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08" w:rsidRPr="00D1140D" w:rsidRDefault="00A63108" w:rsidP="00A63108">
      <w:pPr>
        <w:jc w:val="both"/>
        <w:rPr>
          <w:rFonts w:ascii="Palatino Linotype" w:hAnsi="Palatino Linotype"/>
          <w:b/>
          <w:sz w:val="28"/>
          <w:szCs w:val="28"/>
        </w:rPr>
      </w:pPr>
    </w:p>
    <w:p w:rsidR="00BA6E73" w:rsidRDefault="00BA6E73" w:rsidP="00BA6E73">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A63108" w:rsidRPr="00D1140D" w:rsidRDefault="00AB0B66" w:rsidP="00A63108">
      <w:pPr>
        <w:autoSpaceDE w:val="0"/>
        <w:ind w:right="-20"/>
        <w:jc w:val="center"/>
        <w:rPr>
          <w:rFonts w:ascii="Palatino Linotype" w:hAnsi="Palatino Linotype"/>
          <w:b/>
          <w:w w:val="99"/>
          <w:sz w:val="24"/>
          <w:szCs w:val="24"/>
        </w:rPr>
      </w:pPr>
      <w:r w:rsidRPr="00D1140D">
        <w:rPr>
          <w:rFonts w:ascii="Palatino Linotype" w:hAnsi="Palatino Linotype"/>
          <w:b/>
          <w:w w:val="99"/>
          <w:sz w:val="24"/>
          <w:szCs w:val="24"/>
        </w:rPr>
        <w:t>a</w:t>
      </w:r>
    </w:p>
    <w:p w:rsidR="00A63108" w:rsidRPr="00D1140D" w:rsidRDefault="00161466" w:rsidP="00A63108">
      <w:pPr>
        <w:ind w:left="555" w:hanging="555"/>
        <w:jc w:val="center"/>
        <w:rPr>
          <w:rFonts w:ascii="Palatino Linotype" w:hAnsi="Palatino Linotype" w:cs="Mangal"/>
          <w:b/>
          <w:bCs/>
          <w:kern w:val="1"/>
          <w:sz w:val="24"/>
          <w:szCs w:val="24"/>
          <w:lang w:eastAsia="hi-IN" w:bidi="hi-IN"/>
        </w:rPr>
      </w:pPr>
      <w:r w:rsidRPr="00D1140D">
        <w:rPr>
          <w:rFonts w:ascii="Palatino Linotype" w:hAnsi="Palatino Linotype" w:cs="Mangal"/>
          <w:b/>
          <w:bCs/>
          <w:kern w:val="1"/>
          <w:sz w:val="24"/>
          <w:szCs w:val="24"/>
          <w:lang w:eastAsia="hi-IN" w:bidi="hi-IN"/>
        </w:rPr>
        <w:t xml:space="preserve"> </w:t>
      </w:r>
      <w:r w:rsidR="00D9241E" w:rsidRPr="00D1140D">
        <w:rPr>
          <w:rFonts w:ascii="Palatino Linotype" w:hAnsi="Palatino Linotype" w:cs="Mangal"/>
          <w:b/>
          <w:bCs/>
          <w:kern w:val="1"/>
          <w:sz w:val="24"/>
          <w:szCs w:val="24"/>
          <w:lang w:eastAsia="hi-IN" w:bidi="hi-IN"/>
        </w:rPr>
        <w:t>34</w:t>
      </w:r>
      <w:r w:rsidR="00423475">
        <w:rPr>
          <w:rFonts w:ascii="Palatino Linotype" w:hAnsi="Palatino Linotype" w:cs="Mangal"/>
          <w:b/>
          <w:bCs/>
          <w:kern w:val="1"/>
          <w:sz w:val="24"/>
          <w:szCs w:val="24"/>
          <w:lang w:eastAsia="hi-IN" w:bidi="hi-IN"/>
        </w:rPr>
        <w:t xml:space="preserve"> </w:t>
      </w:r>
      <w:r w:rsidR="00D9241E" w:rsidRPr="00D1140D">
        <w:rPr>
          <w:rFonts w:ascii="Palatino Linotype" w:hAnsi="Palatino Linotype" w:cs="Mangal"/>
          <w:b/>
          <w:bCs/>
          <w:kern w:val="1"/>
          <w:sz w:val="24"/>
          <w:szCs w:val="24"/>
          <w:lang w:eastAsia="hi-IN" w:bidi="hi-IN"/>
        </w:rPr>
        <w:t>541 01</w:t>
      </w:r>
    </w:p>
    <w:p w:rsidR="00A63108" w:rsidRDefault="00AC2874" w:rsidP="00A63108">
      <w:pPr>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ÉDESIPARI TERMÉKGYÁRTÓ</w:t>
      </w:r>
    </w:p>
    <w:p w:rsidR="00AC2874" w:rsidRPr="00D1140D" w:rsidRDefault="00AC2874" w:rsidP="00A63108">
      <w:pPr>
        <w:ind w:left="555" w:hanging="555"/>
        <w:jc w:val="center"/>
        <w:rPr>
          <w:rFonts w:ascii="Palatino Linotype" w:hAnsi="Palatino Linotype" w:cs="Mangal"/>
          <w:b/>
          <w:bCs/>
          <w:kern w:val="1"/>
          <w:sz w:val="24"/>
          <w:szCs w:val="24"/>
          <w:lang w:eastAsia="hi-IN" w:bidi="hi-IN"/>
        </w:rPr>
      </w:pPr>
    </w:p>
    <w:p w:rsidR="00613313" w:rsidRPr="00D1140D" w:rsidRDefault="005C7182" w:rsidP="00A63108">
      <w:pPr>
        <w:widowControl w:val="0"/>
        <w:suppressAutoHyphens/>
        <w:jc w:val="center"/>
        <w:rPr>
          <w:rFonts w:ascii="Palatino Linotype" w:hAnsi="Palatino Linotype" w:cs="Mangal"/>
          <w:b/>
          <w:bCs/>
          <w:kern w:val="1"/>
          <w:sz w:val="24"/>
          <w:szCs w:val="24"/>
          <w:lang w:eastAsia="hi-IN" w:bidi="hi-IN"/>
        </w:rPr>
      </w:pPr>
      <w:proofErr w:type="gramStart"/>
      <w:r w:rsidRPr="00D1140D">
        <w:rPr>
          <w:rFonts w:ascii="Palatino Linotype" w:hAnsi="Palatino Linotype" w:cs="Mangal"/>
          <w:b/>
          <w:bCs/>
          <w:kern w:val="1"/>
          <w:sz w:val="24"/>
          <w:szCs w:val="24"/>
          <w:lang w:eastAsia="hi-IN" w:bidi="hi-IN"/>
        </w:rPr>
        <w:t>szakképesítés</w:t>
      </w:r>
      <w:proofErr w:type="gramEnd"/>
      <w:r w:rsidR="00613313" w:rsidRPr="00D1140D">
        <w:rPr>
          <w:rFonts w:ascii="Palatino Linotype" w:hAnsi="Palatino Linotype" w:cs="Mangal"/>
          <w:b/>
          <w:bCs/>
          <w:kern w:val="1"/>
          <w:sz w:val="24"/>
          <w:szCs w:val="24"/>
          <w:lang w:eastAsia="hi-IN" w:bidi="hi-IN"/>
        </w:rPr>
        <w:t xml:space="preserve"> </w:t>
      </w:r>
    </w:p>
    <w:p w:rsidR="00A63108" w:rsidRPr="00D1140D" w:rsidRDefault="00F864AF" w:rsidP="00A63108">
      <w:pPr>
        <w:widowControl w:val="0"/>
        <w:suppressAutoHyphens/>
        <w:jc w:val="center"/>
        <w:rPr>
          <w:rFonts w:ascii="Palatino Linotype" w:hAnsi="Palatino Linotype" w:cs="Mangal"/>
          <w:b/>
          <w:bCs/>
          <w:kern w:val="1"/>
          <w:sz w:val="24"/>
          <w:szCs w:val="24"/>
          <w:lang w:eastAsia="hi-IN" w:bidi="hi-IN"/>
        </w:rPr>
      </w:pPr>
      <w:proofErr w:type="gramStart"/>
      <w:r w:rsidRPr="00D1140D">
        <w:rPr>
          <w:rFonts w:ascii="Palatino Linotype" w:hAnsi="Palatino Linotype" w:cs="Mangal"/>
          <w:b/>
          <w:bCs/>
          <w:kern w:val="1"/>
          <w:sz w:val="24"/>
          <w:szCs w:val="24"/>
          <w:lang w:eastAsia="hi-IN" w:bidi="hi-IN"/>
        </w:rPr>
        <w:t>speciális</w:t>
      </w:r>
      <w:proofErr w:type="gramEnd"/>
      <w:r w:rsidRPr="00D1140D">
        <w:rPr>
          <w:rFonts w:ascii="Palatino Linotype" w:hAnsi="Palatino Linotype" w:cs="Mangal"/>
          <w:b/>
          <w:bCs/>
          <w:kern w:val="1"/>
          <w:sz w:val="24"/>
          <w:szCs w:val="24"/>
          <w:lang w:eastAsia="hi-IN" w:bidi="hi-IN"/>
        </w:rPr>
        <w:t xml:space="preserve"> szakiskolában</w:t>
      </w:r>
      <w:r w:rsidR="00161466" w:rsidRPr="00D1140D">
        <w:rPr>
          <w:rFonts w:ascii="Palatino Linotype" w:hAnsi="Palatino Linotype" w:cs="Mangal"/>
          <w:b/>
          <w:bCs/>
          <w:kern w:val="1"/>
          <w:sz w:val="24"/>
          <w:szCs w:val="24"/>
          <w:lang w:eastAsia="hi-IN" w:bidi="hi-IN"/>
        </w:rPr>
        <w:t xml:space="preserve"> </w:t>
      </w:r>
      <w:r w:rsidR="00613313" w:rsidRPr="00D1140D">
        <w:rPr>
          <w:rFonts w:ascii="Palatino Linotype" w:hAnsi="Palatino Linotype" w:cs="Mangal"/>
          <w:b/>
          <w:bCs/>
          <w:kern w:val="1"/>
          <w:sz w:val="24"/>
          <w:szCs w:val="24"/>
          <w:lang w:eastAsia="hi-IN" w:bidi="hi-IN"/>
        </w:rPr>
        <w:t xml:space="preserve">történő </w:t>
      </w:r>
      <w:r w:rsidR="00161466" w:rsidRPr="00D1140D">
        <w:rPr>
          <w:rFonts w:ascii="Palatino Linotype" w:hAnsi="Palatino Linotype" w:cs="Mangal"/>
          <w:b/>
          <w:bCs/>
          <w:kern w:val="1"/>
          <w:sz w:val="24"/>
          <w:szCs w:val="24"/>
          <w:lang w:eastAsia="hi-IN" w:bidi="hi-IN"/>
        </w:rPr>
        <w:t>oktat</w:t>
      </w:r>
      <w:r w:rsidR="00613313" w:rsidRPr="00D1140D">
        <w:rPr>
          <w:rFonts w:ascii="Palatino Linotype" w:hAnsi="Palatino Linotype" w:cs="Mangal"/>
          <w:b/>
          <w:bCs/>
          <w:kern w:val="1"/>
          <w:sz w:val="24"/>
          <w:szCs w:val="24"/>
          <w:lang w:eastAsia="hi-IN" w:bidi="hi-IN"/>
        </w:rPr>
        <w:t>ásához</w:t>
      </w:r>
      <w:r w:rsidR="00161466" w:rsidRPr="00D1140D">
        <w:rPr>
          <w:rFonts w:ascii="Palatino Linotype" w:hAnsi="Palatino Linotype" w:cs="Mangal"/>
          <w:b/>
          <w:bCs/>
          <w:kern w:val="1"/>
          <w:sz w:val="24"/>
          <w:szCs w:val="24"/>
          <w:lang w:eastAsia="hi-IN" w:bidi="hi-IN"/>
        </w:rPr>
        <w:t xml:space="preserve"> </w:t>
      </w:r>
    </w:p>
    <w:p w:rsidR="005C7182" w:rsidRPr="00D1140D" w:rsidRDefault="00D0249F" w:rsidP="00A63108">
      <w:pPr>
        <w:widowControl w:val="0"/>
        <w:suppressAutoHyphens/>
        <w:jc w:val="center"/>
        <w:rPr>
          <w:rFonts w:ascii="Palatino Linotype" w:hAnsi="Palatino Linotype" w:cs="Mangal"/>
          <w:b/>
          <w:bCs/>
          <w:kern w:val="1"/>
          <w:sz w:val="24"/>
          <w:szCs w:val="24"/>
          <w:lang w:eastAsia="hi-IN" w:bidi="hi-IN"/>
        </w:rPr>
      </w:pPr>
      <w:proofErr w:type="gramStart"/>
      <w:r>
        <w:rPr>
          <w:rFonts w:ascii="Palatino Linotype" w:hAnsi="Palatino Linotype" w:cs="Mangal"/>
          <w:b/>
          <w:bCs/>
          <w:kern w:val="1"/>
          <w:sz w:val="24"/>
          <w:szCs w:val="24"/>
          <w:lang w:eastAsia="hi-IN" w:bidi="hi-IN"/>
        </w:rPr>
        <w:t>tanulásban</w:t>
      </w:r>
      <w:proofErr w:type="gramEnd"/>
      <w:r>
        <w:rPr>
          <w:rFonts w:ascii="Palatino Linotype" w:hAnsi="Palatino Linotype" w:cs="Mangal"/>
          <w:b/>
          <w:bCs/>
          <w:kern w:val="1"/>
          <w:sz w:val="24"/>
          <w:szCs w:val="24"/>
          <w:lang w:eastAsia="hi-IN" w:bidi="hi-IN"/>
        </w:rPr>
        <w:t xml:space="preserve"> akadályozottak</w:t>
      </w:r>
      <w:r w:rsidR="003D4176" w:rsidRPr="00D1140D">
        <w:rPr>
          <w:rFonts w:ascii="Palatino Linotype" w:hAnsi="Palatino Linotype" w:cs="Mangal"/>
          <w:b/>
          <w:bCs/>
          <w:kern w:val="1"/>
          <w:sz w:val="24"/>
          <w:szCs w:val="24"/>
          <w:lang w:eastAsia="hi-IN" w:bidi="hi-IN"/>
        </w:rPr>
        <w:t xml:space="preserve"> (</w:t>
      </w:r>
      <w:proofErr w:type="spellStart"/>
      <w:r w:rsidR="003D4176" w:rsidRPr="00D1140D">
        <w:rPr>
          <w:rFonts w:ascii="Palatino Linotype" w:hAnsi="Palatino Linotype" w:cs="Mangal"/>
          <w:b/>
          <w:bCs/>
          <w:kern w:val="1"/>
          <w:sz w:val="24"/>
          <w:szCs w:val="24"/>
          <w:lang w:eastAsia="hi-IN" w:bidi="hi-IN"/>
        </w:rPr>
        <w:t>s</w:t>
      </w:r>
      <w:r>
        <w:rPr>
          <w:rFonts w:ascii="Palatino Linotype" w:hAnsi="Palatino Linotype" w:cs="Mangal"/>
          <w:b/>
          <w:bCs/>
          <w:kern w:val="1"/>
          <w:sz w:val="24"/>
          <w:szCs w:val="24"/>
          <w:lang w:eastAsia="hi-IN" w:bidi="hi-IN"/>
        </w:rPr>
        <w:t>t</w:t>
      </w:r>
      <w:proofErr w:type="spellEnd"/>
      <w:r w:rsidR="003D4176" w:rsidRPr="00D1140D">
        <w:rPr>
          <w:rFonts w:ascii="Palatino Linotype" w:hAnsi="Palatino Linotype" w:cs="Mangal"/>
          <w:b/>
          <w:bCs/>
          <w:kern w:val="1"/>
          <w:sz w:val="24"/>
          <w:szCs w:val="24"/>
          <w:lang w:eastAsia="hi-IN" w:bidi="hi-IN"/>
        </w:rPr>
        <w:t>)</w:t>
      </w:r>
      <w:r w:rsidR="003D4176">
        <w:rPr>
          <w:rFonts w:ascii="Palatino Linotype" w:hAnsi="Palatino Linotype" w:cs="Mangal"/>
          <w:b/>
          <w:bCs/>
          <w:kern w:val="1"/>
          <w:sz w:val="24"/>
          <w:szCs w:val="24"/>
          <w:lang w:eastAsia="hi-IN" w:bidi="hi-IN"/>
        </w:rPr>
        <w:t xml:space="preserve"> </w:t>
      </w:r>
      <w:r w:rsidR="005C7182" w:rsidRPr="00D1140D">
        <w:rPr>
          <w:rFonts w:ascii="Palatino Linotype" w:hAnsi="Palatino Linotype" w:cs="Mangal"/>
          <w:b/>
          <w:bCs/>
          <w:kern w:val="1"/>
          <w:sz w:val="24"/>
          <w:szCs w:val="24"/>
          <w:lang w:eastAsia="hi-IN" w:bidi="hi-IN"/>
        </w:rPr>
        <w:t>számára</w:t>
      </w:r>
    </w:p>
    <w:p w:rsidR="00A63108" w:rsidRDefault="00A63108" w:rsidP="00A63108">
      <w:pPr>
        <w:widowControl w:val="0"/>
        <w:suppressAutoHyphens/>
        <w:jc w:val="both"/>
        <w:rPr>
          <w:rFonts w:ascii="Palatino Linotype" w:hAnsi="Palatino Linotype" w:cs="Mangal"/>
          <w:b/>
          <w:bCs/>
          <w:kern w:val="1"/>
          <w:sz w:val="24"/>
          <w:szCs w:val="24"/>
          <w:lang w:eastAsia="hi-IN" w:bidi="hi-IN"/>
        </w:rPr>
      </w:pPr>
    </w:p>
    <w:p w:rsidR="00A63108" w:rsidRPr="00D1140D" w:rsidRDefault="00A63108" w:rsidP="00A63108">
      <w:pPr>
        <w:widowControl w:val="0"/>
        <w:suppressAutoHyphens/>
        <w:jc w:val="both"/>
        <w:rPr>
          <w:rFonts w:ascii="Palatino Linotype" w:hAnsi="Palatino Linotype" w:cs="Mangal"/>
          <w:b/>
          <w:bCs/>
          <w:kern w:val="1"/>
          <w:sz w:val="24"/>
          <w:szCs w:val="24"/>
          <w:lang w:eastAsia="hi-IN" w:bidi="hi-IN"/>
        </w:rPr>
      </w:pPr>
    </w:p>
    <w:p w:rsidR="00A63108" w:rsidRPr="00D1140D" w:rsidRDefault="00A63108" w:rsidP="00A63108">
      <w:pPr>
        <w:widowControl w:val="0"/>
        <w:suppressAutoHyphens/>
        <w:jc w:val="both"/>
        <w:rPr>
          <w:rFonts w:ascii="Palatino Linotype" w:hAnsi="Palatino Linotype"/>
          <w:b/>
          <w:kern w:val="1"/>
          <w:sz w:val="24"/>
          <w:szCs w:val="24"/>
          <w:lang w:eastAsia="hi-IN" w:bidi="hi-IN"/>
        </w:rPr>
      </w:pPr>
      <w:r w:rsidRPr="00D1140D">
        <w:rPr>
          <w:rFonts w:ascii="Palatino Linotype" w:hAnsi="Palatino Linotype" w:cs="Mangal"/>
          <w:b/>
          <w:bCs/>
          <w:kern w:val="1"/>
          <w:sz w:val="24"/>
          <w:szCs w:val="24"/>
          <w:lang w:eastAsia="hi-IN" w:bidi="hi-IN"/>
        </w:rPr>
        <w:t xml:space="preserve">I. </w:t>
      </w:r>
      <w:proofErr w:type="gramStart"/>
      <w:r w:rsidRPr="00D1140D">
        <w:rPr>
          <w:rFonts w:ascii="Palatino Linotype" w:hAnsi="Palatino Linotype"/>
          <w:b/>
          <w:kern w:val="1"/>
          <w:sz w:val="24"/>
          <w:szCs w:val="24"/>
          <w:lang w:eastAsia="hi-IN" w:bidi="hi-IN"/>
        </w:rPr>
        <w:t>A</w:t>
      </w:r>
      <w:proofErr w:type="gramEnd"/>
      <w:r w:rsidRPr="00D1140D">
        <w:rPr>
          <w:rFonts w:ascii="Palatino Linotype" w:hAnsi="Palatino Linotype"/>
          <w:b/>
          <w:kern w:val="1"/>
          <w:sz w:val="24"/>
          <w:szCs w:val="24"/>
          <w:lang w:eastAsia="hi-IN" w:bidi="hi-IN"/>
        </w:rPr>
        <w:t xml:space="preserve"> szakképzés jogi háttere</w:t>
      </w:r>
    </w:p>
    <w:p w:rsidR="00A63108" w:rsidRPr="00D1140D" w:rsidRDefault="00A63108" w:rsidP="00A63108">
      <w:pPr>
        <w:widowControl w:val="0"/>
        <w:suppressAutoHyphens/>
        <w:jc w:val="both"/>
        <w:rPr>
          <w:rFonts w:ascii="Palatino Linotype" w:hAnsi="Palatino Linotype"/>
          <w:b/>
          <w:kern w:val="1"/>
          <w:sz w:val="24"/>
          <w:szCs w:val="24"/>
          <w:lang w:eastAsia="hi-IN" w:bidi="hi-IN"/>
        </w:rPr>
      </w:pPr>
    </w:p>
    <w:p w:rsidR="00A63108" w:rsidRPr="00D1140D" w:rsidRDefault="00BA6E73" w:rsidP="00A63108">
      <w:pPr>
        <w:widowControl w:val="0"/>
        <w:suppressAutoHyphens/>
        <w:jc w:val="both"/>
        <w:rPr>
          <w:rFonts w:ascii="Palatino Linotype" w:hAnsi="Palatino Linotype"/>
          <w:kern w:val="1"/>
          <w:sz w:val="24"/>
          <w:szCs w:val="24"/>
          <w:lang w:eastAsia="hi-IN" w:bidi="hi-IN"/>
        </w:rPr>
      </w:pPr>
      <w:r>
        <w:rPr>
          <w:rFonts w:ascii="Palatino Linotype" w:hAnsi="Palatino Linotype" w:cs="Mangal"/>
          <w:iCs/>
          <w:kern w:val="2"/>
          <w:sz w:val="24"/>
          <w:szCs w:val="24"/>
          <w:lang w:eastAsia="hi-IN" w:bidi="hi-IN"/>
        </w:rPr>
        <w:t>A szakmai tantervi adaptáció</w:t>
      </w:r>
      <w:bookmarkStart w:id="0" w:name="_GoBack"/>
      <w:bookmarkEnd w:id="0"/>
      <w:r w:rsidR="00A63108" w:rsidRPr="00D1140D">
        <w:rPr>
          <w:rFonts w:ascii="Palatino Linotype" w:hAnsi="Palatino Linotype"/>
          <w:kern w:val="1"/>
          <w:sz w:val="24"/>
          <w:szCs w:val="24"/>
          <w:lang w:eastAsia="hi-IN" w:bidi="hi-IN"/>
        </w:rPr>
        <w:tab/>
      </w:r>
      <w:r w:rsidR="00A63108" w:rsidRPr="00D1140D">
        <w:rPr>
          <w:rFonts w:ascii="Palatino Linotype" w:hAnsi="Palatino Linotype"/>
          <w:kern w:val="1"/>
          <w:sz w:val="24"/>
          <w:szCs w:val="24"/>
          <w:lang w:eastAsia="hi-IN" w:bidi="hi-IN"/>
        </w:rPr>
        <w:tab/>
      </w:r>
      <w:r w:rsidR="00A63108" w:rsidRPr="00D1140D">
        <w:rPr>
          <w:rFonts w:ascii="Palatino Linotype" w:hAnsi="Palatino Linotype"/>
          <w:kern w:val="1"/>
          <w:sz w:val="24"/>
          <w:szCs w:val="24"/>
          <w:lang w:eastAsia="hi-IN" w:bidi="hi-IN"/>
        </w:rPr>
        <w:tab/>
      </w:r>
      <w:r w:rsidR="00A63108" w:rsidRPr="00D1140D">
        <w:rPr>
          <w:rFonts w:ascii="Palatino Linotype" w:hAnsi="Palatino Linotype"/>
          <w:kern w:val="1"/>
          <w:sz w:val="24"/>
          <w:szCs w:val="24"/>
          <w:lang w:eastAsia="hi-IN" w:bidi="hi-IN"/>
        </w:rPr>
        <w:tab/>
      </w:r>
      <w:r w:rsidR="00A63108" w:rsidRPr="00D1140D">
        <w:rPr>
          <w:rFonts w:ascii="Palatino Linotype" w:hAnsi="Palatino Linotype"/>
          <w:kern w:val="1"/>
          <w:sz w:val="24"/>
          <w:szCs w:val="24"/>
          <w:lang w:eastAsia="hi-IN" w:bidi="hi-IN"/>
        </w:rPr>
        <w:tab/>
      </w:r>
    </w:p>
    <w:p w:rsidR="00A63108" w:rsidRPr="00D1140D" w:rsidRDefault="00A63108" w:rsidP="00A63108">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p>
    <w:p w:rsidR="00A63108" w:rsidRPr="00D1140D" w:rsidRDefault="00A63108" w:rsidP="00A63108">
      <w:pPr>
        <w:widowControl w:val="0"/>
        <w:numPr>
          <w:ilvl w:val="0"/>
          <w:numId w:val="1"/>
        </w:numPr>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nemzeti köznevelésről szóló 2011. évi CXC. törvény,</w:t>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p>
    <w:p w:rsidR="00A63108" w:rsidRPr="00D1140D" w:rsidRDefault="00A63108" w:rsidP="00A63108">
      <w:pPr>
        <w:widowControl w:val="0"/>
        <w:numPr>
          <w:ilvl w:val="0"/>
          <w:numId w:val="1"/>
        </w:numPr>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szakképzésről szóló 2011. évi CLXXXVII. törvény,</w:t>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p>
    <w:p w:rsidR="00A63108" w:rsidRPr="00D1140D" w:rsidRDefault="00A63108" w:rsidP="00A63108">
      <w:pPr>
        <w:widowControl w:val="0"/>
        <w:suppressAutoHyphens/>
        <w:ind w:left="915"/>
        <w:jc w:val="both"/>
        <w:rPr>
          <w:rFonts w:ascii="Palatino Linotype" w:hAnsi="Palatino Linotype"/>
          <w:kern w:val="1"/>
          <w:sz w:val="24"/>
          <w:szCs w:val="24"/>
          <w:lang w:eastAsia="hi-IN" w:bidi="hi-IN"/>
        </w:rPr>
      </w:pPr>
    </w:p>
    <w:p w:rsidR="00A63108" w:rsidRPr="00D1140D" w:rsidRDefault="00A63108" w:rsidP="00A63108">
      <w:pPr>
        <w:widowControl w:val="0"/>
        <w:suppressAutoHyphens/>
        <w:jc w:val="both"/>
        <w:rPr>
          <w:rFonts w:ascii="Palatino Linotype" w:hAnsi="Palatino Linotype"/>
          <w:kern w:val="1"/>
          <w:sz w:val="24"/>
          <w:szCs w:val="24"/>
          <w:lang w:eastAsia="hi-IN" w:bidi="hi-IN"/>
        </w:rPr>
      </w:pPr>
      <w:proofErr w:type="gramStart"/>
      <w:r w:rsidRPr="00D1140D">
        <w:rPr>
          <w:rFonts w:ascii="Palatino Linotype" w:hAnsi="Palatino Linotype"/>
          <w:kern w:val="1"/>
          <w:sz w:val="24"/>
          <w:szCs w:val="24"/>
          <w:lang w:eastAsia="hi-IN" w:bidi="hi-IN"/>
        </w:rPr>
        <w:t>valamint</w:t>
      </w:r>
      <w:proofErr w:type="gramEnd"/>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r w:rsidRPr="00D1140D">
        <w:rPr>
          <w:rFonts w:ascii="Palatino Linotype" w:hAnsi="Palatino Linotype"/>
          <w:kern w:val="1"/>
          <w:sz w:val="24"/>
          <w:szCs w:val="24"/>
          <w:lang w:eastAsia="hi-IN" w:bidi="hi-IN"/>
        </w:rPr>
        <w:tab/>
      </w:r>
    </w:p>
    <w:p w:rsidR="00A63108" w:rsidRPr="00D1140D" w:rsidRDefault="00A63108" w:rsidP="00A63108">
      <w:pPr>
        <w:widowControl w:val="0"/>
        <w:numPr>
          <w:ilvl w:val="0"/>
          <w:numId w:val="1"/>
        </w:numPr>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az Országos Képzési Jegyzékről és az Országos Képzési Jegyzék módosításának eljárásrendj</w:t>
      </w:r>
      <w:r w:rsidR="000230F6">
        <w:rPr>
          <w:rFonts w:ascii="Palatino Linotype" w:hAnsi="Palatino Linotype"/>
          <w:kern w:val="1"/>
          <w:sz w:val="24"/>
          <w:szCs w:val="24"/>
          <w:lang w:eastAsia="hi-IN" w:bidi="hi-IN"/>
        </w:rPr>
        <w:t>éről szóló 150/2012. (VII. 6.) K</w:t>
      </w:r>
      <w:r w:rsidRPr="00D1140D">
        <w:rPr>
          <w:rFonts w:ascii="Palatino Linotype" w:hAnsi="Palatino Linotype"/>
          <w:kern w:val="1"/>
          <w:sz w:val="24"/>
          <w:szCs w:val="24"/>
          <w:lang w:eastAsia="hi-IN" w:bidi="hi-IN"/>
        </w:rPr>
        <w:t>ormányrendelet,</w:t>
      </w:r>
    </w:p>
    <w:p w:rsidR="00A63108" w:rsidRPr="00D1140D" w:rsidRDefault="00A63108" w:rsidP="001C3699">
      <w:pPr>
        <w:widowControl w:val="0"/>
        <w:numPr>
          <w:ilvl w:val="0"/>
          <w:numId w:val="1"/>
        </w:numPr>
        <w:suppressAutoHyphens/>
        <w:ind w:left="1288" w:hanging="373"/>
        <w:jc w:val="both"/>
        <w:rPr>
          <w:rFonts w:ascii="Palatino Linotype" w:hAnsi="Palatino Linotype"/>
          <w:sz w:val="24"/>
          <w:szCs w:val="24"/>
        </w:rPr>
      </w:pPr>
      <w:r w:rsidRPr="00D1140D">
        <w:rPr>
          <w:rFonts w:ascii="Palatino Linotype" w:hAnsi="Palatino Linotype"/>
          <w:sz w:val="24"/>
          <w:szCs w:val="24"/>
        </w:rPr>
        <w:t>az állam által elismert szakképesítések szakmai követelménymoduljairól</w:t>
      </w:r>
      <w:r w:rsidRPr="00D1140D">
        <w:rPr>
          <w:rFonts w:ascii="Palatino Linotype" w:hAnsi="Palatino Linotype"/>
          <w:iCs/>
          <w:sz w:val="24"/>
          <w:szCs w:val="24"/>
        </w:rPr>
        <w:t xml:space="preserve"> szóló</w:t>
      </w:r>
      <w:r w:rsidRPr="00D1140D">
        <w:rPr>
          <w:rFonts w:ascii="Palatino Linotype" w:hAnsi="Palatino Linotype"/>
          <w:sz w:val="24"/>
          <w:szCs w:val="24"/>
        </w:rPr>
        <w:t xml:space="preserve"> 217/2012. (VIII. 9.) Kormányrendelet, </w:t>
      </w:r>
    </w:p>
    <w:p w:rsidR="00DD5438" w:rsidRPr="00A63313" w:rsidRDefault="00A63108" w:rsidP="00A63108">
      <w:pPr>
        <w:ind w:left="1288" w:hanging="373"/>
        <w:jc w:val="both"/>
        <w:rPr>
          <w:rFonts w:ascii="Palatino Linotype" w:hAnsi="Palatino Linotype"/>
          <w:kern w:val="1"/>
          <w:sz w:val="24"/>
          <w:szCs w:val="24"/>
          <w:lang w:eastAsia="hi-IN" w:bidi="hi-IN"/>
        </w:rPr>
      </w:pPr>
      <w:r w:rsidRPr="00D1140D">
        <w:rPr>
          <w:rFonts w:ascii="Palatino Linotype" w:hAnsi="Palatino Linotype"/>
          <w:sz w:val="24"/>
          <w:szCs w:val="24"/>
        </w:rPr>
        <w:t>–</w:t>
      </w:r>
      <w:r w:rsidRPr="00D1140D">
        <w:rPr>
          <w:rFonts w:ascii="Palatino Linotype" w:hAnsi="Palatino Linotype"/>
          <w:sz w:val="24"/>
          <w:szCs w:val="24"/>
        </w:rPr>
        <w:tab/>
      </w:r>
      <w:r w:rsidRPr="00D1140D">
        <w:rPr>
          <w:rFonts w:ascii="Palatino Linotype" w:hAnsi="Palatino Linotype"/>
          <w:kern w:val="1"/>
          <w:sz w:val="24"/>
          <w:szCs w:val="24"/>
          <w:lang w:eastAsia="hi-IN" w:bidi="hi-IN"/>
        </w:rPr>
        <w:t>a</w:t>
      </w:r>
      <w:r w:rsidR="00AB0B66" w:rsidRPr="00D1140D">
        <w:rPr>
          <w:rFonts w:ascii="Palatino Linotype" w:hAnsi="Palatino Linotype"/>
          <w:kern w:val="1"/>
          <w:sz w:val="24"/>
          <w:szCs w:val="24"/>
          <w:lang w:eastAsia="hi-IN" w:bidi="hi-IN"/>
        </w:rPr>
        <w:t xml:space="preserve"> 34 541 01</w:t>
      </w:r>
      <w:r w:rsidRPr="00D1140D">
        <w:rPr>
          <w:rFonts w:ascii="Palatino Linotype" w:hAnsi="Palatino Linotype"/>
          <w:kern w:val="1"/>
          <w:sz w:val="24"/>
          <w:szCs w:val="24"/>
          <w:lang w:eastAsia="hi-IN" w:bidi="hi-IN"/>
        </w:rPr>
        <w:t xml:space="preserve"> </w:t>
      </w:r>
      <w:r w:rsidR="00AB0B66" w:rsidRPr="00D1140D">
        <w:rPr>
          <w:rFonts w:ascii="Palatino Linotype" w:hAnsi="Palatino Linotype"/>
          <w:kern w:val="1"/>
          <w:sz w:val="24"/>
          <w:szCs w:val="24"/>
          <w:lang w:eastAsia="hi-IN" w:bidi="hi-IN"/>
        </w:rPr>
        <w:t>Édesipari termékgyártó</w:t>
      </w:r>
      <w:r w:rsidRPr="00D1140D">
        <w:rPr>
          <w:rFonts w:ascii="Palatino Linotype" w:hAnsi="Palatino Linotype"/>
          <w:kern w:val="1"/>
          <w:sz w:val="24"/>
          <w:szCs w:val="24"/>
          <w:lang w:eastAsia="hi-IN" w:bidi="hi-IN"/>
        </w:rPr>
        <w:t xml:space="preserve"> </w:t>
      </w:r>
      <w:r w:rsidR="00A55B8C" w:rsidRPr="00D1140D">
        <w:rPr>
          <w:rFonts w:ascii="Palatino Linotype" w:hAnsi="Palatino Linotype"/>
          <w:kern w:val="1"/>
          <w:sz w:val="24"/>
          <w:szCs w:val="24"/>
          <w:lang w:eastAsia="hi-IN" w:bidi="hi-IN"/>
        </w:rPr>
        <w:t xml:space="preserve">szakképesítés </w:t>
      </w:r>
      <w:r w:rsidRPr="00D1140D">
        <w:rPr>
          <w:rFonts w:ascii="Palatino Linotype" w:hAnsi="Palatino Linotype"/>
          <w:kern w:val="1"/>
          <w:sz w:val="24"/>
          <w:szCs w:val="24"/>
          <w:lang w:eastAsia="hi-IN" w:bidi="hi-IN"/>
        </w:rPr>
        <w:t xml:space="preserve">szakmai és vizsgakövetelményeit </w:t>
      </w:r>
      <w:r w:rsidRPr="00A63313">
        <w:rPr>
          <w:rFonts w:ascii="Palatino Linotype" w:hAnsi="Palatino Linotype"/>
          <w:kern w:val="1"/>
          <w:sz w:val="24"/>
          <w:szCs w:val="24"/>
          <w:lang w:eastAsia="hi-IN" w:bidi="hi-IN"/>
        </w:rPr>
        <w:t>tartalmazó rendelet</w:t>
      </w:r>
      <w:r w:rsidR="00C44AED">
        <w:rPr>
          <w:rFonts w:ascii="Palatino Linotype" w:hAnsi="Palatino Linotype"/>
          <w:kern w:val="1"/>
          <w:sz w:val="24"/>
          <w:szCs w:val="24"/>
          <w:lang w:eastAsia="hi-IN" w:bidi="hi-IN"/>
        </w:rPr>
        <w:t>,</w:t>
      </w:r>
      <w:r w:rsidRPr="00A63313">
        <w:rPr>
          <w:rFonts w:ascii="Palatino Linotype" w:hAnsi="Palatino Linotype"/>
          <w:kern w:val="1"/>
          <w:sz w:val="24"/>
          <w:szCs w:val="24"/>
          <w:lang w:eastAsia="hi-IN" w:bidi="hi-IN"/>
        </w:rPr>
        <w:t xml:space="preserve"> </w:t>
      </w:r>
    </w:p>
    <w:p w:rsidR="00A63108" w:rsidRPr="00A63313" w:rsidRDefault="00AB0B66" w:rsidP="00A55B8C">
      <w:pPr>
        <w:numPr>
          <w:ilvl w:val="0"/>
          <w:numId w:val="1"/>
        </w:numPr>
        <w:jc w:val="both"/>
        <w:rPr>
          <w:rFonts w:ascii="Palatino Linotype" w:hAnsi="Palatino Linotype"/>
          <w:sz w:val="24"/>
          <w:szCs w:val="24"/>
        </w:rPr>
      </w:pPr>
      <w:r w:rsidRPr="00A63313">
        <w:rPr>
          <w:rFonts w:ascii="Palatino Linotype" w:hAnsi="Palatino Linotype"/>
          <w:kern w:val="1"/>
          <w:sz w:val="24"/>
          <w:szCs w:val="24"/>
          <w:lang w:eastAsia="hi-IN" w:bidi="hi-IN"/>
        </w:rPr>
        <w:t>a szakképesítés</w:t>
      </w:r>
      <w:r w:rsidR="00184FB5">
        <w:rPr>
          <w:rFonts w:ascii="Palatino Linotype" w:hAnsi="Palatino Linotype"/>
          <w:kern w:val="1"/>
          <w:sz w:val="24"/>
          <w:szCs w:val="24"/>
          <w:lang w:eastAsia="hi-IN" w:bidi="hi-IN"/>
        </w:rPr>
        <w:t>ek</w:t>
      </w:r>
      <w:r w:rsidR="00A55B8C" w:rsidRPr="00A63313">
        <w:rPr>
          <w:rFonts w:ascii="Palatino Linotype" w:hAnsi="Palatino Linotype"/>
          <w:kern w:val="1"/>
          <w:sz w:val="24"/>
          <w:szCs w:val="24"/>
          <w:lang w:eastAsia="hi-IN" w:bidi="hi-IN"/>
        </w:rPr>
        <w:t xml:space="preserve"> </w:t>
      </w:r>
      <w:r w:rsidR="00DD5438" w:rsidRPr="00A63313">
        <w:rPr>
          <w:rFonts w:ascii="Palatino Linotype" w:hAnsi="Palatino Linotype"/>
          <w:kern w:val="1"/>
          <w:sz w:val="24"/>
          <w:szCs w:val="24"/>
          <w:lang w:eastAsia="hi-IN" w:bidi="hi-IN"/>
        </w:rPr>
        <w:t>kerettanterv</w:t>
      </w:r>
      <w:r w:rsidR="006B5E0D" w:rsidRPr="00A63313">
        <w:rPr>
          <w:rFonts w:ascii="Palatino Linotype" w:hAnsi="Palatino Linotype"/>
          <w:kern w:val="1"/>
          <w:sz w:val="24"/>
          <w:szCs w:val="24"/>
          <w:lang w:eastAsia="hi-IN" w:bidi="hi-IN"/>
        </w:rPr>
        <w:t>ei</w:t>
      </w:r>
      <w:r w:rsidR="00DD5438" w:rsidRPr="00A63313">
        <w:rPr>
          <w:rFonts w:ascii="Palatino Linotype" w:hAnsi="Palatino Linotype"/>
          <w:kern w:val="1"/>
          <w:sz w:val="24"/>
          <w:szCs w:val="24"/>
          <w:lang w:eastAsia="hi-IN" w:bidi="hi-IN"/>
        </w:rPr>
        <w:t xml:space="preserve">t tartalmazó </w:t>
      </w:r>
      <w:r w:rsidR="00C44AED">
        <w:rPr>
          <w:rFonts w:ascii="Palatino Linotype" w:hAnsi="Palatino Linotype"/>
          <w:kern w:val="1"/>
          <w:sz w:val="24"/>
          <w:szCs w:val="24"/>
          <w:lang w:eastAsia="hi-IN" w:bidi="hi-IN"/>
        </w:rPr>
        <w:t>NG</w:t>
      </w:r>
      <w:r w:rsidR="00DD5438" w:rsidRPr="00A63313">
        <w:rPr>
          <w:rFonts w:ascii="Palatino Linotype" w:hAnsi="Palatino Linotype"/>
          <w:kern w:val="1"/>
          <w:sz w:val="24"/>
          <w:szCs w:val="24"/>
          <w:lang w:eastAsia="hi-IN" w:bidi="hi-IN"/>
        </w:rPr>
        <w:t>M rendelet</w:t>
      </w:r>
    </w:p>
    <w:p w:rsidR="00A63108" w:rsidRPr="00D1140D" w:rsidRDefault="00AB0B66" w:rsidP="00A63108">
      <w:pPr>
        <w:widowControl w:val="0"/>
        <w:suppressAutoHyphens/>
        <w:jc w:val="both"/>
        <w:rPr>
          <w:rFonts w:ascii="Palatino Linotype" w:hAnsi="Palatino Linotype"/>
          <w:kern w:val="1"/>
          <w:sz w:val="24"/>
          <w:szCs w:val="24"/>
          <w:lang w:eastAsia="hi-IN" w:bidi="hi-IN"/>
        </w:rPr>
      </w:pPr>
      <w:proofErr w:type="gramStart"/>
      <w:r w:rsidRPr="00D1140D">
        <w:rPr>
          <w:rFonts w:ascii="Palatino Linotype" w:hAnsi="Palatino Linotype"/>
          <w:kern w:val="1"/>
          <w:sz w:val="24"/>
          <w:szCs w:val="24"/>
          <w:lang w:eastAsia="hi-IN" w:bidi="hi-IN"/>
        </w:rPr>
        <w:t>alapján</w:t>
      </w:r>
      <w:proofErr w:type="gramEnd"/>
      <w:r w:rsidRPr="00D1140D">
        <w:rPr>
          <w:rFonts w:ascii="Palatino Linotype" w:hAnsi="Palatino Linotype"/>
          <w:kern w:val="1"/>
          <w:sz w:val="24"/>
          <w:szCs w:val="24"/>
          <w:lang w:eastAsia="hi-IN" w:bidi="hi-IN"/>
        </w:rPr>
        <w:t xml:space="preserve"> készült.</w:t>
      </w:r>
    </w:p>
    <w:p w:rsidR="00A63108" w:rsidRPr="00D1140D" w:rsidRDefault="00A63108" w:rsidP="00A63108">
      <w:pPr>
        <w:widowControl w:val="0"/>
        <w:suppressAutoHyphens/>
        <w:jc w:val="both"/>
        <w:rPr>
          <w:rFonts w:ascii="Palatino Linotype" w:hAnsi="Palatino Linotype"/>
          <w:kern w:val="1"/>
          <w:sz w:val="24"/>
          <w:szCs w:val="24"/>
          <w:lang w:eastAsia="hi-IN" w:bidi="hi-IN"/>
        </w:rPr>
      </w:pPr>
    </w:p>
    <w:p w:rsidR="00A63108" w:rsidRPr="00D1140D" w:rsidRDefault="00A63108" w:rsidP="00A63108">
      <w:pPr>
        <w:widowControl w:val="0"/>
        <w:suppressAutoHyphens/>
        <w:jc w:val="both"/>
        <w:rPr>
          <w:rFonts w:ascii="Palatino Linotype" w:hAnsi="Palatino Linotype"/>
          <w:b/>
          <w:kern w:val="1"/>
          <w:sz w:val="24"/>
          <w:szCs w:val="24"/>
          <w:lang w:eastAsia="hi-IN" w:bidi="hi-IN"/>
        </w:rPr>
      </w:pPr>
      <w:r w:rsidRPr="00D1140D">
        <w:rPr>
          <w:rFonts w:ascii="Palatino Linotype" w:hAnsi="Palatino Linotype"/>
          <w:b/>
          <w:kern w:val="1"/>
          <w:sz w:val="24"/>
          <w:szCs w:val="24"/>
          <w:lang w:eastAsia="hi-IN" w:bidi="hi-IN"/>
        </w:rPr>
        <w:t xml:space="preserve">II. </w:t>
      </w:r>
      <w:proofErr w:type="gramStart"/>
      <w:r w:rsidRPr="00D1140D">
        <w:rPr>
          <w:rFonts w:ascii="Palatino Linotype" w:hAnsi="Palatino Linotype"/>
          <w:b/>
          <w:kern w:val="1"/>
          <w:sz w:val="24"/>
          <w:szCs w:val="24"/>
          <w:lang w:eastAsia="hi-IN" w:bidi="hi-IN"/>
        </w:rPr>
        <w:t>A</w:t>
      </w:r>
      <w:proofErr w:type="gramEnd"/>
      <w:r w:rsidRPr="00D1140D">
        <w:rPr>
          <w:rFonts w:ascii="Palatino Linotype" w:hAnsi="Palatino Linotype"/>
          <w:b/>
          <w:kern w:val="1"/>
          <w:sz w:val="24"/>
          <w:szCs w:val="24"/>
          <w:lang w:eastAsia="hi-IN" w:bidi="hi-IN"/>
        </w:rPr>
        <w:t xml:space="preserve"> </w:t>
      </w:r>
      <w:r w:rsidR="00511563" w:rsidRPr="00D1140D">
        <w:rPr>
          <w:rFonts w:ascii="Palatino Linotype" w:hAnsi="Palatino Linotype"/>
          <w:b/>
          <w:kern w:val="1"/>
          <w:sz w:val="24"/>
          <w:szCs w:val="24"/>
          <w:lang w:eastAsia="hi-IN" w:bidi="hi-IN"/>
        </w:rPr>
        <w:t xml:space="preserve">szakképesítés </w:t>
      </w:r>
      <w:r w:rsidRPr="00D1140D">
        <w:rPr>
          <w:rFonts w:ascii="Palatino Linotype" w:hAnsi="Palatino Linotype"/>
          <w:b/>
          <w:kern w:val="1"/>
          <w:sz w:val="24"/>
          <w:szCs w:val="24"/>
          <w:lang w:eastAsia="hi-IN" w:bidi="hi-IN"/>
        </w:rPr>
        <w:t>alapadatai</w:t>
      </w:r>
    </w:p>
    <w:p w:rsidR="00A63108" w:rsidRPr="00D1140D" w:rsidRDefault="00A63108" w:rsidP="00A63108">
      <w:pPr>
        <w:widowControl w:val="0"/>
        <w:suppressAutoHyphens/>
        <w:jc w:val="both"/>
        <w:rPr>
          <w:rFonts w:ascii="Palatino Linotype" w:hAnsi="Palatino Linotype"/>
          <w:b/>
          <w:kern w:val="1"/>
          <w:sz w:val="24"/>
          <w:szCs w:val="24"/>
          <w:lang w:eastAsia="hi-IN" w:bidi="hi-IN"/>
        </w:rPr>
      </w:pP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D1140D">
        <w:rPr>
          <w:rFonts w:ascii="Palatino Linotype" w:hAnsi="Palatino Linotype" w:cs="Mangal"/>
          <w:iCs/>
          <w:kern w:val="1"/>
          <w:sz w:val="24"/>
          <w:szCs w:val="24"/>
          <w:lang w:eastAsia="hi-IN" w:bidi="hi-IN"/>
        </w:rPr>
        <w:t xml:space="preserve">A </w:t>
      </w:r>
      <w:r w:rsidR="00511563" w:rsidRPr="00D1140D">
        <w:rPr>
          <w:rFonts w:ascii="Palatino Linotype" w:hAnsi="Palatino Linotype" w:cs="Mangal"/>
          <w:iCs/>
          <w:kern w:val="1"/>
          <w:sz w:val="24"/>
          <w:szCs w:val="24"/>
          <w:lang w:eastAsia="hi-IN" w:bidi="hi-IN"/>
        </w:rPr>
        <w:t xml:space="preserve">szakképesítés </w:t>
      </w:r>
      <w:r w:rsidRPr="00D1140D">
        <w:rPr>
          <w:rFonts w:ascii="Palatino Linotype" w:hAnsi="Palatino Linotype" w:cs="Mangal"/>
          <w:iCs/>
          <w:kern w:val="1"/>
          <w:sz w:val="24"/>
          <w:szCs w:val="24"/>
          <w:lang w:eastAsia="hi-IN" w:bidi="hi-IN"/>
        </w:rPr>
        <w:t xml:space="preserve">azonosító száma: </w:t>
      </w:r>
      <w:r w:rsidR="00A17C0B" w:rsidRPr="00D1140D">
        <w:rPr>
          <w:rFonts w:ascii="Palatino Linotype" w:hAnsi="Palatino Linotype"/>
          <w:kern w:val="1"/>
          <w:sz w:val="24"/>
          <w:szCs w:val="24"/>
          <w:lang w:eastAsia="hi-IN" w:bidi="hi-IN"/>
        </w:rPr>
        <w:t>34 541 01</w:t>
      </w: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D1140D">
        <w:rPr>
          <w:rFonts w:ascii="Palatino Linotype" w:hAnsi="Palatino Linotype" w:cs="Mangal"/>
          <w:iCs/>
          <w:kern w:val="1"/>
          <w:sz w:val="24"/>
          <w:szCs w:val="24"/>
          <w:lang w:eastAsia="hi-IN" w:bidi="hi-IN"/>
        </w:rPr>
        <w:t xml:space="preserve">A </w:t>
      </w:r>
      <w:r w:rsidR="00511563" w:rsidRPr="00D1140D">
        <w:rPr>
          <w:rFonts w:ascii="Palatino Linotype" w:hAnsi="Palatino Linotype" w:cs="Mangal"/>
          <w:iCs/>
          <w:kern w:val="1"/>
          <w:sz w:val="24"/>
          <w:szCs w:val="24"/>
          <w:lang w:eastAsia="hi-IN" w:bidi="hi-IN"/>
        </w:rPr>
        <w:t xml:space="preserve">szakképesítés </w:t>
      </w:r>
      <w:r w:rsidRPr="00D1140D">
        <w:rPr>
          <w:rFonts w:ascii="Palatino Linotype" w:hAnsi="Palatino Linotype" w:cs="Mangal"/>
          <w:iCs/>
          <w:kern w:val="1"/>
          <w:sz w:val="24"/>
          <w:szCs w:val="24"/>
          <w:lang w:eastAsia="hi-IN" w:bidi="hi-IN"/>
        </w:rPr>
        <w:t>megnevezése:</w:t>
      </w:r>
      <w:r w:rsidR="00A17C0B" w:rsidRPr="00D1140D">
        <w:rPr>
          <w:rFonts w:ascii="Palatino Linotype" w:hAnsi="Palatino Linotype" w:cs="Mangal"/>
          <w:iCs/>
          <w:kern w:val="1"/>
          <w:sz w:val="24"/>
          <w:szCs w:val="24"/>
          <w:lang w:eastAsia="hi-IN" w:bidi="hi-IN"/>
        </w:rPr>
        <w:t xml:space="preserve"> Édesipari termékgyártó</w:t>
      </w: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D1140D">
        <w:rPr>
          <w:rFonts w:ascii="Palatino Linotype" w:hAnsi="Palatino Linotype" w:cs="Mangal"/>
          <w:iCs/>
          <w:kern w:val="1"/>
          <w:sz w:val="24"/>
          <w:szCs w:val="24"/>
          <w:lang w:eastAsia="hi-IN" w:bidi="hi-IN"/>
        </w:rPr>
        <w:t xml:space="preserve">A szakmacsoport </w:t>
      </w:r>
      <w:r w:rsidRPr="00D1140D">
        <w:rPr>
          <w:rFonts w:ascii="Palatino Linotype" w:hAnsi="Palatino Linotype"/>
          <w:iCs/>
          <w:sz w:val="24"/>
          <w:szCs w:val="24"/>
        </w:rPr>
        <w:t>száma és megnevezése</w:t>
      </w:r>
      <w:r w:rsidRPr="00D1140D">
        <w:rPr>
          <w:rFonts w:ascii="Palatino Linotype" w:hAnsi="Palatino Linotype" w:cs="Mangal"/>
          <w:iCs/>
          <w:kern w:val="1"/>
          <w:sz w:val="24"/>
          <w:szCs w:val="24"/>
          <w:lang w:eastAsia="hi-IN" w:bidi="hi-IN"/>
        </w:rPr>
        <w:t xml:space="preserve">: </w:t>
      </w:r>
      <w:r w:rsidR="00A17C0B" w:rsidRPr="00D1140D">
        <w:rPr>
          <w:rFonts w:ascii="Palatino Linotype" w:hAnsi="Palatino Linotype" w:cs="Mangal"/>
          <w:iCs/>
          <w:kern w:val="1"/>
          <w:sz w:val="24"/>
          <w:szCs w:val="24"/>
          <w:lang w:eastAsia="hi-IN" w:bidi="hi-IN"/>
        </w:rPr>
        <w:t>21</w:t>
      </w:r>
      <w:r w:rsidR="003D4176">
        <w:rPr>
          <w:rFonts w:ascii="Palatino Linotype" w:hAnsi="Palatino Linotype" w:cs="Mangal"/>
          <w:iCs/>
          <w:kern w:val="1"/>
          <w:sz w:val="24"/>
          <w:szCs w:val="24"/>
          <w:lang w:eastAsia="hi-IN" w:bidi="hi-IN"/>
        </w:rPr>
        <w:t>.</w:t>
      </w:r>
      <w:r w:rsidR="00A17C0B" w:rsidRPr="00D1140D">
        <w:rPr>
          <w:rFonts w:ascii="Palatino Linotype" w:hAnsi="Palatino Linotype" w:cs="Mangal"/>
          <w:iCs/>
          <w:kern w:val="1"/>
          <w:sz w:val="24"/>
          <w:szCs w:val="24"/>
          <w:lang w:eastAsia="hi-IN" w:bidi="hi-IN"/>
        </w:rPr>
        <w:t xml:space="preserve"> Élelmiszeripar</w:t>
      </w: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D1140D">
        <w:rPr>
          <w:rFonts w:ascii="Palatino Linotype" w:hAnsi="Palatino Linotype" w:cs="Mangal"/>
          <w:iCs/>
          <w:kern w:val="1"/>
          <w:sz w:val="24"/>
          <w:szCs w:val="24"/>
          <w:lang w:eastAsia="hi-IN" w:bidi="hi-IN"/>
        </w:rPr>
        <w:t xml:space="preserve">Ágazati besorolás </w:t>
      </w:r>
      <w:r w:rsidRPr="00D1140D">
        <w:rPr>
          <w:rFonts w:ascii="Palatino Linotype" w:hAnsi="Palatino Linotype"/>
          <w:iCs/>
          <w:sz w:val="24"/>
          <w:szCs w:val="24"/>
        </w:rPr>
        <w:t>száma és megnevezése</w:t>
      </w:r>
      <w:r w:rsidRPr="00D1140D">
        <w:rPr>
          <w:rFonts w:ascii="Palatino Linotype" w:hAnsi="Palatino Linotype" w:cs="Mangal"/>
          <w:iCs/>
          <w:kern w:val="1"/>
          <w:sz w:val="24"/>
          <w:szCs w:val="24"/>
          <w:lang w:eastAsia="hi-IN" w:bidi="hi-IN"/>
        </w:rPr>
        <w:t xml:space="preserve">: </w:t>
      </w:r>
      <w:r w:rsidR="00A17C0B" w:rsidRPr="00D1140D">
        <w:rPr>
          <w:rFonts w:ascii="Palatino Linotype" w:hAnsi="Palatino Linotype" w:cs="Mangal"/>
          <w:iCs/>
          <w:kern w:val="1"/>
          <w:sz w:val="24"/>
          <w:szCs w:val="24"/>
          <w:lang w:eastAsia="hi-IN" w:bidi="hi-IN"/>
        </w:rPr>
        <w:t>XXXVI</w:t>
      </w:r>
      <w:r w:rsidR="003D4176">
        <w:rPr>
          <w:rFonts w:ascii="Palatino Linotype" w:hAnsi="Palatino Linotype" w:cs="Mangal"/>
          <w:iCs/>
          <w:kern w:val="1"/>
          <w:sz w:val="24"/>
          <w:szCs w:val="24"/>
          <w:lang w:eastAsia="hi-IN" w:bidi="hi-IN"/>
        </w:rPr>
        <w:t>.</w:t>
      </w:r>
      <w:r w:rsidR="00A17C0B" w:rsidRPr="00D1140D">
        <w:rPr>
          <w:rFonts w:ascii="Palatino Linotype" w:hAnsi="Palatino Linotype" w:cs="Mangal"/>
          <w:iCs/>
          <w:kern w:val="1"/>
          <w:sz w:val="24"/>
          <w:szCs w:val="24"/>
          <w:lang w:eastAsia="hi-IN" w:bidi="hi-IN"/>
        </w:rPr>
        <w:t xml:space="preserve"> Élelmiszeripar</w:t>
      </w: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D1140D">
        <w:rPr>
          <w:rFonts w:ascii="Palatino Linotype" w:hAnsi="Palatino Linotype" w:cs="Mangal"/>
          <w:iCs/>
          <w:kern w:val="1"/>
          <w:sz w:val="24"/>
          <w:szCs w:val="24"/>
          <w:lang w:eastAsia="hi-IN" w:bidi="hi-IN"/>
        </w:rPr>
        <w:t>Elméleti képzési idő aránya:</w:t>
      </w:r>
      <w:r w:rsidR="00A17C0B" w:rsidRPr="00D1140D">
        <w:rPr>
          <w:rFonts w:ascii="Palatino Linotype" w:hAnsi="Palatino Linotype" w:cs="Mangal"/>
          <w:iCs/>
          <w:kern w:val="1"/>
          <w:sz w:val="24"/>
          <w:szCs w:val="24"/>
          <w:lang w:eastAsia="hi-IN" w:bidi="hi-IN"/>
        </w:rPr>
        <w:t xml:space="preserve"> 40 %</w:t>
      </w: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D1140D">
        <w:rPr>
          <w:rFonts w:ascii="Palatino Linotype" w:hAnsi="Palatino Linotype" w:cs="Mangal"/>
          <w:iCs/>
          <w:kern w:val="1"/>
          <w:sz w:val="24"/>
          <w:szCs w:val="24"/>
          <w:lang w:eastAsia="hi-IN" w:bidi="hi-IN"/>
        </w:rPr>
        <w:lastRenderedPageBreak/>
        <w:t>Gyakorlati képzési idő aránya:</w:t>
      </w:r>
      <w:r w:rsidR="00A17C0B" w:rsidRPr="00D1140D">
        <w:rPr>
          <w:rFonts w:ascii="Palatino Linotype" w:hAnsi="Palatino Linotype" w:cs="Mangal"/>
          <w:iCs/>
          <w:kern w:val="1"/>
          <w:sz w:val="24"/>
          <w:szCs w:val="24"/>
          <w:lang w:eastAsia="hi-IN" w:bidi="hi-IN"/>
        </w:rPr>
        <w:t xml:space="preserve"> 60 %</w:t>
      </w:r>
    </w:p>
    <w:p w:rsidR="00161466" w:rsidRPr="00D1140D" w:rsidRDefault="00161466"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A63108" w:rsidRPr="00D1140D" w:rsidRDefault="00A63108" w:rsidP="00A63108">
      <w:pPr>
        <w:widowControl w:val="0"/>
        <w:tabs>
          <w:tab w:val="left" w:pos="1260"/>
        </w:tabs>
        <w:suppressAutoHyphens/>
        <w:jc w:val="both"/>
        <w:rPr>
          <w:rFonts w:ascii="Palatino Linotype" w:hAnsi="Palatino Linotype"/>
          <w:b/>
          <w:kern w:val="1"/>
          <w:sz w:val="24"/>
          <w:szCs w:val="24"/>
          <w:lang w:eastAsia="hi-IN" w:bidi="hi-IN"/>
        </w:rPr>
      </w:pPr>
      <w:r w:rsidRPr="00D1140D">
        <w:rPr>
          <w:rFonts w:ascii="Palatino Linotype" w:hAnsi="Palatino Linotype"/>
          <w:b/>
          <w:kern w:val="1"/>
          <w:sz w:val="24"/>
          <w:szCs w:val="24"/>
          <w:lang w:eastAsia="hi-IN" w:bidi="hi-IN"/>
        </w:rPr>
        <w:t xml:space="preserve">III. </w:t>
      </w:r>
      <w:proofErr w:type="gramStart"/>
      <w:r w:rsidRPr="00D1140D">
        <w:rPr>
          <w:rFonts w:ascii="Palatino Linotype" w:hAnsi="Palatino Linotype"/>
          <w:b/>
          <w:kern w:val="1"/>
          <w:sz w:val="24"/>
          <w:szCs w:val="24"/>
          <w:lang w:eastAsia="hi-IN" w:bidi="hi-IN"/>
        </w:rPr>
        <w:t>A</w:t>
      </w:r>
      <w:proofErr w:type="gramEnd"/>
      <w:r w:rsidRPr="00D1140D">
        <w:rPr>
          <w:rFonts w:ascii="Palatino Linotype" w:hAnsi="Palatino Linotype"/>
          <w:b/>
          <w:kern w:val="1"/>
          <w:sz w:val="24"/>
          <w:szCs w:val="24"/>
          <w:lang w:eastAsia="hi-IN" w:bidi="hi-IN"/>
        </w:rPr>
        <w:t xml:space="preserve"> szakképzésbe történő belépés feltételei</w:t>
      </w: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142BC6" w:rsidRPr="00D1140D" w:rsidRDefault="00142BC6"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D1140D">
        <w:rPr>
          <w:rFonts w:ascii="Palatino Linotype" w:hAnsi="Palatino Linotype" w:cs="Mangal"/>
          <w:iCs/>
          <w:kern w:val="1"/>
          <w:sz w:val="24"/>
          <w:szCs w:val="24"/>
          <w:lang w:eastAsia="hi-IN" w:bidi="hi-IN"/>
        </w:rPr>
        <w:t>Iskolai előképzettség: alapfokú iskolai végzettség</w:t>
      </w:r>
    </w:p>
    <w:p w:rsidR="00142BC6" w:rsidRPr="00D1140D" w:rsidRDefault="00142BC6"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proofErr w:type="gramStart"/>
      <w:r w:rsidRPr="00D1140D">
        <w:rPr>
          <w:rFonts w:ascii="Palatino Linotype" w:hAnsi="Palatino Linotype" w:cs="Mangal"/>
          <w:iCs/>
          <w:kern w:val="1"/>
          <w:sz w:val="24"/>
          <w:szCs w:val="24"/>
          <w:lang w:eastAsia="hi-IN" w:bidi="hi-IN"/>
        </w:rPr>
        <w:t>vagy</w:t>
      </w:r>
      <w:proofErr w:type="gramEnd"/>
      <w:r w:rsidRPr="00D1140D">
        <w:rPr>
          <w:rFonts w:ascii="Palatino Linotype" w:hAnsi="Palatino Linotype" w:cs="Mangal"/>
          <w:iCs/>
          <w:kern w:val="1"/>
          <w:sz w:val="24"/>
          <w:szCs w:val="24"/>
          <w:lang w:eastAsia="hi-IN" w:bidi="hi-IN"/>
        </w:rPr>
        <w:t xml:space="preserve"> iskolai előképzettség hiányában</w:t>
      </w:r>
    </w:p>
    <w:p w:rsidR="00142BC6" w:rsidRPr="00D1140D" w:rsidRDefault="00142BC6"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092FC5" w:rsidRPr="00D1140D" w:rsidRDefault="00142BC6"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D1140D">
        <w:rPr>
          <w:rFonts w:ascii="Palatino Linotype" w:hAnsi="Palatino Linotype" w:cs="Mangal"/>
          <w:iCs/>
          <w:kern w:val="1"/>
          <w:sz w:val="24"/>
          <w:szCs w:val="24"/>
          <w:lang w:eastAsia="hi-IN" w:bidi="hi-IN"/>
        </w:rPr>
        <w:t xml:space="preserve">Bemeneti kompetenciák: a képzés megkezdhető </w:t>
      </w:r>
      <w:r w:rsidR="00BD3B86" w:rsidRPr="00D1140D">
        <w:rPr>
          <w:rFonts w:ascii="Palatino Linotype" w:hAnsi="Palatino Linotype" w:cs="Mangal"/>
          <w:iCs/>
          <w:kern w:val="1"/>
          <w:sz w:val="24"/>
          <w:szCs w:val="24"/>
          <w:lang w:eastAsia="hi-IN" w:bidi="hi-IN"/>
        </w:rPr>
        <w:t xml:space="preserve">a </w:t>
      </w:r>
      <w:r w:rsidR="00A63313">
        <w:rPr>
          <w:rFonts w:ascii="Palatino Linotype" w:hAnsi="Palatino Linotype" w:cs="Mangal"/>
          <w:iCs/>
          <w:kern w:val="1"/>
          <w:sz w:val="24"/>
          <w:szCs w:val="24"/>
          <w:lang w:eastAsia="hi-IN" w:bidi="hi-IN"/>
        </w:rPr>
        <w:t>szakképesítés</w:t>
      </w:r>
      <w:r w:rsidR="000230F6">
        <w:rPr>
          <w:rFonts w:ascii="Palatino Linotype" w:hAnsi="Palatino Linotype" w:cs="Mangal"/>
          <w:iCs/>
          <w:kern w:val="1"/>
          <w:sz w:val="24"/>
          <w:szCs w:val="24"/>
          <w:lang w:eastAsia="hi-IN" w:bidi="hi-IN"/>
        </w:rPr>
        <w:t xml:space="preserve"> szakmai és vizsgakövetelményei</w:t>
      </w:r>
      <w:r w:rsidR="00A63313">
        <w:rPr>
          <w:rFonts w:ascii="Palatino Linotype" w:hAnsi="Palatino Linotype" w:cs="Mangal"/>
          <w:iCs/>
          <w:kern w:val="1"/>
          <w:sz w:val="24"/>
          <w:szCs w:val="24"/>
          <w:lang w:eastAsia="hi-IN" w:bidi="hi-IN"/>
        </w:rPr>
        <w:t>t</w:t>
      </w:r>
      <w:r w:rsidR="004565F9" w:rsidRPr="00D1140D">
        <w:rPr>
          <w:rFonts w:ascii="Palatino Linotype" w:hAnsi="Palatino Linotype" w:cs="Mangal"/>
          <w:iCs/>
          <w:kern w:val="1"/>
          <w:sz w:val="24"/>
          <w:szCs w:val="24"/>
          <w:lang w:eastAsia="hi-IN" w:bidi="hi-IN"/>
        </w:rPr>
        <w:t xml:space="preserve"> </w:t>
      </w:r>
      <w:r w:rsidR="00BD3B86" w:rsidRPr="00D1140D">
        <w:rPr>
          <w:rFonts w:ascii="Palatino Linotype" w:hAnsi="Palatino Linotype" w:cs="Mangal"/>
          <w:iCs/>
          <w:kern w:val="1"/>
          <w:sz w:val="24"/>
          <w:szCs w:val="24"/>
          <w:lang w:eastAsia="hi-IN" w:bidi="hi-IN"/>
        </w:rPr>
        <w:t>kiadó</w:t>
      </w:r>
      <w:r w:rsidRPr="00D1140D">
        <w:rPr>
          <w:rFonts w:ascii="Palatino Linotype" w:hAnsi="Palatino Linotype" w:cs="Mangal"/>
          <w:iCs/>
          <w:kern w:val="1"/>
          <w:sz w:val="24"/>
          <w:szCs w:val="24"/>
          <w:lang w:eastAsia="hi-IN" w:bidi="hi-IN"/>
        </w:rPr>
        <w:t xml:space="preserve"> rendelet 3. számú mellékletében </w:t>
      </w:r>
      <w:r w:rsidR="00A17C0B" w:rsidRPr="00D1140D">
        <w:rPr>
          <w:rFonts w:ascii="Palatino Linotype" w:hAnsi="Palatino Linotype" w:cs="Mangal"/>
          <w:iCs/>
          <w:kern w:val="1"/>
          <w:sz w:val="24"/>
          <w:szCs w:val="24"/>
          <w:lang w:eastAsia="hi-IN" w:bidi="hi-IN"/>
        </w:rPr>
        <w:t>a</w:t>
      </w:r>
      <w:r w:rsidR="004565F9">
        <w:rPr>
          <w:rFonts w:ascii="Palatino Linotype" w:hAnsi="Palatino Linotype" w:cs="Mangal"/>
          <w:iCs/>
          <w:kern w:val="1"/>
          <w:sz w:val="24"/>
          <w:szCs w:val="24"/>
          <w:lang w:eastAsia="hi-IN" w:bidi="hi-IN"/>
        </w:rPr>
        <w:t xml:space="preserve"> 21. É</w:t>
      </w:r>
      <w:r w:rsidR="00A17C0B" w:rsidRPr="00D1140D">
        <w:rPr>
          <w:rFonts w:ascii="Palatino Linotype" w:hAnsi="Palatino Linotype" w:cs="Mangal"/>
          <w:iCs/>
          <w:kern w:val="1"/>
          <w:sz w:val="24"/>
          <w:szCs w:val="24"/>
          <w:lang w:eastAsia="hi-IN" w:bidi="hi-IN"/>
        </w:rPr>
        <w:t>lelmiszeripari szakmacsoportra</w:t>
      </w:r>
      <w:r w:rsidRPr="00D1140D">
        <w:rPr>
          <w:rFonts w:ascii="Palatino Linotype" w:hAnsi="Palatino Linotype" w:cs="Mangal"/>
          <w:iCs/>
          <w:kern w:val="1"/>
          <w:sz w:val="24"/>
          <w:szCs w:val="24"/>
          <w:lang w:eastAsia="hi-IN" w:bidi="hi-IN"/>
        </w:rPr>
        <w:t xml:space="preserve"> meghatározott kompetenciák birtokában</w:t>
      </w: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A63108" w:rsidRPr="00D1140D" w:rsidRDefault="00A63108"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D1140D">
        <w:rPr>
          <w:rFonts w:ascii="Palatino Linotype" w:hAnsi="Palatino Linotype" w:cs="Mangal"/>
          <w:iCs/>
          <w:kern w:val="1"/>
          <w:sz w:val="24"/>
          <w:szCs w:val="24"/>
          <w:lang w:eastAsia="hi-IN" w:bidi="hi-IN"/>
        </w:rPr>
        <w:t>Egészségügyi alkalmassági követelmények:</w:t>
      </w:r>
      <w:r w:rsidR="00A17C0B" w:rsidRPr="00D1140D">
        <w:rPr>
          <w:rFonts w:ascii="Palatino Linotype" w:hAnsi="Palatino Linotype" w:cs="Mangal"/>
          <w:iCs/>
          <w:kern w:val="1"/>
          <w:sz w:val="24"/>
          <w:szCs w:val="24"/>
          <w:lang w:eastAsia="hi-IN" w:bidi="hi-IN"/>
        </w:rPr>
        <w:t xml:space="preserve"> szükségesek</w:t>
      </w:r>
    </w:p>
    <w:p w:rsidR="00142BC6" w:rsidRPr="00D1140D" w:rsidRDefault="00142BC6"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142BC6" w:rsidRPr="00D1140D" w:rsidRDefault="00142BC6"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D1140D">
        <w:rPr>
          <w:rFonts w:ascii="Palatino Linotype" w:hAnsi="Palatino Linotype" w:cs="Mangal"/>
          <w:iCs/>
          <w:kern w:val="1"/>
          <w:sz w:val="24"/>
          <w:szCs w:val="24"/>
          <w:lang w:eastAsia="hi-IN" w:bidi="hi-IN"/>
        </w:rPr>
        <w:t>Pályaalkalmassági követelmények:</w:t>
      </w:r>
      <w:r w:rsidR="00A17C0B" w:rsidRPr="00D1140D">
        <w:rPr>
          <w:rFonts w:ascii="Palatino Linotype" w:hAnsi="Palatino Linotype" w:cs="Mangal"/>
          <w:iCs/>
          <w:kern w:val="1"/>
          <w:sz w:val="24"/>
          <w:szCs w:val="24"/>
          <w:lang w:eastAsia="hi-IN" w:bidi="hi-IN"/>
        </w:rPr>
        <w:t>-</w:t>
      </w:r>
    </w:p>
    <w:p w:rsidR="00142BC6" w:rsidRPr="00D1140D" w:rsidRDefault="00142BC6"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142BC6" w:rsidRPr="00D1140D" w:rsidRDefault="00142BC6"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D1140D">
        <w:rPr>
          <w:rFonts w:ascii="Palatino Linotype" w:hAnsi="Palatino Linotype" w:cs="Mangal"/>
          <w:iCs/>
          <w:kern w:val="1"/>
          <w:sz w:val="24"/>
          <w:szCs w:val="24"/>
          <w:lang w:eastAsia="hi-IN" w:bidi="hi-IN"/>
        </w:rPr>
        <w:t xml:space="preserve">Az iskolai rendszerű képzésben az összefüggő szakmai gyakorlat időtartama: </w:t>
      </w:r>
    </w:p>
    <w:p w:rsidR="00DA2C49" w:rsidRPr="00D1140D" w:rsidRDefault="00DA2C49" w:rsidP="00DA2C49">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Az első szakképzési évfolyamot követően 70 óra; a második szakképzési évfolyamot követően 105 óra; a harmadik szakképzési évfolyamot követően 105 óra</w:t>
      </w:r>
    </w:p>
    <w:p w:rsidR="00DA2C49" w:rsidRPr="00D1140D" w:rsidRDefault="00DA2C49" w:rsidP="00A63108">
      <w:pPr>
        <w:widowControl w:val="0"/>
        <w:suppressAutoHyphens/>
        <w:jc w:val="both"/>
        <w:rPr>
          <w:rFonts w:ascii="Palatino Linotype" w:hAnsi="Palatino Linotype"/>
          <w:b/>
          <w:kern w:val="1"/>
          <w:sz w:val="24"/>
          <w:szCs w:val="24"/>
          <w:lang w:eastAsia="hi-IN" w:bidi="hi-IN"/>
        </w:rPr>
      </w:pPr>
    </w:p>
    <w:p w:rsidR="00835DE1" w:rsidRPr="00D1140D" w:rsidRDefault="00835DE1" w:rsidP="00A63108">
      <w:pPr>
        <w:widowControl w:val="0"/>
        <w:suppressAutoHyphens/>
        <w:jc w:val="both"/>
        <w:rPr>
          <w:rFonts w:ascii="Palatino Linotype" w:hAnsi="Palatino Linotype"/>
          <w:b/>
          <w:kern w:val="1"/>
          <w:sz w:val="24"/>
          <w:szCs w:val="24"/>
          <w:lang w:eastAsia="hi-IN" w:bidi="hi-IN"/>
        </w:rPr>
      </w:pPr>
    </w:p>
    <w:p w:rsidR="00A63108" w:rsidRPr="00D1140D" w:rsidRDefault="00A63108" w:rsidP="00A63108">
      <w:pPr>
        <w:widowControl w:val="0"/>
        <w:suppressAutoHyphens/>
        <w:jc w:val="both"/>
        <w:rPr>
          <w:rFonts w:ascii="Palatino Linotype" w:hAnsi="Palatino Linotype"/>
          <w:b/>
          <w:kern w:val="1"/>
          <w:sz w:val="24"/>
          <w:szCs w:val="24"/>
          <w:lang w:eastAsia="hi-IN" w:bidi="hi-IN"/>
        </w:rPr>
      </w:pPr>
      <w:r w:rsidRPr="00D1140D">
        <w:rPr>
          <w:rFonts w:ascii="Palatino Linotype" w:hAnsi="Palatino Linotype"/>
          <w:b/>
          <w:kern w:val="1"/>
          <w:sz w:val="24"/>
          <w:szCs w:val="24"/>
          <w:lang w:eastAsia="hi-IN" w:bidi="hi-IN"/>
        </w:rPr>
        <w:t>IV.</w:t>
      </w:r>
      <w:r w:rsidRPr="00D1140D">
        <w:rPr>
          <w:rFonts w:ascii="Palatino Linotype" w:hAnsi="Palatino Linotype"/>
          <w:b/>
          <w:kern w:val="1"/>
          <w:sz w:val="24"/>
          <w:szCs w:val="24"/>
          <w:lang w:eastAsia="hi-IN" w:bidi="hi-IN"/>
        </w:rPr>
        <w:tab/>
      </w:r>
      <w:proofErr w:type="gramStart"/>
      <w:r w:rsidRPr="00D1140D">
        <w:rPr>
          <w:rFonts w:ascii="Palatino Linotype" w:hAnsi="Palatino Linotype"/>
          <w:b/>
          <w:kern w:val="1"/>
          <w:sz w:val="24"/>
          <w:szCs w:val="24"/>
          <w:lang w:eastAsia="hi-IN" w:bidi="hi-IN"/>
        </w:rPr>
        <w:t>A</w:t>
      </w:r>
      <w:proofErr w:type="gramEnd"/>
      <w:r w:rsidRPr="00D1140D">
        <w:rPr>
          <w:rFonts w:ascii="Palatino Linotype" w:hAnsi="Palatino Linotype"/>
          <w:b/>
          <w:kern w:val="1"/>
          <w:sz w:val="24"/>
          <w:szCs w:val="24"/>
          <w:lang w:eastAsia="hi-IN" w:bidi="hi-IN"/>
        </w:rPr>
        <w:t xml:space="preserve"> szakképzés szervezésének feltételei</w:t>
      </w:r>
    </w:p>
    <w:p w:rsidR="00A63108" w:rsidRPr="00D1140D" w:rsidRDefault="00A63108" w:rsidP="00A63108">
      <w:pPr>
        <w:widowControl w:val="0"/>
        <w:suppressAutoHyphens/>
        <w:jc w:val="both"/>
        <w:rPr>
          <w:rFonts w:ascii="Palatino Linotype" w:hAnsi="Palatino Linotype"/>
          <w:b/>
          <w:kern w:val="1"/>
          <w:sz w:val="24"/>
          <w:szCs w:val="24"/>
          <w:lang w:eastAsia="hi-IN" w:bidi="hi-IN"/>
        </w:rPr>
      </w:pPr>
    </w:p>
    <w:p w:rsidR="00A63108" w:rsidRPr="00D1140D" w:rsidRDefault="00A63108" w:rsidP="00A63108">
      <w:pPr>
        <w:widowControl w:val="0"/>
        <w:suppressAutoHyphens/>
        <w:jc w:val="both"/>
        <w:rPr>
          <w:rFonts w:ascii="Palatino Linotype" w:hAnsi="Palatino Linotype"/>
          <w:b/>
          <w:kern w:val="1"/>
          <w:sz w:val="24"/>
          <w:szCs w:val="24"/>
          <w:lang w:eastAsia="hi-IN" w:bidi="hi-IN"/>
        </w:rPr>
      </w:pPr>
      <w:r w:rsidRPr="00D1140D">
        <w:rPr>
          <w:rFonts w:ascii="Palatino Linotype" w:hAnsi="Palatino Linotype"/>
          <w:b/>
          <w:kern w:val="1"/>
          <w:sz w:val="24"/>
          <w:szCs w:val="24"/>
          <w:lang w:eastAsia="hi-IN" w:bidi="hi-IN"/>
        </w:rPr>
        <w:t>Személyi feltételek</w:t>
      </w:r>
    </w:p>
    <w:p w:rsidR="00A63108" w:rsidRPr="00D1140D" w:rsidRDefault="00A63108" w:rsidP="00A63108">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A63108" w:rsidRPr="00D1140D" w:rsidRDefault="00A63108" w:rsidP="00A63108">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Ezen túl az alábbi tantárgyak oktatására az alábbi végzettséggel rendelkező szakember alkalmazható:</w:t>
      </w:r>
    </w:p>
    <w:p w:rsidR="00A63108" w:rsidRPr="00D1140D" w:rsidRDefault="00A63108" w:rsidP="00A63108">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A63108" w:rsidRPr="00D1140D">
        <w:trPr>
          <w:jc w:val="center"/>
        </w:trPr>
        <w:tc>
          <w:tcPr>
            <w:tcW w:w="4053" w:type="dxa"/>
            <w:tcBorders>
              <w:top w:val="single" w:sz="4" w:space="0" w:color="auto"/>
              <w:left w:val="single" w:sz="4" w:space="0" w:color="auto"/>
              <w:bottom w:val="single" w:sz="4" w:space="0" w:color="auto"/>
              <w:right w:val="single" w:sz="4" w:space="0" w:color="auto"/>
            </w:tcBorders>
          </w:tcPr>
          <w:p w:rsidR="00A63108" w:rsidRPr="00D1140D" w:rsidRDefault="00A63108" w:rsidP="00010E5A">
            <w:pPr>
              <w:widowControl w:val="0"/>
              <w:suppressAutoHyphens/>
              <w:jc w:val="center"/>
              <w:rPr>
                <w:rFonts w:ascii="Palatino Linotype" w:hAnsi="Palatino Linotype"/>
                <w:b/>
                <w:kern w:val="1"/>
                <w:sz w:val="24"/>
                <w:szCs w:val="24"/>
                <w:lang w:eastAsia="hi-IN" w:bidi="hi-IN"/>
              </w:rPr>
            </w:pPr>
            <w:r w:rsidRPr="00D1140D">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A63108" w:rsidRPr="00D1140D" w:rsidRDefault="00DC4A34" w:rsidP="00010E5A">
            <w:pPr>
              <w:widowControl w:val="0"/>
              <w:suppressAutoHyphens/>
              <w:jc w:val="center"/>
              <w:rPr>
                <w:rFonts w:ascii="Palatino Linotype" w:hAnsi="Palatino Linotype"/>
                <w:b/>
                <w:kern w:val="1"/>
                <w:sz w:val="24"/>
                <w:szCs w:val="24"/>
                <w:lang w:eastAsia="hi-IN" w:bidi="hi-IN"/>
              </w:rPr>
            </w:pPr>
            <w:r w:rsidRPr="00D1140D">
              <w:rPr>
                <w:rFonts w:ascii="Palatino Linotype" w:hAnsi="Palatino Linotype"/>
                <w:b/>
                <w:kern w:val="1"/>
                <w:sz w:val="24"/>
                <w:szCs w:val="24"/>
                <w:lang w:eastAsia="hi-IN" w:bidi="hi-IN"/>
              </w:rPr>
              <w:t>S</w:t>
            </w:r>
            <w:r w:rsidR="007272A7" w:rsidRPr="00D1140D">
              <w:rPr>
                <w:rFonts w:ascii="Palatino Linotype" w:hAnsi="Palatino Linotype"/>
                <w:b/>
                <w:kern w:val="1"/>
                <w:sz w:val="24"/>
                <w:szCs w:val="24"/>
                <w:lang w:eastAsia="hi-IN" w:bidi="hi-IN"/>
              </w:rPr>
              <w:t xml:space="preserve">zakképesítés </w:t>
            </w:r>
            <w:r w:rsidR="00A63108" w:rsidRPr="00D1140D">
              <w:rPr>
                <w:rFonts w:ascii="Palatino Linotype" w:hAnsi="Palatino Linotype"/>
                <w:b/>
                <w:kern w:val="1"/>
                <w:sz w:val="24"/>
                <w:szCs w:val="24"/>
                <w:lang w:eastAsia="hi-IN" w:bidi="hi-IN"/>
              </w:rPr>
              <w:t>/Szakképzettség</w:t>
            </w:r>
          </w:p>
        </w:tc>
      </w:tr>
      <w:tr w:rsidR="00A63108" w:rsidRPr="00D1140D">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A63108" w:rsidRPr="00D1140D" w:rsidRDefault="00E173AB" w:rsidP="003D4176">
            <w:pPr>
              <w:widowControl w:val="0"/>
              <w:suppressAutoHyphens/>
              <w:jc w:val="center"/>
              <w:rPr>
                <w:rFonts w:ascii="Palatino Linotype" w:hAnsi="Palatino Linotype"/>
                <w:bCs/>
                <w:kern w:val="1"/>
                <w:sz w:val="24"/>
                <w:szCs w:val="24"/>
                <w:lang w:eastAsia="hi-IN" w:bidi="hi-IN"/>
              </w:rPr>
            </w:pPr>
            <w:r w:rsidRPr="00D1140D">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A63108" w:rsidRPr="00D1140D" w:rsidRDefault="00E173AB" w:rsidP="003D4176">
            <w:pPr>
              <w:widowControl w:val="0"/>
              <w:suppressAutoHyphens/>
              <w:jc w:val="center"/>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w:t>
            </w:r>
          </w:p>
        </w:tc>
      </w:tr>
    </w:tbl>
    <w:p w:rsidR="00A63108" w:rsidRPr="00D1140D" w:rsidRDefault="00A63108" w:rsidP="00A63108">
      <w:pPr>
        <w:widowControl w:val="0"/>
        <w:suppressAutoHyphens/>
        <w:jc w:val="both"/>
        <w:rPr>
          <w:rFonts w:ascii="Palatino Linotype" w:hAnsi="Palatino Linotype"/>
          <w:b/>
          <w:kern w:val="1"/>
          <w:sz w:val="24"/>
          <w:szCs w:val="24"/>
          <w:lang w:eastAsia="hi-IN" w:bidi="hi-IN"/>
        </w:rPr>
      </w:pPr>
    </w:p>
    <w:p w:rsidR="00A63108" w:rsidRPr="00D1140D" w:rsidRDefault="00A63108" w:rsidP="00A63108">
      <w:pPr>
        <w:widowControl w:val="0"/>
        <w:suppressAutoHyphens/>
        <w:jc w:val="both"/>
        <w:rPr>
          <w:rFonts w:ascii="Palatino Linotype" w:hAnsi="Palatino Linotype"/>
          <w:b/>
          <w:kern w:val="1"/>
          <w:sz w:val="24"/>
          <w:szCs w:val="24"/>
          <w:lang w:eastAsia="hi-IN" w:bidi="hi-IN"/>
        </w:rPr>
      </w:pPr>
      <w:r w:rsidRPr="00D1140D">
        <w:rPr>
          <w:rFonts w:ascii="Palatino Linotype" w:hAnsi="Palatino Linotype"/>
          <w:b/>
          <w:kern w:val="1"/>
          <w:sz w:val="24"/>
          <w:szCs w:val="24"/>
          <w:lang w:eastAsia="hi-IN" w:bidi="hi-IN"/>
        </w:rPr>
        <w:t>Tárgyi feltételek</w:t>
      </w:r>
    </w:p>
    <w:p w:rsidR="00A63108" w:rsidRPr="00D1140D" w:rsidRDefault="00A63108" w:rsidP="00A63108">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 xml:space="preserve">A szakmai képzés lebonyolításához szükséges eszközök és felszerelések felsorolását a </w:t>
      </w:r>
      <w:r w:rsidR="007272A7" w:rsidRPr="00D1140D">
        <w:rPr>
          <w:rFonts w:ascii="Palatino Linotype" w:hAnsi="Palatino Linotype"/>
          <w:kern w:val="1"/>
          <w:sz w:val="24"/>
          <w:szCs w:val="24"/>
          <w:lang w:eastAsia="hi-IN" w:bidi="hi-IN"/>
        </w:rPr>
        <w:t xml:space="preserve">szakképesítés </w:t>
      </w:r>
      <w:r w:rsidRPr="00D1140D">
        <w:rPr>
          <w:rFonts w:ascii="Palatino Linotype" w:hAnsi="Palatino Linotype"/>
          <w:kern w:val="1"/>
          <w:sz w:val="24"/>
          <w:szCs w:val="24"/>
          <w:lang w:eastAsia="hi-IN" w:bidi="hi-IN"/>
        </w:rPr>
        <w:t>szakmai és vizsgakövetelménye (</w:t>
      </w:r>
      <w:proofErr w:type="spellStart"/>
      <w:r w:rsidRPr="00D1140D">
        <w:rPr>
          <w:rFonts w:ascii="Palatino Linotype" w:hAnsi="Palatino Linotype"/>
          <w:kern w:val="1"/>
          <w:sz w:val="24"/>
          <w:szCs w:val="24"/>
          <w:lang w:eastAsia="hi-IN" w:bidi="hi-IN"/>
        </w:rPr>
        <w:t>szvk</w:t>
      </w:r>
      <w:proofErr w:type="spellEnd"/>
      <w:r w:rsidRPr="00D1140D">
        <w:rPr>
          <w:rFonts w:ascii="Palatino Linotype" w:hAnsi="Palatino Linotype"/>
          <w:kern w:val="1"/>
          <w:sz w:val="24"/>
          <w:szCs w:val="24"/>
          <w:lang w:eastAsia="hi-IN" w:bidi="hi-IN"/>
        </w:rPr>
        <w:t xml:space="preserve">) tartalmazza, melynek további részletei az alábbiak: </w:t>
      </w:r>
      <w:r w:rsidR="00C44AED">
        <w:rPr>
          <w:rFonts w:ascii="Palatino Linotype" w:hAnsi="Palatino Linotype"/>
          <w:kern w:val="1"/>
          <w:sz w:val="24"/>
          <w:szCs w:val="24"/>
          <w:lang w:eastAsia="hi-IN" w:bidi="hi-IN"/>
        </w:rPr>
        <w:t>nincs</w:t>
      </w:r>
    </w:p>
    <w:p w:rsidR="00A63108" w:rsidRPr="00D1140D" w:rsidRDefault="00A63108" w:rsidP="00A63108">
      <w:pPr>
        <w:widowControl w:val="0"/>
        <w:suppressAutoHyphens/>
        <w:jc w:val="both"/>
        <w:rPr>
          <w:rFonts w:ascii="Palatino Linotype" w:hAnsi="Palatino Linotype"/>
          <w:i/>
          <w:kern w:val="1"/>
          <w:sz w:val="24"/>
          <w:szCs w:val="24"/>
          <w:lang w:eastAsia="hi-IN" w:bidi="hi-IN"/>
        </w:rPr>
      </w:pPr>
      <w:r w:rsidRPr="00D1140D">
        <w:rPr>
          <w:rFonts w:ascii="Palatino Linotype" w:hAnsi="Palatino Linotype"/>
          <w:i/>
          <w:kern w:val="1"/>
          <w:sz w:val="24"/>
          <w:szCs w:val="24"/>
          <w:lang w:eastAsia="hi-IN" w:bidi="hi-IN"/>
        </w:rPr>
        <w:t>Ajánlás a szakmai képzés lebonyolításához szükséges további eszközökre és felszerelésekre:</w:t>
      </w:r>
    </w:p>
    <w:p w:rsidR="00A63108" w:rsidRPr="003D4176" w:rsidRDefault="003D4176" w:rsidP="00A63108">
      <w:pPr>
        <w:widowControl w:val="0"/>
        <w:suppressAutoHyphens/>
        <w:jc w:val="both"/>
        <w:rPr>
          <w:rFonts w:ascii="Palatino Linotype" w:hAnsi="Palatino Linotype"/>
          <w:i/>
          <w:kern w:val="1"/>
          <w:sz w:val="24"/>
          <w:szCs w:val="24"/>
          <w:lang w:eastAsia="hi-IN" w:bidi="hi-IN"/>
        </w:rPr>
      </w:pPr>
      <w:proofErr w:type="gramStart"/>
      <w:r>
        <w:rPr>
          <w:rFonts w:ascii="Palatino Linotype" w:hAnsi="Palatino Linotype"/>
          <w:i/>
          <w:kern w:val="1"/>
          <w:sz w:val="24"/>
          <w:szCs w:val="24"/>
          <w:lang w:eastAsia="hi-IN" w:bidi="hi-IN"/>
        </w:rPr>
        <w:t>n</w:t>
      </w:r>
      <w:r w:rsidR="00C44AED">
        <w:rPr>
          <w:rFonts w:ascii="Palatino Linotype" w:hAnsi="Palatino Linotype"/>
          <w:i/>
          <w:kern w:val="1"/>
          <w:sz w:val="24"/>
          <w:szCs w:val="24"/>
          <w:lang w:eastAsia="hi-IN" w:bidi="hi-IN"/>
        </w:rPr>
        <w:t>incs</w:t>
      </w:r>
      <w:proofErr w:type="gramEnd"/>
    </w:p>
    <w:p w:rsidR="00C44AED" w:rsidRDefault="00C44AED">
      <w:pPr>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A63108" w:rsidRPr="00C44AED" w:rsidRDefault="00EE4721" w:rsidP="007272A7">
      <w:pPr>
        <w:widowControl w:val="0"/>
        <w:numPr>
          <w:ilvl w:val="0"/>
          <w:numId w:val="2"/>
        </w:numPr>
        <w:suppressAutoHyphens/>
        <w:jc w:val="both"/>
        <w:rPr>
          <w:rFonts w:ascii="Palatino Linotype" w:hAnsi="Palatino Linotype"/>
          <w:b/>
          <w:kern w:val="1"/>
          <w:sz w:val="24"/>
          <w:szCs w:val="24"/>
          <w:lang w:eastAsia="hi-IN" w:bidi="hi-IN"/>
        </w:rPr>
      </w:pPr>
      <w:r w:rsidRPr="00C44AED">
        <w:rPr>
          <w:rFonts w:ascii="Palatino Linotype" w:hAnsi="Palatino Linotype"/>
          <w:b/>
          <w:kern w:val="1"/>
          <w:sz w:val="24"/>
          <w:szCs w:val="24"/>
          <w:lang w:eastAsia="hi-IN" w:bidi="hi-IN"/>
        </w:rPr>
        <w:lastRenderedPageBreak/>
        <w:t>A fogyatékossági típushoz kapcsolódó általános információk, javaslatok</w:t>
      </w:r>
    </w:p>
    <w:p w:rsidR="00D0249F" w:rsidRDefault="00D0249F" w:rsidP="00D0249F">
      <w:pPr>
        <w:pStyle w:val="Szvegtrzs21"/>
        <w:tabs>
          <w:tab w:val="left" w:pos="540"/>
        </w:tabs>
        <w:spacing w:after="0" w:line="360" w:lineRule="auto"/>
        <w:jc w:val="both"/>
        <w:rPr>
          <w:rFonts w:ascii="Palatino Linotype" w:hAnsi="Palatino Linotype" w:cs="Times New Roman"/>
          <w:b/>
          <w:bCs/>
        </w:rPr>
      </w:pPr>
    </w:p>
    <w:p w:rsidR="00DE4948" w:rsidRDefault="00D0249F">
      <w:pPr>
        <w:pStyle w:val="Szvegtrzs21"/>
        <w:tabs>
          <w:tab w:val="left" w:pos="540"/>
        </w:tabs>
        <w:spacing w:after="0" w:line="240" w:lineRule="auto"/>
        <w:jc w:val="both"/>
        <w:rPr>
          <w:rFonts w:ascii="Palatino Linotype" w:hAnsi="Palatino Linotype" w:cs="Times New Roman"/>
        </w:rPr>
      </w:pPr>
      <w:r w:rsidRPr="00423475">
        <w:rPr>
          <w:rFonts w:ascii="Palatino Linotype" w:hAnsi="Palatino Linotype" w:cs="Times New Roman"/>
          <w:b/>
          <w:bCs/>
        </w:rPr>
        <w:t>A tanulási akadályozottság jellemzői</w:t>
      </w:r>
    </w:p>
    <w:p w:rsidR="00DE4948" w:rsidRDefault="00D0249F">
      <w:pPr>
        <w:pStyle w:val="Szvegtrzs21"/>
        <w:tabs>
          <w:tab w:val="left" w:pos="540"/>
        </w:tabs>
        <w:spacing w:after="0" w:line="240" w:lineRule="auto"/>
        <w:jc w:val="both"/>
        <w:rPr>
          <w:rFonts w:ascii="Palatino Linotype" w:hAnsi="Palatino Linotype" w:cs="Times New Roman"/>
        </w:rPr>
      </w:pPr>
      <w:r w:rsidRPr="00423475">
        <w:rPr>
          <w:rFonts w:ascii="Palatino Linotype" w:hAnsi="Palatino Linotype"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 Gyógypedagógiai eszközökkel ezen az állapoton sokat lehet változtatni, és meg lehet előzni a tanulási akadályozottság további romlását. A tanulásban akadályozott gyermekek gyógypedagógiai segítségnyújtással a többségi iskolát is látogathatják.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DE4948" w:rsidRDefault="00E54CCD">
      <w:pPr>
        <w:pStyle w:val="Szvegtrzs21"/>
        <w:tabs>
          <w:tab w:val="left" w:pos="540"/>
        </w:tabs>
        <w:spacing w:after="0" w:line="240" w:lineRule="auto"/>
        <w:jc w:val="both"/>
        <w:rPr>
          <w:rFonts w:ascii="Palatino Linotype" w:eastAsia="Times New Roman" w:hAnsi="Palatino Linotype" w:cs="Times New Roman"/>
        </w:rPr>
      </w:pPr>
      <w:r>
        <w:rPr>
          <w:rFonts w:ascii="Palatino Linotype" w:hAnsi="Palatino Linotype" w:cs="Times New Roman"/>
        </w:rPr>
        <w:t>Ha ennél pontosabban szeretnénk megfogalmazni a tanulási akadályozottságot, akkor az alábbi definícióhoz nyúlhatunk:</w:t>
      </w:r>
    </w:p>
    <w:p w:rsidR="00DE4948" w:rsidRDefault="00E54CCD">
      <w:pPr>
        <w:tabs>
          <w:tab w:val="left" w:pos="540"/>
        </w:tabs>
        <w:jc w:val="both"/>
        <w:rPr>
          <w:rFonts w:ascii="Palatino Linotype" w:hAnsi="Palatino Linotype"/>
          <w:sz w:val="24"/>
          <w:szCs w:val="24"/>
        </w:rPr>
      </w:pPr>
      <w:r w:rsidRPr="00E54CCD">
        <w:rPr>
          <w:rFonts w:ascii="Palatino Linotype" w:hAnsi="Palatino Linotype"/>
          <w:sz w:val="24"/>
          <w:szCs w:val="24"/>
        </w:rPr>
        <w:t>„A tanulásban akadályozottak csoportjába tartoznak azok a gyermekek, akik az idegrendszer biológiai és/vagy genetikai okokra visszavezethető gyengébb funkcióképességei, illetve kedvezőtlen környezeti hatások folytán tartós, átfogó tanulási nehézségeket, tanulási képességzavart mutatnak.” (Mesterházi, 1998, 54.) Tehát az idegrendszeri károsodás mellett és helyett ebben a definícióban</w:t>
      </w:r>
      <w:r w:rsidRPr="00E54CCD">
        <w:rPr>
          <w:rFonts w:ascii="Palatino Linotype" w:hAnsi="Palatino Linotype"/>
          <w:color w:val="0000FF"/>
          <w:sz w:val="24"/>
          <w:szCs w:val="24"/>
        </w:rPr>
        <w:t xml:space="preserve"> </w:t>
      </w:r>
      <w:r w:rsidRPr="00E54CCD">
        <w:rPr>
          <w:rFonts w:ascii="Palatino Linotype" w:hAnsi="Palatino Linotype"/>
          <w:sz w:val="24"/>
          <w:szCs w:val="24"/>
        </w:rPr>
        <w:t>megjelenik a szociális környezet igen erős hatása, amely a későbbi tanulási sikerességet meghatározóan befolyásolhatja.</w:t>
      </w:r>
    </w:p>
    <w:p w:rsidR="00DE4948" w:rsidRDefault="00E54CCD">
      <w:pPr>
        <w:tabs>
          <w:tab w:val="left" w:pos="540"/>
        </w:tabs>
        <w:jc w:val="both"/>
        <w:rPr>
          <w:rFonts w:ascii="Palatino Linotype" w:hAnsi="Palatino Linotype"/>
          <w:sz w:val="24"/>
          <w:szCs w:val="24"/>
        </w:rPr>
      </w:pPr>
      <w:r w:rsidRPr="00E54CCD">
        <w:rPr>
          <w:rFonts w:ascii="Palatino Linotype" w:hAnsi="Palatino Linotype"/>
          <w:sz w:val="24"/>
          <w:szCs w:val="24"/>
        </w:rPr>
        <w:t xml:space="preserve">A tanulási akadályozottság megállapítását a Tanulási Képességet Vizsgáló Szakértői és Rehabilitációs Bizottság szakemberei végzik </w:t>
      </w:r>
      <w:proofErr w:type="gramStart"/>
      <w:r w:rsidRPr="00E54CCD">
        <w:rPr>
          <w:rFonts w:ascii="Palatino Linotype" w:hAnsi="Palatino Linotype"/>
          <w:sz w:val="24"/>
          <w:szCs w:val="24"/>
        </w:rPr>
        <w:t>komplex  vizsgálatok</w:t>
      </w:r>
      <w:proofErr w:type="gramEnd"/>
      <w:r w:rsidRPr="00E54CCD">
        <w:rPr>
          <w:rFonts w:ascii="Palatino Linotype" w:hAnsi="Palatino Linotype"/>
          <w:sz w:val="24"/>
          <w:szCs w:val="24"/>
        </w:rPr>
        <w:t xml:space="preserve"> alapján. Szakértői véleményben rögzítik a fogyatékosság tényét, megjelölve</w:t>
      </w:r>
      <w:r w:rsidRPr="00E54CCD">
        <w:rPr>
          <w:rFonts w:ascii="Palatino Linotype" w:hAnsi="Palatino Linotype"/>
          <w:sz w:val="24"/>
          <w:szCs w:val="24"/>
        </w:rPr>
        <w:cr/>
        <w:t xml:space="preserve"> </w:t>
      </w:r>
      <w:proofErr w:type="gramStart"/>
      <w:r w:rsidRPr="00E54CCD">
        <w:rPr>
          <w:rFonts w:ascii="Palatino Linotype" w:hAnsi="Palatino Linotype"/>
          <w:sz w:val="24"/>
          <w:szCs w:val="24"/>
        </w:rPr>
        <w:t>egyúttal</w:t>
      </w:r>
      <w:proofErr w:type="gramEnd"/>
      <w:r w:rsidRPr="00E54CCD">
        <w:rPr>
          <w:rFonts w:ascii="Palatino Linotype" w:hAnsi="Palatino Linotype"/>
          <w:sz w:val="24"/>
          <w:szCs w:val="24"/>
        </w:rPr>
        <w:t xml:space="preserve"> a fejlesztés irányait.</w:t>
      </w:r>
      <w:r w:rsidRPr="00E54CCD">
        <w:rPr>
          <w:rFonts w:ascii="Palatino Linotype" w:hAnsi="Palatino Linotype"/>
          <w:sz w:val="24"/>
          <w:szCs w:val="24"/>
        </w:rPr>
        <w:cr/>
      </w:r>
    </w:p>
    <w:p w:rsidR="00DE4948" w:rsidRDefault="00D0249F">
      <w:pPr>
        <w:pStyle w:val="Szvegtrzs21"/>
        <w:tabs>
          <w:tab w:val="left" w:pos="540"/>
        </w:tabs>
        <w:spacing w:after="0" w:line="240" w:lineRule="auto"/>
        <w:jc w:val="both"/>
        <w:rPr>
          <w:rFonts w:ascii="Palatino Linotype" w:hAnsi="Palatino Linotype" w:cs="Times New Roman"/>
        </w:rPr>
      </w:pPr>
      <w:r w:rsidRPr="00423475">
        <w:rPr>
          <w:rFonts w:ascii="Palatino Linotype" w:hAnsi="Palatino Linotype" w:cs="Times New Roman"/>
        </w:rPr>
        <w:t xml:space="preserve">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figyelemmel kell lenni rájuk. A problémák az érzékelés-észlelés (percepció), a kivitelezés-végrehajtás, a </w:t>
      </w:r>
      <w:proofErr w:type="spellStart"/>
      <w:r w:rsidRPr="00423475">
        <w:rPr>
          <w:rFonts w:ascii="Palatino Linotype" w:hAnsi="Palatino Linotype" w:cs="Times New Roman"/>
        </w:rPr>
        <w:t>szocio-emocionális</w:t>
      </w:r>
      <w:proofErr w:type="spellEnd"/>
      <w:r w:rsidRPr="00423475">
        <w:rPr>
          <w:rFonts w:ascii="Palatino Linotype" w:hAnsi="Palatino Linotype" w:cs="Times New Roman"/>
        </w:rPr>
        <w:t xml:space="preserve"> területeken, valamint a kommunikáció terén egyaránt jelentkezhetnek.</w:t>
      </w:r>
    </w:p>
    <w:p w:rsidR="00DE4948" w:rsidRDefault="00E54CCD">
      <w:pPr>
        <w:tabs>
          <w:tab w:val="left" w:pos="540"/>
        </w:tabs>
        <w:jc w:val="both"/>
        <w:rPr>
          <w:rFonts w:ascii="Palatino Linotype" w:hAnsi="Palatino Linotype"/>
          <w:sz w:val="24"/>
          <w:szCs w:val="24"/>
        </w:rPr>
      </w:pPr>
      <w:r w:rsidRPr="00E54CCD">
        <w:rPr>
          <w:rFonts w:ascii="Palatino Linotype" w:hAnsi="Palatino Linotype"/>
          <w:sz w:val="24"/>
          <w:szCs w:val="24"/>
        </w:rPr>
        <w:t xml:space="preserve">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w:t>
      </w:r>
      <w:r w:rsidRPr="00E54CCD">
        <w:rPr>
          <w:rFonts w:ascii="Palatino Linotype" w:hAnsi="Palatino Linotype"/>
          <w:sz w:val="24"/>
          <w:szCs w:val="24"/>
        </w:rPr>
        <w:lastRenderedPageBreak/>
        <w:t>kompetencia hiánya okozza”. Ha ez így van, akkor jelentős eredményeket lehet elérni, ha figyelmünket a szociális készségek fejlesztésére fordítjuk, s energiát fektetünk bele mind a tanórákon, mind pedig azokon kívül.</w:t>
      </w:r>
    </w:p>
    <w:p w:rsidR="00DE4948" w:rsidRDefault="00DE4948">
      <w:pPr>
        <w:autoSpaceDE w:val="0"/>
        <w:jc w:val="both"/>
        <w:rPr>
          <w:rFonts w:ascii="Palatino Linotype" w:hAnsi="Palatino Linotype"/>
          <w:sz w:val="24"/>
          <w:szCs w:val="24"/>
        </w:rPr>
      </w:pPr>
    </w:p>
    <w:p w:rsidR="00DE4948" w:rsidRDefault="00E54CCD">
      <w:pPr>
        <w:autoSpaceDE w:val="0"/>
        <w:jc w:val="both"/>
        <w:rPr>
          <w:rFonts w:ascii="Palatino Linotype" w:hAnsi="Palatino Linotype"/>
          <w:sz w:val="24"/>
          <w:szCs w:val="24"/>
        </w:rPr>
      </w:pPr>
      <w:r w:rsidRPr="00E54CCD">
        <w:rPr>
          <w:rFonts w:ascii="Palatino Linotype" w:hAnsi="Palatino Linotype"/>
          <w:b/>
          <w:sz w:val="24"/>
          <w:szCs w:val="24"/>
        </w:rPr>
        <w:t xml:space="preserve">A </w:t>
      </w:r>
      <w:proofErr w:type="spellStart"/>
      <w:r w:rsidRPr="00E54CCD">
        <w:rPr>
          <w:rFonts w:ascii="Palatino Linotype" w:hAnsi="Palatino Linotype"/>
          <w:b/>
          <w:sz w:val="24"/>
          <w:szCs w:val="24"/>
        </w:rPr>
        <w:t>szegregált</w:t>
      </w:r>
      <w:proofErr w:type="spellEnd"/>
      <w:r w:rsidRPr="00E54CCD">
        <w:rPr>
          <w:rFonts w:ascii="Palatino Linotype" w:hAnsi="Palatino Linotype"/>
          <w:b/>
          <w:sz w:val="24"/>
          <w:szCs w:val="24"/>
        </w:rPr>
        <w:t xml:space="preserve"> és integrált szervezeti formák </w:t>
      </w:r>
    </w:p>
    <w:p w:rsidR="00DE4948" w:rsidRDefault="00E54CCD">
      <w:pPr>
        <w:autoSpaceDE w:val="0"/>
        <w:jc w:val="both"/>
        <w:rPr>
          <w:rFonts w:ascii="Palatino Linotype" w:hAnsi="Palatino Linotype"/>
          <w:sz w:val="24"/>
          <w:szCs w:val="24"/>
        </w:rPr>
      </w:pPr>
      <w:proofErr w:type="spellStart"/>
      <w:r w:rsidRPr="00E54CCD">
        <w:rPr>
          <w:rFonts w:ascii="Palatino Linotype" w:hAnsi="Palatino Linotype"/>
          <w:sz w:val="24"/>
          <w:szCs w:val="24"/>
        </w:rPr>
        <w:t>Szegregált</w:t>
      </w:r>
      <w:proofErr w:type="spellEnd"/>
      <w:r w:rsidRPr="00E54CCD">
        <w:rPr>
          <w:rFonts w:ascii="Palatino Linotype" w:hAnsi="Palatino Linotype"/>
          <w:sz w:val="24"/>
          <w:szCs w:val="24"/>
        </w:rPr>
        <w:t xml:space="preserve"> intézményekben tanulnak olyan tanulásban akadályozott diákok, akik egyéni szükségleteik miatt nem képesek integrált oktatásban részt venni. Ezekben a gyógypedagógiai intézményekben megfelelő végzettségű szakemberek, gyógypedagógusok dolgoznak, valamint speciális tantervet alkalmaznak, mindezt </w:t>
      </w:r>
      <w:proofErr w:type="spellStart"/>
      <w:r w:rsidRPr="00E54CCD">
        <w:rPr>
          <w:rFonts w:ascii="Palatino Linotype" w:hAnsi="Palatino Linotype"/>
          <w:sz w:val="24"/>
          <w:szCs w:val="24"/>
        </w:rPr>
        <w:t>kislétszámú</w:t>
      </w:r>
      <w:proofErr w:type="spellEnd"/>
      <w:r w:rsidRPr="00E54CCD">
        <w:rPr>
          <w:rFonts w:ascii="Palatino Linotype" w:hAnsi="Palatino Linotype"/>
          <w:sz w:val="24"/>
          <w:szCs w:val="24"/>
        </w:rPr>
        <w:t xml:space="preserve"> osztályokban.</w:t>
      </w:r>
    </w:p>
    <w:p w:rsidR="00DE4948" w:rsidRDefault="00E54CCD">
      <w:pPr>
        <w:autoSpaceDE w:val="0"/>
        <w:jc w:val="both"/>
        <w:rPr>
          <w:rFonts w:ascii="Palatino Linotype" w:hAnsi="Palatino Linotype"/>
          <w:sz w:val="24"/>
          <w:szCs w:val="24"/>
        </w:rPr>
      </w:pPr>
      <w:r w:rsidRPr="00E54CCD">
        <w:rPr>
          <w:rFonts w:ascii="Palatino Linotype" w:hAnsi="Palatino Linotype"/>
          <w:sz w:val="24"/>
          <w:szCs w:val="24"/>
        </w:rPr>
        <w:t>Integráció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w:t>
      </w:r>
    </w:p>
    <w:p w:rsidR="00DE4948" w:rsidRDefault="00E54CCD">
      <w:pPr>
        <w:autoSpaceDE w:val="0"/>
        <w:jc w:val="both"/>
        <w:rPr>
          <w:rFonts w:ascii="Palatino Linotype" w:hAnsi="Palatino Linotype"/>
          <w:sz w:val="24"/>
          <w:szCs w:val="24"/>
        </w:rPr>
      </w:pPr>
      <w:r w:rsidRPr="00E54CCD">
        <w:rPr>
          <w:rFonts w:ascii="Palatino Linotype" w:hAnsi="Palatino Linotype"/>
          <w:sz w:val="24"/>
          <w:szCs w:val="24"/>
        </w:rPr>
        <w:t xml:space="preserve">Az integráció feltételei a következők (ezek természetesen a </w:t>
      </w:r>
      <w:proofErr w:type="spellStart"/>
      <w:r w:rsidRPr="00E54CCD">
        <w:rPr>
          <w:rFonts w:ascii="Palatino Linotype" w:hAnsi="Palatino Linotype"/>
          <w:sz w:val="24"/>
          <w:szCs w:val="24"/>
        </w:rPr>
        <w:t>szegregált</w:t>
      </w:r>
      <w:proofErr w:type="spellEnd"/>
      <w:r w:rsidRPr="00E54CCD">
        <w:rPr>
          <w:rFonts w:ascii="Palatino Linotype" w:hAnsi="Palatino Linotype"/>
          <w:sz w:val="24"/>
          <w:szCs w:val="24"/>
        </w:rPr>
        <w:t xml:space="preserve"> intézményekben is jelen vannak).</w:t>
      </w:r>
    </w:p>
    <w:p w:rsidR="00DE4948" w:rsidRDefault="00DE4948">
      <w:pPr>
        <w:autoSpaceDE w:val="0"/>
        <w:jc w:val="both"/>
        <w:rPr>
          <w:rFonts w:ascii="Palatino Linotype" w:hAnsi="Palatino Linotype"/>
          <w:sz w:val="24"/>
          <w:szCs w:val="24"/>
        </w:rPr>
      </w:pPr>
    </w:p>
    <w:p w:rsidR="00DE4948" w:rsidRDefault="00E54CCD">
      <w:pPr>
        <w:widowControl w:val="0"/>
        <w:numPr>
          <w:ilvl w:val="0"/>
          <w:numId w:val="29"/>
        </w:numPr>
        <w:tabs>
          <w:tab w:val="clear" w:pos="0"/>
          <w:tab w:val="num" w:pos="360"/>
        </w:tabs>
        <w:suppressAutoHyphens/>
        <w:autoSpaceDE w:val="0"/>
        <w:jc w:val="both"/>
        <w:rPr>
          <w:rFonts w:ascii="Palatino Linotype" w:hAnsi="Palatino Linotype"/>
          <w:sz w:val="24"/>
          <w:szCs w:val="24"/>
        </w:rPr>
      </w:pPr>
      <w:r w:rsidRPr="00E54CCD">
        <w:rPr>
          <w:rFonts w:ascii="Palatino Linotype" w:hAnsi="Palatino Linotype"/>
          <w:sz w:val="24"/>
          <w:szCs w:val="24"/>
          <w:u w:val="single"/>
        </w:rPr>
        <w:t>Objektív tényezők</w:t>
      </w:r>
    </w:p>
    <w:p w:rsidR="00DE4948" w:rsidRDefault="00E54CCD">
      <w:pPr>
        <w:autoSpaceDE w:val="0"/>
        <w:jc w:val="both"/>
        <w:rPr>
          <w:rFonts w:ascii="Palatino Linotype" w:hAnsi="Palatino Linotype"/>
          <w:sz w:val="24"/>
          <w:szCs w:val="24"/>
        </w:rPr>
      </w:pPr>
      <w:r w:rsidRPr="00E54CCD">
        <w:rPr>
          <w:rFonts w:ascii="Palatino Linotype" w:hAnsi="Palatino Linotype"/>
          <w:sz w:val="24"/>
          <w:szCs w:val="24"/>
        </w:rPr>
        <w:t xml:space="preserve">Az objektív tényezők közé tartoznak a tanulásban akadályozott gyermek iskolai boldogulását segítő tárgyi feltételek. </w:t>
      </w:r>
    </w:p>
    <w:p w:rsidR="00DE4948" w:rsidRDefault="00E54CCD">
      <w:pPr>
        <w:widowControl w:val="0"/>
        <w:numPr>
          <w:ilvl w:val="0"/>
          <w:numId w:val="28"/>
        </w:numPr>
        <w:suppressAutoHyphens/>
        <w:autoSpaceDE w:val="0"/>
        <w:jc w:val="both"/>
        <w:rPr>
          <w:rFonts w:ascii="Palatino Linotype" w:hAnsi="Palatino Linotype"/>
          <w:sz w:val="24"/>
          <w:szCs w:val="24"/>
        </w:rPr>
      </w:pPr>
      <w:r w:rsidRPr="00E54CCD">
        <w:rPr>
          <w:rFonts w:ascii="Palatino Linotype" w:hAnsi="Palatino Linotype"/>
          <w:sz w:val="24"/>
          <w:szCs w:val="24"/>
        </w:rPr>
        <w:t xml:space="preserve">Az iskolának ki kell dolgoznia egy egységes, minden tanulóra kiterjedő, azonos tananyagot közvetítő </w:t>
      </w:r>
      <w:r w:rsidRPr="00E54CCD">
        <w:rPr>
          <w:rFonts w:ascii="Palatino Linotype" w:hAnsi="Palatino Linotype"/>
          <w:b/>
          <w:sz w:val="24"/>
          <w:szCs w:val="24"/>
        </w:rPr>
        <w:t>tanterv</w:t>
      </w:r>
      <w:r w:rsidRPr="00E54CCD">
        <w:rPr>
          <w:rFonts w:ascii="Palatino Linotype" w:hAnsi="Palatino Linotype"/>
          <w:sz w:val="24"/>
          <w:szCs w:val="24"/>
        </w:rPr>
        <w:t>et, eltérés mindössze a tanulóktól elvárt, az egyéni képességekhez illeszkedő követelmények szintjén jelentkezhet.</w:t>
      </w:r>
    </w:p>
    <w:p w:rsidR="00DE4948" w:rsidRDefault="00E54CCD">
      <w:pPr>
        <w:widowControl w:val="0"/>
        <w:numPr>
          <w:ilvl w:val="0"/>
          <w:numId w:val="28"/>
        </w:numPr>
        <w:suppressAutoHyphens/>
        <w:autoSpaceDE w:val="0"/>
        <w:jc w:val="both"/>
        <w:rPr>
          <w:rFonts w:ascii="Palatino Linotype" w:hAnsi="Palatino Linotype"/>
          <w:sz w:val="24"/>
          <w:szCs w:val="24"/>
          <w:u w:val="single"/>
        </w:rPr>
      </w:pPr>
      <w:r w:rsidRPr="00E54CCD">
        <w:rPr>
          <w:rFonts w:ascii="Palatino Linotype" w:hAnsi="Palatino Linotype"/>
          <w:sz w:val="24"/>
          <w:szCs w:val="24"/>
        </w:rPr>
        <w:t xml:space="preserve">A </w:t>
      </w:r>
      <w:r w:rsidRPr="00E54CCD">
        <w:rPr>
          <w:rFonts w:ascii="Palatino Linotype" w:hAnsi="Palatino Linotype"/>
          <w:b/>
          <w:sz w:val="24"/>
          <w:szCs w:val="24"/>
        </w:rPr>
        <w:t>kisebb osztálylétszámú osztály</w:t>
      </w:r>
      <w:r w:rsidRPr="00E54CCD">
        <w:rPr>
          <w:rFonts w:ascii="Palatino Linotype" w:hAnsi="Palatino Linotype"/>
          <w:sz w:val="24"/>
          <w:szCs w:val="24"/>
        </w:rPr>
        <w:t xml:space="preserve"> kialakításakor figyelembe kell venni a fiatal tanulási akadályozottságát, így az osztályban 2 főnek számít, mert tanítása több figyelmet, megsegítést és speciális bánásmódot igényel. </w:t>
      </w:r>
      <w:r w:rsidRPr="00E54CCD">
        <w:rPr>
          <w:rFonts w:ascii="Palatino Linotype" w:hAnsi="Palatino Linotype"/>
          <w:sz w:val="24"/>
          <w:szCs w:val="24"/>
        </w:rPr>
        <w:tab/>
      </w:r>
    </w:p>
    <w:p w:rsidR="00DE4948" w:rsidRDefault="00E54CCD">
      <w:pPr>
        <w:widowControl w:val="0"/>
        <w:numPr>
          <w:ilvl w:val="0"/>
          <w:numId w:val="29"/>
        </w:numPr>
        <w:tabs>
          <w:tab w:val="clear" w:pos="0"/>
          <w:tab w:val="num" w:pos="360"/>
        </w:tabs>
        <w:suppressAutoHyphens/>
        <w:autoSpaceDE w:val="0"/>
        <w:jc w:val="both"/>
        <w:rPr>
          <w:rFonts w:ascii="Palatino Linotype" w:hAnsi="Palatino Linotype"/>
          <w:sz w:val="24"/>
          <w:szCs w:val="24"/>
        </w:rPr>
      </w:pPr>
      <w:r w:rsidRPr="00E54CCD">
        <w:rPr>
          <w:rFonts w:ascii="Palatino Linotype" w:hAnsi="Palatino Linotype"/>
          <w:sz w:val="24"/>
          <w:szCs w:val="24"/>
          <w:u w:val="single"/>
        </w:rPr>
        <w:t xml:space="preserve">Szubjektív tényezők </w:t>
      </w:r>
    </w:p>
    <w:p w:rsidR="00DE4948" w:rsidRDefault="00E54CCD">
      <w:pPr>
        <w:widowControl w:val="0"/>
        <w:numPr>
          <w:ilvl w:val="0"/>
          <w:numId w:val="3"/>
        </w:numPr>
        <w:suppressAutoHyphens/>
        <w:autoSpaceDE w:val="0"/>
        <w:jc w:val="both"/>
        <w:rPr>
          <w:rFonts w:ascii="Palatino Linotype" w:hAnsi="Palatino Linotype"/>
          <w:sz w:val="24"/>
          <w:szCs w:val="24"/>
        </w:rPr>
      </w:pPr>
      <w:r w:rsidRPr="00E54CCD">
        <w:rPr>
          <w:rFonts w:ascii="Palatino Linotype" w:hAnsi="Palatino Linotype"/>
          <w:sz w:val="24"/>
          <w:szCs w:val="24"/>
        </w:rPr>
        <w:t xml:space="preserve">A </w:t>
      </w:r>
      <w:r w:rsidRPr="00E54CCD">
        <w:rPr>
          <w:rFonts w:ascii="Palatino Linotype" w:hAnsi="Palatino Linotype"/>
          <w:b/>
          <w:sz w:val="24"/>
          <w:szCs w:val="24"/>
        </w:rPr>
        <w:t>befogadó pedagógus</w:t>
      </w:r>
      <w:r w:rsidRPr="00E54CCD">
        <w:rPr>
          <w:rFonts w:ascii="Palatino Linotype" w:hAnsi="Palatino Linotype"/>
          <w:sz w:val="24"/>
          <w:szCs w:val="24"/>
        </w:rPr>
        <w:t xml:space="preserve"> szemlélete, módszerei, segítőkészsége, kreativitása, valamint a fogyatékosságról szóló ismeretei. </w:t>
      </w:r>
    </w:p>
    <w:p w:rsidR="00DE4948" w:rsidRDefault="00E54CCD">
      <w:pPr>
        <w:widowControl w:val="0"/>
        <w:numPr>
          <w:ilvl w:val="0"/>
          <w:numId w:val="3"/>
        </w:numPr>
        <w:suppressAutoHyphens/>
        <w:autoSpaceDE w:val="0"/>
        <w:jc w:val="both"/>
        <w:rPr>
          <w:rFonts w:ascii="Palatino Linotype" w:hAnsi="Palatino Linotype"/>
          <w:sz w:val="24"/>
          <w:szCs w:val="24"/>
        </w:rPr>
      </w:pPr>
      <w:r w:rsidRPr="00E54CCD">
        <w:rPr>
          <w:rFonts w:ascii="Palatino Linotype" w:hAnsi="Palatino Linotype"/>
          <w:sz w:val="24"/>
          <w:szCs w:val="24"/>
        </w:rPr>
        <w:t xml:space="preserve">A </w:t>
      </w:r>
      <w:r w:rsidRPr="00E54CCD">
        <w:rPr>
          <w:rFonts w:ascii="Palatino Linotype" w:hAnsi="Palatino Linotype"/>
          <w:b/>
          <w:sz w:val="24"/>
          <w:szCs w:val="24"/>
        </w:rPr>
        <w:t>szülők</w:t>
      </w:r>
      <w:r w:rsidRPr="00E54CCD">
        <w:rPr>
          <w:rFonts w:ascii="Palatino Linotype" w:hAnsi="Palatino Linotype"/>
          <w:sz w:val="24"/>
          <w:szCs w:val="24"/>
        </w:rPr>
        <w:t xml:space="preserve"> támogatása, hozzáállása és aktivitása. </w:t>
      </w:r>
    </w:p>
    <w:p w:rsidR="00DE4948" w:rsidRDefault="00E54CCD">
      <w:pPr>
        <w:widowControl w:val="0"/>
        <w:numPr>
          <w:ilvl w:val="0"/>
          <w:numId w:val="3"/>
        </w:numPr>
        <w:suppressAutoHyphens/>
        <w:autoSpaceDE w:val="0"/>
        <w:jc w:val="both"/>
        <w:rPr>
          <w:rFonts w:ascii="Palatino Linotype" w:hAnsi="Palatino Linotype"/>
          <w:sz w:val="24"/>
          <w:szCs w:val="24"/>
        </w:rPr>
      </w:pPr>
      <w:r w:rsidRPr="00E54CCD">
        <w:rPr>
          <w:rFonts w:ascii="Palatino Linotype" w:hAnsi="Palatino Linotype"/>
          <w:sz w:val="24"/>
          <w:szCs w:val="24"/>
        </w:rPr>
        <w:t xml:space="preserve">A </w:t>
      </w:r>
      <w:r w:rsidRPr="00E54CCD">
        <w:rPr>
          <w:rFonts w:ascii="Palatino Linotype" w:hAnsi="Palatino Linotype"/>
          <w:b/>
          <w:sz w:val="24"/>
          <w:szCs w:val="24"/>
        </w:rPr>
        <w:t>gyógypedagógus</w:t>
      </w:r>
      <w:r w:rsidRPr="00E54CCD">
        <w:rPr>
          <w:rFonts w:ascii="Palatino Linotype" w:hAnsi="Palatino Linotype"/>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DE4948" w:rsidRDefault="00E54CCD">
      <w:pPr>
        <w:widowControl w:val="0"/>
        <w:numPr>
          <w:ilvl w:val="0"/>
          <w:numId w:val="3"/>
        </w:numPr>
        <w:suppressAutoHyphens/>
        <w:autoSpaceDE w:val="0"/>
        <w:jc w:val="both"/>
        <w:rPr>
          <w:rFonts w:ascii="Palatino Linotype" w:hAnsi="Palatino Linotype"/>
          <w:sz w:val="24"/>
          <w:szCs w:val="24"/>
        </w:rPr>
      </w:pPr>
      <w:r w:rsidRPr="00E54CCD">
        <w:rPr>
          <w:rFonts w:ascii="Palatino Linotype" w:hAnsi="Palatino Linotype"/>
          <w:sz w:val="24"/>
          <w:szCs w:val="24"/>
        </w:rPr>
        <w:t xml:space="preserve">A </w:t>
      </w:r>
      <w:r w:rsidRPr="00E54CCD">
        <w:rPr>
          <w:rFonts w:ascii="Palatino Linotype" w:hAnsi="Palatino Linotype"/>
          <w:b/>
          <w:sz w:val="24"/>
          <w:szCs w:val="24"/>
        </w:rPr>
        <w:t>társak és a környezet</w:t>
      </w:r>
      <w:r w:rsidRPr="00E54CCD">
        <w:rPr>
          <w:rFonts w:ascii="Palatino Linotype" w:hAnsi="Palatino Linotype"/>
          <w:sz w:val="24"/>
          <w:szCs w:val="24"/>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fogyatékos gyermeket olyannak fogadják el amilyen, és igyekezzenek egyenrangúként kezelni. De múlik a fogyatékos gyermek személyiségén is. Minél fiatalabb korban kerül sor az integrációra annál nagyobb eséllyel lesz sikeres.</w:t>
      </w:r>
    </w:p>
    <w:p w:rsidR="00DE4948" w:rsidRDefault="00E54CCD">
      <w:pPr>
        <w:autoSpaceDE w:val="0"/>
        <w:jc w:val="both"/>
        <w:rPr>
          <w:rFonts w:ascii="Palatino Linotype" w:hAnsi="Palatino Linotype"/>
          <w:sz w:val="24"/>
          <w:szCs w:val="24"/>
          <w:u w:val="single"/>
        </w:rPr>
      </w:pPr>
      <w:r w:rsidRPr="00E54CCD">
        <w:rPr>
          <w:rFonts w:ascii="Palatino Linotype" w:hAnsi="Palatino Linotype"/>
          <w:sz w:val="24"/>
          <w:szCs w:val="24"/>
        </w:rPr>
        <w:lastRenderedPageBreak/>
        <w:t>Az integráció formái lehetnek:</w:t>
      </w:r>
    </w:p>
    <w:p w:rsidR="00DE4948" w:rsidRDefault="00E54CCD">
      <w:pPr>
        <w:widowControl w:val="0"/>
        <w:numPr>
          <w:ilvl w:val="0"/>
          <w:numId w:val="26"/>
        </w:numPr>
        <w:suppressAutoHyphens/>
        <w:autoSpaceDE w:val="0"/>
        <w:jc w:val="both"/>
        <w:rPr>
          <w:rFonts w:ascii="Palatino Linotype" w:hAnsi="Palatino Linotype"/>
          <w:sz w:val="24"/>
          <w:szCs w:val="24"/>
          <w:u w:val="single"/>
        </w:rPr>
      </w:pPr>
      <w:r w:rsidRPr="00E54CCD">
        <w:rPr>
          <w:rFonts w:ascii="Palatino Linotype" w:hAnsi="Palatino Linotype"/>
          <w:sz w:val="24"/>
          <w:szCs w:val="24"/>
          <w:u w:val="single"/>
        </w:rPr>
        <w:t>Lokális integráció:</w:t>
      </w:r>
      <w:r w:rsidRPr="00E54CCD">
        <w:rPr>
          <w:rFonts w:ascii="Palatino Linotype" w:hAnsi="Palatino Linotype"/>
          <w:b/>
          <w:sz w:val="24"/>
          <w:szCs w:val="24"/>
        </w:rPr>
        <w:t xml:space="preserve"> </w:t>
      </w:r>
      <w:r w:rsidRPr="00E54CCD">
        <w:rPr>
          <w:rFonts w:ascii="Palatino Linotype" w:hAnsi="Palatino Linotype"/>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DE4948" w:rsidRDefault="00E54CCD">
      <w:pPr>
        <w:widowControl w:val="0"/>
        <w:numPr>
          <w:ilvl w:val="0"/>
          <w:numId w:val="26"/>
        </w:numPr>
        <w:suppressAutoHyphens/>
        <w:autoSpaceDE w:val="0"/>
        <w:jc w:val="both"/>
        <w:rPr>
          <w:rFonts w:ascii="Palatino Linotype" w:hAnsi="Palatino Linotype"/>
          <w:sz w:val="24"/>
          <w:szCs w:val="24"/>
          <w:u w:val="single"/>
        </w:rPr>
      </w:pPr>
      <w:r w:rsidRPr="00E54CCD">
        <w:rPr>
          <w:rFonts w:ascii="Palatino Linotype" w:hAnsi="Palatino Linotype"/>
          <w:sz w:val="24"/>
          <w:szCs w:val="24"/>
          <w:u w:val="single"/>
        </w:rPr>
        <w:t>Szociális integráció:</w:t>
      </w:r>
      <w:r w:rsidRPr="00E54CCD">
        <w:rPr>
          <w:rFonts w:ascii="Palatino Linotype" w:hAnsi="Palatino Linotype"/>
          <w:sz w:val="24"/>
          <w:szCs w:val="24"/>
        </w:rPr>
        <w:t xml:space="preserve"> ebben a formában már tudatosan szervezett az együttnevelés, a tanulásban akadályozott fiatalok a foglalkozásokon, a tanórákon kívüli időben találkoznak a többségi iskolába járó kortársaikkal. </w:t>
      </w:r>
    </w:p>
    <w:p w:rsidR="00DE4948" w:rsidRDefault="00E54CCD">
      <w:pPr>
        <w:widowControl w:val="0"/>
        <w:numPr>
          <w:ilvl w:val="0"/>
          <w:numId w:val="26"/>
        </w:numPr>
        <w:suppressAutoHyphens/>
        <w:autoSpaceDE w:val="0"/>
        <w:jc w:val="both"/>
        <w:rPr>
          <w:rFonts w:ascii="Palatino Linotype" w:hAnsi="Palatino Linotype"/>
          <w:sz w:val="24"/>
          <w:szCs w:val="24"/>
        </w:rPr>
      </w:pPr>
      <w:r w:rsidRPr="00E54CCD">
        <w:rPr>
          <w:rFonts w:ascii="Palatino Linotype" w:hAnsi="Palatino Linotype"/>
          <w:sz w:val="24"/>
          <w:szCs w:val="24"/>
          <w:u w:val="single"/>
        </w:rPr>
        <w:t>Funkcionális integráció:</w:t>
      </w:r>
      <w:r w:rsidRPr="00E54CCD">
        <w:rPr>
          <w:rFonts w:ascii="Palatino Linotype" w:hAnsi="Palatino Linotype"/>
          <w:sz w:val="24"/>
          <w:szCs w:val="24"/>
        </w:rPr>
        <w:t xml:space="preserve"> az integrációnak </w:t>
      </w:r>
      <w:proofErr w:type="gramStart"/>
      <w:r w:rsidRPr="00E54CCD">
        <w:rPr>
          <w:rFonts w:ascii="Palatino Linotype" w:hAnsi="Palatino Linotype"/>
          <w:sz w:val="24"/>
          <w:szCs w:val="24"/>
        </w:rPr>
        <w:t>ezen</w:t>
      </w:r>
      <w:proofErr w:type="gramEnd"/>
      <w:r w:rsidRPr="00E54CCD">
        <w:rPr>
          <w:rFonts w:ascii="Palatino Linotype" w:hAnsi="Palatino Linotype"/>
          <w:sz w:val="24"/>
          <w:szCs w:val="24"/>
        </w:rPr>
        <w:t xml:space="preserve">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w:t>
      </w:r>
      <w:proofErr w:type="gramStart"/>
      <w:r w:rsidRPr="00E54CCD">
        <w:rPr>
          <w:rFonts w:ascii="Palatino Linotype" w:hAnsi="Palatino Linotype"/>
          <w:sz w:val="24"/>
          <w:szCs w:val="24"/>
        </w:rPr>
        <w:t>a  tanulásban</w:t>
      </w:r>
      <w:proofErr w:type="gramEnd"/>
      <w:r w:rsidRPr="00E54CCD">
        <w:rPr>
          <w:rFonts w:ascii="Palatino Linotype" w:hAnsi="Palatino Linotype"/>
          <w:sz w:val="24"/>
          <w:szCs w:val="24"/>
        </w:rPr>
        <w:t xml:space="preserve"> akadályozott gyermek a tanítási idő minden percét ép kortársaival tölti el. </w:t>
      </w:r>
    </w:p>
    <w:p w:rsidR="00DE4948" w:rsidRDefault="00E54CCD">
      <w:pPr>
        <w:autoSpaceDE w:val="0"/>
        <w:jc w:val="both"/>
        <w:rPr>
          <w:rFonts w:ascii="Palatino Linotype" w:hAnsi="Palatino Linotype"/>
          <w:sz w:val="24"/>
          <w:szCs w:val="24"/>
        </w:rPr>
      </w:pPr>
      <w:r w:rsidRPr="00E54CCD">
        <w:rPr>
          <w:rFonts w:ascii="Palatino Linotype" w:hAnsi="Palatino Linotype"/>
          <w:sz w:val="24"/>
          <w:szCs w:val="24"/>
        </w:rPr>
        <w:t xml:space="preserve">Az integrációnak számos előnye lehet a tanulásban akadályozott fiatalok esetében. Kutatások igazolták, hogy fejlesztő környezetet jelent számukra ez a kortárs közösség, amely jelentheti azt, hogy tanulnak a többiektől, </w:t>
      </w:r>
      <w:proofErr w:type="spellStart"/>
      <w:r w:rsidRPr="00E54CCD">
        <w:rPr>
          <w:rFonts w:ascii="Palatino Linotype" w:hAnsi="Palatino Linotype"/>
          <w:sz w:val="24"/>
          <w:szCs w:val="24"/>
        </w:rPr>
        <w:t>ingergazdag</w:t>
      </w:r>
      <w:proofErr w:type="spellEnd"/>
      <w:r w:rsidRPr="00E54CCD">
        <w:rPr>
          <w:rFonts w:ascii="Palatino Linotype" w:hAnsi="Palatino Linotype"/>
          <w:sz w:val="24"/>
          <w:szCs w:val="24"/>
        </w:rPr>
        <w:t xml:space="preserve">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D0249F" w:rsidRPr="00E173AB" w:rsidRDefault="00D0249F" w:rsidP="00D0249F">
      <w:pPr>
        <w:autoSpaceDE w:val="0"/>
        <w:spacing w:line="360" w:lineRule="auto"/>
        <w:jc w:val="both"/>
        <w:rPr>
          <w:rFonts w:ascii="Palatino Linotype" w:hAnsi="Palatino Linotype"/>
        </w:rPr>
      </w:pPr>
    </w:p>
    <w:p w:rsidR="00DE4948" w:rsidRDefault="00E54CCD">
      <w:pPr>
        <w:autoSpaceDE w:val="0"/>
        <w:jc w:val="both"/>
        <w:rPr>
          <w:rFonts w:ascii="Palatino Linotype" w:hAnsi="Palatino Linotype"/>
          <w:sz w:val="24"/>
          <w:szCs w:val="24"/>
        </w:rPr>
      </w:pPr>
      <w:r w:rsidRPr="00E54CCD">
        <w:rPr>
          <w:rFonts w:ascii="Palatino Linotype" w:hAnsi="Palatino Linotype"/>
          <w:b/>
          <w:bCs/>
          <w:sz w:val="24"/>
          <w:szCs w:val="24"/>
        </w:rPr>
        <w:t>Módszertani javaslatok</w:t>
      </w:r>
    </w:p>
    <w:p w:rsidR="00DE4948" w:rsidRDefault="00E54CCD">
      <w:pPr>
        <w:autoSpaceDE w:val="0"/>
        <w:jc w:val="both"/>
        <w:rPr>
          <w:rFonts w:ascii="Palatino Linotype" w:hAnsi="Palatino Linotype"/>
          <w:sz w:val="24"/>
          <w:szCs w:val="24"/>
        </w:rPr>
      </w:pPr>
      <w:r w:rsidRPr="00E54CCD">
        <w:rPr>
          <w:rFonts w:ascii="Palatino Linotype" w:hAnsi="Palatino Linotype"/>
          <w:sz w:val="24"/>
          <w:szCs w:val="24"/>
        </w:rPr>
        <w:t>A tananyag feldolgozása során alapvető szempontok:</w:t>
      </w:r>
    </w:p>
    <w:p w:rsidR="00DE4948" w:rsidRDefault="00E54CCD">
      <w:pPr>
        <w:widowControl w:val="0"/>
        <w:numPr>
          <w:ilvl w:val="0"/>
          <w:numId w:val="4"/>
        </w:numPr>
        <w:suppressAutoHyphens/>
        <w:autoSpaceDE w:val="0"/>
        <w:jc w:val="both"/>
        <w:rPr>
          <w:rFonts w:ascii="Palatino Linotype" w:hAnsi="Palatino Linotype"/>
          <w:sz w:val="24"/>
          <w:szCs w:val="24"/>
        </w:rPr>
      </w:pPr>
      <w:r w:rsidRPr="00E54CCD">
        <w:rPr>
          <w:rFonts w:ascii="Palatino Linotype" w:hAnsi="Palatino Linotype"/>
          <w:sz w:val="24"/>
          <w:szCs w:val="24"/>
        </w:rPr>
        <w:t>az ismeret sokoldalú szemléltetése, elméleti ismeretek gyakorlati megerősítése,</w:t>
      </w:r>
    </w:p>
    <w:p w:rsidR="00DE4948" w:rsidRDefault="00E54CCD">
      <w:pPr>
        <w:widowControl w:val="0"/>
        <w:numPr>
          <w:ilvl w:val="0"/>
          <w:numId w:val="4"/>
        </w:numPr>
        <w:suppressAutoHyphens/>
        <w:autoSpaceDE w:val="0"/>
        <w:jc w:val="both"/>
        <w:rPr>
          <w:rFonts w:ascii="Palatino Linotype" w:hAnsi="Palatino Linotype"/>
          <w:sz w:val="24"/>
          <w:szCs w:val="24"/>
        </w:rPr>
      </w:pPr>
      <w:r w:rsidRPr="00E54CCD">
        <w:rPr>
          <w:rFonts w:ascii="Palatino Linotype" w:hAnsi="Palatino Linotype"/>
          <w:sz w:val="24"/>
          <w:szCs w:val="24"/>
        </w:rPr>
        <w:t>az új ismeretek fokozatos, kisebb lépésekben történő közlése,</w:t>
      </w:r>
    </w:p>
    <w:p w:rsidR="00DE4948" w:rsidRDefault="00E54CCD">
      <w:pPr>
        <w:widowControl w:val="0"/>
        <w:numPr>
          <w:ilvl w:val="0"/>
          <w:numId w:val="4"/>
        </w:numPr>
        <w:suppressAutoHyphens/>
        <w:autoSpaceDE w:val="0"/>
        <w:jc w:val="both"/>
        <w:rPr>
          <w:rFonts w:ascii="Palatino Linotype" w:hAnsi="Palatino Linotype"/>
          <w:sz w:val="24"/>
          <w:szCs w:val="24"/>
        </w:rPr>
      </w:pPr>
      <w:r w:rsidRPr="00E54CCD">
        <w:rPr>
          <w:rFonts w:ascii="Palatino Linotype" w:hAnsi="Palatino Linotype"/>
          <w:sz w:val="24"/>
          <w:szCs w:val="24"/>
        </w:rPr>
        <w:t>az ismeretek többszöri ismétlést, begyakorlást igénylő rögzítése,</w:t>
      </w:r>
    </w:p>
    <w:p w:rsidR="00DE4948" w:rsidRDefault="00E54CCD">
      <w:pPr>
        <w:widowControl w:val="0"/>
        <w:numPr>
          <w:ilvl w:val="0"/>
          <w:numId w:val="4"/>
        </w:numPr>
        <w:suppressAutoHyphens/>
        <w:autoSpaceDE w:val="0"/>
        <w:jc w:val="both"/>
        <w:rPr>
          <w:rFonts w:ascii="Palatino Linotype" w:hAnsi="Palatino Linotype"/>
          <w:sz w:val="24"/>
          <w:szCs w:val="24"/>
        </w:rPr>
      </w:pPr>
      <w:r w:rsidRPr="00E54CCD">
        <w:rPr>
          <w:rFonts w:ascii="Palatino Linotype" w:hAnsi="Palatino Linotype"/>
          <w:sz w:val="24"/>
          <w:szCs w:val="24"/>
        </w:rPr>
        <w:t>az alapvető ismeretek folyamatos felidézése,</w:t>
      </w:r>
    </w:p>
    <w:p w:rsidR="00DE4948" w:rsidRDefault="00E54CCD">
      <w:pPr>
        <w:widowControl w:val="0"/>
        <w:numPr>
          <w:ilvl w:val="0"/>
          <w:numId w:val="4"/>
        </w:numPr>
        <w:suppressAutoHyphens/>
        <w:autoSpaceDE w:val="0"/>
        <w:jc w:val="both"/>
        <w:rPr>
          <w:rFonts w:ascii="Palatino Linotype" w:hAnsi="Palatino Linotype"/>
          <w:sz w:val="24"/>
          <w:szCs w:val="24"/>
        </w:rPr>
      </w:pPr>
      <w:r w:rsidRPr="00E54CCD">
        <w:rPr>
          <w:rFonts w:ascii="Palatino Linotype" w:hAnsi="Palatino Linotype"/>
          <w:sz w:val="24"/>
          <w:szCs w:val="24"/>
        </w:rPr>
        <w:t>a hiányzó vagy nem megfelelő mélységű ismeretek időbeni pótlása,</w:t>
      </w:r>
    </w:p>
    <w:p w:rsidR="00DE4948" w:rsidRDefault="00E54CCD">
      <w:pPr>
        <w:widowControl w:val="0"/>
        <w:numPr>
          <w:ilvl w:val="0"/>
          <w:numId w:val="4"/>
        </w:numPr>
        <w:suppressAutoHyphens/>
        <w:autoSpaceDE w:val="0"/>
        <w:jc w:val="both"/>
        <w:rPr>
          <w:rFonts w:ascii="Palatino Linotype" w:hAnsi="Palatino Linotype"/>
          <w:sz w:val="24"/>
          <w:szCs w:val="24"/>
        </w:rPr>
      </w:pPr>
      <w:r w:rsidRPr="00E54CCD">
        <w:rPr>
          <w:rFonts w:ascii="Palatino Linotype" w:hAnsi="Palatino Linotype"/>
          <w:sz w:val="24"/>
          <w:szCs w:val="24"/>
        </w:rPr>
        <w:t>az egyes tantárgyakban megjelenő azonos ismeretanyag összehangolása,</w:t>
      </w:r>
    </w:p>
    <w:p w:rsidR="00DE4948" w:rsidRDefault="00E54CCD">
      <w:pPr>
        <w:widowControl w:val="0"/>
        <w:numPr>
          <w:ilvl w:val="0"/>
          <w:numId w:val="4"/>
        </w:numPr>
        <w:suppressAutoHyphens/>
        <w:autoSpaceDE w:val="0"/>
        <w:jc w:val="both"/>
        <w:rPr>
          <w:rFonts w:ascii="Palatino Linotype" w:hAnsi="Palatino Linotype"/>
          <w:sz w:val="24"/>
          <w:szCs w:val="24"/>
        </w:rPr>
      </w:pPr>
      <w:r w:rsidRPr="00E54CCD">
        <w:rPr>
          <w:rFonts w:ascii="Palatino Linotype" w:hAnsi="Palatino Linotype"/>
          <w:sz w:val="24"/>
          <w:szCs w:val="24"/>
        </w:rPr>
        <w:t>lényeges elemek, ok - okozati összefüggések kiemelése, megláttatása, rész - egész viszonyának bemutatása,</w:t>
      </w:r>
    </w:p>
    <w:p w:rsidR="00DE4948" w:rsidRDefault="00E54CCD">
      <w:pPr>
        <w:widowControl w:val="0"/>
        <w:numPr>
          <w:ilvl w:val="0"/>
          <w:numId w:val="4"/>
        </w:numPr>
        <w:suppressAutoHyphens/>
        <w:autoSpaceDE w:val="0"/>
        <w:jc w:val="both"/>
        <w:rPr>
          <w:rFonts w:ascii="Palatino Linotype" w:hAnsi="Palatino Linotype"/>
          <w:sz w:val="24"/>
          <w:szCs w:val="24"/>
        </w:rPr>
      </w:pPr>
      <w:r w:rsidRPr="00E54CCD">
        <w:rPr>
          <w:rFonts w:ascii="Palatino Linotype" w:hAnsi="Palatino Linotype"/>
          <w:sz w:val="24"/>
          <w:szCs w:val="24"/>
        </w:rPr>
        <w:t>a tananyag feldolgozása során a vizsgakövetelményekben megfogalmazottakat hangsúlyosan kell kezelni.</w:t>
      </w:r>
    </w:p>
    <w:p w:rsidR="00DE4948" w:rsidRDefault="00E54CCD">
      <w:pPr>
        <w:autoSpaceDE w:val="0"/>
        <w:jc w:val="both"/>
        <w:rPr>
          <w:rFonts w:ascii="Palatino Linotype" w:hAnsi="Palatino Linotype"/>
          <w:sz w:val="24"/>
          <w:szCs w:val="24"/>
        </w:rPr>
      </w:pPr>
      <w:r w:rsidRPr="00E54CCD">
        <w:rPr>
          <w:rFonts w:ascii="Palatino Linotype" w:hAnsi="Palatino Linotype"/>
          <w:sz w:val="24"/>
          <w:szCs w:val="24"/>
        </w:rPr>
        <w:lastRenderedPageBreak/>
        <w:t xml:space="preserve">A hatékony </w:t>
      </w:r>
      <w:r w:rsidRPr="00E54CCD">
        <w:rPr>
          <w:rFonts w:ascii="Palatino Linotype" w:hAnsi="Palatino Linotype"/>
          <w:bCs/>
          <w:sz w:val="24"/>
          <w:szCs w:val="24"/>
        </w:rPr>
        <w:t xml:space="preserve">tantermi gyakorlat érdekében </w:t>
      </w:r>
      <w:r w:rsidRPr="00E54CCD">
        <w:rPr>
          <w:rFonts w:ascii="Palatino Linotype" w:hAnsi="Palatino Linotype"/>
          <w:sz w:val="24"/>
          <w:szCs w:val="24"/>
        </w:rPr>
        <w:t>az alábbi tényezőket tekintjük lényegesnek:</w:t>
      </w:r>
    </w:p>
    <w:p w:rsidR="00DE4948" w:rsidRDefault="00E54CCD">
      <w:pPr>
        <w:autoSpaceDE w:val="0"/>
        <w:jc w:val="both"/>
        <w:rPr>
          <w:rFonts w:ascii="Palatino Linotype" w:hAnsi="Palatino Linotype"/>
          <w:sz w:val="24"/>
          <w:szCs w:val="24"/>
        </w:rPr>
      </w:pPr>
      <w:r w:rsidRPr="00E54CCD">
        <w:rPr>
          <w:rFonts w:ascii="Palatino Linotype" w:hAnsi="Palatino Linotype"/>
          <w:sz w:val="24"/>
          <w:szCs w:val="24"/>
        </w:rPr>
        <w:t xml:space="preserve">1. </w:t>
      </w:r>
      <w:r w:rsidRPr="00E54CCD">
        <w:rPr>
          <w:rFonts w:ascii="Palatino Linotype" w:hAnsi="Palatino Linotype"/>
          <w:sz w:val="24"/>
          <w:szCs w:val="24"/>
          <w:u w:val="single"/>
        </w:rPr>
        <w:t>Kooperatív tanulás</w:t>
      </w:r>
      <w:r w:rsidRPr="00E54CCD">
        <w:rPr>
          <w:rFonts w:ascii="Palatino Linotype" w:hAnsi="Palatino Linotype"/>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p>
    <w:p w:rsidR="00DE4948" w:rsidRDefault="00E54CCD">
      <w:pPr>
        <w:autoSpaceDE w:val="0"/>
        <w:jc w:val="both"/>
        <w:rPr>
          <w:rFonts w:ascii="Palatino Linotype" w:hAnsi="Palatino Linotype"/>
          <w:sz w:val="24"/>
          <w:szCs w:val="24"/>
        </w:rPr>
      </w:pPr>
      <w:r w:rsidRPr="00E54CCD">
        <w:rPr>
          <w:rFonts w:ascii="Palatino Linotype" w:hAnsi="Palatino Linotype"/>
          <w:sz w:val="24"/>
          <w:szCs w:val="24"/>
        </w:rPr>
        <w:t xml:space="preserve">2. </w:t>
      </w:r>
      <w:r w:rsidRPr="00E54CCD">
        <w:rPr>
          <w:rFonts w:ascii="Palatino Linotype" w:hAnsi="Palatino Linotype"/>
          <w:sz w:val="24"/>
          <w:szCs w:val="24"/>
          <w:u w:val="single"/>
        </w:rPr>
        <w:t>Együttműködésen alapuló problémamegoldás</w:t>
      </w:r>
      <w:r w:rsidRPr="00E54CCD">
        <w:rPr>
          <w:rFonts w:ascii="Palatino Linotype" w:hAnsi="Palatino Linotype"/>
          <w:sz w:val="24"/>
          <w:szCs w:val="24"/>
        </w:rPr>
        <w:t xml:space="preserve">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DE4948" w:rsidRDefault="00E54CCD">
      <w:pPr>
        <w:autoSpaceDE w:val="0"/>
        <w:jc w:val="both"/>
        <w:rPr>
          <w:rFonts w:ascii="Palatino Linotype" w:hAnsi="Palatino Linotype"/>
          <w:color w:val="000000"/>
          <w:sz w:val="24"/>
          <w:szCs w:val="24"/>
        </w:rPr>
      </w:pPr>
      <w:smartTag w:uri="urn:schemas-microsoft-com:office:smarttags" w:element="metricconverter">
        <w:smartTagPr>
          <w:attr w:name="ProductID" w:val="3. A"/>
        </w:smartTagPr>
        <w:r w:rsidRPr="00E54CCD">
          <w:rPr>
            <w:rFonts w:ascii="Palatino Linotype" w:hAnsi="Palatino Linotype"/>
            <w:sz w:val="24"/>
            <w:szCs w:val="24"/>
          </w:rPr>
          <w:t>3. A</w:t>
        </w:r>
      </w:smartTag>
      <w:r w:rsidRPr="00E54CCD">
        <w:rPr>
          <w:rFonts w:ascii="Palatino Linotype" w:hAnsi="Palatino Linotype"/>
          <w:sz w:val="24"/>
          <w:szCs w:val="24"/>
        </w:rPr>
        <w:t xml:space="preserve"> </w:t>
      </w:r>
      <w:r w:rsidRPr="00E54CCD">
        <w:rPr>
          <w:rFonts w:ascii="Palatino Linotype" w:hAnsi="Palatino Linotype"/>
          <w:sz w:val="24"/>
          <w:szCs w:val="24"/>
          <w:u w:val="single"/>
        </w:rPr>
        <w:t>heterogén csoportalkotás</w:t>
      </w:r>
      <w:r w:rsidRPr="00E54CCD">
        <w:rPr>
          <w:rFonts w:ascii="Palatino Linotype" w:hAnsi="Palatino Linotype"/>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w:t>
      </w:r>
      <w:proofErr w:type="spellStart"/>
      <w:r w:rsidRPr="00E54CCD">
        <w:rPr>
          <w:rFonts w:ascii="Palatino Linotype" w:hAnsi="Palatino Linotype"/>
          <w:sz w:val="24"/>
          <w:szCs w:val="24"/>
        </w:rPr>
        <w:t>marginalizációjához</w:t>
      </w:r>
      <w:proofErr w:type="spellEnd"/>
      <w:r w:rsidRPr="00E54CCD">
        <w:rPr>
          <w:rFonts w:ascii="Palatino Linotype" w:hAnsi="Palatino Linotype"/>
          <w:sz w:val="24"/>
          <w:szCs w:val="24"/>
        </w:rPr>
        <w:t xml:space="preserve"> vezethet.</w:t>
      </w:r>
    </w:p>
    <w:p w:rsidR="00DE4948" w:rsidRDefault="00E54CCD">
      <w:pPr>
        <w:autoSpaceDE w:val="0"/>
        <w:jc w:val="both"/>
        <w:rPr>
          <w:rFonts w:ascii="Palatino Linotype" w:hAnsi="Palatino Linotype"/>
          <w:bCs/>
          <w:iCs/>
          <w:sz w:val="24"/>
          <w:szCs w:val="24"/>
        </w:rPr>
      </w:pPr>
      <w:smartTag w:uri="urn:schemas-microsoft-com:office:smarttags" w:element="metricconverter">
        <w:smartTagPr>
          <w:attr w:name="ProductID" w:val="4. A"/>
        </w:smartTagPr>
        <w:r w:rsidRPr="00E54CCD">
          <w:rPr>
            <w:rFonts w:ascii="Palatino Linotype" w:hAnsi="Palatino Linotype"/>
            <w:color w:val="000000"/>
            <w:sz w:val="24"/>
            <w:szCs w:val="24"/>
          </w:rPr>
          <w:t xml:space="preserve">4. </w:t>
        </w:r>
        <w:r w:rsidRPr="00E54CCD">
          <w:rPr>
            <w:rFonts w:ascii="Palatino Linotype" w:hAnsi="Palatino Linotype"/>
            <w:sz w:val="24"/>
            <w:szCs w:val="24"/>
          </w:rPr>
          <w:t>A</w:t>
        </w:r>
      </w:smartTag>
      <w:r w:rsidRPr="00E54CCD">
        <w:rPr>
          <w:rFonts w:ascii="Palatino Linotype" w:hAnsi="Palatino Linotype"/>
          <w:sz w:val="24"/>
          <w:szCs w:val="24"/>
          <w:u w:val="single"/>
        </w:rPr>
        <w:t xml:space="preserve"> differenciálás</w:t>
      </w:r>
      <w:r w:rsidRPr="00E54CCD">
        <w:rPr>
          <w:rFonts w:ascii="Palatino Linotype" w:hAnsi="Palatino Linotype"/>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DE4948" w:rsidRDefault="00E54CCD">
      <w:pPr>
        <w:widowControl w:val="0"/>
        <w:numPr>
          <w:ilvl w:val="0"/>
          <w:numId w:val="27"/>
        </w:numPr>
        <w:suppressAutoHyphens/>
        <w:autoSpaceDE w:val="0"/>
        <w:jc w:val="both"/>
        <w:rPr>
          <w:rFonts w:ascii="Palatino Linotype" w:hAnsi="Palatino Linotype"/>
          <w:bCs/>
          <w:iCs/>
          <w:sz w:val="24"/>
          <w:szCs w:val="24"/>
        </w:rPr>
      </w:pPr>
      <w:r w:rsidRPr="00E54CCD">
        <w:rPr>
          <w:rFonts w:ascii="Palatino Linotype" w:hAnsi="Palatino Linotype"/>
          <w:bCs/>
          <w:iCs/>
          <w:sz w:val="24"/>
          <w:szCs w:val="24"/>
        </w:rPr>
        <w:t>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DE4948" w:rsidRDefault="00E54CCD">
      <w:pPr>
        <w:widowControl w:val="0"/>
        <w:numPr>
          <w:ilvl w:val="0"/>
          <w:numId w:val="27"/>
        </w:numPr>
        <w:suppressAutoHyphens/>
        <w:autoSpaceDE w:val="0"/>
        <w:jc w:val="both"/>
        <w:rPr>
          <w:rFonts w:ascii="Palatino Linotype" w:hAnsi="Palatino Linotype"/>
          <w:bCs/>
          <w:iCs/>
          <w:sz w:val="24"/>
          <w:szCs w:val="24"/>
        </w:rPr>
      </w:pPr>
      <w:r w:rsidRPr="00E54CCD">
        <w:rPr>
          <w:rFonts w:ascii="Palatino Linotype" w:hAnsi="Palatino Linotype"/>
          <w:bCs/>
          <w:iCs/>
          <w:sz w:val="24"/>
          <w:szCs w:val="24"/>
        </w:rPr>
        <w:t>Differenciálás a feladatok szintjén: adhatunk kevesebb feladatot a lassúbb munkatempójú fiatalok részére, vagy éppen többet a gyorsabbaknak.</w:t>
      </w:r>
    </w:p>
    <w:p w:rsidR="00DE4948" w:rsidRDefault="00E54CCD">
      <w:pPr>
        <w:widowControl w:val="0"/>
        <w:numPr>
          <w:ilvl w:val="0"/>
          <w:numId w:val="27"/>
        </w:numPr>
        <w:suppressAutoHyphens/>
        <w:autoSpaceDE w:val="0"/>
        <w:jc w:val="both"/>
        <w:rPr>
          <w:rFonts w:ascii="Palatino Linotype" w:hAnsi="Palatino Linotype"/>
          <w:bCs/>
          <w:iCs/>
          <w:sz w:val="24"/>
          <w:szCs w:val="24"/>
        </w:rPr>
      </w:pPr>
      <w:r w:rsidRPr="00E54CCD">
        <w:rPr>
          <w:rFonts w:ascii="Palatino Linotype" w:hAnsi="Palatino Linotype"/>
          <w:bCs/>
          <w:iCs/>
          <w:sz w:val="24"/>
          <w:szCs w:val="24"/>
        </w:rPr>
        <w:t>Differenciálás a tevékenységek szintjén: használhatnak-e a gyerekek valamilyen eszközt vagy nem. Kötött vagy választható-e a tevékenység. A választási lehetőség biztosítása fokozhatja a gyerekek motivációját, felelősségérzetüket.</w:t>
      </w:r>
    </w:p>
    <w:p w:rsidR="00DE4948" w:rsidRDefault="00E54CCD">
      <w:pPr>
        <w:widowControl w:val="0"/>
        <w:numPr>
          <w:ilvl w:val="0"/>
          <w:numId w:val="27"/>
        </w:numPr>
        <w:suppressAutoHyphens/>
        <w:autoSpaceDE w:val="0"/>
        <w:jc w:val="both"/>
        <w:rPr>
          <w:rFonts w:ascii="Palatino Linotype" w:hAnsi="Palatino Linotype"/>
          <w:bCs/>
          <w:iCs/>
          <w:sz w:val="24"/>
          <w:szCs w:val="24"/>
        </w:rPr>
      </w:pPr>
      <w:r w:rsidRPr="00E54CCD">
        <w:rPr>
          <w:rFonts w:ascii="Palatino Linotype" w:hAnsi="Palatino Linotype"/>
          <w:bCs/>
          <w:iCs/>
          <w:sz w:val="24"/>
          <w:szCs w:val="24"/>
        </w:rPr>
        <w:t>Differenciálás a szociális keretek szintjén: a gyerekek tanulhatnak egyedül, párban, kiscsoportban (azonos vagy megosztott feladatokon) vagy akár rugalmas tanuló csoportokban.</w:t>
      </w:r>
    </w:p>
    <w:p w:rsidR="00DE4948" w:rsidRDefault="00E54CCD">
      <w:pPr>
        <w:widowControl w:val="0"/>
        <w:numPr>
          <w:ilvl w:val="0"/>
          <w:numId w:val="27"/>
        </w:numPr>
        <w:suppressAutoHyphens/>
        <w:autoSpaceDE w:val="0"/>
        <w:jc w:val="both"/>
        <w:rPr>
          <w:rFonts w:ascii="Palatino Linotype" w:hAnsi="Palatino Linotype"/>
          <w:bCs/>
          <w:iCs/>
          <w:sz w:val="24"/>
          <w:szCs w:val="24"/>
        </w:rPr>
      </w:pPr>
      <w:r w:rsidRPr="00E54CCD">
        <w:rPr>
          <w:rFonts w:ascii="Palatino Linotype" w:hAnsi="Palatino Linotype"/>
          <w:bCs/>
          <w:iCs/>
          <w:sz w:val="24"/>
          <w:szCs w:val="24"/>
        </w:rPr>
        <w:t xml:space="preserve">Differenciálás a tanulási stílus szerint: egyesek inkább vizuális típusúak, </w:t>
      </w:r>
      <w:r w:rsidRPr="00E54CCD">
        <w:rPr>
          <w:rFonts w:ascii="Palatino Linotype" w:hAnsi="Palatino Linotype"/>
          <w:bCs/>
          <w:iCs/>
          <w:sz w:val="24"/>
          <w:szCs w:val="24"/>
        </w:rPr>
        <w:lastRenderedPageBreak/>
        <w:t xml:space="preserve">mások auditív vagy motoros beállítottságúak, de előfordulhat ezeknek a kombinációja is. Érdemes tájékozódni, hogy adott csoportban melyik dominál és annak megfelelően alakítani az ismeretközvetítést. </w:t>
      </w:r>
    </w:p>
    <w:p w:rsidR="00DE4948" w:rsidRDefault="00E54CCD">
      <w:pPr>
        <w:widowControl w:val="0"/>
        <w:numPr>
          <w:ilvl w:val="0"/>
          <w:numId w:val="27"/>
        </w:numPr>
        <w:suppressAutoHyphens/>
        <w:autoSpaceDE w:val="0"/>
        <w:jc w:val="both"/>
        <w:rPr>
          <w:rFonts w:ascii="Palatino Linotype" w:hAnsi="Palatino Linotype"/>
          <w:bCs/>
          <w:iCs/>
          <w:sz w:val="24"/>
          <w:szCs w:val="24"/>
        </w:rPr>
      </w:pPr>
      <w:r w:rsidRPr="00E54CCD">
        <w:rPr>
          <w:rFonts w:ascii="Palatino Linotype" w:hAnsi="Palatino Linotype"/>
          <w:bCs/>
          <w:iCs/>
          <w:sz w:val="24"/>
          <w:szCs w:val="24"/>
        </w:rPr>
        <w:t xml:space="preserve">Differenciálás a célok szintjén: mindezek függvényében irreális lehet azonos célok kitűzése. </w:t>
      </w:r>
    </w:p>
    <w:p w:rsidR="00DE4948" w:rsidRDefault="00E54CCD">
      <w:pPr>
        <w:widowControl w:val="0"/>
        <w:numPr>
          <w:ilvl w:val="0"/>
          <w:numId w:val="27"/>
        </w:numPr>
        <w:suppressAutoHyphens/>
        <w:autoSpaceDE w:val="0"/>
        <w:jc w:val="both"/>
        <w:rPr>
          <w:rFonts w:ascii="Palatino Linotype" w:hAnsi="Palatino Linotype"/>
          <w:sz w:val="24"/>
          <w:szCs w:val="24"/>
        </w:rPr>
      </w:pPr>
      <w:r w:rsidRPr="00E54CCD">
        <w:rPr>
          <w:rFonts w:ascii="Palatino Linotype" w:hAnsi="Palatino Linotype"/>
          <w:bCs/>
          <w:iCs/>
          <w:sz w:val="24"/>
          <w:szCs w:val="24"/>
        </w:rPr>
        <w:t>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perspektíva következő fokát jelöli meg. Emellett a továbblépésre vonatkozóan konkrét javaslatokat fogalmaz meg, a címzettek számára differenciáltan és érthető módon.</w:t>
      </w:r>
    </w:p>
    <w:p w:rsidR="00DE4948" w:rsidRDefault="00E54CCD">
      <w:pPr>
        <w:autoSpaceDE w:val="0"/>
        <w:jc w:val="both"/>
        <w:rPr>
          <w:rFonts w:ascii="Palatino Linotype" w:hAnsi="Palatino Linotype"/>
          <w:sz w:val="24"/>
          <w:szCs w:val="24"/>
        </w:rPr>
      </w:pPr>
      <w:r w:rsidRPr="00E54CCD">
        <w:rPr>
          <w:rFonts w:ascii="Palatino Linotype" w:hAnsi="Palatino Linotype"/>
          <w:sz w:val="24"/>
          <w:szCs w:val="24"/>
        </w:rPr>
        <w:t xml:space="preserve">5. </w:t>
      </w:r>
      <w:r w:rsidRPr="00E54CCD">
        <w:rPr>
          <w:rFonts w:ascii="Palatino Linotype" w:hAnsi="Palatino Linotype"/>
          <w:sz w:val="24"/>
          <w:szCs w:val="24"/>
          <w:u w:val="single"/>
        </w:rPr>
        <w:t>Hatékony tanítás</w:t>
      </w:r>
      <w:r w:rsidRPr="00E54CCD">
        <w:rPr>
          <w:rFonts w:ascii="Palatino Linotype" w:hAnsi="Palatino Linotype"/>
          <w:sz w:val="24"/>
          <w:szCs w:val="24"/>
        </w:rPr>
        <w:t xml:space="preserve"> a munka megtervezését és következetes ellenőrzését, a teljesítmény mérését, értékelését és a magas követelményeket jelenti. A tanulásban akadályozott tanulók tekintetében ez a módszer az egyéni fejlesztési terv segítségével valósítható meg. Ennek a pedagógiai tevékenységnek a támogatására hozták létre az „Elektronikus Egyéni Fejlesztési Tervet”, az EEFT nevű programot </w:t>
      </w:r>
      <w:r w:rsidRPr="00E54CCD">
        <w:rPr>
          <w:rFonts w:ascii="Palatino Linotype" w:hAnsi="Palatino Linotype"/>
          <w:color w:val="0000FF"/>
          <w:sz w:val="24"/>
          <w:szCs w:val="24"/>
        </w:rPr>
        <w:t>(www.eeft.hu)</w:t>
      </w:r>
      <w:r w:rsidRPr="00E54CCD">
        <w:rPr>
          <w:rFonts w:ascii="Palatino Linotype" w:hAnsi="Palatino Linotype"/>
          <w:sz w:val="24"/>
          <w:szCs w:val="24"/>
        </w:rPr>
        <w:t>. A kialakított struktúra, sok száz oldalas szakmai támogató szöveg</w:t>
      </w:r>
      <w:r w:rsidRPr="00E54CCD">
        <w:rPr>
          <w:rFonts w:ascii="Palatino Linotype" w:hAnsi="Palatino Linotype"/>
          <w:color w:val="0000FF"/>
          <w:sz w:val="24"/>
          <w:szCs w:val="24"/>
        </w:rPr>
        <w:t>,</w:t>
      </w:r>
      <w:r w:rsidRPr="00E54CCD">
        <w:rPr>
          <w:rFonts w:ascii="Palatino Linotype" w:hAnsi="Palatino Linotype"/>
          <w:sz w:val="24"/>
          <w:szCs w:val="24"/>
        </w:rPr>
        <w:t xml:space="preserve"> és a tanulók sikereire, erősségeire építő egyéni fejlesztést támogató cselekvési tervek hasznos eszközök lehetnek.</w:t>
      </w:r>
    </w:p>
    <w:p w:rsidR="00DE4948" w:rsidRDefault="00E54CCD">
      <w:pPr>
        <w:autoSpaceDE w:val="0"/>
        <w:jc w:val="both"/>
        <w:rPr>
          <w:rFonts w:ascii="Palatino Linotype" w:hAnsi="Palatino Linotype"/>
          <w:sz w:val="24"/>
          <w:szCs w:val="24"/>
        </w:rPr>
      </w:pPr>
      <w:r w:rsidRPr="00E54CCD">
        <w:rPr>
          <w:rFonts w:ascii="Palatino Linotype" w:hAnsi="Palatino Linotype"/>
          <w:sz w:val="24"/>
          <w:szCs w:val="24"/>
        </w:rPr>
        <w:t xml:space="preserve">6. </w:t>
      </w:r>
      <w:r w:rsidRPr="00E54CCD">
        <w:rPr>
          <w:rFonts w:ascii="Palatino Linotype" w:hAnsi="Palatino Linotype"/>
          <w:sz w:val="24"/>
          <w:szCs w:val="24"/>
          <w:u w:val="single"/>
        </w:rPr>
        <w:t>Otthonos tanulókörzet rendszere</w:t>
      </w:r>
      <w:r w:rsidRPr="00E54CCD">
        <w:rPr>
          <w:rFonts w:ascii="Palatino Linotype" w:hAnsi="Palatino Linotype"/>
          <w:sz w:val="24"/>
          <w:szCs w:val="24"/>
        </w:rPr>
        <w:t>: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Magyarországon is van erre kezdeményezés, például: Dobbantó program (</w:t>
      </w:r>
      <w:hyperlink r:id="rId9" w:history="1">
        <w:r w:rsidRPr="00E54CCD">
          <w:rPr>
            <w:rStyle w:val="Hiperhivatkozs"/>
            <w:rFonts w:ascii="Palatino Linotype" w:hAnsi="Palatino Linotype"/>
            <w:sz w:val="24"/>
            <w:szCs w:val="24"/>
          </w:rPr>
          <w:t>www.fszk.hu</w:t>
        </w:r>
      </w:hyperlink>
      <w:r w:rsidRPr="00E54CCD">
        <w:rPr>
          <w:rFonts w:ascii="Palatino Linotype" w:hAnsi="Palatino Linotype"/>
          <w:sz w:val="24"/>
          <w:szCs w:val="24"/>
        </w:rPr>
        <w:t>)</w:t>
      </w:r>
    </w:p>
    <w:p w:rsidR="00DE4948" w:rsidRDefault="00E54CCD">
      <w:pPr>
        <w:autoSpaceDE w:val="0"/>
        <w:jc w:val="both"/>
        <w:rPr>
          <w:rFonts w:ascii="Palatino Linotype" w:hAnsi="Palatino Linotype"/>
          <w:sz w:val="24"/>
          <w:szCs w:val="24"/>
        </w:rPr>
      </w:pPr>
      <w:r w:rsidRPr="00E54CCD">
        <w:rPr>
          <w:rFonts w:ascii="Palatino Linotype" w:hAnsi="Palatino Linotype"/>
          <w:sz w:val="24"/>
          <w:szCs w:val="24"/>
        </w:rPr>
        <w:t xml:space="preserve">7. </w:t>
      </w:r>
      <w:r w:rsidRPr="00E54CCD">
        <w:rPr>
          <w:rFonts w:ascii="Palatino Linotype" w:hAnsi="Palatino Linotype"/>
          <w:sz w:val="24"/>
          <w:szCs w:val="24"/>
          <w:u w:val="single"/>
        </w:rPr>
        <w:t>Alternatív tanulási stratégiák</w:t>
      </w:r>
      <w:r w:rsidRPr="00E54CCD">
        <w:rPr>
          <w:rFonts w:ascii="Palatino Linotype" w:hAnsi="Palatino Linotype"/>
          <w:sz w:val="24"/>
          <w:szCs w:val="24"/>
        </w:rPr>
        <w:t xml:space="preserve"> segíthetnek abban, hogy a diákok hogyan tanuljanak és hogyan oldjanak meg problémákat. Soha ne felejtsük le, hogy az </w:t>
      </w:r>
      <w:r w:rsidRPr="00E54CCD">
        <w:rPr>
          <w:rFonts w:ascii="Palatino Linotype" w:hAnsi="Palatino Linotype"/>
          <w:iCs/>
          <w:sz w:val="24"/>
          <w:szCs w:val="24"/>
        </w:rPr>
        <w:t>ami a tanulásban akadályozott tanulók javára szolgál, az a többségi tanulók számára is hasznos</w:t>
      </w:r>
      <w:r w:rsidRPr="00E54CCD">
        <w:rPr>
          <w:rFonts w:ascii="Palatino Linotype" w:hAnsi="Palatino Linotype"/>
          <w:sz w:val="24"/>
          <w:szCs w:val="24"/>
        </w:rPr>
        <w:t>.</w:t>
      </w:r>
    </w:p>
    <w:p w:rsidR="00DE4948" w:rsidRDefault="00E54CCD">
      <w:pPr>
        <w:autoSpaceDE w:val="0"/>
        <w:jc w:val="both"/>
        <w:rPr>
          <w:rFonts w:ascii="Palatino Linotype" w:hAnsi="Palatino Linotype"/>
          <w:sz w:val="24"/>
          <w:szCs w:val="24"/>
        </w:rPr>
      </w:pPr>
      <w:r w:rsidRPr="00E54CCD">
        <w:rPr>
          <w:rFonts w:ascii="Palatino Linotype" w:hAnsi="Palatino Linotype"/>
          <w:sz w:val="24"/>
          <w:szCs w:val="24"/>
        </w:rPr>
        <w:t xml:space="preserve">8. Az </w:t>
      </w:r>
      <w:proofErr w:type="spellStart"/>
      <w:r w:rsidRPr="00E54CCD">
        <w:rPr>
          <w:rFonts w:ascii="Palatino Linotype" w:hAnsi="Palatino Linotype"/>
          <w:sz w:val="24"/>
          <w:szCs w:val="24"/>
          <w:u w:val="single"/>
        </w:rPr>
        <w:t>IKT-s</w:t>
      </w:r>
      <w:proofErr w:type="spellEnd"/>
      <w:r w:rsidRPr="00E54CCD">
        <w:rPr>
          <w:rFonts w:ascii="Palatino Linotype" w:hAnsi="Palatino Linotype"/>
          <w:sz w:val="24"/>
          <w:szCs w:val="24"/>
          <w:u w:val="single"/>
        </w:rPr>
        <w:t xml:space="preserve"> eszközök</w:t>
      </w:r>
      <w:r w:rsidRPr="00E54CCD">
        <w:rPr>
          <w:rFonts w:ascii="Palatino Linotype" w:hAnsi="Palatino Linotype"/>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w:t>
      </w:r>
      <w:proofErr w:type="spellStart"/>
      <w:r w:rsidRPr="00E54CCD">
        <w:rPr>
          <w:rFonts w:ascii="Palatino Linotype" w:hAnsi="Palatino Linotype"/>
          <w:sz w:val="24"/>
          <w:szCs w:val="24"/>
        </w:rPr>
        <w:t>rigid</w:t>
      </w:r>
      <w:proofErr w:type="spellEnd"/>
      <w:r w:rsidRPr="00E54CCD">
        <w:rPr>
          <w:rFonts w:ascii="Palatino Linotype" w:hAnsi="Palatino Linotype"/>
          <w:sz w:val="24"/>
          <w:szCs w:val="24"/>
        </w:rPr>
        <w:t xml:space="preserve"> gondolkodás oldásában az olvasás megszerettetésében. A multimédiás elemek (hang, kép, animáció) képesek arra, hogy a fiatalok figyelmét hosszabb távon fenntartsák, az új </w:t>
      </w:r>
      <w:r w:rsidRPr="00E54CCD">
        <w:rPr>
          <w:rFonts w:ascii="Palatino Linotype" w:hAnsi="Palatino Linotype"/>
          <w:sz w:val="24"/>
          <w:szCs w:val="24"/>
        </w:rPr>
        <w:lastRenderedPageBreak/>
        <w:t xml:space="preserve">ismeretanyagot megértsék, és az </w:t>
      </w:r>
      <w:proofErr w:type="spellStart"/>
      <w:r w:rsidRPr="00E54CCD">
        <w:rPr>
          <w:rFonts w:ascii="Palatino Linotype" w:hAnsi="Palatino Linotype"/>
          <w:sz w:val="24"/>
          <w:szCs w:val="24"/>
        </w:rPr>
        <w:t>IKT-s</w:t>
      </w:r>
      <w:proofErr w:type="spellEnd"/>
      <w:r w:rsidRPr="00E54CCD">
        <w:rPr>
          <w:rFonts w:ascii="Palatino Linotype" w:hAnsi="Palatino Linotype"/>
          <w:sz w:val="24"/>
          <w:szCs w:val="24"/>
        </w:rPr>
        <w:t xml:space="preserve"> eszközök segítségével az elsajátított tananyagról játékos formában győződjenek meg.</w:t>
      </w:r>
    </w:p>
    <w:p w:rsidR="00DE4948" w:rsidRDefault="00E54CCD">
      <w:pPr>
        <w:tabs>
          <w:tab w:val="left" w:pos="540"/>
        </w:tabs>
        <w:autoSpaceDE w:val="0"/>
        <w:jc w:val="both"/>
        <w:rPr>
          <w:rFonts w:ascii="Palatino Linotype" w:hAnsi="Palatino Linotype"/>
          <w:sz w:val="24"/>
          <w:szCs w:val="24"/>
        </w:rPr>
      </w:pPr>
      <w:smartTag w:uri="urn:schemas-microsoft-com:office:smarttags" w:element="metricconverter">
        <w:smartTagPr>
          <w:attr w:name="ProductID" w:val="10. A"/>
        </w:smartTagPr>
        <w:r w:rsidRPr="00E54CCD">
          <w:rPr>
            <w:rFonts w:ascii="Palatino Linotype" w:hAnsi="Palatino Linotype"/>
            <w:sz w:val="24"/>
            <w:szCs w:val="24"/>
          </w:rPr>
          <w:t>10. A</w:t>
        </w:r>
      </w:smartTag>
      <w:r w:rsidRPr="00E54CCD">
        <w:rPr>
          <w:rFonts w:ascii="Palatino Linotype" w:hAnsi="Palatino Linotype"/>
          <w:sz w:val="24"/>
          <w:szCs w:val="24"/>
        </w:rPr>
        <w:t xml:space="preserve"> </w:t>
      </w:r>
      <w:r w:rsidRPr="00E54CCD">
        <w:rPr>
          <w:rFonts w:ascii="Palatino Linotype" w:hAnsi="Palatino Linotype"/>
          <w:sz w:val="24"/>
          <w:szCs w:val="24"/>
          <w:u w:val="single"/>
        </w:rPr>
        <w:t>befogadó értékelés</w:t>
      </w:r>
      <w:r w:rsidRPr="00E54CCD">
        <w:rPr>
          <w:rFonts w:ascii="Palatino Linotype" w:hAnsi="Palatino Linotype"/>
          <w:sz w:val="24"/>
          <w:szCs w:val="24"/>
        </w:rPr>
        <w:t>nek jól körülhatárolható elemei vannak. (1) Azok a módszerek és stratégiák, amelyek segítségével világos képet kaphatunk az oktatás folyamatáról, a tanuló elért eredményeiről, és amelyek ugyanakkor arról is informálják a pedagógust, hogy a jövőben min kell változtatnia egyes tanulók vagy csoportok tanítása során. Ezek az elemek egyrészt segítik a reflektálást az adott időszak alatt elvégzett munkára, másrészt használható inputokat adnak a következő időszak tervezéséhez, a döntéshozatalhoz. (2) A befogadó értékelésben gyűjtött információ értéktöbbletet tartalmaz: nem egy adott pillanatról szóló „felvétel”, hanem figyelembe veszi az adott oktatási környezetet, beleértve az otthoni vagy egyéb környezeti tényezőket is, befolyásolja a gyerekek tanulását és magát a nevelési-oktatási folyamatot is. (3) Szerves része azoknak a tényezőknek az értékelése, amelyek hozzájárulnak a befogadás megteremtéséhez. (4) Jellemzője a tanuló, a tanárok, osztálytársak, szülők és mások bevonása az értékelésbe. (5) Tartalmaz olyan eljárásokat, amelyek más funkciókat is betölthetnek. Az iskoláknak aktívan kell támogatniuk az értékelés különféle megközelítéseinek kifejlesztését, amelyek egyben tükrözik a tanulók ugyancsak különféle tanulási módjait, és amelyek szintén különféle módon teszik lehetővé az értékeléshez szükséges tanulási tényanyag összegyűjtését. Ez persze azt feltételezi, hogy az iskolán belül a tanárok rugalmasan hozhatnak meg olyan döntéseket, mikor értékeljenek, mit értékeljenek és azt is, hogy a tanárok olyan módszerek alkalmazásához is hozzájutnak, amelyek egy adott tanuló által kedvelt értékelési eszközök.</w:t>
      </w:r>
    </w:p>
    <w:p w:rsidR="00A85D38" w:rsidRDefault="00A85D38">
      <w:pP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p>
    <w:p w:rsidR="00D0249F" w:rsidRDefault="00D0249F" w:rsidP="00D0249F">
      <w:pPr>
        <w:widowControl w:val="0"/>
        <w:suppressAutoHyphens/>
        <w:jc w:val="both"/>
        <w:rPr>
          <w:rFonts w:ascii="Palatino Linotype" w:hAnsi="Palatino Linotype"/>
          <w:b/>
          <w:kern w:val="1"/>
          <w:sz w:val="24"/>
          <w:szCs w:val="24"/>
          <w:lang w:eastAsia="hi-IN" w:bidi="hi-IN"/>
        </w:rPr>
      </w:pPr>
    </w:p>
    <w:p w:rsidR="00423475" w:rsidRPr="00E173AB" w:rsidRDefault="00423475" w:rsidP="00D0249F">
      <w:pPr>
        <w:widowControl w:val="0"/>
        <w:suppressAutoHyphens/>
        <w:jc w:val="both"/>
        <w:rPr>
          <w:rFonts w:ascii="Palatino Linotype" w:hAnsi="Palatino Linotype"/>
          <w:b/>
          <w:kern w:val="1"/>
          <w:sz w:val="24"/>
          <w:szCs w:val="24"/>
          <w:lang w:eastAsia="hi-IN" w:bidi="hi-IN"/>
        </w:rPr>
      </w:pPr>
    </w:p>
    <w:p w:rsidR="00EE4721" w:rsidRPr="00D1140D" w:rsidRDefault="00EE4721" w:rsidP="007272A7">
      <w:pPr>
        <w:widowControl w:val="0"/>
        <w:numPr>
          <w:ilvl w:val="0"/>
          <w:numId w:val="2"/>
        </w:numPr>
        <w:suppressAutoHyphens/>
        <w:jc w:val="both"/>
        <w:rPr>
          <w:rFonts w:ascii="Palatino Linotype" w:hAnsi="Palatino Linotype"/>
          <w:b/>
          <w:kern w:val="1"/>
          <w:sz w:val="24"/>
          <w:szCs w:val="24"/>
          <w:lang w:eastAsia="hi-IN" w:bidi="hi-IN"/>
        </w:rPr>
      </w:pPr>
      <w:r w:rsidRPr="00D1140D">
        <w:rPr>
          <w:rFonts w:ascii="Palatino Linotype" w:hAnsi="Palatino Linotype"/>
          <w:b/>
          <w:kern w:val="1"/>
          <w:sz w:val="24"/>
          <w:szCs w:val="24"/>
          <w:lang w:eastAsia="hi-IN" w:bidi="hi-IN"/>
        </w:rPr>
        <w:t>Speciális szakiskolai óraterv OKJ szerinti szakképesítés oktatásához</w:t>
      </w:r>
    </w:p>
    <w:p w:rsidR="004F1DFE" w:rsidRPr="00D1140D" w:rsidRDefault="004F1DFE" w:rsidP="004F1DFE">
      <w:pPr>
        <w:jc w:val="both"/>
        <w:rPr>
          <w:rFonts w:ascii="Palatino Linotype" w:hAnsi="Palatino Linotype"/>
          <w:sz w:val="24"/>
          <w:szCs w:val="24"/>
        </w:rPr>
      </w:pPr>
    </w:p>
    <w:p w:rsidR="005E0D59" w:rsidRPr="00D1140D" w:rsidRDefault="005E0D59" w:rsidP="007960C3">
      <w:pPr>
        <w:widowControl w:val="0"/>
        <w:shd w:val="clear" w:color="auto" w:fill="FFFFFF"/>
        <w:suppressAutoHyphens/>
        <w:jc w:val="center"/>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A szakképesítés képzésének heti és éves szakmai óraszámai</w:t>
      </w:r>
      <w:r w:rsidRPr="00D1140D">
        <w:rPr>
          <w:rFonts w:ascii="Palatino Linotype" w:hAnsi="Palatino Linotype" w:cs="Calibri"/>
          <w:sz w:val="24"/>
          <w:szCs w:val="24"/>
        </w:rPr>
        <w:t>:</w:t>
      </w:r>
    </w:p>
    <w:tbl>
      <w:tblPr>
        <w:tblW w:w="11212"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362"/>
        <w:gridCol w:w="1047"/>
        <w:gridCol w:w="1047"/>
        <w:gridCol w:w="1047"/>
        <w:gridCol w:w="1047"/>
        <w:gridCol w:w="1047"/>
        <w:gridCol w:w="1047"/>
        <w:gridCol w:w="1047"/>
        <w:gridCol w:w="1047"/>
      </w:tblGrid>
      <w:tr w:rsidR="00787321" w:rsidRPr="00D1140D">
        <w:trPr>
          <w:trHeight w:val="488"/>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6E620D">
            <w:pPr>
              <w:jc w:val="center"/>
              <w:rPr>
                <w:rFonts w:ascii="Palatino Linotype" w:hAnsi="Palatino Linotype" w:cs="Calibri"/>
                <w:sz w:val="20"/>
                <w:szCs w:val="20"/>
                <w:lang w:eastAsia="en-US"/>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előkészítő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36 hét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9.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787321" w:rsidRPr="00D1140D" w:rsidRDefault="00787321" w:rsidP="00F80798">
            <w:pPr>
              <w:jc w:val="center"/>
              <w:rPr>
                <w:rFonts w:ascii="Palatino Linotype" w:hAnsi="Palatino Linotype" w:cs="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9.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éves óraszám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36 héttel</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787321" w:rsidRPr="00D1140D" w:rsidRDefault="00787321" w:rsidP="00F80798">
            <w:pPr>
              <w:jc w:val="center"/>
              <w:rPr>
                <w:rFonts w:ascii="Palatino Linotype" w:hAnsi="Palatino Linotype" w:cs="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éves óraszám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36 héttel</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11.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787321" w:rsidRPr="00D1140D" w:rsidRDefault="00787321" w:rsidP="00F80798">
            <w:pPr>
              <w:jc w:val="center"/>
              <w:rPr>
                <w:rFonts w:ascii="Palatino Linotype" w:hAnsi="Palatino Linotype" w:cs="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11.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éves óraszám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36 héttel</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12.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heti óraszám</w:t>
            </w:r>
          </w:p>
          <w:p w:rsidR="00787321" w:rsidRPr="00D1140D" w:rsidRDefault="00787321" w:rsidP="00F80798">
            <w:pPr>
              <w:jc w:val="center"/>
              <w:rPr>
                <w:rFonts w:ascii="Palatino Linotype" w:hAnsi="Palatino Linotype" w:cs="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12. évfolyam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éves óraszám</w:t>
            </w:r>
          </w:p>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32 héttel</w:t>
            </w:r>
          </w:p>
        </w:tc>
      </w:tr>
      <w:tr w:rsidR="00787321" w:rsidRPr="00D1140D">
        <w:trPr>
          <w:trHeight w:val="488"/>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Közismeret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E23D7E"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378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E23D7E"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414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E23D7E"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378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E23D7E"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336</w:t>
            </w:r>
          </w:p>
        </w:tc>
      </w:tr>
      <w:tr w:rsidR="00787321" w:rsidRPr="00D1140D">
        <w:trPr>
          <w:trHeight w:val="26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Szakmai elmélet és gyakorlat együtt</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b/>
                <w:sz w:val="20"/>
                <w:szCs w:val="20"/>
                <w:lang w:eastAsia="en-US"/>
              </w:rPr>
            </w:pPr>
            <w:r w:rsidRPr="00D1140D">
              <w:rPr>
                <w:rFonts w:ascii="Palatino Linotype" w:eastAsia="Calibri" w:hAnsi="Palatino Linotype" w:cs="Calibri"/>
                <w:b/>
                <w:sz w:val="20"/>
                <w:szCs w:val="20"/>
                <w:lang w:eastAsia="en-US"/>
              </w:rPr>
              <w:t>21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E23D7E" w:rsidP="00F80798">
            <w:pPr>
              <w:jc w:val="center"/>
              <w:rPr>
                <w:rFonts w:ascii="Palatino Linotype" w:eastAsia="Calibri" w:hAnsi="Palatino Linotype" w:cs="Calibri"/>
                <w:b/>
                <w:sz w:val="20"/>
                <w:szCs w:val="20"/>
                <w:lang w:eastAsia="en-US"/>
              </w:rPr>
            </w:pPr>
            <w:r w:rsidRPr="00D1140D">
              <w:rPr>
                <w:rFonts w:ascii="Palatino Linotype" w:eastAsia="Calibri" w:hAnsi="Palatino Linotype" w:cs="Calibri"/>
                <w:b/>
                <w:sz w:val="20"/>
                <w:szCs w:val="20"/>
                <w:lang w:eastAsia="en-US"/>
              </w:rPr>
              <w:t>756</w:t>
            </w:r>
            <w:r w:rsidR="00787321" w:rsidRPr="00D1140D">
              <w:rPr>
                <w:rFonts w:ascii="Palatino Linotype" w:eastAsia="Calibri" w:hAnsi="Palatino Linotype" w:cs="Calibri"/>
                <w:b/>
                <w:sz w:val="20"/>
                <w:szCs w:val="20"/>
                <w:lang w:eastAsia="en-US"/>
              </w:rPr>
              <w:t>+70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b/>
                <w:sz w:val="20"/>
                <w:szCs w:val="20"/>
                <w:lang w:eastAsia="en-US"/>
              </w:rPr>
            </w:pPr>
            <w:r w:rsidRPr="00D1140D">
              <w:rPr>
                <w:rFonts w:ascii="Palatino Linotype" w:eastAsia="Calibri" w:hAnsi="Palatino Linotype" w:cs="Calibri"/>
                <w:b/>
                <w:sz w:val="20"/>
                <w:szCs w:val="20"/>
                <w:lang w:eastAsia="en-US"/>
              </w:rPr>
              <w:t>21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E23D7E" w:rsidP="00F80798">
            <w:pPr>
              <w:jc w:val="center"/>
              <w:rPr>
                <w:rFonts w:ascii="Palatino Linotype" w:eastAsia="Calibri" w:hAnsi="Palatino Linotype" w:cs="Calibri"/>
                <w:b/>
                <w:sz w:val="20"/>
                <w:szCs w:val="20"/>
                <w:lang w:eastAsia="en-US"/>
              </w:rPr>
            </w:pPr>
            <w:r w:rsidRPr="00D1140D">
              <w:rPr>
                <w:rFonts w:ascii="Palatino Linotype" w:eastAsia="Calibri" w:hAnsi="Palatino Linotype" w:cs="Calibri"/>
                <w:b/>
                <w:sz w:val="20"/>
                <w:szCs w:val="20"/>
                <w:lang w:eastAsia="en-US"/>
              </w:rPr>
              <w:t>756</w:t>
            </w:r>
            <w:r w:rsidR="00787321" w:rsidRPr="00D1140D">
              <w:rPr>
                <w:rFonts w:ascii="Palatino Linotype" w:eastAsia="Calibri" w:hAnsi="Palatino Linotype" w:cs="Calibri"/>
                <w:b/>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b/>
                <w:sz w:val="20"/>
                <w:szCs w:val="20"/>
                <w:lang w:eastAsia="en-US"/>
              </w:rPr>
            </w:pPr>
            <w:r w:rsidRPr="00D1140D">
              <w:rPr>
                <w:rFonts w:ascii="Palatino Linotype" w:eastAsia="Calibri" w:hAnsi="Palatino Linotype" w:cs="Calibri"/>
                <w:b/>
                <w:sz w:val="20"/>
                <w:szCs w:val="20"/>
                <w:lang w:eastAsia="en-US"/>
              </w:rPr>
              <w:t>21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E23D7E" w:rsidP="00F80798">
            <w:pPr>
              <w:jc w:val="center"/>
              <w:rPr>
                <w:rFonts w:ascii="Palatino Linotype" w:eastAsia="Calibri" w:hAnsi="Palatino Linotype" w:cs="Calibri"/>
                <w:b/>
                <w:sz w:val="20"/>
                <w:szCs w:val="20"/>
                <w:lang w:eastAsia="en-US"/>
              </w:rPr>
            </w:pPr>
            <w:r w:rsidRPr="00D1140D">
              <w:rPr>
                <w:rFonts w:ascii="Palatino Linotype" w:eastAsia="Calibri" w:hAnsi="Palatino Linotype" w:cs="Calibri"/>
                <w:b/>
                <w:sz w:val="20"/>
                <w:szCs w:val="20"/>
                <w:lang w:eastAsia="en-US"/>
              </w:rPr>
              <w:t>756</w:t>
            </w:r>
            <w:r w:rsidR="00787321" w:rsidRPr="00D1140D">
              <w:rPr>
                <w:rFonts w:ascii="Palatino Linotype" w:eastAsia="Calibri" w:hAnsi="Palatino Linotype" w:cs="Calibri"/>
                <w:b/>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b/>
                <w:sz w:val="20"/>
                <w:szCs w:val="20"/>
                <w:lang w:eastAsia="en-US"/>
              </w:rPr>
            </w:pPr>
            <w:r w:rsidRPr="00D1140D">
              <w:rPr>
                <w:rFonts w:ascii="Palatino Linotype" w:eastAsia="Calibri" w:hAnsi="Palatino Linotype" w:cs="Calibri"/>
                <w:b/>
                <w:sz w:val="20"/>
                <w:szCs w:val="20"/>
                <w:lang w:eastAsia="en-US"/>
              </w:rPr>
              <w:t>21</w:t>
            </w: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FD120E" w:rsidP="00F80798">
            <w:pPr>
              <w:jc w:val="center"/>
              <w:rPr>
                <w:rFonts w:ascii="Palatino Linotype" w:eastAsia="Calibri" w:hAnsi="Palatino Linotype" w:cs="Calibri"/>
                <w:b/>
                <w:sz w:val="20"/>
                <w:szCs w:val="20"/>
                <w:lang w:eastAsia="en-US"/>
              </w:rPr>
            </w:pPr>
            <w:r w:rsidRPr="00D1140D">
              <w:rPr>
                <w:rFonts w:ascii="Palatino Linotype" w:eastAsia="Calibri" w:hAnsi="Palatino Linotype" w:cs="Calibri"/>
                <w:b/>
                <w:sz w:val="20"/>
                <w:szCs w:val="20"/>
                <w:lang w:eastAsia="en-US"/>
              </w:rPr>
              <w:t>672</w:t>
            </w:r>
          </w:p>
        </w:tc>
      </w:tr>
      <w:tr w:rsidR="00787321" w:rsidRPr="00D1140D">
        <w:trPr>
          <w:trHeight w:val="55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Összesen</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BB7ED8"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1134+</w:t>
            </w:r>
            <w:r w:rsidR="00787321" w:rsidRPr="00D1140D">
              <w:rPr>
                <w:rFonts w:ascii="Palatino Linotype" w:eastAsia="Calibri" w:hAnsi="Palatino Linotype" w:cs="Calibri"/>
                <w:sz w:val="20"/>
                <w:szCs w:val="20"/>
                <w:lang w:eastAsia="en-US"/>
              </w:rPr>
              <w:t>70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32,5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BB7ED8"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1170+</w:t>
            </w:r>
            <w:r w:rsidR="00787321" w:rsidRPr="00D1140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FD120E"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1134+</w:t>
            </w:r>
            <w:r w:rsidR="00787321" w:rsidRPr="00D1140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31,5</w:t>
            </w: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F80798"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1008</w:t>
            </w:r>
          </w:p>
        </w:tc>
      </w:tr>
      <w:tr w:rsidR="00787321" w:rsidRPr="00D1140D">
        <w:trPr>
          <w:trHeight w:val="55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 xml:space="preserve">8-10% szabad sáv </w:t>
            </w:r>
          </w:p>
          <w:p w:rsidR="00787321" w:rsidRPr="00D1140D" w:rsidRDefault="00787321"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(közismereti rész)</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72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54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54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1,5</w:t>
            </w: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F80798"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48</w:t>
            </w:r>
          </w:p>
        </w:tc>
      </w:tr>
      <w:tr w:rsidR="00787321" w:rsidRPr="00D1140D">
        <w:trPr>
          <w:trHeight w:val="55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 xml:space="preserve">8-10% szabad sáv </w:t>
            </w:r>
          </w:p>
          <w:p w:rsidR="00787321" w:rsidRPr="00D1140D" w:rsidRDefault="00787321" w:rsidP="00F80798">
            <w:pP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(szakmai rész)</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54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72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72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2</w:t>
            </w: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F80798"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64</w:t>
            </w:r>
          </w:p>
        </w:tc>
      </w:tr>
      <w:tr w:rsidR="00787321" w:rsidRPr="00D1140D">
        <w:trPr>
          <w:trHeight w:val="551"/>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Mindösszesen</w:t>
            </w:r>
          </w:p>
          <w:p w:rsidR="00787321" w:rsidRPr="00D1140D" w:rsidRDefault="00787321" w:rsidP="00F80798">
            <w:pP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(teljes képzés ideje)</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1260</w:t>
            </w:r>
            <w:r w:rsidR="00C44AED">
              <w:rPr>
                <w:rFonts w:ascii="Palatino Linotype" w:eastAsia="Calibri" w:hAnsi="Palatino Linotype" w:cs="Calibri"/>
                <w:sz w:val="20"/>
                <w:szCs w:val="20"/>
                <w:lang w:eastAsia="en-US"/>
              </w:rPr>
              <w:t>+70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1296</w:t>
            </w:r>
            <w:r w:rsidR="00C44AE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1260</w:t>
            </w:r>
            <w:r w:rsidR="00C44AED">
              <w:rPr>
                <w:rFonts w:ascii="Palatino Linotype" w:eastAsia="Calibri" w:hAnsi="Palatino Linotype" w:cs="Calibri"/>
                <w:sz w:val="20"/>
                <w:szCs w:val="20"/>
                <w:lang w:eastAsia="en-US"/>
              </w:rPr>
              <w:t>+105</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87321" w:rsidRPr="00D1140D" w:rsidRDefault="00787321" w:rsidP="00F80798">
            <w:pPr>
              <w:jc w:val="center"/>
              <w:rPr>
                <w:rFonts w:ascii="Palatino Linotype" w:hAnsi="Palatino Linotype" w:cs="Calibri"/>
                <w:sz w:val="20"/>
                <w:szCs w:val="20"/>
                <w:lang w:eastAsia="en-US"/>
              </w:rPr>
            </w:pPr>
            <w:r w:rsidRPr="00D1140D">
              <w:rPr>
                <w:rFonts w:ascii="Palatino Linotype" w:eastAsia="Calibri" w:hAnsi="Palatino Linotype" w:cs="Calibri"/>
                <w:sz w:val="20"/>
                <w:szCs w:val="20"/>
                <w:lang w:eastAsia="en-US"/>
              </w:rPr>
              <w:t>35</w:t>
            </w:r>
          </w:p>
        </w:tc>
        <w:tc>
          <w:tcPr>
            <w:tcW w:w="1047" w:type="dxa"/>
            <w:tcBorders>
              <w:top w:val="single" w:sz="4" w:space="0" w:color="auto"/>
              <w:left w:val="single" w:sz="4" w:space="0" w:color="auto"/>
              <w:bottom w:val="single" w:sz="4" w:space="0" w:color="auto"/>
              <w:right w:val="single" w:sz="4" w:space="0" w:color="auto"/>
            </w:tcBorders>
            <w:vAlign w:val="center"/>
          </w:tcPr>
          <w:p w:rsidR="00787321" w:rsidRPr="00D1140D" w:rsidRDefault="009460B3" w:rsidP="00F80798">
            <w:pPr>
              <w:jc w:val="center"/>
              <w:rPr>
                <w:rFonts w:ascii="Palatino Linotype" w:eastAsia="Calibri" w:hAnsi="Palatino Linotype" w:cs="Calibri"/>
                <w:sz w:val="20"/>
                <w:szCs w:val="20"/>
                <w:lang w:eastAsia="en-US"/>
              </w:rPr>
            </w:pPr>
            <w:r w:rsidRPr="00D1140D">
              <w:rPr>
                <w:rFonts w:ascii="Palatino Linotype" w:eastAsia="Calibri" w:hAnsi="Palatino Linotype" w:cs="Calibri"/>
                <w:sz w:val="20"/>
                <w:szCs w:val="20"/>
                <w:lang w:eastAsia="en-US"/>
              </w:rPr>
              <w:t>1120</w:t>
            </w:r>
          </w:p>
        </w:tc>
      </w:tr>
    </w:tbl>
    <w:p w:rsidR="009A5767" w:rsidRPr="00D1140D" w:rsidRDefault="009A5767" w:rsidP="009A5767">
      <w:pPr>
        <w:jc w:val="both"/>
        <w:rPr>
          <w:rFonts w:ascii="Palatino Linotype" w:hAnsi="Palatino Linotype"/>
          <w:sz w:val="24"/>
          <w:szCs w:val="24"/>
        </w:rPr>
      </w:pPr>
      <w:r w:rsidRPr="00D1140D">
        <w:rPr>
          <w:rFonts w:ascii="Palatino Linotype" w:hAnsi="Palatino Linotype"/>
          <w:sz w:val="24"/>
          <w:szCs w:val="24"/>
        </w:rPr>
        <w:t xml:space="preserve">A szakképesítés oktatására fordítható idő </w:t>
      </w:r>
      <w:r w:rsidR="00F80798" w:rsidRPr="00D1140D">
        <w:rPr>
          <w:rFonts w:ascii="Palatino Linotype" w:hAnsi="Palatino Linotype"/>
          <w:b/>
          <w:sz w:val="24"/>
          <w:szCs w:val="24"/>
        </w:rPr>
        <w:t>3482</w:t>
      </w:r>
      <w:r w:rsidRPr="00D1140D">
        <w:rPr>
          <w:rFonts w:ascii="Palatino Linotype" w:hAnsi="Palatino Linotype"/>
          <w:sz w:val="24"/>
          <w:szCs w:val="24"/>
        </w:rPr>
        <w:t xml:space="preserve"> óra (</w:t>
      </w:r>
      <w:r w:rsidR="00FD120E" w:rsidRPr="00D1140D">
        <w:rPr>
          <w:rFonts w:ascii="Palatino Linotype" w:eastAsia="Calibri" w:hAnsi="Palatino Linotype" w:cs="Calibri"/>
          <w:sz w:val="24"/>
          <w:szCs w:val="24"/>
          <w:lang w:eastAsia="en-US"/>
        </w:rPr>
        <w:t>756+70</w:t>
      </w:r>
      <w:r w:rsidR="002E6C7B" w:rsidRPr="00D1140D">
        <w:rPr>
          <w:rFonts w:ascii="Palatino Linotype" w:eastAsia="Calibri" w:hAnsi="Palatino Linotype" w:cs="Calibri"/>
          <w:sz w:val="24"/>
          <w:szCs w:val="24"/>
          <w:lang w:eastAsia="en-US"/>
        </w:rPr>
        <w:t>+756+105+756+105+672+54+72+</w:t>
      </w:r>
      <w:proofErr w:type="spellStart"/>
      <w:r w:rsidR="002E6C7B" w:rsidRPr="00D1140D">
        <w:rPr>
          <w:rFonts w:ascii="Palatino Linotype" w:eastAsia="Calibri" w:hAnsi="Palatino Linotype" w:cs="Calibri"/>
          <w:sz w:val="24"/>
          <w:szCs w:val="24"/>
          <w:lang w:eastAsia="en-US"/>
        </w:rPr>
        <w:t>72</w:t>
      </w:r>
      <w:proofErr w:type="spellEnd"/>
      <w:r w:rsidR="002E6C7B" w:rsidRPr="00D1140D">
        <w:rPr>
          <w:rFonts w:ascii="Palatino Linotype" w:eastAsia="Calibri" w:hAnsi="Palatino Linotype" w:cs="Calibri"/>
          <w:sz w:val="24"/>
          <w:szCs w:val="24"/>
          <w:lang w:eastAsia="en-US"/>
        </w:rPr>
        <w:t>+64</w:t>
      </w:r>
      <w:r w:rsidRPr="00D1140D">
        <w:rPr>
          <w:rFonts w:ascii="Palatino Linotype" w:hAnsi="Palatino Linotype"/>
          <w:sz w:val="24"/>
          <w:szCs w:val="24"/>
        </w:rPr>
        <w:t xml:space="preserve">) nyári összefüggő gyakorlattal és szakmai szabadsávval együtt. </w:t>
      </w:r>
    </w:p>
    <w:p w:rsidR="00702FAD" w:rsidRPr="00D1140D" w:rsidRDefault="00702FAD" w:rsidP="009A5767">
      <w:pPr>
        <w:jc w:val="both"/>
        <w:rPr>
          <w:rFonts w:ascii="Palatino Linotype" w:hAnsi="Palatino Linotype"/>
          <w:sz w:val="24"/>
          <w:szCs w:val="24"/>
        </w:rPr>
      </w:pPr>
    </w:p>
    <w:p w:rsidR="00702FAD" w:rsidRPr="00D1140D" w:rsidRDefault="00287E18" w:rsidP="009A5767">
      <w:pPr>
        <w:jc w:val="both"/>
        <w:rPr>
          <w:rFonts w:ascii="Palatino Linotype" w:hAnsi="Palatino Linotype"/>
          <w:sz w:val="24"/>
          <w:szCs w:val="24"/>
        </w:rPr>
      </w:pPr>
      <w:r>
        <w:rPr>
          <w:rFonts w:ascii="Palatino Linotype" w:hAnsi="Palatino Linotype"/>
          <w:sz w:val="24"/>
          <w:szCs w:val="24"/>
        </w:rPr>
        <w:br w:type="page"/>
      </w:r>
    </w:p>
    <w:p w:rsidR="00702FAD" w:rsidRPr="00D1140D" w:rsidRDefault="00702FAD" w:rsidP="009A5767">
      <w:pPr>
        <w:jc w:val="both"/>
        <w:rPr>
          <w:rFonts w:ascii="Palatino Linotype" w:hAnsi="Palatino Linotype"/>
          <w:sz w:val="24"/>
          <w:szCs w:val="24"/>
        </w:rPr>
      </w:pPr>
    </w:p>
    <w:p w:rsidR="008A362A" w:rsidRPr="00D1140D" w:rsidRDefault="008A362A" w:rsidP="00212E5C">
      <w:pPr>
        <w:widowControl w:val="0"/>
        <w:shd w:val="clear" w:color="auto" w:fill="FFFFFF"/>
        <w:suppressAutoHyphens/>
        <w:jc w:val="center"/>
        <w:rPr>
          <w:rFonts w:ascii="Palatino Linotype" w:hAnsi="Palatino Linotype"/>
          <w:sz w:val="24"/>
          <w:szCs w:val="24"/>
        </w:rPr>
      </w:pPr>
      <w:r w:rsidRPr="00D1140D">
        <w:rPr>
          <w:rFonts w:ascii="Palatino Linotype" w:hAnsi="Palatino Linotype"/>
          <w:sz w:val="24"/>
          <w:szCs w:val="24"/>
        </w:rPr>
        <w:t>1. számú táblázat</w:t>
      </w:r>
    </w:p>
    <w:p w:rsidR="008A362A" w:rsidRPr="00D1140D" w:rsidRDefault="008A362A" w:rsidP="008A362A">
      <w:pPr>
        <w:jc w:val="center"/>
        <w:outlineLvl w:val="2"/>
        <w:rPr>
          <w:rFonts w:ascii="Palatino Linotype" w:hAnsi="Palatino Linotype"/>
          <w:b/>
          <w:sz w:val="24"/>
          <w:szCs w:val="24"/>
        </w:rPr>
      </w:pPr>
      <w:r w:rsidRPr="00D1140D">
        <w:rPr>
          <w:rFonts w:ascii="Palatino Linotype" w:hAnsi="Palatino Linotype"/>
          <w:b/>
          <w:sz w:val="24"/>
          <w:szCs w:val="24"/>
        </w:rPr>
        <w:t>A szakmai követelménymodulokhoz rendelt tantárgyak heti óraszáma évfolyamonként szabadsáv nélkül</w:t>
      </w:r>
    </w:p>
    <w:tbl>
      <w:tblPr>
        <w:tblW w:w="10979" w:type="dxa"/>
        <w:jc w:val="center"/>
        <w:tblInd w:w="55" w:type="dxa"/>
        <w:tblCellMar>
          <w:left w:w="70" w:type="dxa"/>
          <w:right w:w="70" w:type="dxa"/>
        </w:tblCellMar>
        <w:tblLook w:val="04A0" w:firstRow="1" w:lastRow="0" w:firstColumn="1" w:lastColumn="0" w:noHBand="0" w:noVBand="1"/>
      </w:tblPr>
      <w:tblGrid>
        <w:gridCol w:w="1763"/>
        <w:gridCol w:w="2396"/>
        <w:gridCol w:w="620"/>
        <w:gridCol w:w="620"/>
        <w:gridCol w:w="620"/>
        <w:gridCol w:w="620"/>
        <w:gridCol w:w="620"/>
        <w:gridCol w:w="620"/>
        <w:gridCol w:w="620"/>
        <w:gridCol w:w="620"/>
        <w:gridCol w:w="620"/>
        <w:gridCol w:w="620"/>
        <w:gridCol w:w="620"/>
      </w:tblGrid>
      <w:tr w:rsidR="008A362A" w:rsidRPr="00A6750A" w:rsidTr="006515DA">
        <w:trPr>
          <w:trHeight w:val="315"/>
          <w:jc w:val="center"/>
        </w:trPr>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r w:rsidRPr="00A6750A">
              <w:rPr>
                <w:rFonts w:ascii="Palatino Linotype" w:hAnsi="Palatino Linotype" w:cs="Arial"/>
                <w:b/>
                <w:bCs/>
                <w:sz w:val="20"/>
                <w:szCs w:val="20"/>
              </w:rPr>
              <w:t>Szakmai követelmény-modulok</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r w:rsidRPr="00A6750A">
              <w:rPr>
                <w:rFonts w:ascii="Palatino Linotype" w:hAnsi="Palatino Linotype" w:cs="Arial"/>
                <w:b/>
                <w:bCs/>
                <w:sz w:val="20"/>
                <w:szCs w:val="20"/>
              </w:rPr>
              <w:t>Tantárgyak</w:t>
            </w:r>
          </w:p>
        </w:tc>
        <w:tc>
          <w:tcPr>
            <w:tcW w:w="6820" w:type="dxa"/>
            <w:gridSpan w:val="11"/>
            <w:tcBorders>
              <w:top w:val="single" w:sz="4" w:space="0" w:color="auto"/>
              <w:left w:val="nil"/>
              <w:bottom w:val="single" w:sz="4" w:space="0" w:color="auto"/>
              <w:right w:val="single" w:sz="4" w:space="0" w:color="auto"/>
            </w:tcBorders>
            <w:shd w:val="clear" w:color="auto" w:fill="auto"/>
            <w:noWrap/>
            <w:vAlign w:val="center"/>
          </w:tcPr>
          <w:p w:rsidR="008A362A" w:rsidRPr="00A6750A" w:rsidRDefault="008A362A" w:rsidP="008A362A">
            <w:pPr>
              <w:jc w:val="center"/>
              <w:rPr>
                <w:rFonts w:ascii="Palatino Linotype" w:hAnsi="Palatino Linotype" w:cs="Arial"/>
                <w:b/>
                <w:bCs/>
                <w:sz w:val="20"/>
                <w:szCs w:val="20"/>
              </w:rPr>
            </w:pPr>
            <w:r w:rsidRPr="00A6750A">
              <w:rPr>
                <w:rFonts w:ascii="Palatino Linotype" w:hAnsi="Palatino Linotype" w:cs="Arial"/>
                <w:b/>
                <w:bCs/>
                <w:sz w:val="20"/>
                <w:szCs w:val="20"/>
              </w:rPr>
              <w:t>Heti óraszám</w:t>
            </w:r>
          </w:p>
        </w:tc>
      </w:tr>
      <w:tr w:rsidR="008A362A" w:rsidRPr="00A6750A" w:rsidTr="006515DA">
        <w:trPr>
          <w:trHeight w:val="315"/>
          <w:jc w:val="center"/>
        </w:trPr>
        <w:tc>
          <w:tcPr>
            <w:tcW w:w="1763" w:type="dxa"/>
            <w:vMerge/>
            <w:tcBorders>
              <w:top w:val="single" w:sz="4" w:space="0" w:color="auto"/>
              <w:left w:val="single" w:sz="4" w:space="0" w:color="auto"/>
              <w:bottom w:val="single" w:sz="4" w:space="0" w:color="auto"/>
              <w:right w:val="single" w:sz="4" w:space="0" w:color="auto"/>
            </w:tcBorders>
            <w:vAlign w:val="center"/>
          </w:tcPr>
          <w:p w:rsidR="008A362A" w:rsidRPr="00A6750A" w:rsidRDefault="008A362A" w:rsidP="008A362A">
            <w:pPr>
              <w:rPr>
                <w:rFonts w:ascii="Palatino Linotype" w:hAnsi="Palatino Linotype" w:cs="Arial"/>
                <w:b/>
                <w:bCs/>
                <w:sz w:val="20"/>
                <w:szCs w:val="20"/>
              </w:rPr>
            </w:pPr>
          </w:p>
        </w:tc>
        <w:tc>
          <w:tcPr>
            <w:tcW w:w="2396" w:type="dxa"/>
            <w:vMerge/>
            <w:tcBorders>
              <w:top w:val="single" w:sz="4" w:space="0" w:color="auto"/>
              <w:left w:val="single" w:sz="4" w:space="0" w:color="auto"/>
              <w:bottom w:val="single" w:sz="4" w:space="0" w:color="auto"/>
              <w:right w:val="single" w:sz="4" w:space="0" w:color="auto"/>
            </w:tcBorders>
            <w:vAlign w:val="center"/>
          </w:tcPr>
          <w:p w:rsidR="008A362A" w:rsidRPr="00A6750A" w:rsidRDefault="008A362A" w:rsidP="008A362A">
            <w:pPr>
              <w:rPr>
                <w:rFonts w:ascii="Palatino Linotype" w:hAnsi="Palatino Linotype" w:cs="Arial"/>
                <w:b/>
                <w:bCs/>
                <w:sz w:val="20"/>
                <w:szCs w:val="20"/>
              </w:rPr>
            </w:pPr>
          </w:p>
        </w:tc>
        <w:tc>
          <w:tcPr>
            <w:tcW w:w="1860" w:type="dxa"/>
            <w:gridSpan w:val="3"/>
            <w:tcBorders>
              <w:top w:val="single" w:sz="4" w:space="0" w:color="auto"/>
              <w:left w:val="nil"/>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r w:rsidRPr="00A6750A">
              <w:rPr>
                <w:rFonts w:ascii="Palatino Linotype" w:hAnsi="Palatino Linotype" w:cs="Arial"/>
                <w:b/>
                <w:bCs/>
                <w:sz w:val="20"/>
                <w:szCs w:val="20"/>
              </w:rPr>
              <w:t>9. évfolyam</w:t>
            </w:r>
          </w:p>
        </w:tc>
        <w:tc>
          <w:tcPr>
            <w:tcW w:w="1860" w:type="dxa"/>
            <w:gridSpan w:val="3"/>
            <w:tcBorders>
              <w:top w:val="single" w:sz="4" w:space="0" w:color="auto"/>
              <w:left w:val="nil"/>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r w:rsidRPr="00A6750A">
              <w:rPr>
                <w:rFonts w:ascii="Palatino Linotype" w:hAnsi="Palatino Linotype" w:cs="Arial"/>
                <w:b/>
                <w:bCs/>
                <w:sz w:val="20"/>
                <w:szCs w:val="20"/>
              </w:rPr>
              <w:t>10. évfolyam</w:t>
            </w:r>
          </w:p>
        </w:tc>
        <w:tc>
          <w:tcPr>
            <w:tcW w:w="1860" w:type="dxa"/>
            <w:gridSpan w:val="3"/>
            <w:tcBorders>
              <w:top w:val="single" w:sz="4" w:space="0" w:color="auto"/>
              <w:left w:val="nil"/>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r w:rsidRPr="00A6750A">
              <w:rPr>
                <w:rFonts w:ascii="Palatino Linotype" w:hAnsi="Palatino Linotype" w:cs="Arial"/>
                <w:b/>
                <w:bCs/>
                <w:sz w:val="20"/>
                <w:szCs w:val="20"/>
              </w:rPr>
              <w:t>11. évfolyam</w:t>
            </w: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r w:rsidRPr="00A6750A">
              <w:rPr>
                <w:rFonts w:ascii="Palatino Linotype" w:hAnsi="Palatino Linotype" w:cs="Arial"/>
                <w:b/>
                <w:bCs/>
                <w:sz w:val="20"/>
                <w:szCs w:val="20"/>
              </w:rPr>
              <w:t>12. évfolyam</w:t>
            </w:r>
          </w:p>
        </w:tc>
      </w:tr>
      <w:tr w:rsidR="008A362A" w:rsidRPr="00A6750A" w:rsidTr="006515DA">
        <w:trPr>
          <w:trHeight w:val="465"/>
          <w:jc w:val="center"/>
        </w:trPr>
        <w:tc>
          <w:tcPr>
            <w:tcW w:w="1763" w:type="dxa"/>
            <w:vMerge/>
            <w:tcBorders>
              <w:top w:val="single" w:sz="4" w:space="0" w:color="auto"/>
              <w:left w:val="single" w:sz="4" w:space="0" w:color="auto"/>
              <w:bottom w:val="single" w:sz="4" w:space="0" w:color="auto"/>
              <w:right w:val="single" w:sz="4" w:space="0" w:color="auto"/>
            </w:tcBorders>
            <w:vAlign w:val="center"/>
          </w:tcPr>
          <w:p w:rsidR="008A362A" w:rsidRPr="00A6750A" w:rsidRDefault="008A362A" w:rsidP="008A362A">
            <w:pPr>
              <w:rPr>
                <w:rFonts w:ascii="Palatino Linotype" w:hAnsi="Palatino Linotype" w:cs="Arial"/>
                <w:b/>
                <w:bCs/>
                <w:sz w:val="20"/>
                <w:szCs w:val="20"/>
              </w:rPr>
            </w:pPr>
          </w:p>
        </w:tc>
        <w:tc>
          <w:tcPr>
            <w:tcW w:w="2396" w:type="dxa"/>
            <w:vMerge/>
            <w:tcBorders>
              <w:top w:val="single" w:sz="4" w:space="0" w:color="auto"/>
              <w:left w:val="single" w:sz="4" w:space="0" w:color="auto"/>
              <w:bottom w:val="single" w:sz="4" w:space="0" w:color="auto"/>
              <w:right w:val="single" w:sz="4" w:space="0" w:color="auto"/>
            </w:tcBorders>
            <w:vAlign w:val="center"/>
          </w:tcPr>
          <w:p w:rsidR="008A362A" w:rsidRPr="00A6750A" w:rsidRDefault="008A362A" w:rsidP="008A362A">
            <w:pPr>
              <w:rPr>
                <w:rFonts w:ascii="Palatino Linotype" w:hAnsi="Palatino Linotype" w:cs="Arial"/>
                <w:b/>
                <w:bCs/>
                <w:sz w:val="20"/>
                <w:szCs w:val="20"/>
              </w:rPr>
            </w:pPr>
          </w:p>
        </w:tc>
        <w:tc>
          <w:tcPr>
            <w:tcW w:w="620" w:type="dxa"/>
            <w:tcBorders>
              <w:top w:val="nil"/>
              <w:left w:val="nil"/>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r w:rsidRPr="00A6750A">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gy</w:t>
            </w:r>
            <w:proofErr w:type="spellEnd"/>
          </w:p>
        </w:tc>
        <w:tc>
          <w:tcPr>
            <w:tcW w:w="620" w:type="dxa"/>
            <w:tcBorders>
              <w:top w:val="nil"/>
              <w:left w:val="nil"/>
              <w:bottom w:val="single" w:sz="4" w:space="0" w:color="auto"/>
              <w:right w:val="single" w:sz="4" w:space="0" w:color="auto"/>
            </w:tcBorders>
            <w:shd w:val="clear" w:color="000000" w:fill="C0C0C0"/>
            <w:vAlign w:val="center"/>
          </w:tcPr>
          <w:p w:rsidR="008A362A" w:rsidRPr="00A6750A" w:rsidRDefault="008A362A" w:rsidP="008A362A">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ögy</w:t>
            </w:r>
            <w:proofErr w:type="spellEnd"/>
          </w:p>
        </w:tc>
        <w:tc>
          <w:tcPr>
            <w:tcW w:w="620" w:type="dxa"/>
            <w:tcBorders>
              <w:top w:val="nil"/>
              <w:left w:val="nil"/>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r w:rsidRPr="00A6750A">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gy</w:t>
            </w:r>
            <w:proofErr w:type="spellEnd"/>
          </w:p>
        </w:tc>
        <w:tc>
          <w:tcPr>
            <w:tcW w:w="620" w:type="dxa"/>
            <w:tcBorders>
              <w:top w:val="nil"/>
              <w:left w:val="nil"/>
              <w:bottom w:val="single" w:sz="4" w:space="0" w:color="auto"/>
              <w:right w:val="single" w:sz="4" w:space="0" w:color="auto"/>
            </w:tcBorders>
            <w:shd w:val="clear" w:color="000000" w:fill="C0C0C0"/>
            <w:vAlign w:val="center"/>
          </w:tcPr>
          <w:p w:rsidR="008A362A" w:rsidRPr="00A6750A" w:rsidRDefault="008A362A" w:rsidP="008A362A">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ögy</w:t>
            </w:r>
            <w:proofErr w:type="spellEnd"/>
          </w:p>
        </w:tc>
        <w:tc>
          <w:tcPr>
            <w:tcW w:w="620" w:type="dxa"/>
            <w:tcBorders>
              <w:top w:val="nil"/>
              <w:left w:val="nil"/>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r w:rsidRPr="00A6750A">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gy</w:t>
            </w:r>
            <w:proofErr w:type="spellEnd"/>
          </w:p>
        </w:tc>
        <w:tc>
          <w:tcPr>
            <w:tcW w:w="620" w:type="dxa"/>
            <w:tcBorders>
              <w:top w:val="nil"/>
              <w:left w:val="nil"/>
              <w:bottom w:val="single" w:sz="4" w:space="0" w:color="auto"/>
              <w:right w:val="single" w:sz="4" w:space="0" w:color="auto"/>
            </w:tcBorders>
            <w:shd w:val="clear" w:color="000000" w:fill="C0C0C0"/>
            <w:vAlign w:val="center"/>
          </w:tcPr>
          <w:p w:rsidR="008A362A" w:rsidRPr="00A6750A" w:rsidRDefault="008A362A" w:rsidP="008A362A">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ögy</w:t>
            </w:r>
            <w:proofErr w:type="spellEnd"/>
          </w:p>
        </w:tc>
        <w:tc>
          <w:tcPr>
            <w:tcW w:w="620" w:type="dxa"/>
            <w:tcBorders>
              <w:top w:val="nil"/>
              <w:left w:val="nil"/>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r w:rsidRPr="00A6750A">
              <w:rPr>
                <w:rFonts w:ascii="Palatino Linotype" w:hAnsi="Palatino Linotype" w:cs="Arial"/>
                <w:b/>
                <w:bCs/>
                <w:sz w:val="20"/>
                <w:szCs w:val="20"/>
              </w:rPr>
              <w:t>e</w:t>
            </w:r>
          </w:p>
        </w:tc>
        <w:tc>
          <w:tcPr>
            <w:tcW w:w="620" w:type="dxa"/>
            <w:tcBorders>
              <w:top w:val="nil"/>
              <w:left w:val="nil"/>
              <w:bottom w:val="single" w:sz="4" w:space="0" w:color="auto"/>
              <w:right w:val="single" w:sz="4" w:space="0" w:color="auto"/>
            </w:tcBorders>
            <w:shd w:val="clear" w:color="auto" w:fill="auto"/>
            <w:vAlign w:val="center"/>
          </w:tcPr>
          <w:p w:rsidR="008A362A" w:rsidRPr="00A6750A" w:rsidRDefault="008A362A" w:rsidP="008A362A">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gy</w:t>
            </w:r>
            <w:proofErr w:type="spellEnd"/>
          </w:p>
        </w:tc>
      </w:tr>
      <w:tr w:rsidR="006515DA" w:rsidRPr="00A6750A" w:rsidTr="00A6750A">
        <w:trPr>
          <w:trHeight w:val="805"/>
          <w:jc w:val="center"/>
        </w:trPr>
        <w:tc>
          <w:tcPr>
            <w:tcW w:w="1763" w:type="dxa"/>
            <w:tcBorders>
              <w:top w:val="single" w:sz="4" w:space="0" w:color="auto"/>
              <w:left w:val="single" w:sz="4" w:space="0" w:color="auto"/>
              <w:bottom w:val="single" w:sz="4" w:space="0" w:color="000000"/>
              <w:right w:val="single" w:sz="4" w:space="0" w:color="auto"/>
            </w:tcBorders>
            <w:shd w:val="clear" w:color="auto" w:fill="FFCC00"/>
            <w:vAlign w:val="center"/>
          </w:tcPr>
          <w:p w:rsidR="006515DA" w:rsidRPr="00A6750A" w:rsidRDefault="006515DA" w:rsidP="00A6750A">
            <w:pPr>
              <w:rPr>
                <w:rFonts w:ascii="Palatino Linotype" w:hAnsi="Palatino Linotype" w:cs="Arial"/>
                <w:sz w:val="20"/>
                <w:szCs w:val="20"/>
              </w:rPr>
            </w:pPr>
            <w:r w:rsidRPr="00A6750A">
              <w:rPr>
                <w:rFonts w:ascii="Palatino Linotype" w:hAnsi="Palatino Linotype" w:cs="Arial"/>
                <w:sz w:val="20"/>
                <w:szCs w:val="20"/>
              </w:rPr>
              <w:t>11500-12 Munkahelyi egészség és biztonság</w:t>
            </w:r>
          </w:p>
        </w:tc>
        <w:tc>
          <w:tcPr>
            <w:tcW w:w="2396" w:type="dxa"/>
            <w:tcBorders>
              <w:top w:val="single" w:sz="4" w:space="0" w:color="auto"/>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Arial"/>
                <w:color w:val="000000"/>
                <w:sz w:val="20"/>
                <w:szCs w:val="20"/>
              </w:rPr>
            </w:pPr>
            <w:r w:rsidRPr="00A6750A">
              <w:rPr>
                <w:rFonts w:ascii="Palatino Linotype" w:hAnsi="Palatino Linotype"/>
                <w:color w:val="000000"/>
                <w:sz w:val="20"/>
                <w:szCs w:val="20"/>
              </w:rPr>
              <w:t>Munkahelyi egészség és biztonság</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0,5</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805"/>
          <w:jc w:val="center"/>
        </w:trPr>
        <w:tc>
          <w:tcPr>
            <w:tcW w:w="1763" w:type="dxa"/>
            <w:tcBorders>
              <w:top w:val="single" w:sz="4" w:space="0" w:color="auto"/>
              <w:left w:val="single" w:sz="4" w:space="0" w:color="auto"/>
              <w:bottom w:val="single" w:sz="4" w:space="0" w:color="000000"/>
              <w:right w:val="single" w:sz="4" w:space="0" w:color="auto"/>
            </w:tcBorders>
            <w:shd w:val="clear" w:color="auto" w:fill="FFCC00"/>
            <w:vAlign w:val="center"/>
          </w:tcPr>
          <w:p w:rsidR="006515DA" w:rsidRPr="00A6750A" w:rsidRDefault="006515DA" w:rsidP="00A6750A">
            <w:pPr>
              <w:rPr>
                <w:rFonts w:ascii="Palatino Linotype" w:hAnsi="Palatino Linotype" w:cs="Arial"/>
                <w:sz w:val="20"/>
                <w:szCs w:val="20"/>
              </w:rPr>
            </w:pPr>
            <w:r w:rsidRPr="00A6750A">
              <w:rPr>
                <w:rFonts w:ascii="Palatino Linotype" w:hAnsi="Palatino Linotype" w:cs="Arial"/>
                <w:sz w:val="20"/>
                <w:szCs w:val="20"/>
              </w:rPr>
              <w:t>11497-12 Foglalkoztatás I.</w:t>
            </w:r>
          </w:p>
        </w:tc>
        <w:tc>
          <w:tcPr>
            <w:tcW w:w="2396" w:type="dxa"/>
            <w:tcBorders>
              <w:top w:val="single" w:sz="4" w:space="0" w:color="auto"/>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olor w:val="000000"/>
                <w:sz w:val="20"/>
                <w:szCs w:val="20"/>
              </w:rPr>
            </w:pPr>
            <w:r w:rsidRPr="00A6750A">
              <w:rPr>
                <w:rFonts w:ascii="Palatino Linotype" w:hAnsi="Palatino Linotype" w:cs="Arial"/>
                <w:sz w:val="20"/>
                <w:szCs w:val="20"/>
              </w:rPr>
              <w:t>Foglalkoztatás I.</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000000" w:fill="C0C0C0"/>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000000" w:fill="C0C0C0"/>
            <w:noWrap/>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000000" w:fill="C0C0C0"/>
            <w:noWrap/>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4672C" w:rsidP="00A6750A">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610"/>
          <w:jc w:val="center"/>
        </w:trPr>
        <w:tc>
          <w:tcPr>
            <w:tcW w:w="1763" w:type="dxa"/>
            <w:tcBorders>
              <w:top w:val="nil"/>
              <w:left w:val="single" w:sz="4" w:space="0" w:color="auto"/>
              <w:bottom w:val="single" w:sz="4" w:space="0" w:color="000000"/>
              <w:right w:val="single" w:sz="4" w:space="0" w:color="auto"/>
            </w:tcBorders>
            <w:shd w:val="clear" w:color="auto" w:fill="FFCC00"/>
            <w:vAlign w:val="center"/>
          </w:tcPr>
          <w:p w:rsidR="006515DA" w:rsidRPr="00A6750A" w:rsidRDefault="006515DA" w:rsidP="00A6750A">
            <w:pPr>
              <w:rPr>
                <w:rFonts w:ascii="Palatino Linotype" w:hAnsi="Palatino Linotype" w:cs="Arial"/>
                <w:sz w:val="20"/>
                <w:szCs w:val="20"/>
              </w:rPr>
            </w:pPr>
            <w:r w:rsidRPr="00A6750A">
              <w:rPr>
                <w:rFonts w:ascii="Palatino Linotype" w:hAnsi="Palatino Linotype" w:cs="Arial"/>
                <w:sz w:val="20"/>
                <w:szCs w:val="20"/>
              </w:rPr>
              <w:t>11499-12 Foglalkoztatás II.</w:t>
            </w:r>
          </w:p>
        </w:tc>
        <w:tc>
          <w:tcPr>
            <w:tcW w:w="2396" w:type="dxa"/>
            <w:tcBorders>
              <w:top w:val="single" w:sz="4" w:space="0" w:color="auto"/>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Arial"/>
                <w:color w:val="000000"/>
                <w:sz w:val="20"/>
                <w:szCs w:val="20"/>
              </w:rPr>
            </w:pPr>
            <w:r w:rsidRPr="00A6750A">
              <w:rPr>
                <w:rFonts w:ascii="Palatino Linotype" w:hAnsi="Palatino Linotype"/>
                <w:color w:val="000000"/>
                <w:sz w:val="20"/>
                <w:szCs w:val="20"/>
              </w:rPr>
              <w:t xml:space="preserve">Foglalkoztatás II. </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0,5</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val="restart"/>
            <w:tcBorders>
              <w:top w:val="nil"/>
              <w:left w:val="single" w:sz="4" w:space="0" w:color="auto"/>
              <w:bottom w:val="single" w:sz="4" w:space="0" w:color="000000"/>
              <w:right w:val="single" w:sz="4" w:space="0" w:color="auto"/>
            </w:tcBorders>
            <w:shd w:val="clear" w:color="auto" w:fill="auto"/>
            <w:vAlign w:val="center"/>
          </w:tcPr>
          <w:p w:rsidR="006515DA" w:rsidRPr="00A6750A" w:rsidRDefault="006515DA" w:rsidP="00A6750A">
            <w:pPr>
              <w:rPr>
                <w:rFonts w:ascii="Palatino Linotype" w:hAnsi="Palatino Linotype" w:cs="Arial"/>
                <w:sz w:val="20"/>
                <w:szCs w:val="20"/>
              </w:rPr>
            </w:pPr>
            <w:r w:rsidRPr="00A6750A">
              <w:rPr>
                <w:rFonts w:ascii="Palatino Linotype" w:hAnsi="Palatino Linotype" w:cs="Arial"/>
                <w:sz w:val="20"/>
                <w:szCs w:val="20"/>
              </w:rPr>
              <w:t xml:space="preserve">10885-12 Édesipari </w:t>
            </w:r>
            <w:proofErr w:type="spellStart"/>
            <w:r w:rsidRPr="00A6750A">
              <w:rPr>
                <w:rFonts w:ascii="Palatino Linotype" w:hAnsi="Palatino Linotype" w:cs="Arial"/>
                <w:sz w:val="20"/>
                <w:szCs w:val="20"/>
              </w:rPr>
              <w:t>félkésztermék</w:t>
            </w:r>
            <w:proofErr w:type="spellEnd"/>
            <w:r w:rsidRPr="00A6750A">
              <w:rPr>
                <w:rFonts w:ascii="Palatino Linotype" w:hAnsi="Palatino Linotype" w:cs="Arial"/>
                <w:sz w:val="20"/>
                <w:szCs w:val="20"/>
              </w:rPr>
              <w:t xml:space="preserve"> gyártás</w:t>
            </w:r>
          </w:p>
        </w:tc>
        <w:tc>
          <w:tcPr>
            <w:tcW w:w="2396" w:type="dxa"/>
            <w:tcBorders>
              <w:top w:val="single" w:sz="4" w:space="0" w:color="auto"/>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sz w:val="20"/>
                <w:szCs w:val="20"/>
              </w:rPr>
            </w:pPr>
            <w:proofErr w:type="spellStart"/>
            <w:r w:rsidRPr="00A6750A">
              <w:rPr>
                <w:rFonts w:ascii="Palatino Linotype" w:hAnsi="Palatino Linotype"/>
                <w:sz w:val="20"/>
                <w:szCs w:val="20"/>
              </w:rPr>
              <w:t>Félkésztermék</w:t>
            </w:r>
            <w:proofErr w:type="spellEnd"/>
            <w:r w:rsidRPr="00A6750A">
              <w:rPr>
                <w:rFonts w:ascii="Palatino Linotype" w:hAnsi="Palatino Linotype"/>
                <w:sz w:val="20"/>
                <w:szCs w:val="20"/>
              </w:rPr>
              <w:t xml:space="preserve"> technológiája</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3</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sz w:val="20"/>
                <w:szCs w:val="20"/>
              </w:rPr>
            </w:pPr>
            <w:proofErr w:type="spellStart"/>
            <w:r w:rsidRPr="00A6750A">
              <w:rPr>
                <w:rFonts w:ascii="Palatino Linotype" w:hAnsi="Palatino Linotype"/>
                <w:sz w:val="20"/>
                <w:szCs w:val="20"/>
              </w:rPr>
              <w:t>Félkésztermék</w:t>
            </w:r>
            <w:proofErr w:type="spellEnd"/>
            <w:r w:rsidRPr="00A6750A">
              <w:rPr>
                <w:rFonts w:ascii="Palatino Linotype" w:hAnsi="Palatino Linotype"/>
                <w:sz w:val="20"/>
                <w:szCs w:val="20"/>
              </w:rPr>
              <w:t xml:space="preserve"> technológia gyakorlat</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5</w:t>
            </w: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sz w:val="20"/>
                <w:szCs w:val="20"/>
              </w:rPr>
            </w:pPr>
            <w:proofErr w:type="spellStart"/>
            <w:r w:rsidRPr="00A6750A">
              <w:rPr>
                <w:rFonts w:ascii="Palatino Linotype" w:hAnsi="Palatino Linotype"/>
                <w:sz w:val="20"/>
                <w:szCs w:val="20"/>
              </w:rPr>
              <w:t>Félkésztermék</w:t>
            </w:r>
            <w:proofErr w:type="spellEnd"/>
            <w:r w:rsidR="0064672C">
              <w:rPr>
                <w:rFonts w:ascii="Palatino Linotype" w:hAnsi="Palatino Linotype"/>
                <w:sz w:val="20"/>
                <w:szCs w:val="20"/>
              </w:rPr>
              <w:t xml:space="preserve"> </w:t>
            </w:r>
            <w:r w:rsidRPr="00A6750A">
              <w:rPr>
                <w:rFonts w:ascii="Palatino Linotype" w:hAnsi="Palatino Linotype"/>
                <w:sz w:val="20"/>
                <w:szCs w:val="20"/>
              </w:rPr>
              <w:t>gyártás gépei</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4</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sz w:val="20"/>
                <w:szCs w:val="20"/>
              </w:rPr>
            </w:pPr>
            <w:proofErr w:type="spellStart"/>
            <w:r w:rsidRPr="00A6750A">
              <w:rPr>
                <w:rFonts w:ascii="Palatino Linotype" w:hAnsi="Palatino Linotype"/>
                <w:sz w:val="20"/>
                <w:szCs w:val="20"/>
              </w:rPr>
              <w:t>Félkésztermék</w:t>
            </w:r>
            <w:proofErr w:type="spellEnd"/>
            <w:r w:rsidR="0064672C">
              <w:rPr>
                <w:rFonts w:ascii="Palatino Linotype" w:hAnsi="Palatino Linotype"/>
                <w:sz w:val="20"/>
                <w:szCs w:val="20"/>
              </w:rPr>
              <w:t xml:space="preserve"> </w:t>
            </w:r>
            <w:r w:rsidRPr="00A6750A">
              <w:rPr>
                <w:rFonts w:ascii="Palatino Linotype" w:hAnsi="Palatino Linotype"/>
                <w:sz w:val="20"/>
                <w:szCs w:val="20"/>
              </w:rPr>
              <w:t>gyártás gépei gyakorlat</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5</w:t>
            </w: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val="restart"/>
            <w:tcBorders>
              <w:top w:val="nil"/>
              <w:left w:val="single" w:sz="4" w:space="0" w:color="auto"/>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Arial"/>
                <w:sz w:val="20"/>
                <w:szCs w:val="20"/>
              </w:rPr>
            </w:pPr>
            <w:r w:rsidRPr="00A6750A">
              <w:rPr>
                <w:rFonts w:ascii="Palatino Linotype" w:hAnsi="Palatino Linotype" w:cs="Palatino Linotype"/>
                <w:sz w:val="20"/>
                <w:szCs w:val="20"/>
              </w:rPr>
              <w:t>10886-12 Cukorkagyártás</w:t>
            </w: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Cukorkagyártás technológia</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1,5</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2,5</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tcBorders>
              <w:top w:val="single" w:sz="4" w:space="0" w:color="auto"/>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single" w:sz="4" w:space="0" w:color="auto"/>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Cukorkagyártás technológia gyakorlat</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2</w:t>
            </w:r>
          </w:p>
        </w:tc>
        <w:tc>
          <w:tcPr>
            <w:tcW w:w="620" w:type="dxa"/>
            <w:vMerge/>
            <w:tcBorders>
              <w:top w:val="single" w:sz="4" w:space="0" w:color="auto"/>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3</w:t>
            </w:r>
          </w:p>
        </w:tc>
        <w:tc>
          <w:tcPr>
            <w:tcW w:w="620" w:type="dxa"/>
            <w:vMerge/>
            <w:tcBorders>
              <w:top w:val="single" w:sz="4" w:space="0" w:color="auto"/>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402"/>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Cukorkagyártás gépei</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Cukorkagyártás gépei gyakorlat</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3</w:t>
            </w: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val="restart"/>
            <w:tcBorders>
              <w:top w:val="nil"/>
              <w:left w:val="single" w:sz="4" w:space="0" w:color="auto"/>
              <w:bottom w:val="single" w:sz="4" w:space="0" w:color="000000"/>
              <w:right w:val="single" w:sz="4" w:space="0" w:color="auto"/>
            </w:tcBorders>
            <w:shd w:val="clear" w:color="auto" w:fill="auto"/>
            <w:vAlign w:val="center"/>
          </w:tcPr>
          <w:p w:rsidR="006515DA" w:rsidRPr="00A6750A" w:rsidRDefault="006515DA" w:rsidP="00A6750A">
            <w:pPr>
              <w:rPr>
                <w:rFonts w:ascii="Palatino Linotype" w:hAnsi="Palatino Linotype" w:cs="Arial"/>
                <w:sz w:val="20"/>
                <w:szCs w:val="20"/>
              </w:rPr>
            </w:pPr>
            <w:r w:rsidRPr="00A6750A">
              <w:rPr>
                <w:rFonts w:ascii="Palatino Linotype" w:hAnsi="Palatino Linotype" w:cs="Palatino Linotype"/>
                <w:sz w:val="20"/>
                <w:szCs w:val="20"/>
              </w:rPr>
              <w:t>10887-12 Csokoládétermék-gyártás</w:t>
            </w: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Csokoládétermék gyártás technológia</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Csokoládétermék gyártás technológia gyakorlat</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3</w:t>
            </w: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1</w:t>
            </w: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478"/>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Csokoládégyártás gépei</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1,5</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2,5</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Csokoládégyártás gépei gyakorlat</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3</w:t>
            </w:r>
          </w:p>
        </w:tc>
        <w:tc>
          <w:tcPr>
            <w:tcW w:w="620" w:type="dxa"/>
            <w:vMerge/>
            <w:tcBorders>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4</w:t>
            </w:r>
          </w:p>
        </w:tc>
        <w:tc>
          <w:tcPr>
            <w:tcW w:w="620" w:type="dxa"/>
            <w:vMerge/>
            <w:tcBorders>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589"/>
          <w:jc w:val="center"/>
        </w:trPr>
        <w:tc>
          <w:tcPr>
            <w:tcW w:w="1763" w:type="dxa"/>
            <w:vMerge w:val="restart"/>
            <w:tcBorders>
              <w:top w:val="nil"/>
              <w:left w:val="single" w:sz="4" w:space="0" w:color="auto"/>
              <w:bottom w:val="single" w:sz="4" w:space="0" w:color="000000"/>
              <w:right w:val="single" w:sz="4" w:space="0" w:color="auto"/>
            </w:tcBorders>
            <w:shd w:val="clear" w:color="auto" w:fill="auto"/>
            <w:vAlign w:val="center"/>
          </w:tcPr>
          <w:p w:rsidR="006515DA" w:rsidRPr="00A6750A" w:rsidRDefault="006515DA" w:rsidP="00A6750A">
            <w:pPr>
              <w:rPr>
                <w:rFonts w:ascii="Palatino Linotype" w:hAnsi="Palatino Linotype" w:cs="Arial"/>
                <w:sz w:val="20"/>
                <w:szCs w:val="20"/>
              </w:rPr>
            </w:pPr>
            <w:r w:rsidRPr="00A6750A">
              <w:rPr>
                <w:rFonts w:ascii="Palatino Linotype" w:hAnsi="Palatino Linotype" w:cs="Palatino Linotype"/>
                <w:sz w:val="20"/>
                <w:szCs w:val="20"/>
              </w:rPr>
              <w:t xml:space="preserve">10888-12 </w:t>
            </w:r>
            <w:r w:rsidR="00A6750A">
              <w:rPr>
                <w:rFonts w:ascii="Palatino Linotype" w:hAnsi="Palatino Linotype" w:cs="Palatino Linotype"/>
                <w:sz w:val="20"/>
                <w:szCs w:val="20"/>
              </w:rPr>
              <w:br/>
            </w:r>
            <w:r w:rsidRPr="00A6750A">
              <w:rPr>
                <w:rFonts w:ascii="Palatino Linotype" w:hAnsi="Palatino Linotype" w:cs="Arial"/>
                <w:sz w:val="20"/>
                <w:szCs w:val="20"/>
              </w:rPr>
              <w:t>Kávé és pótkávé gyártás</w:t>
            </w:r>
          </w:p>
        </w:tc>
        <w:tc>
          <w:tcPr>
            <w:tcW w:w="2396" w:type="dxa"/>
            <w:tcBorders>
              <w:top w:val="single" w:sz="4" w:space="0" w:color="auto"/>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Kávégyártás technológia</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3</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Kávégyártás technológia gyakorlat</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3</w:t>
            </w:r>
          </w:p>
        </w:tc>
        <w:tc>
          <w:tcPr>
            <w:tcW w:w="620" w:type="dxa"/>
            <w:vMerge/>
            <w:tcBorders>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621"/>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single" w:sz="4" w:space="0" w:color="auto"/>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Kávégyártás gépei</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2,5</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single" w:sz="4" w:space="0" w:color="auto"/>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Kávégyártás gépei gyakorlat</w:t>
            </w: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top w:val="single" w:sz="4" w:space="0" w:color="auto"/>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3</w:t>
            </w:r>
          </w:p>
        </w:tc>
        <w:tc>
          <w:tcPr>
            <w:tcW w:w="620" w:type="dxa"/>
            <w:vMerge/>
            <w:tcBorders>
              <w:top w:val="single" w:sz="4" w:space="0" w:color="auto"/>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val="restart"/>
            <w:tcBorders>
              <w:top w:val="nil"/>
              <w:left w:val="single" w:sz="4" w:space="0" w:color="auto"/>
              <w:bottom w:val="single" w:sz="4" w:space="0" w:color="000000"/>
              <w:right w:val="single" w:sz="4" w:space="0" w:color="auto"/>
            </w:tcBorders>
            <w:shd w:val="clear" w:color="auto" w:fill="auto"/>
            <w:vAlign w:val="center"/>
          </w:tcPr>
          <w:p w:rsidR="006515DA" w:rsidRPr="00A6750A" w:rsidRDefault="006515DA" w:rsidP="00A6750A">
            <w:pPr>
              <w:rPr>
                <w:rFonts w:ascii="Palatino Linotype" w:hAnsi="Palatino Linotype" w:cs="Arial"/>
                <w:sz w:val="20"/>
                <w:szCs w:val="20"/>
              </w:rPr>
            </w:pPr>
            <w:r w:rsidRPr="00A6750A">
              <w:rPr>
                <w:rFonts w:ascii="Palatino Linotype" w:hAnsi="Palatino Linotype" w:cs="Arial"/>
                <w:sz w:val="20"/>
                <w:szCs w:val="20"/>
              </w:rPr>
              <w:t>10889-12 Édesipari tartóssütemény gyártás</w:t>
            </w: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Lisztes</w:t>
            </w:r>
            <w:r w:rsidR="008308F3" w:rsidRPr="00A6750A">
              <w:rPr>
                <w:rFonts w:ascii="Palatino Linotype" w:hAnsi="Palatino Linotype" w:cs="Palatino Linotype"/>
                <w:color w:val="000000"/>
                <w:sz w:val="20"/>
                <w:szCs w:val="20"/>
              </w:rPr>
              <w:t xml:space="preserve"> </w:t>
            </w:r>
            <w:r w:rsidRPr="00A6750A">
              <w:rPr>
                <w:rFonts w:ascii="Palatino Linotype" w:hAnsi="Palatino Linotype" w:cs="Palatino Linotype"/>
                <w:color w:val="000000"/>
                <w:sz w:val="20"/>
                <w:szCs w:val="20"/>
              </w:rPr>
              <w:t>áru gyártás technológia</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Lisztes</w:t>
            </w:r>
            <w:r w:rsidR="008308F3" w:rsidRPr="00A6750A">
              <w:rPr>
                <w:rFonts w:ascii="Palatino Linotype" w:hAnsi="Palatino Linotype" w:cs="Palatino Linotype"/>
                <w:color w:val="000000"/>
                <w:sz w:val="20"/>
                <w:szCs w:val="20"/>
              </w:rPr>
              <w:t xml:space="preserve"> </w:t>
            </w:r>
            <w:r w:rsidRPr="00A6750A">
              <w:rPr>
                <w:rFonts w:ascii="Palatino Linotype" w:hAnsi="Palatino Linotype" w:cs="Palatino Linotype"/>
                <w:color w:val="000000"/>
                <w:sz w:val="20"/>
                <w:szCs w:val="20"/>
              </w:rPr>
              <w:t>áru gyártás technológia gyakorlat</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5</w:t>
            </w:r>
          </w:p>
        </w:tc>
      </w:tr>
      <w:tr w:rsidR="006515DA" w:rsidRPr="00A6750A" w:rsidTr="00A6750A">
        <w:trPr>
          <w:trHeight w:val="300"/>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Lisztes</w:t>
            </w:r>
            <w:r w:rsidR="008308F3" w:rsidRPr="00A6750A">
              <w:rPr>
                <w:rFonts w:ascii="Palatino Linotype" w:hAnsi="Palatino Linotype" w:cs="Palatino Linotype"/>
                <w:color w:val="000000"/>
                <w:sz w:val="20"/>
                <w:szCs w:val="20"/>
              </w:rPr>
              <w:t xml:space="preserve"> </w:t>
            </w:r>
            <w:r w:rsidRPr="00A6750A">
              <w:rPr>
                <w:rFonts w:ascii="Palatino Linotype" w:hAnsi="Palatino Linotype" w:cs="Palatino Linotype"/>
                <w:color w:val="000000"/>
                <w:sz w:val="20"/>
                <w:szCs w:val="20"/>
              </w:rPr>
              <w:t>áru gyártás gépei</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s="Palatino Linotype"/>
                <w:color w:val="000000"/>
                <w:sz w:val="20"/>
                <w:szCs w:val="20"/>
              </w:rPr>
            </w:pPr>
            <w:r w:rsidRPr="00A6750A">
              <w:rPr>
                <w:rFonts w:ascii="Palatino Linotype" w:hAnsi="Palatino Linotype" w:cs="Palatino Linotype"/>
                <w:color w:val="000000"/>
                <w:sz w:val="20"/>
                <w:szCs w:val="20"/>
              </w:rPr>
              <w:t>Lisztes</w:t>
            </w:r>
            <w:r w:rsidR="008308F3" w:rsidRPr="00A6750A">
              <w:rPr>
                <w:rFonts w:ascii="Palatino Linotype" w:hAnsi="Palatino Linotype" w:cs="Palatino Linotype"/>
                <w:color w:val="000000"/>
                <w:sz w:val="20"/>
                <w:szCs w:val="20"/>
              </w:rPr>
              <w:t xml:space="preserve"> </w:t>
            </w:r>
            <w:r w:rsidRPr="00A6750A">
              <w:rPr>
                <w:rFonts w:ascii="Palatino Linotype" w:hAnsi="Palatino Linotype" w:cs="Palatino Linotype"/>
                <w:color w:val="000000"/>
                <w:sz w:val="20"/>
                <w:szCs w:val="20"/>
              </w:rPr>
              <w:t>áru gyártás gépei gyakorlat</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4</w:t>
            </w:r>
          </w:p>
        </w:tc>
      </w:tr>
      <w:tr w:rsidR="006515DA" w:rsidRPr="00A6750A" w:rsidTr="00A6750A">
        <w:trPr>
          <w:trHeight w:val="300"/>
          <w:jc w:val="center"/>
        </w:trPr>
        <w:tc>
          <w:tcPr>
            <w:tcW w:w="1763" w:type="dxa"/>
            <w:vMerge w:val="restart"/>
            <w:tcBorders>
              <w:top w:val="nil"/>
              <w:left w:val="single" w:sz="4" w:space="0" w:color="auto"/>
              <w:bottom w:val="single" w:sz="4" w:space="0" w:color="000000"/>
              <w:right w:val="single" w:sz="4" w:space="0" w:color="auto"/>
            </w:tcBorders>
            <w:shd w:val="clear" w:color="auto" w:fill="auto"/>
            <w:vAlign w:val="center"/>
          </w:tcPr>
          <w:p w:rsidR="006515DA" w:rsidRPr="00A6750A" w:rsidRDefault="006515DA" w:rsidP="00A6750A">
            <w:pPr>
              <w:rPr>
                <w:rFonts w:ascii="Palatino Linotype" w:hAnsi="Palatino Linotype" w:cs="Arial"/>
                <w:sz w:val="20"/>
                <w:szCs w:val="20"/>
              </w:rPr>
            </w:pPr>
            <w:r w:rsidRPr="00A6750A">
              <w:rPr>
                <w:rFonts w:ascii="Palatino Linotype" w:hAnsi="Palatino Linotype" w:cs="Arial"/>
                <w:sz w:val="20"/>
                <w:szCs w:val="20"/>
              </w:rPr>
              <w:t>10890-12 Élelmiszeripari vállalkozások működtetése</w:t>
            </w: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olor w:val="000000"/>
                <w:sz w:val="20"/>
                <w:szCs w:val="20"/>
              </w:rPr>
            </w:pPr>
            <w:r w:rsidRPr="00A6750A">
              <w:rPr>
                <w:rFonts w:ascii="Palatino Linotype" w:hAnsi="Palatino Linotype"/>
                <w:color w:val="000000"/>
                <w:sz w:val="20"/>
                <w:szCs w:val="20"/>
              </w:rPr>
              <w:t>Élelmiszeripari vállalkozások</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1,5</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r>
      <w:tr w:rsidR="006515DA" w:rsidRPr="00A6750A" w:rsidTr="00A6750A">
        <w:trPr>
          <w:trHeight w:val="300"/>
          <w:jc w:val="center"/>
        </w:trPr>
        <w:tc>
          <w:tcPr>
            <w:tcW w:w="1763" w:type="dxa"/>
            <w:vMerge/>
            <w:tcBorders>
              <w:top w:val="nil"/>
              <w:left w:val="single" w:sz="4" w:space="0" w:color="auto"/>
              <w:bottom w:val="single" w:sz="4" w:space="0" w:color="000000"/>
              <w:right w:val="single" w:sz="4" w:space="0" w:color="auto"/>
            </w:tcBorders>
            <w:vAlign w:val="center"/>
          </w:tcPr>
          <w:p w:rsidR="006515DA" w:rsidRPr="00A6750A" w:rsidRDefault="006515DA" w:rsidP="00A6750A">
            <w:pPr>
              <w:rPr>
                <w:rFonts w:ascii="Palatino Linotype" w:hAnsi="Palatino Linotype" w:cs="Arial"/>
                <w:sz w:val="20"/>
                <w:szCs w:val="20"/>
              </w:rPr>
            </w:pPr>
          </w:p>
        </w:tc>
        <w:tc>
          <w:tcPr>
            <w:tcW w:w="2396" w:type="dxa"/>
            <w:tcBorders>
              <w:top w:val="nil"/>
              <w:left w:val="nil"/>
              <w:bottom w:val="single" w:sz="4" w:space="0" w:color="auto"/>
              <w:right w:val="single" w:sz="4" w:space="0" w:color="auto"/>
            </w:tcBorders>
            <w:shd w:val="clear" w:color="auto" w:fill="auto"/>
            <w:vAlign w:val="center"/>
          </w:tcPr>
          <w:p w:rsidR="006515DA" w:rsidRPr="00A6750A" w:rsidRDefault="006515DA" w:rsidP="00A6750A">
            <w:pPr>
              <w:rPr>
                <w:rFonts w:ascii="Palatino Linotype" w:hAnsi="Palatino Linotype"/>
                <w:color w:val="000000"/>
                <w:sz w:val="20"/>
                <w:szCs w:val="20"/>
              </w:rPr>
            </w:pPr>
            <w:r w:rsidRPr="00A6750A">
              <w:rPr>
                <w:rFonts w:ascii="Palatino Linotype" w:hAnsi="Palatino Linotype"/>
                <w:color w:val="000000"/>
                <w:sz w:val="20"/>
                <w:szCs w:val="20"/>
              </w:rPr>
              <w:t>Élelmiszeripari vállalkozások működtetése gyakorlat</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vMerge/>
            <w:tcBorders>
              <w:left w:val="single" w:sz="4" w:space="0" w:color="auto"/>
              <w:right w:val="single" w:sz="4" w:space="0" w:color="auto"/>
            </w:tcBorders>
            <w:vAlign w:val="center"/>
          </w:tcPr>
          <w:p w:rsidR="006515DA" w:rsidRPr="00A6750A" w:rsidRDefault="006515DA" w:rsidP="00A6750A">
            <w:pPr>
              <w:jc w:val="center"/>
              <w:rPr>
                <w:rFonts w:ascii="Palatino Linotype" w:hAnsi="Palatino Linotype" w:cs="Arial"/>
                <w:b/>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A6750A">
            <w:pPr>
              <w:jc w:val="center"/>
              <w:rPr>
                <w:rFonts w:ascii="Palatino Linotype" w:hAnsi="Palatino Linotype" w:cs="Arial"/>
                <w:sz w:val="20"/>
                <w:szCs w:val="20"/>
              </w:rPr>
            </w:pPr>
            <w:r w:rsidRPr="00A6750A">
              <w:rPr>
                <w:rFonts w:ascii="Palatino Linotype" w:hAnsi="Palatino Linotype" w:cs="Arial"/>
                <w:sz w:val="20"/>
                <w:szCs w:val="20"/>
              </w:rPr>
              <w:t>2</w:t>
            </w:r>
          </w:p>
        </w:tc>
      </w:tr>
      <w:tr w:rsidR="006515DA" w:rsidRPr="00A6750A" w:rsidTr="006609A1">
        <w:trPr>
          <w:trHeight w:val="300"/>
          <w:jc w:val="center"/>
        </w:trPr>
        <w:tc>
          <w:tcPr>
            <w:tcW w:w="41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515DA" w:rsidRPr="00A6750A" w:rsidRDefault="006515DA" w:rsidP="006515DA">
            <w:pPr>
              <w:rPr>
                <w:rFonts w:ascii="Palatino Linotype" w:hAnsi="Palatino Linotype" w:cs="Arial"/>
                <w:sz w:val="20"/>
                <w:szCs w:val="20"/>
              </w:rPr>
            </w:pPr>
            <w:r w:rsidRPr="00A6750A">
              <w:rPr>
                <w:rFonts w:ascii="Palatino Linotype" w:hAnsi="Palatino Linotype" w:cs="Arial"/>
                <w:sz w:val="20"/>
                <w:szCs w:val="20"/>
              </w:rPr>
              <w:t>Összes heti elméleti/gyakorlati óraszám</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6515DA">
            <w:pPr>
              <w:jc w:val="center"/>
              <w:rPr>
                <w:rFonts w:ascii="Palatino Linotype" w:hAnsi="Palatino Linotype" w:cs="Arial"/>
                <w:sz w:val="20"/>
                <w:szCs w:val="20"/>
              </w:rPr>
            </w:pPr>
            <w:r w:rsidRPr="00A6750A">
              <w:rPr>
                <w:rFonts w:ascii="Palatino Linotype" w:hAnsi="Palatino Linotype" w:cs="Arial"/>
                <w:sz w:val="20"/>
                <w:szCs w:val="20"/>
              </w:rPr>
              <w:t>10</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6515DA">
            <w:pPr>
              <w:jc w:val="center"/>
              <w:rPr>
                <w:rFonts w:ascii="Palatino Linotype" w:hAnsi="Palatino Linotype" w:cs="Arial"/>
                <w:sz w:val="20"/>
                <w:szCs w:val="20"/>
              </w:rPr>
            </w:pPr>
            <w:r w:rsidRPr="00A6750A">
              <w:rPr>
                <w:rFonts w:ascii="Palatino Linotype" w:hAnsi="Palatino Linotype" w:cs="Arial"/>
                <w:sz w:val="20"/>
                <w:szCs w:val="20"/>
              </w:rPr>
              <w:t>11</w:t>
            </w:r>
          </w:p>
        </w:tc>
        <w:tc>
          <w:tcPr>
            <w:tcW w:w="620" w:type="dxa"/>
            <w:vMerge/>
            <w:tcBorders>
              <w:left w:val="single" w:sz="4" w:space="0" w:color="auto"/>
              <w:bottom w:val="single" w:sz="4" w:space="0" w:color="000000"/>
              <w:right w:val="single" w:sz="4" w:space="0" w:color="auto"/>
            </w:tcBorders>
            <w:vAlign w:val="center"/>
          </w:tcPr>
          <w:p w:rsidR="006515DA" w:rsidRPr="00A6750A" w:rsidRDefault="006515DA" w:rsidP="006609A1">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6515DA">
            <w:pPr>
              <w:jc w:val="center"/>
              <w:rPr>
                <w:rFonts w:ascii="Palatino Linotype" w:hAnsi="Palatino Linotype" w:cs="Arial"/>
                <w:sz w:val="20"/>
                <w:szCs w:val="20"/>
              </w:rPr>
            </w:pPr>
            <w:r w:rsidRPr="00A6750A">
              <w:rPr>
                <w:rFonts w:ascii="Palatino Linotype" w:hAnsi="Palatino Linotype" w:cs="Arial"/>
                <w:sz w:val="20"/>
                <w:szCs w:val="20"/>
              </w:rPr>
              <w:t>9</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6515DA">
            <w:pPr>
              <w:jc w:val="center"/>
              <w:rPr>
                <w:rFonts w:ascii="Palatino Linotype" w:hAnsi="Palatino Linotype" w:cs="Arial"/>
                <w:sz w:val="20"/>
                <w:szCs w:val="20"/>
              </w:rPr>
            </w:pPr>
            <w:r w:rsidRPr="00A6750A">
              <w:rPr>
                <w:rFonts w:ascii="Palatino Linotype" w:hAnsi="Palatino Linotype" w:cs="Arial"/>
                <w:sz w:val="20"/>
                <w:szCs w:val="20"/>
              </w:rPr>
              <w:t>12</w:t>
            </w:r>
          </w:p>
        </w:tc>
        <w:tc>
          <w:tcPr>
            <w:tcW w:w="620" w:type="dxa"/>
            <w:vMerge/>
            <w:tcBorders>
              <w:left w:val="single" w:sz="4" w:space="0" w:color="auto"/>
              <w:bottom w:val="single" w:sz="4" w:space="0" w:color="000000"/>
              <w:right w:val="single" w:sz="4" w:space="0" w:color="auto"/>
            </w:tcBorders>
            <w:vAlign w:val="center"/>
          </w:tcPr>
          <w:p w:rsidR="006515DA" w:rsidRPr="00A6750A" w:rsidRDefault="006515DA" w:rsidP="006609A1">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6515DA">
            <w:pPr>
              <w:jc w:val="center"/>
              <w:rPr>
                <w:rFonts w:ascii="Palatino Linotype" w:hAnsi="Palatino Linotype" w:cs="Arial"/>
                <w:sz w:val="20"/>
                <w:szCs w:val="20"/>
              </w:rPr>
            </w:pPr>
            <w:r w:rsidRPr="00A6750A">
              <w:rPr>
                <w:rFonts w:ascii="Palatino Linotype" w:hAnsi="Palatino Linotype" w:cs="Arial"/>
                <w:sz w:val="20"/>
                <w:szCs w:val="20"/>
              </w:rPr>
              <w:t>10</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6515DA">
            <w:pPr>
              <w:jc w:val="center"/>
              <w:rPr>
                <w:rFonts w:ascii="Palatino Linotype" w:hAnsi="Palatino Linotype" w:cs="Arial"/>
                <w:sz w:val="20"/>
                <w:szCs w:val="20"/>
              </w:rPr>
            </w:pPr>
            <w:r w:rsidRPr="00A6750A">
              <w:rPr>
                <w:rFonts w:ascii="Palatino Linotype" w:hAnsi="Palatino Linotype" w:cs="Arial"/>
                <w:sz w:val="20"/>
                <w:szCs w:val="20"/>
              </w:rPr>
              <w:t>11</w:t>
            </w:r>
          </w:p>
        </w:tc>
        <w:tc>
          <w:tcPr>
            <w:tcW w:w="620" w:type="dxa"/>
            <w:vMerge/>
            <w:tcBorders>
              <w:left w:val="single" w:sz="4" w:space="0" w:color="auto"/>
              <w:bottom w:val="single" w:sz="4" w:space="0" w:color="000000"/>
              <w:right w:val="single" w:sz="4" w:space="0" w:color="auto"/>
            </w:tcBorders>
            <w:vAlign w:val="center"/>
          </w:tcPr>
          <w:p w:rsidR="006515DA" w:rsidRPr="00A6750A" w:rsidRDefault="006515DA" w:rsidP="006609A1">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6515DA">
            <w:pPr>
              <w:jc w:val="center"/>
              <w:rPr>
                <w:rFonts w:ascii="Palatino Linotype" w:hAnsi="Palatino Linotype" w:cs="Arial"/>
                <w:sz w:val="20"/>
                <w:szCs w:val="20"/>
              </w:rPr>
            </w:pPr>
            <w:r w:rsidRPr="00A6750A">
              <w:rPr>
                <w:rFonts w:ascii="Palatino Linotype" w:hAnsi="Palatino Linotype" w:cs="Arial"/>
                <w:sz w:val="20"/>
                <w:szCs w:val="20"/>
              </w:rPr>
              <w:t>10</w:t>
            </w:r>
          </w:p>
        </w:tc>
        <w:tc>
          <w:tcPr>
            <w:tcW w:w="620" w:type="dxa"/>
            <w:tcBorders>
              <w:top w:val="nil"/>
              <w:left w:val="nil"/>
              <w:bottom w:val="single" w:sz="4" w:space="0" w:color="auto"/>
              <w:right w:val="single" w:sz="4" w:space="0" w:color="auto"/>
            </w:tcBorders>
            <w:shd w:val="clear" w:color="auto" w:fill="auto"/>
            <w:noWrap/>
            <w:vAlign w:val="center"/>
          </w:tcPr>
          <w:p w:rsidR="006515DA" w:rsidRPr="00A6750A" w:rsidRDefault="006515DA" w:rsidP="006515DA">
            <w:pPr>
              <w:jc w:val="center"/>
              <w:rPr>
                <w:rFonts w:ascii="Palatino Linotype" w:hAnsi="Palatino Linotype" w:cs="Arial"/>
                <w:sz w:val="20"/>
                <w:szCs w:val="20"/>
              </w:rPr>
            </w:pPr>
            <w:r w:rsidRPr="00A6750A">
              <w:rPr>
                <w:rFonts w:ascii="Palatino Linotype" w:hAnsi="Palatino Linotype" w:cs="Arial"/>
                <w:sz w:val="20"/>
                <w:szCs w:val="20"/>
              </w:rPr>
              <w:t>11</w:t>
            </w:r>
          </w:p>
        </w:tc>
      </w:tr>
      <w:tr w:rsidR="006515DA" w:rsidRPr="00A6750A" w:rsidTr="006609A1">
        <w:trPr>
          <w:trHeight w:val="300"/>
          <w:jc w:val="center"/>
        </w:trPr>
        <w:tc>
          <w:tcPr>
            <w:tcW w:w="41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515DA" w:rsidRPr="00A6750A" w:rsidRDefault="006515DA" w:rsidP="006515DA">
            <w:pPr>
              <w:rPr>
                <w:rFonts w:ascii="Palatino Linotype" w:hAnsi="Palatino Linotype" w:cs="Arial"/>
                <w:sz w:val="20"/>
                <w:szCs w:val="20"/>
              </w:rPr>
            </w:pPr>
            <w:r w:rsidRPr="00A6750A">
              <w:rPr>
                <w:rFonts w:ascii="Palatino Linotype" w:hAnsi="Palatino Linotype" w:cs="Arial"/>
                <w:sz w:val="20"/>
                <w:szCs w:val="20"/>
              </w:rPr>
              <w:t>Összes heti/</w:t>
            </w:r>
            <w:proofErr w:type="spellStart"/>
            <w:r w:rsidRPr="00A6750A">
              <w:rPr>
                <w:rFonts w:ascii="Palatino Linotype" w:hAnsi="Palatino Linotype" w:cs="Arial"/>
                <w:sz w:val="20"/>
                <w:szCs w:val="20"/>
              </w:rPr>
              <w:t>ögy</w:t>
            </w:r>
            <w:proofErr w:type="spellEnd"/>
            <w:r w:rsidRPr="00A6750A">
              <w:rPr>
                <w:rFonts w:ascii="Palatino Linotype" w:hAnsi="Palatino Linotype" w:cs="Arial"/>
                <w:sz w:val="20"/>
                <w:szCs w:val="20"/>
              </w:rPr>
              <w:t xml:space="preserve"> óraszám</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6515DA" w:rsidRPr="00A6750A" w:rsidRDefault="006515DA" w:rsidP="006515DA">
            <w:pPr>
              <w:jc w:val="center"/>
              <w:rPr>
                <w:rFonts w:ascii="Palatino Linotype" w:hAnsi="Palatino Linotype" w:cs="Arial"/>
                <w:b/>
                <w:sz w:val="20"/>
                <w:szCs w:val="20"/>
              </w:rPr>
            </w:pPr>
            <w:r w:rsidRPr="00A6750A">
              <w:rPr>
                <w:rFonts w:ascii="Palatino Linotype" w:hAnsi="Palatino Linotype" w:cs="Arial"/>
                <w:b/>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6515DA" w:rsidRPr="00A6750A" w:rsidRDefault="006515DA" w:rsidP="006515DA">
            <w:pPr>
              <w:jc w:val="center"/>
              <w:rPr>
                <w:rFonts w:ascii="Palatino Linotype" w:hAnsi="Palatino Linotype" w:cs="Arial"/>
                <w:b/>
                <w:sz w:val="20"/>
                <w:szCs w:val="20"/>
              </w:rPr>
            </w:pPr>
            <w:r w:rsidRPr="00A6750A">
              <w:rPr>
                <w:rFonts w:ascii="Palatino Linotype" w:hAnsi="Palatino Linotype" w:cs="Arial"/>
                <w:b/>
                <w:sz w:val="20"/>
                <w:szCs w:val="20"/>
              </w:rPr>
              <w:t>70</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6515DA" w:rsidRPr="00A6750A" w:rsidRDefault="006515DA" w:rsidP="006515DA">
            <w:pPr>
              <w:jc w:val="center"/>
              <w:rPr>
                <w:rFonts w:ascii="Palatino Linotype" w:hAnsi="Palatino Linotype" w:cs="Arial"/>
                <w:b/>
                <w:sz w:val="20"/>
                <w:szCs w:val="20"/>
              </w:rPr>
            </w:pPr>
            <w:r w:rsidRPr="00A6750A">
              <w:rPr>
                <w:rFonts w:ascii="Palatino Linotype" w:hAnsi="Palatino Linotype" w:cs="Arial"/>
                <w:b/>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6515DA" w:rsidRPr="00A6750A" w:rsidRDefault="006515DA" w:rsidP="006515DA">
            <w:pPr>
              <w:jc w:val="center"/>
              <w:rPr>
                <w:rFonts w:ascii="Palatino Linotype" w:hAnsi="Palatino Linotype" w:cs="Arial"/>
                <w:b/>
                <w:sz w:val="20"/>
                <w:szCs w:val="20"/>
              </w:rPr>
            </w:pPr>
            <w:r w:rsidRPr="00A6750A">
              <w:rPr>
                <w:rFonts w:ascii="Palatino Linotype" w:hAnsi="Palatino Linotype" w:cs="Arial"/>
                <w:b/>
                <w:sz w:val="20"/>
                <w:szCs w:val="20"/>
              </w:rPr>
              <w:t>105</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6515DA" w:rsidRPr="00A6750A" w:rsidRDefault="006515DA" w:rsidP="006515DA">
            <w:pPr>
              <w:jc w:val="center"/>
              <w:rPr>
                <w:rFonts w:ascii="Palatino Linotype" w:hAnsi="Palatino Linotype" w:cs="Arial"/>
                <w:b/>
                <w:sz w:val="20"/>
                <w:szCs w:val="20"/>
              </w:rPr>
            </w:pPr>
            <w:r w:rsidRPr="00A6750A">
              <w:rPr>
                <w:rFonts w:ascii="Palatino Linotype" w:hAnsi="Palatino Linotype" w:cs="Arial"/>
                <w:b/>
                <w:sz w:val="20"/>
                <w:szCs w:val="20"/>
              </w:rPr>
              <w:t>21</w:t>
            </w:r>
          </w:p>
        </w:tc>
        <w:tc>
          <w:tcPr>
            <w:tcW w:w="620" w:type="dxa"/>
            <w:tcBorders>
              <w:top w:val="nil"/>
              <w:left w:val="nil"/>
              <w:bottom w:val="single" w:sz="4" w:space="0" w:color="auto"/>
              <w:right w:val="single" w:sz="4" w:space="0" w:color="auto"/>
            </w:tcBorders>
            <w:shd w:val="clear" w:color="000000" w:fill="C0C0C0"/>
            <w:noWrap/>
            <w:vAlign w:val="center"/>
          </w:tcPr>
          <w:p w:rsidR="006515DA" w:rsidRPr="00A6750A" w:rsidRDefault="006515DA" w:rsidP="006515DA">
            <w:pPr>
              <w:jc w:val="center"/>
              <w:rPr>
                <w:rFonts w:ascii="Palatino Linotype" w:hAnsi="Palatino Linotype" w:cs="Arial"/>
                <w:b/>
                <w:sz w:val="20"/>
                <w:szCs w:val="20"/>
              </w:rPr>
            </w:pPr>
            <w:r w:rsidRPr="00A6750A">
              <w:rPr>
                <w:rFonts w:ascii="Palatino Linotype" w:hAnsi="Palatino Linotype" w:cs="Arial"/>
                <w:b/>
                <w:sz w:val="20"/>
                <w:szCs w:val="20"/>
              </w:rPr>
              <w:t>105</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tcPr>
          <w:p w:rsidR="006515DA" w:rsidRPr="00A6750A" w:rsidRDefault="006515DA" w:rsidP="006515DA">
            <w:pPr>
              <w:jc w:val="center"/>
              <w:rPr>
                <w:rFonts w:ascii="Palatino Linotype" w:hAnsi="Palatino Linotype" w:cs="Arial"/>
                <w:b/>
                <w:sz w:val="20"/>
                <w:szCs w:val="20"/>
              </w:rPr>
            </w:pPr>
            <w:r w:rsidRPr="00A6750A">
              <w:rPr>
                <w:rFonts w:ascii="Palatino Linotype" w:hAnsi="Palatino Linotype" w:cs="Arial"/>
                <w:b/>
                <w:sz w:val="20"/>
                <w:szCs w:val="20"/>
              </w:rPr>
              <w:t>21</w:t>
            </w:r>
          </w:p>
        </w:tc>
      </w:tr>
    </w:tbl>
    <w:p w:rsidR="008A362A" w:rsidRPr="00D1140D" w:rsidRDefault="002823E9" w:rsidP="008A362A">
      <w:pPr>
        <w:widowControl w:val="0"/>
        <w:suppressAutoHyphens/>
        <w:jc w:val="both"/>
        <w:rPr>
          <w:rFonts w:ascii="Palatino Linotype" w:hAnsi="Palatino Linotype"/>
          <w:kern w:val="1"/>
          <w:sz w:val="20"/>
          <w:szCs w:val="20"/>
          <w:lang w:eastAsia="hi-IN" w:bidi="hi-IN"/>
        </w:rPr>
      </w:pPr>
      <w:r w:rsidRPr="00D1140D">
        <w:rPr>
          <w:rFonts w:ascii="Palatino Linotype" w:hAnsi="Palatino Linotype"/>
          <w:kern w:val="1"/>
          <w:sz w:val="20"/>
          <w:szCs w:val="20"/>
          <w:lang w:eastAsia="hi-IN" w:bidi="hi-IN"/>
        </w:rPr>
        <w:t>Jelmagyarázat: e</w:t>
      </w:r>
      <w:r w:rsidR="00EA72CD" w:rsidRPr="00D1140D">
        <w:rPr>
          <w:rFonts w:ascii="Palatino Linotype" w:hAnsi="Palatino Linotype"/>
          <w:kern w:val="1"/>
          <w:sz w:val="20"/>
          <w:szCs w:val="20"/>
          <w:lang w:eastAsia="hi-IN" w:bidi="hi-IN"/>
        </w:rPr>
        <w:t>/</w:t>
      </w:r>
      <w:r w:rsidRPr="00D1140D">
        <w:rPr>
          <w:rFonts w:ascii="Palatino Linotype" w:hAnsi="Palatino Linotype"/>
          <w:kern w:val="1"/>
          <w:sz w:val="20"/>
          <w:szCs w:val="20"/>
          <w:lang w:eastAsia="hi-IN" w:bidi="hi-IN"/>
        </w:rPr>
        <w:t xml:space="preserve">elmélet; </w:t>
      </w:r>
      <w:proofErr w:type="spellStart"/>
      <w:r w:rsidRPr="00D1140D">
        <w:rPr>
          <w:rFonts w:ascii="Palatino Linotype" w:hAnsi="Palatino Linotype"/>
          <w:kern w:val="1"/>
          <w:sz w:val="20"/>
          <w:szCs w:val="20"/>
          <w:lang w:eastAsia="hi-IN" w:bidi="hi-IN"/>
        </w:rPr>
        <w:t>gy</w:t>
      </w:r>
      <w:proofErr w:type="spellEnd"/>
      <w:r w:rsidR="00EA72CD" w:rsidRPr="00D1140D">
        <w:rPr>
          <w:rFonts w:ascii="Palatino Linotype" w:hAnsi="Palatino Linotype"/>
          <w:kern w:val="1"/>
          <w:sz w:val="20"/>
          <w:szCs w:val="20"/>
          <w:lang w:eastAsia="hi-IN" w:bidi="hi-IN"/>
        </w:rPr>
        <w:t>/</w:t>
      </w:r>
      <w:r w:rsidRPr="00D1140D">
        <w:rPr>
          <w:rFonts w:ascii="Palatino Linotype" w:hAnsi="Palatino Linotype"/>
          <w:kern w:val="1"/>
          <w:sz w:val="20"/>
          <w:szCs w:val="20"/>
          <w:lang w:eastAsia="hi-IN" w:bidi="hi-IN"/>
        </w:rPr>
        <w:t xml:space="preserve">gyakorlat; </w:t>
      </w:r>
      <w:proofErr w:type="spellStart"/>
      <w:r w:rsidRPr="00D1140D">
        <w:rPr>
          <w:rFonts w:ascii="Palatino Linotype" w:hAnsi="Palatino Linotype"/>
          <w:kern w:val="1"/>
          <w:sz w:val="20"/>
          <w:szCs w:val="20"/>
          <w:lang w:eastAsia="hi-IN" w:bidi="hi-IN"/>
        </w:rPr>
        <w:t>ögy</w:t>
      </w:r>
      <w:proofErr w:type="spellEnd"/>
      <w:r w:rsidR="00EA72CD" w:rsidRPr="00D1140D">
        <w:rPr>
          <w:rFonts w:ascii="Palatino Linotype" w:hAnsi="Palatino Linotype"/>
          <w:kern w:val="1"/>
          <w:sz w:val="20"/>
          <w:szCs w:val="20"/>
          <w:lang w:eastAsia="hi-IN" w:bidi="hi-IN"/>
        </w:rPr>
        <w:t>/</w:t>
      </w:r>
      <w:r w:rsidRPr="00D1140D">
        <w:rPr>
          <w:rFonts w:ascii="Palatino Linotype" w:hAnsi="Palatino Linotype"/>
          <w:kern w:val="1"/>
          <w:sz w:val="20"/>
          <w:szCs w:val="20"/>
          <w:lang w:eastAsia="hi-IN" w:bidi="hi-IN"/>
        </w:rPr>
        <w:t>összefüggő szakmai gyakorlat</w:t>
      </w:r>
    </w:p>
    <w:p w:rsidR="002823E9" w:rsidRPr="00D1140D" w:rsidRDefault="002823E9" w:rsidP="008A362A">
      <w:pPr>
        <w:widowControl w:val="0"/>
        <w:suppressAutoHyphens/>
        <w:jc w:val="both"/>
        <w:rPr>
          <w:rFonts w:ascii="Palatino Linotype" w:hAnsi="Palatino Linotype"/>
          <w:kern w:val="1"/>
          <w:sz w:val="24"/>
          <w:szCs w:val="24"/>
          <w:lang w:eastAsia="hi-IN" w:bidi="hi-IN"/>
        </w:rPr>
      </w:pPr>
    </w:p>
    <w:p w:rsidR="008A362A" w:rsidRPr="00D1140D" w:rsidRDefault="008A362A" w:rsidP="008A362A">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kerettanterv</w:t>
      </w:r>
      <w:r w:rsidR="003223ED" w:rsidRPr="00D1140D">
        <w:rPr>
          <w:rFonts w:ascii="Palatino Linotype" w:hAnsi="Palatino Linotype"/>
          <w:kern w:val="1"/>
          <w:sz w:val="24"/>
          <w:szCs w:val="24"/>
          <w:lang w:eastAsia="hi-IN" w:bidi="hi-IN"/>
        </w:rPr>
        <w:t>-adaptáció</w:t>
      </w:r>
      <w:r w:rsidRPr="00D1140D">
        <w:rPr>
          <w:rFonts w:ascii="Palatino Linotype" w:hAnsi="Palatino Linotype"/>
          <w:kern w:val="1"/>
          <w:sz w:val="24"/>
          <w:szCs w:val="24"/>
          <w:lang w:eastAsia="hi-IN" w:bidi="hi-IN"/>
        </w:rPr>
        <w:t xml:space="preserve"> szakmai tartalma - a szakképzésről szóló 2011. évi CLXXXVII. törvény 8.</w:t>
      </w:r>
      <w:r w:rsidR="0064672C">
        <w:rPr>
          <w:rFonts w:ascii="Palatino Linotype" w:hAnsi="Palatino Linotype"/>
          <w:kern w:val="1"/>
          <w:sz w:val="24"/>
          <w:szCs w:val="24"/>
          <w:lang w:eastAsia="hi-IN" w:bidi="hi-IN"/>
        </w:rPr>
        <w:t xml:space="preserve"> </w:t>
      </w:r>
      <w:r w:rsidRPr="00D1140D">
        <w:rPr>
          <w:rFonts w:ascii="Palatino Linotype" w:hAnsi="Palatino Linotype"/>
          <w:kern w:val="1"/>
          <w:sz w:val="24"/>
          <w:szCs w:val="24"/>
          <w:lang w:eastAsia="hi-IN" w:bidi="hi-IN"/>
        </w:rPr>
        <w:t>§ (5) bekezdésének megfelelően - a nappali rendszerű oktatásra meghatározott tanulói éves kötelező</w:t>
      </w:r>
      <w:r w:rsidR="00641E8B" w:rsidRPr="00D1140D">
        <w:rPr>
          <w:rFonts w:ascii="Palatino Linotype" w:hAnsi="Palatino Linotype"/>
          <w:kern w:val="2"/>
          <w:sz w:val="24"/>
          <w:szCs w:val="24"/>
          <w:lang w:eastAsia="hi-IN" w:bidi="hi-IN"/>
        </w:rPr>
        <w:t xml:space="preserve"> összes óraszám</w:t>
      </w:r>
      <w:r w:rsidRPr="00D1140D">
        <w:rPr>
          <w:rFonts w:ascii="Palatino Linotype" w:hAnsi="Palatino Linotype"/>
          <w:kern w:val="1"/>
          <w:sz w:val="24"/>
          <w:szCs w:val="24"/>
          <w:lang w:eastAsia="hi-IN" w:bidi="hi-IN"/>
        </w:rPr>
        <w:t xml:space="preserve"> szakmai elméleti és gyakorlati</w:t>
      </w:r>
      <w:r w:rsidR="00641E8B" w:rsidRPr="00D1140D">
        <w:rPr>
          <w:rFonts w:ascii="Palatino Linotype" w:hAnsi="Palatino Linotype"/>
          <w:kern w:val="2"/>
          <w:sz w:val="24"/>
          <w:szCs w:val="24"/>
          <w:lang w:eastAsia="hi-IN" w:bidi="hi-IN"/>
        </w:rPr>
        <w:t xml:space="preserve"> képzésre rendelkezésre álló részének</w:t>
      </w:r>
      <w:r w:rsidRPr="00D1140D">
        <w:rPr>
          <w:rFonts w:ascii="Palatino Linotype" w:hAnsi="Palatino Linotype"/>
          <w:kern w:val="1"/>
          <w:sz w:val="24"/>
          <w:szCs w:val="24"/>
          <w:lang w:eastAsia="hi-IN" w:bidi="hi-IN"/>
        </w:rPr>
        <w:t xml:space="preserve"> legalább 90%-át lefedi. </w:t>
      </w:r>
    </w:p>
    <w:p w:rsidR="008A362A" w:rsidRPr="00D1140D" w:rsidRDefault="008A362A" w:rsidP="008A362A">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8A362A" w:rsidRPr="00D1140D" w:rsidRDefault="008A362A" w:rsidP="008A362A">
      <w:pPr>
        <w:widowControl w:val="0"/>
        <w:suppressAutoHyphens/>
        <w:jc w:val="both"/>
        <w:rPr>
          <w:rFonts w:ascii="Palatino Linotype" w:hAnsi="Palatino Linotype"/>
          <w:kern w:val="1"/>
          <w:sz w:val="24"/>
          <w:szCs w:val="24"/>
          <w:lang w:eastAsia="hi-IN" w:bidi="hi-IN"/>
        </w:rPr>
      </w:pPr>
    </w:p>
    <w:p w:rsidR="008A362A" w:rsidRPr="00D1140D" w:rsidRDefault="008A362A" w:rsidP="008A362A">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702FAD" w:rsidRPr="00D1140D" w:rsidRDefault="00702FAD" w:rsidP="008A362A">
      <w:pPr>
        <w:widowControl w:val="0"/>
        <w:suppressAutoHyphens/>
        <w:jc w:val="both"/>
        <w:rPr>
          <w:rFonts w:ascii="Palatino Linotype" w:hAnsi="Palatino Linotype"/>
          <w:kern w:val="1"/>
          <w:sz w:val="24"/>
          <w:szCs w:val="24"/>
          <w:lang w:eastAsia="hi-IN" w:bidi="hi-IN"/>
        </w:rPr>
      </w:pPr>
    </w:p>
    <w:p w:rsidR="00702FAD" w:rsidRPr="00D1140D" w:rsidRDefault="00702FAD" w:rsidP="008A362A">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br w:type="page"/>
      </w:r>
    </w:p>
    <w:p w:rsidR="004106C1" w:rsidRPr="00D1140D" w:rsidRDefault="004106C1" w:rsidP="004106C1">
      <w:pPr>
        <w:jc w:val="center"/>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lastRenderedPageBreak/>
        <w:t>2. számú táblázat</w:t>
      </w:r>
    </w:p>
    <w:p w:rsidR="004106C1" w:rsidRDefault="004106C1" w:rsidP="004106C1">
      <w:pPr>
        <w:widowControl w:val="0"/>
        <w:suppressAutoHyphens/>
        <w:jc w:val="center"/>
        <w:rPr>
          <w:rFonts w:ascii="Palatino Linotype" w:hAnsi="Palatino Linotype" w:cs="Tahoma"/>
          <w:b/>
          <w:kern w:val="1"/>
          <w:sz w:val="24"/>
          <w:szCs w:val="24"/>
          <w:lang w:eastAsia="hi-IN" w:bidi="hi-IN"/>
        </w:rPr>
      </w:pPr>
      <w:r w:rsidRPr="00D1140D">
        <w:rPr>
          <w:rFonts w:ascii="Palatino Linotype" w:hAnsi="Palatino Linotype" w:cs="Tahoma"/>
          <w:b/>
          <w:kern w:val="1"/>
          <w:sz w:val="24"/>
          <w:szCs w:val="24"/>
          <w:lang w:eastAsia="hi-IN" w:bidi="hi-IN"/>
        </w:rPr>
        <w:t>A szakmai követelménymodulokhoz rendelt tantárgyak és témakörök óraszáma évfolyamonként</w:t>
      </w:r>
    </w:p>
    <w:tbl>
      <w:tblPr>
        <w:tblW w:w="11043" w:type="dxa"/>
        <w:jc w:val="center"/>
        <w:tblInd w:w="55" w:type="dxa"/>
        <w:tblCellMar>
          <w:left w:w="70" w:type="dxa"/>
          <w:right w:w="70" w:type="dxa"/>
        </w:tblCellMar>
        <w:tblLook w:val="04A0" w:firstRow="1" w:lastRow="0" w:firstColumn="1" w:lastColumn="0" w:noHBand="0" w:noVBand="1"/>
      </w:tblPr>
      <w:tblGrid>
        <w:gridCol w:w="2040"/>
        <w:gridCol w:w="2260"/>
        <w:gridCol w:w="516"/>
        <w:gridCol w:w="517"/>
        <w:gridCol w:w="524"/>
        <w:gridCol w:w="529"/>
        <w:gridCol w:w="517"/>
        <w:gridCol w:w="525"/>
        <w:gridCol w:w="516"/>
        <w:gridCol w:w="517"/>
        <w:gridCol w:w="525"/>
        <w:gridCol w:w="530"/>
        <w:gridCol w:w="531"/>
        <w:gridCol w:w="996"/>
      </w:tblGrid>
      <w:tr w:rsidR="004106C1" w:rsidRPr="00A6750A" w:rsidTr="00933D87">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r w:rsidRPr="00A6750A">
              <w:rPr>
                <w:rFonts w:ascii="Palatino Linotype" w:hAnsi="Palatino Linotype" w:cs="Arial"/>
                <w:b/>
                <w:bCs/>
                <w:sz w:val="20"/>
                <w:szCs w:val="20"/>
              </w:rPr>
              <w:t>Szakmai követelménymodul</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r w:rsidRPr="00A6750A">
              <w:rPr>
                <w:rFonts w:ascii="Palatino Linotype" w:hAnsi="Palatino Linotype" w:cs="Arial"/>
                <w:b/>
                <w:bCs/>
                <w:sz w:val="20"/>
                <w:szCs w:val="20"/>
              </w:rPr>
              <w:t>Tantárgyak/</w:t>
            </w:r>
            <w:r w:rsidRPr="00A6750A">
              <w:rPr>
                <w:rFonts w:ascii="Palatino Linotype" w:hAnsi="Palatino Linotype" w:cs="Arial"/>
                <w:sz w:val="20"/>
                <w:szCs w:val="20"/>
              </w:rPr>
              <w:t>témakörök</w:t>
            </w:r>
          </w:p>
        </w:tc>
        <w:tc>
          <w:tcPr>
            <w:tcW w:w="5747" w:type="dxa"/>
            <w:gridSpan w:val="11"/>
            <w:tcBorders>
              <w:top w:val="single" w:sz="4" w:space="0" w:color="auto"/>
              <w:left w:val="nil"/>
              <w:bottom w:val="single" w:sz="4" w:space="0" w:color="auto"/>
              <w:right w:val="single" w:sz="4" w:space="0" w:color="auto"/>
            </w:tcBorders>
            <w:shd w:val="clear" w:color="auto" w:fill="auto"/>
            <w:vAlign w:val="bottom"/>
          </w:tcPr>
          <w:p w:rsidR="004106C1" w:rsidRPr="00A6750A" w:rsidRDefault="004106C1" w:rsidP="003649AD">
            <w:pPr>
              <w:jc w:val="center"/>
              <w:rPr>
                <w:rFonts w:ascii="Palatino Linotype" w:hAnsi="Palatino Linotype" w:cs="Arial"/>
                <w:b/>
                <w:bCs/>
                <w:sz w:val="20"/>
                <w:szCs w:val="20"/>
              </w:rPr>
            </w:pPr>
            <w:r w:rsidRPr="00A6750A">
              <w:rPr>
                <w:rFonts w:ascii="Palatino Linotype" w:hAnsi="Palatino Linotype" w:cs="Arial"/>
                <w:b/>
                <w:bCs/>
                <w:sz w:val="20"/>
                <w:szCs w:val="20"/>
              </w:rPr>
              <w:t>Óraszám</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r w:rsidRPr="00A6750A">
              <w:rPr>
                <w:rFonts w:ascii="Palatino Linotype" w:hAnsi="Palatino Linotype" w:cs="Arial"/>
                <w:b/>
                <w:bCs/>
                <w:sz w:val="20"/>
                <w:szCs w:val="20"/>
              </w:rPr>
              <w:t>Összesen</w:t>
            </w:r>
          </w:p>
        </w:tc>
      </w:tr>
      <w:tr w:rsidR="004106C1" w:rsidRPr="00A6750A" w:rsidTr="00933D87">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106C1" w:rsidRPr="00A6750A" w:rsidRDefault="004106C1" w:rsidP="003649AD">
            <w:pPr>
              <w:rPr>
                <w:rFonts w:ascii="Palatino Linotype" w:hAnsi="Palatino Linotype" w:cs="Arial"/>
                <w:b/>
                <w:bCs/>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4106C1" w:rsidRPr="00A6750A" w:rsidRDefault="004106C1" w:rsidP="003649AD">
            <w:pPr>
              <w:rPr>
                <w:rFonts w:ascii="Palatino Linotype" w:hAnsi="Palatino Linotype" w:cs="Arial"/>
                <w:b/>
                <w:bCs/>
                <w:sz w:val="20"/>
                <w:szCs w:val="20"/>
              </w:rPr>
            </w:pPr>
          </w:p>
        </w:tc>
        <w:tc>
          <w:tcPr>
            <w:tcW w:w="1557" w:type="dxa"/>
            <w:gridSpan w:val="3"/>
            <w:tcBorders>
              <w:top w:val="single" w:sz="4" w:space="0" w:color="auto"/>
              <w:left w:val="nil"/>
              <w:bottom w:val="single" w:sz="4" w:space="0" w:color="auto"/>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r w:rsidRPr="00A6750A">
              <w:rPr>
                <w:rFonts w:ascii="Palatino Linotype" w:hAnsi="Palatino Linotype" w:cs="Arial"/>
                <w:b/>
                <w:bCs/>
                <w:sz w:val="20"/>
                <w:szCs w:val="20"/>
              </w:rPr>
              <w:t>9. évfolyam</w:t>
            </w:r>
          </w:p>
        </w:tc>
        <w:tc>
          <w:tcPr>
            <w:tcW w:w="1571" w:type="dxa"/>
            <w:gridSpan w:val="3"/>
            <w:tcBorders>
              <w:top w:val="single" w:sz="4" w:space="0" w:color="auto"/>
              <w:left w:val="nil"/>
              <w:bottom w:val="single" w:sz="4" w:space="0" w:color="auto"/>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r w:rsidRPr="00A6750A">
              <w:rPr>
                <w:rFonts w:ascii="Palatino Linotype" w:hAnsi="Palatino Linotype" w:cs="Arial"/>
                <w:b/>
                <w:bCs/>
                <w:sz w:val="20"/>
                <w:szCs w:val="20"/>
              </w:rPr>
              <w:t>10. évfolyam</w:t>
            </w:r>
          </w:p>
        </w:tc>
        <w:tc>
          <w:tcPr>
            <w:tcW w:w="1558" w:type="dxa"/>
            <w:gridSpan w:val="3"/>
            <w:tcBorders>
              <w:top w:val="single" w:sz="4" w:space="0" w:color="auto"/>
              <w:left w:val="nil"/>
              <w:bottom w:val="single" w:sz="4" w:space="0" w:color="auto"/>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r w:rsidRPr="00A6750A">
              <w:rPr>
                <w:rFonts w:ascii="Palatino Linotype" w:hAnsi="Palatino Linotype" w:cs="Arial"/>
                <w:b/>
                <w:bCs/>
                <w:sz w:val="20"/>
                <w:szCs w:val="20"/>
              </w:rPr>
              <w:t>11. évfolyam</w:t>
            </w:r>
          </w:p>
        </w:tc>
        <w:tc>
          <w:tcPr>
            <w:tcW w:w="1061" w:type="dxa"/>
            <w:gridSpan w:val="2"/>
            <w:tcBorders>
              <w:top w:val="single" w:sz="4" w:space="0" w:color="auto"/>
              <w:left w:val="nil"/>
              <w:bottom w:val="single" w:sz="4" w:space="0" w:color="auto"/>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r w:rsidRPr="00A6750A">
              <w:rPr>
                <w:rFonts w:ascii="Palatino Linotype" w:hAnsi="Palatino Linotype" w:cs="Arial"/>
                <w:b/>
                <w:bCs/>
                <w:sz w:val="20"/>
                <w:szCs w:val="20"/>
              </w:rPr>
              <w:t>12. évfolyam</w:t>
            </w:r>
          </w:p>
        </w:tc>
        <w:tc>
          <w:tcPr>
            <w:tcW w:w="996" w:type="dxa"/>
            <w:vMerge/>
            <w:tcBorders>
              <w:top w:val="single" w:sz="4" w:space="0" w:color="auto"/>
              <w:left w:val="single" w:sz="4" w:space="0" w:color="auto"/>
              <w:bottom w:val="single" w:sz="4" w:space="0" w:color="auto"/>
              <w:right w:val="single" w:sz="4" w:space="0" w:color="auto"/>
            </w:tcBorders>
            <w:vAlign w:val="center"/>
          </w:tcPr>
          <w:p w:rsidR="004106C1" w:rsidRPr="00A6750A" w:rsidRDefault="004106C1" w:rsidP="003649AD">
            <w:pPr>
              <w:rPr>
                <w:rFonts w:ascii="Palatino Linotype" w:hAnsi="Palatino Linotype" w:cs="Arial"/>
                <w:b/>
                <w:bCs/>
                <w:sz w:val="20"/>
                <w:szCs w:val="20"/>
              </w:rPr>
            </w:pPr>
          </w:p>
        </w:tc>
      </w:tr>
      <w:tr w:rsidR="004106C1" w:rsidRPr="00A6750A" w:rsidTr="00933D87">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106C1" w:rsidRPr="00A6750A" w:rsidRDefault="004106C1" w:rsidP="003649AD">
            <w:pPr>
              <w:rPr>
                <w:rFonts w:ascii="Palatino Linotype" w:hAnsi="Palatino Linotype" w:cs="Arial"/>
                <w:b/>
                <w:bCs/>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4106C1" w:rsidRPr="00A6750A" w:rsidRDefault="004106C1" w:rsidP="003649AD">
            <w:pPr>
              <w:rPr>
                <w:rFonts w:ascii="Palatino Linotype" w:hAnsi="Palatino Linotype" w:cs="Arial"/>
                <w:b/>
                <w:bCs/>
                <w:sz w:val="20"/>
                <w:szCs w:val="20"/>
              </w:rPr>
            </w:pPr>
          </w:p>
        </w:tc>
        <w:tc>
          <w:tcPr>
            <w:tcW w:w="516" w:type="dxa"/>
            <w:tcBorders>
              <w:top w:val="nil"/>
              <w:left w:val="nil"/>
              <w:bottom w:val="nil"/>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r w:rsidRPr="00A6750A">
              <w:rPr>
                <w:rFonts w:ascii="Palatino Linotype" w:hAnsi="Palatino Linotype" w:cs="Arial"/>
                <w:b/>
                <w:bCs/>
                <w:sz w:val="20"/>
                <w:szCs w:val="20"/>
              </w:rPr>
              <w:t>e</w:t>
            </w:r>
          </w:p>
        </w:tc>
        <w:tc>
          <w:tcPr>
            <w:tcW w:w="517" w:type="dxa"/>
            <w:tcBorders>
              <w:top w:val="nil"/>
              <w:left w:val="nil"/>
              <w:bottom w:val="nil"/>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gy</w:t>
            </w:r>
            <w:proofErr w:type="spellEnd"/>
          </w:p>
        </w:tc>
        <w:tc>
          <w:tcPr>
            <w:tcW w:w="524" w:type="dxa"/>
            <w:tcBorders>
              <w:top w:val="nil"/>
              <w:left w:val="nil"/>
              <w:bottom w:val="single" w:sz="4" w:space="0" w:color="auto"/>
              <w:right w:val="single" w:sz="4" w:space="0" w:color="auto"/>
            </w:tcBorders>
            <w:shd w:val="clear" w:color="000000" w:fill="C0C0C0"/>
            <w:vAlign w:val="center"/>
          </w:tcPr>
          <w:p w:rsidR="004106C1" w:rsidRPr="00A6750A" w:rsidRDefault="004106C1" w:rsidP="003649AD">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ögy</w:t>
            </w:r>
            <w:proofErr w:type="spellEnd"/>
          </w:p>
        </w:tc>
        <w:tc>
          <w:tcPr>
            <w:tcW w:w="529" w:type="dxa"/>
            <w:tcBorders>
              <w:top w:val="nil"/>
              <w:left w:val="nil"/>
              <w:bottom w:val="nil"/>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r w:rsidRPr="00A6750A">
              <w:rPr>
                <w:rFonts w:ascii="Palatino Linotype" w:hAnsi="Palatino Linotype" w:cs="Arial"/>
                <w:b/>
                <w:bCs/>
                <w:sz w:val="20"/>
                <w:szCs w:val="20"/>
              </w:rPr>
              <w:t>e</w:t>
            </w:r>
          </w:p>
        </w:tc>
        <w:tc>
          <w:tcPr>
            <w:tcW w:w="517" w:type="dxa"/>
            <w:tcBorders>
              <w:top w:val="nil"/>
              <w:left w:val="nil"/>
              <w:bottom w:val="nil"/>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gy</w:t>
            </w:r>
            <w:proofErr w:type="spellEnd"/>
          </w:p>
        </w:tc>
        <w:tc>
          <w:tcPr>
            <w:tcW w:w="525" w:type="dxa"/>
            <w:tcBorders>
              <w:top w:val="nil"/>
              <w:left w:val="nil"/>
              <w:bottom w:val="single" w:sz="4" w:space="0" w:color="auto"/>
              <w:right w:val="single" w:sz="4" w:space="0" w:color="auto"/>
            </w:tcBorders>
            <w:shd w:val="clear" w:color="000000" w:fill="C0C0C0"/>
            <w:vAlign w:val="center"/>
          </w:tcPr>
          <w:p w:rsidR="004106C1" w:rsidRPr="00A6750A" w:rsidRDefault="004106C1" w:rsidP="003649AD">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ögy</w:t>
            </w:r>
            <w:proofErr w:type="spellEnd"/>
          </w:p>
        </w:tc>
        <w:tc>
          <w:tcPr>
            <w:tcW w:w="516" w:type="dxa"/>
            <w:tcBorders>
              <w:top w:val="nil"/>
              <w:left w:val="nil"/>
              <w:bottom w:val="nil"/>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r w:rsidRPr="00A6750A">
              <w:rPr>
                <w:rFonts w:ascii="Palatino Linotype" w:hAnsi="Palatino Linotype" w:cs="Arial"/>
                <w:b/>
                <w:bCs/>
                <w:sz w:val="20"/>
                <w:szCs w:val="20"/>
              </w:rPr>
              <w:t>e</w:t>
            </w:r>
          </w:p>
        </w:tc>
        <w:tc>
          <w:tcPr>
            <w:tcW w:w="517" w:type="dxa"/>
            <w:tcBorders>
              <w:top w:val="nil"/>
              <w:left w:val="nil"/>
              <w:bottom w:val="nil"/>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gy</w:t>
            </w:r>
            <w:proofErr w:type="spellEnd"/>
          </w:p>
        </w:tc>
        <w:tc>
          <w:tcPr>
            <w:tcW w:w="525" w:type="dxa"/>
            <w:tcBorders>
              <w:top w:val="nil"/>
              <w:left w:val="nil"/>
              <w:bottom w:val="single" w:sz="4" w:space="0" w:color="auto"/>
              <w:right w:val="single" w:sz="4" w:space="0" w:color="auto"/>
            </w:tcBorders>
            <w:shd w:val="clear" w:color="000000" w:fill="C0C0C0"/>
            <w:vAlign w:val="center"/>
          </w:tcPr>
          <w:p w:rsidR="004106C1" w:rsidRPr="00A6750A" w:rsidRDefault="004106C1" w:rsidP="003649AD">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ögy</w:t>
            </w:r>
            <w:proofErr w:type="spellEnd"/>
          </w:p>
        </w:tc>
        <w:tc>
          <w:tcPr>
            <w:tcW w:w="530" w:type="dxa"/>
            <w:tcBorders>
              <w:top w:val="nil"/>
              <w:left w:val="nil"/>
              <w:bottom w:val="nil"/>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r w:rsidRPr="00A6750A">
              <w:rPr>
                <w:rFonts w:ascii="Palatino Linotype" w:hAnsi="Palatino Linotype" w:cs="Arial"/>
                <w:b/>
                <w:bCs/>
                <w:sz w:val="20"/>
                <w:szCs w:val="20"/>
              </w:rPr>
              <w:t>e</w:t>
            </w:r>
          </w:p>
        </w:tc>
        <w:tc>
          <w:tcPr>
            <w:tcW w:w="531" w:type="dxa"/>
            <w:tcBorders>
              <w:top w:val="nil"/>
              <w:left w:val="nil"/>
              <w:bottom w:val="nil"/>
              <w:right w:val="single" w:sz="4" w:space="0" w:color="auto"/>
            </w:tcBorders>
            <w:shd w:val="clear" w:color="auto" w:fill="auto"/>
            <w:vAlign w:val="center"/>
          </w:tcPr>
          <w:p w:rsidR="004106C1" w:rsidRPr="00A6750A" w:rsidRDefault="004106C1" w:rsidP="003649AD">
            <w:pPr>
              <w:jc w:val="center"/>
              <w:rPr>
                <w:rFonts w:ascii="Palatino Linotype" w:hAnsi="Palatino Linotype" w:cs="Arial"/>
                <w:b/>
                <w:bCs/>
                <w:sz w:val="20"/>
                <w:szCs w:val="20"/>
              </w:rPr>
            </w:pPr>
            <w:proofErr w:type="spellStart"/>
            <w:r w:rsidRPr="00A6750A">
              <w:rPr>
                <w:rFonts w:ascii="Palatino Linotype" w:hAnsi="Palatino Linotype" w:cs="Arial"/>
                <w:b/>
                <w:bCs/>
                <w:sz w:val="20"/>
                <w:szCs w:val="20"/>
              </w:rPr>
              <w:t>gy</w:t>
            </w:r>
            <w:proofErr w:type="spellEnd"/>
          </w:p>
        </w:tc>
        <w:tc>
          <w:tcPr>
            <w:tcW w:w="996" w:type="dxa"/>
            <w:vMerge/>
            <w:tcBorders>
              <w:top w:val="single" w:sz="4" w:space="0" w:color="auto"/>
              <w:left w:val="single" w:sz="4" w:space="0" w:color="auto"/>
              <w:bottom w:val="single" w:sz="4" w:space="0" w:color="auto"/>
              <w:right w:val="single" w:sz="4" w:space="0" w:color="auto"/>
            </w:tcBorders>
            <w:vAlign w:val="center"/>
          </w:tcPr>
          <w:p w:rsidR="004106C1" w:rsidRPr="00A6750A" w:rsidRDefault="004106C1" w:rsidP="003649AD">
            <w:pPr>
              <w:rPr>
                <w:rFonts w:ascii="Palatino Linotype" w:hAnsi="Palatino Linotype" w:cs="Arial"/>
                <w:b/>
                <w:bCs/>
                <w:sz w:val="20"/>
                <w:szCs w:val="20"/>
              </w:rPr>
            </w:pPr>
          </w:p>
        </w:tc>
      </w:tr>
      <w:tr w:rsidR="004106C1" w:rsidRPr="00A6750A" w:rsidTr="00A6750A">
        <w:trPr>
          <w:trHeight w:val="300"/>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4106C1" w:rsidRPr="00A6750A" w:rsidRDefault="000E7449" w:rsidP="00A6750A">
            <w:pPr>
              <w:jc w:val="center"/>
              <w:rPr>
                <w:rFonts w:ascii="Palatino Linotype" w:hAnsi="Palatino Linotype" w:cs="Arial"/>
                <w:sz w:val="20"/>
                <w:szCs w:val="20"/>
              </w:rPr>
            </w:pPr>
            <w:r w:rsidRPr="00A6750A">
              <w:rPr>
                <w:rFonts w:ascii="Palatino Linotype" w:hAnsi="Palatino Linotype" w:cs="Arial"/>
                <w:sz w:val="20"/>
                <w:szCs w:val="20"/>
              </w:rPr>
              <w:t xml:space="preserve">11500-12 </w:t>
            </w:r>
            <w:r w:rsidR="00A6750A">
              <w:rPr>
                <w:rFonts w:ascii="Palatino Linotype" w:hAnsi="Palatino Linotype" w:cs="Arial"/>
                <w:sz w:val="20"/>
                <w:szCs w:val="20"/>
              </w:rPr>
              <w:br/>
            </w:r>
            <w:r w:rsidRPr="00A6750A">
              <w:rPr>
                <w:rFonts w:ascii="Palatino Linotype" w:hAnsi="Palatino Linotype" w:cs="Arial"/>
                <w:sz w:val="20"/>
                <w:szCs w:val="20"/>
              </w:rPr>
              <w:t>Munkahelyi egészség és biztonság</w:t>
            </w:r>
          </w:p>
        </w:tc>
        <w:tc>
          <w:tcPr>
            <w:tcW w:w="2260" w:type="dxa"/>
            <w:tcBorders>
              <w:top w:val="nil"/>
              <w:left w:val="nil"/>
              <w:bottom w:val="single" w:sz="4" w:space="0" w:color="auto"/>
              <w:right w:val="single" w:sz="4" w:space="0" w:color="auto"/>
            </w:tcBorders>
            <w:shd w:val="clear" w:color="auto" w:fill="auto"/>
            <w:vAlign w:val="center"/>
          </w:tcPr>
          <w:p w:rsidR="004106C1" w:rsidRPr="00A6750A" w:rsidRDefault="000E7449" w:rsidP="003649AD">
            <w:pPr>
              <w:rPr>
                <w:rFonts w:ascii="Palatino Linotype" w:hAnsi="Palatino Linotype" w:cs="Arial"/>
                <w:b/>
                <w:bCs/>
                <w:sz w:val="20"/>
                <w:szCs w:val="20"/>
              </w:rPr>
            </w:pPr>
            <w:r w:rsidRPr="00A6750A">
              <w:rPr>
                <w:rFonts w:ascii="Palatino Linotype" w:hAnsi="Palatino Linotype" w:cs="Arial"/>
                <w:b/>
                <w:bCs/>
                <w:sz w:val="20"/>
                <w:szCs w:val="20"/>
              </w:rPr>
              <w:t>Munkahelyi egészség és biztonság</w:t>
            </w:r>
          </w:p>
        </w:tc>
        <w:tc>
          <w:tcPr>
            <w:tcW w:w="516" w:type="dxa"/>
            <w:tcBorders>
              <w:top w:val="single" w:sz="4" w:space="0" w:color="auto"/>
              <w:left w:val="nil"/>
              <w:bottom w:val="single" w:sz="4" w:space="0" w:color="auto"/>
              <w:right w:val="single" w:sz="4" w:space="0" w:color="auto"/>
            </w:tcBorders>
            <w:shd w:val="clear" w:color="auto" w:fill="auto"/>
            <w:vAlign w:val="center"/>
          </w:tcPr>
          <w:p w:rsidR="004106C1" w:rsidRPr="00A6750A" w:rsidRDefault="00B240A5" w:rsidP="00A6750A">
            <w:pPr>
              <w:jc w:val="center"/>
              <w:rPr>
                <w:rFonts w:ascii="Palatino Linotype" w:hAnsi="Palatino Linotype" w:cs="Arial"/>
                <w:b/>
                <w:bCs/>
                <w:sz w:val="20"/>
                <w:szCs w:val="20"/>
              </w:rPr>
            </w:pPr>
            <w:r w:rsidRPr="00A6750A">
              <w:rPr>
                <w:rFonts w:ascii="Palatino Linotype" w:hAnsi="Palatino Linotype" w:cs="Arial"/>
                <w:b/>
                <w:bCs/>
                <w:sz w:val="20"/>
                <w:szCs w:val="20"/>
              </w:rPr>
              <w:t>18</w:t>
            </w:r>
          </w:p>
        </w:tc>
        <w:tc>
          <w:tcPr>
            <w:tcW w:w="517" w:type="dxa"/>
            <w:tcBorders>
              <w:top w:val="single" w:sz="4" w:space="0" w:color="auto"/>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524" w:type="dxa"/>
            <w:tcBorders>
              <w:top w:val="nil"/>
              <w:left w:val="nil"/>
              <w:bottom w:val="nil"/>
              <w:right w:val="single" w:sz="4" w:space="0" w:color="auto"/>
            </w:tcBorders>
            <w:shd w:val="clear" w:color="000000" w:fill="C0C0C0"/>
            <w:vAlign w:val="center"/>
          </w:tcPr>
          <w:p w:rsidR="004106C1" w:rsidRPr="00A6750A" w:rsidRDefault="004106C1" w:rsidP="00A6750A">
            <w:pPr>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4106C1" w:rsidRPr="00A6750A" w:rsidRDefault="004106C1" w:rsidP="00A6750A">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4106C1" w:rsidRPr="00A6750A" w:rsidRDefault="004106C1" w:rsidP="00A6750A">
            <w:pPr>
              <w:jc w:val="center"/>
              <w:rPr>
                <w:rFonts w:ascii="Palatino Linotype" w:hAnsi="Palatino Linotype" w:cs="Arial"/>
                <w:b/>
                <w:bCs/>
                <w:sz w:val="20"/>
                <w:szCs w:val="20"/>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531" w:type="dxa"/>
            <w:tcBorders>
              <w:top w:val="single" w:sz="4" w:space="0" w:color="auto"/>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106C1" w:rsidRPr="00A6750A" w:rsidRDefault="00A63D5D" w:rsidP="00A6750A">
            <w:pPr>
              <w:jc w:val="center"/>
              <w:rPr>
                <w:rFonts w:ascii="Palatino Linotype" w:hAnsi="Palatino Linotype" w:cs="Arial"/>
                <w:b/>
                <w:bCs/>
                <w:sz w:val="20"/>
                <w:szCs w:val="20"/>
              </w:rPr>
            </w:pPr>
            <w:r w:rsidRPr="00A6750A">
              <w:rPr>
                <w:rFonts w:ascii="Palatino Linotype" w:hAnsi="Palatino Linotype" w:cs="Arial"/>
                <w:b/>
                <w:bCs/>
                <w:sz w:val="20"/>
                <w:szCs w:val="20"/>
              </w:rPr>
              <w:t>18</w:t>
            </w:r>
          </w:p>
        </w:tc>
      </w:tr>
      <w:tr w:rsidR="00933D87" w:rsidRPr="00A6750A" w:rsidTr="00A6750A">
        <w:trPr>
          <w:trHeight w:val="285"/>
          <w:jc w:val="center"/>
        </w:trPr>
        <w:tc>
          <w:tcPr>
            <w:tcW w:w="2040" w:type="dxa"/>
            <w:vMerge/>
            <w:tcBorders>
              <w:top w:val="nil"/>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iCs/>
                <w:sz w:val="20"/>
                <w:szCs w:val="20"/>
              </w:rPr>
              <w:t>Munkavédelmi alapismeretek</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w:t>
            </w:r>
          </w:p>
        </w:tc>
      </w:tr>
      <w:tr w:rsidR="00933D87" w:rsidRPr="00A6750A" w:rsidTr="00A6750A">
        <w:trPr>
          <w:trHeight w:val="285"/>
          <w:jc w:val="center"/>
        </w:trPr>
        <w:tc>
          <w:tcPr>
            <w:tcW w:w="2040" w:type="dxa"/>
            <w:vMerge/>
            <w:tcBorders>
              <w:top w:val="nil"/>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iCs/>
                <w:sz w:val="20"/>
                <w:szCs w:val="20"/>
              </w:rPr>
              <w:t>Munkahelyek kialakítása</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w:t>
            </w:r>
          </w:p>
        </w:tc>
      </w:tr>
      <w:tr w:rsidR="00933D87" w:rsidRPr="00A6750A" w:rsidTr="00A6750A">
        <w:trPr>
          <w:trHeight w:val="285"/>
          <w:jc w:val="center"/>
        </w:trPr>
        <w:tc>
          <w:tcPr>
            <w:tcW w:w="2040" w:type="dxa"/>
            <w:vMerge/>
            <w:tcBorders>
              <w:top w:val="nil"/>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iCs/>
                <w:sz w:val="20"/>
                <w:szCs w:val="20"/>
              </w:rPr>
              <w:t>Munkavégzés személyi feltételei</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w:t>
            </w:r>
          </w:p>
        </w:tc>
      </w:tr>
      <w:tr w:rsidR="00933D87" w:rsidRPr="00A6750A" w:rsidTr="00A6750A">
        <w:trPr>
          <w:trHeight w:val="285"/>
          <w:jc w:val="center"/>
        </w:trPr>
        <w:tc>
          <w:tcPr>
            <w:tcW w:w="2040" w:type="dxa"/>
            <w:vMerge/>
            <w:tcBorders>
              <w:top w:val="nil"/>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iCs/>
                <w:sz w:val="20"/>
                <w:szCs w:val="20"/>
              </w:rPr>
              <w:t>Munkaeszközök biztonsága</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w:t>
            </w:r>
          </w:p>
        </w:tc>
      </w:tr>
      <w:tr w:rsidR="00933D87" w:rsidRPr="00A6750A" w:rsidTr="00A6750A">
        <w:trPr>
          <w:trHeight w:val="285"/>
          <w:jc w:val="center"/>
        </w:trPr>
        <w:tc>
          <w:tcPr>
            <w:tcW w:w="2040" w:type="dxa"/>
            <w:vMerge/>
            <w:tcBorders>
              <w:top w:val="nil"/>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iCs/>
                <w:sz w:val="20"/>
                <w:szCs w:val="20"/>
              </w:rPr>
              <w:t>Munkakörnyezeti hatások</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w:t>
            </w:r>
          </w:p>
        </w:tc>
      </w:tr>
      <w:tr w:rsidR="00933D87" w:rsidRPr="00A6750A" w:rsidTr="00A6750A">
        <w:trPr>
          <w:trHeight w:val="285"/>
          <w:jc w:val="center"/>
        </w:trPr>
        <w:tc>
          <w:tcPr>
            <w:tcW w:w="2040" w:type="dxa"/>
            <w:vMerge/>
            <w:tcBorders>
              <w:top w:val="nil"/>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iCs/>
                <w:sz w:val="20"/>
                <w:szCs w:val="20"/>
              </w:rPr>
              <w:t>Munkavédelmi jogi ismeretek</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w:t>
            </w:r>
          </w:p>
        </w:tc>
      </w:tr>
      <w:tr w:rsidR="00652CCE" w:rsidRPr="00A6750A" w:rsidTr="00A6750A">
        <w:trPr>
          <w:trHeight w:val="300"/>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652CCE" w:rsidRPr="00A6750A" w:rsidRDefault="00652CCE" w:rsidP="00A6750A">
            <w:pPr>
              <w:jc w:val="center"/>
              <w:rPr>
                <w:rFonts w:ascii="Palatino Linotype" w:hAnsi="Palatino Linotype" w:cs="Arial"/>
                <w:sz w:val="20"/>
                <w:szCs w:val="20"/>
              </w:rPr>
            </w:pPr>
            <w:r w:rsidRPr="00A6750A">
              <w:rPr>
                <w:rFonts w:ascii="Palatino Linotype" w:hAnsi="Palatino Linotype" w:cs="Arial"/>
                <w:sz w:val="20"/>
                <w:szCs w:val="20"/>
              </w:rPr>
              <w:t>11497-12 Foglalkoztatás I.</w:t>
            </w:r>
          </w:p>
        </w:tc>
        <w:tc>
          <w:tcPr>
            <w:tcW w:w="2260" w:type="dxa"/>
            <w:tcBorders>
              <w:top w:val="nil"/>
              <w:left w:val="nil"/>
              <w:bottom w:val="single" w:sz="4" w:space="0" w:color="auto"/>
              <w:right w:val="single" w:sz="4" w:space="0" w:color="auto"/>
            </w:tcBorders>
            <w:shd w:val="clear" w:color="auto" w:fill="auto"/>
            <w:vAlign w:val="center"/>
          </w:tcPr>
          <w:p w:rsidR="00652CCE" w:rsidRPr="00A6750A" w:rsidRDefault="00652CCE" w:rsidP="003649AD">
            <w:pPr>
              <w:rPr>
                <w:rFonts w:ascii="Palatino Linotype" w:hAnsi="Palatino Linotype" w:cs="Arial"/>
                <w:b/>
                <w:bCs/>
                <w:sz w:val="20"/>
                <w:szCs w:val="20"/>
              </w:rPr>
            </w:pPr>
            <w:r w:rsidRPr="00A6750A">
              <w:rPr>
                <w:rFonts w:ascii="Palatino Linotype" w:hAnsi="Palatino Linotype" w:cs="Arial"/>
                <w:b/>
                <w:bCs/>
                <w:sz w:val="20"/>
                <w:szCs w:val="20"/>
              </w:rPr>
              <w:t>Foglalkoztatás I.</w:t>
            </w:r>
          </w:p>
        </w:tc>
        <w:tc>
          <w:tcPr>
            <w:tcW w:w="516" w:type="dxa"/>
            <w:tcBorders>
              <w:top w:val="nil"/>
              <w:left w:val="nil"/>
              <w:bottom w:val="single" w:sz="4" w:space="0" w:color="auto"/>
              <w:right w:val="single" w:sz="4" w:space="0" w:color="auto"/>
            </w:tcBorders>
            <w:shd w:val="clear" w:color="auto" w:fill="auto"/>
            <w:vAlign w:val="center"/>
          </w:tcPr>
          <w:p w:rsidR="00652CCE" w:rsidRPr="00A6750A" w:rsidRDefault="00652CCE"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652CCE" w:rsidRPr="00A6750A" w:rsidRDefault="00652CCE" w:rsidP="00A6750A">
            <w:pPr>
              <w:jc w:val="center"/>
              <w:rPr>
                <w:rFonts w:ascii="Palatino Linotype" w:hAnsi="Palatino Linotype" w:cs="Arial"/>
                <w:b/>
                <w:bCs/>
                <w:sz w:val="20"/>
                <w:szCs w:val="20"/>
              </w:rPr>
            </w:pPr>
          </w:p>
        </w:tc>
        <w:tc>
          <w:tcPr>
            <w:tcW w:w="524" w:type="dxa"/>
            <w:tcBorders>
              <w:top w:val="nil"/>
              <w:left w:val="nil"/>
              <w:bottom w:val="nil"/>
              <w:right w:val="single" w:sz="4" w:space="0" w:color="auto"/>
            </w:tcBorders>
            <w:shd w:val="clear" w:color="000000" w:fill="C0C0C0"/>
            <w:vAlign w:val="center"/>
          </w:tcPr>
          <w:p w:rsidR="00652CCE" w:rsidRPr="00A6750A" w:rsidRDefault="00652CCE"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652CCE" w:rsidRPr="00A6750A" w:rsidRDefault="00652CCE"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652CCE" w:rsidRPr="00A6750A" w:rsidRDefault="00652CCE"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652CCE" w:rsidRPr="00A6750A" w:rsidRDefault="00652CCE"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652CCE" w:rsidRPr="00A6750A" w:rsidRDefault="00652CCE"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652CCE" w:rsidRPr="00A6750A" w:rsidRDefault="00652CCE"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652CCE" w:rsidRPr="00A6750A" w:rsidRDefault="00652CCE"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652CCE" w:rsidRPr="00A6750A" w:rsidRDefault="00A63D5D" w:rsidP="00A6750A">
            <w:pPr>
              <w:jc w:val="center"/>
              <w:rPr>
                <w:rFonts w:ascii="Palatino Linotype" w:hAnsi="Palatino Linotype" w:cs="Arial"/>
                <w:b/>
                <w:bCs/>
                <w:sz w:val="20"/>
                <w:szCs w:val="20"/>
              </w:rPr>
            </w:pPr>
            <w:r w:rsidRPr="00A6750A">
              <w:rPr>
                <w:rFonts w:ascii="Palatino Linotype" w:hAnsi="Palatino Linotype" w:cs="Arial"/>
                <w:b/>
                <w:bCs/>
                <w:sz w:val="20"/>
                <w:szCs w:val="20"/>
              </w:rPr>
              <w:t>64</w:t>
            </w:r>
          </w:p>
        </w:tc>
        <w:tc>
          <w:tcPr>
            <w:tcW w:w="531" w:type="dxa"/>
            <w:tcBorders>
              <w:top w:val="nil"/>
              <w:left w:val="nil"/>
              <w:bottom w:val="single" w:sz="4" w:space="0" w:color="auto"/>
              <w:right w:val="single" w:sz="4" w:space="0" w:color="auto"/>
            </w:tcBorders>
            <w:shd w:val="clear" w:color="auto" w:fill="auto"/>
            <w:vAlign w:val="center"/>
          </w:tcPr>
          <w:p w:rsidR="00652CCE" w:rsidRPr="00A6750A" w:rsidRDefault="00652CCE"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652CCE" w:rsidRPr="00A6750A" w:rsidRDefault="002868DE" w:rsidP="00A6750A">
            <w:pPr>
              <w:jc w:val="center"/>
              <w:rPr>
                <w:rFonts w:ascii="Palatino Linotype" w:hAnsi="Palatino Linotype" w:cs="Arial"/>
                <w:b/>
                <w:bCs/>
                <w:sz w:val="20"/>
                <w:szCs w:val="20"/>
              </w:rPr>
            </w:pPr>
            <w:r w:rsidRPr="00A6750A">
              <w:rPr>
                <w:rFonts w:ascii="Palatino Linotype" w:hAnsi="Palatino Linotype" w:cs="Arial"/>
                <w:b/>
                <w:bCs/>
                <w:sz w:val="20"/>
                <w:szCs w:val="20"/>
              </w:rPr>
              <w:t>64</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iCs/>
                <w:sz w:val="20"/>
                <w:szCs w:val="20"/>
              </w:rPr>
              <w:t>Nyelvtani rendszerezés 1</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10</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10</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iCs/>
                <w:sz w:val="20"/>
                <w:szCs w:val="20"/>
              </w:rPr>
              <w:t>Nyelvtani rendszerezés 2</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10</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10</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sz w:val="20"/>
                <w:szCs w:val="20"/>
              </w:rPr>
              <w:t>Nyelvi készségfejlesztés</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24</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24</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sz w:val="20"/>
                <w:szCs w:val="20"/>
              </w:rPr>
              <w:t>Munkavállalói szókincs</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20</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20</w:t>
            </w:r>
          </w:p>
        </w:tc>
      </w:tr>
      <w:tr w:rsidR="000E709F" w:rsidRPr="00A6750A" w:rsidTr="00A6750A">
        <w:trPr>
          <w:trHeight w:val="300"/>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0E709F" w:rsidRPr="00A6750A" w:rsidRDefault="000E709F" w:rsidP="00A6750A">
            <w:pPr>
              <w:jc w:val="center"/>
              <w:rPr>
                <w:rFonts w:ascii="Palatino Linotype" w:hAnsi="Palatino Linotype" w:cs="Arial"/>
                <w:sz w:val="20"/>
                <w:szCs w:val="20"/>
              </w:rPr>
            </w:pPr>
            <w:r w:rsidRPr="00A6750A">
              <w:rPr>
                <w:rFonts w:ascii="Palatino Linotype" w:hAnsi="Palatino Linotype" w:cs="Arial"/>
                <w:sz w:val="20"/>
                <w:szCs w:val="20"/>
              </w:rPr>
              <w:t>11499-12 Foglalkoztatás II.</w:t>
            </w:r>
          </w:p>
        </w:tc>
        <w:tc>
          <w:tcPr>
            <w:tcW w:w="2260" w:type="dxa"/>
            <w:tcBorders>
              <w:top w:val="nil"/>
              <w:left w:val="nil"/>
              <w:bottom w:val="single" w:sz="4" w:space="0" w:color="auto"/>
              <w:right w:val="single" w:sz="4" w:space="0" w:color="auto"/>
            </w:tcBorders>
            <w:shd w:val="clear" w:color="auto" w:fill="auto"/>
            <w:vAlign w:val="center"/>
          </w:tcPr>
          <w:p w:rsidR="000E709F" w:rsidRPr="00A6750A" w:rsidRDefault="000E709F" w:rsidP="003649AD">
            <w:pPr>
              <w:rPr>
                <w:rFonts w:ascii="Palatino Linotype" w:hAnsi="Palatino Linotype" w:cs="Arial"/>
                <w:b/>
                <w:bCs/>
                <w:sz w:val="20"/>
                <w:szCs w:val="20"/>
              </w:rPr>
            </w:pPr>
            <w:r w:rsidRPr="00A6750A">
              <w:rPr>
                <w:rFonts w:ascii="Palatino Linotype" w:hAnsi="Palatino Linotype" w:cs="Arial"/>
                <w:b/>
                <w:bCs/>
                <w:sz w:val="20"/>
                <w:szCs w:val="20"/>
              </w:rPr>
              <w:t>Foglalkoztatás II.</w:t>
            </w:r>
          </w:p>
        </w:tc>
        <w:tc>
          <w:tcPr>
            <w:tcW w:w="516" w:type="dxa"/>
            <w:tcBorders>
              <w:top w:val="nil"/>
              <w:left w:val="nil"/>
              <w:bottom w:val="single" w:sz="4" w:space="0" w:color="auto"/>
              <w:right w:val="single" w:sz="4" w:space="0" w:color="auto"/>
            </w:tcBorders>
            <w:shd w:val="clear" w:color="auto" w:fill="auto"/>
            <w:vAlign w:val="center"/>
          </w:tcPr>
          <w:p w:rsidR="000E709F" w:rsidRPr="00A6750A" w:rsidRDefault="000E709F"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0E709F" w:rsidRPr="00A6750A" w:rsidRDefault="000E709F" w:rsidP="00A6750A">
            <w:pPr>
              <w:jc w:val="center"/>
              <w:rPr>
                <w:rFonts w:ascii="Palatino Linotype" w:hAnsi="Palatino Linotype" w:cs="Arial"/>
                <w:b/>
                <w:bCs/>
                <w:sz w:val="20"/>
                <w:szCs w:val="20"/>
              </w:rPr>
            </w:pPr>
          </w:p>
        </w:tc>
        <w:tc>
          <w:tcPr>
            <w:tcW w:w="524" w:type="dxa"/>
            <w:tcBorders>
              <w:top w:val="nil"/>
              <w:left w:val="nil"/>
              <w:bottom w:val="nil"/>
              <w:right w:val="single" w:sz="4" w:space="0" w:color="auto"/>
            </w:tcBorders>
            <w:shd w:val="clear" w:color="000000" w:fill="C0C0C0"/>
            <w:vAlign w:val="center"/>
          </w:tcPr>
          <w:p w:rsidR="000E709F" w:rsidRPr="00A6750A" w:rsidRDefault="000E709F"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0E709F" w:rsidRPr="00A6750A" w:rsidRDefault="000E709F"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0E709F" w:rsidRPr="00A6750A" w:rsidRDefault="000E709F"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0E709F" w:rsidRPr="00A6750A" w:rsidRDefault="000E709F"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0E709F" w:rsidRPr="00A6750A" w:rsidRDefault="000E709F"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0E709F" w:rsidRPr="00A6750A" w:rsidRDefault="000E709F"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0E709F" w:rsidRPr="00A6750A" w:rsidRDefault="000E709F"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0E709F" w:rsidRPr="00A6750A" w:rsidRDefault="00A63D5D" w:rsidP="00A6750A">
            <w:pPr>
              <w:jc w:val="center"/>
              <w:rPr>
                <w:rFonts w:ascii="Palatino Linotype" w:hAnsi="Palatino Linotype" w:cs="Arial"/>
                <w:b/>
                <w:bCs/>
                <w:sz w:val="20"/>
                <w:szCs w:val="20"/>
              </w:rPr>
            </w:pPr>
            <w:r w:rsidRPr="00A6750A">
              <w:rPr>
                <w:rFonts w:ascii="Palatino Linotype" w:hAnsi="Palatino Linotype" w:cs="Arial"/>
                <w:b/>
                <w:bCs/>
                <w:sz w:val="20"/>
                <w:szCs w:val="20"/>
              </w:rPr>
              <w:t>16</w:t>
            </w:r>
          </w:p>
        </w:tc>
        <w:tc>
          <w:tcPr>
            <w:tcW w:w="531" w:type="dxa"/>
            <w:tcBorders>
              <w:top w:val="nil"/>
              <w:left w:val="nil"/>
              <w:bottom w:val="single" w:sz="4" w:space="0" w:color="auto"/>
              <w:right w:val="single" w:sz="4" w:space="0" w:color="auto"/>
            </w:tcBorders>
            <w:shd w:val="clear" w:color="auto" w:fill="auto"/>
            <w:vAlign w:val="center"/>
          </w:tcPr>
          <w:p w:rsidR="000E709F" w:rsidRPr="00A6750A" w:rsidRDefault="000E709F"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0E709F" w:rsidRPr="00A6750A" w:rsidRDefault="002868DE" w:rsidP="00A6750A">
            <w:pPr>
              <w:jc w:val="center"/>
              <w:rPr>
                <w:rFonts w:ascii="Palatino Linotype" w:hAnsi="Palatino Linotype" w:cs="Arial"/>
                <w:b/>
                <w:bCs/>
                <w:sz w:val="20"/>
                <w:szCs w:val="20"/>
              </w:rPr>
            </w:pPr>
            <w:r w:rsidRPr="00A6750A">
              <w:rPr>
                <w:rFonts w:ascii="Palatino Linotype" w:hAnsi="Palatino Linotype" w:cs="Arial"/>
                <w:b/>
                <w:bCs/>
                <w:sz w:val="20"/>
                <w:szCs w:val="20"/>
              </w:rPr>
              <w:t>16</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iCs/>
                <w:sz w:val="20"/>
                <w:szCs w:val="20"/>
              </w:rPr>
              <w:t>Munkajogi alapismeretek</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4</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iCs/>
                <w:sz w:val="20"/>
                <w:szCs w:val="20"/>
              </w:rPr>
              <w:t>Munkaviszony létesítése</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4</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iCs/>
                <w:sz w:val="20"/>
                <w:szCs w:val="20"/>
              </w:rPr>
              <w:t>Álláskeresés</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4</w:t>
            </w:r>
          </w:p>
        </w:tc>
      </w:tr>
      <w:tr w:rsidR="00933D87" w:rsidRPr="00A6750A" w:rsidTr="00A6750A">
        <w:trPr>
          <w:trHeight w:val="580"/>
          <w:jc w:val="center"/>
        </w:trPr>
        <w:tc>
          <w:tcPr>
            <w:tcW w:w="2040" w:type="dxa"/>
            <w:vMerge/>
            <w:tcBorders>
              <w:top w:val="single" w:sz="4" w:space="0" w:color="auto"/>
              <w:left w:val="single" w:sz="4" w:space="0" w:color="auto"/>
              <w:bottom w:val="single" w:sz="4" w:space="0" w:color="auto"/>
              <w:right w:val="single" w:sz="4" w:space="0" w:color="auto"/>
            </w:tcBorders>
            <w:shd w:val="clear" w:color="auto" w:fill="FFCC00"/>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Arial"/>
                <w:iCs/>
                <w:sz w:val="20"/>
                <w:szCs w:val="20"/>
              </w:rPr>
            </w:pPr>
            <w:r w:rsidRPr="00A6750A">
              <w:rPr>
                <w:rFonts w:ascii="Palatino Linotype" w:hAnsi="Palatino Linotype" w:cs="Arial"/>
                <w:iCs/>
                <w:sz w:val="20"/>
                <w:szCs w:val="20"/>
              </w:rPr>
              <w:t>Munkanélküliség</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4</w:t>
            </w:r>
          </w:p>
        </w:tc>
      </w:tr>
      <w:tr w:rsidR="004106C1" w:rsidRPr="00A6750A" w:rsidTr="00A6750A">
        <w:trPr>
          <w:trHeight w:val="300"/>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06C1" w:rsidRPr="00A6750A" w:rsidRDefault="00A6750A" w:rsidP="00A6750A">
            <w:pPr>
              <w:jc w:val="center"/>
              <w:rPr>
                <w:rFonts w:ascii="Palatino Linotype" w:hAnsi="Palatino Linotype" w:cs="Arial"/>
                <w:sz w:val="20"/>
                <w:szCs w:val="20"/>
              </w:rPr>
            </w:pPr>
            <w:r>
              <w:rPr>
                <w:rFonts w:ascii="Palatino Linotype" w:hAnsi="Palatino Linotype" w:cs="Arial"/>
                <w:sz w:val="20"/>
                <w:szCs w:val="20"/>
              </w:rPr>
              <w:t>10885-12</w:t>
            </w:r>
            <w:r>
              <w:rPr>
                <w:rFonts w:ascii="Palatino Linotype" w:hAnsi="Palatino Linotype" w:cs="Arial"/>
                <w:sz w:val="20"/>
                <w:szCs w:val="20"/>
              </w:rPr>
              <w:br/>
            </w:r>
            <w:r w:rsidR="00082326" w:rsidRPr="00A6750A">
              <w:rPr>
                <w:rFonts w:ascii="Palatino Linotype" w:hAnsi="Palatino Linotype" w:cs="Arial"/>
                <w:sz w:val="20"/>
                <w:szCs w:val="20"/>
              </w:rPr>
              <w:t xml:space="preserve">Édesipari </w:t>
            </w:r>
            <w:proofErr w:type="spellStart"/>
            <w:r w:rsidR="00082326" w:rsidRPr="00A6750A">
              <w:rPr>
                <w:rFonts w:ascii="Palatino Linotype" w:hAnsi="Palatino Linotype" w:cs="Arial"/>
                <w:sz w:val="20"/>
                <w:szCs w:val="20"/>
              </w:rPr>
              <w:t>félkésztermék</w:t>
            </w:r>
            <w:r w:rsidR="006D4858" w:rsidRPr="00A6750A">
              <w:rPr>
                <w:rFonts w:ascii="Palatino Linotype" w:hAnsi="Palatino Linotype" w:cs="Arial"/>
                <w:sz w:val="20"/>
                <w:szCs w:val="20"/>
              </w:rPr>
              <w:t>-</w:t>
            </w:r>
            <w:proofErr w:type="spellEnd"/>
            <w:r w:rsidR="00082326" w:rsidRPr="00A6750A">
              <w:rPr>
                <w:rFonts w:ascii="Palatino Linotype" w:hAnsi="Palatino Linotype" w:cs="Arial"/>
                <w:sz w:val="20"/>
                <w:szCs w:val="20"/>
              </w:rPr>
              <w:t xml:space="preserve"> gyártás</w:t>
            </w:r>
          </w:p>
        </w:tc>
        <w:tc>
          <w:tcPr>
            <w:tcW w:w="2260" w:type="dxa"/>
            <w:tcBorders>
              <w:top w:val="nil"/>
              <w:left w:val="single" w:sz="4" w:space="0" w:color="auto"/>
              <w:bottom w:val="single" w:sz="4" w:space="0" w:color="auto"/>
              <w:right w:val="single" w:sz="4" w:space="0" w:color="auto"/>
            </w:tcBorders>
            <w:shd w:val="clear" w:color="auto" w:fill="auto"/>
            <w:vAlign w:val="center"/>
          </w:tcPr>
          <w:p w:rsidR="004106C1" w:rsidRPr="00A6750A" w:rsidRDefault="00082326" w:rsidP="003649AD">
            <w:pPr>
              <w:rPr>
                <w:rFonts w:ascii="Palatino Linotype" w:hAnsi="Palatino Linotype" w:cs="Arial"/>
                <w:b/>
                <w:bCs/>
                <w:sz w:val="20"/>
                <w:szCs w:val="20"/>
              </w:rPr>
            </w:pPr>
            <w:proofErr w:type="spellStart"/>
            <w:r w:rsidRPr="00A6750A">
              <w:rPr>
                <w:rFonts w:ascii="Palatino Linotype" w:hAnsi="Palatino Linotype" w:cs="Arial"/>
                <w:b/>
                <w:bCs/>
                <w:sz w:val="20"/>
                <w:szCs w:val="20"/>
              </w:rPr>
              <w:t>Félkésztermék</w:t>
            </w:r>
            <w:proofErr w:type="spellEnd"/>
            <w:r w:rsidRPr="00A6750A">
              <w:rPr>
                <w:rFonts w:ascii="Palatino Linotype" w:hAnsi="Palatino Linotype" w:cs="Arial"/>
                <w:b/>
                <w:bCs/>
                <w:sz w:val="20"/>
                <w:szCs w:val="20"/>
              </w:rPr>
              <w:t xml:space="preserve"> </w:t>
            </w:r>
            <w:r w:rsidR="00B90944">
              <w:rPr>
                <w:rFonts w:ascii="Palatino Linotype" w:hAnsi="Palatino Linotype" w:cs="Arial"/>
                <w:b/>
                <w:bCs/>
                <w:sz w:val="20"/>
                <w:szCs w:val="20"/>
              </w:rPr>
              <w:t xml:space="preserve">gyártás </w:t>
            </w:r>
            <w:r w:rsidRPr="00A6750A">
              <w:rPr>
                <w:rFonts w:ascii="Palatino Linotype" w:hAnsi="Palatino Linotype" w:cs="Arial"/>
                <w:b/>
                <w:bCs/>
                <w:sz w:val="20"/>
                <w:szCs w:val="20"/>
              </w:rPr>
              <w:t>technológia</w:t>
            </w:r>
          </w:p>
        </w:tc>
        <w:tc>
          <w:tcPr>
            <w:tcW w:w="516" w:type="dxa"/>
            <w:tcBorders>
              <w:top w:val="nil"/>
              <w:left w:val="nil"/>
              <w:bottom w:val="single" w:sz="4" w:space="0" w:color="auto"/>
              <w:right w:val="single" w:sz="4" w:space="0" w:color="auto"/>
            </w:tcBorders>
            <w:shd w:val="clear" w:color="auto" w:fill="auto"/>
            <w:vAlign w:val="center"/>
          </w:tcPr>
          <w:p w:rsidR="004106C1" w:rsidRPr="00A6750A" w:rsidRDefault="00342609" w:rsidP="00A6750A">
            <w:pPr>
              <w:jc w:val="center"/>
              <w:rPr>
                <w:rFonts w:ascii="Palatino Linotype" w:hAnsi="Palatino Linotype" w:cs="Arial"/>
                <w:b/>
                <w:bCs/>
                <w:sz w:val="20"/>
                <w:szCs w:val="20"/>
              </w:rPr>
            </w:pPr>
            <w:r w:rsidRPr="00A6750A">
              <w:rPr>
                <w:rFonts w:ascii="Palatino Linotype" w:hAnsi="Palatino Linotype" w:cs="Arial"/>
                <w:b/>
                <w:bCs/>
                <w:sz w:val="20"/>
                <w:szCs w:val="20"/>
              </w:rPr>
              <w:t>108</w:t>
            </w:r>
          </w:p>
        </w:tc>
        <w:tc>
          <w:tcPr>
            <w:tcW w:w="517" w:type="dxa"/>
            <w:tcBorders>
              <w:top w:val="nil"/>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524" w:type="dxa"/>
            <w:tcBorders>
              <w:top w:val="nil"/>
              <w:left w:val="nil"/>
              <w:bottom w:val="nil"/>
              <w:right w:val="single" w:sz="4" w:space="0" w:color="auto"/>
            </w:tcBorders>
            <w:shd w:val="clear" w:color="000000" w:fill="C0C0C0"/>
            <w:vAlign w:val="center"/>
          </w:tcPr>
          <w:p w:rsidR="004106C1" w:rsidRPr="00A6750A" w:rsidRDefault="004106C1"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4106C1" w:rsidRPr="00A6750A" w:rsidRDefault="004106C1"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4106C1" w:rsidRPr="00A6750A" w:rsidRDefault="004106C1"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531" w:type="dxa"/>
            <w:tcBorders>
              <w:top w:val="nil"/>
              <w:left w:val="nil"/>
              <w:bottom w:val="single" w:sz="4" w:space="0" w:color="auto"/>
              <w:right w:val="single" w:sz="4" w:space="0" w:color="auto"/>
            </w:tcBorders>
            <w:shd w:val="clear" w:color="auto" w:fill="auto"/>
            <w:vAlign w:val="center"/>
          </w:tcPr>
          <w:p w:rsidR="004106C1" w:rsidRPr="00A6750A" w:rsidRDefault="004106C1"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106C1" w:rsidRPr="00A6750A" w:rsidRDefault="00062641" w:rsidP="00A6750A">
            <w:pPr>
              <w:jc w:val="center"/>
              <w:rPr>
                <w:rFonts w:ascii="Palatino Linotype" w:hAnsi="Palatino Linotype" w:cs="Arial"/>
                <w:b/>
                <w:bCs/>
                <w:sz w:val="20"/>
                <w:szCs w:val="20"/>
              </w:rPr>
            </w:pPr>
            <w:r w:rsidRPr="00A6750A">
              <w:rPr>
                <w:rFonts w:ascii="Palatino Linotype" w:hAnsi="Palatino Linotype" w:cs="Arial"/>
                <w:b/>
                <w:bCs/>
                <w:sz w:val="20"/>
                <w:szCs w:val="20"/>
              </w:rPr>
              <w:t>108</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single" w:sz="4" w:space="0" w:color="auto"/>
              <w:bottom w:val="single" w:sz="4" w:space="0" w:color="auto"/>
              <w:right w:val="single" w:sz="4" w:space="0" w:color="auto"/>
            </w:tcBorders>
            <w:shd w:val="clear" w:color="auto" w:fill="auto"/>
          </w:tcPr>
          <w:p w:rsidR="00933D87" w:rsidRPr="00A6750A" w:rsidRDefault="00933D87" w:rsidP="00933D87">
            <w:pPr>
              <w:rPr>
                <w:rFonts w:ascii="Palatino Linotype" w:hAnsi="Palatino Linotype"/>
                <w:sz w:val="20"/>
                <w:szCs w:val="20"/>
              </w:rPr>
            </w:pPr>
            <w:proofErr w:type="spellStart"/>
            <w:r w:rsidRPr="00A6750A">
              <w:rPr>
                <w:rFonts w:ascii="Palatino Linotype" w:hAnsi="Palatino Linotype"/>
                <w:sz w:val="20"/>
                <w:szCs w:val="20"/>
              </w:rPr>
              <w:t>Félkésztermék</w:t>
            </w:r>
            <w:proofErr w:type="spellEnd"/>
            <w:r w:rsidRPr="00A6750A">
              <w:rPr>
                <w:rFonts w:ascii="Palatino Linotype" w:hAnsi="Palatino Linotype"/>
                <w:sz w:val="20"/>
                <w:szCs w:val="20"/>
              </w:rPr>
              <w:t xml:space="preserve"> anyagismeret</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27</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27</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single" w:sz="4" w:space="0" w:color="auto"/>
              <w:bottom w:val="single" w:sz="4" w:space="0" w:color="auto"/>
              <w:right w:val="single" w:sz="4" w:space="0" w:color="auto"/>
            </w:tcBorders>
            <w:shd w:val="clear" w:color="auto" w:fill="auto"/>
          </w:tcPr>
          <w:p w:rsidR="00933D87" w:rsidRPr="00A6750A" w:rsidRDefault="00933D87" w:rsidP="00933D87">
            <w:pPr>
              <w:rPr>
                <w:rFonts w:ascii="Palatino Linotype" w:hAnsi="Palatino Linotype"/>
                <w:sz w:val="20"/>
                <w:szCs w:val="20"/>
              </w:rPr>
            </w:pPr>
            <w:proofErr w:type="spellStart"/>
            <w:r w:rsidRPr="00A6750A">
              <w:rPr>
                <w:rFonts w:ascii="Palatino Linotype" w:hAnsi="Palatino Linotype"/>
                <w:sz w:val="20"/>
                <w:szCs w:val="20"/>
              </w:rPr>
              <w:t>Félkésztermék</w:t>
            </w:r>
            <w:proofErr w:type="spellEnd"/>
            <w:r w:rsidR="007B07F0">
              <w:rPr>
                <w:rFonts w:ascii="Palatino Linotype" w:hAnsi="Palatino Linotype"/>
                <w:sz w:val="20"/>
                <w:szCs w:val="20"/>
              </w:rPr>
              <w:t xml:space="preserve"> </w:t>
            </w:r>
            <w:r w:rsidRPr="00A6750A">
              <w:rPr>
                <w:rFonts w:ascii="Palatino Linotype" w:hAnsi="Palatino Linotype"/>
                <w:sz w:val="20"/>
                <w:szCs w:val="20"/>
              </w:rPr>
              <w:t>gyártás elvi ismeretei</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27</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27</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single" w:sz="4" w:space="0" w:color="auto"/>
              <w:bottom w:val="single" w:sz="4" w:space="0" w:color="auto"/>
              <w:right w:val="single" w:sz="4" w:space="0" w:color="auto"/>
            </w:tcBorders>
            <w:shd w:val="clear" w:color="auto" w:fill="auto"/>
          </w:tcPr>
          <w:p w:rsidR="00933D87" w:rsidRPr="00A6750A" w:rsidRDefault="00933D87" w:rsidP="00933D87">
            <w:pPr>
              <w:rPr>
                <w:rFonts w:ascii="Palatino Linotype" w:hAnsi="Palatino Linotype"/>
                <w:sz w:val="20"/>
                <w:szCs w:val="20"/>
              </w:rPr>
            </w:pPr>
            <w:proofErr w:type="spellStart"/>
            <w:r w:rsidRPr="00A6750A">
              <w:rPr>
                <w:rFonts w:ascii="Palatino Linotype" w:hAnsi="Palatino Linotype"/>
                <w:sz w:val="20"/>
                <w:szCs w:val="20"/>
              </w:rPr>
              <w:t>Félkésztermék</w:t>
            </w:r>
            <w:proofErr w:type="spellEnd"/>
            <w:r w:rsidR="007B07F0">
              <w:rPr>
                <w:rFonts w:ascii="Palatino Linotype" w:hAnsi="Palatino Linotype"/>
                <w:sz w:val="20"/>
                <w:szCs w:val="20"/>
              </w:rPr>
              <w:t xml:space="preserve"> </w:t>
            </w:r>
            <w:r w:rsidRPr="00A6750A">
              <w:rPr>
                <w:rFonts w:ascii="Palatino Linotype" w:hAnsi="Palatino Linotype"/>
                <w:sz w:val="20"/>
                <w:szCs w:val="20"/>
              </w:rPr>
              <w:t>gyártás minőségi, higiéniai ismeretei</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27</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27</w:t>
            </w:r>
          </w:p>
        </w:tc>
      </w:tr>
      <w:tr w:rsidR="00082326"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082326" w:rsidRPr="00A6750A" w:rsidRDefault="00082326" w:rsidP="00A6750A">
            <w:pPr>
              <w:jc w:val="center"/>
              <w:rPr>
                <w:rFonts w:ascii="Palatino Linotype" w:hAnsi="Palatino Linotype" w:cs="Arial"/>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082326" w:rsidRPr="00A6750A" w:rsidRDefault="00082326" w:rsidP="003649AD">
            <w:pPr>
              <w:rPr>
                <w:rFonts w:ascii="Palatino Linotype" w:hAnsi="Palatino Linotype"/>
                <w:sz w:val="20"/>
                <w:szCs w:val="20"/>
              </w:rPr>
            </w:pPr>
            <w:proofErr w:type="spellStart"/>
            <w:r w:rsidRPr="00A6750A">
              <w:rPr>
                <w:rFonts w:ascii="Palatino Linotype" w:hAnsi="Palatino Linotype"/>
                <w:sz w:val="20"/>
                <w:szCs w:val="20"/>
              </w:rPr>
              <w:t>Félkésztermékkel</w:t>
            </w:r>
            <w:proofErr w:type="spellEnd"/>
            <w:r w:rsidRPr="00A6750A">
              <w:rPr>
                <w:rFonts w:ascii="Palatino Linotype" w:hAnsi="Palatino Linotype"/>
                <w:sz w:val="20"/>
                <w:szCs w:val="20"/>
              </w:rPr>
              <w:t xml:space="preserve"> </w:t>
            </w:r>
            <w:r w:rsidRPr="00A6750A">
              <w:rPr>
                <w:rFonts w:ascii="Palatino Linotype" w:hAnsi="Palatino Linotype"/>
                <w:sz w:val="20"/>
                <w:szCs w:val="20"/>
              </w:rPr>
              <w:lastRenderedPageBreak/>
              <w:t>kapcsolatos</w:t>
            </w:r>
            <w:r w:rsidR="007B07F0">
              <w:rPr>
                <w:rFonts w:ascii="Palatino Linotype" w:hAnsi="Palatino Linotype"/>
                <w:sz w:val="20"/>
                <w:szCs w:val="20"/>
              </w:rPr>
              <w:t xml:space="preserve"> szakmai</w:t>
            </w:r>
            <w:r w:rsidRPr="00A6750A">
              <w:rPr>
                <w:rFonts w:ascii="Palatino Linotype" w:hAnsi="Palatino Linotype"/>
                <w:sz w:val="20"/>
                <w:szCs w:val="20"/>
              </w:rPr>
              <w:t xml:space="preserve"> számítások</w:t>
            </w:r>
          </w:p>
        </w:tc>
        <w:tc>
          <w:tcPr>
            <w:tcW w:w="516" w:type="dxa"/>
            <w:tcBorders>
              <w:top w:val="single" w:sz="4" w:space="0" w:color="auto"/>
              <w:left w:val="nil"/>
              <w:bottom w:val="single" w:sz="4" w:space="0" w:color="auto"/>
              <w:right w:val="single" w:sz="4" w:space="0" w:color="auto"/>
            </w:tcBorders>
            <w:shd w:val="clear" w:color="auto" w:fill="auto"/>
            <w:vAlign w:val="center"/>
          </w:tcPr>
          <w:p w:rsidR="00082326" w:rsidRPr="00A6750A" w:rsidRDefault="00342609" w:rsidP="00A6750A">
            <w:pPr>
              <w:jc w:val="center"/>
              <w:rPr>
                <w:rFonts w:ascii="Palatino Linotype" w:hAnsi="Palatino Linotype" w:cs="Arial"/>
                <w:i/>
                <w:sz w:val="20"/>
                <w:szCs w:val="20"/>
              </w:rPr>
            </w:pPr>
            <w:r w:rsidRPr="00A6750A">
              <w:rPr>
                <w:rFonts w:ascii="Palatino Linotype" w:hAnsi="Palatino Linotype" w:cs="Arial"/>
                <w:i/>
                <w:sz w:val="20"/>
                <w:szCs w:val="20"/>
              </w:rPr>
              <w:lastRenderedPageBreak/>
              <w:t>27</w:t>
            </w:r>
          </w:p>
        </w:tc>
        <w:tc>
          <w:tcPr>
            <w:tcW w:w="517" w:type="dxa"/>
            <w:tcBorders>
              <w:top w:val="single" w:sz="4" w:space="0" w:color="auto"/>
              <w:left w:val="nil"/>
              <w:bottom w:val="single" w:sz="4" w:space="0" w:color="auto"/>
              <w:right w:val="single" w:sz="4" w:space="0" w:color="auto"/>
            </w:tcBorders>
            <w:shd w:val="clear" w:color="auto" w:fill="auto"/>
            <w:vAlign w:val="center"/>
          </w:tcPr>
          <w:p w:rsidR="00082326" w:rsidRPr="00A6750A" w:rsidRDefault="00082326" w:rsidP="00A6750A">
            <w:pPr>
              <w:jc w:val="center"/>
              <w:rPr>
                <w:rFonts w:ascii="Palatino Linotype" w:hAnsi="Palatino Linotype" w:cs="Arial"/>
                <w:i/>
                <w:sz w:val="20"/>
                <w:szCs w:val="20"/>
              </w:rPr>
            </w:pPr>
          </w:p>
        </w:tc>
        <w:tc>
          <w:tcPr>
            <w:tcW w:w="524" w:type="dxa"/>
            <w:tcBorders>
              <w:top w:val="single" w:sz="4" w:space="0" w:color="auto"/>
              <w:left w:val="nil"/>
              <w:bottom w:val="nil"/>
              <w:right w:val="single" w:sz="4" w:space="0" w:color="auto"/>
            </w:tcBorders>
            <w:shd w:val="clear" w:color="000000" w:fill="C0C0C0"/>
            <w:vAlign w:val="center"/>
          </w:tcPr>
          <w:p w:rsidR="00082326" w:rsidRPr="00A6750A" w:rsidRDefault="00082326" w:rsidP="00A6750A">
            <w:pPr>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082326" w:rsidRPr="00A6750A" w:rsidRDefault="00082326"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082326" w:rsidRPr="00A6750A" w:rsidRDefault="00082326" w:rsidP="00A6750A">
            <w:pPr>
              <w:jc w:val="center"/>
              <w:rPr>
                <w:rFonts w:ascii="Palatino Linotype" w:hAnsi="Palatino Linotype" w:cs="Arial"/>
                <w:sz w:val="20"/>
                <w:szCs w:val="20"/>
              </w:rPr>
            </w:pPr>
          </w:p>
        </w:tc>
        <w:tc>
          <w:tcPr>
            <w:tcW w:w="525" w:type="dxa"/>
            <w:tcBorders>
              <w:top w:val="single" w:sz="4" w:space="0" w:color="auto"/>
              <w:left w:val="nil"/>
              <w:bottom w:val="nil"/>
              <w:right w:val="single" w:sz="4" w:space="0" w:color="auto"/>
            </w:tcBorders>
            <w:shd w:val="clear" w:color="000000" w:fill="C0C0C0"/>
            <w:vAlign w:val="center"/>
          </w:tcPr>
          <w:p w:rsidR="00082326" w:rsidRPr="00A6750A" w:rsidRDefault="00082326" w:rsidP="00A6750A">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082326" w:rsidRPr="00A6750A" w:rsidRDefault="00082326"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082326" w:rsidRPr="00A6750A" w:rsidRDefault="00082326" w:rsidP="00A6750A">
            <w:pPr>
              <w:jc w:val="center"/>
              <w:rPr>
                <w:rFonts w:ascii="Palatino Linotype" w:hAnsi="Palatino Linotype" w:cs="Arial"/>
                <w:sz w:val="20"/>
                <w:szCs w:val="20"/>
              </w:rPr>
            </w:pPr>
          </w:p>
        </w:tc>
        <w:tc>
          <w:tcPr>
            <w:tcW w:w="525" w:type="dxa"/>
            <w:tcBorders>
              <w:top w:val="single" w:sz="4" w:space="0" w:color="auto"/>
              <w:left w:val="nil"/>
              <w:bottom w:val="nil"/>
              <w:right w:val="single" w:sz="4" w:space="0" w:color="auto"/>
            </w:tcBorders>
            <w:shd w:val="clear" w:color="000000" w:fill="C0C0C0"/>
            <w:vAlign w:val="center"/>
          </w:tcPr>
          <w:p w:rsidR="00082326" w:rsidRPr="00A6750A" w:rsidRDefault="00082326" w:rsidP="00A6750A">
            <w:pPr>
              <w:jc w:val="center"/>
              <w:rPr>
                <w:rFonts w:ascii="Palatino Linotype" w:hAnsi="Palatino Linotype" w:cs="Arial"/>
                <w:b/>
                <w:bCs/>
                <w:sz w:val="20"/>
                <w:szCs w:val="20"/>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082326" w:rsidRPr="00A6750A" w:rsidRDefault="00082326" w:rsidP="00A6750A">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shd w:val="clear" w:color="auto" w:fill="auto"/>
            <w:vAlign w:val="center"/>
          </w:tcPr>
          <w:p w:rsidR="00082326" w:rsidRPr="00A6750A" w:rsidRDefault="00082326" w:rsidP="00A6750A">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082326"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27</w:t>
            </w:r>
          </w:p>
        </w:tc>
      </w:tr>
      <w:tr w:rsidR="00D51A38"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D51A38" w:rsidRPr="00A6750A" w:rsidRDefault="00D51A38" w:rsidP="00A6750A">
            <w:pPr>
              <w:jc w:val="center"/>
              <w:rPr>
                <w:rFonts w:ascii="Palatino Linotype" w:hAnsi="Palatino Linotype" w:cs="Arial"/>
                <w:sz w:val="20"/>
                <w:szCs w:val="20"/>
              </w:rPr>
            </w:pPr>
          </w:p>
        </w:tc>
        <w:tc>
          <w:tcPr>
            <w:tcW w:w="2260" w:type="dxa"/>
            <w:tcBorders>
              <w:top w:val="nil"/>
              <w:left w:val="single" w:sz="4" w:space="0" w:color="auto"/>
              <w:bottom w:val="single" w:sz="4" w:space="0" w:color="auto"/>
              <w:right w:val="single" w:sz="4" w:space="0" w:color="auto"/>
            </w:tcBorders>
            <w:shd w:val="clear" w:color="auto" w:fill="auto"/>
            <w:vAlign w:val="center"/>
          </w:tcPr>
          <w:p w:rsidR="00D51A38" w:rsidRPr="00A6750A" w:rsidRDefault="00CB5E6E" w:rsidP="003649AD">
            <w:pPr>
              <w:rPr>
                <w:rFonts w:ascii="Palatino Linotype" w:hAnsi="Palatino Linotype" w:cs="Palatino Linotype"/>
                <w:b/>
                <w:bCs/>
                <w:sz w:val="20"/>
                <w:szCs w:val="20"/>
              </w:rPr>
            </w:pPr>
            <w:proofErr w:type="spellStart"/>
            <w:r w:rsidRPr="00A6750A">
              <w:rPr>
                <w:rFonts w:ascii="Palatino Linotype" w:hAnsi="Palatino Linotype" w:cs="Palatino Linotype"/>
                <w:b/>
                <w:bCs/>
                <w:sz w:val="20"/>
                <w:szCs w:val="20"/>
              </w:rPr>
              <w:t>Félkésztermék</w:t>
            </w:r>
            <w:proofErr w:type="spellEnd"/>
            <w:r w:rsidRPr="00A6750A">
              <w:rPr>
                <w:rFonts w:ascii="Palatino Linotype" w:hAnsi="Palatino Linotype" w:cs="Palatino Linotype"/>
                <w:b/>
                <w:bCs/>
                <w:sz w:val="20"/>
                <w:szCs w:val="20"/>
              </w:rPr>
              <w:t xml:space="preserve"> </w:t>
            </w:r>
            <w:r w:rsidR="007B07F0">
              <w:rPr>
                <w:rFonts w:ascii="Palatino Linotype" w:hAnsi="Palatino Linotype" w:cs="Palatino Linotype"/>
                <w:b/>
                <w:bCs/>
                <w:sz w:val="20"/>
                <w:szCs w:val="20"/>
              </w:rPr>
              <w:t xml:space="preserve">gyártás </w:t>
            </w:r>
            <w:r w:rsidRPr="00A6750A">
              <w:rPr>
                <w:rFonts w:ascii="Palatino Linotype" w:hAnsi="Palatino Linotype" w:cs="Palatino Linotype"/>
                <w:b/>
                <w:bCs/>
                <w:sz w:val="20"/>
                <w:szCs w:val="20"/>
              </w:rPr>
              <w:t>technológia gyakorlat</w:t>
            </w:r>
          </w:p>
        </w:tc>
        <w:tc>
          <w:tcPr>
            <w:tcW w:w="516"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D51A38" w:rsidRPr="00A6750A" w:rsidRDefault="00342609" w:rsidP="00A6750A">
            <w:pPr>
              <w:jc w:val="center"/>
              <w:rPr>
                <w:rFonts w:ascii="Palatino Linotype" w:hAnsi="Palatino Linotype" w:cs="Arial"/>
                <w:b/>
                <w:sz w:val="20"/>
                <w:szCs w:val="20"/>
              </w:rPr>
            </w:pPr>
            <w:r w:rsidRPr="00A6750A">
              <w:rPr>
                <w:rFonts w:ascii="Palatino Linotype" w:hAnsi="Palatino Linotype" w:cs="Arial"/>
                <w:b/>
                <w:sz w:val="20"/>
                <w:szCs w:val="20"/>
              </w:rPr>
              <w:t>180</w:t>
            </w:r>
          </w:p>
        </w:tc>
        <w:tc>
          <w:tcPr>
            <w:tcW w:w="524" w:type="dxa"/>
            <w:tcBorders>
              <w:top w:val="nil"/>
              <w:left w:val="nil"/>
              <w:bottom w:val="single" w:sz="4" w:space="0" w:color="auto"/>
              <w:right w:val="single" w:sz="4" w:space="0" w:color="auto"/>
            </w:tcBorders>
            <w:shd w:val="clear" w:color="000000" w:fill="C0C0C0"/>
            <w:vAlign w:val="center"/>
          </w:tcPr>
          <w:p w:rsidR="00D51A38" w:rsidRPr="00A6750A" w:rsidRDefault="00D51A38"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25" w:type="dxa"/>
            <w:tcBorders>
              <w:top w:val="nil"/>
              <w:left w:val="nil"/>
              <w:bottom w:val="single" w:sz="4" w:space="0" w:color="auto"/>
              <w:right w:val="single" w:sz="4" w:space="0" w:color="auto"/>
            </w:tcBorders>
            <w:shd w:val="clear" w:color="000000" w:fill="C0C0C0"/>
            <w:vAlign w:val="center"/>
          </w:tcPr>
          <w:p w:rsidR="00D51A38" w:rsidRPr="00A6750A" w:rsidRDefault="00D51A38"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25" w:type="dxa"/>
            <w:tcBorders>
              <w:top w:val="nil"/>
              <w:left w:val="nil"/>
              <w:bottom w:val="single" w:sz="4" w:space="0" w:color="auto"/>
              <w:right w:val="single" w:sz="4" w:space="0" w:color="auto"/>
            </w:tcBorders>
            <w:shd w:val="clear" w:color="000000" w:fill="C0C0C0"/>
            <w:vAlign w:val="center"/>
          </w:tcPr>
          <w:p w:rsidR="00D51A38" w:rsidRPr="00A6750A" w:rsidRDefault="00D51A38"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D51A38" w:rsidRPr="00A6750A" w:rsidRDefault="00FB36D9" w:rsidP="00A6750A">
            <w:pPr>
              <w:jc w:val="center"/>
              <w:rPr>
                <w:rFonts w:ascii="Palatino Linotype" w:hAnsi="Palatino Linotype" w:cs="Arial"/>
                <w:b/>
                <w:sz w:val="20"/>
                <w:szCs w:val="20"/>
              </w:rPr>
            </w:pPr>
            <w:r w:rsidRPr="00A6750A">
              <w:rPr>
                <w:rFonts w:ascii="Palatino Linotype" w:hAnsi="Palatino Linotype" w:cs="Arial"/>
                <w:b/>
                <w:sz w:val="20"/>
                <w:szCs w:val="20"/>
              </w:rPr>
              <w:t>180</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proofErr w:type="spellStart"/>
            <w:r w:rsidRPr="00A6750A">
              <w:rPr>
                <w:rFonts w:ascii="Palatino Linotype" w:hAnsi="Palatino Linotype" w:cs="Palatino Linotype"/>
                <w:sz w:val="20"/>
                <w:szCs w:val="20"/>
              </w:rPr>
              <w:t>Félkésztermék</w:t>
            </w:r>
            <w:proofErr w:type="spellEnd"/>
            <w:r w:rsidRPr="00A6750A">
              <w:rPr>
                <w:rFonts w:ascii="Palatino Linotype" w:hAnsi="Palatino Linotype" w:cs="Palatino Linotype"/>
                <w:sz w:val="20"/>
                <w:szCs w:val="20"/>
              </w:rPr>
              <w:t xml:space="preserve"> gyártása</w:t>
            </w:r>
          </w:p>
        </w:tc>
        <w:tc>
          <w:tcPr>
            <w:tcW w:w="51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90</w:t>
            </w:r>
          </w:p>
        </w:tc>
        <w:tc>
          <w:tcPr>
            <w:tcW w:w="524" w:type="dxa"/>
            <w:tcBorders>
              <w:top w:val="single" w:sz="4" w:space="0" w:color="auto"/>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single" w:sz="4" w:space="0" w:color="auto"/>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single" w:sz="4" w:space="0" w:color="auto"/>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90</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proofErr w:type="spellStart"/>
            <w:r w:rsidRPr="00A6750A">
              <w:rPr>
                <w:rFonts w:ascii="Palatino Linotype" w:hAnsi="Palatino Linotype" w:cs="Palatino Linotype"/>
                <w:sz w:val="20"/>
                <w:szCs w:val="20"/>
              </w:rPr>
              <w:t>Félkésztermék</w:t>
            </w:r>
            <w:proofErr w:type="spellEnd"/>
            <w:r w:rsidRPr="00A6750A">
              <w:rPr>
                <w:rFonts w:ascii="Palatino Linotype" w:hAnsi="Palatino Linotype" w:cs="Palatino Linotype"/>
                <w:sz w:val="20"/>
                <w:szCs w:val="20"/>
              </w:rPr>
              <w:t xml:space="preserve"> minőségellenőrzése</w:t>
            </w:r>
          </w:p>
        </w:tc>
        <w:tc>
          <w:tcPr>
            <w:tcW w:w="51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90</w:t>
            </w:r>
          </w:p>
        </w:tc>
        <w:tc>
          <w:tcPr>
            <w:tcW w:w="524" w:type="dxa"/>
            <w:tcBorders>
              <w:top w:val="single" w:sz="4" w:space="0" w:color="auto"/>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single" w:sz="4" w:space="0" w:color="auto"/>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single" w:sz="4" w:space="0" w:color="auto"/>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90</w:t>
            </w:r>
          </w:p>
        </w:tc>
      </w:tr>
      <w:tr w:rsidR="00D51A38"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D51A38" w:rsidRPr="00A6750A" w:rsidRDefault="00D51A38" w:rsidP="00A6750A">
            <w:pPr>
              <w:jc w:val="center"/>
              <w:rPr>
                <w:rFonts w:ascii="Palatino Linotype" w:hAnsi="Palatino Linotype" w:cs="Arial"/>
                <w:sz w:val="20"/>
                <w:szCs w:val="20"/>
              </w:rPr>
            </w:pPr>
          </w:p>
        </w:tc>
        <w:tc>
          <w:tcPr>
            <w:tcW w:w="2260" w:type="dxa"/>
            <w:tcBorders>
              <w:top w:val="nil"/>
              <w:left w:val="single" w:sz="4" w:space="0" w:color="auto"/>
              <w:bottom w:val="single" w:sz="4" w:space="0" w:color="auto"/>
              <w:right w:val="single" w:sz="4" w:space="0" w:color="auto"/>
            </w:tcBorders>
            <w:shd w:val="clear" w:color="auto" w:fill="auto"/>
            <w:vAlign w:val="center"/>
          </w:tcPr>
          <w:p w:rsidR="00D51A38" w:rsidRPr="00A6750A" w:rsidRDefault="00D51A38" w:rsidP="003649AD">
            <w:pPr>
              <w:rPr>
                <w:rFonts w:ascii="Palatino Linotype" w:hAnsi="Palatino Linotype" w:cs="Palatino Linotype"/>
                <w:b/>
                <w:bCs/>
                <w:sz w:val="20"/>
                <w:szCs w:val="20"/>
              </w:rPr>
            </w:pPr>
            <w:proofErr w:type="spellStart"/>
            <w:r w:rsidRPr="00A6750A">
              <w:rPr>
                <w:rFonts w:ascii="Palatino Linotype" w:hAnsi="Palatino Linotype" w:cs="Palatino Linotype"/>
                <w:b/>
                <w:bCs/>
                <w:sz w:val="20"/>
                <w:szCs w:val="20"/>
              </w:rPr>
              <w:t>Félkésztermék</w:t>
            </w:r>
            <w:proofErr w:type="spellEnd"/>
            <w:r w:rsidR="007B07F0">
              <w:rPr>
                <w:rFonts w:ascii="Palatino Linotype" w:hAnsi="Palatino Linotype" w:cs="Palatino Linotype"/>
                <w:b/>
                <w:bCs/>
                <w:sz w:val="20"/>
                <w:szCs w:val="20"/>
              </w:rPr>
              <w:t xml:space="preserve"> </w:t>
            </w:r>
            <w:r w:rsidRPr="00A6750A">
              <w:rPr>
                <w:rFonts w:ascii="Palatino Linotype" w:hAnsi="Palatino Linotype" w:cs="Palatino Linotype"/>
                <w:b/>
                <w:bCs/>
                <w:sz w:val="20"/>
                <w:szCs w:val="20"/>
              </w:rPr>
              <w:t>gyártás gépei</w:t>
            </w:r>
          </w:p>
        </w:tc>
        <w:tc>
          <w:tcPr>
            <w:tcW w:w="516" w:type="dxa"/>
            <w:tcBorders>
              <w:top w:val="nil"/>
              <w:left w:val="nil"/>
              <w:bottom w:val="single" w:sz="4" w:space="0" w:color="auto"/>
              <w:right w:val="single" w:sz="4" w:space="0" w:color="auto"/>
            </w:tcBorders>
            <w:shd w:val="clear" w:color="auto" w:fill="auto"/>
            <w:vAlign w:val="center"/>
          </w:tcPr>
          <w:p w:rsidR="00D51A38" w:rsidRPr="00A6750A" w:rsidRDefault="00CB5E6E" w:rsidP="00A6750A">
            <w:pPr>
              <w:jc w:val="center"/>
              <w:rPr>
                <w:rFonts w:ascii="Palatino Linotype" w:hAnsi="Palatino Linotype" w:cs="Arial"/>
                <w:b/>
                <w:sz w:val="20"/>
                <w:szCs w:val="20"/>
              </w:rPr>
            </w:pPr>
            <w:r w:rsidRPr="00A6750A">
              <w:rPr>
                <w:rFonts w:ascii="Palatino Linotype" w:hAnsi="Palatino Linotype" w:cs="Arial"/>
                <w:b/>
                <w:sz w:val="20"/>
                <w:szCs w:val="20"/>
              </w:rPr>
              <w:t>144</w:t>
            </w:r>
          </w:p>
        </w:tc>
        <w:tc>
          <w:tcPr>
            <w:tcW w:w="517"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24" w:type="dxa"/>
            <w:tcBorders>
              <w:top w:val="nil"/>
              <w:left w:val="nil"/>
              <w:bottom w:val="nil"/>
              <w:right w:val="single" w:sz="4" w:space="0" w:color="auto"/>
            </w:tcBorders>
            <w:shd w:val="clear" w:color="000000" w:fill="C0C0C0"/>
            <w:vAlign w:val="center"/>
          </w:tcPr>
          <w:p w:rsidR="00D51A38" w:rsidRPr="00A6750A" w:rsidRDefault="00D51A38"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D51A38" w:rsidRPr="00A6750A" w:rsidRDefault="00D51A38"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D51A38" w:rsidRPr="00A6750A" w:rsidRDefault="00D51A38"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D51A38" w:rsidRPr="00A6750A" w:rsidRDefault="002868DE" w:rsidP="00A6750A">
            <w:pPr>
              <w:jc w:val="center"/>
              <w:rPr>
                <w:rFonts w:ascii="Palatino Linotype" w:hAnsi="Palatino Linotype" w:cs="Arial"/>
                <w:b/>
                <w:sz w:val="20"/>
                <w:szCs w:val="20"/>
              </w:rPr>
            </w:pPr>
            <w:r w:rsidRPr="00A6750A">
              <w:rPr>
                <w:rFonts w:ascii="Palatino Linotype" w:hAnsi="Palatino Linotype" w:cs="Arial"/>
                <w:b/>
                <w:sz w:val="20"/>
                <w:szCs w:val="20"/>
              </w:rPr>
              <w:t>144</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single" w:sz="4" w:space="0" w:color="auto"/>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proofErr w:type="spellStart"/>
            <w:r w:rsidRPr="00A6750A">
              <w:rPr>
                <w:rFonts w:ascii="Palatino Linotype" w:hAnsi="Palatino Linotype" w:cs="Palatino Linotype"/>
                <w:sz w:val="20"/>
                <w:szCs w:val="20"/>
              </w:rPr>
              <w:t>Félkésztermék</w:t>
            </w:r>
            <w:proofErr w:type="spellEnd"/>
            <w:r w:rsidR="007B07F0">
              <w:rPr>
                <w:rFonts w:ascii="Palatino Linotype" w:hAnsi="Palatino Linotype" w:cs="Palatino Linotype"/>
                <w:sz w:val="20"/>
                <w:szCs w:val="20"/>
              </w:rPr>
              <w:t xml:space="preserve"> </w:t>
            </w:r>
            <w:r w:rsidRPr="00A6750A">
              <w:rPr>
                <w:rFonts w:ascii="Palatino Linotype" w:hAnsi="Palatino Linotype" w:cs="Palatino Linotype"/>
                <w:sz w:val="20"/>
                <w:szCs w:val="20"/>
              </w:rPr>
              <w:t>gyártó gépek jellemzői</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72</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72</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single" w:sz="4" w:space="0" w:color="auto"/>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proofErr w:type="spellStart"/>
            <w:r w:rsidRPr="00A6750A">
              <w:rPr>
                <w:rFonts w:ascii="Palatino Linotype" w:hAnsi="Palatino Linotype" w:cs="Palatino Linotype"/>
                <w:sz w:val="20"/>
                <w:szCs w:val="20"/>
              </w:rPr>
              <w:t>Félkésztermék</w:t>
            </w:r>
            <w:proofErr w:type="spellEnd"/>
            <w:r w:rsidR="007B07F0">
              <w:rPr>
                <w:rFonts w:ascii="Palatino Linotype" w:hAnsi="Palatino Linotype" w:cs="Palatino Linotype"/>
                <w:sz w:val="20"/>
                <w:szCs w:val="20"/>
              </w:rPr>
              <w:t xml:space="preserve"> </w:t>
            </w:r>
            <w:r w:rsidRPr="00A6750A">
              <w:rPr>
                <w:rFonts w:ascii="Palatino Linotype" w:hAnsi="Palatino Linotype" w:cs="Palatino Linotype"/>
                <w:sz w:val="20"/>
                <w:szCs w:val="20"/>
              </w:rPr>
              <w:t>gyártó gépek szerkezeti felépítése</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72</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72</w:t>
            </w:r>
          </w:p>
        </w:tc>
      </w:tr>
      <w:tr w:rsidR="00D51A38"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D51A38" w:rsidRPr="00A6750A" w:rsidRDefault="00D51A38" w:rsidP="00A6750A">
            <w:pPr>
              <w:jc w:val="center"/>
              <w:rPr>
                <w:rFonts w:ascii="Palatino Linotype" w:hAnsi="Palatino Linotype" w:cs="Arial"/>
                <w:sz w:val="20"/>
                <w:szCs w:val="20"/>
              </w:rPr>
            </w:pPr>
          </w:p>
        </w:tc>
        <w:tc>
          <w:tcPr>
            <w:tcW w:w="2260" w:type="dxa"/>
            <w:tcBorders>
              <w:top w:val="nil"/>
              <w:left w:val="single" w:sz="4" w:space="0" w:color="auto"/>
              <w:bottom w:val="single" w:sz="4" w:space="0" w:color="auto"/>
              <w:right w:val="single" w:sz="4" w:space="0" w:color="auto"/>
            </w:tcBorders>
            <w:shd w:val="clear" w:color="auto" w:fill="auto"/>
            <w:vAlign w:val="center"/>
          </w:tcPr>
          <w:p w:rsidR="00D51A38" w:rsidRPr="00A6750A" w:rsidRDefault="00CB5E6E" w:rsidP="003649AD">
            <w:pPr>
              <w:rPr>
                <w:rFonts w:ascii="Palatino Linotype" w:hAnsi="Palatino Linotype" w:cs="Palatino Linotype"/>
                <w:b/>
                <w:bCs/>
                <w:sz w:val="20"/>
                <w:szCs w:val="20"/>
              </w:rPr>
            </w:pPr>
            <w:r w:rsidRPr="00A6750A">
              <w:rPr>
                <w:rFonts w:ascii="Palatino Linotype" w:hAnsi="Palatino Linotype" w:cs="Palatino Linotype"/>
                <w:b/>
                <w:bCs/>
                <w:sz w:val="20"/>
                <w:szCs w:val="20"/>
              </w:rPr>
              <w:t>Félkésztermék</w:t>
            </w:r>
            <w:r w:rsidR="006D4858" w:rsidRPr="00A6750A">
              <w:rPr>
                <w:rFonts w:ascii="Palatino Linotype" w:hAnsi="Palatino Linotype" w:cs="Palatino Linotype"/>
                <w:b/>
                <w:bCs/>
                <w:sz w:val="20"/>
                <w:szCs w:val="20"/>
              </w:rPr>
              <w:t>-</w:t>
            </w:r>
            <w:r w:rsidRPr="00A6750A">
              <w:rPr>
                <w:rFonts w:ascii="Palatino Linotype" w:hAnsi="Palatino Linotype" w:cs="Palatino Linotype"/>
                <w:b/>
                <w:bCs/>
                <w:sz w:val="20"/>
                <w:szCs w:val="20"/>
              </w:rPr>
              <w:t>gyárt</w:t>
            </w:r>
            <w:r w:rsidR="007B07F0">
              <w:rPr>
                <w:rFonts w:ascii="Palatino Linotype" w:hAnsi="Palatino Linotype" w:cs="Palatino Linotype"/>
                <w:b/>
                <w:bCs/>
                <w:sz w:val="20"/>
                <w:szCs w:val="20"/>
              </w:rPr>
              <w:t>ó</w:t>
            </w:r>
            <w:r w:rsidRPr="00A6750A">
              <w:rPr>
                <w:rFonts w:ascii="Palatino Linotype" w:hAnsi="Palatino Linotype" w:cs="Palatino Linotype"/>
                <w:b/>
                <w:bCs/>
                <w:sz w:val="20"/>
                <w:szCs w:val="20"/>
              </w:rPr>
              <w:t xml:space="preserve"> gépe</w:t>
            </w:r>
            <w:r w:rsidR="007B07F0">
              <w:rPr>
                <w:rFonts w:ascii="Palatino Linotype" w:hAnsi="Palatino Linotype" w:cs="Palatino Linotype"/>
                <w:b/>
                <w:bCs/>
                <w:sz w:val="20"/>
                <w:szCs w:val="20"/>
              </w:rPr>
              <w:t>k</w:t>
            </w:r>
            <w:r w:rsidRPr="00A6750A">
              <w:rPr>
                <w:rFonts w:ascii="Palatino Linotype" w:hAnsi="Palatino Linotype" w:cs="Palatino Linotype"/>
                <w:b/>
                <w:bCs/>
                <w:sz w:val="20"/>
                <w:szCs w:val="20"/>
              </w:rPr>
              <w:t xml:space="preserve"> gyakorlat</w:t>
            </w:r>
          </w:p>
        </w:tc>
        <w:tc>
          <w:tcPr>
            <w:tcW w:w="516"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D51A38" w:rsidRPr="00A6750A" w:rsidRDefault="00CB5E6E" w:rsidP="00A6750A">
            <w:pPr>
              <w:jc w:val="center"/>
              <w:rPr>
                <w:rFonts w:ascii="Palatino Linotype" w:hAnsi="Palatino Linotype" w:cs="Arial"/>
                <w:b/>
                <w:sz w:val="20"/>
                <w:szCs w:val="20"/>
              </w:rPr>
            </w:pPr>
            <w:r w:rsidRPr="00A6750A">
              <w:rPr>
                <w:rFonts w:ascii="Palatino Linotype" w:hAnsi="Palatino Linotype" w:cs="Arial"/>
                <w:b/>
                <w:sz w:val="20"/>
                <w:szCs w:val="20"/>
              </w:rPr>
              <w:t>180</w:t>
            </w:r>
          </w:p>
        </w:tc>
        <w:tc>
          <w:tcPr>
            <w:tcW w:w="524" w:type="dxa"/>
            <w:tcBorders>
              <w:top w:val="nil"/>
              <w:left w:val="nil"/>
              <w:bottom w:val="nil"/>
              <w:right w:val="single" w:sz="4" w:space="0" w:color="auto"/>
            </w:tcBorders>
            <w:shd w:val="clear" w:color="000000" w:fill="C0C0C0"/>
            <w:vAlign w:val="center"/>
          </w:tcPr>
          <w:p w:rsidR="00D51A38" w:rsidRPr="00A6750A" w:rsidRDefault="00D51A38"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D51A38" w:rsidRPr="00A6750A" w:rsidRDefault="00D51A38"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D51A38" w:rsidRPr="00A6750A" w:rsidRDefault="00D51A38"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D51A38" w:rsidRPr="00A6750A" w:rsidRDefault="00D51A38"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D51A38" w:rsidRPr="00A6750A" w:rsidRDefault="002868DE" w:rsidP="00A6750A">
            <w:pPr>
              <w:jc w:val="center"/>
              <w:rPr>
                <w:rFonts w:ascii="Palatino Linotype" w:hAnsi="Palatino Linotype" w:cs="Arial"/>
                <w:b/>
                <w:sz w:val="20"/>
                <w:szCs w:val="20"/>
              </w:rPr>
            </w:pPr>
            <w:r w:rsidRPr="00A6750A">
              <w:rPr>
                <w:rFonts w:ascii="Palatino Linotype" w:hAnsi="Palatino Linotype" w:cs="Arial"/>
                <w:b/>
                <w:sz w:val="20"/>
                <w:szCs w:val="20"/>
              </w:rPr>
              <w:t>180</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single" w:sz="4" w:space="0" w:color="auto"/>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proofErr w:type="spellStart"/>
            <w:r w:rsidRPr="00A6750A">
              <w:rPr>
                <w:rFonts w:ascii="Palatino Linotype" w:hAnsi="Palatino Linotype" w:cs="Palatino Linotype"/>
                <w:sz w:val="20"/>
                <w:szCs w:val="20"/>
              </w:rPr>
              <w:t>Félkésztermék</w:t>
            </w:r>
            <w:proofErr w:type="spellEnd"/>
            <w:r w:rsidR="007B07F0">
              <w:rPr>
                <w:rFonts w:ascii="Palatino Linotype" w:hAnsi="Palatino Linotype" w:cs="Palatino Linotype"/>
                <w:sz w:val="20"/>
                <w:szCs w:val="20"/>
              </w:rPr>
              <w:t xml:space="preserve"> </w:t>
            </w:r>
            <w:r w:rsidRPr="00A6750A">
              <w:rPr>
                <w:rFonts w:ascii="Palatino Linotype" w:hAnsi="Palatino Linotype" w:cs="Palatino Linotype"/>
                <w:sz w:val="20"/>
                <w:szCs w:val="20"/>
              </w:rPr>
              <w:t>gyártó gépek működtetése</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60</w:t>
            </w: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60</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single" w:sz="4" w:space="0" w:color="auto"/>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proofErr w:type="spellStart"/>
            <w:r w:rsidRPr="00A6750A">
              <w:rPr>
                <w:rFonts w:ascii="Palatino Linotype" w:hAnsi="Palatino Linotype" w:cs="Palatino Linotype"/>
                <w:sz w:val="20"/>
                <w:szCs w:val="20"/>
              </w:rPr>
              <w:t>Félkésztermék</w:t>
            </w:r>
            <w:proofErr w:type="spellEnd"/>
            <w:r w:rsidR="007B07F0">
              <w:rPr>
                <w:rFonts w:ascii="Palatino Linotype" w:hAnsi="Palatino Linotype" w:cs="Palatino Linotype"/>
                <w:sz w:val="20"/>
                <w:szCs w:val="20"/>
              </w:rPr>
              <w:t xml:space="preserve"> </w:t>
            </w:r>
            <w:r w:rsidRPr="00A6750A">
              <w:rPr>
                <w:rFonts w:ascii="Palatino Linotype" w:hAnsi="Palatino Linotype" w:cs="Palatino Linotype"/>
                <w:sz w:val="20"/>
                <w:szCs w:val="20"/>
              </w:rPr>
              <w:t>gyártó gépek működésének szabályozása</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60</w:t>
            </w: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60</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single" w:sz="4" w:space="0" w:color="auto"/>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proofErr w:type="spellStart"/>
            <w:r w:rsidRPr="00A6750A">
              <w:rPr>
                <w:rFonts w:ascii="Palatino Linotype" w:hAnsi="Palatino Linotype" w:cs="Palatino Linotype"/>
                <w:sz w:val="20"/>
                <w:szCs w:val="20"/>
              </w:rPr>
              <w:t>Félkésztermék</w:t>
            </w:r>
            <w:proofErr w:type="spellEnd"/>
            <w:r w:rsidR="007B07F0">
              <w:rPr>
                <w:rFonts w:ascii="Palatino Linotype" w:hAnsi="Palatino Linotype" w:cs="Palatino Linotype"/>
                <w:sz w:val="20"/>
                <w:szCs w:val="20"/>
              </w:rPr>
              <w:t xml:space="preserve"> </w:t>
            </w:r>
            <w:r w:rsidRPr="00A6750A">
              <w:rPr>
                <w:rFonts w:ascii="Palatino Linotype" w:hAnsi="Palatino Linotype" w:cs="Palatino Linotype"/>
                <w:sz w:val="20"/>
                <w:szCs w:val="20"/>
              </w:rPr>
              <w:t>gyártó gépek biztonságtechnikája</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60</w:t>
            </w: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60</w:t>
            </w:r>
          </w:p>
        </w:tc>
      </w:tr>
      <w:tr w:rsidR="000020E5" w:rsidRPr="00A6750A" w:rsidTr="00A6750A">
        <w:trPr>
          <w:trHeight w:val="300"/>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20E5" w:rsidRPr="00A6750A" w:rsidRDefault="00492BB4" w:rsidP="00A6750A">
            <w:pPr>
              <w:jc w:val="center"/>
              <w:rPr>
                <w:rFonts w:ascii="Palatino Linotype" w:hAnsi="Palatino Linotype" w:cs="Arial"/>
                <w:sz w:val="20"/>
                <w:szCs w:val="20"/>
              </w:rPr>
            </w:pPr>
            <w:r w:rsidRPr="00A6750A">
              <w:rPr>
                <w:rFonts w:ascii="Palatino Linotype" w:hAnsi="Palatino Linotype" w:cs="Palatino Linotype"/>
                <w:sz w:val="20"/>
                <w:szCs w:val="20"/>
              </w:rPr>
              <w:t>10886-12 Cukorkagyártás</w:t>
            </w:r>
          </w:p>
        </w:tc>
        <w:tc>
          <w:tcPr>
            <w:tcW w:w="2260" w:type="dxa"/>
            <w:tcBorders>
              <w:top w:val="nil"/>
              <w:left w:val="nil"/>
              <w:bottom w:val="single" w:sz="4" w:space="0" w:color="auto"/>
              <w:right w:val="single" w:sz="4" w:space="0" w:color="auto"/>
            </w:tcBorders>
            <w:shd w:val="clear" w:color="auto" w:fill="auto"/>
            <w:vAlign w:val="center"/>
          </w:tcPr>
          <w:p w:rsidR="000020E5" w:rsidRPr="00A6750A" w:rsidRDefault="000020E5" w:rsidP="003649AD">
            <w:pPr>
              <w:rPr>
                <w:rFonts w:ascii="Palatino Linotype" w:hAnsi="Palatino Linotype" w:cs="Palatino Linotype"/>
                <w:b/>
                <w:bCs/>
                <w:sz w:val="20"/>
                <w:szCs w:val="20"/>
              </w:rPr>
            </w:pPr>
            <w:r w:rsidRPr="00A6750A">
              <w:rPr>
                <w:rFonts w:ascii="Palatino Linotype" w:hAnsi="Palatino Linotype" w:cs="Palatino Linotype"/>
                <w:b/>
                <w:bCs/>
                <w:sz w:val="20"/>
                <w:szCs w:val="20"/>
              </w:rPr>
              <w:t>Cukorkagyártás technológi</w:t>
            </w:r>
            <w:r w:rsidR="001324FF" w:rsidRPr="00A6750A">
              <w:rPr>
                <w:rFonts w:ascii="Palatino Linotype" w:hAnsi="Palatino Linotype" w:cs="Palatino Linotype"/>
                <w:b/>
                <w:bCs/>
                <w:sz w:val="20"/>
                <w:szCs w:val="20"/>
              </w:rPr>
              <w:t>a</w:t>
            </w: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7C6BE0" w:rsidP="00A6750A">
            <w:pPr>
              <w:jc w:val="center"/>
              <w:rPr>
                <w:rFonts w:ascii="Palatino Linotype" w:hAnsi="Palatino Linotype" w:cs="Arial"/>
                <w:b/>
                <w:bCs/>
                <w:sz w:val="20"/>
                <w:szCs w:val="20"/>
              </w:rPr>
            </w:pPr>
            <w:r w:rsidRPr="00A6750A">
              <w:rPr>
                <w:rFonts w:ascii="Palatino Linotype" w:hAnsi="Palatino Linotype" w:cs="Arial"/>
                <w:b/>
                <w:bCs/>
                <w:sz w:val="20"/>
                <w:szCs w:val="20"/>
              </w:rPr>
              <w:t>54</w:t>
            </w: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sz w:val="20"/>
                <w:szCs w:val="20"/>
              </w:rPr>
            </w:pPr>
          </w:p>
        </w:tc>
        <w:tc>
          <w:tcPr>
            <w:tcW w:w="524"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0020E5" w:rsidRPr="00A6750A" w:rsidRDefault="00A95653" w:rsidP="00A6750A">
            <w:pPr>
              <w:jc w:val="center"/>
              <w:rPr>
                <w:rFonts w:ascii="Palatino Linotype" w:hAnsi="Palatino Linotype" w:cs="Arial"/>
                <w:b/>
                <w:bCs/>
                <w:sz w:val="20"/>
                <w:szCs w:val="20"/>
              </w:rPr>
            </w:pPr>
            <w:r w:rsidRPr="00A6750A">
              <w:rPr>
                <w:rFonts w:ascii="Palatino Linotype" w:hAnsi="Palatino Linotype" w:cs="Arial"/>
                <w:b/>
                <w:bCs/>
                <w:sz w:val="20"/>
                <w:szCs w:val="20"/>
              </w:rPr>
              <w:t>90</w:t>
            </w: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sz w:val="20"/>
                <w:szCs w:val="20"/>
              </w:rPr>
            </w:pPr>
          </w:p>
        </w:tc>
        <w:tc>
          <w:tcPr>
            <w:tcW w:w="531"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0020E5" w:rsidRPr="00A6750A" w:rsidRDefault="002868DE" w:rsidP="00A6750A">
            <w:pPr>
              <w:jc w:val="center"/>
              <w:rPr>
                <w:rFonts w:ascii="Palatino Linotype" w:hAnsi="Palatino Linotype" w:cs="Arial"/>
                <w:b/>
                <w:bCs/>
                <w:sz w:val="20"/>
                <w:szCs w:val="20"/>
              </w:rPr>
            </w:pPr>
            <w:r w:rsidRPr="00A6750A">
              <w:rPr>
                <w:rFonts w:ascii="Palatino Linotype" w:hAnsi="Palatino Linotype" w:cs="Arial"/>
                <w:b/>
                <w:bCs/>
                <w:sz w:val="20"/>
                <w:szCs w:val="20"/>
              </w:rPr>
              <w:t>144</w:t>
            </w:r>
          </w:p>
        </w:tc>
      </w:tr>
      <w:tr w:rsidR="000020E5"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0020E5" w:rsidRPr="00A6750A" w:rsidRDefault="000020E5"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0020E5" w:rsidRPr="00A6750A" w:rsidRDefault="000020E5" w:rsidP="003649AD">
            <w:pPr>
              <w:rPr>
                <w:rFonts w:ascii="Palatino Linotype" w:hAnsi="Palatino Linotype" w:cs="Palatino Linotype"/>
                <w:sz w:val="20"/>
                <w:szCs w:val="20"/>
              </w:rPr>
            </w:pPr>
            <w:r w:rsidRPr="00A6750A">
              <w:rPr>
                <w:rFonts w:ascii="Palatino Linotype" w:hAnsi="Palatino Linotype" w:cs="Palatino Linotype"/>
                <w:sz w:val="20"/>
                <w:szCs w:val="20"/>
              </w:rPr>
              <w:t>Cukorkagyártás anyagismeret</w:t>
            </w: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7C6BE0" w:rsidP="00A6750A">
            <w:pPr>
              <w:jc w:val="center"/>
              <w:rPr>
                <w:rFonts w:ascii="Palatino Linotype" w:hAnsi="Palatino Linotype" w:cs="Arial"/>
                <w:i/>
                <w:sz w:val="20"/>
                <w:szCs w:val="20"/>
              </w:rPr>
            </w:pPr>
            <w:r w:rsidRPr="00A6750A">
              <w:rPr>
                <w:rFonts w:ascii="Palatino Linotype" w:hAnsi="Palatino Linotype" w:cs="Arial"/>
                <w:i/>
                <w:sz w:val="20"/>
                <w:szCs w:val="20"/>
              </w:rPr>
              <w:t>13</w:t>
            </w: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0020E5" w:rsidRPr="00A6750A" w:rsidRDefault="00A95653" w:rsidP="00A6750A">
            <w:pPr>
              <w:jc w:val="center"/>
              <w:rPr>
                <w:rFonts w:ascii="Palatino Linotype" w:hAnsi="Palatino Linotype" w:cs="Arial"/>
                <w:i/>
                <w:sz w:val="20"/>
                <w:szCs w:val="20"/>
              </w:rPr>
            </w:pPr>
            <w:r w:rsidRPr="00A6750A">
              <w:rPr>
                <w:rFonts w:ascii="Palatino Linotype" w:hAnsi="Palatino Linotype" w:cs="Arial"/>
                <w:i/>
                <w:sz w:val="20"/>
                <w:szCs w:val="20"/>
              </w:rPr>
              <w:t>22,5</w:t>
            </w: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0020E5"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35,5</w:t>
            </w:r>
          </w:p>
        </w:tc>
      </w:tr>
      <w:tr w:rsidR="000020E5"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0020E5" w:rsidRPr="00A6750A" w:rsidRDefault="000020E5"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0020E5" w:rsidRPr="00A6750A" w:rsidRDefault="000020E5" w:rsidP="003649AD">
            <w:pPr>
              <w:rPr>
                <w:rFonts w:ascii="Palatino Linotype" w:hAnsi="Palatino Linotype" w:cs="Palatino Linotype"/>
                <w:sz w:val="20"/>
                <w:szCs w:val="20"/>
              </w:rPr>
            </w:pPr>
            <w:r w:rsidRPr="00A6750A">
              <w:rPr>
                <w:rFonts w:ascii="Palatino Linotype" w:hAnsi="Palatino Linotype" w:cs="Palatino Linotype"/>
                <w:sz w:val="20"/>
                <w:szCs w:val="20"/>
              </w:rPr>
              <w:t>Cukorkagyártás elvi ismeretei</w:t>
            </w: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7C6BE0" w:rsidP="00A6750A">
            <w:pPr>
              <w:jc w:val="center"/>
              <w:rPr>
                <w:rFonts w:ascii="Palatino Linotype" w:hAnsi="Palatino Linotype" w:cs="Arial"/>
                <w:i/>
                <w:sz w:val="20"/>
                <w:szCs w:val="20"/>
              </w:rPr>
            </w:pPr>
            <w:r w:rsidRPr="00A6750A">
              <w:rPr>
                <w:rFonts w:ascii="Palatino Linotype" w:hAnsi="Palatino Linotype" w:cs="Arial"/>
                <w:i/>
                <w:sz w:val="20"/>
                <w:szCs w:val="20"/>
              </w:rPr>
              <w:t>13</w:t>
            </w: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0020E5" w:rsidRPr="00A6750A" w:rsidRDefault="00A95653" w:rsidP="00A6750A">
            <w:pPr>
              <w:jc w:val="center"/>
              <w:rPr>
                <w:rFonts w:ascii="Palatino Linotype" w:hAnsi="Palatino Linotype" w:cs="Arial"/>
                <w:i/>
                <w:sz w:val="20"/>
                <w:szCs w:val="20"/>
              </w:rPr>
            </w:pPr>
            <w:r w:rsidRPr="00A6750A">
              <w:rPr>
                <w:rFonts w:ascii="Palatino Linotype" w:hAnsi="Palatino Linotype" w:cs="Arial"/>
                <w:i/>
                <w:sz w:val="20"/>
                <w:szCs w:val="20"/>
              </w:rPr>
              <w:t>22,5</w:t>
            </w: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0020E5"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35,5</w:t>
            </w:r>
          </w:p>
        </w:tc>
      </w:tr>
      <w:tr w:rsidR="000020E5" w:rsidRPr="00A6750A" w:rsidTr="00A6750A">
        <w:trPr>
          <w:trHeight w:val="961"/>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0020E5" w:rsidRPr="00A6750A" w:rsidRDefault="000020E5"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0020E5" w:rsidRPr="00A6750A" w:rsidRDefault="000020E5" w:rsidP="003649AD">
            <w:pPr>
              <w:rPr>
                <w:rFonts w:ascii="Palatino Linotype" w:hAnsi="Palatino Linotype" w:cs="Palatino Linotype"/>
                <w:sz w:val="20"/>
                <w:szCs w:val="20"/>
              </w:rPr>
            </w:pPr>
            <w:r w:rsidRPr="00A6750A">
              <w:rPr>
                <w:rFonts w:ascii="Palatino Linotype" w:hAnsi="Palatino Linotype" w:cs="Palatino Linotype"/>
                <w:sz w:val="20"/>
                <w:szCs w:val="20"/>
              </w:rPr>
              <w:t>Cukorkagyártás minőségi, higiéniai ismeretei</w:t>
            </w: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7C6BE0" w:rsidP="00A6750A">
            <w:pPr>
              <w:jc w:val="center"/>
              <w:rPr>
                <w:rFonts w:ascii="Palatino Linotype" w:hAnsi="Palatino Linotype" w:cs="Arial"/>
                <w:i/>
                <w:sz w:val="20"/>
                <w:szCs w:val="20"/>
              </w:rPr>
            </w:pPr>
            <w:r w:rsidRPr="00A6750A">
              <w:rPr>
                <w:rFonts w:ascii="Palatino Linotype" w:hAnsi="Palatino Linotype" w:cs="Arial"/>
                <w:i/>
                <w:sz w:val="20"/>
                <w:szCs w:val="20"/>
              </w:rPr>
              <w:t>13</w:t>
            </w: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0020E5" w:rsidRPr="00A6750A" w:rsidRDefault="00A95653" w:rsidP="00A6750A">
            <w:pPr>
              <w:jc w:val="center"/>
              <w:rPr>
                <w:rFonts w:ascii="Palatino Linotype" w:hAnsi="Palatino Linotype" w:cs="Arial"/>
                <w:i/>
                <w:sz w:val="20"/>
                <w:szCs w:val="20"/>
              </w:rPr>
            </w:pPr>
            <w:r w:rsidRPr="00A6750A">
              <w:rPr>
                <w:rFonts w:ascii="Palatino Linotype" w:hAnsi="Palatino Linotype" w:cs="Arial"/>
                <w:i/>
                <w:sz w:val="20"/>
                <w:szCs w:val="20"/>
              </w:rPr>
              <w:t>22,5</w:t>
            </w: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0020E5"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35,5</w:t>
            </w:r>
          </w:p>
        </w:tc>
      </w:tr>
      <w:tr w:rsidR="000020E5"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0020E5" w:rsidRPr="00A6750A" w:rsidRDefault="000020E5"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0020E5" w:rsidRPr="00A6750A" w:rsidRDefault="000020E5" w:rsidP="003649AD">
            <w:pPr>
              <w:rPr>
                <w:rFonts w:ascii="Palatino Linotype" w:hAnsi="Palatino Linotype" w:cs="Palatino Linotype"/>
                <w:sz w:val="20"/>
                <w:szCs w:val="20"/>
              </w:rPr>
            </w:pPr>
            <w:r w:rsidRPr="00A6750A">
              <w:rPr>
                <w:rFonts w:ascii="Palatino Linotype" w:hAnsi="Palatino Linotype" w:cs="Palatino Linotype"/>
                <w:sz w:val="20"/>
                <w:szCs w:val="20"/>
              </w:rPr>
              <w:t xml:space="preserve">Cukorkatermékkel kapcsolatos </w:t>
            </w:r>
            <w:r w:rsidR="007B07F0">
              <w:rPr>
                <w:rFonts w:ascii="Palatino Linotype" w:hAnsi="Palatino Linotype" w:cs="Palatino Linotype"/>
                <w:sz w:val="20"/>
                <w:szCs w:val="20"/>
              </w:rPr>
              <w:t xml:space="preserve">szakmai </w:t>
            </w:r>
            <w:r w:rsidRPr="00A6750A">
              <w:rPr>
                <w:rFonts w:ascii="Palatino Linotype" w:hAnsi="Palatino Linotype" w:cs="Palatino Linotype"/>
                <w:sz w:val="20"/>
                <w:szCs w:val="20"/>
              </w:rPr>
              <w:t>számítások</w:t>
            </w: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7C6BE0" w:rsidP="00A6750A">
            <w:pPr>
              <w:jc w:val="center"/>
              <w:rPr>
                <w:rFonts w:ascii="Palatino Linotype" w:hAnsi="Palatino Linotype" w:cs="Arial"/>
                <w:i/>
                <w:sz w:val="20"/>
                <w:szCs w:val="20"/>
              </w:rPr>
            </w:pPr>
            <w:r w:rsidRPr="00A6750A">
              <w:rPr>
                <w:rFonts w:ascii="Palatino Linotype" w:hAnsi="Palatino Linotype" w:cs="Arial"/>
                <w:i/>
                <w:sz w:val="20"/>
                <w:szCs w:val="20"/>
              </w:rPr>
              <w:t>15</w:t>
            </w: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0020E5" w:rsidRPr="00A6750A" w:rsidRDefault="00A95653" w:rsidP="00A6750A">
            <w:pPr>
              <w:jc w:val="center"/>
              <w:rPr>
                <w:rFonts w:ascii="Palatino Linotype" w:hAnsi="Palatino Linotype" w:cs="Arial"/>
                <w:i/>
                <w:sz w:val="20"/>
                <w:szCs w:val="20"/>
              </w:rPr>
            </w:pPr>
            <w:r w:rsidRPr="00A6750A">
              <w:rPr>
                <w:rFonts w:ascii="Palatino Linotype" w:hAnsi="Palatino Linotype" w:cs="Arial"/>
                <w:i/>
                <w:sz w:val="20"/>
                <w:szCs w:val="20"/>
              </w:rPr>
              <w:t>22,5</w:t>
            </w: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0020E5"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37,5</w:t>
            </w:r>
          </w:p>
        </w:tc>
      </w:tr>
      <w:tr w:rsidR="000020E5"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0020E5" w:rsidRPr="00A6750A" w:rsidRDefault="000020E5"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0020E5" w:rsidRPr="00A6750A" w:rsidRDefault="000020E5" w:rsidP="003649AD">
            <w:pPr>
              <w:rPr>
                <w:rFonts w:ascii="Palatino Linotype" w:hAnsi="Palatino Linotype" w:cs="Palatino Linotype"/>
                <w:b/>
                <w:bCs/>
                <w:sz w:val="20"/>
                <w:szCs w:val="20"/>
              </w:rPr>
            </w:pPr>
            <w:r w:rsidRPr="00A6750A">
              <w:rPr>
                <w:rFonts w:ascii="Palatino Linotype" w:hAnsi="Palatino Linotype" w:cs="Palatino Linotype"/>
                <w:b/>
                <w:bCs/>
                <w:sz w:val="20"/>
                <w:szCs w:val="20"/>
              </w:rPr>
              <w:t>Cukorkagyártás technológia gyakorlat</w:t>
            </w: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4136F2" w:rsidP="00A6750A">
            <w:pPr>
              <w:jc w:val="center"/>
              <w:rPr>
                <w:rFonts w:ascii="Palatino Linotype" w:hAnsi="Palatino Linotype" w:cs="Arial"/>
                <w:b/>
                <w:sz w:val="20"/>
                <w:szCs w:val="20"/>
              </w:rPr>
            </w:pPr>
            <w:r w:rsidRPr="00A6750A">
              <w:rPr>
                <w:rFonts w:ascii="Palatino Linotype" w:hAnsi="Palatino Linotype" w:cs="Arial"/>
                <w:b/>
                <w:sz w:val="20"/>
                <w:szCs w:val="20"/>
              </w:rPr>
              <w:t>72</w:t>
            </w:r>
          </w:p>
        </w:tc>
        <w:tc>
          <w:tcPr>
            <w:tcW w:w="524"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861159" w:rsidP="00A6750A">
            <w:pPr>
              <w:jc w:val="center"/>
              <w:rPr>
                <w:rFonts w:ascii="Palatino Linotype" w:hAnsi="Palatino Linotype" w:cs="Arial"/>
                <w:b/>
                <w:sz w:val="20"/>
                <w:szCs w:val="20"/>
              </w:rPr>
            </w:pPr>
            <w:r w:rsidRPr="00A6750A">
              <w:rPr>
                <w:rFonts w:ascii="Palatino Linotype" w:hAnsi="Palatino Linotype" w:cs="Arial"/>
                <w:b/>
                <w:sz w:val="20"/>
                <w:szCs w:val="20"/>
              </w:rPr>
              <w:t>108</w:t>
            </w: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0020E5" w:rsidRPr="00A6750A" w:rsidRDefault="002868DE" w:rsidP="00A6750A">
            <w:pPr>
              <w:jc w:val="center"/>
              <w:rPr>
                <w:rFonts w:ascii="Palatino Linotype" w:hAnsi="Palatino Linotype" w:cs="Arial"/>
                <w:b/>
                <w:sz w:val="20"/>
                <w:szCs w:val="20"/>
              </w:rPr>
            </w:pPr>
            <w:r w:rsidRPr="00A6750A">
              <w:rPr>
                <w:rFonts w:ascii="Palatino Linotype" w:hAnsi="Palatino Linotype" w:cs="Arial"/>
                <w:b/>
                <w:sz w:val="20"/>
                <w:szCs w:val="20"/>
              </w:rPr>
              <w:t>180</w:t>
            </w:r>
          </w:p>
        </w:tc>
      </w:tr>
      <w:tr w:rsidR="000020E5"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0020E5" w:rsidRPr="00A6750A" w:rsidRDefault="000020E5"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0020E5" w:rsidRPr="00A6750A" w:rsidRDefault="000020E5" w:rsidP="003649AD">
            <w:pPr>
              <w:rPr>
                <w:rFonts w:ascii="Palatino Linotype" w:hAnsi="Palatino Linotype" w:cs="Palatino Linotype"/>
                <w:sz w:val="20"/>
                <w:szCs w:val="20"/>
              </w:rPr>
            </w:pPr>
            <w:r w:rsidRPr="00A6750A">
              <w:rPr>
                <w:rFonts w:ascii="Palatino Linotype" w:hAnsi="Palatino Linotype" w:cs="Palatino Linotype"/>
                <w:sz w:val="20"/>
                <w:szCs w:val="20"/>
              </w:rPr>
              <w:t>Cukorka</w:t>
            </w:r>
            <w:r w:rsidR="007B07F0">
              <w:rPr>
                <w:rFonts w:ascii="Palatino Linotype" w:hAnsi="Palatino Linotype" w:cs="Palatino Linotype"/>
                <w:sz w:val="20"/>
                <w:szCs w:val="20"/>
              </w:rPr>
              <w:t xml:space="preserve"> </w:t>
            </w:r>
            <w:r w:rsidRPr="00A6750A">
              <w:rPr>
                <w:rFonts w:ascii="Palatino Linotype" w:hAnsi="Palatino Linotype" w:cs="Palatino Linotype"/>
                <w:sz w:val="20"/>
                <w:szCs w:val="20"/>
              </w:rPr>
              <w:t>termék gyártása</w:t>
            </w: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4136F2"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c>
          <w:tcPr>
            <w:tcW w:w="524"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861159" w:rsidP="00A6750A">
            <w:pPr>
              <w:jc w:val="center"/>
              <w:rPr>
                <w:rFonts w:ascii="Palatino Linotype" w:hAnsi="Palatino Linotype" w:cs="Arial"/>
                <w:i/>
                <w:sz w:val="20"/>
                <w:szCs w:val="20"/>
              </w:rPr>
            </w:pPr>
            <w:r w:rsidRPr="00A6750A">
              <w:rPr>
                <w:rFonts w:ascii="Palatino Linotype" w:hAnsi="Palatino Linotype" w:cs="Arial"/>
                <w:i/>
                <w:sz w:val="20"/>
                <w:szCs w:val="20"/>
              </w:rPr>
              <w:t>54</w:t>
            </w: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0020E5"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90</w:t>
            </w:r>
          </w:p>
        </w:tc>
      </w:tr>
      <w:tr w:rsidR="000020E5"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0020E5" w:rsidRPr="00A6750A" w:rsidRDefault="000020E5"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0020E5" w:rsidRPr="00A6750A" w:rsidRDefault="000020E5" w:rsidP="003649AD">
            <w:pPr>
              <w:rPr>
                <w:rFonts w:ascii="Palatino Linotype" w:hAnsi="Palatino Linotype" w:cs="Palatino Linotype"/>
                <w:sz w:val="20"/>
                <w:szCs w:val="20"/>
              </w:rPr>
            </w:pPr>
            <w:r w:rsidRPr="00A6750A">
              <w:rPr>
                <w:rFonts w:ascii="Palatino Linotype" w:hAnsi="Palatino Linotype" w:cs="Palatino Linotype"/>
                <w:sz w:val="20"/>
                <w:szCs w:val="20"/>
              </w:rPr>
              <w:t>Cukorka</w:t>
            </w:r>
            <w:r w:rsidR="007B07F0">
              <w:rPr>
                <w:rFonts w:ascii="Palatino Linotype" w:hAnsi="Palatino Linotype" w:cs="Palatino Linotype"/>
                <w:sz w:val="20"/>
                <w:szCs w:val="20"/>
              </w:rPr>
              <w:t xml:space="preserve"> </w:t>
            </w:r>
            <w:r w:rsidRPr="00A6750A">
              <w:rPr>
                <w:rFonts w:ascii="Palatino Linotype" w:hAnsi="Palatino Linotype" w:cs="Palatino Linotype"/>
                <w:sz w:val="20"/>
                <w:szCs w:val="20"/>
              </w:rPr>
              <w:t>termékek minőség ellenőrzése</w:t>
            </w: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4136F2"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c>
          <w:tcPr>
            <w:tcW w:w="524"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861159" w:rsidP="00A6750A">
            <w:pPr>
              <w:jc w:val="center"/>
              <w:rPr>
                <w:rFonts w:ascii="Palatino Linotype" w:hAnsi="Palatino Linotype" w:cs="Arial"/>
                <w:i/>
                <w:sz w:val="20"/>
                <w:szCs w:val="20"/>
              </w:rPr>
            </w:pPr>
            <w:r w:rsidRPr="00A6750A">
              <w:rPr>
                <w:rFonts w:ascii="Palatino Linotype" w:hAnsi="Palatino Linotype" w:cs="Arial"/>
                <w:i/>
                <w:sz w:val="20"/>
                <w:szCs w:val="20"/>
              </w:rPr>
              <w:t>54</w:t>
            </w: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0020E5"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90</w:t>
            </w:r>
          </w:p>
        </w:tc>
      </w:tr>
      <w:tr w:rsidR="000020E5"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0020E5" w:rsidRPr="00A6750A" w:rsidRDefault="000020E5"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0020E5" w:rsidRPr="00A6750A" w:rsidRDefault="001324FF" w:rsidP="003649AD">
            <w:pPr>
              <w:rPr>
                <w:rFonts w:ascii="Palatino Linotype" w:hAnsi="Palatino Linotype" w:cs="Palatino Linotype"/>
                <w:b/>
                <w:bCs/>
                <w:sz w:val="20"/>
                <w:szCs w:val="20"/>
              </w:rPr>
            </w:pPr>
            <w:r w:rsidRPr="00A6750A">
              <w:rPr>
                <w:rFonts w:ascii="Palatino Linotype" w:hAnsi="Palatino Linotype" w:cs="Palatino Linotype"/>
                <w:b/>
                <w:bCs/>
                <w:sz w:val="20"/>
                <w:szCs w:val="20"/>
              </w:rPr>
              <w:t>Cukorka</w:t>
            </w:r>
            <w:r w:rsidR="007B07F0">
              <w:rPr>
                <w:rFonts w:ascii="Palatino Linotype" w:hAnsi="Palatino Linotype" w:cs="Palatino Linotype"/>
                <w:b/>
                <w:bCs/>
                <w:sz w:val="20"/>
                <w:szCs w:val="20"/>
              </w:rPr>
              <w:t xml:space="preserve"> termék </w:t>
            </w:r>
            <w:r w:rsidRPr="00A6750A">
              <w:rPr>
                <w:rFonts w:ascii="Palatino Linotype" w:hAnsi="Palatino Linotype" w:cs="Palatino Linotype"/>
                <w:b/>
                <w:bCs/>
                <w:sz w:val="20"/>
                <w:szCs w:val="20"/>
              </w:rPr>
              <w:t>gyártás gépei</w:t>
            </w: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24"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0020E5" w:rsidRPr="00A6750A" w:rsidRDefault="00FE6E20" w:rsidP="00A6750A">
            <w:pPr>
              <w:jc w:val="center"/>
              <w:rPr>
                <w:rFonts w:ascii="Palatino Linotype" w:hAnsi="Palatino Linotype" w:cs="Arial"/>
                <w:b/>
                <w:sz w:val="20"/>
                <w:szCs w:val="20"/>
              </w:rPr>
            </w:pPr>
            <w:r w:rsidRPr="00A6750A">
              <w:rPr>
                <w:rFonts w:ascii="Palatino Linotype" w:hAnsi="Palatino Linotype" w:cs="Arial"/>
                <w:b/>
                <w:sz w:val="20"/>
                <w:szCs w:val="20"/>
              </w:rPr>
              <w:t>108</w:t>
            </w: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0020E5" w:rsidRPr="00A6750A" w:rsidRDefault="00592807" w:rsidP="00A6750A">
            <w:pPr>
              <w:jc w:val="center"/>
              <w:rPr>
                <w:rFonts w:ascii="Palatino Linotype" w:hAnsi="Palatino Linotype" w:cs="Arial"/>
                <w:b/>
                <w:sz w:val="20"/>
                <w:szCs w:val="20"/>
              </w:rPr>
            </w:pPr>
            <w:r w:rsidRPr="00A6750A">
              <w:rPr>
                <w:rFonts w:ascii="Palatino Linotype" w:hAnsi="Palatino Linotype" w:cs="Arial"/>
                <w:b/>
                <w:sz w:val="20"/>
                <w:szCs w:val="20"/>
              </w:rPr>
              <w:t>108</w:t>
            </w:r>
          </w:p>
        </w:tc>
      </w:tr>
      <w:tr w:rsidR="000020E5"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0020E5" w:rsidRPr="00A6750A" w:rsidRDefault="000020E5"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0020E5" w:rsidRPr="00A6750A" w:rsidRDefault="000020E5" w:rsidP="003649AD">
            <w:pPr>
              <w:rPr>
                <w:rFonts w:ascii="Palatino Linotype" w:hAnsi="Palatino Linotype" w:cs="Palatino Linotype"/>
                <w:sz w:val="20"/>
                <w:szCs w:val="20"/>
              </w:rPr>
            </w:pPr>
            <w:r w:rsidRPr="00A6750A">
              <w:rPr>
                <w:rFonts w:ascii="Palatino Linotype" w:hAnsi="Palatino Linotype" w:cs="Palatino Linotype"/>
                <w:sz w:val="20"/>
                <w:szCs w:val="20"/>
              </w:rPr>
              <w:t>Cukorkagyártó gépek jellemzői</w:t>
            </w: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0020E5" w:rsidRPr="00A6750A" w:rsidRDefault="00FE6E20" w:rsidP="00A6750A">
            <w:pPr>
              <w:jc w:val="center"/>
              <w:rPr>
                <w:rFonts w:ascii="Palatino Linotype" w:hAnsi="Palatino Linotype" w:cs="Arial"/>
                <w:i/>
                <w:sz w:val="20"/>
                <w:szCs w:val="20"/>
              </w:rPr>
            </w:pPr>
            <w:r w:rsidRPr="00A6750A">
              <w:rPr>
                <w:rFonts w:ascii="Palatino Linotype" w:hAnsi="Palatino Linotype" w:cs="Arial"/>
                <w:i/>
                <w:sz w:val="20"/>
                <w:szCs w:val="20"/>
              </w:rPr>
              <w:t>54</w:t>
            </w: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0020E5"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54</w:t>
            </w:r>
          </w:p>
        </w:tc>
      </w:tr>
      <w:tr w:rsidR="000020E5"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0020E5" w:rsidRPr="00A6750A" w:rsidRDefault="000020E5"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0020E5" w:rsidRPr="00A6750A" w:rsidRDefault="000020E5" w:rsidP="003649AD">
            <w:pPr>
              <w:rPr>
                <w:rFonts w:ascii="Palatino Linotype" w:hAnsi="Palatino Linotype" w:cs="Palatino Linotype"/>
                <w:sz w:val="20"/>
                <w:szCs w:val="20"/>
              </w:rPr>
            </w:pPr>
            <w:r w:rsidRPr="00A6750A">
              <w:rPr>
                <w:rFonts w:ascii="Palatino Linotype" w:hAnsi="Palatino Linotype" w:cs="Palatino Linotype"/>
                <w:sz w:val="20"/>
                <w:szCs w:val="20"/>
              </w:rPr>
              <w:t>Cukorkagyártó gépek szerkezeti felépítése</w:t>
            </w: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0020E5" w:rsidRPr="00A6750A" w:rsidRDefault="00FE6E20" w:rsidP="00A6750A">
            <w:pPr>
              <w:jc w:val="center"/>
              <w:rPr>
                <w:rFonts w:ascii="Palatino Linotype" w:hAnsi="Palatino Linotype" w:cs="Arial"/>
                <w:i/>
                <w:sz w:val="20"/>
                <w:szCs w:val="20"/>
              </w:rPr>
            </w:pPr>
            <w:r w:rsidRPr="00A6750A">
              <w:rPr>
                <w:rFonts w:ascii="Palatino Linotype" w:hAnsi="Palatino Linotype" w:cs="Arial"/>
                <w:i/>
                <w:sz w:val="20"/>
                <w:szCs w:val="20"/>
              </w:rPr>
              <w:t>54</w:t>
            </w: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0020E5"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54</w:t>
            </w:r>
          </w:p>
        </w:tc>
      </w:tr>
      <w:tr w:rsidR="000020E5"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0020E5" w:rsidRPr="00A6750A" w:rsidRDefault="000020E5"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0020E5" w:rsidRPr="00A6750A" w:rsidRDefault="001324FF" w:rsidP="003649AD">
            <w:pPr>
              <w:rPr>
                <w:rFonts w:ascii="Palatino Linotype" w:hAnsi="Palatino Linotype" w:cs="Palatino Linotype"/>
                <w:b/>
                <w:sz w:val="20"/>
                <w:szCs w:val="20"/>
              </w:rPr>
            </w:pPr>
            <w:r w:rsidRPr="00A6750A">
              <w:rPr>
                <w:rFonts w:ascii="Palatino Linotype" w:hAnsi="Palatino Linotype" w:cs="Palatino Linotype"/>
                <w:b/>
                <w:color w:val="000000"/>
                <w:sz w:val="20"/>
                <w:szCs w:val="20"/>
              </w:rPr>
              <w:t>Cukorkagyárt</w:t>
            </w:r>
            <w:r w:rsidR="007B07F0">
              <w:rPr>
                <w:rFonts w:ascii="Palatino Linotype" w:hAnsi="Palatino Linotype" w:cs="Palatino Linotype"/>
                <w:b/>
                <w:color w:val="000000"/>
                <w:sz w:val="20"/>
                <w:szCs w:val="20"/>
              </w:rPr>
              <w:t>ó</w:t>
            </w:r>
            <w:r w:rsidRPr="00A6750A">
              <w:rPr>
                <w:rFonts w:ascii="Palatino Linotype" w:hAnsi="Palatino Linotype" w:cs="Palatino Linotype"/>
                <w:b/>
                <w:color w:val="000000"/>
                <w:sz w:val="20"/>
                <w:szCs w:val="20"/>
              </w:rPr>
              <w:t xml:space="preserve"> gépe</w:t>
            </w:r>
            <w:r w:rsidR="007B07F0">
              <w:rPr>
                <w:rFonts w:ascii="Palatino Linotype" w:hAnsi="Palatino Linotype" w:cs="Palatino Linotype"/>
                <w:b/>
                <w:color w:val="000000"/>
                <w:sz w:val="20"/>
                <w:szCs w:val="20"/>
              </w:rPr>
              <w:t>k</w:t>
            </w:r>
            <w:r w:rsidRPr="00A6750A">
              <w:rPr>
                <w:rFonts w:ascii="Palatino Linotype" w:hAnsi="Palatino Linotype" w:cs="Palatino Linotype"/>
                <w:b/>
                <w:color w:val="000000"/>
                <w:sz w:val="20"/>
                <w:szCs w:val="20"/>
              </w:rPr>
              <w:t xml:space="preserve"> gyakorlat</w:t>
            </w: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24" w:type="dxa"/>
            <w:tcBorders>
              <w:top w:val="nil"/>
              <w:left w:val="nil"/>
              <w:bottom w:val="single" w:sz="4" w:space="0" w:color="auto"/>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FE6E20" w:rsidP="00A6750A">
            <w:pPr>
              <w:jc w:val="center"/>
              <w:rPr>
                <w:rFonts w:ascii="Palatino Linotype" w:hAnsi="Palatino Linotype" w:cs="Arial"/>
                <w:b/>
                <w:sz w:val="20"/>
                <w:szCs w:val="20"/>
              </w:rPr>
            </w:pPr>
            <w:r w:rsidRPr="00A6750A">
              <w:rPr>
                <w:rFonts w:ascii="Palatino Linotype" w:hAnsi="Palatino Linotype" w:cs="Arial"/>
                <w:b/>
                <w:sz w:val="20"/>
                <w:szCs w:val="20"/>
              </w:rPr>
              <w:t>108</w:t>
            </w:r>
          </w:p>
        </w:tc>
        <w:tc>
          <w:tcPr>
            <w:tcW w:w="525" w:type="dxa"/>
            <w:tcBorders>
              <w:top w:val="nil"/>
              <w:left w:val="nil"/>
              <w:bottom w:val="single" w:sz="4" w:space="0" w:color="auto"/>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25" w:type="dxa"/>
            <w:tcBorders>
              <w:top w:val="nil"/>
              <w:left w:val="nil"/>
              <w:bottom w:val="single" w:sz="4" w:space="0" w:color="auto"/>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0020E5" w:rsidRPr="00A6750A" w:rsidRDefault="00513D8F" w:rsidP="00A6750A">
            <w:pPr>
              <w:jc w:val="center"/>
              <w:rPr>
                <w:rFonts w:ascii="Palatino Linotype" w:hAnsi="Palatino Linotype" w:cs="Arial"/>
                <w:b/>
                <w:sz w:val="20"/>
                <w:szCs w:val="20"/>
              </w:rPr>
            </w:pPr>
            <w:r w:rsidRPr="00A6750A">
              <w:rPr>
                <w:rFonts w:ascii="Palatino Linotype" w:hAnsi="Palatino Linotype" w:cs="Arial"/>
                <w:b/>
                <w:sz w:val="20"/>
                <w:szCs w:val="20"/>
              </w:rPr>
              <w:t>108</w:t>
            </w:r>
          </w:p>
        </w:tc>
      </w:tr>
      <w:tr w:rsidR="000020E5"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0020E5" w:rsidRPr="00A6750A" w:rsidRDefault="000020E5" w:rsidP="00A6750A">
            <w:pPr>
              <w:jc w:val="center"/>
              <w:rPr>
                <w:rFonts w:ascii="Palatino Linotype" w:hAnsi="Palatino Linotype" w:cs="Arial"/>
                <w:sz w:val="20"/>
                <w:szCs w:val="20"/>
              </w:rPr>
            </w:pPr>
          </w:p>
        </w:tc>
        <w:tc>
          <w:tcPr>
            <w:tcW w:w="2260" w:type="dxa"/>
            <w:tcBorders>
              <w:top w:val="single" w:sz="4" w:space="0" w:color="auto"/>
              <w:left w:val="nil"/>
              <w:bottom w:val="single" w:sz="4" w:space="0" w:color="auto"/>
              <w:right w:val="single" w:sz="4" w:space="0" w:color="auto"/>
            </w:tcBorders>
            <w:shd w:val="clear" w:color="auto" w:fill="auto"/>
            <w:vAlign w:val="center"/>
          </w:tcPr>
          <w:p w:rsidR="000020E5" w:rsidRPr="00A6750A" w:rsidRDefault="000020E5" w:rsidP="003649AD">
            <w:pPr>
              <w:rPr>
                <w:rFonts w:ascii="Palatino Linotype" w:hAnsi="Palatino Linotype" w:cs="Palatino Linotype"/>
                <w:sz w:val="20"/>
                <w:szCs w:val="20"/>
              </w:rPr>
            </w:pPr>
            <w:r w:rsidRPr="00A6750A">
              <w:rPr>
                <w:rFonts w:ascii="Palatino Linotype" w:hAnsi="Palatino Linotype" w:cs="Palatino Linotype"/>
                <w:sz w:val="20"/>
                <w:szCs w:val="20"/>
              </w:rPr>
              <w:t>Cukorkagyártó gépek működtetése</w:t>
            </w:r>
          </w:p>
        </w:tc>
        <w:tc>
          <w:tcPr>
            <w:tcW w:w="516" w:type="dxa"/>
            <w:tcBorders>
              <w:top w:val="single" w:sz="4" w:space="0" w:color="auto"/>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sz w:val="20"/>
                <w:szCs w:val="20"/>
              </w:rPr>
            </w:pPr>
          </w:p>
        </w:tc>
        <w:tc>
          <w:tcPr>
            <w:tcW w:w="524" w:type="dxa"/>
            <w:tcBorders>
              <w:top w:val="single" w:sz="4" w:space="0" w:color="auto"/>
              <w:left w:val="nil"/>
              <w:bottom w:val="single" w:sz="4" w:space="0" w:color="auto"/>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0020E5" w:rsidRPr="00A6750A" w:rsidRDefault="00FE6E20"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c>
          <w:tcPr>
            <w:tcW w:w="525" w:type="dxa"/>
            <w:tcBorders>
              <w:top w:val="single" w:sz="4" w:space="0" w:color="auto"/>
              <w:left w:val="nil"/>
              <w:bottom w:val="single" w:sz="4" w:space="0" w:color="auto"/>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sz w:val="20"/>
                <w:szCs w:val="20"/>
              </w:rPr>
            </w:pPr>
          </w:p>
        </w:tc>
        <w:tc>
          <w:tcPr>
            <w:tcW w:w="525" w:type="dxa"/>
            <w:tcBorders>
              <w:top w:val="single" w:sz="4" w:space="0" w:color="auto"/>
              <w:left w:val="nil"/>
              <w:bottom w:val="single" w:sz="4" w:space="0" w:color="auto"/>
              <w:right w:val="single" w:sz="4" w:space="0" w:color="auto"/>
            </w:tcBorders>
            <w:shd w:val="clear" w:color="000000" w:fill="C0C0C0"/>
            <w:vAlign w:val="center"/>
          </w:tcPr>
          <w:p w:rsidR="000020E5" w:rsidRPr="00A6750A" w:rsidRDefault="000020E5" w:rsidP="00A6750A">
            <w:pPr>
              <w:jc w:val="center"/>
              <w:rPr>
                <w:rFonts w:ascii="Palatino Linotype" w:hAnsi="Palatino Linotype" w:cs="Arial"/>
                <w:b/>
                <w:bCs/>
                <w:sz w:val="20"/>
                <w:szCs w:val="20"/>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shd w:val="clear" w:color="auto" w:fill="auto"/>
            <w:vAlign w:val="center"/>
          </w:tcPr>
          <w:p w:rsidR="000020E5" w:rsidRPr="00A6750A" w:rsidRDefault="000020E5" w:rsidP="00A6750A">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0020E5"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Cukorkagyártó gépek működésének szabályozása</w:t>
            </w:r>
          </w:p>
        </w:tc>
        <w:tc>
          <w:tcPr>
            <w:tcW w:w="51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4" w:type="dxa"/>
            <w:tcBorders>
              <w:top w:val="single" w:sz="4" w:space="0" w:color="auto"/>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c>
          <w:tcPr>
            <w:tcW w:w="525" w:type="dxa"/>
            <w:tcBorders>
              <w:top w:val="single" w:sz="4" w:space="0" w:color="auto"/>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single" w:sz="4" w:space="0" w:color="auto"/>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Cukorkagyártó gépek biztonságtechnikája</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r>
      <w:tr w:rsidR="00492BB4" w:rsidRPr="00A6750A" w:rsidTr="00A6750A">
        <w:trPr>
          <w:trHeight w:val="300"/>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r w:rsidRPr="00A6750A">
              <w:rPr>
                <w:rFonts w:ascii="Palatino Linotype" w:hAnsi="Palatino Linotype" w:cs="Palatino Linotype"/>
                <w:sz w:val="20"/>
                <w:szCs w:val="20"/>
              </w:rPr>
              <w:t>10887-12 Csokoládétermék-gyártás</w:t>
            </w: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b/>
                <w:bCs/>
                <w:sz w:val="20"/>
                <w:szCs w:val="20"/>
              </w:rPr>
            </w:pPr>
            <w:r w:rsidRPr="00A6750A">
              <w:rPr>
                <w:rFonts w:ascii="Palatino Linotype" w:hAnsi="Palatino Linotype" w:cs="Palatino Linotype"/>
                <w:b/>
                <w:bCs/>
                <w:sz w:val="20"/>
                <w:szCs w:val="20"/>
              </w:rPr>
              <w:t>Csokoládétermék gyártás technológia</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9A4B23" w:rsidP="00A6750A">
            <w:pPr>
              <w:jc w:val="center"/>
              <w:rPr>
                <w:rFonts w:ascii="Palatino Linotype" w:hAnsi="Palatino Linotype" w:cs="Arial"/>
                <w:b/>
                <w:bCs/>
                <w:sz w:val="20"/>
                <w:szCs w:val="20"/>
              </w:rPr>
            </w:pPr>
            <w:r w:rsidRPr="00A6750A">
              <w:rPr>
                <w:rFonts w:ascii="Palatino Linotype" w:hAnsi="Palatino Linotype" w:cs="Arial"/>
                <w:b/>
                <w:bCs/>
                <w:sz w:val="20"/>
                <w:szCs w:val="20"/>
              </w:rPr>
              <w:t>72</w:t>
            </w: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E728A" w:rsidP="00A6750A">
            <w:pPr>
              <w:jc w:val="center"/>
              <w:rPr>
                <w:rFonts w:ascii="Palatino Linotype" w:hAnsi="Palatino Linotype" w:cs="Arial"/>
                <w:b/>
                <w:bCs/>
                <w:sz w:val="20"/>
                <w:szCs w:val="20"/>
              </w:rPr>
            </w:pPr>
            <w:r w:rsidRPr="00A6750A">
              <w:rPr>
                <w:rFonts w:ascii="Palatino Linotype" w:hAnsi="Palatino Linotype" w:cs="Arial"/>
                <w:b/>
                <w:bCs/>
                <w:sz w:val="20"/>
                <w:szCs w:val="20"/>
              </w:rPr>
              <w:t>72</w:t>
            </w: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2868DE" w:rsidP="00A6750A">
            <w:pPr>
              <w:jc w:val="center"/>
              <w:rPr>
                <w:rFonts w:ascii="Palatino Linotype" w:hAnsi="Palatino Linotype" w:cs="Arial"/>
                <w:b/>
                <w:bCs/>
                <w:sz w:val="20"/>
                <w:szCs w:val="20"/>
              </w:rPr>
            </w:pPr>
            <w:r w:rsidRPr="00A6750A">
              <w:rPr>
                <w:rFonts w:ascii="Palatino Linotype" w:hAnsi="Palatino Linotype" w:cs="Arial"/>
                <w:b/>
                <w:bCs/>
                <w:sz w:val="20"/>
                <w:szCs w:val="20"/>
              </w:rPr>
              <w:t>144</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 xml:space="preserve">Csokoládétermék </w:t>
            </w:r>
            <w:r w:rsidR="007B07F0">
              <w:rPr>
                <w:rFonts w:ascii="Palatino Linotype" w:hAnsi="Palatino Linotype" w:cs="Palatino Linotype"/>
                <w:sz w:val="20"/>
                <w:szCs w:val="20"/>
              </w:rPr>
              <w:t xml:space="preserve">gyártás </w:t>
            </w:r>
            <w:r w:rsidRPr="00A6750A">
              <w:rPr>
                <w:rFonts w:ascii="Palatino Linotype" w:hAnsi="Palatino Linotype" w:cs="Palatino Linotype"/>
                <w:sz w:val="20"/>
                <w:szCs w:val="20"/>
              </w:rPr>
              <w:t>anyagismeret</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18</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18</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Csokoládétermék gyártás elvi ismeretei</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18</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18</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Csokoládétermék gyártás minőségi, higiéniai ismeretei</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18</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18</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Csokoládétermékkel kapcsolatos szakmai számítások</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18</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18</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i/>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b/>
                <w:bCs/>
                <w:sz w:val="20"/>
                <w:szCs w:val="20"/>
              </w:rPr>
            </w:pPr>
            <w:r w:rsidRPr="00A6750A">
              <w:rPr>
                <w:rFonts w:ascii="Palatino Linotype" w:hAnsi="Palatino Linotype" w:cs="Palatino Linotype"/>
                <w:b/>
                <w:bCs/>
                <w:sz w:val="20"/>
                <w:szCs w:val="20"/>
              </w:rPr>
              <w:t>Csokoládétermék gyártás technológia gyakorlat</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9A4B23" w:rsidP="00A6750A">
            <w:pPr>
              <w:jc w:val="center"/>
              <w:rPr>
                <w:rFonts w:ascii="Palatino Linotype" w:hAnsi="Palatino Linotype" w:cs="Arial"/>
                <w:b/>
                <w:sz w:val="20"/>
                <w:szCs w:val="20"/>
              </w:rPr>
            </w:pPr>
            <w:r w:rsidRPr="00A6750A">
              <w:rPr>
                <w:rFonts w:ascii="Palatino Linotype" w:hAnsi="Palatino Linotype" w:cs="Arial"/>
                <w:b/>
                <w:sz w:val="20"/>
                <w:szCs w:val="20"/>
              </w:rPr>
              <w:t>108</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E728A" w:rsidP="00A6750A">
            <w:pPr>
              <w:jc w:val="center"/>
              <w:rPr>
                <w:rFonts w:ascii="Palatino Linotype" w:hAnsi="Palatino Linotype" w:cs="Arial"/>
                <w:b/>
                <w:sz w:val="20"/>
                <w:szCs w:val="20"/>
              </w:rPr>
            </w:pPr>
            <w:r w:rsidRPr="00A6750A">
              <w:rPr>
                <w:rFonts w:ascii="Palatino Linotype" w:hAnsi="Palatino Linotype" w:cs="Arial"/>
                <w:b/>
                <w:sz w:val="20"/>
                <w:szCs w:val="20"/>
              </w:rPr>
              <w:t>36</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2C422D" w:rsidP="00A6750A">
            <w:pPr>
              <w:jc w:val="center"/>
              <w:rPr>
                <w:rFonts w:ascii="Palatino Linotype" w:hAnsi="Palatino Linotype" w:cs="Arial"/>
                <w:b/>
                <w:sz w:val="20"/>
                <w:szCs w:val="20"/>
              </w:rPr>
            </w:pPr>
            <w:r w:rsidRPr="00A6750A">
              <w:rPr>
                <w:rFonts w:ascii="Palatino Linotype" w:hAnsi="Palatino Linotype" w:cs="Arial"/>
                <w:b/>
                <w:sz w:val="20"/>
                <w:szCs w:val="20"/>
              </w:rPr>
              <w:t>144</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sz w:val="20"/>
                <w:szCs w:val="20"/>
              </w:rPr>
            </w:pPr>
            <w:r w:rsidRPr="00A6750A">
              <w:rPr>
                <w:rFonts w:ascii="Palatino Linotype" w:hAnsi="Palatino Linotype" w:cs="Palatino Linotype"/>
                <w:sz w:val="20"/>
                <w:szCs w:val="20"/>
              </w:rPr>
              <w:t>Csokoládétermék gyártása</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9A4B23" w:rsidP="00A6750A">
            <w:pPr>
              <w:jc w:val="center"/>
              <w:rPr>
                <w:rFonts w:ascii="Palatino Linotype" w:hAnsi="Palatino Linotype" w:cs="Arial"/>
                <w:i/>
                <w:sz w:val="20"/>
                <w:szCs w:val="20"/>
              </w:rPr>
            </w:pPr>
            <w:r w:rsidRPr="00A6750A">
              <w:rPr>
                <w:rFonts w:ascii="Palatino Linotype" w:hAnsi="Palatino Linotype" w:cs="Arial"/>
                <w:i/>
                <w:sz w:val="20"/>
                <w:szCs w:val="20"/>
              </w:rPr>
              <w:t>54</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E728A" w:rsidP="00A6750A">
            <w:pPr>
              <w:jc w:val="center"/>
              <w:rPr>
                <w:rFonts w:ascii="Palatino Linotype" w:hAnsi="Palatino Linotype" w:cs="Arial"/>
                <w:i/>
                <w:sz w:val="20"/>
                <w:szCs w:val="20"/>
              </w:rPr>
            </w:pPr>
            <w:r w:rsidRPr="00A6750A">
              <w:rPr>
                <w:rFonts w:ascii="Palatino Linotype" w:hAnsi="Palatino Linotype" w:cs="Arial"/>
                <w:i/>
                <w:sz w:val="20"/>
                <w:szCs w:val="20"/>
              </w:rPr>
              <w:t>18</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72</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7B07F0">
            <w:pPr>
              <w:rPr>
                <w:rFonts w:ascii="Palatino Linotype" w:hAnsi="Palatino Linotype" w:cs="Palatino Linotype"/>
                <w:sz w:val="20"/>
                <w:szCs w:val="20"/>
              </w:rPr>
            </w:pPr>
            <w:r w:rsidRPr="00A6750A">
              <w:rPr>
                <w:rFonts w:ascii="Palatino Linotype" w:hAnsi="Palatino Linotype" w:cs="Palatino Linotype"/>
                <w:sz w:val="20"/>
                <w:szCs w:val="20"/>
              </w:rPr>
              <w:t>Csokoládétermék minőségellenőrzése</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9A4B23" w:rsidP="00A6750A">
            <w:pPr>
              <w:jc w:val="center"/>
              <w:rPr>
                <w:rFonts w:ascii="Palatino Linotype" w:hAnsi="Palatino Linotype" w:cs="Arial"/>
                <w:i/>
                <w:sz w:val="20"/>
                <w:szCs w:val="20"/>
              </w:rPr>
            </w:pPr>
            <w:r w:rsidRPr="00A6750A">
              <w:rPr>
                <w:rFonts w:ascii="Palatino Linotype" w:hAnsi="Palatino Linotype" w:cs="Arial"/>
                <w:i/>
                <w:sz w:val="20"/>
                <w:szCs w:val="20"/>
              </w:rPr>
              <w:t>54</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E728A" w:rsidP="00A6750A">
            <w:pPr>
              <w:jc w:val="center"/>
              <w:rPr>
                <w:rFonts w:ascii="Palatino Linotype" w:hAnsi="Palatino Linotype" w:cs="Arial"/>
                <w:i/>
                <w:sz w:val="20"/>
                <w:szCs w:val="20"/>
              </w:rPr>
            </w:pPr>
            <w:r w:rsidRPr="00A6750A">
              <w:rPr>
                <w:rFonts w:ascii="Palatino Linotype" w:hAnsi="Palatino Linotype" w:cs="Arial"/>
                <w:i/>
                <w:sz w:val="20"/>
                <w:szCs w:val="20"/>
              </w:rPr>
              <w:t>18</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72</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b/>
                <w:bCs/>
                <w:sz w:val="20"/>
                <w:szCs w:val="20"/>
              </w:rPr>
            </w:pPr>
            <w:r w:rsidRPr="00A6750A">
              <w:rPr>
                <w:rFonts w:ascii="Palatino Linotype" w:hAnsi="Palatino Linotype" w:cs="Palatino Linotype"/>
                <w:b/>
                <w:bCs/>
                <w:sz w:val="20"/>
                <w:szCs w:val="20"/>
              </w:rPr>
              <w:t>Csokoládé</w:t>
            </w:r>
            <w:r w:rsidR="002C422D" w:rsidRPr="00A6750A">
              <w:rPr>
                <w:rFonts w:ascii="Palatino Linotype" w:hAnsi="Palatino Linotype" w:cs="Palatino Linotype"/>
                <w:b/>
                <w:bCs/>
                <w:sz w:val="20"/>
                <w:szCs w:val="20"/>
              </w:rPr>
              <w:t xml:space="preserve">termék </w:t>
            </w:r>
            <w:r w:rsidRPr="00A6750A">
              <w:rPr>
                <w:rFonts w:ascii="Palatino Linotype" w:hAnsi="Palatino Linotype" w:cs="Palatino Linotype"/>
                <w:b/>
                <w:bCs/>
                <w:sz w:val="20"/>
                <w:szCs w:val="20"/>
              </w:rPr>
              <w:t>gyárt</w:t>
            </w:r>
            <w:r w:rsidR="007B07F0">
              <w:rPr>
                <w:rFonts w:ascii="Palatino Linotype" w:hAnsi="Palatino Linotype" w:cs="Palatino Linotype"/>
                <w:b/>
                <w:bCs/>
                <w:sz w:val="20"/>
                <w:szCs w:val="20"/>
              </w:rPr>
              <w:t>ó</w:t>
            </w:r>
            <w:r w:rsidRPr="00A6750A">
              <w:rPr>
                <w:rFonts w:ascii="Palatino Linotype" w:hAnsi="Palatino Linotype" w:cs="Palatino Linotype"/>
                <w:b/>
                <w:bCs/>
                <w:sz w:val="20"/>
                <w:szCs w:val="20"/>
              </w:rPr>
              <w:t xml:space="preserve"> gépe</w:t>
            </w:r>
            <w:r w:rsidR="007B07F0">
              <w:rPr>
                <w:rFonts w:ascii="Palatino Linotype" w:hAnsi="Palatino Linotype" w:cs="Palatino Linotype"/>
                <w:b/>
                <w:bCs/>
                <w:sz w:val="20"/>
                <w:szCs w:val="20"/>
              </w:rPr>
              <w:t>k</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3E75F2" w:rsidP="00A6750A">
            <w:pPr>
              <w:jc w:val="center"/>
              <w:rPr>
                <w:rFonts w:ascii="Palatino Linotype" w:hAnsi="Palatino Linotype" w:cs="Arial"/>
                <w:b/>
                <w:sz w:val="20"/>
                <w:szCs w:val="20"/>
              </w:rPr>
            </w:pPr>
            <w:r w:rsidRPr="00A6750A">
              <w:rPr>
                <w:rFonts w:ascii="Palatino Linotype" w:hAnsi="Palatino Linotype" w:cs="Arial"/>
                <w:b/>
                <w:sz w:val="20"/>
                <w:szCs w:val="20"/>
              </w:rPr>
              <w:t>54</w:t>
            </w: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E728A" w:rsidP="00A6750A">
            <w:pPr>
              <w:jc w:val="center"/>
              <w:rPr>
                <w:rFonts w:ascii="Palatino Linotype" w:hAnsi="Palatino Linotype" w:cs="Arial"/>
                <w:b/>
                <w:sz w:val="20"/>
                <w:szCs w:val="20"/>
              </w:rPr>
            </w:pPr>
            <w:r w:rsidRPr="00A6750A">
              <w:rPr>
                <w:rFonts w:ascii="Palatino Linotype" w:hAnsi="Palatino Linotype" w:cs="Arial"/>
                <w:b/>
                <w:sz w:val="20"/>
                <w:szCs w:val="20"/>
              </w:rPr>
              <w:t>90</w:t>
            </w: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2868DE" w:rsidP="00A6750A">
            <w:pPr>
              <w:jc w:val="center"/>
              <w:rPr>
                <w:rFonts w:ascii="Palatino Linotype" w:hAnsi="Palatino Linotype" w:cs="Arial"/>
                <w:b/>
                <w:sz w:val="20"/>
                <w:szCs w:val="20"/>
              </w:rPr>
            </w:pPr>
            <w:r w:rsidRPr="00A6750A">
              <w:rPr>
                <w:rFonts w:ascii="Palatino Linotype" w:hAnsi="Palatino Linotype" w:cs="Arial"/>
                <w:b/>
                <w:sz w:val="20"/>
                <w:szCs w:val="20"/>
              </w:rPr>
              <w:t>144</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sz w:val="20"/>
                <w:szCs w:val="20"/>
              </w:rPr>
            </w:pPr>
            <w:r w:rsidRPr="00A6750A">
              <w:rPr>
                <w:rFonts w:ascii="Palatino Linotype" w:hAnsi="Palatino Linotype" w:cs="Palatino Linotype"/>
                <w:sz w:val="20"/>
                <w:szCs w:val="20"/>
              </w:rPr>
              <w:t>Csokoládé</w:t>
            </w:r>
            <w:r w:rsidR="002C422D" w:rsidRPr="00A6750A">
              <w:rPr>
                <w:rFonts w:ascii="Palatino Linotype" w:hAnsi="Palatino Linotype" w:cs="Palatino Linotype"/>
                <w:sz w:val="20"/>
                <w:szCs w:val="20"/>
              </w:rPr>
              <w:t xml:space="preserve">termék </w:t>
            </w:r>
            <w:r w:rsidRPr="00A6750A">
              <w:rPr>
                <w:rFonts w:ascii="Palatino Linotype" w:hAnsi="Palatino Linotype" w:cs="Palatino Linotype"/>
                <w:sz w:val="20"/>
                <w:szCs w:val="20"/>
              </w:rPr>
              <w:t>gyártó gépek jellemzői</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3E75F2" w:rsidP="00A6750A">
            <w:pPr>
              <w:jc w:val="center"/>
              <w:rPr>
                <w:rFonts w:ascii="Palatino Linotype" w:hAnsi="Palatino Linotype" w:cs="Arial"/>
                <w:i/>
                <w:sz w:val="20"/>
                <w:szCs w:val="20"/>
              </w:rPr>
            </w:pPr>
            <w:r w:rsidRPr="00A6750A">
              <w:rPr>
                <w:rFonts w:ascii="Palatino Linotype" w:hAnsi="Palatino Linotype" w:cs="Arial"/>
                <w:i/>
                <w:sz w:val="20"/>
                <w:szCs w:val="20"/>
              </w:rPr>
              <w:t>27</w:t>
            </w: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E728A" w:rsidP="00A6750A">
            <w:pPr>
              <w:jc w:val="center"/>
              <w:rPr>
                <w:rFonts w:ascii="Palatino Linotype" w:hAnsi="Palatino Linotype" w:cs="Arial"/>
                <w:i/>
                <w:sz w:val="20"/>
                <w:szCs w:val="20"/>
              </w:rPr>
            </w:pPr>
            <w:r w:rsidRPr="00A6750A">
              <w:rPr>
                <w:rFonts w:ascii="Palatino Linotype" w:hAnsi="Palatino Linotype" w:cs="Arial"/>
                <w:i/>
                <w:sz w:val="20"/>
                <w:szCs w:val="20"/>
              </w:rPr>
              <w:t>45</w:t>
            </w: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72</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sz w:val="20"/>
                <w:szCs w:val="20"/>
              </w:rPr>
            </w:pPr>
            <w:r w:rsidRPr="00A6750A">
              <w:rPr>
                <w:rFonts w:ascii="Palatino Linotype" w:hAnsi="Palatino Linotype" w:cs="Palatino Linotype"/>
                <w:sz w:val="20"/>
                <w:szCs w:val="20"/>
              </w:rPr>
              <w:t>Csokoládé</w:t>
            </w:r>
            <w:r w:rsidR="002C422D" w:rsidRPr="00A6750A">
              <w:rPr>
                <w:rFonts w:ascii="Palatino Linotype" w:hAnsi="Palatino Linotype" w:cs="Palatino Linotype"/>
                <w:sz w:val="20"/>
                <w:szCs w:val="20"/>
              </w:rPr>
              <w:t xml:space="preserve">termék </w:t>
            </w:r>
            <w:r w:rsidRPr="00A6750A">
              <w:rPr>
                <w:rFonts w:ascii="Palatino Linotype" w:hAnsi="Palatino Linotype" w:cs="Palatino Linotype"/>
                <w:sz w:val="20"/>
                <w:szCs w:val="20"/>
              </w:rPr>
              <w:t>gyártó gépek szerkezeti felépítése</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3E75F2" w:rsidP="00A6750A">
            <w:pPr>
              <w:jc w:val="center"/>
              <w:rPr>
                <w:rFonts w:ascii="Palatino Linotype" w:hAnsi="Palatino Linotype" w:cs="Arial"/>
                <w:i/>
                <w:sz w:val="20"/>
                <w:szCs w:val="20"/>
              </w:rPr>
            </w:pPr>
            <w:r w:rsidRPr="00A6750A">
              <w:rPr>
                <w:rFonts w:ascii="Palatino Linotype" w:hAnsi="Palatino Linotype" w:cs="Arial"/>
                <w:i/>
                <w:sz w:val="20"/>
                <w:szCs w:val="20"/>
              </w:rPr>
              <w:t>27</w:t>
            </w: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E728A" w:rsidP="00A6750A">
            <w:pPr>
              <w:jc w:val="center"/>
              <w:rPr>
                <w:rFonts w:ascii="Palatino Linotype" w:hAnsi="Palatino Linotype" w:cs="Arial"/>
                <w:i/>
                <w:sz w:val="20"/>
                <w:szCs w:val="20"/>
              </w:rPr>
            </w:pPr>
            <w:r w:rsidRPr="00A6750A">
              <w:rPr>
                <w:rFonts w:ascii="Palatino Linotype" w:hAnsi="Palatino Linotype" w:cs="Arial"/>
                <w:i/>
                <w:sz w:val="20"/>
                <w:szCs w:val="20"/>
              </w:rPr>
              <w:t>45</w:t>
            </w: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72</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F53F3D" w:rsidP="003649AD">
            <w:pPr>
              <w:rPr>
                <w:rFonts w:ascii="Palatino Linotype" w:hAnsi="Palatino Linotype" w:cs="Palatino Linotype"/>
                <w:sz w:val="20"/>
                <w:szCs w:val="20"/>
              </w:rPr>
            </w:pPr>
            <w:r w:rsidRPr="00A6750A">
              <w:rPr>
                <w:rFonts w:ascii="Palatino Linotype" w:hAnsi="Palatino Linotype" w:cs="Palatino Linotype"/>
                <w:b/>
                <w:bCs/>
                <w:sz w:val="20"/>
                <w:szCs w:val="20"/>
              </w:rPr>
              <w:t>Csokoládé</w:t>
            </w:r>
            <w:r w:rsidR="007B07F0">
              <w:rPr>
                <w:rFonts w:ascii="Palatino Linotype" w:hAnsi="Palatino Linotype" w:cs="Palatino Linotype"/>
                <w:b/>
                <w:bCs/>
                <w:sz w:val="20"/>
                <w:szCs w:val="20"/>
              </w:rPr>
              <w:t xml:space="preserve">termék </w:t>
            </w:r>
            <w:r w:rsidRPr="00A6750A">
              <w:rPr>
                <w:rFonts w:ascii="Palatino Linotype" w:hAnsi="Palatino Linotype" w:cs="Palatino Linotype"/>
                <w:b/>
                <w:bCs/>
                <w:sz w:val="20"/>
                <w:szCs w:val="20"/>
              </w:rPr>
              <w:t>gyárt</w:t>
            </w:r>
            <w:r w:rsidR="007B07F0">
              <w:rPr>
                <w:rFonts w:ascii="Palatino Linotype" w:hAnsi="Palatino Linotype" w:cs="Palatino Linotype"/>
                <w:b/>
                <w:bCs/>
                <w:sz w:val="20"/>
                <w:szCs w:val="20"/>
              </w:rPr>
              <w:t>ó</w:t>
            </w:r>
            <w:r w:rsidR="00492BB4" w:rsidRPr="00A6750A">
              <w:rPr>
                <w:rFonts w:ascii="Palatino Linotype" w:hAnsi="Palatino Linotype" w:cs="Palatino Linotype"/>
                <w:b/>
                <w:bCs/>
                <w:sz w:val="20"/>
                <w:szCs w:val="20"/>
              </w:rPr>
              <w:t xml:space="preserve"> gépe</w:t>
            </w:r>
            <w:r w:rsidR="007B07F0">
              <w:rPr>
                <w:rFonts w:ascii="Palatino Linotype" w:hAnsi="Palatino Linotype" w:cs="Palatino Linotype"/>
                <w:b/>
                <w:bCs/>
                <w:sz w:val="20"/>
                <w:szCs w:val="20"/>
              </w:rPr>
              <w:t>k</w:t>
            </w:r>
            <w:r w:rsidR="00492BB4" w:rsidRPr="00A6750A">
              <w:rPr>
                <w:rFonts w:ascii="Palatino Linotype" w:hAnsi="Palatino Linotype" w:cs="Palatino Linotype"/>
                <w:b/>
                <w:bCs/>
                <w:sz w:val="20"/>
                <w:szCs w:val="20"/>
              </w:rPr>
              <w:t xml:space="preserve"> gyakorlat</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F53F3D" w:rsidP="00A6750A">
            <w:pPr>
              <w:jc w:val="center"/>
              <w:rPr>
                <w:rFonts w:ascii="Palatino Linotype" w:hAnsi="Palatino Linotype" w:cs="Arial"/>
                <w:b/>
                <w:sz w:val="20"/>
                <w:szCs w:val="20"/>
              </w:rPr>
            </w:pPr>
            <w:r w:rsidRPr="00A6750A">
              <w:rPr>
                <w:rFonts w:ascii="Palatino Linotype" w:hAnsi="Palatino Linotype" w:cs="Arial"/>
                <w:b/>
                <w:sz w:val="20"/>
                <w:szCs w:val="20"/>
              </w:rPr>
              <w:t>108</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C8179A" w:rsidP="00A6750A">
            <w:pPr>
              <w:jc w:val="center"/>
              <w:rPr>
                <w:rFonts w:ascii="Palatino Linotype" w:hAnsi="Palatino Linotype" w:cs="Arial"/>
                <w:b/>
                <w:sz w:val="20"/>
                <w:szCs w:val="20"/>
              </w:rPr>
            </w:pPr>
            <w:r w:rsidRPr="00A6750A">
              <w:rPr>
                <w:rFonts w:ascii="Palatino Linotype" w:hAnsi="Palatino Linotype" w:cs="Arial"/>
                <w:b/>
                <w:sz w:val="20"/>
                <w:szCs w:val="20"/>
              </w:rPr>
              <w:t>144</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2868DE" w:rsidP="00A6750A">
            <w:pPr>
              <w:jc w:val="center"/>
              <w:rPr>
                <w:rFonts w:ascii="Palatino Linotype" w:hAnsi="Palatino Linotype" w:cs="Arial"/>
                <w:b/>
                <w:sz w:val="20"/>
                <w:szCs w:val="20"/>
              </w:rPr>
            </w:pPr>
            <w:r w:rsidRPr="00A6750A">
              <w:rPr>
                <w:rFonts w:ascii="Palatino Linotype" w:hAnsi="Palatino Linotype" w:cs="Arial"/>
                <w:b/>
                <w:sz w:val="20"/>
                <w:szCs w:val="20"/>
              </w:rPr>
              <w:t>252</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sz w:val="20"/>
                <w:szCs w:val="20"/>
              </w:rPr>
            </w:pPr>
            <w:r w:rsidRPr="00A6750A">
              <w:rPr>
                <w:rFonts w:ascii="Palatino Linotype" w:hAnsi="Palatino Linotype" w:cs="Palatino Linotype"/>
                <w:sz w:val="20"/>
                <w:szCs w:val="20"/>
              </w:rPr>
              <w:t>Csokoládé</w:t>
            </w:r>
            <w:r w:rsidR="007B07F0">
              <w:rPr>
                <w:rFonts w:ascii="Palatino Linotype" w:hAnsi="Palatino Linotype" w:cs="Palatino Linotype"/>
                <w:sz w:val="20"/>
                <w:szCs w:val="20"/>
              </w:rPr>
              <w:t xml:space="preserve">termék </w:t>
            </w:r>
            <w:r w:rsidRPr="00A6750A">
              <w:rPr>
                <w:rFonts w:ascii="Palatino Linotype" w:hAnsi="Palatino Linotype" w:cs="Palatino Linotype"/>
                <w:sz w:val="20"/>
                <w:szCs w:val="20"/>
              </w:rPr>
              <w:t>gyártó gépek működtetése</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F53F3D"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C8179A" w:rsidP="00A6750A">
            <w:pPr>
              <w:jc w:val="center"/>
              <w:rPr>
                <w:rFonts w:ascii="Palatino Linotype" w:hAnsi="Palatino Linotype" w:cs="Arial"/>
                <w:i/>
                <w:sz w:val="20"/>
                <w:szCs w:val="20"/>
              </w:rPr>
            </w:pPr>
            <w:r w:rsidRPr="00A6750A">
              <w:rPr>
                <w:rFonts w:ascii="Palatino Linotype" w:hAnsi="Palatino Linotype" w:cs="Arial"/>
                <w:i/>
                <w:sz w:val="20"/>
                <w:szCs w:val="20"/>
              </w:rPr>
              <w:t>48</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84</w:t>
            </w:r>
          </w:p>
        </w:tc>
      </w:tr>
      <w:tr w:rsidR="00492BB4" w:rsidRPr="00A6750A" w:rsidTr="00A6750A">
        <w:trPr>
          <w:trHeight w:val="1046"/>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sz w:val="20"/>
                <w:szCs w:val="20"/>
              </w:rPr>
            </w:pPr>
            <w:r w:rsidRPr="00A6750A">
              <w:rPr>
                <w:rFonts w:ascii="Palatino Linotype" w:hAnsi="Palatino Linotype" w:cs="Palatino Linotype"/>
                <w:sz w:val="20"/>
                <w:szCs w:val="20"/>
              </w:rPr>
              <w:t>Csokoládé</w:t>
            </w:r>
            <w:r w:rsidR="007B07F0">
              <w:rPr>
                <w:rFonts w:ascii="Palatino Linotype" w:hAnsi="Palatino Linotype" w:cs="Palatino Linotype"/>
                <w:sz w:val="20"/>
                <w:szCs w:val="20"/>
              </w:rPr>
              <w:t xml:space="preserve">termék </w:t>
            </w:r>
            <w:r w:rsidRPr="00A6750A">
              <w:rPr>
                <w:rFonts w:ascii="Palatino Linotype" w:hAnsi="Palatino Linotype" w:cs="Palatino Linotype"/>
                <w:sz w:val="20"/>
                <w:szCs w:val="20"/>
              </w:rPr>
              <w:t>gyártó gépek működésének szabályozása</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F53F3D"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C8179A" w:rsidP="00A6750A">
            <w:pPr>
              <w:jc w:val="center"/>
              <w:rPr>
                <w:rFonts w:ascii="Palatino Linotype" w:hAnsi="Palatino Linotype" w:cs="Arial"/>
                <w:i/>
                <w:sz w:val="20"/>
                <w:szCs w:val="20"/>
              </w:rPr>
            </w:pPr>
            <w:r w:rsidRPr="00A6750A">
              <w:rPr>
                <w:rFonts w:ascii="Palatino Linotype" w:hAnsi="Palatino Linotype" w:cs="Arial"/>
                <w:i/>
                <w:sz w:val="20"/>
                <w:szCs w:val="20"/>
              </w:rPr>
              <w:t>48</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84</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sz w:val="20"/>
                <w:szCs w:val="20"/>
              </w:rPr>
            </w:pPr>
            <w:r w:rsidRPr="00A6750A">
              <w:rPr>
                <w:rFonts w:ascii="Palatino Linotype" w:hAnsi="Palatino Linotype" w:cs="Palatino Linotype"/>
                <w:sz w:val="20"/>
                <w:szCs w:val="20"/>
              </w:rPr>
              <w:t>Csokoládé</w:t>
            </w:r>
            <w:r w:rsidR="007B07F0">
              <w:rPr>
                <w:rFonts w:ascii="Palatino Linotype" w:hAnsi="Palatino Linotype" w:cs="Palatino Linotype"/>
                <w:sz w:val="20"/>
                <w:szCs w:val="20"/>
              </w:rPr>
              <w:t xml:space="preserve">termék </w:t>
            </w:r>
            <w:r w:rsidRPr="00A6750A">
              <w:rPr>
                <w:rFonts w:ascii="Palatino Linotype" w:hAnsi="Palatino Linotype" w:cs="Palatino Linotype"/>
                <w:sz w:val="20"/>
                <w:szCs w:val="20"/>
              </w:rPr>
              <w:t>gyártó gépek biztonságtechnikája</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F53F3D"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i/>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i/>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C8179A" w:rsidP="00A6750A">
            <w:pPr>
              <w:jc w:val="center"/>
              <w:rPr>
                <w:rFonts w:ascii="Palatino Linotype" w:hAnsi="Palatino Linotype" w:cs="Arial"/>
                <w:i/>
                <w:sz w:val="20"/>
                <w:szCs w:val="20"/>
              </w:rPr>
            </w:pPr>
            <w:r w:rsidRPr="00A6750A">
              <w:rPr>
                <w:rFonts w:ascii="Palatino Linotype" w:hAnsi="Palatino Linotype" w:cs="Arial"/>
                <w:i/>
                <w:sz w:val="20"/>
                <w:szCs w:val="20"/>
              </w:rPr>
              <w:t>48</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84</w:t>
            </w:r>
          </w:p>
        </w:tc>
      </w:tr>
      <w:tr w:rsidR="00492BB4" w:rsidRPr="00A6750A" w:rsidTr="00A6750A">
        <w:trPr>
          <w:trHeight w:val="300"/>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r w:rsidRPr="00A6750A">
              <w:rPr>
                <w:rFonts w:ascii="Palatino Linotype" w:hAnsi="Palatino Linotype" w:cs="Palatino Linotype"/>
                <w:sz w:val="20"/>
                <w:szCs w:val="20"/>
              </w:rPr>
              <w:t xml:space="preserve">10888-12 </w:t>
            </w:r>
            <w:r w:rsidR="00A6750A">
              <w:rPr>
                <w:rFonts w:ascii="Palatino Linotype" w:hAnsi="Palatino Linotype" w:cs="Palatino Linotype"/>
                <w:sz w:val="20"/>
                <w:szCs w:val="20"/>
              </w:rPr>
              <w:br/>
            </w:r>
            <w:r w:rsidRPr="00A6750A">
              <w:rPr>
                <w:rFonts w:ascii="Palatino Linotype" w:hAnsi="Palatino Linotype" w:cs="Arial"/>
                <w:sz w:val="20"/>
                <w:szCs w:val="20"/>
              </w:rPr>
              <w:t xml:space="preserve">Kávé és pótkávé </w:t>
            </w:r>
            <w:r w:rsidRPr="00A6750A">
              <w:rPr>
                <w:rFonts w:ascii="Palatino Linotype" w:hAnsi="Palatino Linotype" w:cs="Arial"/>
                <w:sz w:val="20"/>
                <w:szCs w:val="20"/>
              </w:rPr>
              <w:lastRenderedPageBreak/>
              <w:t>gyártás</w:t>
            </w: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b/>
                <w:bCs/>
                <w:sz w:val="20"/>
                <w:szCs w:val="20"/>
              </w:rPr>
            </w:pPr>
            <w:r w:rsidRPr="00A6750A">
              <w:rPr>
                <w:rFonts w:ascii="Palatino Linotype" w:hAnsi="Palatino Linotype" w:cs="Palatino Linotype"/>
                <w:b/>
                <w:bCs/>
                <w:sz w:val="20"/>
                <w:szCs w:val="20"/>
              </w:rPr>
              <w:lastRenderedPageBreak/>
              <w:t>Kávé</w:t>
            </w:r>
            <w:r w:rsidR="007B07F0">
              <w:rPr>
                <w:rFonts w:ascii="Palatino Linotype" w:hAnsi="Palatino Linotype" w:cs="Palatino Linotype"/>
                <w:b/>
                <w:bCs/>
                <w:sz w:val="20"/>
                <w:szCs w:val="20"/>
              </w:rPr>
              <w:t xml:space="preserve">termék </w:t>
            </w:r>
            <w:r w:rsidRPr="00A6750A">
              <w:rPr>
                <w:rFonts w:ascii="Palatino Linotype" w:hAnsi="Palatino Linotype" w:cs="Palatino Linotype"/>
                <w:b/>
                <w:bCs/>
                <w:sz w:val="20"/>
                <w:szCs w:val="20"/>
              </w:rPr>
              <w:t>gyártás technológia</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600C5D" w:rsidP="00A6750A">
            <w:pPr>
              <w:jc w:val="center"/>
              <w:rPr>
                <w:rFonts w:ascii="Palatino Linotype" w:hAnsi="Palatino Linotype" w:cs="Arial"/>
                <w:b/>
                <w:bCs/>
                <w:sz w:val="20"/>
                <w:szCs w:val="20"/>
              </w:rPr>
            </w:pPr>
            <w:r w:rsidRPr="00A6750A">
              <w:rPr>
                <w:rFonts w:ascii="Palatino Linotype" w:hAnsi="Palatino Linotype" w:cs="Arial"/>
                <w:b/>
                <w:bCs/>
                <w:sz w:val="20"/>
                <w:szCs w:val="20"/>
              </w:rPr>
              <w:t>108</w:t>
            </w: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2868DE" w:rsidP="00A6750A">
            <w:pPr>
              <w:jc w:val="center"/>
              <w:rPr>
                <w:rFonts w:ascii="Palatino Linotype" w:hAnsi="Palatino Linotype" w:cs="Arial"/>
                <w:b/>
                <w:bCs/>
                <w:sz w:val="20"/>
                <w:szCs w:val="20"/>
              </w:rPr>
            </w:pPr>
            <w:r w:rsidRPr="00A6750A">
              <w:rPr>
                <w:rFonts w:ascii="Palatino Linotype" w:hAnsi="Palatino Linotype" w:cs="Arial"/>
                <w:b/>
                <w:bCs/>
                <w:sz w:val="20"/>
                <w:szCs w:val="20"/>
              </w:rPr>
              <w:t>108</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Kávé</w:t>
            </w:r>
            <w:r w:rsidR="007B07F0">
              <w:rPr>
                <w:rFonts w:ascii="Palatino Linotype" w:hAnsi="Palatino Linotype" w:cs="Palatino Linotype"/>
                <w:sz w:val="20"/>
                <w:szCs w:val="20"/>
              </w:rPr>
              <w:t xml:space="preserve">termék </w:t>
            </w:r>
            <w:r w:rsidRPr="00A6750A">
              <w:rPr>
                <w:rFonts w:ascii="Palatino Linotype" w:hAnsi="Palatino Linotype" w:cs="Palatino Linotype"/>
                <w:sz w:val="20"/>
                <w:szCs w:val="20"/>
              </w:rPr>
              <w:t>gyártás anyagismeret</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27</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27</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Kávé</w:t>
            </w:r>
            <w:r w:rsidR="007B07F0">
              <w:rPr>
                <w:rFonts w:ascii="Palatino Linotype" w:hAnsi="Palatino Linotype" w:cs="Palatino Linotype"/>
                <w:sz w:val="20"/>
                <w:szCs w:val="20"/>
              </w:rPr>
              <w:t xml:space="preserve">termék </w:t>
            </w:r>
            <w:r w:rsidRPr="00A6750A">
              <w:rPr>
                <w:rFonts w:ascii="Palatino Linotype" w:hAnsi="Palatino Linotype" w:cs="Palatino Linotype"/>
                <w:sz w:val="20"/>
                <w:szCs w:val="20"/>
              </w:rPr>
              <w:t>gyártás elvi ismeretei</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27</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27</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Kávé</w:t>
            </w:r>
            <w:r w:rsidR="007B07F0">
              <w:rPr>
                <w:rFonts w:ascii="Palatino Linotype" w:hAnsi="Palatino Linotype" w:cs="Palatino Linotype"/>
                <w:sz w:val="20"/>
                <w:szCs w:val="20"/>
              </w:rPr>
              <w:t xml:space="preserve">termék </w:t>
            </w:r>
            <w:r w:rsidRPr="00A6750A">
              <w:rPr>
                <w:rFonts w:ascii="Palatino Linotype" w:hAnsi="Palatino Linotype" w:cs="Palatino Linotype"/>
                <w:sz w:val="20"/>
                <w:szCs w:val="20"/>
              </w:rPr>
              <w:t>gyártás minőségi, higiéniai ismeretei</w:t>
            </w:r>
          </w:p>
        </w:tc>
        <w:tc>
          <w:tcPr>
            <w:tcW w:w="51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single" w:sz="4" w:space="0" w:color="auto"/>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single" w:sz="4" w:space="0" w:color="auto"/>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27</w:t>
            </w: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single" w:sz="4" w:space="0" w:color="auto"/>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27</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sz w:val="20"/>
                <w:szCs w:val="20"/>
              </w:rPr>
            </w:pPr>
            <w:r w:rsidRPr="00A6750A">
              <w:rPr>
                <w:rFonts w:ascii="Palatino Linotype" w:hAnsi="Palatino Linotype" w:cs="Palatino Linotype"/>
                <w:sz w:val="20"/>
                <w:szCs w:val="20"/>
              </w:rPr>
              <w:t>Kávétermékkel kapcsolatos szakmai számítások</w:t>
            </w:r>
          </w:p>
        </w:tc>
        <w:tc>
          <w:tcPr>
            <w:tcW w:w="516"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4" w:type="dxa"/>
            <w:tcBorders>
              <w:top w:val="single" w:sz="4" w:space="0" w:color="auto"/>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5" w:type="dxa"/>
            <w:tcBorders>
              <w:top w:val="single" w:sz="4" w:space="0" w:color="auto"/>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600C5D" w:rsidP="00A6750A">
            <w:pPr>
              <w:jc w:val="center"/>
              <w:rPr>
                <w:rFonts w:ascii="Palatino Linotype" w:hAnsi="Palatino Linotype" w:cs="Arial"/>
                <w:sz w:val="20"/>
                <w:szCs w:val="20"/>
              </w:rPr>
            </w:pPr>
            <w:r w:rsidRPr="00A6750A">
              <w:rPr>
                <w:rFonts w:ascii="Palatino Linotype" w:hAnsi="Palatino Linotype" w:cs="Arial"/>
                <w:sz w:val="20"/>
                <w:szCs w:val="20"/>
              </w:rPr>
              <w:t>27</w:t>
            </w:r>
          </w:p>
        </w:tc>
        <w:tc>
          <w:tcPr>
            <w:tcW w:w="517"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25" w:type="dxa"/>
            <w:tcBorders>
              <w:top w:val="single" w:sz="4" w:space="0" w:color="auto"/>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p>
        </w:tc>
        <w:tc>
          <w:tcPr>
            <w:tcW w:w="531"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27</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b/>
                <w:bCs/>
                <w:sz w:val="20"/>
                <w:szCs w:val="20"/>
              </w:rPr>
            </w:pPr>
            <w:r w:rsidRPr="00A6750A">
              <w:rPr>
                <w:rFonts w:ascii="Palatino Linotype" w:hAnsi="Palatino Linotype" w:cs="Palatino Linotype"/>
                <w:b/>
                <w:bCs/>
                <w:sz w:val="20"/>
                <w:szCs w:val="20"/>
              </w:rPr>
              <w:t>Kávégyártás technológia gyakorlat</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600C5D" w:rsidP="00A6750A">
            <w:pPr>
              <w:jc w:val="center"/>
              <w:rPr>
                <w:rFonts w:ascii="Palatino Linotype" w:hAnsi="Palatino Linotype" w:cs="Arial"/>
                <w:b/>
                <w:sz w:val="20"/>
                <w:szCs w:val="20"/>
              </w:rPr>
            </w:pPr>
            <w:r w:rsidRPr="00A6750A">
              <w:rPr>
                <w:rFonts w:ascii="Palatino Linotype" w:hAnsi="Palatino Linotype" w:cs="Arial"/>
                <w:b/>
                <w:sz w:val="20"/>
                <w:szCs w:val="20"/>
              </w:rPr>
              <w:t>108</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2868DE" w:rsidP="00A6750A">
            <w:pPr>
              <w:jc w:val="center"/>
              <w:rPr>
                <w:rFonts w:ascii="Palatino Linotype" w:hAnsi="Palatino Linotype" w:cs="Arial"/>
                <w:b/>
                <w:sz w:val="20"/>
                <w:szCs w:val="20"/>
              </w:rPr>
            </w:pPr>
            <w:r w:rsidRPr="00A6750A">
              <w:rPr>
                <w:rFonts w:ascii="Palatino Linotype" w:hAnsi="Palatino Linotype" w:cs="Arial"/>
                <w:b/>
                <w:sz w:val="20"/>
                <w:szCs w:val="20"/>
              </w:rPr>
              <w:t>108</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Kávétermék gyártása</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54</w:t>
            </w: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54</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7B07F0">
            <w:pPr>
              <w:rPr>
                <w:rFonts w:ascii="Palatino Linotype" w:hAnsi="Palatino Linotype" w:cs="Palatino Linotype"/>
                <w:sz w:val="20"/>
                <w:szCs w:val="20"/>
              </w:rPr>
            </w:pPr>
            <w:r w:rsidRPr="00A6750A">
              <w:rPr>
                <w:rFonts w:ascii="Palatino Linotype" w:hAnsi="Palatino Linotype" w:cs="Palatino Linotype"/>
                <w:sz w:val="20"/>
                <w:szCs w:val="20"/>
              </w:rPr>
              <w:t>Kávétermékek minőségellenőrzése</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54</w:t>
            </w: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54</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b/>
                <w:bCs/>
                <w:sz w:val="20"/>
                <w:szCs w:val="20"/>
              </w:rPr>
            </w:pPr>
            <w:r w:rsidRPr="00A6750A">
              <w:rPr>
                <w:rFonts w:ascii="Palatino Linotype" w:hAnsi="Palatino Linotype" w:cs="Palatino Linotype"/>
                <w:b/>
                <w:bCs/>
                <w:sz w:val="20"/>
                <w:szCs w:val="20"/>
              </w:rPr>
              <w:t>Kávé</w:t>
            </w:r>
            <w:r w:rsidR="00FD6C7F" w:rsidRPr="00A6750A">
              <w:rPr>
                <w:rFonts w:ascii="Palatino Linotype" w:hAnsi="Palatino Linotype" w:cs="Palatino Linotype"/>
                <w:b/>
                <w:bCs/>
                <w:sz w:val="20"/>
                <w:szCs w:val="20"/>
              </w:rPr>
              <w:t xml:space="preserve">termék </w:t>
            </w:r>
            <w:r w:rsidRPr="00A6750A">
              <w:rPr>
                <w:rFonts w:ascii="Palatino Linotype" w:hAnsi="Palatino Linotype" w:cs="Palatino Linotype"/>
                <w:b/>
                <w:bCs/>
                <w:sz w:val="20"/>
                <w:szCs w:val="20"/>
              </w:rPr>
              <w:t>gyártás gépei</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600C5D" w:rsidP="00A6750A">
            <w:pPr>
              <w:jc w:val="center"/>
              <w:rPr>
                <w:rFonts w:ascii="Palatino Linotype" w:hAnsi="Palatino Linotype" w:cs="Arial"/>
                <w:b/>
                <w:sz w:val="20"/>
                <w:szCs w:val="20"/>
              </w:rPr>
            </w:pPr>
            <w:r w:rsidRPr="00A6750A">
              <w:rPr>
                <w:rFonts w:ascii="Palatino Linotype" w:hAnsi="Palatino Linotype" w:cs="Arial"/>
                <w:b/>
                <w:sz w:val="20"/>
                <w:szCs w:val="20"/>
              </w:rPr>
              <w:t>90</w:t>
            </w: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2868DE" w:rsidP="00A6750A">
            <w:pPr>
              <w:jc w:val="center"/>
              <w:rPr>
                <w:rFonts w:ascii="Palatino Linotype" w:hAnsi="Palatino Linotype" w:cs="Arial"/>
                <w:b/>
                <w:sz w:val="20"/>
                <w:szCs w:val="20"/>
              </w:rPr>
            </w:pPr>
            <w:r w:rsidRPr="00A6750A">
              <w:rPr>
                <w:rFonts w:ascii="Palatino Linotype" w:hAnsi="Palatino Linotype" w:cs="Arial"/>
                <w:b/>
                <w:sz w:val="20"/>
                <w:szCs w:val="20"/>
              </w:rPr>
              <w:t>90</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Kávétermék-gyártó gépek jellemzői</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45</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45</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Kávétermék-gyártó gépek szerkezeti felépítése</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45</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45</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sz w:val="20"/>
                <w:szCs w:val="20"/>
              </w:rPr>
            </w:pPr>
            <w:r w:rsidRPr="00A6750A">
              <w:rPr>
                <w:rFonts w:ascii="Palatino Linotype" w:hAnsi="Palatino Linotype" w:cs="Palatino Linotype"/>
                <w:b/>
                <w:bCs/>
                <w:sz w:val="20"/>
                <w:szCs w:val="20"/>
              </w:rPr>
              <w:t>Kávé</w:t>
            </w:r>
            <w:r w:rsidR="007B07F0">
              <w:rPr>
                <w:rFonts w:ascii="Palatino Linotype" w:hAnsi="Palatino Linotype" w:cs="Palatino Linotype"/>
                <w:b/>
                <w:bCs/>
                <w:sz w:val="20"/>
                <w:szCs w:val="20"/>
              </w:rPr>
              <w:t xml:space="preserve">termék </w:t>
            </w:r>
            <w:r w:rsidRPr="00A6750A">
              <w:rPr>
                <w:rFonts w:ascii="Palatino Linotype" w:hAnsi="Palatino Linotype" w:cs="Palatino Linotype"/>
                <w:b/>
                <w:bCs/>
                <w:sz w:val="20"/>
                <w:szCs w:val="20"/>
              </w:rPr>
              <w:t>gyárt</w:t>
            </w:r>
            <w:r w:rsidR="007B07F0">
              <w:rPr>
                <w:rFonts w:ascii="Palatino Linotype" w:hAnsi="Palatino Linotype" w:cs="Palatino Linotype"/>
                <w:b/>
                <w:bCs/>
                <w:sz w:val="20"/>
                <w:szCs w:val="20"/>
              </w:rPr>
              <w:t>ó</w:t>
            </w:r>
            <w:r w:rsidRPr="00A6750A">
              <w:rPr>
                <w:rFonts w:ascii="Palatino Linotype" w:hAnsi="Palatino Linotype" w:cs="Palatino Linotype"/>
                <w:b/>
                <w:bCs/>
                <w:sz w:val="20"/>
                <w:szCs w:val="20"/>
              </w:rPr>
              <w:t xml:space="preserve"> gépe</w:t>
            </w:r>
            <w:r w:rsidR="007B07F0">
              <w:rPr>
                <w:rFonts w:ascii="Palatino Linotype" w:hAnsi="Palatino Linotype" w:cs="Palatino Linotype"/>
                <w:b/>
                <w:bCs/>
                <w:sz w:val="20"/>
                <w:szCs w:val="20"/>
              </w:rPr>
              <w:t>k</w:t>
            </w:r>
            <w:r w:rsidRPr="00A6750A">
              <w:rPr>
                <w:rFonts w:ascii="Palatino Linotype" w:hAnsi="Palatino Linotype" w:cs="Palatino Linotype"/>
                <w:b/>
                <w:bCs/>
                <w:sz w:val="20"/>
                <w:szCs w:val="20"/>
              </w:rPr>
              <w:t xml:space="preserve"> gyakorlat</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600C5D" w:rsidP="00A6750A">
            <w:pPr>
              <w:jc w:val="center"/>
              <w:rPr>
                <w:rFonts w:ascii="Palatino Linotype" w:hAnsi="Palatino Linotype" w:cs="Arial"/>
                <w:b/>
                <w:sz w:val="20"/>
                <w:szCs w:val="20"/>
              </w:rPr>
            </w:pPr>
            <w:r w:rsidRPr="00A6750A">
              <w:rPr>
                <w:rFonts w:ascii="Palatino Linotype" w:hAnsi="Palatino Linotype" w:cs="Arial"/>
                <w:b/>
                <w:sz w:val="20"/>
                <w:szCs w:val="20"/>
              </w:rPr>
              <w:t>108</w:t>
            </w: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2868DE" w:rsidP="00A6750A">
            <w:pPr>
              <w:jc w:val="center"/>
              <w:rPr>
                <w:rFonts w:ascii="Palatino Linotype" w:hAnsi="Palatino Linotype" w:cs="Arial"/>
                <w:b/>
                <w:sz w:val="20"/>
                <w:szCs w:val="20"/>
              </w:rPr>
            </w:pPr>
            <w:r w:rsidRPr="00A6750A">
              <w:rPr>
                <w:rFonts w:ascii="Palatino Linotype" w:hAnsi="Palatino Linotype" w:cs="Arial"/>
                <w:b/>
                <w:sz w:val="20"/>
                <w:szCs w:val="20"/>
              </w:rPr>
              <w:t>108</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Kávétermék-gyártó gépek működtetése</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36</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Kávétermék-gyártó gépek működésének szabályozása</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36</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Kávétermék-gyártó gépek biztonságtechnikája</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36</w:t>
            </w: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36</w:t>
            </w:r>
          </w:p>
        </w:tc>
      </w:tr>
      <w:tr w:rsidR="00492BB4" w:rsidRPr="00A6750A" w:rsidTr="00A6750A">
        <w:trPr>
          <w:trHeight w:val="300"/>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sz w:val="20"/>
                <w:szCs w:val="20"/>
              </w:rPr>
            </w:pPr>
            <w:r w:rsidRPr="00A6750A">
              <w:rPr>
                <w:rFonts w:ascii="Palatino Linotype" w:hAnsi="Palatino Linotype" w:cs="Arial"/>
                <w:sz w:val="20"/>
                <w:szCs w:val="20"/>
              </w:rPr>
              <w:t xml:space="preserve">10889-12 </w:t>
            </w:r>
            <w:r w:rsidR="00A6750A">
              <w:rPr>
                <w:rFonts w:ascii="Palatino Linotype" w:hAnsi="Palatino Linotype" w:cs="Arial"/>
                <w:sz w:val="20"/>
                <w:szCs w:val="20"/>
              </w:rPr>
              <w:br/>
            </w:r>
            <w:r w:rsidRPr="00A6750A">
              <w:rPr>
                <w:rFonts w:ascii="Palatino Linotype" w:hAnsi="Palatino Linotype" w:cs="Arial"/>
                <w:sz w:val="20"/>
                <w:szCs w:val="20"/>
              </w:rPr>
              <w:t>Édesipari tartóssütemény gyártás</w:t>
            </w: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b/>
                <w:bCs/>
                <w:sz w:val="20"/>
                <w:szCs w:val="20"/>
              </w:rPr>
            </w:pPr>
            <w:r w:rsidRPr="00A6750A">
              <w:rPr>
                <w:rFonts w:ascii="Palatino Linotype" w:hAnsi="Palatino Linotype" w:cs="Palatino Linotype"/>
                <w:b/>
                <w:bCs/>
                <w:sz w:val="20"/>
                <w:szCs w:val="20"/>
              </w:rPr>
              <w:t>Lisztes</w:t>
            </w:r>
            <w:r w:rsidR="008308F3" w:rsidRPr="00A6750A">
              <w:rPr>
                <w:rFonts w:ascii="Palatino Linotype" w:hAnsi="Palatino Linotype" w:cs="Palatino Linotype"/>
                <w:b/>
                <w:bCs/>
                <w:sz w:val="20"/>
                <w:szCs w:val="20"/>
              </w:rPr>
              <w:t xml:space="preserve"> </w:t>
            </w:r>
            <w:r w:rsidRPr="00A6750A">
              <w:rPr>
                <w:rFonts w:ascii="Palatino Linotype" w:hAnsi="Palatino Linotype" w:cs="Palatino Linotype"/>
                <w:b/>
                <w:bCs/>
                <w:sz w:val="20"/>
                <w:szCs w:val="20"/>
              </w:rPr>
              <w:t>áru</w:t>
            </w:r>
            <w:r w:rsidR="005201DE" w:rsidRPr="00A6750A">
              <w:rPr>
                <w:rFonts w:ascii="Palatino Linotype" w:hAnsi="Palatino Linotype" w:cs="Palatino Linotype"/>
                <w:b/>
                <w:bCs/>
                <w:sz w:val="20"/>
                <w:szCs w:val="20"/>
              </w:rPr>
              <w:t xml:space="preserve"> </w:t>
            </w:r>
            <w:r w:rsidRPr="00A6750A">
              <w:rPr>
                <w:rFonts w:ascii="Palatino Linotype" w:hAnsi="Palatino Linotype" w:cs="Palatino Linotype"/>
                <w:b/>
                <w:bCs/>
                <w:sz w:val="20"/>
                <w:szCs w:val="20"/>
              </w:rPr>
              <w:t>gyártás technológia</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582FA8" w:rsidP="00A6750A">
            <w:pPr>
              <w:jc w:val="center"/>
              <w:rPr>
                <w:rFonts w:ascii="Palatino Linotype" w:hAnsi="Palatino Linotype" w:cs="Arial"/>
                <w:b/>
                <w:bCs/>
                <w:sz w:val="20"/>
                <w:szCs w:val="20"/>
              </w:rPr>
            </w:pPr>
            <w:r w:rsidRPr="00A6750A">
              <w:rPr>
                <w:rFonts w:ascii="Palatino Linotype" w:hAnsi="Palatino Linotype" w:cs="Arial"/>
                <w:b/>
                <w:bCs/>
                <w:sz w:val="20"/>
                <w:szCs w:val="20"/>
              </w:rPr>
              <w:t>96</w:t>
            </w: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6434BD" w:rsidP="00A6750A">
            <w:pPr>
              <w:jc w:val="center"/>
              <w:rPr>
                <w:rFonts w:ascii="Palatino Linotype" w:hAnsi="Palatino Linotype" w:cs="Arial"/>
                <w:b/>
                <w:bCs/>
                <w:sz w:val="20"/>
                <w:szCs w:val="20"/>
              </w:rPr>
            </w:pPr>
            <w:r w:rsidRPr="00A6750A">
              <w:rPr>
                <w:rFonts w:ascii="Palatino Linotype" w:hAnsi="Palatino Linotype" w:cs="Arial"/>
                <w:b/>
                <w:bCs/>
                <w:sz w:val="20"/>
                <w:szCs w:val="20"/>
              </w:rPr>
              <w:t>96</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Lisztes</w:t>
            </w:r>
            <w:r w:rsidR="008308F3" w:rsidRPr="00A6750A">
              <w:rPr>
                <w:rFonts w:ascii="Palatino Linotype" w:hAnsi="Palatino Linotype" w:cs="Palatino Linotype"/>
                <w:sz w:val="20"/>
                <w:szCs w:val="20"/>
              </w:rPr>
              <w:t xml:space="preserve"> </w:t>
            </w:r>
            <w:r w:rsidRPr="00A6750A">
              <w:rPr>
                <w:rFonts w:ascii="Palatino Linotype" w:hAnsi="Palatino Linotype" w:cs="Palatino Linotype"/>
                <w:sz w:val="20"/>
                <w:szCs w:val="20"/>
              </w:rPr>
              <w:t xml:space="preserve">áru </w:t>
            </w:r>
            <w:r w:rsidR="007B07F0">
              <w:rPr>
                <w:rFonts w:ascii="Palatino Linotype" w:hAnsi="Palatino Linotype" w:cs="Palatino Linotype"/>
                <w:sz w:val="20"/>
                <w:szCs w:val="20"/>
              </w:rPr>
              <w:t xml:space="preserve">gyártás </w:t>
            </w:r>
            <w:r w:rsidRPr="00A6750A">
              <w:rPr>
                <w:rFonts w:ascii="Palatino Linotype" w:hAnsi="Palatino Linotype" w:cs="Palatino Linotype"/>
                <w:sz w:val="20"/>
                <w:szCs w:val="20"/>
              </w:rPr>
              <w:t>anyagismeret</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24</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24</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4565F9" w:rsidP="00933D87">
            <w:pPr>
              <w:rPr>
                <w:rFonts w:ascii="Palatino Linotype" w:hAnsi="Palatino Linotype" w:cs="Palatino Linotype"/>
                <w:sz w:val="20"/>
                <w:szCs w:val="20"/>
              </w:rPr>
            </w:pPr>
            <w:r>
              <w:rPr>
                <w:rFonts w:ascii="Palatino Linotype" w:hAnsi="Palatino Linotype" w:cs="Palatino Linotype"/>
                <w:sz w:val="20"/>
                <w:szCs w:val="20"/>
              </w:rPr>
              <w:t>Lisztes áru</w:t>
            </w:r>
            <w:r w:rsidR="00933D87" w:rsidRPr="00A6750A">
              <w:rPr>
                <w:rFonts w:ascii="Palatino Linotype" w:hAnsi="Palatino Linotype" w:cs="Palatino Linotype"/>
                <w:sz w:val="20"/>
                <w:szCs w:val="20"/>
              </w:rPr>
              <w:t>-gyártás elvi ismeretei</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24</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24</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4565F9" w:rsidP="00933D87">
            <w:pPr>
              <w:rPr>
                <w:rFonts w:ascii="Palatino Linotype" w:hAnsi="Palatino Linotype" w:cs="Palatino Linotype"/>
                <w:sz w:val="20"/>
                <w:szCs w:val="20"/>
              </w:rPr>
            </w:pPr>
            <w:r>
              <w:rPr>
                <w:rFonts w:ascii="Palatino Linotype" w:hAnsi="Palatino Linotype" w:cs="Palatino Linotype"/>
                <w:sz w:val="20"/>
                <w:szCs w:val="20"/>
              </w:rPr>
              <w:t>Lisztes áru</w:t>
            </w:r>
            <w:r w:rsidR="00933D87" w:rsidRPr="00A6750A">
              <w:rPr>
                <w:rFonts w:ascii="Palatino Linotype" w:hAnsi="Palatino Linotype" w:cs="Palatino Linotype"/>
                <w:sz w:val="20"/>
                <w:szCs w:val="20"/>
              </w:rPr>
              <w:t>-gyártás minőségi, higiéniai ismeretei</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24</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24</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Lisztes</w:t>
            </w:r>
            <w:r w:rsidR="008308F3" w:rsidRPr="00A6750A">
              <w:rPr>
                <w:rFonts w:ascii="Palatino Linotype" w:hAnsi="Palatino Linotype" w:cs="Palatino Linotype"/>
                <w:sz w:val="20"/>
                <w:szCs w:val="20"/>
              </w:rPr>
              <w:t xml:space="preserve"> </w:t>
            </w:r>
            <w:r w:rsidRPr="00A6750A">
              <w:rPr>
                <w:rFonts w:ascii="Palatino Linotype" w:hAnsi="Palatino Linotype" w:cs="Palatino Linotype"/>
                <w:sz w:val="20"/>
                <w:szCs w:val="20"/>
              </w:rPr>
              <w:t>áruval kapcsolatos szakmai számítások</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24</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24</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5201DE" w:rsidP="003649AD">
            <w:pPr>
              <w:rPr>
                <w:rFonts w:ascii="Palatino Linotype" w:hAnsi="Palatino Linotype" w:cs="Palatino Linotype"/>
                <w:b/>
                <w:bCs/>
                <w:sz w:val="20"/>
                <w:szCs w:val="20"/>
              </w:rPr>
            </w:pPr>
            <w:r w:rsidRPr="00A6750A">
              <w:rPr>
                <w:rFonts w:ascii="Palatino Linotype" w:hAnsi="Palatino Linotype" w:cs="Palatino Linotype"/>
                <w:b/>
                <w:bCs/>
                <w:sz w:val="20"/>
                <w:szCs w:val="20"/>
              </w:rPr>
              <w:t>Lisztes</w:t>
            </w:r>
            <w:r w:rsidR="008308F3" w:rsidRPr="00A6750A">
              <w:rPr>
                <w:rFonts w:ascii="Palatino Linotype" w:hAnsi="Palatino Linotype" w:cs="Palatino Linotype"/>
                <w:b/>
                <w:bCs/>
                <w:sz w:val="20"/>
                <w:szCs w:val="20"/>
              </w:rPr>
              <w:t xml:space="preserve"> </w:t>
            </w:r>
            <w:r w:rsidRPr="00A6750A">
              <w:rPr>
                <w:rFonts w:ascii="Palatino Linotype" w:hAnsi="Palatino Linotype" w:cs="Palatino Linotype"/>
                <w:b/>
                <w:bCs/>
                <w:sz w:val="20"/>
                <w:szCs w:val="20"/>
              </w:rPr>
              <w:t xml:space="preserve">áru </w:t>
            </w:r>
            <w:r w:rsidR="00492BB4" w:rsidRPr="00A6750A">
              <w:rPr>
                <w:rFonts w:ascii="Palatino Linotype" w:hAnsi="Palatino Linotype" w:cs="Palatino Linotype"/>
                <w:b/>
                <w:bCs/>
                <w:sz w:val="20"/>
                <w:szCs w:val="20"/>
              </w:rPr>
              <w:t>gyártás technológia gyakorlat</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5201DE" w:rsidP="00A6750A">
            <w:pPr>
              <w:jc w:val="center"/>
              <w:rPr>
                <w:rFonts w:ascii="Palatino Linotype" w:hAnsi="Palatino Linotype" w:cs="Arial"/>
                <w:b/>
                <w:bCs/>
                <w:sz w:val="20"/>
                <w:szCs w:val="20"/>
              </w:rPr>
            </w:pPr>
            <w:r w:rsidRPr="00A6750A">
              <w:rPr>
                <w:rFonts w:ascii="Palatino Linotype" w:hAnsi="Palatino Linotype" w:cs="Arial"/>
                <w:b/>
                <w:bCs/>
                <w:sz w:val="20"/>
                <w:szCs w:val="20"/>
              </w:rPr>
              <w:t>160</w:t>
            </w: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2868DE" w:rsidP="00A6750A">
            <w:pPr>
              <w:jc w:val="center"/>
              <w:rPr>
                <w:rFonts w:ascii="Palatino Linotype" w:hAnsi="Palatino Linotype" w:cs="Arial"/>
                <w:b/>
                <w:sz w:val="20"/>
                <w:szCs w:val="20"/>
              </w:rPr>
            </w:pPr>
            <w:r w:rsidRPr="00A6750A">
              <w:rPr>
                <w:rFonts w:ascii="Palatino Linotype" w:hAnsi="Palatino Linotype" w:cs="Arial"/>
                <w:b/>
                <w:sz w:val="20"/>
                <w:szCs w:val="20"/>
              </w:rPr>
              <w:t>160</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Lisztes</w:t>
            </w:r>
            <w:r w:rsidR="008308F3" w:rsidRPr="00A6750A">
              <w:rPr>
                <w:rFonts w:ascii="Palatino Linotype" w:hAnsi="Palatino Linotype" w:cs="Palatino Linotype"/>
                <w:sz w:val="20"/>
                <w:szCs w:val="20"/>
              </w:rPr>
              <w:t xml:space="preserve"> </w:t>
            </w:r>
            <w:r w:rsidRPr="00A6750A">
              <w:rPr>
                <w:rFonts w:ascii="Palatino Linotype" w:hAnsi="Palatino Linotype" w:cs="Palatino Linotype"/>
                <w:sz w:val="20"/>
                <w:szCs w:val="20"/>
              </w:rPr>
              <w:t>áru termék gyártása</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Cs/>
                <w:i/>
                <w:sz w:val="20"/>
                <w:szCs w:val="20"/>
              </w:rPr>
            </w:pPr>
            <w:r w:rsidRPr="00A6750A">
              <w:rPr>
                <w:rFonts w:ascii="Palatino Linotype" w:hAnsi="Palatino Linotype" w:cs="Arial"/>
                <w:bCs/>
                <w:i/>
                <w:sz w:val="20"/>
                <w:szCs w:val="20"/>
              </w:rPr>
              <w:t>80</w:t>
            </w: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bCs/>
                <w:i/>
                <w:sz w:val="20"/>
                <w:szCs w:val="20"/>
              </w:rPr>
              <w:t>80</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Lisztes</w:t>
            </w:r>
            <w:r w:rsidR="008308F3" w:rsidRPr="00A6750A">
              <w:rPr>
                <w:rFonts w:ascii="Palatino Linotype" w:hAnsi="Palatino Linotype" w:cs="Palatino Linotype"/>
                <w:sz w:val="20"/>
                <w:szCs w:val="20"/>
              </w:rPr>
              <w:t xml:space="preserve"> </w:t>
            </w:r>
            <w:r w:rsidRPr="00A6750A">
              <w:rPr>
                <w:rFonts w:ascii="Palatino Linotype" w:hAnsi="Palatino Linotype" w:cs="Palatino Linotype"/>
                <w:sz w:val="20"/>
                <w:szCs w:val="20"/>
              </w:rPr>
              <w:t xml:space="preserve">áru </w:t>
            </w:r>
            <w:r w:rsidRPr="00A6750A">
              <w:rPr>
                <w:rFonts w:ascii="Palatino Linotype" w:hAnsi="Palatino Linotype" w:cs="Palatino Linotype"/>
                <w:sz w:val="20"/>
                <w:szCs w:val="20"/>
              </w:rPr>
              <w:lastRenderedPageBreak/>
              <w:t>minőségellenőrzése</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Cs/>
                <w:i/>
                <w:sz w:val="20"/>
                <w:szCs w:val="20"/>
              </w:rPr>
            </w:pPr>
            <w:r w:rsidRPr="00A6750A">
              <w:rPr>
                <w:rFonts w:ascii="Palatino Linotype" w:hAnsi="Palatino Linotype" w:cs="Arial"/>
                <w:bCs/>
                <w:i/>
                <w:sz w:val="20"/>
                <w:szCs w:val="20"/>
              </w:rPr>
              <w:t>80</w:t>
            </w: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bCs/>
                <w:i/>
                <w:sz w:val="20"/>
                <w:szCs w:val="20"/>
              </w:rPr>
              <w:t>80</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492BB4" w:rsidRPr="00A6750A" w:rsidRDefault="00DD4D7C" w:rsidP="003649AD">
            <w:pPr>
              <w:rPr>
                <w:rFonts w:ascii="Palatino Linotype" w:hAnsi="Palatino Linotype" w:cs="Palatino Linotype"/>
                <w:b/>
                <w:bCs/>
                <w:sz w:val="20"/>
                <w:szCs w:val="20"/>
              </w:rPr>
            </w:pPr>
            <w:r w:rsidRPr="00A6750A">
              <w:rPr>
                <w:rFonts w:ascii="Palatino Linotype" w:hAnsi="Palatino Linotype" w:cs="Palatino Linotype"/>
                <w:b/>
                <w:bCs/>
                <w:sz w:val="20"/>
                <w:szCs w:val="20"/>
              </w:rPr>
              <w:t>Lisztes</w:t>
            </w:r>
            <w:r w:rsidR="008308F3" w:rsidRPr="00A6750A">
              <w:rPr>
                <w:rFonts w:ascii="Palatino Linotype" w:hAnsi="Palatino Linotype" w:cs="Palatino Linotype"/>
                <w:b/>
                <w:bCs/>
                <w:sz w:val="20"/>
                <w:szCs w:val="20"/>
              </w:rPr>
              <w:t xml:space="preserve"> </w:t>
            </w:r>
            <w:r w:rsidRPr="00A6750A">
              <w:rPr>
                <w:rFonts w:ascii="Palatino Linotype" w:hAnsi="Palatino Linotype" w:cs="Palatino Linotype"/>
                <w:b/>
                <w:bCs/>
                <w:sz w:val="20"/>
                <w:szCs w:val="20"/>
              </w:rPr>
              <w:t xml:space="preserve">áru </w:t>
            </w:r>
            <w:r w:rsidR="00492BB4" w:rsidRPr="00A6750A">
              <w:rPr>
                <w:rFonts w:ascii="Palatino Linotype" w:hAnsi="Palatino Linotype" w:cs="Palatino Linotype"/>
                <w:b/>
                <w:bCs/>
                <w:sz w:val="20"/>
                <w:szCs w:val="20"/>
              </w:rPr>
              <w:t>gyártás gépei</w:t>
            </w: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4"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492BB4" w:rsidRPr="00A6750A" w:rsidRDefault="00582FA8" w:rsidP="00A6750A">
            <w:pPr>
              <w:jc w:val="center"/>
              <w:rPr>
                <w:rFonts w:ascii="Palatino Linotype" w:hAnsi="Palatino Linotype" w:cs="Arial"/>
                <w:b/>
                <w:sz w:val="20"/>
                <w:szCs w:val="20"/>
              </w:rPr>
            </w:pPr>
            <w:r w:rsidRPr="00A6750A">
              <w:rPr>
                <w:rFonts w:ascii="Palatino Linotype" w:hAnsi="Palatino Linotype" w:cs="Arial"/>
                <w:b/>
                <w:sz w:val="20"/>
                <w:szCs w:val="20"/>
              </w:rPr>
              <w:t>96</w:t>
            </w:r>
          </w:p>
        </w:tc>
        <w:tc>
          <w:tcPr>
            <w:tcW w:w="531" w:type="dxa"/>
            <w:tcBorders>
              <w:top w:val="nil"/>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492BB4" w:rsidRPr="00A6750A" w:rsidRDefault="006434BD" w:rsidP="00A6750A">
            <w:pPr>
              <w:jc w:val="center"/>
              <w:rPr>
                <w:rFonts w:ascii="Palatino Linotype" w:hAnsi="Palatino Linotype" w:cs="Arial"/>
                <w:b/>
                <w:sz w:val="20"/>
                <w:szCs w:val="20"/>
              </w:rPr>
            </w:pPr>
            <w:r w:rsidRPr="00A6750A">
              <w:rPr>
                <w:rFonts w:ascii="Palatino Linotype" w:hAnsi="Palatino Linotype" w:cs="Arial"/>
                <w:b/>
                <w:sz w:val="20"/>
                <w:szCs w:val="20"/>
              </w:rPr>
              <w:t>96</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Lisztes</w:t>
            </w:r>
            <w:r w:rsidR="008308F3" w:rsidRPr="00A6750A">
              <w:rPr>
                <w:rFonts w:ascii="Palatino Linotype" w:hAnsi="Palatino Linotype" w:cs="Palatino Linotype"/>
                <w:sz w:val="20"/>
                <w:szCs w:val="20"/>
              </w:rPr>
              <w:t xml:space="preserve"> </w:t>
            </w:r>
            <w:r w:rsidRPr="00A6750A">
              <w:rPr>
                <w:rFonts w:ascii="Palatino Linotype" w:hAnsi="Palatino Linotype" w:cs="Palatino Linotype"/>
                <w:sz w:val="20"/>
                <w:szCs w:val="20"/>
              </w:rPr>
              <w:t>áru gyárt</w:t>
            </w:r>
            <w:r w:rsidR="007B07F0">
              <w:rPr>
                <w:rFonts w:ascii="Palatino Linotype" w:hAnsi="Palatino Linotype" w:cs="Palatino Linotype"/>
                <w:sz w:val="20"/>
                <w:szCs w:val="20"/>
              </w:rPr>
              <w:t>ó</w:t>
            </w:r>
            <w:r w:rsidRPr="00A6750A">
              <w:rPr>
                <w:rFonts w:ascii="Palatino Linotype" w:hAnsi="Palatino Linotype" w:cs="Palatino Linotype"/>
                <w:sz w:val="20"/>
                <w:szCs w:val="20"/>
              </w:rPr>
              <w:t xml:space="preserve"> gépek jellemzői</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48</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48</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Lisztes</w:t>
            </w:r>
            <w:r w:rsidR="008308F3" w:rsidRPr="00A6750A">
              <w:rPr>
                <w:rFonts w:ascii="Palatino Linotype" w:hAnsi="Palatino Linotype" w:cs="Palatino Linotype"/>
                <w:sz w:val="20"/>
                <w:szCs w:val="20"/>
              </w:rPr>
              <w:t xml:space="preserve"> </w:t>
            </w:r>
            <w:r w:rsidRPr="00A6750A">
              <w:rPr>
                <w:rFonts w:ascii="Palatino Linotype" w:hAnsi="Palatino Linotype" w:cs="Palatino Linotype"/>
                <w:sz w:val="20"/>
                <w:szCs w:val="20"/>
              </w:rPr>
              <w:t xml:space="preserve">áru </w:t>
            </w:r>
            <w:r w:rsidR="007B07F0">
              <w:rPr>
                <w:rFonts w:ascii="Palatino Linotype" w:hAnsi="Palatino Linotype" w:cs="Palatino Linotype"/>
                <w:sz w:val="20"/>
                <w:szCs w:val="20"/>
              </w:rPr>
              <w:t xml:space="preserve">gyártó </w:t>
            </w:r>
            <w:r w:rsidRPr="00A6750A">
              <w:rPr>
                <w:rFonts w:ascii="Palatino Linotype" w:hAnsi="Palatino Linotype" w:cs="Palatino Linotype"/>
                <w:sz w:val="20"/>
                <w:szCs w:val="20"/>
              </w:rPr>
              <w:t>gépek szerkezeti felépítése</w:t>
            </w:r>
          </w:p>
        </w:tc>
        <w:tc>
          <w:tcPr>
            <w:tcW w:w="51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single" w:sz="4" w:space="0" w:color="auto"/>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single" w:sz="4" w:space="0" w:color="auto"/>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single" w:sz="4" w:space="0" w:color="auto"/>
              <w:left w:val="nil"/>
              <w:bottom w:val="single" w:sz="4" w:space="0" w:color="auto"/>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48</w:t>
            </w:r>
          </w:p>
        </w:tc>
        <w:tc>
          <w:tcPr>
            <w:tcW w:w="531"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sz w:val="20"/>
                <w:szCs w:val="2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48</w:t>
            </w:r>
          </w:p>
        </w:tc>
      </w:tr>
      <w:tr w:rsidR="00492BB4"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492BB4" w:rsidRPr="00A6750A" w:rsidRDefault="00492BB4" w:rsidP="00A6750A">
            <w:pPr>
              <w:jc w:val="center"/>
              <w:rPr>
                <w:rFonts w:ascii="Palatino Linotype" w:hAnsi="Palatino Linotype" w:cs="Arial"/>
                <w:sz w:val="20"/>
                <w:szCs w:val="20"/>
              </w:rPr>
            </w:pPr>
          </w:p>
        </w:tc>
        <w:tc>
          <w:tcPr>
            <w:tcW w:w="2260"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3649AD">
            <w:pPr>
              <w:rPr>
                <w:rFonts w:ascii="Palatino Linotype" w:hAnsi="Palatino Linotype" w:cs="Palatino Linotype"/>
                <w:sz w:val="20"/>
                <w:szCs w:val="20"/>
              </w:rPr>
            </w:pPr>
            <w:r w:rsidRPr="00A6750A">
              <w:rPr>
                <w:rFonts w:ascii="Palatino Linotype" w:hAnsi="Palatino Linotype" w:cs="Palatino Linotype"/>
                <w:b/>
                <w:bCs/>
                <w:sz w:val="20"/>
                <w:szCs w:val="20"/>
              </w:rPr>
              <w:t>Lisztes</w:t>
            </w:r>
            <w:r w:rsidR="008308F3" w:rsidRPr="00A6750A">
              <w:rPr>
                <w:rFonts w:ascii="Palatino Linotype" w:hAnsi="Palatino Linotype" w:cs="Palatino Linotype"/>
                <w:b/>
                <w:bCs/>
                <w:sz w:val="20"/>
                <w:szCs w:val="20"/>
              </w:rPr>
              <w:t xml:space="preserve"> </w:t>
            </w:r>
            <w:r w:rsidRPr="00A6750A">
              <w:rPr>
                <w:rFonts w:ascii="Palatino Linotype" w:hAnsi="Palatino Linotype" w:cs="Palatino Linotype"/>
                <w:b/>
                <w:bCs/>
                <w:sz w:val="20"/>
                <w:szCs w:val="20"/>
              </w:rPr>
              <w:t xml:space="preserve">áru </w:t>
            </w:r>
            <w:r w:rsidR="00DD4D7C" w:rsidRPr="00A6750A">
              <w:rPr>
                <w:rFonts w:ascii="Palatino Linotype" w:hAnsi="Palatino Linotype" w:cs="Palatino Linotype"/>
                <w:b/>
                <w:bCs/>
                <w:sz w:val="20"/>
                <w:szCs w:val="20"/>
              </w:rPr>
              <w:t>gyártás gépei gyakorlat</w:t>
            </w:r>
          </w:p>
        </w:tc>
        <w:tc>
          <w:tcPr>
            <w:tcW w:w="516"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4" w:type="dxa"/>
            <w:tcBorders>
              <w:top w:val="single" w:sz="4" w:space="0" w:color="auto"/>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29"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5" w:type="dxa"/>
            <w:tcBorders>
              <w:top w:val="single" w:sz="4" w:space="0" w:color="auto"/>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16"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25" w:type="dxa"/>
            <w:tcBorders>
              <w:top w:val="single" w:sz="4" w:space="0" w:color="auto"/>
              <w:left w:val="nil"/>
              <w:bottom w:val="nil"/>
              <w:right w:val="single" w:sz="4" w:space="0" w:color="auto"/>
            </w:tcBorders>
            <w:shd w:val="clear" w:color="000000" w:fill="C0C0C0"/>
            <w:vAlign w:val="center"/>
          </w:tcPr>
          <w:p w:rsidR="00492BB4" w:rsidRPr="00A6750A" w:rsidRDefault="00492BB4" w:rsidP="00A6750A">
            <w:pPr>
              <w:jc w:val="center"/>
              <w:rPr>
                <w:rFonts w:ascii="Palatino Linotype" w:hAnsi="Palatino Linotype" w:cs="Arial"/>
                <w:b/>
                <w:bCs/>
                <w:sz w:val="20"/>
                <w:szCs w:val="20"/>
              </w:rPr>
            </w:pPr>
          </w:p>
        </w:tc>
        <w:tc>
          <w:tcPr>
            <w:tcW w:w="530"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492BB4" w:rsidP="00A6750A">
            <w:pPr>
              <w:jc w:val="center"/>
              <w:rPr>
                <w:rFonts w:ascii="Palatino Linotype" w:hAnsi="Palatino Linotype" w:cs="Arial"/>
                <w:b/>
                <w:sz w:val="20"/>
                <w:szCs w:val="20"/>
              </w:rPr>
            </w:pPr>
          </w:p>
        </w:tc>
        <w:tc>
          <w:tcPr>
            <w:tcW w:w="531"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790810" w:rsidP="00A6750A">
            <w:pPr>
              <w:jc w:val="center"/>
              <w:rPr>
                <w:rFonts w:ascii="Palatino Linotype" w:hAnsi="Palatino Linotype" w:cs="Arial"/>
                <w:b/>
                <w:bCs/>
                <w:sz w:val="20"/>
                <w:szCs w:val="20"/>
              </w:rPr>
            </w:pPr>
            <w:r w:rsidRPr="00A6750A">
              <w:rPr>
                <w:rFonts w:ascii="Palatino Linotype" w:hAnsi="Palatino Linotype" w:cs="Arial"/>
                <w:b/>
                <w:bCs/>
                <w:sz w:val="20"/>
                <w:szCs w:val="20"/>
              </w:rPr>
              <w:t>128</w:t>
            </w:r>
          </w:p>
        </w:tc>
        <w:tc>
          <w:tcPr>
            <w:tcW w:w="996" w:type="dxa"/>
            <w:tcBorders>
              <w:top w:val="single" w:sz="4" w:space="0" w:color="auto"/>
              <w:left w:val="nil"/>
              <w:bottom w:val="single" w:sz="4" w:space="0" w:color="auto"/>
              <w:right w:val="single" w:sz="4" w:space="0" w:color="auto"/>
            </w:tcBorders>
            <w:shd w:val="clear" w:color="auto" w:fill="auto"/>
            <w:vAlign w:val="center"/>
          </w:tcPr>
          <w:p w:rsidR="00492BB4" w:rsidRPr="00A6750A" w:rsidRDefault="002868DE" w:rsidP="00A6750A">
            <w:pPr>
              <w:jc w:val="center"/>
              <w:rPr>
                <w:rFonts w:ascii="Palatino Linotype" w:hAnsi="Palatino Linotype" w:cs="Arial"/>
                <w:b/>
                <w:sz w:val="20"/>
                <w:szCs w:val="20"/>
              </w:rPr>
            </w:pPr>
            <w:r w:rsidRPr="00A6750A">
              <w:rPr>
                <w:rFonts w:ascii="Palatino Linotype" w:hAnsi="Palatino Linotype" w:cs="Arial"/>
                <w:b/>
                <w:sz w:val="20"/>
                <w:szCs w:val="20"/>
              </w:rPr>
              <w:t>128</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Lisztes</w:t>
            </w:r>
            <w:r w:rsidR="008308F3" w:rsidRPr="00A6750A">
              <w:rPr>
                <w:rFonts w:ascii="Palatino Linotype" w:hAnsi="Palatino Linotype" w:cs="Palatino Linotype"/>
                <w:sz w:val="20"/>
                <w:szCs w:val="20"/>
              </w:rPr>
              <w:t xml:space="preserve"> </w:t>
            </w:r>
            <w:r w:rsidRPr="00A6750A">
              <w:rPr>
                <w:rFonts w:ascii="Palatino Linotype" w:hAnsi="Palatino Linotype" w:cs="Palatino Linotype"/>
                <w:sz w:val="20"/>
                <w:szCs w:val="20"/>
              </w:rPr>
              <w:t>áru</w:t>
            </w:r>
            <w:r w:rsidR="007B07F0">
              <w:rPr>
                <w:rFonts w:ascii="Palatino Linotype" w:hAnsi="Palatino Linotype" w:cs="Palatino Linotype"/>
                <w:sz w:val="20"/>
                <w:szCs w:val="20"/>
              </w:rPr>
              <w:t xml:space="preserve"> gyártó</w:t>
            </w:r>
            <w:r w:rsidRPr="00A6750A">
              <w:rPr>
                <w:rFonts w:ascii="Palatino Linotype" w:hAnsi="Palatino Linotype" w:cs="Palatino Linotype"/>
                <w:sz w:val="20"/>
                <w:szCs w:val="20"/>
              </w:rPr>
              <w:t xml:space="preserve"> gépek működtetése</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Cs/>
                <w:i/>
                <w:sz w:val="20"/>
                <w:szCs w:val="20"/>
              </w:rPr>
            </w:pPr>
            <w:r w:rsidRPr="00A6750A">
              <w:rPr>
                <w:rFonts w:ascii="Palatino Linotype" w:hAnsi="Palatino Linotype" w:cs="Arial"/>
                <w:bCs/>
                <w:i/>
                <w:sz w:val="20"/>
                <w:szCs w:val="20"/>
              </w:rPr>
              <w:t>42</w:t>
            </w: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bCs/>
                <w:i/>
                <w:sz w:val="20"/>
                <w:szCs w:val="20"/>
              </w:rPr>
              <w:t>42</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Lisztes</w:t>
            </w:r>
            <w:r w:rsidR="008308F3" w:rsidRPr="00A6750A">
              <w:rPr>
                <w:rFonts w:ascii="Palatino Linotype" w:hAnsi="Palatino Linotype" w:cs="Palatino Linotype"/>
                <w:sz w:val="20"/>
                <w:szCs w:val="20"/>
              </w:rPr>
              <w:t xml:space="preserve"> </w:t>
            </w:r>
            <w:r w:rsidRPr="00A6750A">
              <w:rPr>
                <w:rFonts w:ascii="Palatino Linotype" w:hAnsi="Palatino Linotype" w:cs="Palatino Linotype"/>
                <w:sz w:val="20"/>
                <w:szCs w:val="20"/>
              </w:rPr>
              <w:t xml:space="preserve">áru </w:t>
            </w:r>
            <w:r w:rsidR="007B07F0">
              <w:rPr>
                <w:rFonts w:ascii="Palatino Linotype" w:hAnsi="Palatino Linotype" w:cs="Palatino Linotype"/>
                <w:sz w:val="20"/>
                <w:szCs w:val="20"/>
              </w:rPr>
              <w:t xml:space="preserve">gyártó </w:t>
            </w:r>
            <w:r w:rsidRPr="00A6750A">
              <w:rPr>
                <w:rFonts w:ascii="Palatino Linotype" w:hAnsi="Palatino Linotype" w:cs="Palatino Linotype"/>
                <w:sz w:val="20"/>
                <w:szCs w:val="20"/>
              </w:rPr>
              <w:t>gépek működésének szabályozása</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Cs/>
                <w:i/>
                <w:sz w:val="20"/>
                <w:szCs w:val="20"/>
              </w:rPr>
            </w:pPr>
            <w:r w:rsidRPr="00A6750A">
              <w:rPr>
                <w:rFonts w:ascii="Palatino Linotype" w:hAnsi="Palatino Linotype" w:cs="Arial"/>
                <w:bCs/>
                <w:i/>
                <w:sz w:val="20"/>
                <w:szCs w:val="20"/>
              </w:rPr>
              <w:t>42</w:t>
            </w: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bCs/>
                <w:i/>
                <w:sz w:val="20"/>
                <w:szCs w:val="20"/>
              </w:rPr>
              <w:t>42</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A6750A">
            <w:pPr>
              <w:jc w:val="cente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cs="Palatino Linotype"/>
                <w:sz w:val="20"/>
                <w:szCs w:val="20"/>
              </w:rPr>
            </w:pPr>
            <w:r w:rsidRPr="00A6750A">
              <w:rPr>
                <w:rFonts w:ascii="Palatino Linotype" w:hAnsi="Palatino Linotype" w:cs="Palatino Linotype"/>
                <w:sz w:val="20"/>
                <w:szCs w:val="20"/>
              </w:rPr>
              <w:t>Lisztes</w:t>
            </w:r>
            <w:r w:rsidR="008308F3" w:rsidRPr="00A6750A">
              <w:rPr>
                <w:rFonts w:ascii="Palatino Linotype" w:hAnsi="Palatino Linotype" w:cs="Palatino Linotype"/>
                <w:sz w:val="20"/>
                <w:szCs w:val="20"/>
              </w:rPr>
              <w:t xml:space="preserve"> </w:t>
            </w:r>
            <w:r w:rsidRPr="00A6750A">
              <w:rPr>
                <w:rFonts w:ascii="Palatino Linotype" w:hAnsi="Palatino Linotype" w:cs="Palatino Linotype"/>
                <w:sz w:val="20"/>
                <w:szCs w:val="20"/>
              </w:rPr>
              <w:t>áru gépek biztonságtechnikája</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Cs/>
                <w:i/>
                <w:sz w:val="20"/>
                <w:szCs w:val="20"/>
              </w:rPr>
            </w:pPr>
            <w:r w:rsidRPr="00A6750A">
              <w:rPr>
                <w:rFonts w:ascii="Palatino Linotype" w:hAnsi="Palatino Linotype" w:cs="Arial"/>
                <w:bCs/>
                <w:i/>
                <w:sz w:val="20"/>
                <w:szCs w:val="20"/>
              </w:rPr>
              <w:t>44</w:t>
            </w: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bCs/>
                <w:i/>
                <w:sz w:val="20"/>
                <w:szCs w:val="20"/>
              </w:rPr>
              <w:t>44</w:t>
            </w:r>
          </w:p>
        </w:tc>
      </w:tr>
      <w:tr w:rsidR="001312EE" w:rsidRPr="00A6750A" w:rsidTr="00A6750A">
        <w:trPr>
          <w:trHeight w:val="300"/>
          <w:jc w:val="cent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12EE" w:rsidRPr="00A6750A" w:rsidRDefault="00062641" w:rsidP="00A6750A">
            <w:pPr>
              <w:jc w:val="center"/>
              <w:rPr>
                <w:rFonts w:ascii="Palatino Linotype" w:hAnsi="Palatino Linotype" w:cs="Arial"/>
                <w:sz w:val="20"/>
                <w:szCs w:val="20"/>
              </w:rPr>
            </w:pPr>
            <w:r w:rsidRPr="00A6750A">
              <w:rPr>
                <w:rFonts w:ascii="Palatino Linotype" w:hAnsi="Palatino Linotype" w:cs="Arial"/>
                <w:sz w:val="20"/>
                <w:szCs w:val="20"/>
              </w:rPr>
              <w:t>10890-12 Élelmiszeripari vállalkozások működtetése</w:t>
            </w:r>
          </w:p>
        </w:tc>
        <w:tc>
          <w:tcPr>
            <w:tcW w:w="2260" w:type="dxa"/>
            <w:tcBorders>
              <w:top w:val="nil"/>
              <w:left w:val="nil"/>
              <w:bottom w:val="single" w:sz="4" w:space="0" w:color="auto"/>
              <w:right w:val="single" w:sz="4" w:space="0" w:color="auto"/>
            </w:tcBorders>
            <w:shd w:val="clear" w:color="auto" w:fill="auto"/>
            <w:vAlign w:val="center"/>
          </w:tcPr>
          <w:p w:rsidR="001312EE" w:rsidRPr="00A6750A" w:rsidRDefault="001312EE" w:rsidP="003649AD">
            <w:pPr>
              <w:rPr>
                <w:rFonts w:ascii="Palatino Linotype" w:hAnsi="Palatino Linotype"/>
                <w:b/>
                <w:bCs/>
                <w:sz w:val="20"/>
                <w:szCs w:val="20"/>
              </w:rPr>
            </w:pPr>
            <w:r w:rsidRPr="00A6750A">
              <w:rPr>
                <w:rFonts w:ascii="Palatino Linotype" w:hAnsi="Palatino Linotype"/>
                <w:b/>
                <w:bCs/>
                <w:sz w:val="20"/>
                <w:szCs w:val="20"/>
              </w:rPr>
              <w:t>Élelmiszeripari vállalkozások</w:t>
            </w:r>
          </w:p>
        </w:tc>
        <w:tc>
          <w:tcPr>
            <w:tcW w:w="516"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bCs/>
                <w:sz w:val="20"/>
                <w:szCs w:val="20"/>
              </w:rPr>
            </w:pPr>
          </w:p>
        </w:tc>
        <w:tc>
          <w:tcPr>
            <w:tcW w:w="524" w:type="dxa"/>
            <w:tcBorders>
              <w:top w:val="nil"/>
              <w:left w:val="nil"/>
              <w:bottom w:val="nil"/>
              <w:right w:val="single" w:sz="4" w:space="0" w:color="auto"/>
            </w:tcBorders>
            <w:shd w:val="clear" w:color="000000" w:fill="C0C0C0"/>
            <w:vAlign w:val="center"/>
          </w:tcPr>
          <w:p w:rsidR="001312EE" w:rsidRPr="00A6750A" w:rsidRDefault="001312EE"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1312EE" w:rsidRPr="00A6750A" w:rsidRDefault="001312EE"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bCs/>
                <w:sz w:val="20"/>
                <w:szCs w:val="20"/>
              </w:rPr>
            </w:pPr>
          </w:p>
        </w:tc>
        <w:tc>
          <w:tcPr>
            <w:tcW w:w="517"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bCs/>
                <w:sz w:val="20"/>
                <w:szCs w:val="20"/>
              </w:rPr>
            </w:pPr>
          </w:p>
        </w:tc>
        <w:tc>
          <w:tcPr>
            <w:tcW w:w="525" w:type="dxa"/>
            <w:tcBorders>
              <w:top w:val="nil"/>
              <w:left w:val="nil"/>
              <w:bottom w:val="nil"/>
              <w:right w:val="single" w:sz="4" w:space="0" w:color="auto"/>
            </w:tcBorders>
            <w:shd w:val="clear" w:color="000000" w:fill="C0C0C0"/>
            <w:vAlign w:val="center"/>
          </w:tcPr>
          <w:p w:rsidR="001312EE" w:rsidRPr="00A6750A" w:rsidRDefault="001312EE"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1312EE" w:rsidRPr="00A6750A" w:rsidRDefault="00582FA8" w:rsidP="00A6750A">
            <w:pPr>
              <w:jc w:val="center"/>
              <w:rPr>
                <w:rFonts w:ascii="Palatino Linotype" w:hAnsi="Palatino Linotype" w:cs="Arial"/>
                <w:b/>
                <w:bCs/>
                <w:sz w:val="20"/>
                <w:szCs w:val="20"/>
              </w:rPr>
            </w:pPr>
            <w:r w:rsidRPr="00A6750A">
              <w:rPr>
                <w:rFonts w:ascii="Palatino Linotype" w:hAnsi="Palatino Linotype" w:cs="Arial"/>
                <w:b/>
                <w:bCs/>
                <w:sz w:val="20"/>
                <w:szCs w:val="20"/>
              </w:rPr>
              <w:t>48</w:t>
            </w:r>
          </w:p>
        </w:tc>
        <w:tc>
          <w:tcPr>
            <w:tcW w:w="531"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bCs/>
                <w:sz w:val="20"/>
                <w:szCs w:val="20"/>
              </w:rPr>
            </w:pPr>
          </w:p>
        </w:tc>
        <w:tc>
          <w:tcPr>
            <w:tcW w:w="996" w:type="dxa"/>
            <w:tcBorders>
              <w:top w:val="nil"/>
              <w:left w:val="nil"/>
              <w:bottom w:val="single" w:sz="4" w:space="0" w:color="auto"/>
              <w:right w:val="single" w:sz="4" w:space="0" w:color="auto"/>
            </w:tcBorders>
            <w:shd w:val="clear" w:color="auto" w:fill="auto"/>
            <w:vAlign w:val="center"/>
          </w:tcPr>
          <w:p w:rsidR="001312EE" w:rsidRPr="00A6750A" w:rsidRDefault="00062641" w:rsidP="00A6750A">
            <w:pPr>
              <w:jc w:val="center"/>
              <w:rPr>
                <w:rFonts w:ascii="Palatino Linotype" w:hAnsi="Palatino Linotype" w:cs="Arial"/>
                <w:b/>
                <w:bCs/>
                <w:sz w:val="20"/>
                <w:szCs w:val="20"/>
              </w:rPr>
            </w:pPr>
            <w:r w:rsidRPr="00A6750A">
              <w:rPr>
                <w:rFonts w:ascii="Palatino Linotype" w:hAnsi="Palatino Linotype" w:cs="Arial"/>
                <w:b/>
                <w:bCs/>
                <w:sz w:val="20"/>
                <w:szCs w:val="20"/>
              </w:rPr>
              <w:t>48</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933D87">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sz w:val="20"/>
                <w:szCs w:val="20"/>
              </w:rPr>
            </w:pPr>
            <w:r w:rsidRPr="00A6750A">
              <w:rPr>
                <w:rFonts w:ascii="Palatino Linotype" w:hAnsi="Palatino Linotype"/>
                <w:sz w:val="20"/>
                <w:szCs w:val="20"/>
              </w:rPr>
              <w:t>Vállalkozási formák és lehetőségek</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12</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12</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933D87">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sz w:val="20"/>
                <w:szCs w:val="20"/>
              </w:rPr>
            </w:pPr>
            <w:r w:rsidRPr="00A6750A">
              <w:rPr>
                <w:rFonts w:ascii="Palatino Linotype" w:hAnsi="Palatino Linotype"/>
                <w:sz w:val="20"/>
                <w:szCs w:val="20"/>
              </w:rPr>
              <w:t>Vállalkozás létrehozása</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12</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12</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933D87">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sz w:val="20"/>
                <w:szCs w:val="20"/>
              </w:rPr>
            </w:pPr>
            <w:r w:rsidRPr="00A6750A">
              <w:rPr>
                <w:rFonts w:ascii="Palatino Linotype" w:hAnsi="Palatino Linotype"/>
                <w:sz w:val="20"/>
                <w:szCs w:val="20"/>
              </w:rPr>
              <w:t>Vállalkozás működtetése</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12</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12</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933D87">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sz w:val="20"/>
                <w:szCs w:val="20"/>
              </w:rPr>
            </w:pPr>
            <w:r w:rsidRPr="00A6750A">
              <w:rPr>
                <w:rFonts w:ascii="Palatino Linotype" w:hAnsi="Palatino Linotype"/>
                <w:sz w:val="20"/>
                <w:szCs w:val="20"/>
              </w:rPr>
              <w:t>Vállalkozás átalakítása, megszüntetése</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i/>
                <w:sz w:val="20"/>
                <w:szCs w:val="20"/>
              </w:rPr>
            </w:pPr>
            <w:r w:rsidRPr="00A6750A">
              <w:rPr>
                <w:rFonts w:ascii="Palatino Linotype" w:hAnsi="Palatino Linotype" w:cs="Arial"/>
                <w:i/>
                <w:sz w:val="20"/>
                <w:szCs w:val="20"/>
              </w:rPr>
              <w:t>12</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
                <w:bCs/>
                <w:i/>
                <w:sz w:val="20"/>
                <w:szCs w:val="20"/>
              </w:rPr>
            </w:pP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i/>
                <w:sz w:val="20"/>
                <w:szCs w:val="20"/>
              </w:rPr>
              <w:t>12</w:t>
            </w:r>
          </w:p>
        </w:tc>
      </w:tr>
      <w:tr w:rsidR="001312EE"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1312EE" w:rsidRPr="00A6750A" w:rsidRDefault="001312EE" w:rsidP="003649AD">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1312EE" w:rsidRPr="00A6750A" w:rsidRDefault="003649AD" w:rsidP="003649AD">
            <w:pPr>
              <w:rPr>
                <w:rFonts w:ascii="Palatino Linotype" w:hAnsi="Palatino Linotype"/>
                <w:b/>
                <w:bCs/>
                <w:sz w:val="20"/>
                <w:szCs w:val="20"/>
              </w:rPr>
            </w:pPr>
            <w:r w:rsidRPr="00A6750A">
              <w:rPr>
                <w:rFonts w:ascii="Palatino Linotype" w:hAnsi="Palatino Linotype"/>
                <w:b/>
                <w:color w:val="000000"/>
                <w:sz w:val="20"/>
                <w:szCs w:val="20"/>
              </w:rPr>
              <w:t>Élelmiszeripari vállalkozások működtetése gyakorlat</w:t>
            </w:r>
            <w:r w:rsidRPr="00A6750A">
              <w:rPr>
                <w:rFonts w:ascii="Palatino Linotype" w:hAnsi="Palatino Linotype"/>
                <w:b/>
                <w:bCs/>
                <w:sz w:val="20"/>
                <w:szCs w:val="20"/>
              </w:rPr>
              <w:t xml:space="preserve"> </w:t>
            </w:r>
          </w:p>
        </w:tc>
        <w:tc>
          <w:tcPr>
            <w:tcW w:w="516"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sz w:val="20"/>
                <w:szCs w:val="20"/>
              </w:rPr>
            </w:pPr>
          </w:p>
        </w:tc>
        <w:tc>
          <w:tcPr>
            <w:tcW w:w="524" w:type="dxa"/>
            <w:tcBorders>
              <w:top w:val="nil"/>
              <w:left w:val="nil"/>
              <w:bottom w:val="nil"/>
              <w:right w:val="single" w:sz="4" w:space="0" w:color="auto"/>
            </w:tcBorders>
            <w:shd w:val="clear" w:color="000000" w:fill="C0C0C0"/>
            <w:vAlign w:val="center"/>
          </w:tcPr>
          <w:p w:rsidR="001312EE" w:rsidRPr="00A6750A" w:rsidRDefault="001312EE"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1312EE" w:rsidRPr="00A6750A" w:rsidRDefault="001312EE"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sz w:val="20"/>
                <w:szCs w:val="20"/>
              </w:rPr>
            </w:pPr>
          </w:p>
        </w:tc>
        <w:tc>
          <w:tcPr>
            <w:tcW w:w="517"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sz w:val="20"/>
                <w:szCs w:val="20"/>
              </w:rPr>
            </w:pPr>
          </w:p>
        </w:tc>
        <w:tc>
          <w:tcPr>
            <w:tcW w:w="525" w:type="dxa"/>
            <w:tcBorders>
              <w:top w:val="nil"/>
              <w:left w:val="nil"/>
              <w:bottom w:val="nil"/>
              <w:right w:val="single" w:sz="4" w:space="0" w:color="auto"/>
            </w:tcBorders>
            <w:shd w:val="clear" w:color="000000" w:fill="C0C0C0"/>
            <w:vAlign w:val="center"/>
          </w:tcPr>
          <w:p w:rsidR="001312EE" w:rsidRPr="00A6750A" w:rsidRDefault="001312EE"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1312EE" w:rsidRPr="00A6750A" w:rsidRDefault="001312EE" w:rsidP="00A6750A">
            <w:pPr>
              <w:jc w:val="center"/>
              <w:rPr>
                <w:rFonts w:ascii="Palatino Linotype" w:hAnsi="Palatino Linotype" w:cs="Arial"/>
                <w:b/>
                <w:sz w:val="20"/>
                <w:szCs w:val="20"/>
              </w:rPr>
            </w:pPr>
          </w:p>
        </w:tc>
        <w:tc>
          <w:tcPr>
            <w:tcW w:w="531" w:type="dxa"/>
            <w:tcBorders>
              <w:top w:val="nil"/>
              <w:left w:val="nil"/>
              <w:bottom w:val="single" w:sz="4" w:space="0" w:color="auto"/>
              <w:right w:val="single" w:sz="4" w:space="0" w:color="auto"/>
            </w:tcBorders>
            <w:shd w:val="clear" w:color="auto" w:fill="auto"/>
            <w:vAlign w:val="center"/>
          </w:tcPr>
          <w:p w:rsidR="001312EE" w:rsidRPr="00A6750A" w:rsidRDefault="00E82908" w:rsidP="00A6750A">
            <w:pPr>
              <w:jc w:val="center"/>
              <w:rPr>
                <w:rFonts w:ascii="Palatino Linotype" w:hAnsi="Palatino Linotype" w:cs="Arial"/>
                <w:b/>
                <w:bCs/>
                <w:sz w:val="20"/>
                <w:szCs w:val="20"/>
              </w:rPr>
            </w:pPr>
            <w:r w:rsidRPr="00A6750A">
              <w:rPr>
                <w:rFonts w:ascii="Palatino Linotype" w:hAnsi="Palatino Linotype" w:cs="Arial"/>
                <w:b/>
                <w:bCs/>
                <w:sz w:val="20"/>
                <w:szCs w:val="20"/>
              </w:rPr>
              <w:t>64</w:t>
            </w:r>
          </w:p>
        </w:tc>
        <w:tc>
          <w:tcPr>
            <w:tcW w:w="996" w:type="dxa"/>
            <w:tcBorders>
              <w:top w:val="nil"/>
              <w:left w:val="nil"/>
              <w:bottom w:val="single" w:sz="4" w:space="0" w:color="auto"/>
              <w:right w:val="single" w:sz="4" w:space="0" w:color="auto"/>
            </w:tcBorders>
            <w:shd w:val="clear" w:color="auto" w:fill="auto"/>
            <w:vAlign w:val="center"/>
          </w:tcPr>
          <w:p w:rsidR="001312EE" w:rsidRPr="00A6750A" w:rsidRDefault="00062641" w:rsidP="00A6750A">
            <w:pPr>
              <w:jc w:val="center"/>
              <w:rPr>
                <w:rFonts w:ascii="Palatino Linotype" w:hAnsi="Palatino Linotype" w:cs="Arial"/>
                <w:b/>
                <w:sz w:val="20"/>
                <w:szCs w:val="20"/>
              </w:rPr>
            </w:pPr>
            <w:r w:rsidRPr="00A6750A">
              <w:rPr>
                <w:rFonts w:ascii="Palatino Linotype" w:hAnsi="Palatino Linotype" w:cs="Arial"/>
                <w:b/>
                <w:sz w:val="20"/>
                <w:szCs w:val="20"/>
              </w:rPr>
              <w:t>64</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933D87">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sz w:val="20"/>
                <w:szCs w:val="20"/>
              </w:rPr>
            </w:pPr>
            <w:r w:rsidRPr="00A6750A">
              <w:rPr>
                <w:rFonts w:ascii="Palatino Linotype" w:hAnsi="Palatino Linotype"/>
                <w:sz w:val="20"/>
                <w:szCs w:val="20"/>
              </w:rPr>
              <w:t>Dokumentáció</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Cs/>
                <w:i/>
                <w:sz w:val="20"/>
                <w:szCs w:val="20"/>
              </w:rPr>
            </w:pPr>
            <w:r w:rsidRPr="00A6750A">
              <w:rPr>
                <w:rFonts w:ascii="Palatino Linotype" w:hAnsi="Palatino Linotype" w:cs="Arial"/>
                <w:bCs/>
                <w:i/>
                <w:sz w:val="20"/>
                <w:szCs w:val="20"/>
              </w:rPr>
              <w:t>16</w:t>
            </w: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bCs/>
                <w:i/>
                <w:sz w:val="20"/>
                <w:szCs w:val="20"/>
              </w:rPr>
              <w:t>16</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933D87">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sz w:val="20"/>
                <w:szCs w:val="20"/>
              </w:rPr>
            </w:pPr>
            <w:r w:rsidRPr="00A6750A">
              <w:rPr>
                <w:rFonts w:ascii="Palatino Linotype" w:hAnsi="Palatino Linotype"/>
                <w:sz w:val="20"/>
                <w:szCs w:val="20"/>
              </w:rPr>
              <w:t>Értékesítési adminisztráció</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Cs/>
                <w:i/>
                <w:sz w:val="20"/>
                <w:szCs w:val="20"/>
              </w:rPr>
            </w:pPr>
            <w:r w:rsidRPr="00A6750A">
              <w:rPr>
                <w:rFonts w:ascii="Palatino Linotype" w:hAnsi="Palatino Linotype" w:cs="Arial"/>
                <w:bCs/>
                <w:i/>
                <w:sz w:val="20"/>
                <w:szCs w:val="20"/>
              </w:rPr>
              <w:t>16</w:t>
            </w: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bCs/>
                <w:i/>
                <w:sz w:val="20"/>
                <w:szCs w:val="20"/>
              </w:rPr>
              <w:t>16</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933D87">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sz w:val="20"/>
                <w:szCs w:val="20"/>
              </w:rPr>
            </w:pPr>
            <w:r w:rsidRPr="00A6750A">
              <w:rPr>
                <w:rFonts w:ascii="Palatino Linotype" w:hAnsi="Palatino Linotype"/>
                <w:sz w:val="20"/>
                <w:szCs w:val="20"/>
              </w:rPr>
              <w:t>Adózási adminisztráció</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Cs/>
                <w:i/>
                <w:sz w:val="20"/>
                <w:szCs w:val="20"/>
              </w:rPr>
            </w:pPr>
            <w:r w:rsidRPr="00A6750A">
              <w:rPr>
                <w:rFonts w:ascii="Palatino Linotype" w:hAnsi="Palatino Linotype" w:cs="Arial"/>
                <w:bCs/>
                <w:i/>
                <w:sz w:val="20"/>
                <w:szCs w:val="20"/>
              </w:rPr>
              <w:t>16</w:t>
            </w: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bCs/>
                <w:i/>
                <w:sz w:val="20"/>
                <w:szCs w:val="20"/>
              </w:rPr>
              <w:t>16</w:t>
            </w:r>
          </w:p>
        </w:tc>
      </w:tr>
      <w:tr w:rsidR="00933D87" w:rsidRPr="00A6750A" w:rsidTr="00A6750A">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933D87" w:rsidRPr="00A6750A" w:rsidRDefault="00933D87" w:rsidP="00933D87">
            <w:pPr>
              <w:rPr>
                <w:rFonts w:ascii="Palatino Linotype" w:hAnsi="Palatino Linotype" w:cs="Arial"/>
                <w:sz w:val="20"/>
                <w:szCs w:val="20"/>
              </w:rPr>
            </w:pPr>
          </w:p>
        </w:tc>
        <w:tc>
          <w:tcPr>
            <w:tcW w:w="226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rPr>
                <w:rFonts w:ascii="Palatino Linotype" w:hAnsi="Palatino Linotype"/>
                <w:sz w:val="20"/>
                <w:szCs w:val="20"/>
              </w:rPr>
            </w:pPr>
            <w:r w:rsidRPr="00A6750A">
              <w:rPr>
                <w:rFonts w:ascii="Palatino Linotype" w:hAnsi="Palatino Linotype"/>
                <w:sz w:val="20"/>
                <w:szCs w:val="20"/>
              </w:rPr>
              <w:t>Nyilvántartások vezetése</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4"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25" w:type="dxa"/>
            <w:tcBorders>
              <w:top w:val="nil"/>
              <w:left w:val="nil"/>
              <w:bottom w:val="nil"/>
              <w:right w:val="single" w:sz="4" w:space="0" w:color="auto"/>
            </w:tcBorders>
            <w:shd w:val="clear" w:color="000000" w:fill="C0C0C0"/>
            <w:vAlign w:val="center"/>
          </w:tcPr>
          <w:p w:rsidR="00933D87" w:rsidRPr="00A6750A" w:rsidRDefault="00933D87" w:rsidP="00A6750A">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bCs/>
                <w:i/>
                <w:sz w:val="20"/>
                <w:szCs w:val="20"/>
              </w:rPr>
            </w:pPr>
            <w:r w:rsidRPr="00A6750A">
              <w:rPr>
                <w:rFonts w:ascii="Palatino Linotype" w:hAnsi="Palatino Linotype" w:cs="Arial"/>
                <w:bCs/>
                <w:i/>
                <w:sz w:val="20"/>
                <w:szCs w:val="20"/>
              </w:rPr>
              <w:t>16</w:t>
            </w: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A6750A">
            <w:pPr>
              <w:jc w:val="center"/>
              <w:rPr>
                <w:rFonts w:ascii="Palatino Linotype" w:hAnsi="Palatino Linotype" w:cs="Arial"/>
                <w:sz w:val="20"/>
                <w:szCs w:val="20"/>
              </w:rPr>
            </w:pPr>
            <w:r w:rsidRPr="00A6750A">
              <w:rPr>
                <w:rFonts w:ascii="Palatino Linotype" w:hAnsi="Palatino Linotype" w:cs="Arial"/>
                <w:bCs/>
                <w:i/>
                <w:sz w:val="20"/>
                <w:szCs w:val="20"/>
              </w:rPr>
              <w:t>16</w:t>
            </w:r>
          </w:p>
        </w:tc>
      </w:tr>
      <w:tr w:rsidR="00933D87" w:rsidRPr="00A6750A" w:rsidTr="00933D87">
        <w:trPr>
          <w:trHeight w:val="285"/>
          <w:jc w:val="center"/>
        </w:trPr>
        <w:tc>
          <w:tcPr>
            <w:tcW w:w="43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33D87" w:rsidRPr="00A6750A" w:rsidRDefault="00933D87" w:rsidP="00933D87">
            <w:pPr>
              <w:rPr>
                <w:rFonts w:ascii="Palatino Linotype" w:hAnsi="Palatino Linotype" w:cs="Arial"/>
                <w:sz w:val="20"/>
                <w:szCs w:val="20"/>
              </w:rPr>
            </w:pPr>
            <w:r w:rsidRPr="00A6750A">
              <w:rPr>
                <w:rFonts w:ascii="Palatino Linotype" w:hAnsi="Palatino Linotype" w:cs="Arial"/>
                <w:sz w:val="20"/>
                <w:szCs w:val="20"/>
              </w:rPr>
              <w:t>Összes éves elméleti/gyakorlati óraszám:</w:t>
            </w: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jc w:val="center"/>
              <w:rPr>
                <w:rFonts w:ascii="Palatino Linotype" w:hAnsi="Palatino Linotype" w:cs="Arial"/>
                <w:b/>
                <w:bCs/>
                <w:sz w:val="20"/>
                <w:szCs w:val="20"/>
              </w:rPr>
            </w:pPr>
            <w:r w:rsidRPr="00A6750A">
              <w:rPr>
                <w:rFonts w:ascii="Palatino Linotype" w:hAnsi="Palatino Linotype" w:cs="Arial"/>
                <w:b/>
                <w:bCs/>
                <w:sz w:val="20"/>
                <w:szCs w:val="20"/>
              </w:rPr>
              <w:t>324</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jc w:val="center"/>
              <w:rPr>
                <w:rFonts w:ascii="Palatino Linotype" w:hAnsi="Palatino Linotype" w:cs="Arial"/>
                <w:b/>
                <w:bCs/>
                <w:sz w:val="20"/>
                <w:szCs w:val="20"/>
              </w:rPr>
            </w:pPr>
            <w:r w:rsidRPr="00A6750A">
              <w:rPr>
                <w:rFonts w:ascii="Palatino Linotype" w:hAnsi="Palatino Linotype" w:cs="Arial"/>
                <w:b/>
                <w:bCs/>
                <w:sz w:val="20"/>
                <w:szCs w:val="20"/>
              </w:rPr>
              <w:t>432</w:t>
            </w:r>
          </w:p>
        </w:tc>
        <w:tc>
          <w:tcPr>
            <w:tcW w:w="524" w:type="dxa"/>
            <w:tcBorders>
              <w:top w:val="nil"/>
              <w:left w:val="nil"/>
              <w:bottom w:val="nil"/>
              <w:right w:val="single" w:sz="4" w:space="0" w:color="auto"/>
            </w:tcBorders>
            <w:shd w:val="clear" w:color="000000" w:fill="C0C0C0"/>
            <w:vAlign w:val="center"/>
          </w:tcPr>
          <w:p w:rsidR="00933D87" w:rsidRPr="00A6750A" w:rsidRDefault="00933D87" w:rsidP="00933D87">
            <w:pPr>
              <w:jc w:val="center"/>
              <w:rPr>
                <w:rFonts w:ascii="Palatino Linotype" w:hAnsi="Palatino Linotype" w:cs="Arial"/>
                <w:b/>
                <w:bCs/>
                <w:sz w:val="20"/>
                <w:szCs w:val="20"/>
              </w:rPr>
            </w:pPr>
          </w:p>
        </w:tc>
        <w:tc>
          <w:tcPr>
            <w:tcW w:w="529"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jc w:val="center"/>
              <w:rPr>
                <w:rFonts w:ascii="Palatino Linotype" w:hAnsi="Palatino Linotype" w:cs="Arial"/>
                <w:b/>
                <w:bCs/>
                <w:sz w:val="20"/>
                <w:szCs w:val="20"/>
              </w:rPr>
            </w:pPr>
            <w:r w:rsidRPr="00A6750A">
              <w:rPr>
                <w:rFonts w:ascii="Palatino Linotype" w:hAnsi="Palatino Linotype" w:cs="Arial"/>
                <w:b/>
                <w:bCs/>
                <w:sz w:val="20"/>
                <w:szCs w:val="20"/>
              </w:rPr>
              <w:t>324</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jc w:val="center"/>
              <w:rPr>
                <w:rFonts w:ascii="Palatino Linotype" w:hAnsi="Palatino Linotype" w:cs="Arial"/>
                <w:b/>
                <w:bCs/>
                <w:sz w:val="20"/>
                <w:szCs w:val="20"/>
              </w:rPr>
            </w:pPr>
            <w:r w:rsidRPr="00A6750A">
              <w:rPr>
                <w:rFonts w:ascii="Palatino Linotype" w:hAnsi="Palatino Linotype" w:cs="Arial"/>
                <w:b/>
                <w:bCs/>
                <w:sz w:val="20"/>
                <w:szCs w:val="20"/>
              </w:rPr>
              <w:t>432</w:t>
            </w:r>
          </w:p>
        </w:tc>
        <w:tc>
          <w:tcPr>
            <w:tcW w:w="525" w:type="dxa"/>
            <w:tcBorders>
              <w:top w:val="nil"/>
              <w:left w:val="nil"/>
              <w:bottom w:val="nil"/>
              <w:right w:val="single" w:sz="4" w:space="0" w:color="auto"/>
            </w:tcBorders>
            <w:shd w:val="clear" w:color="000000" w:fill="C0C0C0"/>
            <w:vAlign w:val="center"/>
          </w:tcPr>
          <w:p w:rsidR="00933D87" w:rsidRPr="00A6750A" w:rsidRDefault="00933D87" w:rsidP="00933D87">
            <w:pPr>
              <w:jc w:val="center"/>
              <w:rPr>
                <w:rFonts w:ascii="Palatino Linotype" w:hAnsi="Palatino Linotype" w:cs="Arial"/>
                <w:b/>
                <w:bCs/>
                <w:sz w:val="20"/>
                <w:szCs w:val="20"/>
              </w:rPr>
            </w:pPr>
          </w:p>
        </w:tc>
        <w:tc>
          <w:tcPr>
            <w:tcW w:w="516"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jc w:val="center"/>
              <w:rPr>
                <w:rFonts w:ascii="Palatino Linotype" w:hAnsi="Palatino Linotype" w:cs="Arial"/>
                <w:b/>
                <w:bCs/>
                <w:sz w:val="20"/>
                <w:szCs w:val="20"/>
              </w:rPr>
            </w:pPr>
            <w:r w:rsidRPr="00A6750A">
              <w:rPr>
                <w:rFonts w:ascii="Palatino Linotype" w:hAnsi="Palatino Linotype" w:cs="Arial"/>
                <w:b/>
                <w:bCs/>
                <w:sz w:val="20"/>
                <w:szCs w:val="20"/>
              </w:rPr>
              <w:t>360</w:t>
            </w:r>
          </w:p>
        </w:tc>
        <w:tc>
          <w:tcPr>
            <w:tcW w:w="517"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jc w:val="center"/>
              <w:rPr>
                <w:rFonts w:ascii="Palatino Linotype" w:hAnsi="Palatino Linotype" w:cs="Arial"/>
                <w:b/>
                <w:bCs/>
                <w:sz w:val="20"/>
                <w:szCs w:val="20"/>
              </w:rPr>
            </w:pPr>
            <w:r w:rsidRPr="00A6750A">
              <w:rPr>
                <w:rFonts w:ascii="Palatino Linotype" w:hAnsi="Palatino Linotype" w:cs="Arial"/>
                <w:b/>
                <w:bCs/>
                <w:sz w:val="20"/>
                <w:szCs w:val="20"/>
              </w:rPr>
              <w:t>396</w:t>
            </w:r>
          </w:p>
        </w:tc>
        <w:tc>
          <w:tcPr>
            <w:tcW w:w="525" w:type="dxa"/>
            <w:tcBorders>
              <w:top w:val="nil"/>
              <w:left w:val="nil"/>
              <w:bottom w:val="nil"/>
              <w:right w:val="single" w:sz="4" w:space="0" w:color="auto"/>
            </w:tcBorders>
            <w:shd w:val="clear" w:color="000000" w:fill="C0C0C0"/>
            <w:vAlign w:val="center"/>
          </w:tcPr>
          <w:p w:rsidR="00933D87" w:rsidRPr="00A6750A" w:rsidRDefault="00933D87" w:rsidP="00933D87">
            <w:pPr>
              <w:jc w:val="center"/>
              <w:rPr>
                <w:rFonts w:ascii="Palatino Linotype" w:hAnsi="Palatino Linotype" w:cs="Arial"/>
                <w:b/>
                <w:bCs/>
                <w:sz w:val="20"/>
                <w:szCs w:val="20"/>
              </w:rPr>
            </w:pPr>
          </w:p>
        </w:tc>
        <w:tc>
          <w:tcPr>
            <w:tcW w:w="530"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jc w:val="center"/>
              <w:rPr>
                <w:rFonts w:ascii="Palatino Linotype" w:hAnsi="Palatino Linotype" w:cs="Arial"/>
                <w:b/>
                <w:bCs/>
                <w:sz w:val="20"/>
                <w:szCs w:val="20"/>
              </w:rPr>
            </w:pPr>
            <w:r w:rsidRPr="00A6750A">
              <w:rPr>
                <w:rFonts w:ascii="Palatino Linotype" w:hAnsi="Palatino Linotype" w:cs="Arial"/>
                <w:b/>
                <w:bCs/>
                <w:sz w:val="20"/>
                <w:szCs w:val="20"/>
              </w:rPr>
              <w:t>320</w:t>
            </w:r>
          </w:p>
        </w:tc>
        <w:tc>
          <w:tcPr>
            <w:tcW w:w="531"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jc w:val="center"/>
              <w:rPr>
                <w:rFonts w:ascii="Palatino Linotype" w:hAnsi="Palatino Linotype" w:cs="Arial"/>
                <w:b/>
                <w:bCs/>
                <w:sz w:val="20"/>
                <w:szCs w:val="20"/>
              </w:rPr>
            </w:pPr>
            <w:r w:rsidRPr="00A6750A">
              <w:rPr>
                <w:rFonts w:ascii="Palatino Linotype" w:hAnsi="Palatino Linotype" w:cs="Arial"/>
                <w:b/>
                <w:bCs/>
                <w:sz w:val="20"/>
                <w:szCs w:val="20"/>
              </w:rPr>
              <w:t>352</w:t>
            </w:r>
          </w:p>
        </w:tc>
        <w:tc>
          <w:tcPr>
            <w:tcW w:w="996" w:type="dxa"/>
            <w:tcBorders>
              <w:top w:val="nil"/>
              <w:left w:val="nil"/>
              <w:bottom w:val="single" w:sz="4" w:space="0" w:color="auto"/>
              <w:right w:val="single" w:sz="4" w:space="0" w:color="auto"/>
            </w:tcBorders>
            <w:shd w:val="clear" w:color="auto" w:fill="auto"/>
            <w:vAlign w:val="center"/>
          </w:tcPr>
          <w:p w:rsidR="00933D87" w:rsidRPr="00A6750A" w:rsidRDefault="00933D87" w:rsidP="00933D87">
            <w:pPr>
              <w:jc w:val="center"/>
              <w:rPr>
                <w:rFonts w:ascii="Palatino Linotype" w:hAnsi="Palatino Linotype" w:cs="Arial"/>
                <w:b/>
                <w:bCs/>
                <w:sz w:val="20"/>
                <w:szCs w:val="20"/>
              </w:rPr>
            </w:pPr>
          </w:p>
        </w:tc>
      </w:tr>
      <w:tr w:rsidR="004106C1" w:rsidRPr="00A6750A" w:rsidTr="00933D87">
        <w:trPr>
          <w:trHeight w:val="285"/>
          <w:jc w:val="center"/>
        </w:trPr>
        <w:tc>
          <w:tcPr>
            <w:tcW w:w="43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06C1" w:rsidRPr="00A6750A" w:rsidRDefault="004106C1" w:rsidP="003649AD">
            <w:pPr>
              <w:rPr>
                <w:rFonts w:ascii="Palatino Linotype" w:hAnsi="Palatino Linotype" w:cs="Arial"/>
                <w:sz w:val="20"/>
                <w:szCs w:val="20"/>
              </w:rPr>
            </w:pPr>
            <w:r w:rsidRPr="00A6750A">
              <w:rPr>
                <w:rFonts w:ascii="Palatino Linotype" w:hAnsi="Palatino Linotype" w:cs="Arial"/>
                <w:sz w:val="20"/>
                <w:szCs w:val="20"/>
              </w:rPr>
              <w:t>Összes éves/</w:t>
            </w:r>
            <w:proofErr w:type="spellStart"/>
            <w:r w:rsidRPr="00A6750A">
              <w:rPr>
                <w:rFonts w:ascii="Palatino Linotype" w:hAnsi="Palatino Linotype" w:cs="Arial"/>
                <w:sz w:val="20"/>
                <w:szCs w:val="20"/>
              </w:rPr>
              <w:t>ögy</w:t>
            </w:r>
            <w:proofErr w:type="spellEnd"/>
            <w:r w:rsidRPr="00A6750A">
              <w:rPr>
                <w:rFonts w:ascii="Palatino Linotype" w:hAnsi="Palatino Linotype" w:cs="Arial"/>
                <w:sz w:val="20"/>
                <w:szCs w:val="20"/>
              </w:rPr>
              <w:t xml:space="preserve"> óraszám:</w:t>
            </w:r>
          </w:p>
        </w:tc>
        <w:tc>
          <w:tcPr>
            <w:tcW w:w="1033" w:type="dxa"/>
            <w:gridSpan w:val="2"/>
            <w:tcBorders>
              <w:top w:val="single" w:sz="4" w:space="0" w:color="auto"/>
              <w:left w:val="nil"/>
              <w:bottom w:val="single" w:sz="4" w:space="0" w:color="auto"/>
              <w:right w:val="single" w:sz="4" w:space="0" w:color="000000"/>
            </w:tcBorders>
            <w:shd w:val="clear" w:color="auto" w:fill="auto"/>
            <w:vAlign w:val="center"/>
          </w:tcPr>
          <w:p w:rsidR="004106C1" w:rsidRPr="00A6750A" w:rsidRDefault="00D53840" w:rsidP="003649AD">
            <w:pPr>
              <w:jc w:val="center"/>
              <w:rPr>
                <w:rFonts w:ascii="Palatino Linotype" w:hAnsi="Palatino Linotype" w:cs="Arial"/>
                <w:b/>
                <w:bCs/>
                <w:sz w:val="20"/>
                <w:szCs w:val="20"/>
              </w:rPr>
            </w:pPr>
            <w:r w:rsidRPr="00A6750A">
              <w:rPr>
                <w:rFonts w:ascii="Palatino Linotype" w:hAnsi="Palatino Linotype" w:cs="Arial"/>
                <w:b/>
                <w:bCs/>
                <w:sz w:val="20"/>
                <w:szCs w:val="20"/>
              </w:rPr>
              <w:t>756</w:t>
            </w:r>
          </w:p>
        </w:tc>
        <w:tc>
          <w:tcPr>
            <w:tcW w:w="524" w:type="dxa"/>
            <w:tcBorders>
              <w:top w:val="single" w:sz="4" w:space="0" w:color="auto"/>
              <w:left w:val="nil"/>
              <w:bottom w:val="single" w:sz="4" w:space="0" w:color="auto"/>
              <w:right w:val="single" w:sz="4" w:space="0" w:color="auto"/>
            </w:tcBorders>
            <w:shd w:val="clear" w:color="000000" w:fill="C0C0C0"/>
            <w:vAlign w:val="center"/>
          </w:tcPr>
          <w:p w:rsidR="004106C1" w:rsidRPr="00A6750A" w:rsidRDefault="00D53840" w:rsidP="003649AD">
            <w:pPr>
              <w:jc w:val="center"/>
              <w:rPr>
                <w:rFonts w:ascii="Palatino Linotype" w:hAnsi="Palatino Linotype" w:cs="Arial"/>
                <w:b/>
                <w:bCs/>
                <w:sz w:val="20"/>
                <w:szCs w:val="20"/>
              </w:rPr>
            </w:pPr>
            <w:r w:rsidRPr="00A6750A">
              <w:rPr>
                <w:rFonts w:ascii="Palatino Linotype" w:hAnsi="Palatino Linotype" w:cs="Arial"/>
                <w:b/>
                <w:bCs/>
                <w:sz w:val="20"/>
                <w:szCs w:val="20"/>
              </w:rPr>
              <w:t>70</w:t>
            </w:r>
          </w:p>
        </w:tc>
        <w:tc>
          <w:tcPr>
            <w:tcW w:w="1046" w:type="dxa"/>
            <w:gridSpan w:val="2"/>
            <w:tcBorders>
              <w:top w:val="single" w:sz="4" w:space="0" w:color="auto"/>
              <w:left w:val="nil"/>
              <w:bottom w:val="single" w:sz="4" w:space="0" w:color="auto"/>
              <w:right w:val="single" w:sz="4" w:space="0" w:color="000000"/>
            </w:tcBorders>
            <w:shd w:val="clear" w:color="auto" w:fill="auto"/>
            <w:vAlign w:val="center"/>
          </w:tcPr>
          <w:p w:rsidR="004106C1" w:rsidRPr="00A6750A" w:rsidRDefault="00D53840" w:rsidP="003649AD">
            <w:pPr>
              <w:jc w:val="center"/>
              <w:rPr>
                <w:rFonts w:ascii="Palatino Linotype" w:hAnsi="Palatino Linotype" w:cs="Arial"/>
                <w:b/>
                <w:bCs/>
                <w:sz w:val="20"/>
                <w:szCs w:val="20"/>
              </w:rPr>
            </w:pPr>
            <w:r w:rsidRPr="00A6750A">
              <w:rPr>
                <w:rFonts w:ascii="Palatino Linotype" w:hAnsi="Palatino Linotype" w:cs="Arial"/>
                <w:b/>
                <w:bCs/>
                <w:sz w:val="20"/>
                <w:szCs w:val="20"/>
              </w:rPr>
              <w:t>756</w:t>
            </w:r>
          </w:p>
        </w:tc>
        <w:tc>
          <w:tcPr>
            <w:tcW w:w="525" w:type="dxa"/>
            <w:tcBorders>
              <w:top w:val="single" w:sz="4" w:space="0" w:color="auto"/>
              <w:left w:val="nil"/>
              <w:bottom w:val="single" w:sz="4" w:space="0" w:color="auto"/>
              <w:right w:val="single" w:sz="4" w:space="0" w:color="auto"/>
            </w:tcBorders>
            <w:shd w:val="clear" w:color="000000" w:fill="C0C0C0"/>
            <w:vAlign w:val="center"/>
          </w:tcPr>
          <w:p w:rsidR="004106C1" w:rsidRPr="00A6750A" w:rsidRDefault="00D53840" w:rsidP="003649AD">
            <w:pPr>
              <w:jc w:val="center"/>
              <w:rPr>
                <w:rFonts w:ascii="Palatino Linotype" w:hAnsi="Palatino Linotype" w:cs="Arial"/>
                <w:b/>
                <w:bCs/>
                <w:sz w:val="20"/>
                <w:szCs w:val="20"/>
              </w:rPr>
            </w:pPr>
            <w:r w:rsidRPr="00A6750A">
              <w:rPr>
                <w:rFonts w:ascii="Palatino Linotype" w:hAnsi="Palatino Linotype" w:cs="Arial"/>
                <w:b/>
                <w:bCs/>
                <w:sz w:val="20"/>
                <w:szCs w:val="20"/>
              </w:rPr>
              <w:t>105</w:t>
            </w:r>
          </w:p>
        </w:tc>
        <w:tc>
          <w:tcPr>
            <w:tcW w:w="1033" w:type="dxa"/>
            <w:gridSpan w:val="2"/>
            <w:tcBorders>
              <w:top w:val="single" w:sz="4" w:space="0" w:color="auto"/>
              <w:left w:val="nil"/>
              <w:bottom w:val="single" w:sz="4" w:space="0" w:color="auto"/>
              <w:right w:val="single" w:sz="4" w:space="0" w:color="000000"/>
            </w:tcBorders>
            <w:shd w:val="clear" w:color="auto" w:fill="auto"/>
            <w:vAlign w:val="center"/>
          </w:tcPr>
          <w:p w:rsidR="004106C1" w:rsidRPr="00A6750A" w:rsidRDefault="00D53840" w:rsidP="003649AD">
            <w:pPr>
              <w:jc w:val="center"/>
              <w:rPr>
                <w:rFonts w:ascii="Palatino Linotype" w:hAnsi="Palatino Linotype" w:cs="Arial"/>
                <w:b/>
                <w:bCs/>
                <w:sz w:val="20"/>
                <w:szCs w:val="20"/>
              </w:rPr>
            </w:pPr>
            <w:r w:rsidRPr="00A6750A">
              <w:rPr>
                <w:rFonts w:ascii="Palatino Linotype" w:hAnsi="Palatino Linotype" w:cs="Arial"/>
                <w:b/>
                <w:bCs/>
                <w:sz w:val="20"/>
                <w:szCs w:val="20"/>
              </w:rPr>
              <w:t>756</w:t>
            </w:r>
          </w:p>
        </w:tc>
        <w:tc>
          <w:tcPr>
            <w:tcW w:w="525" w:type="dxa"/>
            <w:tcBorders>
              <w:top w:val="single" w:sz="4" w:space="0" w:color="auto"/>
              <w:left w:val="nil"/>
              <w:bottom w:val="single" w:sz="4" w:space="0" w:color="auto"/>
              <w:right w:val="single" w:sz="4" w:space="0" w:color="auto"/>
            </w:tcBorders>
            <w:shd w:val="clear" w:color="000000" w:fill="C0C0C0"/>
            <w:vAlign w:val="center"/>
          </w:tcPr>
          <w:p w:rsidR="004106C1" w:rsidRPr="00A6750A" w:rsidRDefault="00D53840" w:rsidP="003649AD">
            <w:pPr>
              <w:jc w:val="center"/>
              <w:rPr>
                <w:rFonts w:ascii="Palatino Linotype" w:hAnsi="Palatino Linotype" w:cs="Arial"/>
                <w:b/>
                <w:bCs/>
                <w:sz w:val="20"/>
                <w:szCs w:val="20"/>
              </w:rPr>
            </w:pPr>
            <w:r w:rsidRPr="00A6750A">
              <w:rPr>
                <w:rFonts w:ascii="Palatino Linotype" w:hAnsi="Palatino Linotype" w:cs="Arial"/>
                <w:b/>
                <w:bCs/>
                <w:sz w:val="20"/>
                <w:szCs w:val="20"/>
              </w:rPr>
              <w:t>105</w:t>
            </w:r>
          </w:p>
        </w:tc>
        <w:tc>
          <w:tcPr>
            <w:tcW w:w="1061" w:type="dxa"/>
            <w:gridSpan w:val="2"/>
            <w:tcBorders>
              <w:top w:val="single" w:sz="4" w:space="0" w:color="auto"/>
              <w:left w:val="nil"/>
              <w:bottom w:val="single" w:sz="4" w:space="0" w:color="auto"/>
              <w:right w:val="single" w:sz="4" w:space="0" w:color="000000"/>
            </w:tcBorders>
            <w:shd w:val="clear" w:color="auto" w:fill="auto"/>
            <w:vAlign w:val="center"/>
          </w:tcPr>
          <w:p w:rsidR="004106C1" w:rsidRPr="00A6750A" w:rsidRDefault="00D53840" w:rsidP="003649AD">
            <w:pPr>
              <w:jc w:val="center"/>
              <w:rPr>
                <w:rFonts w:ascii="Palatino Linotype" w:hAnsi="Palatino Linotype" w:cs="Arial"/>
                <w:b/>
                <w:bCs/>
                <w:sz w:val="20"/>
                <w:szCs w:val="20"/>
              </w:rPr>
            </w:pPr>
            <w:r w:rsidRPr="00A6750A">
              <w:rPr>
                <w:rFonts w:ascii="Palatino Linotype" w:hAnsi="Palatino Linotype" w:cs="Arial"/>
                <w:b/>
                <w:bCs/>
                <w:sz w:val="20"/>
                <w:szCs w:val="20"/>
              </w:rPr>
              <w:t>672</w:t>
            </w:r>
          </w:p>
        </w:tc>
        <w:tc>
          <w:tcPr>
            <w:tcW w:w="996" w:type="dxa"/>
            <w:tcBorders>
              <w:top w:val="nil"/>
              <w:left w:val="nil"/>
              <w:bottom w:val="single" w:sz="4" w:space="0" w:color="auto"/>
              <w:right w:val="single" w:sz="4" w:space="0" w:color="auto"/>
            </w:tcBorders>
            <w:shd w:val="clear" w:color="auto" w:fill="auto"/>
            <w:vAlign w:val="center"/>
          </w:tcPr>
          <w:p w:rsidR="004106C1" w:rsidRPr="00A6750A" w:rsidRDefault="00244A22" w:rsidP="003649AD">
            <w:pPr>
              <w:jc w:val="center"/>
              <w:rPr>
                <w:rFonts w:ascii="Palatino Linotype" w:hAnsi="Palatino Linotype" w:cs="Arial"/>
                <w:b/>
                <w:bCs/>
                <w:sz w:val="20"/>
                <w:szCs w:val="20"/>
              </w:rPr>
            </w:pPr>
            <w:r w:rsidRPr="00A6750A">
              <w:rPr>
                <w:rFonts w:ascii="Palatino Linotype" w:hAnsi="Palatino Linotype" w:cs="Arial"/>
                <w:b/>
                <w:bCs/>
                <w:sz w:val="20"/>
                <w:szCs w:val="20"/>
              </w:rPr>
              <w:t>3220</w:t>
            </w:r>
          </w:p>
        </w:tc>
      </w:tr>
      <w:tr w:rsidR="004106C1" w:rsidRPr="00A6750A" w:rsidTr="00342609">
        <w:trPr>
          <w:trHeight w:val="285"/>
          <w:jc w:val="center"/>
        </w:trPr>
        <w:tc>
          <w:tcPr>
            <w:tcW w:w="4300" w:type="dxa"/>
            <w:gridSpan w:val="2"/>
            <w:tcBorders>
              <w:top w:val="single" w:sz="4" w:space="0" w:color="auto"/>
              <w:left w:val="single" w:sz="4" w:space="0" w:color="auto"/>
              <w:bottom w:val="single" w:sz="4" w:space="0" w:color="auto"/>
              <w:right w:val="nil"/>
            </w:tcBorders>
            <w:shd w:val="clear" w:color="auto" w:fill="auto"/>
            <w:noWrap/>
            <w:vAlign w:val="bottom"/>
          </w:tcPr>
          <w:p w:rsidR="004106C1" w:rsidRPr="00A6750A" w:rsidRDefault="004106C1" w:rsidP="003649AD">
            <w:pPr>
              <w:rPr>
                <w:rFonts w:ascii="Palatino Linotype" w:hAnsi="Palatino Linotype" w:cs="Arial"/>
                <w:sz w:val="20"/>
                <w:szCs w:val="20"/>
              </w:rPr>
            </w:pPr>
            <w:r w:rsidRPr="00A6750A">
              <w:rPr>
                <w:rFonts w:ascii="Palatino Linotype" w:hAnsi="Palatino Linotype" w:cs="Arial"/>
                <w:sz w:val="20"/>
                <w:szCs w:val="20"/>
              </w:rPr>
              <w:t>Elméleti óraszámok/aránya</w:t>
            </w:r>
          </w:p>
        </w:tc>
        <w:tc>
          <w:tcPr>
            <w:tcW w:w="67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4106C1" w:rsidRPr="00A6750A" w:rsidRDefault="00062641" w:rsidP="007B07F0">
            <w:pPr>
              <w:jc w:val="center"/>
              <w:rPr>
                <w:rFonts w:ascii="Palatino Linotype" w:hAnsi="Palatino Linotype" w:cs="Arial"/>
                <w:sz w:val="20"/>
                <w:szCs w:val="20"/>
              </w:rPr>
            </w:pPr>
            <w:r w:rsidRPr="00A6750A">
              <w:rPr>
                <w:rFonts w:ascii="Palatino Linotype" w:hAnsi="Palatino Linotype" w:cs="Arial"/>
                <w:sz w:val="20"/>
                <w:szCs w:val="20"/>
              </w:rPr>
              <w:t xml:space="preserve">1328 </w:t>
            </w:r>
            <w:r w:rsidR="007B07F0">
              <w:rPr>
                <w:rFonts w:ascii="Palatino Linotype" w:hAnsi="Palatino Linotype" w:cs="Arial"/>
                <w:sz w:val="20"/>
                <w:szCs w:val="20"/>
              </w:rPr>
              <w:t>/</w:t>
            </w:r>
            <w:r w:rsidR="007B07F0" w:rsidRPr="00A6750A">
              <w:rPr>
                <w:rFonts w:ascii="Palatino Linotype" w:hAnsi="Palatino Linotype" w:cs="Arial"/>
                <w:sz w:val="20"/>
                <w:szCs w:val="20"/>
              </w:rPr>
              <w:t xml:space="preserve"> </w:t>
            </w:r>
            <w:r w:rsidR="00857ACF" w:rsidRPr="00A6750A">
              <w:rPr>
                <w:rFonts w:ascii="Palatino Linotype" w:hAnsi="Palatino Linotype" w:cs="Arial"/>
                <w:sz w:val="20"/>
                <w:szCs w:val="20"/>
              </w:rPr>
              <w:t>41,2 %</w:t>
            </w:r>
            <w:r w:rsidR="004106C1" w:rsidRPr="00A6750A">
              <w:rPr>
                <w:rFonts w:ascii="Palatino Linotype" w:hAnsi="Palatino Linotype" w:cs="Arial"/>
                <w:sz w:val="20"/>
                <w:szCs w:val="20"/>
              </w:rPr>
              <w:t> </w:t>
            </w:r>
          </w:p>
        </w:tc>
      </w:tr>
      <w:tr w:rsidR="004106C1" w:rsidRPr="00A6750A" w:rsidTr="00342609">
        <w:trPr>
          <w:trHeight w:val="285"/>
          <w:jc w:val="center"/>
        </w:trPr>
        <w:tc>
          <w:tcPr>
            <w:tcW w:w="4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106C1" w:rsidRPr="00A6750A" w:rsidRDefault="004106C1" w:rsidP="003649AD">
            <w:pPr>
              <w:rPr>
                <w:rFonts w:ascii="Palatino Linotype" w:hAnsi="Palatino Linotype" w:cs="Arial"/>
                <w:sz w:val="20"/>
                <w:szCs w:val="20"/>
              </w:rPr>
            </w:pPr>
            <w:r w:rsidRPr="00A6750A">
              <w:rPr>
                <w:rFonts w:ascii="Palatino Linotype" w:hAnsi="Palatino Linotype" w:cs="Arial"/>
                <w:sz w:val="20"/>
                <w:szCs w:val="20"/>
              </w:rPr>
              <w:t>Gyakorlati óraszámok/aránya</w:t>
            </w:r>
          </w:p>
        </w:tc>
        <w:tc>
          <w:tcPr>
            <w:tcW w:w="67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4106C1" w:rsidRPr="00A6750A" w:rsidRDefault="00062641" w:rsidP="007B07F0">
            <w:pPr>
              <w:jc w:val="center"/>
              <w:rPr>
                <w:rFonts w:ascii="Palatino Linotype" w:hAnsi="Palatino Linotype" w:cs="Arial"/>
                <w:sz w:val="20"/>
                <w:szCs w:val="20"/>
              </w:rPr>
            </w:pPr>
            <w:r w:rsidRPr="00A6750A">
              <w:rPr>
                <w:rFonts w:ascii="Palatino Linotype" w:hAnsi="Palatino Linotype" w:cs="Arial"/>
                <w:sz w:val="20"/>
                <w:szCs w:val="20"/>
              </w:rPr>
              <w:t xml:space="preserve">1892 </w:t>
            </w:r>
            <w:r w:rsidR="007B07F0">
              <w:rPr>
                <w:rFonts w:ascii="Palatino Linotype" w:hAnsi="Palatino Linotype" w:cs="Arial"/>
                <w:sz w:val="20"/>
                <w:szCs w:val="20"/>
              </w:rPr>
              <w:t xml:space="preserve">/ </w:t>
            </w:r>
            <w:r w:rsidR="00857ACF" w:rsidRPr="00A6750A">
              <w:rPr>
                <w:rFonts w:ascii="Palatino Linotype" w:hAnsi="Palatino Linotype" w:cs="Arial"/>
                <w:sz w:val="20"/>
                <w:szCs w:val="20"/>
              </w:rPr>
              <w:t>58,8 %</w:t>
            </w:r>
          </w:p>
        </w:tc>
      </w:tr>
    </w:tbl>
    <w:p w:rsidR="004106C1" w:rsidRPr="00D1140D" w:rsidRDefault="004106C1" w:rsidP="004106C1">
      <w:pPr>
        <w:widowControl w:val="0"/>
        <w:suppressAutoHyphens/>
        <w:jc w:val="both"/>
        <w:rPr>
          <w:rFonts w:ascii="Palatino Linotype" w:hAnsi="Palatino Linotype"/>
          <w:kern w:val="1"/>
          <w:sz w:val="20"/>
          <w:szCs w:val="20"/>
          <w:lang w:eastAsia="hi-IN" w:bidi="hi-IN"/>
        </w:rPr>
      </w:pPr>
      <w:r w:rsidRPr="00D1140D">
        <w:rPr>
          <w:rFonts w:ascii="Palatino Linotype" w:hAnsi="Palatino Linotype"/>
          <w:kern w:val="1"/>
          <w:sz w:val="20"/>
          <w:szCs w:val="20"/>
          <w:lang w:eastAsia="hi-IN" w:bidi="hi-IN"/>
        </w:rPr>
        <w:t xml:space="preserve">Jelmagyarázat: e/elmélet; </w:t>
      </w:r>
      <w:proofErr w:type="spellStart"/>
      <w:r w:rsidRPr="00D1140D">
        <w:rPr>
          <w:rFonts w:ascii="Palatino Linotype" w:hAnsi="Palatino Linotype"/>
          <w:kern w:val="1"/>
          <w:sz w:val="20"/>
          <w:szCs w:val="20"/>
          <w:lang w:eastAsia="hi-IN" w:bidi="hi-IN"/>
        </w:rPr>
        <w:t>gy</w:t>
      </w:r>
      <w:proofErr w:type="spellEnd"/>
      <w:r w:rsidRPr="00D1140D">
        <w:rPr>
          <w:rFonts w:ascii="Palatino Linotype" w:hAnsi="Palatino Linotype"/>
          <w:kern w:val="1"/>
          <w:sz w:val="20"/>
          <w:szCs w:val="20"/>
          <w:lang w:eastAsia="hi-IN" w:bidi="hi-IN"/>
        </w:rPr>
        <w:t xml:space="preserve">/gyakorlat; </w:t>
      </w:r>
      <w:proofErr w:type="spellStart"/>
      <w:r w:rsidRPr="00D1140D">
        <w:rPr>
          <w:rFonts w:ascii="Palatino Linotype" w:hAnsi="Palatino Linotype"/>
          <w:kern w:val="1"/>
          <w:sz w:val="20"/>
          <w:szCs w:val="20"/>
          <w:lang w:eastAsia="hi-IN" w:bidi="hi-IN"/>
        </w:rPr>
        <w:t>ögy</w:t>
      </w:r>
      <w:proofErr w:type="spellEnd"/>
      <w:r w:rsidRPr="00D1140D">
        <w:rPr>
          <w:rFonts w:ascii="Palatino Linotype" w:hAnsi="Palatino Linotype"/>
          <w:kern w:val="1"/>
          <w:sz w:val="20"/>
          <w:szCs w:val="20"/>
          <w:lang w:eastAsia="hi-IN" w:bidi="hi-IN"/>
        </w:rPr>
        <w:t>/összefüggő szakmai gyakorlat</w:t>
      </w:r>
    </w:p>
    <w:p w:rsidR="004106C1" w:rsidRPr="00D1140D" w:rsidRDefault="004106C1" w:rsidP="004106C1">
      <w:pPr>
        <w:widowControl w:val="0"/>
        <w:suppressAutoHyphens/>
        <w:jc w:val="both"/>
        <w:rPr>
          <w:rFonts w:ascii="Palatino Linotype" w:hAnsi="Palatino Linotype"/>
          <w:kern w:val="1"/>
          <w:sz w:val="24"/>
          <w:szCs w:val="24"/>
          <w:lang w:eastAsia="hi-IN" w:bidi="hi-IN"/>
        </w:rPr>
      </w:pPr>
    </w:p>
    <w:p w:rsidR="004106C1" w:rsidRPr="00D1140D" w:rsidRDefault="004106C1" w:rsidP="004106C1">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szakképzésről szóló 2011. évi CLXXXVII. törvény 8.</w:t>
      </w:r>
      <w:r w:rsidR="007B07F0">
        <w:rPr>
          <w:rFonts w:ascii="Palatino Linotype" w:hAnsi="Palatino Linotype"/>
          <w:kern w:val="1"/>
          <w:sz w:val="24"/>
          <w:szCs w:val="24"/>
          <w:lang w:eastAsia="hi-IN" w:bidi="hi-IN"/>
        </w:rPr>
        <w:t xml:space="preserve"> </w:t>
      </w:r>
      <w:r w:rsidRPr="00D1140D">
        <w:rPr>
          <w:rFonts w:ascii="Palatino Linotype" w:hAnsi="Palatino Linotype"/>
          <w:kern w:val="1"/>
          <w:sz w:val="24"/>
          <w:szCs w:val="24"/>
          <w:lang w:eastAsia="hi-IN" w:bidi="hi-IN"/>
        </w:rPr>
        <w:t>§ (5) bekezdésének megfelelően a táblázatban a nappali rendszerű oktatásra meghatározott tanulói éves kötelező</w:t>
      </w:r>
      <w:r w:rsidR="00641E8B" w:rsidRPr="00D1140D">
        <w:rPr>
          <w:rFonts w:ascii="Palatino Linotype" w:hAnsi="Palatino Linotype"/>
          <w:kern w:val="2"/>
          <w:sz w:val="24"/>
          <w:szCs w:val="24"/>
          <w:lang w:eastAsia="hi-IN" w:bidi="hi-IN"/>
        </w:rPr>
        <w:t xml:space="preserve"> összes óraszám</w:t>
      </w:r>
      <w:r w:rsidRPr="00D1140D">
        <w:rPr>
          <w:rFonts w:ascii="Palatino Linotype" w:hAnsi="Palatino Linotype"/>
          <w:kern w:val="1"/>
          <w:sz w:val="24"/>
          <w:szCs w:val="24"/>
          <w:lang w:eastAsia="hi-IN" w:bidi="hi-IN"/>
        </w:rPr>
        <w:t xml:space="preserve"> szakmai elméleti és gyakorlati</w:t>
      </w:r>
      <w:r w:rsidR="00641E8B" w:rsidRPr="00D1140D">
        <w:rPr>
          <w:rFonts w:ascii="Palatino Linotype" w:hAnsi="Palatino Linotype"/>
          <w:kern w:val="2"/>
          <w:sz w:val="24"/>
          <w:szCs w:val="24"/>
          <w:lang w:eastAsia="hi-IN" w:bidi="hi-IN"/>
        </w:rPr>
        <w:t xml:space="preserve"> képzésre rendelkezésre álló részének</w:t>
      </w:r>
      <w:r w:rsidRPr="00D1140D">
        <w:rPr>
          <w:rFonts w:ascii="Palatino Linotype" w:hAnsi="Palatino Linotype"/>
          <w:kern w:val="1"/>
          <w:sz w:val="24"/>
          <w:szCs w:val="24"/>
          <w:lang w:eastAsia="hi-IN" w:bidi="hi-IN"/>
        </w:rPr>
        <w:t xml:space="preserve"> legalább 90%-a felosztásra került.</w:t>
      </w:r>
    </w:p>
    <w:p w:rsidR="00A85D38" w:rsidRDefault="00A85D38">
      <w:pPr>
        <w:rPr>
          <w:rFonts w:ascii="Palatino Linotype" w:hAnsi="Palatino Linotype"/>
          <w:kern w:val="1"/>
          <w:sz w:val="24"/>
          <w:szCs w:val="24"/>
          <w:highlight w:val="yellow"/>
          <w:lang w:eastAsia="hi-IN" w:bidi="hi-IN"/>
        </w:rPr>
      </w:pPr>
      <w:r>
        <w:rPr>
          <w:rFonts w:ascii="Palatino Linotype" w:hAnsi="Palatino Linotype"/>
          <w:kern w:val="1"/>
          <w:sz w:val="24"/>
          <w:szCs w:val="24"/>
          <w:highlight w:val="yellow"/>
          <w:lang w:eastAsia="hi-IN" w:bidi="hi-IN"/>
        </w:rPr>
        <w:br w:type="page"/>
      </w:r>
    </w:p>
    <w:p w:rsidR="004106C1" w:rsidRPr="00D1140D" w:rsidRDefault="004106C1" w:rsidP="004106C1">
      <w:pPr>
        <w:widowControl w:val="0"/>
        <w:suppressAutoHyphens/>
        <w:jc w:val="both"/>
        <w:rPr>
          <w:rFonts w:ascii="Palatino Linotype" w:hAnsi="Palatino Linotype"/>
          <w:kern w:val="1"/>
          <w:sz w:val="24"/>
          <w:szCs w:val="24"/>
          <w:highlight w:val="yellow"/>
          <w:lang w:eastAsia="hi-IN" w:bidi="hi-IN"/>
        </w:rPr>
      </w:pPr>
    </w:p>
    <w:p w:rsidR="004106C1" w:rsidRPr="00D1140D" w:rsidRDefault="004106C1" w:rsidP="004106C1">
      <w:pPr>
        <w:widowControl w:val="0"/>
        <w:suppressAutoHyphens/>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4106C1" w:rsidRPr="00D1140D" w:rsidRDefault="004106C1" w:rsidP="004106C1">
      <w:pPr>
        <w:widowControl w:val="0"/>
        <w:suppressAutoHyphens/>
        <w:jc w:val="both"/>
        <w:rPr>
          <w:rFonts w:ascii="Palatino Linotype" w:hAnsi="Palatino Linotype"/>
          <w:kern w:val="1"/>
          <w:sz w:val="24"/>
          <w:szCs w:val="24"/>
          <w:lang w:eastAsia="hi-IN" w:bidi="hi-IN"/>
        </w:rPr>
      </w:pPr>
    </w:p>
    <w:p w:rsidR="005E69CA" w:rsidRPr="00D1140D" w:rsidRDefault="005E69CA" w:rsidP="005E69CA">
      <w:pPr>
        <w:widowControl w:val="0"/>
        <w:suppressAutoHyphens/>
        <w:jc w:val="both"/>
        <w:rPr>
          <w:rFonts w:ascii="Palatino Linotype" w:hAnsi="Palatino Linotype"/>
          <w:i/>
          <w:kern w:val="1"/>
          <w:sz w:val="24"/>
          <w:szCs w:val="24"/>
          <w:lang w:eastAsia="hi-IN" w:bidi="hi-IN"/>
        </w:rPr>
      </w:pPr>
      <w:r w:rsidRPr="00D1140D">
        <w:rPr>
          <w:rFonts w:ascii="Palatino Linotype" w:hAnsi="Palatino Linotype"/>
          <w:kern w:val="1"/>
          <w:sz w:val="24"/>
          <w:szCs w:val="24"/>
          <w:lang w:eastAsia="hi-IN" w:bidi="hi-IN"/>
        </w:rPr>
        <w:t xml:space="preserve">A tantárgyakra meghatározott időkeret kötelező érvényű, </w:t>
      </w:r>
      <w:r w:rsidRPr="00D1140D">
        <w:rPr>
          <w:rFonts w:ascii="Palatino Linotype" w:hAnsi="Palatino Linotype"/>
          <w:i/>
          <w:kern w:val="1"/>
          <w:sz w:val="24"/>
          <w:szCs w:val="24"/>
          <w:lang w:eastAsia="hi-IN" w:bidi="hi-IN"/>
        </w:rPr>
        <w:t>a témakörökre kia</w:t>
      </w:r>
      <w:r w:rsidR="007960C3">
        <w:rPr>
          <w:rFonts w:ascii="Palatino Linotype" w:hAnsi="Palatino Linotype"/>
          <w:i/>
          <w:kern w:val="1"/>
          <w:sz w:val="24"/>
          <w:szCs w:val="24"/>
          <w:lang w:eastAsia="hi-IN" w:bidi="hi-IN"/>
        </w:rPr>
        <w:t>lakított óraszám pedig ajánlás.</w:t>
      </w:r>
    </w:p>
    <w:p w:rsidR="003237BC" w:rsidRPr="00D1140D" w:rsidRDefault="00EA72CD" w:rsidP="003237BC">
      <w:pPr>
        <w:widowControl w:val="0"/>
        <w:suppressAutoHyphens/>
        <w:ind w:left="-15"/>
        <w:jc w:val="center"/>
        <w:rPr>
          <w:rFonts w:ascii="Palatino Linotype" w:eastAsia="Lucida Sans Unicode" w:hAnsi="Palatino Linotype"/>
          <w:b/>
          <w:kern w:val="1"/>
          <w:sz w:val="44"/>
          <w:szCs w:val="44"/>
          <w:lang w:eastAsia="hi-IN" w:bidi="hi-IN"/>
        </w:rPr>
      </w:pPr>
      <w:r w:rsidRPr="00D1140D">
        <w:rPr>
          <w:rFonts w:ascii="Palatino Linotype" w:hAnsi="Palatino Linotype"/>
          <w:sz w:val="24"/>
          <w:szCs w:val="24"/>
        </w:rPr>
        <w:br w:type="page"/>
      </w:r>
    </w:p>
    <w:p w:rsidR="003237BC" w:rsidRPr="00D1140D" w:rsidRDefault="003237BC" w:rsidP="003237BC">
      <w:pPr>
        <w:widowControl w:val="0"/>
        <w:suppressAutoHyphens/>
        <w:ind w:left="-15"/>
        <w:jc w:val="center"/>
        <w:rPr>
          <w:rFonts w:ascii="Palatino Linotype" w:eastAsia="Lucida Sans Unicode" w:hAnsi="Palatino Linotype"/>
          <w:b/>
          <w:kern w:val="1"/>
          <w:sz w:val="44"/>
          <w:szCs w:val="44"/>
          <w:lang w:eastAsia="hi-IN" w:bidi="hi-IN"/>
        </w:rPr>
      </w:pPr>
    </w:p>
    <w:p w:rsidR="003237BC" w:rsidRPr="00D1140D" w:rsidRDefault="003237BC" w:rsidP="003237BC">
      <w:pPr>
        <w:widowControl w:val="0"/>
        <w:suppressAutoHyphens/>
        <w:ind w:left="-15"/>
        <w:jc w:val="center"/>
        <w:rPr>
          <w:rFonts w:ascii="Palatino Linotype" w:eastAsia="Lucida Sans Unicode" w:hAnsi="Palatino Linotype"/>
          <w:b/>
          <w:kern w:val="1"/>
          <w:sz w:val="44"/>
          <w:szCs w:val="44"/>
          <w:lang w:eastAsia="hi-IN" w:bidi="hi-IN"/>
        </w:rPr>
      </w:pPr>
    </w:p>
    <w:p w:rsidR="003237BC" w:rsidRPr="00D1140D" w:rsidRDefault="003237BC" w:rsidP="003237BC">
      <w:pPr>
        <w:widowControl w:val="0"/>
        <w:suppressAutoHyphens/>
        <w:ind w:left="-15"/>
        <w:jc w:val="center"/>
        <w:rPr>
          <w:rFonts w:ascii="Palatino Linotype" w:eastAsia="Lucida Sans Unicode" w:hAnsi="Palatino Linotype"/>
          <w:b/>
          <w:kern w:val="1"/>
          <w:sz w:val="44"/>
          <w:szCs w:val="44"/>
          <w:lang w:eastAsia="hi-IN" w:bidi="hi-IN"/>
        </w:rPr>
      </w:pPr>
    </w:p>
    <w:p w:rsidR="003237BC" w:rsidRPr="00D1140D" w:rsidRDefault="003237BC" w:rsidP="003237BC">
      <w:pPr>
        <w:widowControl w:val="0"/>
        <w:suppressAutoHyphens/>
        <w:ind w:left="-15"/>
        <w:jc w:val="center"/>
        <w:rPr>
          <w:rFonts w:ascii="Palatino Linotype" w:eastAsia="Lucida Sans Unicode" w:hAnsi="Palatino Linotype"/>
          <w:b/>
          <w:kern w:val="1"/>
          <w:sz w:val="44"/>
          <w:szCs w:val="44"/>
          <w:lang w:eastAsia="hi-IN" w:bidi="hi-IN"/>
        </w:rPr>
      </w:pPr>
    </w:p>
    <w:p w:rsidR="003237BC" w:rsidRDefault="003237BC" w:rsidP="003237BC">
      <w:pPr>
        <w:jc w:val="center"/>
        <w:rPr>
          <w:rFonts w:ascii="Palatino Linotype" w:hAnsi="Palatino Linotype"/>
          <w:b/>
          <w:sz w:val="44"/>
          <w:szCs w:val="44"/>
        </w:rPr>
      </w:pPr>
      <w:r w:rsidRPr="00D1140D">
        <w:rPr>
          <w:rFonts w:ascii="Palatino Linotype" w:hAnsi="Palatino Linotype"/>
          <w:b/>
          <w:sz w:val="44"/>
          <w:szCs w:val="44"/>
        </w:rPr>
        <w:t xml:space="preserve">A </w:t>
      </w:r>
    </w:p>
    <w:p w:rsidR="00A54423" w:rsidRPr="00D1140D" w:rsidRDefault="00A54423" w:rsidP="003237BC">
      <w:pPr>
        <w:jc w:val="center"/>
        <w:rPr>
          <w:rFonts w:ascii="Palatino Linotype" w:hAnsi="Palatino Linotype"/>
          <w:b/>
          <w:sz w:val="44"/>
          <w:szCs w:val="44"/>
        </w:rPr>
      </w:pPr>
    </w:p>
    <w:p w:rsidR="003237BC" w:rsidRPr="00D1140D" w:rsidRDefault="003237BC" w:rsidP="003237BC">
      <w:pPr>
        <w:jc w:val="center"/>
        <w:rPr>
          <w:rFonts w:ascii="Palatino Linotype" w:hAnsi="Palatino Linotype"/>
          <w:b/>
          <w:sz w:val="44"/>
          <w:szCs w:val="44"/>
        </w:rPr>
      </w:pPr>
      <w:r w:rsidRPr="00D1140D">
        <w:rPr>
          <w:rFonts w:ascii="Palatino Linotype" w:hAnsi="Palatino Linotype"/>
          <w:b/>
          <w:sz w:val="44"/>
          <w:szCs w:val="44"/>
        </w:rPr>
        <w:t>11500-12 azonosító számú</w:t>
      </w:r>
    </w:p>
    <w:p w:rsidR="003237BC" w:rsidRPr="00D1140D" w:rsidRDefault="003237BC" w:rsidP="003237BC">
      <w:pPr>
        <w:jc w:val="center"/>
        <w:rPr>
          <w:rFonts w:ascii="Palatino Linotype" w:hAnsi="Palatino Linotype"/>
          <w:sz w:val="44"/>
          <w:szCs w:val="44"/>
        </w:rPr>
      </w:pPr>
    </w:p>
    <w:p w:rsidR="003237BC" w:rsidRDefault="003237BC" w:rsidP="003237BC">
      <w:pPr>
        <w:jc w:val="center"/>
        <w:rPr>
          <w:rFonts w:ascii="Palatino Linotype" w:hAnsi="Palatino Linotype"/>
          <w:b/>
          <w:sz w:val="44"/>
          <w:szCs w:val="44"/>
        </w:rPr>
      </w:pPr>
      <w:r w:rsidRPr="00D1140D">
        <w:rPr>
          <w:rFonts w:ascii="Palatino Linotype" w:hAnsi="Palatino Linotype"/>
          <w:b/>
          <w:sz w:val="44"/>
          <w:szCs w:val="44"/>
        </w:rPr>
        <w:t>Munkahelyi egészség és biztonság</w:t>
      </w:r>
    </w:p>
    <w:p w:rsidR="00A54423" w:rsidRPr="00D1140D" w:rsidRDefault="00A54423" w:rsidP="003237BC">
      <w:pPr>
        <w:jc w:val="center"/>
        <w:rPr>
          <w:rFonts w:ascii="Palatino Linotype" w:hAnsi="Palatino Linotype"/>
          <w:b/>
          <w:sz w:val="44"/>
          <w:szCs w:val="44"/>
        </w:rPr>
      </w:pPr>
    </w:p>
    <w:p w:rsidR="003237BC" w:rsidRPr="00D1140D" w:rsidRDefault="003237BC" w:rsidP="003237BC">
      <w:pPr>
        <w:jc w:val="center"/>
        <w:rPr>
          <w:rFonts w:ascii="Palatino Linotype" w:hAnsi="Palatino Linotype"/>
          <w:b/>
          <w:sz w:val="44"/>
          <w:szCs w:val="44"/>
        </w:rPr>
      </w:pPr>
      <w:r w:rsidRPr="00D1140D">
        <w:rPr>
          <w:rFonts w:ascii="Palatino Linotype" w:hAnsi="Palatino Linotype"/>
          <w:b/>
          <w:sz w:val="44"/>
          <w:szCs w:val="44"/>
        </w:rPr>
        <w:t>megnevezésű</w:t>
      </w:r>
    </w:p>
    <w:p w:rsidR="003237BC" w:rsidRPr="00D1140D" w:rsidRDefault="003237BC" w:rsidP="003237BC">
      <w:pPr>
        <w:jc w:val="center"/>
        <w:rPr>
          <w:rFonts w:ascii="Palatino Linotype" w:hAnsi="Palatino Linotype"/>
          <w:b/>
          <w:sz w:val="44"/>
          <w:szCs w:val="44"/>
        </w:rPr>
      </w:pPr>
    </w:p>
    <w:p w:rsidR="003237BC" w:rsidRPr="00D1140D" w:rsidRDefault="003237BC" w:rsidP="003237BC">
      <w:pPr>
        <w:ind w:left="-15"/>
        <w:jc w:val="center"/>
        <w:rPr>
          <w:rFonts w:ascii="Palatino Linotype" w:hAnsi="Palatino Linotype"/>
          <w:b/>
          <w:sz w:val="44"/>
          <w:szCs w:val="44"/>
        </w:rPr>
      </w:pPr>
      <w:r w:rsidRPr="00D1140D">
        <w:rPr>
          <w:rFonts w:ascii="Palatino Linotype" w:hAnsi="Palatino Linotype"/>
          <w:b/>
          <w:sz w:val="44"/>
          <w:szCs w:val="44"/>
        </w:rPr>
        <w:t>szakmai követelménymodul</w:t>
      </w:r>
    </w:p>
    <w:p w:rsidR="003237BC" w:rsidRPr="00D1140D" w:rsidRDefault="003237BC" w:rsidP="003237BC">
      <w:pPr>
        <w:ind w:left="-15"/>
        <w:jc w:val="center"/>
        <w:rPr>
          <w:rFonts w:ascii="Palatino Linotype" w:hAnsi="Palatino Linotype"/>
          <w:b/>
          <w:sz w:val="44"/>
          <w:szCs w:val="44"/>
        </w:rPr>
      </w:pPr>
    </w:p>
    <w:p w:rsidR="003237BC" w:rsidRPr="00D1140D" w:rsidRDefault="003237BC" w:rsidP="003237BC">
      <w:pPr>
        <w:ind w:left="-15"/>
        <w:jc w:val="center"/>
        <w:rPr>
          <w:rFonts w:ascii="Palatino Linotype" w:hAnsi="Palatino Linotype"/>
          <w:b/>
          <w:sz w:val="44"/>
          <w:szCs w:val="44"/>
        </w:rPr>
      </w:pPr>
      <w:r w:rsidRPr="00D1140D">
        <w:rPr>
          <w:rFonts w:ascii="Palatino Linotype" w:hAnsi="Palatino Linotype"/>
          <w:b/>
          <w:sz w:val="44"/>
          <w:szCs w:val="44"/>
        </w:rPr>
        <w:t>tantárgyai, témakörei</w:t>
      </w:r>
    </w:p>
    <w:p w:rsidR="003237BC" w:rsidRPr="00D1140D" w:rsidRDefault="003237BC" w:rsidP="003237BC">
      <w:pPr>
        <w:jc w:val="both"/>
        <w:rPr>
          <w:rFonts w:ascii="Palatino Linotype" w:hAnsi="Palatino Linotype"/>
          <w:b/>
          <w:sz w:val="24"/>
          <w:szCs w:val="24"/>
        </w:rPr>
      </w:pPr>
      <w:r w:rsidRPr="00D1140D">
        <w:rPr>
          <w:rFonts w:ascii="Palatino Linotype" w:hAnsi="Palatino Linotype"/>
          <w:b/>
          <w:sz w:val="44"/>
          <w:szCs w:val="44"/>
        </w:rPr>
        <w:br w:type="page"/>
      </w:r>
    </w:p>
    <w:p w:rsidR="00A54423" w:rsidRPr="000E25A6" w:rsidRDefault="00A54423" w:rsidP="00A54423">
      <w:pPr>
        <w:jc w:val="both"/>
        <w:rPr>
          <w:rFonts w:ascii="Palatino Linotype" w:hAnsi="Palatino Linotype"/>
          <w:b/>
          <w:sz w:val="24"/>
          <w:szCs w:val="24"/>
        </w:rPr>
      </w:pPr>
      <w:r w:rsidRPr="000E25A6">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A54423" w:rsidRPr="00A6750A" w:rsidTr="0049217F">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sz w:val="20"/>
                <w:szCs w:val="20"/>
              </w:rPr>
              <w:br w:type="page"/>
            </w:r>
            <w:r w:rsidRPr="00A6750A">
              <w:rPr>
                <w:rFonts w:ascii="Palatino Linotype" w:hAnsi="Palatino Linotype" w:cs="Arial"/>
                <w:sz w:val="20"/>
                <w:szCs w:val="20"/>
              </w:rPr>
              <w:t>11500-12</w:t>
            </w:r>
          </w:p>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 xml:space="preserve"> Munkahelyi egészség és biztonság</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Munkahelyi egészség és biztonság</w:t>
            </w:r>
          </w:p>
        </w:tc>
      </w:tr>
      <w:tr w:rsidR="00A54423" w:rsidRPr="00A6750A" w:rsidTr="0049217F">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A54423" w:rsidRPr="00A6750A" w:rsidRDefault="00A54423" w:rsidP="0049217F">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A54423" w:rsidRPr="00A6750A" w:rsidRDefault="00A54423" w:rsidP="0049217F">
            <w:pPr>
              <w:ind w:left="57"/>
              <w:rPr>
                <w:rFonts w:ascii="Palatino Linotype" w:hAnsi="Palatino Linotype" w:cs="Arial"/>
                <w:sz w:val="20"/>
                <w:szCs w:val="20"/>
              </w:rPr>
            </w:pPr>
            <w:r w:rsidRPr="00A6750A">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A54423" w:rsidRPr="00A6750A" w:rsidRDefault="00A54423" w:rsidP="0049217F">
            <w:pPr>
              <w:ind w:left="57"/>
              <w:rPr>
                <w:rFonts w:ascii="Palatino Linotype" w:hAnsi="Palatino Linotype" w:cs="Arial"/>
                <w:sz w:val="20"/>
                <w:szCs w:val="20"/>
              </w:rPr>
            </w:pPr>
            <w:r w:rsidRPr="00A6750A">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A54423" w:rsidRPr="00A6750A" w:rsidRDefault="00A54423" w:rsidP="0049217F">
            <w:pPr>
              <w:ind w:left="57"/>
              <w:rPr>
                <w:rFonts w:ascii="Palatino Linotype" w:hAnsi="Palatino Linotype" w:cs="Arial"/>
                <w:sz w:val="20"/>
                <w:szCs w:val="20"/>
              </w:rPr>
            </w:pPr>
            <w:r w:rsidRPr="00A6750A">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A54423" w:rsidRPr="00A6750A" w:rsidRDefault="00A54423" w:rsidP="0049217F">
            <w:pPr>
              <w:ind w:left="57"/>
              <w:rPr>
                <w:rFonts w:ascii="Palatino Linotype" w:hAnsi="Palatino Linotype" w:cs="Arial"/>
                <w:sz w:val="20"/>
                <w:szCs w:val="20"/>
              </w:rPr>
            </w:pPr>
            <w:r w:rsidRPr="00A6750A">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A54423" w:rsidRPr="00A6750A" w:rsidRDefault="00A54423" w:rsidP="0049217F">
            <w:pPr>
              <w:ind w:left="57"/>
              <w:rPr>
                <w:rFonts w:ascii="Palatino Linotype" w:hAnsi="Palatino Linotype" w:cs="Arial"/>
                <w:sz w:val="20"/>
                <w:szCs w:val="20"/>
              </w:rPr>
            </w:pPr>
            <w:r w:rsidRPr="00A6750A">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A54423" w:rsidRPr="00A6750A" w:rsidRDefault="00A54423" w:rsidP="0049217F">
            <w:pPr>
              <w:ind w:left="57"/>
              <w:rPr>
                <w:rFonts w:ascii="Palatino Linotype" w:hAnsi="Palatino Linotype" w:cs="Arial"/>
                <w:sz w:val="20"/>
                <w:szCs w:val="20"/>
              </w:rPr>
            </w:pPr>
            <w:r w:rsidRPr="00A6750A">
              <w:rPr>
                <w:rFonts w:ascii="Palatino Linotype" w:hAnsi="Palatino Linotype"/>
                <w:sz w:val="20"/>
                <w:szCs w:val="20"/>
              </w:rPr>
              <w:t>Munkavédelmi jogi ismeretek</w:t>
            </w:r>
          </w:p>
        </w:tc>
      </w:tr>
      <w:tr w:rsidR="00A54423" w:rsidRPr="00A6750A" w:rsidTr="0049217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FELADATOK</w:t>
            </w:r>
          </w:p>
        </w:tc>
      </w:tr>
      <w:tr w:rsidR="00A54423" w:rsidRPr="00A6750A" w:rsidTr="0049217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A54423" w:rsidRPr="00A6750A" w:rsidRDefault="00A54423" w:rsidP="0049217F">
            <w:pPr>
              <w:jc w:val="both"/>
              <w:rPr>
                <w:rFonts w:ascii="Palatino Linotype" w:hAnsi="Palatino Linotype" w:cs="Arial"/>
                <w:sz w:val="20"/>
                <w:szCs w:val="20"/>
              </w:rPr>
            </w:pPr>
            <w:r w:rsidRPr="00A6750A">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54423" w:rsidRPr="00A6750A" w:rsidRDefault="00A54423" w:rsidP="0049217F">
            <w:pPr>
              <w:rPr>
                <w:rFonts w:ascii="Palatino Linotype" w:hAnsi="Palatino Linotype" w:cs="Arial"/>
                <w:sz w:val="20"/>
                <w:szCs w:val="20"/>
              </w:rPr>
            </w:pPr>
            <w:r w:rsidRPr="00A6750A">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54423" w:rsidRPr="00A6750A" w:rsidRDefault="00A54423" w:rsidP="0049217F">
            <w:pPr>
              <w:rPr>
                <w:rFonts w:ascii="Palatino Linotype" w:hAnsi="Palatino Linotype" w:cs="Arial"/>
                <w:sz w:val="20"/>
                <w:szCs w:val="20"/>
              </w:rPr>
            </w:pPr>
            <w:r w:rsidRPr="00A6750A">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54423" w:rsidRPr="00A6750A" w:rsidRDefault="00A54423" w:rsidP="0049217F">
            <w:pPr>
              <w:rPr>
                <w:rFonts w:ascii="Palatino Linotype" w:hAnsi="Palatino Linotype" w:cs="Arial"/>
                <w:sz w:val="20"/>
                <w:szCs w:val="20"/>
              </w:rPr>
            </w:pPr>
            <w:r w:rsidRPr="00A6750A">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54423" w:rsidRPr="00A6750A" w:rsidRDefault="00A54423" w:rsidP="0049217F">
            <w:pPr>
              <w:rPr>
                <w:rFonts w:ascii="Palatino Linotype" w:hAnsi="Palatino Linotype" w:cs="Arial"/>
                <w:sz w:val="20"/>
                <w:szCs w:val="20"/>
              </w:rPr>
            </w:pPr>
            <w:r w:rsidRPr="00A6750A">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r>
      <w:tr w:rsidR="00A54423" w:rsidRPr="00A6750A" w:rsidTr="0049217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SZAKMAI ISMERETEK</w:t>
            </w:r>
          </w:p>
        </w:tc>
      </w:tr>
      <w:tr w:rsidR="00A54423" w:rsidRPr="00A6750A" w:rsidTr="0049217F">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54423" w:rsidRPr="00A6750A" w:rsidRDefault="00A54423" w:rsidP="0049217F">
            <w:pPr>
              <w:rPr>
                <w:rFonts w:ascii="Palatino Linotype" w:hAnsi="Palatino Linotype" w:cs="Arial"/>
                <w:sz w:val="20"/>
                <w:szCs w:val="20"/>
              </w:rPr>
            </w:pPr>
            <w:r w:rsidRPr="00A6750A">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54423" w:rsidRPr="00A6750A" w:rsidRDefault="00A54423" w:rsidP="0049217F">
            <w:pPr>
              <w:rPr>
                <w:rFonts w:ascii="Palatino Linotype" w:hAnsi="Palatino Linotype" w:cs="Arial"/>
                <w:sz w:val="20"/>
                <w:szCs w:val="20"/>
              </w:rPr>
            </w:pPr>
            <w:r w:rsidRPr="00A6750A">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r>
      <w:tr w:rsidR="00A54423" w:rsidRPr="00A6750A" w:rsidTr="0049217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54423" w:rsidRPr="00A6750A" w:rsidRDefault="00A54423" w:rsidP="0049217F">
            <w:pPr>
              <w:rPr>
                <w:rFonts w:ascii="Palatino Linotype" w:hAnsi="Palatino Linotype" w:cs="Arial"/>
                <w:sz w:val="20"/>
                <w:szCs w:val="20"/>
              </w:rPr>
            </w:pPr>
            <w:r w:rsidRPr="00A6750A">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r>
      <w:tr w:rsidR="00A54423" w:rsidRPr="00A6750A" w:rsidTr="0049217F">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54423" w:rsidRPr="00A6750A" w:rsidRDefault="00A54423" w:rsidP="0049217F">
            <w:pPr>
              <w:rPr>
                <w:rFonts w:ascii="Palatino Linotype" w:hAnsi="Palatino Linotype" w:cs="Arial"/>
                <w:sz w:val="20"/>
                <w:szCs w:val="20"/>
              </w:rPr>
            </w:pPr>
            <w:r w:rsidRPr="00A6750A">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54423" w:rsidRPr="00A6750A" w:rsidRDefault="00A54423" w:rsidP="0049217F">
            <w:pPr>
              <w:rPr>
                <w:rFonts w:ascii="Palatino Linotype" w:hAnsi="Palatino Linotype" w:cs="Arial"/>
                <w:sz w:val="20"/>
                <w:szCs w:val="20"/>
              </w:rPr>
            </w:pPr>
            <w:r w:rsidRPr="00A6750A">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54423" w:rsidRPr="00A6750A" w:rsidRDefault="00A54423" w:rsidP="0049217F">
            <w:pPr>
              <w:rPr>
                <w:rFonts w:ascii="Palatino Linotype" w:hAnsi="Palatino Linotype" w:cs="Arial"/>
                <w:sz w:val="20"/>
                <w:szCs w:val="20"/>
              </w:rPr>
            </w:pPr>
            <w:r w:rsidRPr="00A6750A">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54423" w:rsidRPr="00A6750A" w:rsidRDefault="00A54423" w:rsidP="0049217F">
            <w:pPr>
              <w:rPr>
                <w:rFonts w:ascii="Palatino Linotype" w:hAnsi="Palatino Linotype" w:cs="Arial"/>
                <w:sz w:val="20"/>
                <w:szCs w:val="20"/>
              </w:rPr>
            </w:pPr>
            <w:r w:rsidRPr="00A6750A">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r>
      <w:tr w:rsidR="00A54423" w:rsidRPr="00A6750A" w:rsidTr="0049217F">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54423" w:rsidRPr="00A6750A" w:rsidRDefault="00A54423" w:rsidP="0049217F">
            <w:pPr>
              <w:rPr>
                <w:rFonts w:ascii="Palatino Linotype" w:hAnsi="Palatino Linotype" w:cs="Arial"/>
                <w:sz w:val="20"/>
                <w:szCs w:val="20"/>
              </w:rPr>
            </w:pPr>
            <w:r w:rsidRPr="00A6750A">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A54423" w:rsidRPr="00A6750A" w:rsidRDefault="00A54423" w:rsidP="0049217F">
            <w:pPr>
              <w:rPr>
                <w:rFonts w:ascii="Palatino Linotype" w:hAnsi="Palatino Linotype" w:cs="Arial"/>
                <w:sz w:val="20"/>
                <w:szCs w:val="20"/>
              </w:rPr>
            </w:pPr>
            <w:r w:rsidRPr="00A6750A">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r>
      <w:tr w:rsidR="00A54423" w:rsidRPr="00A6750A" w:rsidTr="0049217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SZAKMAI KÉSZSÉGEK</w:t>
            </w: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54423" w:rsidRPr="00A6750A" w:rsidRDefault="00A54423" w:rsidP="0049217F">
            <w:pPr>
              <w:jc w:val="both"/>
              <w:rPr>
                <w:rFonts w:ascii="Palatino Linotype" w:hAnsi="Palatino Linotype" w:cs="Arial"/>
                <w:sz w:val="20"/>
                <w:szCs w:val="20"/>
              </w:rPr>
            </w:pPr>
            <w:r w:rsidRPr="00A6750A">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54423" w:rsidRPr="00A6750A" w:rsidRDefault="00A54423" w:rsidP="0049217F">
            <w:pPr>
              <w:jc w:val="both"/>
              <w:rPr>
                <w:rFonts w:ascii="Palatino Linotype" w:hAnsi="Palatino Linotype" w:cs="Arial"/>
                <w:sz w:val="20"/>
                <w:szCs w:val="20"/>
              </w:rPr>
            </w:pPr>
            <w:r w:rsidRPr="00A6750A">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54423" w:rsidRPr="00A6750A" w:rsidRDefault="00A54423" w:rsidP="0049217F">
            <w:pPr>
              <w:jc w:val="both"/>
              <w:rPr>
                <w:rFonts w:ascii="Palatino Linotype" w:hAnsi="Palatino Linotype" w:cs="Arial"/>
                <w:sz w:val="20"/>
                <w:szCs w:val="20"/>
              </w:rPr>
            </w:pPr>
            <w:r w:rsidRPr="00A6750A">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r>
      <w:tr w:rsidR="00A54423" w:rsidRPr="00A6750A" w:rsidTr="0049217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lastRenderedPageBreak/>
              <w:t>SZEMÉLYES KOMPETENCIÁK</w:t>
            </w:r>
          </w:p>
        </w:tc>
      </w:tr>
      <w:tr w:rsidR="00A54423" w:rsidRPr="00A6750A" w:rsidTr="0049217F">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423" w:rsidRPr="00A6750A" w:rsidRDefault="00A54423" w:rsidP="0049217F">
            <w:pPr>
              <w:jc w:val="both"/>
              <w:rPr>
                <w:rFonts w:ascii="Palatino Linotype" w:hAnsi="Palatino Linotype" w:cs="Arial"/>
                <w:sz w:val="20"/>
                <w:szCs w:val="20"/>
              </w:rPr>
            </w:pPr>
            <w:r w:rsidRPr="00A6750A">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54423" w:rsidRPr="00A6750A" w:rsidRDefault="00A54423" w:rsidP="0049217F">
            <w:pPr>
              <w:jc w:val="both"/>
              <w:rPr>
                <w:rFonts w:ascii="Palatino Linotype" w:hAnsi="Palatino Linotype" w:cs="Arial"/>
                <w:sz w:val="20"/>
                <w:szCs w:val="20"/>
              </w:rPr>
            </w:pPr>
            <w:r w:rsidRPr="00A6750A">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54423" w:rsidRPr="00A6750A" w:rsidRDefault="00A54423" w:rsidP="0049217F">
            <w:pPr>
              <w:jc w:val="both"/>
              <w:rPr>
                <w:rFonts w:ascii="Palatino Linotype" w:hAnsi="Palatino Linotype" w:cs="Arial"/>
                <w:sz w:val="20"/>
                <w:szCs w:val="20"/>
              </w:rPr>
            </w:pPr>
            <w:r w:rsidRPr="00A6750A">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TÁRSAS KOMPETENCIÁK</w:t>
            </w: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54423" w:rsidRPr="00A6750A" w:rsidRDefault="00A54423" w:rsidP="0049217F">
            <w:pPr>
              <w:jc w:val="both"/>
              <w:rPr>
                <w:rFonts w:ascii="Palatino Linotype" w:hAnsi="Palatino Linotype" w:cs="Arial"/>
                <w:sz w:val="20"/>
                <w:szCs w:val="20"/>
              </w:rPr>
            </w:pPr>
            <w:r w:rsidRPr="00A6750A">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54423" w:rsidRPr="00A6750A" w:rsidRDefault="00A54423" w:rsidP="0049217F">
            <w:pPr>
              <w:jc w:val="both"/>
              <w:rPr>
                <w:rFonts w:ascii="Palatino Linotype" w:hAnsi="Palatino Linotype" w:cs="Arial"/>
                <w:sz w:val="20"/>
                <w:szCs w:val="20"/>
              </w:rPr>
            </w:pPr>
            <w:r w:rsidRPr="00A6750A">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54423" w:rsidRPr="00A6750A" w:rsidRDefault="00A54423" w:rsidP="0049217F">
            <w:pPr>
              <w:jc w:val="both"/>
              <w:rPr>
                <w:rFonts w:ascii="Palatino Linotype" w:hAnsi="Palatino Linotype" w:cs="Arial"/>
                <w:sz w:val="20"/>
                <w:szCs w:val="20"/>
              </w:rPr>
            </w:pPr>
            <w:r w:rsidRPr="00A6750A">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MÓDSZERKOMPETENCIÁK</w:t>
            </w: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54423" w:rsidRPr="00A6750A" w:rsidRDefault="00A54423" w:rsidP="0049217F">
            <w:pPr>
              <w:jc w:val="both"/>
              <w:rPr>
                <w:rFonts w:ascii="Palatino Linotype" w:hAnsi="Palatino Linotype" w:cs="Arial"/>
                <w:sz w:val="20"/>
                <w:szCs w:val="20"/>
              </w:rPr>
            </w:pPr>
            <w:r w:rsidRPr="00A6750A">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54423" w:rsidRPr="00A6750A" w:rsidRDefault="00A54423" w:rsidP="0049217F">
            <w:pPr>
              <w:jc w:val="both"/>
              <w:rPr>
                <w:rFonts w:ascii="Palatino Linotype" w:hAnsi="Palatino Linotype" w:cs="Arial"/>
                <w:sz w:val="20"/>
                <w:szCs w:val="20"/>
              </w:rPr>
            </w:pPr>
            <w:r w:rsidRPr="00A6750A">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A54423" w:rsidRPr="00A6750A" w:rsidRDefault="00A54423" w:rsidP="0049217F">
            <w:pPr>
              <w:jc w:val="center"/>
              <w:rPr>
                <w:rFonts w:ascii="Palatino Linotype" w:hAnsi="Palatino Linotype" w:cs="Arial"/>
                <w:sz w:val="20"/>
                <w:szCs w:val="20"/>
              </w:rPr>
            </w:pPr>
          </w:p>
        </w:tc>
      </w:tr>
      <w:tr w:rsidR="00A54423" w:rsidRPr="00A6750A" w:rsidTr="0049217F">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A54423" w:rsidRPr="00A6750A" w:rsidRDefault="00A54423" w:rsidP="0049217F">
            <w:pPr>
              <w:jc w:val="both"/>
              <w:rPr>
                <w:rFonts w:ascii="Palatino Linotype" w:hAnsi="Palatino Linotype" w:cs="Arial"/>
                <w:sz w:val="20"/>
                <w:szCs w:val="20"/>
              </w:rPr>
            </w:pPr>
            <w:r w:rsidRPr="00A6750A">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A54423" w:rsidRPr="00A6750A" w:rsidRDefault="00A54423" w:rsidP="0049217F">
            <w:pPr>
              <w:jc w:val="center"/>
              <w:rPr>
                <w:rFonts w:ascii="Palatino Linotype" w:hAnsi="Palatino Linotype" w:cs="Arial"/>
                <w:sz w:val="20"/>
                <w:szCs w:val="20"/>
              </w:rPr>
            </w:pPr>
            <w:r w:rsidRPr="00A6750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A54423" w:rsidRPr="00A6750A" w:rsidRDefault="00A54423" w:rsidP="0049217F">
            <w:pPr>
              <w:jc w:val="center"/>
              <w:rPr>
                <w:rFonts w:ascii="Palatino Linotype" w:hAnsi="Palatino Linotype" w:cs="Arial"/>
                <w:sz w:val="20"/>
                <w:szCs w:val="20"/>
              </w:rPr>
            </w:pPr>
          </w:p>
        </w:tc>
      </w:tr>
    </w:tbl>
    <w:p w:rsidR="00A54423" w:rsidRDefault="00A54423" w:rsidP="00A54423">
      <w:pPr>
        <w:jc w:val="both"/>
        <w:rPr>
          <w:rFonts w:ascii="Palatino Linotype" w:hAnsi="Palatino Linotype"/>
          <w:b/>
        </w:rPr>
      </w:pPr>
    </w:p>
    <w:p w:rsidR="00A54423" w:rsidRPr="00181819" w:rsidRDefault="00A54423" w:rsidP="00A54423">
      <w:pPr>
        <w:jc w:val="both"/>
        <w:rPr>
          <w:rFonts w:ascii="Palatino Linotype" w:hAnsi="Palatino Linotype"/>
          <w:b/>
          <w:sz w:val="24"/>
          <w:szCs w:val="24"/>
        </w:rPr>
      </w:pPr>
      <w:r w:rsidRPr="00894C6C">
        <w:rPr>
          <w:rFonts w:ascii="Palatino Linotype" w:hAnsi="Palatino Linotype"/>
        </w:rPr>
        <w:br w:type="page"/>
      </w:r>
    </w:p>
    <w:p w:rsidR="00A54423" w:rsidRPr="00BC3D23" w:rsidRDefault="00A54423" w:rsidP="00A54423">
      <w:pPr>
        <w:numPr>
          <w:ilvl w:val="0"/>
          <w:numId w:val="30"/>
        </w:numPr>
        <w:tabs>
          <w:tab w:val="clear" w:pos="720"/>
          <w:tab w:val="num" w:pos="284"/>
        </w:tabs>
        <w:ind w:hanging="720"/>
        <w:jc w:val="right"/>
        <w:rPr>
          <w:rFonts w:ascii="Palatino Linotype" w:hAnsi="Palatino Linotype"/>
          <w:b/>
          <w:sz w:val="24"/>
          <w:szCs w:val="24"/>
        </w:rPr>
      </w:pPr>
      <w:r w:rsidRPr="00BC3D23">
        <w:rPr>
          <w:rFonts w:ascii="Palatino Linotype" w:hAnsi="Palatino Linotype"/>
          <w:b/>
          <w:sz w:val="24"/>
          <w:szCs w:val="24"/>
        </w:rPr>
        <w:lastRenderedPageBreak/>
        <w:t xml:space="preserve">Munkahelyi egészség és biztonság tantárgy </w:t>
      </w:r>
      <w:r w:rsidRPr="00BC3D23">
        <w:rPr>
          <w:rFonts w:ascii="Palatino Linotype" w:hAnsi="Palatino Linotype"/>
          <w:sz w:val="24"/>
          <w:szCs w:val="24"/>
        </w:rPr>
        <w:tab/>
      </w:r>
      <w:r w:rsidRPr="00BC3D23">
        <w:rPr>
          <w:rFonts w:ascii="Palatino Linotype" w:hAnsi="Palatino Linotype"/>
          <w:sz w:val="24"/>
          <w:szCs w:val="24"/>
        </w:rPr>
        <w:tab/>
      </w:r>
      <w:r w:rsidRPr="00BC3D23">
        <w:rPr>
          <w:rFonts w:ascii="Palatino Linotype" w:hAnsi="Palatino Linotype"/>
          <w:sz w:val="24"/>
          <w:szCs w:val="24"/>
        </w:rPr>
        <w:tab/>
      </w:r>
      <w:r w:rsidRPr="00BC3D23">
        <w:rPr>
          <w:rFonts w:ascii="Palatino Linotype" w:hAnsi="Palatino Linotype"/>
          <w:sz w:val="24"/>
          <w:szCs w:val="24"/>
        </w:rPr>
        <w:tab/>
      </w:r>
      <w:r>
        <w:rPr>
          <w:rFonts w:ascii="Palatino Linotype" w:hAnsi="Palatino Linotype"/>
          <w:sz w:val="24"/>
          <w:szCs w:val="24"/>
        </w:rPr>
        <w:t xml:space="preserve">         </w:t>
      </w:r>
      <w:r w:rsidRPr="00BC3D23">
        <w:rPr>
          <w:rFonts w:ascii="Palatino Linotype" w:hAnsi="Palatino Linotype"/>
          <w:b/>
          <w:sz w:val="24"/>
          <w:szCs w:val="24"/>
        </w:rPr>
        <w:t>18 óra</w:t>
      </w:r>
    </w:p>
    <w:p w:rsidR="00A54423" w:rsidRPr="00BC3D23" w:rsidRDefault="00A54423" w:rsidP="00A54423">
      <w:pPr>
        <w:jc w:val="both"/>
        <w:rPr>
          <w:rFonts w:ascii="Palatino Linotype" w:hAnsi="Palatino Linotype"/>
          <w:b/>
          <w:sz w:val="24"/>
          <w:szCs w:val="24"/>
        </w:rPr>
      </w:pPr>
    </w:p>
    <w:p w:rsidR="00A54423" w:rsidRPr="00BC3D23" w:rsidRDefault="00A54423" w:rsidP="00A54423">
      <w:pPr>
        <w:numPr>
          <w:ilvl w:val="1"/>
          <w:numId w:val="5"/>
        </w:numPr>
        <w:tabs>
          <w:tab w:val="num" w:pos="794"/>
        </w:tabs>
        <w:ind w:left="788" w:hanging="221"/>
        <w:jc w:val="both"/>
        <w:rPr>
          <w:rFonts w:ascii="Palatino Linotype" w:hAnsi="Palatino Linotype"/>
          <w:b/>
          <w:sz w:val="24"/>
          <w:szCs w:val="24"/>
        </w:rPr>
      </w:pPr>
      <w:r w:rsidRPr="00BC3D23">
        <w:rPr>
          <w:rFonts w:ascii="Palatino Linotype" w:hAnsi="Palatino Linotype"/>
          <w:b/>
          <w:sz w:val="24"/>
          <w:szCs w:val="24"/>
        </w:rPr>
        <w:t>A tantárgy tanításának célja</w:t>
      </w:r>
    </w:p>
    <w:p w:rsidR="00A54423" w:rsidRPr="00BC3D23" w:rsidRDefault="00A54423" w:rsidP="00C56C5D">
      <w:pPr>
        <w:ind w:left="567" w:right="-144"/>
        <w:jc w:val="both"/>
        <w:rPr>
          <w:rFonts w:ascii="Palatino Linotype" w:hAnsi="Palatino Linotype"/>
          <w:sz w:val="24"/>
          <w:szCs w:val="24"/>
        </w:rPr>
      </w:pPr>
      <w:r w:rsidRPr="00BC3D23">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A54423" w:rsidRPr="00BC3D23" w:rsidRDefault="00A54423" w:rsidP="00C56C5D">
      <w:pPr>
        <w:ind w:left="567" w:right="-144"/>
        <w:jc w:val="both"/>
        <w:rPr>
          <w:rFonts w:ascii="Palatino Linotype" w:hAnsi="Palatino Linotype"/>
          <w:sz w:val="24"/>
          <w:szCs w:val="24"/>
        </w:rPr>
      </w:pPr>
      <w:r w:rsidRPr="00BC3D23">
        <w:rPr>
          <w:rFonts w:ascii="Palatino Linotype" w:hAnsi="Palatino Linotype"/>
          <w:sz w:val="24"/>
          <w:szCs w:val="24"/>
        </w:rPr>
        <w:t>Nincsen előtanulmányi követelmény.</w:t>
      </w:r>
    </w:p>
    <w:p w:rsidR="00A54423" w:rsidRPr="00BC3D23" w:rsidRDefault="00A54423" w:rsidP="00A54423">
      <w:pPr>
        <w:jc w:val="both"/>
        <w:rPr>
          <w:rFonts w:ascii="Palatino Linotype" w:hAnsi="Palatino Linotype"/>
          <w:b/>
          <w:sz w:val="24"/>
          <w:szCs w:val="24"/>
        </w:rPr>
      </w:pPr>
    </w:p>
    <w:p w:rsidR="00A54423" w:rsidRPr="00BC3D23" w:rsidRDefault="00A54423" w:rsidP="00A54423">
      <w:pPr>
        <w:widowControl w:val="0"/>
        <w:numPr>
          <w:ilvl w:val="1"/>
          <w:numId w:val="5"/>
        </w:numPr>
        <w:tabs>
          <w:tab w:val="num" w:pos="794"/>
        </w:tabs>
        <w:suppressAutoHyphens/>
        <w:ind w:left="788" w:hanging="221"/>
        <w:jc w:val="both"/>
        <w:rPr>
          <w:rFonts w:ascii="Palatino Linotype" w:hAnsi="Palatino Linotype"/>
          <w:kern w:val="2"/>
          <w:sz w:val="24"/>
          <w:szCs w:val="24"/>
          <w:lang w:eastAsia="hi-IN" w:bidi="hi-IN"/>
        </w:rPr>
      </w:pPr>
      <w:r w:rsidRPr="00BC3D23">
        <w:rPr>
          <w:rFonts w:ascii="Palatino Linotype" w:hAnsi="Palatino Linotype"/>
          <w:b/>
          <w:sz w:val="24"/>
          <w:szCs w:val="24"/>
        </w:rPr>
        <w:t xml:space="preserve">Kapcsolódó közismereti, szakmai tartalmak </w:t>
      </w:r>
    </w:p>
    <w:p w:rsidR="00A54423" w:rsidRPr="00BC3D23" w:rsidRDefault="00A54423" w:rsidP="00A54423">
      <w:pPr>
        <w:ind w:left="540"/>
        <w:jc w:val="both"/>
        <w:rPr>
          <w:rFonts w:ascii="Palatino Linotype" w:hAnsi="Palatino Linotype"/>
          <w:sz w:val="24"/>
          <w:szCs w:val="24"/>
        </w:rPr>
      </w:pPr>
      <w:r w:rsidRPr="00BC3D23">
        <w:rPr>
          <w:rFonts w:ascii="Palatino Linotype" w:hAnsi="Palatino Linotype"/>
          <w:sz w:val="24"/>
          <w:szCs w:val="24"/>
        </w:rPr>
        <w:t>-</w:t>
      </w:r>
    </w:p>
    <w:p w:rsidR="00A54423" w:rsidRPr="00BC3D23" w:rsidRDefault="00A54423" w:rsidP="00A54423">
      <w:pPr>
        <w:jc w:val="both"/>
        <w:rPr>
          <w:rFonts w:ascii="Palatino Linotype" w:hAnsi="Palatino Linotype"/>
          <w:b/>
          <w:sz w:val="24"/>
          <w:szCs w:val="24"/>
        </w:rPr>
      </w:pPr>
    </w:p>
    <w:p w:rsidR="00A54423" w:rsidRPr="00BC3D23" w:rsidRDefault="00A54423" w:rsidP="00A54423">
      <w:pPr>
        <w:widowControl w:val="0"/>
        <w:numPr>
          <w:ilvl w:val="1"/>
          <w:numId w:val="5"/>
        </w:numPr>
        <w:tabs>
          <w:tab w:val="num" w:pos="794"/>
        </w:tabs>
        <w:suppressAutoHyphens/>
        <w:ind w:left="788" w:hanging="221"/>
        <w:jc w:val="both"/>
        <w:rPr>
          <w:rFonts w:ascii="Palatino Linotype" w:hAnsi="Palatino Linotype"/>
          <w:b/>
          <w:sz w:val="24"/>
          <w:szCs w:val="24"/>
        </w:rPr>
      </w:pPr>
      <w:r w:rsidRPr="00BC3D23">
        <w:rPr>
          <w:rFonts w:ascii="Palatino Linotype" w:hAnsi="Palatino Linotype"/>
          <w:b/>
          <w:sz w:val="24"/>
          <w:szCs w:val="24"/>
        </w:rPr>
        <w:t xml:space="preserve">Témakörök </w:t>
      </w:r>
    </w:p>
    <w:p w:rsidR="00A54423" w:rsidRPr="00BC3D23" w:rsidRDefault="00A54423" w:rsidP="00A54423">
      <w:pPr>
        <w:jc w:val="both"/>
        <w:rPr>
          <w:rFonts w:ascii="Palatino Linotype" w:hAnsi="Palatino Linotype"/>
          <w:b/>
          <w:sz w:val="24"/>
          <w:szCs w:val="24"/>
        </w:rPr>
      </w:pPr>
    </w:p>
    <w:p w:rsidR="00A54423" w:rsidRPr="00BC3D23" w:rsidRDefault="00A54423" w:rsidP="00A54423">
      <w:pPr>
        <w:numPr>
          <w:ilvl w:val="2"/>
          <w:numId w:val="5"/>
        </w:numPr>
        <w:ind w:left="1225" w:hanging="505"/>
        <w:jc w:val="right"/>
        <w:rPr>
          <w:rFonts w:ascii="Palatino Linotype" w:hAnsi="Palatino Linotype"/>
          <w:b/>
          <w:sz w:val="24"/>
          <w:szCs w:val="24"/>
        </w:rPr>
      </w:pPr>
      <w:r w:rsidRPr="00BC3D23">
        <w:rPr>
          <w:rFonts w:ascii="Palatino Linotype" w:hAnsi="Palatino Linotype"/>
          <w:b/>
          <w:sz w:val="24"/>
          <w:szCs w:val="24"/>
        </w:rPr>
        <w:t>Munkavédelmi alapismeretek</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i/>
          <w:sz w:val="24"/>
          <w:szCs w:val="24"/>
        </w:rPr>
        <w:t>4 óra</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 munkahelyi egészség és biztonság jelentősége</w:t>
      </w:r>
    </w:p>
    <w:p w:rsidR="00A54423" w:rsidRPr="00C56C5D"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 munkakörnyezet és a munkavégzés hatása a munkát végző ember egészségére és testi épségére</w:t>
      </w:r>
    </w:p>
    <w:p w:rsidR="00A54423" w:rsidRPr="00C56C5D"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 munkavá</w:t>
      </w:r>
      <w:r>
        <w:rPr>
          <w:rFonts w:ascii="Palatino Linotype" w:hAnsi="Palatino Linotype"/>
          <w:sz w:val="24"/>
          <w:szCs w:val="24"/>
        </w:rPr>
        <w:t>l</w:t>
      </w:r>
      <w:r w:rsidRPr="00BC3D23">
        <w:rPr>
          <w:rFonts w:ascii="Palatino Linotype" w:hAnsi="Palatino Linotype"/>
          <w:sz w:val="24"/>
          <w:szCs w:val="24"/>
        </w:rPr>
        <w:t xml:space="preserve">lalók egészségét és biztonságát veszélyeztető kockázatok, a munkakörülmények hatásai, a </w:t>
      </w:r>
      <w:r w:rsidRPr="00C56C5D">
        <w:rPr>
          <w:rFonts w:ascii="Palatino Linotype" w:hAnsi="Palatino Linotype"/>
          <w:sz w:val="24"/>
          <w:szCs w:val="24"/>
        </w:rPr>
        <w:t>munkavégzésből eredő megterhelések, munkakörnyezet kóroki tényezők.</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 megelőzés fontossága és lehetőségei</w:t>
      </w:r>
    </w:p>
    <w:p w:rsidR="00A54423" w:rsidRPr="00C56C5D"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b/>
        <w:t xml:space="preserve">A munkavállalók egészségének, munkavégző képességének megóvása és a munkakörülmények humanizálása érdekében szükséges előírások jelentősége a munkabalesetek és a foglalkozással összefüggő megbetegedések megelőzésének érdekében. </w:t>
      </w:r>
      <w:r>
        <w:rPr>
          <w:rFonts w:ascii="Palatino Linotype" w:hAnsi="Palatino Linotype"/>
          <w:sz w:val="24"/>
          <w:szCs w:val="24"/>
        </w:rPr>
        <w:t>A mű</w:t>
      </w:r>
      <w:r w:rsidRPr="00BC3D23">
        <w:rPr>
          <w:rFonts w:ascii="Palatino Linotype" w:hAnsi="Palatino Linotype"/>
          <w:sz w:val="24"/>
          <w:szCs w:val="24"/>
        </w:rPr>
        <w:t>szaki megelőzés, zárt technológia, a biztonsági berendezések, egyéni védőeszközök és szervezési intézkedések fogalma, fajtái, és rendeltetésük.</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Munkavédelem, mint komplex fogalom (munkabiztonság-munkaegészségügy)</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b/>
        <w:t>Veszélyes és ártalmas termelési tényezők</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 munkavédelem fogalomrendszere, források</w:t>
      </w:r>
    </w:p>
    <w:p w:rsidR="00A544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b/>
        <w:t>A munkavédelemről szóló 1993. évi XCIII törvény fogalom</w:t>
      </w:r>
      <w:r>
        <w:rPr>
          <w:rFonts w:ascii="Palatino Linotype" w:hAnsi="Palatino Linotype"/>
          <w:sz w:val="24"/>
          <w:szCs w:val="24"/>
        </w:rPr>
        <w:t xml:space="preserve"> </w:t>
      </w:r>
      <w:r w:rsidRPr="00BC3D23">
        <w:rPr>
          <w:rFonts w:ascii="Palatino Linotype" w:hAnsi="Palatino Linotype"/>
          <w:sz w:val="24"/>
          <w:szCs w:val="24"/>
        </w:rPr>
        <w:t xml:space="preserve">meghatározásai. </w:t>
      </w:r>
    </w:p>
    <w:p w:rsidR="00A54423" w:rsidRDefault="00A54423" w:rsidP="00A54423">
      <w:pPr>
        <w:autoSpaceDE w:val="0"/>
        <w:autoSpaceDN w:val="0"/>
        <w:adjustRightInd w:val="0"/>
        <w:ind w:firstLine="204"/>
        <w:jc w:val="both"/>
        <w:rPr>
          <w:rFonts w:ascii="Palatino Linotype" w:hAnsi="Palatino Linotype"/>
          <w:sz w:val="24"/>
          <w:szCs w:val="24"/>
        </w:rPr>
      </w:pPr>
    </w:p>
    <w:p w:rsidR="00A54423" w:rsidRPr="00BC3D23" w:rsidRDefault="00A54423" w:rsidP="00A54423">
      <w:pPr>
        <w:numPr>
          <w:ilvl w:val="2"/>
          <w:numId w:val="5"/>
        </w:numPr>
        <w:autoSpaceDE w:val="0"/>
        <w:autoSpaceDN w:val="0"/>
        <w:adjustRightInd w:val="0"/>
        <w:jc w:val="right"/>
        <w:rPr>
          <w:rFonts w:ascii="Palatino Linotype" w:hAnsi="Palatino Linotype"/>
          <w:b/>
          <w:sz w:val="24"/>
          <w:szCs w:val="24"/>
        </w:rPr>
      </w:pPr>
      <w:r w:rsidRPr="00BC3D23">
        <w:rPr>
          <w:rFonts w:ascii="Palatino Linotype" w:hAnsi="Palatino Linotype"/>
          <w:b/>
          <w:sz w:val="24"/>
          <w:szCs w:val="24"/>
        </w:rPr>
        <w:t>Munkahelyek kialakítása</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i/>
          <w:sz w:val="24"/>
          <w:szCs w:val="24"/>
        </w:rPr>
        <w:t>4 óra</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Munkahelyek kialakításának általános szabályai</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b/>
        <w:t>A létesítés általános követelményei, a hatásos védelem módjai, prioritások.</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lastRenderedPageBreak/>
        <w:t>Szociális létesítmények</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b/>
        <w:t xml:space="preserve">Öltözőhelyiségek, pihenőhelyek, tisztálkodó- és mellékhelyiségek biztosítása, megfelelősége. </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Közlekedési útvonalak, menekülési utak, jelölések</w:t>
      </w:r>
    </w:p>
    <w:p w:rsidR="00A54423" w:rsidRPr="00C56C5D"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b/>
      </w:r>
      <w:r w:rsidRPr="00C56C5D">
        <w:rPr>
          <w:rFonts w:ascii="Palatino Linotype" w:hAnsi="Palatino Linotype"/>
          <w:sz w:val="24"/>
          <w:szCs w:val="24"/>
        </w:rPr>
        <w:t>Közlekedési útvonalak, menekülési utak, helyiségek padlózata, ajtók és kapuk, lépcsők, veszélyes területek, akadálymentes közlekedés, jelölések.</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Alapvető feladatok a tűzmegelőzés érdekében</w:t>
      </w:r>
    </w:p>
    <w:p w:rsidR="00A54423" w:rsidRPr="00C56C5D"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 xml:space="preserve">Tűzmegelőzés, tervezés, létesítés, üzemeltetés, karbantartás, javítás és felülvizsgálat. </w:t>
      </w:r>
      <w:r w:rsidRPr="00C56C5D">
        <w:rPr>
          <w:rFonts w:ascii="Palatino Linotype" w:hAnsi="Palatino Linotype"/>
          <w:sz w:val="24"/>
          <w:szCs w:val="24"/>
        </w:rPr>
        <w:t xml:space="preserve">Tűzoltó készülékek, tűzoltó technika, beépített tűzjelző berendezés vagy tűzoltó berendezések. Tűzjelzés adása, fogadása, tűzjelző vagy tűzoltó központok, valamint távfelügyelet. </w:t>
      </w:r>
    </w:p>
    <w:p w:rsidR="00A54423" w:rsidRPr="00C56C5D" w:rsidRDefault="00A54423" w:rsidP="00C56C5D">
      <w:pPr>
        <w:ind w:left="709" w:right="-144"/>
        <w:jc w:val="both"/>
        <w:rPr>
          <w:rFonts w:ascii="Palatino Linotype" w:hAnsi="Palatino Linotype"/>
          <w:sz w:val="24"/>
          <w:szCs w:val="24"/>
        </w:rPr>
      </w:pPr>
      <w:r w:rsidRPr="00C56C5D">
        <w:rPr>
          <w:rFonts w:ascii="Palatino Linotype" w:hAnsi="Palatino Linotype"/>
          <w:sz w:val="24"/>
          <w:szCs w:val="24"/>
        </w:rPr>
        <w:t>Termékfelelősség, forgalomba hozatal kritériumai.</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Anyagmozgatás</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b/>
        <w:t>Anyagmozgatás a munkahelyeken. Kézi és gépi anyagmozgatás fajtái. A kézi anyagmozgatás szabályai, hátsérülések megelőzése</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b/>
        <w:t>Raktározás</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b/>
        <w:t>Áruk fajtái, raktározás típusai</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Munkahelyi rend és hulladékkezelés</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b/>
        <w:t>Jelzések, feliratok, biztonsági szín-és alakjelek. Hulladékgazdálkodás, környezetvédelem célja, eszközei.</w:t>
      </w:r>
    </w:p>
    <w:p w:rsidR="00A54423" w:rsidRPr="00BC3D23" w:rsidRDefault="00A54423" w:rsidP="00A54423">
      <w:pPr>
        <w:ind w:firstLine="540"/>
        <w:jc w:val="both"/>
        <w:rPr>
          <w:rFonts w:ascii="Palatino Linotype" w:hAnsi="Palatino Linotype"/>
          <w:sz w:val="24"/>
          <w:szCs w:val="24"/>
        </w:rPr>
      </w:pPr>
    </w:p>
    <w:p w:rsidR="00A54423" w:rsidRPr="00BC3D23" w:rsidRDefault="00A54423" w:rsidP="00A54423">
      <w:pPr>
        <w:numPr>
          <w:ilvl w:val="2"/>
          <w:numId w:val="5"/>
        </w:numPr>
        <w:jc w:val="right"/>
        <w:rPr>
          <w:rFonts w:ascii="Palatino Linotype" w:hAnsi="Palatino Linotype"/>
          <w:b/>
          <w:sz w:val="24"/>
          <w:szCs w:val="24"/>
        </w:rPr>
      </w:pPr>
      <w:r w:rsidRPr="00BC3D23">
        <w:rPr>
          <w:rFonts w:ascii="Palatino Linotype" w:hAnsi="Palatino Linotype"/>
          <w:b/>
          <w:sz w:val="24"/>
          <w:szCs w:val="24"/>
        </w:rPr>
        <w:t>Munkavégzés személyi feltételei</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i/>
          <w:sz w:val="24"/>
          <w:szCs w:val="24"/>
        </w:rPr>
        <w:t>2 óra</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A54423" w:rsidRPr="00BC3D23" w:rsidRDefault="00A54423" w:rsidP="00C56C5D">
      <w:pPr>
        <w:ind w:left="709" w:right="-144"/>
        <w:jc w:val="both"/>
        <w:rPr>
          <w:rFonts w:ascii="Palatino Linotype" w:hAnsi="Palatino Linotype"/>
          <w:sz w:val="24"/>
          <w:szCs w:val="24"/>
        </w:rPr>
      </w:pPr>
      <w:r w:rsidRPr="00BC3D23">
        <w:rPr>
          <w:rFonts w:ascii="Palatino Linotype" w:hAnsi="Palatino Linotype"/>
          <w:sz w:val="24"/>
          <w:szCs w:val="24"/>
        </w:rPr>
        <w:t>A munkavégzés alapvető szervezési feltételei: egyedül végzett munka tilalma, irányítás szükségessége. Egyéni védőeszközök juttatásának szabályai.</w:t>
      </w:r>
    </w:p>
    <w:p w:rsidR="00A54423" w:rsidRPr="00BC3D23" w:rsidRDefault="00A54423" w:rsidP="00C56C5D">
      <w:pPr>
        <w:ind w:left="709" w:right="-144"/>
        <w:jc w:val="both"/>
        <w:rPr>
          <w:rFonts w:ascii="Palatino Linotype" w:hAnsi="Palatino Linotype"/>
          <w:sz w:val="24"/>
          <w:szCs w:val="24"/>
        </w:rPr>
      </w:pPr>
    </w:p>
    <w:p w:rsidR="00A54423" w:rsidRPr="00BC3D23" w:rsidRDefault="00A54423" w:rsidP="00A54423">
      <w:pPr>
        <w:numPr>
          <w:ilvl w:val="2"/>
          <w:numId w:val="5"/>
        </w:numPr>
        <w:jc w:val="right"/>
        <w:rPr>
          <w:rFonts w:ascii="Palatino Linotype" w:hAnsi="Palatino Linotype"/>
          <w:sz w:val="24"/>
          <w:szCs w:val="24"/>
        </w:rPr>
      </w:pPr>
      <w:r w:rsidRPr="00BC3D23">
        <w:rPr>
          <w:rFonts w:ascii="Palatino Linotype" w:hAnsi="Palatino Linotype"/>
          <w:b/>
          <w:sz w:val="24"/>
          <w:szCs w:val="24"/>
        </w:rPr>
        <w:t>Munkaeszközök biztonsága</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i/>
          <w:sz w:val="24"/>
          <w:szCs w:val="24"/>
        </w:rPr>
        <w:tab/>
      </w:r>
      <w:r w:rsidRPr="00BC3D23">
        <w:rPr>
          <w:rFonts w:ascii="Palatino Linotype" w:hAnsi="Palatino Linotype"/>
          <w:b/>
          <w:i/>
          <w:sz w:val="24"/>
          <w:szCs w:val="24"/>
        </w:rPr>
        <w:t>2 óra</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Munkaeszközök halmazai</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ab/>
        <w:t>Szerszám, készülék, gép, berendezés fogalom</w:t>
      </w:r>
      <w:r>
        <w:rPr>
          <w:rFonts w:ascii="Palatino Linotype" w:hAnsi="Palatino Linotype"/>
          <w:sz w:val="24"/>
          <w:szCs w:val="24"/>
        </w:rPr>
        <w:t xml:space="preserve"> </w:t>
      </w:r>
      <w:r w:rsidRPr="00BC3D23">
        <w:rPr>
          <w:rFonts w:ascii="Palatino Linotype" w:hAnsi="Palatino Linotype"/>
          <w:sz w:val="24"/>
          <w:szCs w:val="24"/>
        </w:rPr>
        <w:t>meghatározása.</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Munkaeszközök dokumentációi</w:t>
      </w:r>
    </w:p>
    <w:p w:rsidR="00A54423" w:rsidRDefault="00A54423" w:rsidP="00C56C5D">
      <w:pPr>
        <w:autoSpaceDE w:val="0"/>
        <w:autoSpaceDN w:val="0"/>
        <w:adjustRightInd w:val="0"/>
        <w:ind w:left="896" w:right="-144" w:hanging="191"/>
        <w:jc w:val="both"/>
        <w:rPr>
          <w:rFonts w:ascii="Palatino Linotype" w:hAnsi="Palatino Linotype"/>
          <w:sz w:val="24"/>
          <w:szCs w:val="24"/>
        </w:rPr>
      </w:pPr>
      <w:r w:rsidRPr="00BC3D23">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A54423" w:rsidRPr="00BC3D23" w:rsidRDefault="00A54423" w:rsidP="00C56C5D">
      <w:pPr>
        <w:autoSpaceDE w:val="0"/>
        <w:autoSpaceDN w:val="0"/>
        <w:adjustRightInd w:val="0"/>
        <w:ind w:left="896" w:right="-144" w:hanging="191"/>
        <w:jc w:val="both"/>
        <w:rPr>
          <w:rFonts w:ascii="Palatino Linotype" w:hAnsi="Palatino Linotype"/>
          <w:sz w:val="24"/>
          <w:szCs w:val="24"/>
        </w:rPr>
      </w:pPr>
      <w:r w:rsidRPr="00BC3D23">
        <w:rPr>
          <w:rFonts w:ascii="Palatino Linotype" w:hAnsi="Palatino Linotype"/>
          <w:sz w:val="24"/>
          <w:szCs w:val="24"/>
        </w:rPr>
        <w:t>Munkaeszközök veszélyessége, eljárások</w:t>
      </w:r>
    </w:p>
    <w:p w:rsidR="00A54423" w:rsidRPr="00BC3D23" w:rsidRDefault="00A54423" w:rsidP="00C56C5D">
      <w:pPr>
        <w:ind w:left="896" w:right="-144" w:hanging="191"/>
        <w:jc w:val="both"/>
        <w:rPr>
          <w:rFonts w:ascii="Palatino Linotype" w:hAnsi="Palatino Linotype"/>
          <w:sz w:val="24"/>
          <w:szCs w:val="24"/>
        </w:rPr>
      </w:pPr>
      <w:r w:rsidRPr="00BC3D23">
        <w:rPr>
          <w:rFonts w:ascii="Palatino Linotype" w:hAnsi="Palatino Linotype"/>
          <w:sz w:val="24"/>
          <w:szCs w:val="24"/>
        </w:rPr>
        <w:tab/>
        <w:t xml:space="preserve">Biztonságtechnika alapelvei, veszélyforrások típusai, megbízhatóság, meghibásodás, biztonság. A biztonságtechnika jellemzői, kialakítás követelményei. Veszélyes munkaeszközök, </w:t>
      </w:r>
      <w:proofErr w:type="spellStart"/>
      <w:r w:rsidRPr="00BC3D23">
        <w:rPr>
          <w:rFonts w:ascii="Palatino Linotype" w:hAnsi="Palatino Linotype"/>
          <w:sz w:val="24"/>
          <w:szCs w:val="24"/>
        </w:rPr>
        <w:t>üzembehelyezési</w:t>
      </w:r>
      <w:proofErr w:type="spellEnd"/>
      <w:r w:rsidRPr="00BC3D23">
        <w:rPr>
          <w:rFonts w:ascii="Palatino Linotype" w:hAnsi="Palatino Linotype"/>
          <w:sz w:val="24"/>
          <w:szCs w:val="24"/>
        </w:rPr>
        <w:t xml:space="preserve"> eljárás.</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Munkaeszközök üzemeltetésének, használatának feltételei</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lastRenderedPageBreak/>
        <w:tab/>
        <w:t>Feltétlenül és feltételesen ható biztonságtechnika, konst</w:t>
      </w:r>
      <w:r>
        <w:rPr>
          <w:rFonts w:ascii="Palatino Linotype" w:hAnsi="Palatino Linotype"/>
          <w:sz w:val="24"/>
          <w:szCs w:val="24"/>
        </w:rPr>
        <w:t>r</w:t>
      </w:r>
      <w:r w:rsidRPr="00BC3D23">
        <w:rPr>
          <w:rFonts w:ascii="Palatino Linotype" w:hAnsi="Palatino Linotype"/>
          <w:sz w:val="24"/>
          <w:szCs w:val="24"/>
        </w:rPr>
        <w:t>ukciós, üzemviteli és emberi tényezők szerepe. Általános üzemeltetési követelmények.</w:t>
      </w:r>
      <w:r w:rsidRPr="00C56C5D">
        <w:rPr>
          <w:rFonts w:ascii="Palatino Linotype" w:hAnsi="Palatino Linotype"/>
          <w:sz w:val="24"/>
          <w:szCs w:val="24"/>
        </w:rPr>
        <w:t xml:space="preserve"> Kezelőelemek, védőberendezések kialakítása, a biztonságos működés ellenőrzése, ergonómiai követelmények.</w:t>
      </w:r>
    </w:p>
    <w:p w:rsidR="00A54423" w:rsidRPr="00BC3D23" w:rsidRDefault="00A54423" w:rsidP="00A54423">
      <w:pPr>
        <w:ind w:left="900" w:hanging="360"/>
        <w:jc w:val="both"/>
        <w:rPr>
          <w:rFonts w:ascii="Palatino Linotype" w:hAnsi="Palatino Linotype"/>
          <w:b/>
          <w:sz w:val="24"/>
          <w:szCs w:val="24"/>
        </w:rPr>
      </w:pPr>
    </w:p>
    <w:p w:rsidR="00A54423" w:rsidRPr="00BC3D23" w:rsidRDefault="00A54423" w:rsidP="00A54423">
      <w:pPr>
        <w:numPr>
          <w:ilvl w:val="2"/>
          <w:numId w:val="5"/>
        </w:numPr>
        <w:jc w:val="right"/>
        <w:rPr>
          <w:rFonts w:ascii="Palatino Linotype" w:hAnsi="Palatino Linotype"/>
          <w:b/>
          <w:sz w:val="24"/>
          <w:szCs w:val="24"/>
        </w:rPr>
      </w:pPr>
      <w:r w:rsidRPr="00BC3D23">
        <w:rPr>
          <w:rFonts w:ascii="Palatino Linotype" w:hAnsi="Palatino Linotype"/>
          <w:b/>
          <w:sz w:val="24"/>
          <w:szCs w:val="24"/>
        </w:rPr>
        <w:t>Munkakörnyezeti hatások</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D73607">
        <w:rPr>
          <w:rFonts w:ascii="Palatino Linotype" w:hAnsi="Palatino Linotype"/>
          <w:b/>
          <w:i/>
          <w:sz w:val="24"/>
          <w:szCs w:val="24"/>
        </w:rPr>
        <w:t>2 óra</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Veszélyforrások, veszélyek a munkahelyeken (pl. zaj, rezgés, veszélyes anyagok és keverékek, stressz)</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A stressz, munkahelyi stressz fogalma és az ellene való védekezés jelentősége a munkahelyen.</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A kockázat fogalma, felmérése és kezelése</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A54423" w:rsidRPr="00BC3D23" w:rsidRDefault="00A54423" w:rsidP="00A54423">
      <w:pPr>
        <w:ind w:left="900" w:hanging="360"/>
        <w:jc w:val="both"/>
        <w:rPr>
          <w:rFonts w:ascii="Palatino Linotype" w:hAnsi="Palatino Linotype"/>
          <w:sz w:val="24"/>
          <w:szCs w:val="24"/>
        </w:rPr>
      </w:pPr>
    </w:p>
    <w:p w:rsidR="00A54423" w:rsidRPr="00BC3D23" w:rsidRDefault="00A54423" w:rsidP="00A54423">
      <w:pPr>
        <w:numPr>
          <w:ilvl w:val="2"/>
          <w:numId w:val="5"/>
        </w:numPr>
        <w:jc w:val="right"/>
        <w:rPr>
          <w:rFonts w:ascii="Palatino Linotype" w:hAnsi="Palatino Linotype"/>
          <w:b/>
          <w:sz w:val="24"/>
          <w:szCs w:val="24"/>
        </w:rPr>
      </w:pPr>
      <w:r w:rsidRPr="00BC3D23">
        <w:rPr>
          <w:rFonts w:ascii="Palatino Linotype" w:hAnsi="Palatino Linotype"/>
          <w:b/>
          <w:sz w:val="24"/>
          <w:szCs w:val="24"/>
        </w:rPr>
        <w:t>Munkavédelmi jogi 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D73607">
        <w:rPr>
          <w:rFonts w:ascii="Palatino Linotype" w:hAnsi="Palatino Linotype"/>
          <w:b/>
          <w:i/>
          <w:sz w:val="24"/>
          <w:szCs w:val="24"/>
        </w:rPr>
        <w:t>4 óra</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A munkavédelem szabályrendszere, jogok és kötelezettségek</w:t>
      </w:r>
    </w:p>
    <w:p w:rsidR="00A54423" w:rsidRPr="00C56C5D"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ab/>
        <w:t>Az Alaptörvényben biztosított</w:t>
      </w:r>
      <w:r w:rsidRPr="00C56C5D">
        <w:rPr>
          <w:rFonts w:ascii="Palatino Linotype" w:hAnsi="Palatino Linotype"/>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Munkavédelmi feladatok a munkahelyeken</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Munkavédelmi szakemberek feladatai a munkahelyeken</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ab/>
        <w:t>Munkabiztonsági és munkaegészségügyi szaktevéken</w:t>
      </w:r>
      <w:r>
        <w:rPr>
          <w:rFonts w:ascii="Palatino Linotype" w:hAnsi="Palatino Linotype"/>
          <w:sz w:val="24"/>
          <w:szCs w:val="24"/>
        </w:rPr>
        <w:t>y</w:t>
      </w:r>
      <w:r w:rsidRPr="00BC3D23">
        <w:rPr>
          <w:rFonts w:ascii="Palatino Linotype" w:hAnsi="Palatino Linotype"/>
          <w:sz w:val="24"/>
          <w:szCs w:val="24"/>
        </w:rPr>
        <w:t>ség keretében ellátandó feladatok. Foglalkozás-egészségügyi feladatok</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Balesetek és foglalkozási megbetegedések</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ab/>
        <w:t>Balesetek és munkabalesetek valamint a foglalkozási megbetegedések fogalma. Feladatok munkabaleset esetén. A kivizsgálás</w:t>
      </w:r>
      <w:r>
        <w:rPr>
          <w:rFonts w:ascii="Palatino Linotype" w:hAnsi="Palatino Linotype"/>
          <w:sz w:val="24"/>
          <w:szCs w:val="24"/>
        </w:rPr>
        <w:t>,</w:t>
      </w:r>
      <w:r w:rsidRPr="00BC3D23">
        <w:rPr>
          <w:rFonts w:ascii="Palatino Linotype" w:hAnsi="Palatino Linotype"/>
          <w:sz w:val="24"/>
          <w:szCs w:val="24"/>
        </w:rPr>
        <w:t xml:space="preserve"> mint a megelőzés eszköze</w:t>
      </w:r>
      <w:r>
        <w:rPr>
          <w:rFonts w:ascii="Palatino Linotype" w:hAnsi="Palatino Linotype"/>
          <w:sz w:val="24"/>
          <w:szCs w:val="24"/>
        </w:rPr>
        <w:t>.</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t>Munkavédelmi érdekképviselet a munkahelyen</w:t>
      </w:r>
    </w:p>
    <w:p w:rsidR="00A54423" w:rsidRPr="00BC3D23" w:rsidRDefault="00A54423" w:rsidP="00C56C5D">
      <w:pPr>
        <w:ind w:left="900" w:right="-144" w:hanging="191"/>
        <w:jc w:val="both"/>
        <w:rPr>
          <w:rFonts w:ascii="Palatino Linotype" w:hAnsi="Palatino Linotype"/>
          <w:sz w:val="24"/>
          <w:szCs w:val="24"/>
        </w:rPr>
      </w:pPr>
      <w:r w:rsidRPr="00BC3D23">
        <w:rPr>
          <w:rFonts w:ascii="Palatino Linotype" w:hAnsi="Palatino Linotype"/>
          <w:sz w:val="24"/>
          <w:szCs w:val="24"/>
        </w:rPr>
        <w:lastRenderedPageBreak/>
        <w:tab/>
        <w:t xml:space="preserve">A munkavállalók munkavédelmi érdekképviseletének jelentősége és lehetőségei. A választott képviselők szerepe, feladatai, jogai. </w:t>
      </w:r>
    </w:p>
    <w:p w:rsidR="00A54423" w:rsidRPr="00BC3D23" w:rsidRDefault="00A54423" w:rsidP="00C56C5D">
      <w:pPr>
        <w:ind w:left="705"/>
        <w:jc w:val="both"/>
        <w:rPr>
          <w:rFonts w:ascii="Palatino Linotype" w:hAnsi="Palatino Linotype"/>
          <w:sz w:val="24"/>
          <w:szCs w:val="24"/>
        </w:rPr>
      </w:pPr>
    </w:p>
    <w:p w:rsidR="00A54423" w:rsidRPr="00031880" w:rsidRDefault="00A54423" w:rsidP="00A54423">
      <w:pPr>
        <w:widowControl w:val="0"/>
        <w:numPr>
          <w:ilvl w:val="1"/>
          <w:numId w:val="5"/>
        </w:numPr>
        <w:tabs>
          <w:tab w:val="num" w:pos="794"/>
        </w:tabs>
        <w:suppressAutoHyphens/>
        <w:ind w:left="788" w:hanging="221"/>
        <w:jc w:val="both"/>
        <w:rPr>
          <w:rFonts w:ascii="Palatino Linotype" w:hAnsi="Palatino Linotype"/>
          <w:b/>
          <w:i/>
          <w:sz w:val="24"/>
          <w:szCs w:val="24"/>
        </w:rPr>
      </w:pPr>
      <w:r w:rsidRPr="00031880">
        <w:rPr>
          <w:rFonts w:ascii="Palatino Linotype" w:hAnsi="Palatino Linotype"/>
          <w:b/>
          <w:i/>
          <w:sz w:val="24"/>
          <w:szCs w:val="24"/>
        </w:rPr>
        <w:t xml:space="preserve">A képzés javasolt helyszíne </w:t>
      </w:r>
      <w:r w:rsidRPr="00031880">
        <w:rPr>
          <w:rFonts w:ascii="Palatino Linotype" w:hAnsi="Palatino Linotype"/>
          <w:b/>
          <w:i/>
          <w:kern w:val="1"/>
          <w:sz w:val="24"/>
          <w:szCs w:val="24"/>
          <w:lang w:eastAsia="hi-IN" w:bidi="hi-IN"/>
        </w:rPr>
        <w:t>(ajánlás)</w:t>
      </w:r>
    </w:p>
    <w:p w:rsidR="00A54423" w:rsidRPr="00BC3D23" w:rsidRDefault="00A54423" w:rsidP="00A54423">
      <w:pPr>
        <w:widowControl w:val="0"/>
        <w:suppressAutoHyphens/>
        <w:ind w:left="567"/>
        <w:jc w:val="both"/>
        <w:rPr>
          <w:rFonts w:ascii="Palatino Linotype" w:hAnsi="Palatino Linotype"/>
          <w:b/>
          <w:bCs/>
          <w:sz w:val="24"/>
          <w:szCs w:val="24"/>
        </w:rPr>
      </w:pPr>
      <w:r>
        <w:rPr>
          <w:rFonts w:ascii="Palatino Linotype" w:hAnsi="Palatino Linotype"/>
          <w:bCs/>
          <w:i/>
          <w:sz w:val="24"/>
          <w:szCs w:val="24"/>
        </w:rPr>
        <w:t>-</w:t>
      </w:r>
    </w:p>
    <w:p w:rsidR="00A54423" w:rsidRPr="00BC3D23" w:rsidRDefault="00A54423" w:rsidP="00A54423">
      <w:pPr>
        <w:jc w:val="both"/>
        <w:rPr>
          <w:rFonts w:ascii="Palatino Linotype" w:hAnsi="Palatino Linotype"/>
          <w:b/>
          <w:sz w:val="24"/>
          <w:szCs w:val="24"/>
        </w:rPr>
      </w:pPr>
    </w:p>
    <w:p w:rsidR="00A54423" w:rsidRPr="00BC3D23" w:rsidRDefault="00A54423" w:rsidP="00A54423">
      <w:pPr>
        <w:widowControl w:val="0"/>
        <w:numPr>
          <w:ilvl w:val="1"/>
          <w:numId w:val="5"/>
        </w:numPr>
        <w:tabs>
          <w:tab w:val="num" w:pos="794"/>
        </w:tabs>
        <w:suppressAutoHyphens/>
        <w:ind w:left="788" w:hanging="221"/>
        <w:jc w:val="both"/>
        <w:rPr>
          <w:rFonts w:ascii="Palatino Linotype" w:hAnsi="Palatino Linotype"/>
          <w:b/>
          <w:bCs/>
          <w:sz w:val="24"/>
          <w:szCs w:val="24"/>
        </w:rPr>
      </w:pPr>
      <w:r w:rsidRPr="00BC3D23">
        <w:rPr>
          <w:rFonts w:ascii="Palatino Linotype" w:hAnsi="Palatino Linotype"/>
          <w:b/>
          <w:bCs/>
          <w:i/>
          <w:sz w:val="24"/>
          <w:szCs w:val="24"/>
        </w:rPr>
        <w:t>A tantárgy elsajátítása során alkalmazható sajátos módszerek, tanulói tevékenységformák (ajánlás)</w:t>
      </w:r>
    </w:p>
    <w:p w:rsidR="00A54423" w:rsidRPr="00BC3D23" w:rsidRDefault="00A54423" w:rsidP="00A54423">
      <w:pPr>
        <w:widowControl w:val="0"/>
        <w:suppressAutoHyphens/>
        <w:ind w:left="972"/>
        <w:jc w:val="both"/>
        <w:rPr>
          <w:rFonts w:ascii="Palatino Linotype" w:hAnsi="Palatino Linotype"/>
          <w:b/>
          <w:bCs/>
          <w:sz w:val="24"/>
          <w:szCs w:val="24"/>
        </w:rPr>
      </w:pPr>
    </w:p>
    <w:p w:rsidR="00A54423" w:rsidRPr="00BC3D23" w:rsidRDefault="00A54423" w:rsidP="00A54423">
      <w:pPr>
        <w:widowControl w:val="0"/>
        <w:numPr>
          <w:ilvl w:val="2"/>
          <w:numId w:val="5"/>
        </w:numPr>
        <w:suppressAutoHyphens/>
        <w:rPr>
          <w:rFonts w:ascii="Palatino Linotype" w:hAnsi="Palatino Linotype"/>
          <w:b/>
          <w:bCs/>
          <w:i/>
          <w:sz w:val="24"/>
          <w:szCs w:val="24"/>
        </w:rPr>
      </w:pPr>
      <w:r w:rsidRPr="00BC3D23">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54423" w:rsidRPr="002B2499" w:rsidTr="0049217F">
        <w:trPr>
          <w:jc w:val="center"/>
        </w:trPr>
        <w:tc>
          <w:tcPr>
            <w:tcW w:w="994" w:type="dxa"/>
            <w:vMerge w:val="restart"/>
            <w:vAlign w:val="center"/>
          </w:tcPr>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A54423" w:rsidRPr="002B2499" w:rsidTr="0049217F">
        <w:trPr>
          <w:jc w:val="center"/>
        </w:trPr>
        <w:tc>
          <w:tcPr>
            <w:tcW w:w="994" w:type="dxa"/>
            <w:vMerge/>
            <w:vAlign w:val="center"/>
          </w:tcPr>
          <w:p w:rsidR="00A54423" w:rsidRPr="002B2499" w:rsidRDefault="00A54423" w:rsidP="0049217F">
            <w:pPr>
              <w:jc w:val="center"/>
              <w:rPr>
                <w:rFonts w:ascii="Palatino Linotype" w:hAnsi="Palatino Linotype"/>
                <w:b/>
                <w:sz w:val="20"/>
                <w:szCs w:val="20"/>
              </w:rPr>
            </w:pPr>
          </w:p>
        </w:tc>
        <w:tc>
          <w:tcPr>
            <w:tcW w:w="2800" w:type="dxa"/>
            <w:vMerge/>
            <w:vAlign w:val="center"/>
          </w:tcPr>
          <w:p w:rsidR="00A54423" w:rsidRPr="002B2499" w:rsidRDefault="00A54423" w:rsidP="0049217F">
            <w:pPr>
              <w:rPr>
                <w:rFonts w:ascii="Palatino Linotype" w:hAnsi="Palatino Linotype"/>
                <w:b/>
                <w:sz w:val="20"/>
                <w:szCs w:val="20"/>
              </w:rPr>
            </w:pPr>
          </w:p>
        </w:tc>
        <w:tc>
          <w:tcPr>
            <w:tcW w:w="945" w:type="dxa"/>
            <w:vAlign w:val="center"/>
          </w:tcPr>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A54423" w:rsidRPr="002B2499" w:rsidRDefault="00A54423" w:rsidP="0049217F">
            <w:pPr>
              <w:jc w:val="center"/>
              <w:rPr>
                <w:rFonts w:ascii="Palatino Linotype" w:hAnsi="Palatino Linotype"/>
                <w:b/>
                <w:sz w:val="20"/>
                <w:szCs w:val="20"/>
              </w:rPr>
            </w:pPr>
          </w:p>
        </w:tc>
      </w:tr>
      <w:tr w:rsidR="00A54423" w:rsidRPr="002B2499" w:rsidTr="0049217F">
        <w:trPr>
          <w:jc w:val="center"/>
        </w:trPr>
        <w:tc>
          <w:tcPr>
            <w:tcW w:w="994" w:type="dxa"/>
            <w:vAlign w:val="center"/>
          </w:tcPr>
          <w:p w:rsidR="00A54423" w:rsidRPr="002B2499" w:rsidRDefault="00A54423" w:rsidP="0049217F">
            <w:pPr>
              <w:jc w:val="center"/>
              <w:rPr>
                <w:rFonts w:ascii="Palatino Linotype" w:hAnsi="Palatino Linotype"/>
                <w:sz w:val="20"/>
                <w:szCs w:val="20"/>
              </w:rPr>
            </w:pPr>
            <w:r w:rsidRPr="002B2499">
              <w:rPr>
                <w:rFonts w:ascii="Palatino Linotype" w:hAnsi="Palatino Linotype"/>
                <w:sz w:val="20"/>
                <w:szCs w:val="20"/>
              </w:rPr>
              <w:t>1.1</w:t>
            </w:r>
            <w:r w:rsidR="008308F3">
              <w:rPr>
                <w:rFonts w:ascii="Palatino Linotype" w:hAnsi="Palatino Linotype"/>
                <w:sz w:val="20"/>
                <w:szCs w:val="20"/>
              </w:rPr>
              <w:t>.</w:t>
            </w:r>
          </w:p>
        </w:tc>
        <w:tc>
          <w:tcPr>
            <w:tcW w:w="2800" w:type="dxa"/>
            <w:vAlign w:val="center"/>
          </w:tcPr>
          <w:p w:rsidR="00A54423" w:rsidRPr="002B2499" w:rsidRDefault="00A54423" w:rsidP="0049217F">
            <w:pPr>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A54423" w:rsidRPr="002B2499" w:rsidRDefault="00A54423" w:rsidP="0049217F">
            <w:pPr>
              <w:jc w:val="center"/>
              <w:rPr>
                <w:rFonts w:ascii="Palatino Linotype" w:hAnsi="Palatino Linotype"/>
                <w:sz w:val="20"/>
                <w:szCs w:val="20"/>
              </w:rPr>
            </w:pPr>
          </w:p>
        </w:tc>
        <w:tc>
          <w:tcPr>
            <w:tcW w:w="945" w:type="dxa"/>
            <w:vAlign w:val="center"/>
          </w:tcPr>
          <w:p w:rsidR="00A54423" w:rsidRPr="002B2499" w:rsidRDefault="00A54423" w:rsidP="0049217F">
            <w:pPr>
              <w:jc w:val="center"/>
              <w:rPr>
                <w:rFonts w:ascii="Palatino Linotype" w:hAnsi="Palatino Linotype"/>
                <w:sz w:val="20"/>
                <w:szCs w:val="20"/>
              </w:rPr>
            </w:pPr>
          </w:p>
        </w:tc>
        <w:tc>
          <w:tcPr>
            <w:tcW w:w="945"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54423" w:rsidRPr="002B2499" w:rsidRDefault="00A54423" w:rsidP="0049217F">
            <w:pPr>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A54423" w:rsidRPr="002B2499" w:rsidTr="0049217F">
        <w:trPr>
          <w:jc w:val="center"/>
        </w:trPr>
        <w:tc>
          <w:tcPr>
            <w:tcW w:w="994" w:type="dxa"/>
            <w:vAlign w:val="center"/>
          </w:tcPr>
          <w:p w:rsidR="00A54423" w:rsidRPr="002B2499" w:rsidRDefault="00A54423" w:rsidP="0049217F">
            <w:pPr>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A54423" w:rsidRPr="002B2499" w:rsidRDefault="00A54423" w:rsidP="0049217F">
            <w:pPr>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A54423" w:rsidRPr="002B2499" w:rsidRDefault="00A54423" w:rsidP="0049217F">
            <w:pPr>
              <w:jc w:val="center"/>
              <w:rPr>
                <w:rFonts w:ascii="Palatino Linotype" w:hAnsi="Palatino Linotype"/>
                <w:sz w:val="20"/>
                <w:szCs w:val="20"/>
              </w:rPr>
            </w:pPr>
          </w:p>
        </w:tc>
        <w:tc>
          <w:tcPr>
            <w:tcW w:w="945"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54423" w:rsidRPr="002B2499" w:rsidRDefault="00A54423" w:rsidP="0049217F">
            <w:pPr>
              <w:jc w:val="center"/>
              <w:rPr>
                <w:rFonts w:ascii="Palatino Linotype" w:hAnsi="Palatino Linotype"/>
                <w:sz w:val="20"/>
                <w:szCs w:val="20"/>
              </w:rPr>
            </w:pPr>
          </w:p>
        </w:tc>
        <w:tc>
          <w:tcPr>
            <w:tcW w:w="2659" w:type="dxa"/>
            <w:vAlign w:val="center"/>
          </w:tcPr>
          <w:p w:rsidR="00A54423" w:rsidRPr="002B2499" w:rsidRDefault="00A54423" w:rsidP="0049217F">
            <w:pPr>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A54423" w:rsidRPr="002B2499" w:rsidTr="0049217F">
        <w:trPr>
          <w:jc w:val="center"/>
        </w:trPr>
        <w:tc>
          <w:tcPr>
            <w:tcW w:w="994" w:type="dxa"/>
            <w:vAlign w:val="center"/>
          </w:tcPr>
          <w:p w:rsidR="00A54423" w:rsidRPr="002B2499" w:rsidRDefault="00A54423" w:rsidP="0049217F">
            <w:pPr>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A54423" w:rsidRPr="002B2499" w:rsidRDefault="00A54423" w:rsidP="0049217F">
            <w:pPr>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A54423" w:rsidRPr="002B2499" w:rsidRDefault="00A54423" w:rsidP="0049217F">
            <w:pPr>
              <w:jc w:val="center"/>
              <w:rPr>
                <w:rFonts w:ascii="Palatino Linotype" w:hAnsi="Palatino Linotype"/>
                <w:sz w:val="20"/>
                <w:szCs w:val="20"/>
              </w:rPr>
            </w:pPr>
          </w:p>
        </w:tc>
        <w:tc>
          <w:tcPr>
            <w:tcW w:w="945" w:type="dxa"/>
            <w:vAlign w:val="center"/>
          </w:tcPr>
          <w:p w:rsidR="00A54423" w:rsidRPr="002B2499" w:rsidRDefault="00A54423" w:rsidP="0049217F">
            <w:pPr>
              <w:jc w:val="center"/>
              <w:rPr>
                <w:rFonts w:ascii="Palatino Linotype" w:hAnsi="Palatino Linotype"/>
                <w:sz w:val="20"/>
                <w:szCs w:val="20"/>
              </w:rPr>
            </w:pPr>
          </w:p>
        </w:tc>
        <w:tc>
          <w:tcPr>
            <w:tcW w:w="945"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A54423" w:rsidRPr="002B2499" w:rsidRDefault="00A54423" w:rsidP="0049217F">
            <w:pPr>
              <w:jc w:val="center"/>
              <w:rPr>
                <w:rFonts w:ascii="Palatino Linotype" w:hAnsi="Palatino Linotype"/>
                <w:sz w:val="20"/>
                <w:szCs w:val="20"/>
              </w:rPr>
            </w:pPr>
            <w:r w:rsidRPr="002B2499">
              <w:rPr>
                <w:rFonts w:ascii="Palatino Linotype" w:hAnsi="Palatino Linotype"/>
                <w:sz w:val="20"/>
                <w:szCs w:val="20"/>
              </w:rPr>
              <w:t>Oktatófilmek (pl. NAPO)</w:t>
            </w:r>
          </w:p>
        </w:tc>
      </w:tr>
      <w:tr w:rsidR="00A54423" w:rsidRPr="002B2499" w:rsidTr="0049217F">
        <w:trPr>
          <w:jc w:val="center"/>
        </w:trPr>
        <w:tc>
          <w:tcPr>
            <w:tcW w:w="994" w:type="dxa"/>
            <w:vAlign w:val="center"/>
          </w:tcPr>
          <w:p w:rsidR="00A54423" w:rsidRPr="002B2499" w:rsidRDefault="00A54423" w:rsidP="0049217F">
            <w:pPr>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A54423" w:rsidRPr="002B2499" w:rsidRDefault="00A54423" w:rsidP="0049217F">
            <w:pPr>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54423" w:rsidRPr="002B2499" w:rsidRDefault="00A54423" w:rsidP="0049217F">
            <w:pPr>
              <w:jc w:val="center"/>
              <w:rPr>
                <w:rFonts w:ascii="Palatino Linotype" w:hAnsi="Palatino Linotype"/>
                <w:sz w:val="20"/>
                <w:szCs w:val="20"/>
              </w:rPr>
            </w:pPr>
          </w:p>
        </w:tc>
        <w:tc>
          <w:tcPr>
            <w:tcW w:w="945" w:type="dxa"/>
            <w:vAlign w:val="center"/>
          </w:tcPr>
          <w:p w:rsidR="00A54423" w:rsidRPr="002B2499" w:rsidRDefault="00A54423" w:rsidP="0049217F">
            <w:pPr>
              <w:jc w:val="center"/>
              <w:rPr>
                <w:rFonts w:ascii="Palatino Linotype" w:hAnsi="Palatino Linotype"/>
                <w:sz w:val="20"/>
                <w:szCs w:val="20"/>
              </w:rPr>
            </w:pPr>
          </w:p>
        </w:tc>
        <w:tc>
          <w:tcPr>
            <w:tcW w:w="2659"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w:t>
            </w:r>
          </w:p>
        </w:tc>
      </w:tr>
      <w:tr w:rsidR="00A54423" w:rsidRPr="002B2499" w:rsidTr="0049217F">
        <w:trPr>
          <w:jc w:val="center"/>
        </w:trPr>
        <w:tc>
          <w:tcPr>
            <w:tcW w:w="994"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A54423" w:rsidRPr="002B2499" w:rsidRDefault="00A54423" w:rsidP="0049217F">
            <w:pPr>
              <w:rPr>
                <w:rFonts w:ascii="Palatino Linotype" w:hAnsi="Palatino Linotype"/>
                <w:sz w:val="20"/>
                <w:szCs w:val="20"/>
              </w:rPr>
            </w:pPr>
            <w:r>
              <w:rPr>
                <w:rFonts w:ascii="Palatino Linotype" w:hAnsi="Palatino Linotype"/>
                <w:sz w:val="20"/>
                <w:szCs w:val="20"/>
              </w:rPr>
              <w:t>teszt</w:t>
            </w:r>
          </w:p>
        </w:tc>
        <w:tc>
          <w:tcPr>
            <w:tcW w:w="945" w:type="dxa"/>
            <w:vAlign w:val="center"/>
          </w:tcPr>
          <w:p w:rsidR="00A54423" w:rsidRDefault="00A54423" w:rsidP="0049217F">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A54423" w:rsidRPr="002B2499" w:rsidRDefault="00A54423" w:rsidP="0049217F">
            <w:pPr>
              <w:jc w:val="center"/>
              <w:rPr>
                <w:rFonts w:ascii="Palatino Linotype" w:hAnsi="Palatino Linotype"/>
                <w:sz w:val="20"/>
                <w:szCs w:val="20"/>
              </w:rPr>
            </w:pPr>
          </w:p>
        </w:tc>
        <w:tc>
          <w:tcPr>
            <w:tcW w:w="945" w:type="dxa"/>
            <w:vAlign w:val="center"/>
          </w:tcPr>
          <w:p w:rsidR="00A54423" w:rsidRPr="002B2499" w:rsidRDefault="00A54423" w:rsidP="0049217F">
            <w:pPr>
              <w:jc w:val="center"/>
              <w:rPr>
                <w:rFonts w:ascii="Palatino Linotype" w:hAnsi="Palatino Linotype"/>
                <w:sz w:val="20"/>
                <w:szCs w:val="20"/>
              </w:rPr>
            </w:pPr>
          </w:p>
        </w:tc>
        <w:tc>
          <w:tcPr>
            <w:tcW w:w="2659"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w:t>
            </w:r>
          </w:p>
        </w:tc>
      </w:tr>
    </w:tbl>
    <w:p w:rsidR="00A54423" w:rsidRPr="00894C6C" w:rsidRDefault="00A54423" w:rsidP="00A54423">
      <w:pPr>
        <w:ind w:left="540"/>
        <w:jc w:val="both"/>
        <w:rPr>
          <w:rFonts w:ascii="Palatino Linotype" w:hAnsi="Palatino Linotype"/>
          <w:iCs/>
        </w:rPr>
      </w:pPr>
    </w:p>
    <w:p w:rsidR="00A54423" w:rsidRPr="00BC3D23" w:rsidRDefault="00A54423" w:rsidP="00A54423">
      <w:pPr>
        <w:widowControl w:val="0"/>
        <w:numPr>
          <w:ilvl w:val="2"/>
          <w:numId w:val="5"/>
        </w:numPr>
        <w:suppressAutoHyphens/>
        <w:rPr>
          <w:rFonts w:ascii="Palatino Linotype" w:hAnsi="Palatino Linotype"/>
          <w:b/>
          <w:bCs/>
          <w:sz w:val="24"/>
          <w:szCs w:val="24"/>
        </w:rPr>
      </w:pPr>
      <w:r w:rsidRPr="00BC3D23">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A54423" w:rsidRPr="002B2499" w:rsidTr="0049217F">
        <w:trPr>
          <w:cantSplit/>
          <w:trHeight w:val="921"/>
          <w:jc w:val="center"/>
        </w:trPr>
        <w:tc>
          <w:tcPr>
            <w:tcW w:w="828" w:type="dxa"/>
            <w:vMerge w:val="restart"/>
            <w:vAlign w:val="center"/>
          </w:tcPr>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A54423" w:rsidRPr="002B2499" w:rsidTr="0049217F">
        <w:trPr>
          <w:cantSplit/>
          <w:trHeight w:val="1076"/>
          <w:jc w:val="center"/>
        </w:trPr>
        <w:tc>
          <w:tcPr>
            <w:tcW w:w="828" w:type="dxa"/>
            <w:vMerge/>
            <w:vAlign w:val="center"/>
          </w:tcPr>
          <w:p w:rsidR="00A54423" w:rsidRPr="002B2499" w:rsidRDefault="00A54423" w:rsidP="0049217F">
            <w:pPr>
              <w:jc w:val="center"/>
              <w:rPr>
                <w:rFonts w:ascii="Palatino Linotype" w:hAnsi="Palatino Linotype"/>
                <w:b/>
                <w:sz w:val="20"/>
                <w:szCs w:val="20"/>
              </w:rPr>
            </w:pPr>
          </w:p>
        </w:tc>
        <w:tc>
          <w:tcPr>
            <w:tcW w:w="3621" w:type="dxa"/>
            <w:vMerge/>
            <w:vAlign w:val="center"/>
          </w:tcPr>
          <w:p w:rsidR="00A54423" w:rsidRPr="002B2499" w:rsidRDefault="00A54423" w:rsidP="0049217F">
            <w:pPr>
              <w:rPr>
                <w:rFonts w:ascii="Palatino Linotype" w:hAnsi="Palatino Linotype"/>
                <w:b/>
                <w:sz w:val="20"/>
                <w:szCs w:val="20"/>
              </w:rPr>
            </w:pPr>
          </w:p>
        </w:tc>
        <w:tc>
          <w:tcPr>
            <w:tcW w:w="809" w:type="dxa"/>
            <w:textDirection w:val="btLr"/>
            <w:vAlign w:val="center"/>
          </w:tcPr>
          <w:p w:rsidR="00A54423" w:rsidRPr="002B2499" w:rsidRDefault="00A54423" w:rsidP="0049217F">
            <w:pPr>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A54423" w:rsidRPr="002B2499" w:rsidRDefault="00A54423" w:rsidP="0049217F">
            <w:pPr>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A54423" w:rsidRPr="002B2499" w:rsidRDefault="00A54423" w:rsidP="0049217F">
            <w:pPr>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A54423" w:rsidRPr="002B2499" w:rsidRDefault="00A54423" w:rsidP="0049217F">
            <w:pPr>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A54423" w:rsidRPr="002B2499" w:rsidRDefault="00A54423" w:rsidP="0049217F">
            <w:pPr>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A54423" w:rsidRPr="002B2499" w:rsidRDefault="00A54423" w:rsidP="0049217F">
            <w:pPr>
              <w:jc w:val="center"/>
              <w:rPr>
                <w:rFonts w:ascii="Palatino Linotype" w:hAnsi="Palatino Linotype"/>
                <w:b/>
                <w:sz w:val="20"/>
                <w:szCs w:val="20"/>
              </w:rPr>
            </w:pPr>
          </w:p>
        </w:tc>
      </w:tr>
      <w:tr w:rsidR="00A54423" w:rsidRPr="002B2499" w:rsidTr="0049217F">
        <w:trPr>
          <w:jc w:val="center"/>
        </w:trPr>
        <w:tc>
          <w:tcPr>
            <w:tcW w:w="828" w:type="dxa"/>
            <w:shd w:val="clear" w:color="auto" w:fill="D9D9D9"/>
            <w:vAlign w:val="center"/>
          </w:tcPr>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A54423" w:rsidRPr="002B2499" w:rsidRDefault="00A54423" w:rsidP="0049217F">
            <w:pPr>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A54423" w:rsidRPr="002B2499" w:rsidRDefault="00A54423" w:rsidP="0049217F">
            <w:pPr>
              <w:jc w:val="center"/>
              <w:rPr>
                <w:rFonts w:ascii="Palatino Linotype" w:hAnsi="Palatino Linotype"/>
                <w:sz w:val="20"/>
                <w:szCs w:val="20"/>
              </w:rPr>
            </w:pPr>
          </w:p>
        </w:tc>
        <w:tc>
          <w:tcPr>
            <w:tcW w:w="798" w:type="dxa"/>
            <w:shd w:val="clear" w:color="auto" w:fill="D9D9D9"/>
            <w:vAlign w:val="center"/>
          </w:tcPr>
          <w:p w:rsidR="00A54423" w:rsidRPr="002B2499" w:rsidRDefault="00A54423" w:rsidP="0049217F">
            <w:pPr>
              <w:jc w:val="center"/>
              <w:rPr>
                <w:rFonts w:ascii="Palatino Linotype" w:hAnsi="Palatino Linotype"/>
                <w:sz w:val="20"/>
                <w:szCs w:val="20"/>
              </w:rPr>
            </w:pPr>
          </w:p>
        </w:tc>
        <w:tc>
          <w:tcPr>
            <w:tcW w:w="763" w:type="dxa"/>
            <w:shd w:val="clear" w:color="auto" w:fill="D9D9D9"/>
            <w:vAlign w:val="center"/>
          </w:tcPr>
          <w:p w:rsidR="00A54423" w:rsidRPr="002B2499" w:rsidRDefault="00A54423" w:rsidP="0049217F">
            <w:pPr>
              <w:jc w:val="center"/>
              <w:rPr>
                <w:rFonts w:ascii="Palatino Linotype" w:hAnsi="Palatino Linotype"/>
                <w:sz w:val="20"/>
                <w:szCs w:val="20"/>
              </w:rPr>
            </w:pPr>
          </w:p>
        </w:tc>
        <w:tc>
          <w:tcPr>
            <w:tcW w:w="2360" w:type="dxa"/>
            <w:shd w:val="clear" w:color="auto" w:fill="D9D9D9"/>
            <w:vAlign w:val="center"/>
          </w:tcPr>
          <w:p w:rsidR="00A54423" w:rsidRPr="002B2499" w:rsidRDefault="00A54423" w:rsidP="0049217F">
            <w:pPr>
              <w:jc w:val="center"/>
              <w:rPr>
                <w:rFonts w:ascii="Palatino Linotype" w:hAnsi="Palatino Linotype"/>
                <w:sz w:val="20"/>
                <w:szCs w:val="20"/>
              </w:rPr>
            </w:pPr>
          </w:p>
        </w:tc>
      </w:tr>
      <w:tr w:rsidR="00A54423" w:rsidRPr="002B2499" w:rsidTr="0049217F">
        <w:trPr>
          <w:jc w:val="center"/>
        </w:trPr>
        <w:tc>
          <w:tcPr>
            <w:tcW w:w="828"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A54423" w:rsidRPr="002B2499" w:rsidRDefault="00A54423" w:rsidP="0049217F">
            <w:pPr>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A54423" w:rsidRPr="002B2499" w:rsidRDefault="00A54423" w:rsidP="0049217F">
            <w:pPr>
              <w:jc w:val="center"/>
              <w:rPr>
                <w:rFonts w:ascii="Palatino Linotype" w:hAnsi="Palatino Linotype"/>
                <w:sz w:val="20"/>
                <w:szCs w:val="20"/>
              </w:rPr>
            </w:pPr>
          </w:p>
        </w:tc>
        <w:tc>
          <w:tcPr>
            <w:tcW w:w="798" w:type="dxa"/>
            <w:vAlign w:val="center"/>
          </w:tcPr>
          <w:p w:rsidR="00A54423" w:rsidRPr="002B2499" w:rsidRDefault="00A54423" w:rsidP="0049217F">
            <w:pPr>
              <w:jc w:val="center"/>
              <w:rPr>
                <w:rFonts w:ascii="Palatino Linotype" w:hAnsi="Palatino Linotype"/>
                <w:sz w:val="20"/>
                <w:szCs w:val="20"/>
              </w:rPr>
            </w:pPr>
          </w:p>
        </w:tc>
        <w:tc>
          <w:tcPr>
            <w:tcW w:w="763"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w:t>
            </w:r>
          </w:p>
        </w:tc>
      </w:tr>
      <w:tr w:rsidR="00A54423" w:rsidRPr="002B2499" w:rsidTr="0049217F">
        <w:trPr>
          <w:jc w:val="center"/>
        </w:trPr>
        <w:tc>
          <w:tcPr>
            <w:tcW w:w="828" w:type="dxa"/>
            <w:shd w:val="clear" w:color="auto" w:fill="D9D9D9"/>
            <w:vAlign w:val="center"/>
          </w:tcPr>
          <w:p w:rsidR="00A54423" w:rsidRPr="002B2499" w:rsidRDefault="00A54423" w:rsidP="0049217F">
            <w:pPr>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A54423" w:rsidRPr="002B2499" w:rsidRDefault="00A54423" w:rsidP="0049217F">
            <w:pPr>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A54423" w:rsidRPr="002B2499" w:rsidRDefault="00A54423" w:rsidP="0049217F">
            <w:pPr>
              <w:jc w:val="center"/>
              <w:rPr>
                <w:rFonts w:ascii="Palatino Linotype" w:hAnsi="Palatino Linotype"/>
                <w:sz w:val="20"/>
                <w:szCs w:val="20"/>
              </w:rPr>
            </w:pPr>
          </w:p>
        </w:tc>
        <w:tc>
          <w:tcPr>
            <w:tcW w:w="798" w:type="dxa"/>
            <w:shd w:val="clear" w:color="auto" w:fill="D9D9D9"/>
            <w:vAlign w:val="center"/>
          </w:tcPr>
          <w:p w:rsidR="00A54423" w:rsidRPr="002B2499" w:rsidRDefault="00A54423" w:rsidP="0049217F">
            <w:pPr>
              <w:jc w:val="center"/>
              <w:rPr>
                <w:rFonts w:ascii="Palatino Linotype" w:hAnsi="Palatino Linotype"/>
                <w:sz w:val="20"/>
                <w:szCs w:val="20"/>
              </w:rPr>
            </w:pPr>
          </w:p>
        </w:tc>
        <w:tc>
          <w:tcPr>
            <w:tcW w:w="763" w:type="dxa"/>
            <w:shd w:val="clear" w:color="auto" w:fill="D9D9D9"/>
            <w:vAlign w:val="center"/>
          </w:tcPr>
          <w:p w:rsidR="00A54423" w:rsidRPr="002B2499" w:rsidRDefault="00A54423" w:rsidP="0049217F">
            <w:pPr>
              <w:jc w:val="center"/>
              <w:rPr>
                <w:rFonts w:ascii="Palatino Linotype" w:hAnsi="Palatino Linotype"/>
                <w:sz w:val="20"/>
                <w:szCs w:val="20"/>
              </w:rPr>
            </w:pPr>
          </w:p>
        </w:tc>
        <w:tc>
          <w:tcPr>
            <w:tcW w:w="2360" w:type="dxa"/>
            <w:shd w:val="clear" w:color="auto" w:fill="D9D9D9"/>
            <w:vAlign w:val="center"/>
          </w:tcPr>
          <w:p w:rsidR="00A54423" w:rsidRPr="002B2499" w:rsidRDefault="00A54423" w:rsidP="0049217F">
            <w:pPr>
              <w:jc w:val="center"/>
              <w:rPr>
                <w:rFonts w:ascii="Palatino Linotype" w:hAnsi="Palatino Linotype"/>
                <w:sz w:val="20"/>
                <w:szCs w:val="20"/>
              </w:rPr>
            </w:pPr>
          </w:p>
        </w:tc>
      </w:tr>
      <w:tr w:rsidR="00A54423" w:rsidRPr="002B2499" w:rsidTr="0049217F">
        <w:trPr>
          <w:jc w:val="center"/>
        </w:trPr>
        <w:tc>
          <w:tcPr>
            <w:tcW w:w="828"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A54423" w:rsidRPr="002B2499" w:rsidRDefault="00A54423" w:rsidP="0049217F">
            <w:pPr>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A54423" w:rsidRPr="002B2499" w:rsidRDefault="00A54423" w:rsidP="0049217F">
            <w:pPr>
              <w:jc w:val="center"/>
              <w:rPr>
                <w:rFonts w:ascii="Palatino Linotype" w:hAnsi="Palatino Linotype"/>
                <w:sz w:val="20"/>
                <w:szCs w:val="20"/>
              </w:rPr>
            </w:pPr>
          </w:p>
        </w:tc>
        <w:tc>
          <w:tcPr>
            <w:tcW w:w="2360" w:type="dxa"/>
            <w:vAlign w:val="center"/>
          </w:tcPr>
          <w:p w:rsidR="00A54423" w:rsidRPr="002B2499" w:rsidRDefault="00A54423" w:rsidP="0049217F">
            <w:pPr>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A54423" w:rsidRPr="00ED2C7F" w:rsidRDefault="00A54423" w:rsidP="00C56C5D">
      <w:pPr>
        <w:widowControl w:val="0"/>
        <w:numPr>
          <w:ilvl w:val="1"/>
          <w:numId w:val="5"/>
        </w:numPr>
        <w:tabs>
          <w:tab w:val="clear" w:pos="972"/>
          <w:tab w:val="num" w:pos="567"/>
        </w:tabs>
        <w:suppressAutoHyphens/>
        <w:ind w:left="567" w:firstLine="0"/>
        <w:rPr>
          <w:rFonts w:ascii="Palatino Linotype" w:hAnsi="Palatino Linotype"/>
          <w:b/>
          <w:bCs/>
          <w:sz w:val="24"/>
          <w:szCs w:val="24"/>
        </w:rPr>
      </w:pPr>
      <w:r w:rsidRPr="00ED2C7F">
        <w:rPr>
          <w:rFonts w:ascii="Palatino Linotype" w:hAnsi="Palatino Linotype"/>
          <w:b/>
          <w:bCs/>
          <w:sz w:val="24"/>
          <w:szCs w:val="24"/>
        </w:rPr>
        <w:t xml:space="preserve">A </w:t>
      </w:r>
      <w:r w:rsidRPr="00ED2C7F">
        <w:rPr>
          <w:rFonts w:ascii="Palatino Linotype" w:hAnsi="Palatino Linotype"/>
          <w:b/>
          <w:sz w:val="24"/>
          <w:szCs w:val="24"/>
        </w:rPr>
        <w:t>tantárgy</w:t>
      </w:r>
      <w:r w:rsidRPr="00ED2C7F">
        <w:rPr>
          <w:rFonts w:ascii="Palatino Linotype" w:hAnsi="Palatino Linotype"/>
          <w:b/>
          <w:bCs/>
          <w:sz w:val="24"/>
          <w:szCs w:val="24"/>
        </w:rPr>
        <w:t xml:space="preserve"> értékelésének módja</w:t>
      </w:r>
    </w:p>
    <w:p w:rsidR="00A54423" w:rsidRPr="00C56C5D" w:rsidRDefault="00A54423" w:rsidP="00C56C5D">
      <w:pPr>
        <w:tabs>
          <w:tab w:val="num" w:pos="567"/>
        </w:tabs>
        <w:ind w:left="567" w:right="-144"/>
        <w:jc w:val="both"/>
        <w:rPr>
          <w:rFonts w:ascii="Palatino Linotype" w:hAnsi="Palatino Linotype"/>
          <w:sz w:val="24"/>
          <w:szCs w:val="24"/>
        </w:rPr>
      </w:pPr>
      <w:r w:rsidRPr="00C56C5D">
        <w:rPr>
          <w:rFonts w:ascii="Palatino Linotype" w:hAnsi="Palatino Linotype"/>
          <w:sz w:val="24"/>
          <w:szCs w:val="24"/>
        </w:rPr>
        <w:t>A nemzeti köznevelésről szóló 2011. évi CXC. törvény 54. § (2) a) pontja szerinti értékeléssel.</w:t>
      </w:r>
    </w:p>
    <w:p w:rsidR="003237BC" w:rsidRPr="00D1140D" w:rsidRDefault="00651010" w:rsidP="003237BC">
      <w:pPr>
        <w:widowControl w:val="0"/>
        <w:suppressAutoHyphens/>
        <w:ind w:left="792"/>
        <w:jc w:val="both"/>
        <w:rPr>
          <w:rFonts w:ascii="Palatino Linotype" w:hAnsi="Palatino Linotype"/>
          <w:bCs/>
        </w:rPr>
      </w:pPr>
      <w:r>
        <w:rPr>
          <w:rFonts w:ascii="Palatino Linotype" w:hAnsi="Palatino Linotype"/>
          <w:bCs/>
        </w:rPr>
        <w:br w:type="page"/>
      </w:r>
    </w:p>
    <w:p w:rsidR="003237BC" w:rsidRPr="00A54423" w:rsidRDefault="003237BC" w:rsidP="003237BC">
      <w:pPr>
        <w:widowControl w:val="0"/>
        <w:suppressAutoHyphens/>
        <w:ind w:left="-15"/>
        <w:jc w:val="center"/>
        <w:rPr>
          <w:rFonts w:ascii="Palatino Linotype" w:hAnsi="Palatino Linotype"/>
          <w:b/>
          <w:bCs/>
          <w:sz w:val="44"/>
          <w:szCs w:val="44"/>
        </w:rPr>
      </w:pPr>
    </w:p>
    <w:p w:rsidR="003237BC" w:rsidRPr="00A54423" w:rsidRDefault="003237BC" w:rsidP="003237BC">
      <w:pPr>
        <w:widowControl w:val="0"/>
        <w:suppressAutoHyphens/>
        <w:ind w:left="-15"/>
        <w:jc w:val="center"/>
        <w:rPr>
          <w:rFonts w:ascii="Palatino Linotype" w:hAnsi="Palatino Linotype"/>
          <w:b/>
          <w:bCs/>
          <w:sz w:val="44"/>
          <w:szCs w:val="44"/>
        </w:rPr>
      </w:pPr>
    </w:p>
    <w:p w:rsidR="003237BC" w:rsidRPr="00A54423" w:rsidRDefault="003237BC" w:rsidP="003237BC">
      <w:pPr>
        <w:widowControl w:val="0"/>
        <w:suppressAutoHyphens/>
        <w:ind w:left="-15"/>
        <w:jc w:val="center"/>
        <w:rPr>
          <w:rFonts w:ascii="Palatino Linotype" w:hAnsi="Palatino Linotype"/>
          <w:b/>
          <w:bCs/>
          <w:sz w:val="44"/>
          <w:szCs w:val="44"/>
        </w:rPr>
      </w:pPr>
    </w:p>
    <w:p w:rsidR="003237BC" w:rsidRPr="00A54423" w:rsidRDefault="003237BC" w:rsidP="003237BC">
      <w:pPr>
        <w:widowControl w:val="0"/>
        <w:suppressAutoHyphens/>
        <w:ind w:left="-15"/>
        <w:jc w:val="center"/>
        <w:rPr>
          <w:rFonts w:ascii="Palatino Linotype" w:hAnsi="Palatino Linotype"/>
          <w:b/>
          <w:bCs/>
          <w:sz w:val="44"/>
          <w:szCs w:val="44"/>
        </w:rPr>
      </w:pPr>
    </w:p>
    <w:p w:rsidR="003237BC" w:rsidRPr="00A54423" w:rsidRDefault="003237BC" w:rsidP="003237BC">
      <w:pPr>
        <w:widowControl w:val="0"/>
        <w:suppressAutoHyphens/>
        <w:ind w:left="-15"/>
        <w:jc w:val="center"/>
        <w:rPr>
          <w:rFonts w:ascii="Palatino Linotype" w:hAnsi="Palatino Linotype"/>
          <w:b/>
          <w:bCs/>
          <w:sz w:val="44"/>
          <w:szCs w:val="44"/>
        </w:rPr>
      </w:pPr>
    </w:p>
    <w:p w:rsidR="003237BC" w:rsidRDefault="003237BC" w:rsidP="003237BC">
      <w:pPr>
        <w:widowControl w:val="0"/>
        <w:suppressAutoHyphens/>
        <w:jc w:val="center"/>
        <w:rPr>
          <w:rFonts w:ascii="Palatino Linotype" w:hAnsi="Palatino Linotype"/>
          <w:b/>
          <w:sz w:val="44"/>
          <w:szCs w:val="44"/>
        </w:rPr>
      </w:pPr>
      <w:r w:rsidRPr="00D1140D">
        <w:rPr>
          <w:rFonts w:ascii="Palatino Linotype" w:hAnsi="Palatino Linotype"/>
          <w:b/>
          <w:sz w:val="44"/>
          <w:szCs w:val="44"/>
        </w:rPr>
        <w:t xml:space="preserve">A </w:t>
      </w:r>
    </w:p>
    <w:p w:rsidR="00A54423" w:rsidRPr="00D1140D" w:rsidRDefault="00A54423" w:rsidP="003237BC">
      <w:pPr>
        <w:widowControl w:val="0"/>
        <w:suppressAutoHyphens/>
        <w:jc w:val="center"/>
        <w:rPr>
          <w:rFonts w:ascii="Palatino Linotype" w:hAnsi="Palatino Linotype"/>
          <w:b/>
          <w:sz w:val="44"/>
          <w:szCs w:val="44"/>
        </w:rPr>
      </w:pPr>
    </w:p>
    <w:p w:rsidR="003237BC" w:rsidRPr="00D1140D" w:rsidRDefault="003237BC" w:rsidP="003237BC">
      <w:pPr>
        <w:widowControl w:val="0"/>
        <w:suppressAutoHyphens/>
        <w:jc w:val="center"/>
        <w:rPr>
          <w:rFonts w:ascii="Palatino Linotype" w:hAnsi="Palatino Linotype"/>
          <w:b/>
          <w:sz w:val="44"/>
          <w:szCs w:val="44"/>
        </w:rPr>
      </w:pPr>
      <w:r w:rsidRPr="00D1140D">
        <w:rPr>
          <w:rFonts w:ascii="Palatino Linotype" w:hAnsi="Palatino Linotype"/>
          <w:b/>
          <w:sz w:val="44"/>
          <w:szCs w:val="44"/>
        </w:rPr>
        <w:t>11497-12 azonosító számú</w:t>
      </w:r>
    </w:p>
    <w:p w:rsidR="003237BC" w:rsidRPr="00D1140D" w:rsidRDefault="003237BC" w:rsidP="003237BC">
      <w:pPr>
        <w:widowControl w:val="0"/>
        <w:suppressAutoHyphens/>
        <w:jc w:val="center"/>
        <w:rPr>
          <w:rFonts w:ascii="Palatino Linotype" w:hAnsi="Palatino Linotype"/>
          <w:sz w:val="44"/>
          <w:szCs w:val="44"/>
        </w:rPr>
      </w:pPr>
    </w:p>
    <w:p w:rsidR="003237BC" w:rsidRDefault="003237BC" w:rsidP="003237BC">
      <w:pPr>
        <w:widowControl w:val="0"/>
        <w:suppressAutoHyphens/>
        <w:jc w:val="center"/>
        <w:rPr>
          <w:rFonts w:ascii="Palatino Linotype" w:hAnsi="Palatino Linotype"/>
          <w:b/>
          <w:sz w:val="44"/>
          <w:szCs w:val="44"/>
        </w:rPr>
      </w:pPr>
      <w:r w:rsidRPr="00D1140D">
        <w:rPr>
          <w:rFonts w:ascii="Palatino Linotype" w:hAnsi="Palatino Linotype"/>
          <w:b/>
          <w:sz w:val="44"/>
          <w:szCs w:val="44"/>
        </w:rPr>
        <w:t>Foglalkoztatás I.</w:t>
      </w:r>
    </w:p>
    <w:p w:rsidR="00A54423" w:rsidRPr="00D1140D" w:rsidRDefault="00A54423" w:rsidP="003237BC">
      <w:pPr>
        <w:widowControl w:val="0"/>
        <w:suppressAutoHyphens/>
        <w:jc w:val="center"/>
        <w:rPr>
          <w:rFonts w:ascii="Palatino Linotype" w:hAnsi="Palatino Linotype"/>
          <w:b/>
          <w:sz w:val="44"/>
          <w:szCs w:val="44"/>
        </w:rPr>
      </w:pPr>
    </w:p>
    <w:p w:rsidR="003237BC" w:rsidRPr="00D1140D" w:rsidRDefault="003237BC" w:rsidP="003237BC">
      <w:pPr>
        <w:widowControl w:val="0"/>
        <w:suppressAutoHyphens/>
        <w:jc w:val="center"/>
        <w:rPr>
          <w:rFonts w:ascii="Palatino Linotype" w:hAnsi="Palatino Linotype"/>
          <w:b/>
          <w:sz w:val="44"/>
          <w:szCs w:val="44"/>
        </w:rPr>
      </w:pPr>
      <w:r w:rsidRPr="00D1140D">
        <w:rPr>
          <w:rFonts w:ascii="Palatino Linotype" w:hAnsi="Palatino Linotype"/>
          <w:b/>
          <w:sz w:val="44"/>
          <w:szCs w:val="44"/>
        </w:rPr>
        <w:t>megnevezésű</w:t>
      </w:r>
    </w:p>
    <w:p w:rsidR="003237BC" w:rsidRPr="00D1140D" w:rsidRDefault="003237BC" w:rsidP="003237BC">
      <w:pPr>
        <w:widowControl w:val="0"/>
        <w:suppressAutoHyphens/>
        <w:jc w:val="center"/>
        <w:rPr>
          <w:rFonts w:ascii="Palatino Linotype" w:hAnsi="Palatino Linotype"/>
          <w:b/>
          <w:sz w:val="44"/>
          <w:szCs w:val="44"/>
        </w:rPr>
      </w:pPr>
    </w:p>
    <w:p w:rsidR="003237BC" w:rsidRPr="00D1140D" w:rsidRDefault="003237BC" w:rsidP="003237BC">
      <w:pPr>
        <w:widowControl w:val="0"/>
        <w:suppressAutoHyphens/>
        <w:jc w:val="center"/>
        <w:rPr>
          <w:rFonts w:ascii="Palatino Linotype" w:hAnsi="Palatino Linotype"/>
          <w:b/>
          <w:kern w:val="1"/>
          <w:sz w:val="44"/>
          <w:szCs w:val="44"/>
          <w:lang w:eastAsia="hi-IN" w:bidi="hi-IN"/>
        </w:rPr>
      </w:pPr>
      <w:r w:rsidRPr="00D1140D">
        <w:rPr>
          <w:rFonts w:ascii="Palatino Linotype" w:hAnsi="Palatino Linotype"/>
          <w:b/>
          <w:kern w:val="1"/>
          <w:sz w:val="44"/>
          <w:szCs w:val="44"/>
          <w:lang w:eastAsia="hi-IN" w:bidi="hi-IN"/>
        </w:rPr>
        <w:t>szakmai követelménymodul</w:t>
      </w:r>
    </w:p>
    <w:p w:rsidR="003237BC" w:rsidRPr="00D1140D" w:rsidRDefault="003237BC" w:rsidP="003237BC">
      <w:pPr>
        <w:widowControl w:val="0"/>
        <w:suppressAutoHyphens/>
        <w:jc w:val="center"/>
        <w:rPr>
          <w:rFonts w:ascii="Palatino Linotype" w:hAnsi="Palatino Linotype"/>
          <w:b/>
          <w:kern w:val="1"/>
          <w:sz w:val="44"/>
          <w:szCs w:val="44"/>
          <w:lang w:eastAsia="hi-IN" w:bidi="hi-IN"/>
        </w:rPr>
      </w:pPr>
    </w:p>
    <w:p w:rsidR="003237BC" w:rsidRPr="00D1140D" w:rsidRDefault="003237BC" w:rsidP="003237BC">
      <w:pPr>
        <w:widowControl w:val="0"/>
        <w:suppressAutoHyphens/>
        <w:jc w:val="center"/>
        <w:rPr>
          <w:rFonts w:ascii="Palatino Linotype" w:hAnsi="Palatino Linotype"/>
          <w:b/>
          <w:kern w:val="1"/>
          <w:sz w:val="44"/>
          <w:szCs w:val="44"/>
          <w:lang w:eastAsia="hi-IN" w:bidi="hi-IN"/>
        </w:rPr>
      </w:pPr>
      <w:r w:rsidRPr="00D1140D">
        <w:rPr>
          <w:rFonts w:ascii="Palatino Linotype" w:hAnsi="Palatino Linotype"/>
          <w:b/>
          <w:kern w:val="1"/>
          <w:sz w:val="44"/>
          <w:szCs w:val="44"/>
          <w:lang w:eastAsia="hi-IN" w:bidi="hi-IN"/>
        </w:rPr>
        <w:t>tantárgyai, témakörei</w:t>
      </w:r>
    </w:p>
    <w:p w:rsidR="003237BC" w:rsidRPr="00D1140D" w:rsidRDefault="003237BC" w:rsidP="003237BC">
      <w:pPr>
        <w:widowControl w:val="0"/>
        <w:suppressAutoHyphens/>
        <w:jc w:val="both"/>
        <w:rPr>
          <w:rFonts w:ascii="Palatino Linotype" w:hAnsi="Palatino Linotype"/>
          <w:b/>
          <w:kern w:val="1"/>
          <w:sz w:val="16"/>
          <w:szCs w:val="16"/>
          <w:lang w:eastAsia="hi-IN" w:bidi="hi-IN"/>
        </w:rPr>
      </w:pPr>
      <w:r w:rsidRPr="00D1140D">
        <w:rPr>
          <w:rFonts w:ascii="Palatino Linotype" w:eastAsia="Lucida Sans Unicode" w:hAnsi="Palatino Linotype"/>
          <w:b/>
          <w:kern w:val="1"/>
          <w:sz w:val="44"/>
          <w:szCs w:val="44"/>
          <w:lang w:eastAsia="hi-IN" w:bidi="hi-IN"/>
        </w:rPr>
        <w:br w:type="page"/>
      </w:r>
      <w:r w:rsidRPr="00D1140D">
        <w:rPr>
          <w:rFonts w:ascii="Palatino Linotype" w:hAnsi="Palatino Linotype" w:cs="Mangal"/>
          <w:b/>
          <w:kern w:val="1"/>
          <w:sz w:val="24"/>
          <w:szCs w:val="24"/>
          <w:lang w:eastAsia="hi-IN" w:bidi="hi-IN"/>
        </w:rPr>
        <w:lastRenderedPageBreak/>
        <w:t xml:space="preserve">A 11497-12 </w:t>
      </w:r>
      <w:r w:rsidRPr="00D1140D">
        <w:rPr>
          <w:rFonts w:ascii="Palatino Linotype" w:hAnsi="Palatino Linotype"/>
          <w:b/>
          <w:sz w:val="24"/>
          <w:szCs w:val="24"/>
        </w:rPr>
        <w:t>azonosító számú, Foglalkoztatás I. megnevezésű szakmai követelmény</w:t>
      </w:r>
      <w:r w:rsidRPr="00D1140D">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3237BC" w:rsidRPr="00A6750A" w:rsidTr="001C3699">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xml:space="preserve">11497-12 </w:t>
            </w:r>
            <w:r w:rsidR="00A6750A">
              <w:rPr>
                <w:rFonts w:ascii="Palatino Linotype" w:hAnsi="Palatino Linotype" w:cs="Arial"/>
                <w:sz w:val="20"/>
                <w:szCs w:val="20"/>
              </w:rPr>
              <w:br/>
            </w:r>
            <w:r w:rsidRPr="00A6750A">
              <w:rPr>
                <w:rFonts w:ascii="Palatino Linotype" w:hAnsi="Palatino Linotype" w:cs="Arial"/>
                <w:sz w:val="20"/>
                <w:szCs w:val="20"/>
              </w:rPr>
              <w:t>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Foglalkoztatás I.</w:t>
            </w:r>
          </w:p>
        </w:tc>
      </w:tr>
      <w:tr w:rsidR="003237BC" w:rsidRPr="00A6750A" w:rsidTr="001C3699">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3237BC" w:rsidRPr="00A6750A" w:rsidRDefault="003237BC" w:rsidP="001C3699">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tcPr>
          <w:p w:rsidR="003237BC" w:rsidRPr="00A6750A" w:rsidRDefault="003237BC" w:rsidP="001C3699">
            <w:pPr>
              <w:ind w:left="113"/>
              <w:rPr>
                <w:rFonts w:ascii="Palatino Linotype" w:hAnsi="Palatino Linotype" w:cs="Arial"/>
                <w:sz w:val="20"/>
                <w:szCs w:val="20"/>
              </w:rPr>
            </w:pPr>
            <w:r w:rsidRPr="00A6750A">
              <w:rPr>
                <w:rFonts w:ascii="Palatino Linotype" w:hAnsi="Palatino Linotype" w:cs="Arial"/>
                <w:sz w:val="20"/>
                <w:szCs w:val="20"/>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3237BC" w:rsidRPr="00A6750A" w:rsidRDefault="003237BC" w:rsidP="001C3699">
            <w:pPr>
              <w:ind w:left="57"/>
              <w:rPr>
                <w:rFonts w:ascii="Palatino Linotype" w:hAnsi="Palatino Linotype" w:cs="Arial"/>
                <w:sz w:val="20"/>
                <w:szCs w:val="20"/>
              </w:rPr>
            </w:pPr>
            <w:r w:rsidRPr="00A6750A">
              <w:rPr>
                <w:rFonts w:ascii="Palatino Linotype" w:hAnsi="Palatino Linotype" w:cs="Arial"/>
                <w:sz w:val="20"/>
                <w:szCs w:val="20"/>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3237BC" w:rsidRPr="00A6750A" w:rsidRDefault="003237BC" w:rsidP="001C3699">
            <w:pPr>
              <w:ind w:left="57"/>
              <w:rPr>
                <w:rFonts w:ascii="Palatino Linotype" w:hAnsi="Palatino Linotype" w:cs="Arial"/>
                <w:sz w:val="20"/>
                <w:szCs w:val="20"/>
              </w:rPr>
            </w:pPr>
            <w:r w:rsidRPr="00A6750A">
              <w:rPr>
                <w:rFonts w:ascii="Palatino Linotype" w:hAnsi="Palatino Linotype" w:cs="Arial"/>
                <w:sz w:val="20"/>
                <w:szCs w:val="20"/>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3237BC" w:rsidRPr="00A6750A" w:rsidRDefault="003237BC" w:rsidP="001C3699">
            <w:pPr>
              <w:ind w:left="57"/>
              <w:rPr>
                <w:rFonts w:ascii="Palatino Linotype" w:hAnsi="Palatino Linotype" w:cs="Arial"/>
                <w:sz w:val="20"/>
                <w:szCs w:val="20"/>
              </w:rPr>
            </w:pPr>
            <w:r w:rsidRPr="00A6750A">
              <w:rPr>
                <w:rFonts w:ascii="Palatino Linotype" w:hAnsi="Palatino Linotype" w:cs="Arial"/>
                <w:sz w:val="20"/>
                <w:szCs w:val="20"/>
              </w:rPr>
              <w:t>Munkavállalói szókincs</w:t>
            </w:r>
          </w:p>
        </w:tc>
      </w:tr>
      <w:tr w:rsidR="003237BC" w:rsidRPr="00A6750A" w:rsidTr="001C369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FELADATOK</w:t>
            </w:r>
          </w:p>
        </w:tc>
      </w:tr>
      <w:tr w:rsidR="003237BC" w:rsidRPr="00A6750A" w:rsidTr="001C3699">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tabs>
                <w:tab w:val="left" w:pos="1084"/>
              </w:tabs>
              <w:jc w:val="both"/>
              <w:rPr>
                <w:rFonts w:ascii="Palatino Linotype" w:hAnsi="Palatino Linotype" w:cs="Arial"/>
                <w:sz w:val="20"/>
                <w:szCs w:val="20"/>
              </w:rPr>
            </w:pPr>
            <w:r w:rsidRPr="00A6750A">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r>
      <w:tr w:rsidR="003237BC" w:rsidRPr="00A6750A" w:rsidTr="001C3699">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3237BC" w:rsidRPr="00A6750A" w:rsidRDefault="003237BC" w:rsidP="001C3699">
            <w:pPr>
              <w:ind w:left="196" w:firstLineChars="2" w:firstLine="4"/>
              <w:rPr>
                <w:rFonts w:ascii="Palatino Linotype" w:hAnsi="Palatino Linotype" w:cs="Arial"/>
                <w:sz w:val="20"/>
                <w:szCs w:val="20"/>
              </w:rPr>
            </w:pPr>
            <w:r w:rsidRPr="00A6750A">
              <w:rPr>
                <w:rFonts w:ascii="Palatino Linotype" w:hAnsi="Palatino Linotype" w:cs="Arial"/>
                <w:sz w:val="20"/>
                <w:szCs w:val="20"/>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r>
      <w:tr w:rsidR="003237BC" w:rsidRPr="00A6750A" w:rsidTr="001C3699">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3237BC" w:rsidRPr="00A6750A" w:rsidRDefault="003237BC" w:rsidP="001C3699">
            <w:pPr>
              <w:ind w:left="196" w:firstLineChars="2" w:firstLine="4"/>
              <w:rPr>
                <w:rFonts w:ascii="Palatino Linotype" w:hAnsi="Palatino Linotype" w:cs="Arial"/>
                <w:sz w:val="20"/>
                <w:szCs w:val="20"/>
              </w:rPr>
            </w:pPr>
            <w:r w:rsidRPr="00A6750A">
              <w:rPr>
                <w:rFonts w:ascii="Palatino Linotype" w:hAnsi="Palatino Linotype" w:cs="Arial"/>
                <w:sz w:val="20"/>
                <w:szCs w:val="20"/>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r>
      <w:tr w:rsidR="003237BC" w:rsidRPr="00A6750A" w:rsidTr="001C3699">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ind w:left="196" w:firstLineChars="2" w:firstLine="4"/>
              <w:rPr>
                <w:rFonts w:ascii="Palatino Linotype" w:hAnsi="Palatino Linotype" w:cs="Arial"/>
                <w:sz w:val="20"/>
                <w:szCs w:val="20"/>
              </w:rPr>
            </w:pPr>
            <w:r w:rsidRPr="00A6750A">
              <w:rPr>
                <w:rFonts w:ascii="Palatino Linotype" w:hAnsi="Palatino Linotype" w:cs="Arial"/>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r>
      <w:tr w:rsidR="003237BC" w:rsidRPr="00A6750A" w:rsidTr="001C369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SZAKMAI ISMERETEK</w:t>
            </w:r>
          </w:p>
        </w:tc>
      </w:tr>
      <w:tr w:rsidR="003237BC" w:rsidRPr="00A6750A" w:rsidTr="001C3699">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3237BC" w:rsidRPr="00A6750A" w:rsidRDefault="003237BC" w:rsidP="001C3699">
            <w:pPr>
              <w:jc w:val="both"/>
              <w:rPr>
                <w:rFonts w:ascii="Palatino Linotype" w:hAnsi="Palatino Linotype" w:cs="Arial"/>
                <w:sz w:val="20"/>
                <w:szCs w:val="20"/>
              </w:rPr>
            </w:pPr>
            <w:r w:rsidRPr="00A6750A">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r>
      <w:tr w:rsidR="003237BC" w:rsidRPr="00A6750A" w:rsidTr="001C3699">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ind w:left="182" w:firstLineChars="9" w:firstLine="18"/>
              <w:rPr>
                <w:rFonts w:ascii="Palatino Linotype" w:hAnsi="Palatino Linotype" w:cs="Arial"/>
                <w:sz w:val="20"/>
                <w:szCs w:val="20"/>
              </w:rPr>
            </w:pPr>
            <w:r w:rsidRPr="00A6750A">
              <w:rPr>
                <w:rFonts w:ascii="Palatino Linotype" w:hAnsi="Palatino Linotype" w:cs="Arial"/>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r>
      <w:tr w:rsidR="003237BC" w:rsidRPr="00A6750A" w:rsidTr="001C3699">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ind w:firstLineChars="100" w:firstLine="200"/>
              <w:rPr>
                <w:rFonts w:ascii="Palatino Linotype" w:hAnsi="Palatino Linotype" w:cs="Arial"/>
                <w:sz w:val="20"/>
                <w:szCs w:val="20"/>
              </w:rPr>
            </w:pPr>
            <w:r w:rsidRPr="00A6750A">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r>
      <w:tr w:rsidR="003237BC" w:rsidRPr="00A6750A" w:rsidTr="001C369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SZAKMAI KÉSZSÉGEK</w:t>
            </w:r>
          </w:p>
        </w:tc>
      </w:tr>
      <w:tr w:rsidR="003237BC" w:rsidRPr="00A6750A" w:rsidTr="001C3699">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3237BC" w:rsidRPr="00A6750A" w:rsidRDefault="003237BC" w:rsidP="001C3699">
            <w:pPr>
              <w:jc w:val="both"/>
              <w:rPr>
                <w:rFonts w:ascii="Palatino Linotype" w:hAnsi="Palatino Linotype" w:cs="Arial"/>
                <w:sz w:val="20"/>
                <w:szCs w:val="20"/>
              </w:rPr>
            </w:pPr>
            <w:r w:rsidRPr="00A6750A">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r>
      <w:tr w:rsidR="003237BC" w:rsidRPr="00A6750A" w:rsidTr="001C3699">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3237BC" w:rsidRPr="00A6750A" w:rsidRDefault="003237BC" w:rsidP="001C3699">
            <w:pPr>
              <w:rPr>
                <w:rFonts w:ascii="Palatino Linotype" w:hAnsi="Palatino Linotype" w:cs="Arial"/>
                <w:sz w:val="20"/>
                <w:szCs w:val="20"/>
              </w:rPr>
            </w:pPr>
            <w:r w:rsidRPr="00A6750A">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x</w:t>
            </w:r>
          </w:p>
        </w:tc>
      </w:tr>
      <w:tr w:rsidR="003237BC" w:rsidRPr="00A6750A" w:rsidTr="001C369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SZEMÉLYES KOMPETENCIÁK</w:t>
            </w:r>
          </w:p>
        </w:tc>
      </w:tr>
      <w:tr w:rsidR="003237BC" w:rsidRPr="00A6750A" w:rsidTr="001C3699">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jc w:val="both"/>
              <w:rPr>
                <w:rFonts w:ascii="Palatino Linotype" w:hAnsi="Palatino Linotype" w:cs="Arial"/>
                <w:sz w:val="20"/>
                <w:szCs w:val="20"/>
              </w:rPr>
            </w:pPr>
            <w:r w:rsidRPr="00A6750A">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p>
        </w:tc>
      </w:tr>
      <w:tr w:rsidR="003237BC" w:rsidRPr="00A6750A" w:rsidTr="001C369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TÁRSAS KOMPETENCIÁK</w:t>
            </w:r>
          </w:p>
        </w:tc>
      </w:tr>
      <w:tr w:rsidR="003237BC" w:rsidRPr="00A6750A" w:rsidTr="001C3699">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jc w:val="both"/>
              <w:rPr>
                <w:rFonts w:ascii="Palatino Linotype" w:hAnsi="Palatino Linotype" w:cs="Arial"/>
                <w:sz w:val="20"/>
                <w:szCs w:val="20"/>
              </w:rPr>
            </w:pPr>
            <w:r w:rsidRPr="00A6750A">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p>
        </w:tc>
      </w:tr>
      <w:tr w:rsidR="003237BC" w:rsidRPr="00A6750A" w:rsidTr="001C3699">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jc w:val="both"/>
              <w:rPr>
                <w:rFonts w:ascii="Palatino Linotype" w:hAnsi="Palatino Linotype" w:cs="Arial"/>
                <w:sz w:val="20"/>
                <w:szCs w:val="20"/>
              </w:rPr>
            </w:pPr>
            <w:r w:rsidRPr="00A6750A">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p>
        </w:tc>
      </w:tr>
      <w:tr w:rsidR="003237BC" w:rsidRPr="00A6750A" w:rsidTr="001C369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jc w:val="center"/>
              <w:rPr>
                <w:rFonts w:ascii="Palatino Linotype" w:hAnsi="Palatino Linotype" w:cs="Arial"/>
                <w:sz w:val="20"/>
                <w:szCs w:val="20"/>
              </w:rPr>
            </w:pPr>
            <w:r w:rsidRPr="00A6750A">
              <w:rPr>
                <w:rFonts w:ascii="Palatino Linotype" w:hAnsi="Palatino Linotype" w:cs="Arial"/>
                <w:sz w:val="20"/>
                <w:szCs w:val="20"/>
              </w:rPr>
              <w:t>MÓDSZERKOMPETENCIÁK</w:t>
            </w:r>
          </w:p>
        </w:tc>
      </w:tr>
      <w:tr w:rsidR="003237BC" w:rsidRPr="00A6750A" w:rsidTr="001C3699">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3237BC" w:rsidRPr="00A6750A" w:rsidRDefault="003237BC" w:rsidP="001C3699">
            <w:pPr>
              <w:jc w:val="both"/>
              <w:rPr>
                <w:rFonts w:ascii="Palatino Linotype" w:hAnsi="Palatino Linotype" w:cs="Arial"/>
                <w:sz w:val="20"/>
                <w:szCs w:val="20"/>
              </w:rPr>
            </w:pPr>
            <w:r w:rsidRPr="00A6750A">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3237BC" w:rsidRPr="00A6750A" w:rsidRDefault="003237BC" w:rsidP="00A54423">
            <w:pPr>
              <w:jc w:val="center"/>
              <w:rPr>
                <w:rFonts w:ascii="Palatino Linotype" w:hAnsi="Palatino Linotype" w:cs="Arial"/>
                <w:sz w:val="20"/>
                <w:szCs w:val="20"/>
              </w:rPr>
            </w:pPr>
          </w:p>
        </w:tc>
      </w:tr>
      <w:tr w:rsidR="003237BC" w:rsidRPr="00A6750A" w:rsidTr="001C3699">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3237BC" w:rsidRPr="00A6750A" w:rsidRDefault="003237BC" w:rsidP="001C3699">
            <w:pPr>
              <w:jc w:val="both"/>
              <w:rPr>
                <w:rFonts w:ascii="Palatino Linotype" w:hAnsi="Palatino Linotype" w:cs="Arial"/>
                <w:sz w:val="20"/>
                <w:szCs w:val="20"/>
              </w:rPr>
            </w:pPr>
            <w:r w:rsidRPr="00A6750A">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3237BC" w:rsidRPr="00A6750A" w:rsidRDefault="003237BC" w:rsidP="00A5442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3237BC" w:rsidRPr="00A6750A" w:rsidRDefault="003237BC" w:rsidP="00A54423">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3237BC" w:rsidRPr="00A6750A" w:rsidRDefault="003237BC" w:rsidP="00A54423">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3237BC" w:rsidRPr="00A6750A" w:rsidRDefault="003237BC" w:rsidP="00A54423">
            <w:pPr>
              <w:jc w:val="center"/>
              <w:rPr>
                <w:rFonts w:ascii="Palatino Linotype" w:hAnsi="Palatino Linotype" w:cs="Arial"/>
                <w:sz w:val="20"/>
                <w:szCs w:val="20"/>
              </w:rPr>
            </w:pPr>
          </w:p>
        </w:tc>
      </w:tr>
    </w:tbl>
    <w:p w:rsidR="003237BC" w:rsidRPr="00D1140D" w:rsidRDefault="003237BC" w:rsidP="003237BC">
      <w:pPr>
        <w:widowControl w:val="0"/>
        <w:suppressAutoHyphens/>
        <w:ind w:left="-15"/>
        <w:jc w:val="both"/>
        <w:rPr>
          <w:rFonts w:ascii="Palatino Linotype" w:eastAsia="Lucida Sans Unicode" w:hAnsi="Palatino Linotype"/>
          <w:b/>
          <w:kern w:val="1"/>
          <w:sz w:val="24"/>
          <w:szCs w:val="24"/>
          <w:lang w:eastAsia="hi-IN" w:bidi="hi-IN"/>
        </w:rPr>
      </w:pPr>
    </w:p>
    <w:p w:rsidR="00DE4948" w:rsidRDefault="003237BC">
      <w:pPr>
        <w:widowControl w:val="0"/>
        <w:numPr>
          <w:ilvl w:val="0"/>
          <w:numId w:val="5"/>
        </w:numPr>
        <w:suppressAutoHyphens/>
        <w:jc w:val="right"/>
        <w:rPr>
          <w:rFonts w:ascii="Palatino Linotype" w:hAnsi="Palatino Linotype"/>
          <w:b/>
          <w:bCs/>
          <w:iCs/>
          <w:sz w:val="24"/>
          <w:szCs w:val="24"/>
        </w:rPr>
      </w:pPr>
      <w:r w:rsidRPr="00D1140D">
        <w:rPr>
          <w:rFonts w:ascii="Palatino Linotype" w:eastAsia="Lucida Sans Unicode" w:hAnsi="Palatino Linotype"/>
          <w:b/>
          <w:kern w:val="1"/>
          <w:sz w:val="24"/>
          <w:szCs w:val="24"/>
          <w:lang w:eastAsia="hi-IN" w:bidi="hi-IN"/>
        </w:rPr>
        <w:br w:type="page"/>
      </w:r>
      <w:r w:rsidRPr="00D1140D">
        <w:rPr>
          <w:rFonts w:ascii="Palatino Linotype" w:eastAsia="Lucida Sans Unicode" w:hAnsi="Palatino Linotype"/>
          <w:b/>
          <w:kern w:val="1"/>
          <w:sz w:val="24"/>
          <w:szCs w:val="24"/>
          <w:lang w:eastAsia="hi-IN" w:bidi="hi-IN"/>
        </w:rPr>
        <w:lastRenderedPageBreak/>
        <w:t>Foglalkoztatás I. tantárgy</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00A54423">
        <w:rPr>
          <w:rFonts w:ascii="Palatino Linotype" w:hAnsi="Palatino Linotype"/>
          <w:b/>
          <w:sz w:val="24"/>
          <w:szCs w:val="24"/>
        </w:rPr>
        <w:t xml:space="preserve">          </w:t>
      </w:r>
      <w:r w:rsidRPr="00D1140D">
        <w:rPr>
          <w:rFonts w:ascii="Palatino Linotype" w:hAnsi="Palatino Linotype"/>
          <w:b/>
          <w:sz w:val="24"/>
          <w:szCs w:val="24"/>
        </w:rPr>
        <w:t>64 óra</w:t>
      </w:r>
    </w:p>
    <w:p w:rsidR="003237BC" w:rsidRPr="00D1140D" w:rsidRDefault="003237BC" w:rsidP="00AE02A6">
      <w:pPr>
        <w:widowControl w:val="0"/>
        <w:suppressAutoHyphens/>
        <w:ind w:left="792" w:hanging="432"/>
        <w:jc w:val="both"/>
        <w:rPr>
          <w:rFonts w:ascii="Palatino Linotype" w:hAnsi="Palatino Linotype"/>
          <w:b/>
          <w:sz w:val="24"/>
          <w:szCs w:val="24"/>
        </w:rPr>
      </w:pPr>
    </w:p>
    <w:p w:rsidR="003237BC" w:rsidRPr="00D1140D" w:rsidRDefault="003237BC" w:rsidP="008A15E6">
      <w:pPr>
        <w:widowControl w:val="0"/>
        <w:numPr>
          <w:ilvl w:val="1"/>
          <w:numId w:val="5"/>
        </w:numPr>
        <w:suppressAutoHyphens/>
        <w:jc w:val="both"/>
        <w:rPr>
          <w:rFonts w:ascii="Palatino Linotype" w:hAnsi="Palatino Linotype"/>
          <w:b/>
          <w:sz w:val="24"/>
          <w:szCs w:val="24"/>
        </w:rPr>
      </w:pPr>
      <w:r w:rsidRPr="00D1140D">
        <w:rPr>
          <w:rFonts w:ascii="Palatino Linotype" w:hAnsi="Palatino Linotype"/>
          <w:b/>
          <w:sz w:val="24"/>
          <w:szCs w:val="24"/>
        </w:rPr>
        <w:t>A tantárgy tanításának célja</w:t>
      </w:r>
    </w:p>
    <w:p w:rsidR="003237BC" w:rsidRPr="00D1140D" w:rsidRDefault="003237BC" w:rsidP="00651010">
      <w:pPr>
        <w:widowControl w:val="0"/>
        <w:suppressAutoHyphens/>
        <w:ind w:left="593"/>
        <w:jc w:val="both"/>
        <w:rPr>
          <w:rFonts w:ascii="Palatino Linotype" w:hAnsi="Palatino Linotype"/>
          <w:sz w:val="24"/>
          <w:szCs w:val="24"/>
        </w:rPr>
      </w:pPr>
      <w:r w:rsidRPr="00D1140D">
        <w:rPr>
          <w:rFonts w:ascii="Palatino Linotype" w:hAnsi="Palatino Linotype"/>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3237BC" w:rsidRPr="00D1140D" w:rsidRDefault="003237BC" w:rsidP="00651010">
      <w:pPr>
        <w:widowControl w:val="0"/>
        <w:suppressAutoHyphens/>
        <w:ind w:left="593"/>
        <w:jc w:val="both"/>
        <w:rPr>
          <w:rFonts w:ascii="Palatino Linotype" w:hAnsi="Palatino Linotype"/>
          <w:b/>
          <w:sz w:val="24"/>
          <w:szCs w:val="24"/>
        </w:rPr>
      </w:pPr>
      <w:r w:rsidRPr="00D1140D">
        <w:rPr>
          <w:rFonts w:ascii="Palatino Linotype" w:hAnsi="Palatino Linotype"/>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 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3237BC" w:rsidRPr="00D1140D" w:rsidRDefault="003237BC" w:rsidP="003237BC">
      <w:pPr>
        <w:rPr>
          <w:rFonts w:ascii="Palatino Linotype" w:hAnsi="Palatino Linotype"/>
          <w:b/>
          <w:color w:val="FF0000"/>
          <w:sz w:val="24"/>
          <w:szCs w:val="24"/>
        </w:rPr>
      </w:pPr>
    </w:p>
    <w:p w:rsidR="00DE4948" w:rsidRDefault="003237BC">
      <w:pPr>
        <w:widowControl w:val="0"/>
        <w:numPr>
          <w:ilvl w:val="1"/>
          <w:numId w:val="5"/>
        </w:numPr>
        <w:suppressAutoHyphens/>
        <w:ind w:hanging="405"/>
        <w:rPr>
          <w:rFonts w:ascii="Palatino Linotype" w:hAnsi="Palatino Linotype"/>
          <w:b/>
          <w:sz w:val="24"/>
          <w:szCs w:val="24"/>
        </w:rPr>
      </w:pPr>
      <w:r w:rsidRPr="00D1140D">
        <w:rPr>
          <w:rFonts w:ascii="Palatino Linotype" w:hAnsi="Palatino Linotype"/>
          <w:b/>
          <w:sz w:val="24"/>
          <w:szCs w:val="24"/>
        </w:rPr>
        <w:t xml:space="preserve">Kapcsolódó közismereti, szakmai tartalmak: </w:t>
      </w:r>
    </w:p>
    <w:p w:rsidR="00DE4948" w:rsidRDefault="00AE02A6">
      <w:pPr>
        <w:widowControl w:val="0"/>
        <w:suppressAutoHyphens/>
        <w:ind w:firstLine="567"/>
        <w:rPr>
          <w:rFonts w:ascii="Palatino Linotype" w:hAnsi="Palatino Linotype"/>
          <w:sz w:val="24"/>
          <w:szCs w:val="24"/>
        </w:rPr>
      </w:pPr>
      <w:r>
        <w:rPr>
          <w:rFonts w:ascii="Palatino Linotype" w:hAnsi="Palatino Linotype"/>
          <w:sz w:val="24"/>
          <w:szCs w:val="24"/>
        </w:rPr>
        <w:t>I</w:t>
      </w:r>
      <w:r w:rsidR="003237BC" w:rsidRPr="00D1140D">
        <w:rPr>
          <w:rFonts w:ascii="Palatino Linotype" w:hAnsi="Palatino Linotype"/>
          <w:sz w:val="24"/>
          <w:szCs w:val="24"/>
        </w:rPr>
        <w:t>degen nyelvek</w:t>
      </w:r>
    </w:p>
    <w:p w:rsidR="003237BC" w:rsidRPr="00D1140D" w:rsidRDefault="003237BC" w:rsidP="003237BC">
      <w:pPr>
        <w:rPr>
          <w:rFonts w:ascii="Palatino Linotype" w:hAnsi="Palatino Linotype"/>
          <w:b/>
          <w:bCs/>
          <w:iCs/>
          <w:sz w:val="24"/>
          <w:szCs w:val="24"/>
        </w:rPr>
      </w:pPr>
    </w:p>
    <w:p w:rsidR="00DE4948" w:rsidRDefault="003237BC">
      <w:pPr>
        <w:widowControl w:val="0"/>
        <w:numPr>
          <w:ilvl w:val="1"/>
          <w:numId w:val="5"/>
        </w:numPr>
        <w:suppressAutoHyphens/>
        <w:ind w:hanging="405"/>
        <w:rPr>
          <w:rFonts w:ascii="Palatino Linotype" w:hAnsi="Palatino Linotype"/>
          <w:b/>
          <w:sz w:val="24"/>
          <w:szCs w:val="24"/>
        </w:rPr>
      </w:pPr>
      <w:r w:rsidRPr="00D1140D">
        <w:rPr>
          <w:rFonts w:ascii="Palatino Linotype" w:hAnsi="Palatino Linotype"/>
          <w:b/>
          <w:sz w:val="24"/>
          <w:szCs w:val="24"/>
        </w:rPr>
        <w:t>Témakörök</w:t>
      </w:r>
    </w:p>
    <w:p w:rsidR="003237BC" w:rsidRPr="00D1140D" w:rsidRDefault="003237BC" w:rsidP="003237BC">
      <w:pPr>
        <w:widowControl w:val="0"/>
        <w:suppressAutoHyphens/>
        <w:ind w:left="792"/>
        <w:rPr>
          <w:rFonts w:ascii="Palatino Linotype" w:hAnsi="Palatino Linotype"/>
          <w:b/>
          <w:bCs/>
          <w:iCs/>
          <w:sz w:val="24"/>
          <w:szCs w:val="24"/>
        </w:rPr>
      </w:pPr>
    </w:p>
    <w:p w:rsidR="00DE4948" w:rsidRDefault="003237BC">
      <w:pPr>
        <w:numPr>
          <w:ilvl w:val="2"/>
          <w:numId w:val="5"/>
        </w:numPr>
        <w:ind w:hanging="515"/>
        <w:jc w:val="right"/>
        <w:rPr>
          <w:rFonts w:ascii="Palatino Linotype" w:hAnsi="Palatino Linotype"/>
          <w:b/>
          <w:sz w:val="24"/>
          <w:szCs w:val="24"/>
        </w:rPr>
      </w:pPr>
      <w:r w:rsidRPr="00D1140D">
        <w:rPr>
          <w:rFonts w:ascii="Palatino Linotype" w:hAnsi="Palatino Linotype"/>
          <w:b/>
          <w:sz w:val="24"/>
          <w:szCs w:val="24"/>
        </w:rPr>
        <w:t>Nyelvtani rendszerzés 1</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00AE02A6">
        <w:rPr>
          <w:rFonts w:ascii="Palatino Linotype" w:hAnsi="Palatino Linotype"/>
          <w:b/>
          <w:sz w:val="24"/>
          <w:szCs w:val="24"/>
        </w:rPr>
        <w:tab/>
      </w:r>
      <w:r w:rsidR="00A54423">
        <w:rPr>
          <w:rFonts w:ascii="Palatino Linotype" w:hAnsi="Palatino Linotype"/>
          <w:b/>
          <w:sz w:val="24"/>
          <w:szCs w:val="24"/>
        </w:rPr>
        <w:t xml:space="preserve">          </w:t>
      </w:r>
      <w:r w:rsidRPr="00D1140D">
        <w:rPr>
          <w:rFonts w:ascii="Palatino Linotype" w:hAnsi="Palatino Linotype"/>
          <w:b/>
          <w:i/>
          <w:sz w:val="24"/>
          <w:szCs w:val="24"/>
        </w:rPr>
        <w:t>10 óra</w:t>
      </w:r>
    </w:p>
    <w:p w:rsidR="00DE4948" w:rsidRDefault="003237BC" w:rsidP="00C56C5D">
      <w:pPr>
        <w:widowControl w:val="0"/>
        <w:suppressAutoHyphens/>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 xml:space="preserve">A 10 óra alatt a tanulók átismétlik </w:t>
      </w:r>
      <w:r w:rsidRPr="00D1140D">
        <w:rPr>
          <w:rFonts w:ascii="Palatino Linotype" w:eastAsia="Lucida Sans Unicode" w:hAnsi="Palatino Linotype"/>
          <w:b/>
          <w:kern w:val="1"/>
          <w:sz w:val="24"/>
          <w:szCs w:val="24"/>
          <w:lang w:eastAsia="hi-IN" w:bidi="hi-IN"/>
        </w:rPr>
        <w:t>a 3</w:t>
      </w:r>
      <w:r w:rsidRPr="00D1140D">
        <w:rPr>
          <w:rFonts w:ascii="Palatino Linotype" w:eastAsia="Lucida Sans Unicode" w:hAnsi="Palatino Linotype"/>
          <w:kern w:val="1"/>
          <w:sz w:val="24"/>
          <w:szCs w:val="24"/>
          <w:lang w:eastAsia="hi-IN" w:bidi="hi-IN"/>
        </w:rPr>
        <w:t xml:space="preserve"> </w:t>
      </w:r>
      <w:r w:rsidRPr="00D1140D">
        <w:rPr>
          <w:rFonts w:ascii="Palatino Linotype" w:eastAsia="Lucida Sans Unicode" w:hAnsi="Palatino Linotype"/>
          <w:b/>
          <w:kern w:val="1"/>
          <w:sz w:val="24"/>
          <w:szCs w:val="24"/>
          <w:lang w:eastAsia="hi-IN" w:bidi="hi-IN"/>
        </w:rPr>
        <w:t xml:space="preserve">alapvető idősíkra (jelen, múlt, jövő) vonatkozó igeidőket, </w:t>
      </w:r>
      <w:r w:rsidRPr="00D1140D">
        <w:rPr>
          <w:rFonts w:ascii="Palatino Linotype" w:eastAsia="Lucida Sans Unicode" w:hAnsi="Palatino Linotype"/>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DE4948" w:rsidRDefault="003237BC" w:rsidP="00C56C5D">
      <w:pPr>
        <w:ind w:left="720"/>
        <w:jc w:val="both"/>
        <w:rPr>
          <w:rFonts w:ascii="Palatino Linotype" w:hAnsi="Palatino Linotype"/>
          <w:sz w:val="24"/>
          <w:szCs w:val="24"/>
        </w:rPr>
      </w:pPr>
      <w:r w:rsidRPr="00D1140D">
        <w:rPr>
          <w:rFonts w:ascii="Palatino Linotype" w:hAnsi="Palatino Linotype"/>
          <w:sz w:val="24"/>
          <w:szCs w:val="24"/>
        </w:rPr>
        <w:t>A célként megfogalmazott idegen</w:t>
      </w:r>
      <w:r w:rsidR="00AE02A6">
        <w:rPr>
          <w:rFonts w:ascii="Palatino Linotype" w:hAnsi="Palatino Linotype"/>
          <w:sz w:val="24"/>
          <w:szCs w:val="24"/>
        </w:rPr>
        <w:t xml:space="preserve"> </w:t>
      </w:r>
      <w:r w:rsidRPr="00D1140D">
        <w:rPr>
          <w:rFonts w:ascii="Palatino Linotype" w:hAnsi="Palatino Linotype"/>
          <w:sz w:val="24"/>
          <w:szCs w:val="24"/>
        </w:rPr>
        <w:t>nyelvi magabiztosság csak az alapvető igeidők helyes és pontos használata révén fog megvalósulni.</w:t>
      </w:r>
    </w:p>
    <w:p w:rsidR="003237BC" w:rsidRPr="00D1140D" w:rsidRDefault="003237BC" w:rsidP="003237BC">
      <w:pPr>
        <w:ind w:firstLine="540"/>
        <w:rPr>
          <w:rFonts w:ascii="Palatino Linotype" w:hAnsi="Palatino Linotype"/>
          <w:sz w:val="24"/>
          <w:szCs w:val="24"/>
        </w:rPr>
      </w:pPr>
    </w:p>
    <w:p w:rsidR="00DE4948" w:rsidRDefault="003237BC">
      <w:pPr>
        <w:numPr>
          <w:ilvl w:val="2"/>
          <w:numId w:val="5"/>
        </w:numPr>
        <w:jc w:val="right"/>
        <w:rPr>
          <w:rFonts w:ascii="Palatino Linotype" w:hAnsi="Palatino Linotype"/>
          <w:b/>
          <w:sz w:val="24"/>
          <w:szCs w:val="24"/>
        </w:rPr>
      </w:pPr>
      <w:r w:rsidRPr="00D1140D">
        <w:rPr>
          <w:rFonts w:ascii="Palatino Linotype" w:hAnsi="Palatino Linotype"/>
          <w:b/>
          <w:sz w:val="24"/>
          <w:szCs w:val="24"/>
        </w:rPr>
        <w:t>Nyelvtani rendszerezés 2</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00AE02A6">
        <w:rPr>
          <w:rFonts w:ascii="Palatino Linotype" w:eastAsia="Lucida Sans Unicode" w:hAnsi="Palatino Linotype"/>
          <w:b/>
          <w:kern w:val="1"/>
          <w:sz w:val="24"/>
          <w:szCs w:val="24"/>
          <w:lang w:eastAsia="hi-IN" w:bidi="hi-IN"/>
        </w:rPr>
        <w:tab/>
      </w:r>
      <w:r w:rsidR="00A54423">
        <w:rPr>
          <w:rFonts w:ascii="Palatino Linotype" w:eastAsia="Lucida Sans Unicode" w:hAnsi="Palatino Linotype"/>
          <w:b/>
          <w:kern w:val="1"/>
          <w:sz w:val="24"/>
          <w:szCs w:val="24"/>
          <w:lang w:eastAsia="hi-IN" w:bidi="hi-IN"/>
        </w:rPr>
        <w:t xml:space="preserve">          </w:t>
      </w:r>
      <w:r w:rsidRPr="00D1140D">
        <w:rPr>
          <w:rFonts w:ascii="Palatino Linotype" w:eastAsia="Lucida Sans Unicode" w:hAnsi="Palatino Linotype"/>
          <w:b/>
          <w:i/>
          <w:kern w:val="1"/>
          <w:sz w:val="24"/>
          <w:szCs w:val="24"/>
          <w:lang w:eastAsia="hi-IN" w:bidi="hi-IN"/>
        </w:rPr>
        <w:t>10 óra</w:t>
      </w:r>
    </w:p>
    <w:p w:rsidR="00DE4948" w:rsidRDefault="003237BC" w:rsidP="00C56C5D">
      <w:pPr>
        <w:ind w:left="720"/>
        <w:jc w:val="both"/>
        <w:rPr>
          <w:rFonts w:ascii="Palatino Linotype" w:hAnsi="Palatino Linotype"/>
          <w:sz w:val="24"/>
          <w:szCs w:val="24"/>
        </w:rPr>
      </w:pPr>
      <w:r w:rsidRPr="00D1140D">
        <w:rPr>
          <w:rFonts w:ascii="Palatino Linotype" w:hAnsi="Palatino Linotype"/>
          <w:sz w:val="24"/>
          <w:szCs w:val="24"/>
        </w:rPr>
        <w:t>A témakör tananyagaként megfogalmazott</w:t>
      </w:r>
      <w:r w:rsidRPr="00D1140D">
        <w:rPr>
          <w:rFonts w:ascii="Palatino Linotype" w:hAnsi="Palatino Linotype"/>
          <w:b/>
          <w:sz w:val="24"/>
          <w:szCs w:val="24"/>
        </w:rPr>
        <w:t xml:space="preserve"> nyelvtani egységek – a tagadás, a jelen idejű feltételes mód</w:t>
      </w:r>
      <w:r w:rsidRPr="00D1140D">
        <w:rPr>
          <w:rFonts w:ascii="Palatino Linotype" w:hAnsi="Palatino Linotype"/>
          <w:sz w:val="24"/>
          <w:szCs w:val="24"/>
        </w:rPr>
        <w:t xml:space="preserve">, illetve a </w:t>
      </w:r>
      <w:r w:rsidRPr="00D1140D">
        <w:rPr>
          <w:rFonts w:ascii="Palatino Linotype" w:hAnsi="Palatino Linotype"/>
          <w:b/>
          <w:sz w:val="24"/>
          <w:szCs w:val="24"/>
        </w:rPr>
        <w:t>segédigék (képesség, lehetőség, szükségesség)</w:t>
      </w:r>
      <w:r w:rsidRPr="00D1140D">
        <w:rPr>
          <w:rFonts w:ascii="Palatino Linotype" w:hAnsi="Palatino Linotype"/>
          <w:sz w:val="24"/>
          <w:szCs w:val="24"/>
        </w:rPr>
        <w:t xml:space="preserve"> - használata révén a diák képes lesz e</w:t>
      </w:r>
      <w:r w:rsidR="002D3838">
        <w:rPr>
          <w:rFonts w:ascii="Palatino Linotype" w:hAnsi="Palatino Linotype"/>
          <w:sz w:val="24"/>
          <w:szCs w:val="24"/>
        </w:rPr>
        <w:t>gz</w:t>
      </w:r>
      <w:r w:rsidRPr="00D1140D">
        <w:rPr>
          <w:rFonts w:ascii="Palatino Linotype" w:hAnsi="Palatino Linotype"/>
          <w:sz w:val="24"/>
          <w:szCs w:val="24"/>
        </w:rPr>
        <w:t xml:space="preserve">aktabb módon idegen nyelven bemutatkozni szakmai és személyes vonatkozásban egyaránt. Egyszerű mondatokban meg tudja fogalmazni az állásinterjún idegen nyelven </w:t>
      </w:r>
      <w:r w:rsidRPr="00D1140D">
        <w:rPr>
          <w:rFonts w:ascii="Palatino Linotype" w:hAnsi="Palatino Linotype"/>
          <w:sz w:val="24"/>
          <w:szCs w:val="24"/>
        </w:rPr>
        <w:lastRenderedPageBreak/>
        <w:t xml:space="preserve">feltett kérdésekre a választ kihasználva az a 3 alapvető igeidő, a segédigék által biztosított nyelvi precizitás adta kereteket. </w:t>
      </w:r>
      <w:r w:rsidRPr="00D1140D">
        <w:rPr>
          <w:rFonts w:ascii="Palatino Linotype" w:hAnsi="Palatino Linotype"/>
          <w:b/>
          <w:sz w:val="24"/>
          <w:szCs w:val="24"/>
        </w:rPr>
        <w:t>A kérdésfeltevés, a szórend alapvető szabályainak elsajátítása</w:t>
      </w:r>
      <w:r w:rsidRPr="00D1140D">
        <w:rPr>
          <w:rFonts w:ascii="Palatino Linotype" w:hAnsi="Palatino Linotype"/>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3237BC" w:rsidRPr="00D1140D" w:rsidRDefault="003237BC" w:rsidP="00C56C5D">
      <w:pPr>
        <w:jc w:val="both"/>
        <w:rPr>
          <w:rFonts w:ascii="Palatino Linotype" w:hAnsi="Palatino Linotype"/>
          <w:sz w:val="24"/>
          <w:szCs w:val="24"/>
        </w:rPr>
      </w:pPr>
    </w:p>
    <w:p w:rsidR="00DE4948" w:rsidRDefault="003237BC">
      <w:pPr>
        <w:numPr>
          <w:ilvl w:val="2"/>
          <w:numId w:val="5"/>
        </w:numPr>
        <w:jc w:val="right"/>
        <w:rPr>
          <w:rFonts w:ascii="Palatino Linotype" w:hAnsi="Palatino Linotype"/>
          <w:b/>
          <w:sz w:val="24"/>
          <w:szCs w:val="24"/>
        </w:rPr>
      </w:pPr>
      <w:r w:rsidRPr="00D1140D">
        <w:rPr>
          <w:rFonts w:ascii="Palatino Linotype" w:hAnsi="Palatino Linotype"/>
          <w:b/>
          <w:sz w:val="24"/>
          <w:szCs w:val="24"/>
        </w:rPr>
        <w:t xml:space="preserve">Nyelvi készségfejlesztés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00AE02A6">
        <w:rPr>
          <w:rFonts w:ascii="Palatino Linotype" w:hAnsi="Palatino Linotype"/>
          <w:b/>
          <w:sz w:val="24"/>
          <w:szCs w:val="24"/>
        </w:rPr>
        <w:tab/>
      </w:r>
      <w:r w:rsidR="002D3838">
        <w:rPr>
          <w:rFonts w:ascii="Palatino Linotype" w:hAnsi="Palatino Linotype"/>
          <w:b/>
          <w:sz w:val="24"/>
          <w:szCs w:val="24"/>
        </w:rPr>
        <w:t xml:space="preserve">          </w:t>
      </w:r>
      <w:r w:rsidRPr="00D1140D">
        <w:rPr>
          <w:rFonts w:ascii="Palatino Linotype" w:hAnsi="Palatino Linotype"/>
          <w:b/>
          <w:i/>
          <w:sz w:val="24"/>
          <w:szCs w:val="24"/>
        </w:rPr>
        <w:t>24 óra</w:t>
      </w:r>
    </w:p>
    <w:p w:rsidR="00DE4948" w:rsidRDefault="003237BC" w:rsidP="00C56C5D">
      <w:pPr>
        <w:widowControl w:val="0"/>
        <w:suppressAutoHyphens/>
        <w:ind w:left="720" w:hanging="11"/>
        <w:jc w:val="both"/>
        <w:rPr>
          <w:rFonts w:ascii="Palatino Linotype" w:eastAsia="Lucida Sans Unicode" w:hAnsi="Palatino Linotype"/>
          <w:kern w:val="1"/>
          <w:sz w:val="24"/>
          <w:szCs w:val="24"/>
          <w:lang w:eastAsia="hi-IN" w:bidi="hi-IN"/>
        </w:rPr>
      </w:pPr>
      <w:r w:rsidRPr="00D1140D">
        <w:rPr>
          <w:rFonts w:ascii="Palatino Linotype" w:hAnsi="Palatino Linotype"/>
          <w:b/>
          <w:sz w:val="24"/>
          <w:szCs w:val="24"/>
        </w:rPr>
        <w:t>/</w:t>
      </w:r>
      <w:r w:rsidRPr="00D1140D">
        <w:rPr>
          <w:rFonts w:ascii="Palatino Linotype" w:hAnsi="Palatino Linotype"/>
          <w:sz w:val="24"/>
          <w:szCs w:val="24"/>
        </w:rPr>
        <w:t>Az induktív nyelvtanulási képesség és az idegen</w:t>
      </w:r>
      <w:r w:rsidR="00AE02A6">
        <w:rPr>
          <w:rFonts w:ascii="Palatino Linotype" w:hAnsi="Palatino Linotype"/>
          <w:sz w:val="24"/>
          <w:szCs w:val="24"/>
        </w:rPr>
        <w:t xml:space="preserve"> </w:t>
      </w:r>
      <w:r w:rsidRPr="00D1140D">
        <w:rPr>
          <w:rFonts w:ascii="Palatino Linotype" w:hAnsi="Palatino Linotype"/>
          <w:sz w:val="24"/>
          <w:szCs w:val="24"/>
        </w:rPr>
        <w:t>nyelvi asszociatív memória fejlesztése fonetikai készségfejlesztéssel kiegészítve/</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p>
    <w:p w:rsidR="00DE4948" w:rsidRDefault="003237BC" w:rsidP="00C56C5D">
      <w:pPr>
        <w:widowControl w:val="0"/>
        <w:suppressAutoHyphens/>
        <w:ind w:left="720" w:hanging="11"/>
        <w:jc w:val="both"/>
        <w:rPr>
          <w:rFonts w:ascii="Palatino Linotype" w:hAnsi="Palatino Linotype"/>
          <w:sz w:val="24"/>
          <w:szCs w:val="24"/>
        </w:rPr>
      </w:pPr>
      <w:r w:rsidRPr="00D1140D">
        <w:rPr>
          <w:rFonts w:ascii="Palatino Linotype" w:eastAsia="Lucida Sans Unicode" w:hAnsi="Palatino Linotype"/>
          <w:kern w:val="1"/>
          <w:sz w:val="24"/>
          <w:szCs w:val="24"/>
          <w:lang w:eastAsia="hi-IN" w:bidi="hi-IN"/>
        </w:rPr>
        <w:t>A 24 órás nyelvi készségfejlesztő blokk célja, hogy rendszerezze a diák idegen</w:t>
      </w:r>
      <w:r w:rsidR="00AE02A6">
        <w:rPr>
          <w:rFonts w:ascii="Palatino Linotype" w:eastAsia="Lucida Sans Unicode" w:hAnsi="Palatino Linotype"/>
          <w:kern w:val="1"/>
          <w:sz w:val="24"/>
          <w:szCs w:val="24"/>
          <w:lang w:eastAsia="hi-IN" w:bidi="hi-IN"/>
        </w:rPr>
        <w:t xml:space="preserve"> </w:t>
      </w:r>
      <w:r w:rsidRPr="00D1140D">
        <w:rPr>
          <w:rFonts w:ascii="Palatino Linotype" w:eastAsia="Lucida Sans Unicode" w:hAnsi="Palatino Linotype"/>
          <w:kern w:val="1"/>
          <w:sz w:val="24"/>
          <w:szCs w:val="24"/>
          <w:lang w:eastAsia="hi-IN" w:bidi="hi-IN"/>
        </w:rPr>
        <w:t xml:space="preserve">nyelvi alapszókincshez kapcsolódó ismereteit. Az </w:t>
      </w:r>
      <w:r w:rsidRPr="00D1140D">
        <w:rPr>
          <w:rFonts w:ascii="Palatino Linotype" w:eastAsia="Lucida Sans Unicode" w:hAnsi="Palatino Linotype"/>
          <w:b/>
          <w:kern w:val="1"/>
          <w:sz w:val="24"/>
          <w:szCs w:val="24"/>
          <w:lang w:eastAsia="hi-IN" w:bidi="hi-IN"/>
        </w:rPr>
        <w:t xml:space="preserve">induktív nyelvtanulási képességfejlesztés </w:t>
      </w:r>
      <w:r w:rsidRPr="00D1140D">
        <w:rPr>
          <w:rFonts w:ascii="Palatino Linotype" w:eastAsia="Lucida Sans Unicode" w:hAnsi="Palatino Linotype"/>
          <w:kern w:val="1"/>
          <w:sz w:val="24"/>
          <w:szCs w:val="24"/>
          <w:lang w:eastAsia="hi-IN" w:bidi="hi-IN"/>
        </w:rPr>
        <w:t xml:space="preserve">és az </w:t>
      </w:r>
      <w:r w:rsidRPr="00D1140D">
        <w:rPr>
          <w:rFonts w:ascii="Palatino Linotype" w:eastAsia="Lucida Sans Unicode" w:hAnsi="Palatino Linotype"/>
          <w:b/>
          <w:kern w:val="1"/>
          <w:sz w:val="24"/>
          <w:szCs w:val="24"/>
          <w:lang w:eastAsia="hi-IN" w:bidi="hi-IN"/>
        </w:rPr>
        <w:t>idegen</w:t>
      </w:r>
      <w:r w:rsidR="00AE02A6">
        <w:rPr>
          <w:rFonts w:ascii="Palatino Linotype" w:eastAsia="Lucida Sans Unicode" w:hAnsi="Palatino Linotype"/>
          <w:b/>
          <w:kern w:val="1"/>
          <w:sz w:val="24"/>
          <w:szCs w:val="24"/>
          <w:lang w:eastAsia="hi-IN" w:bidi="hi-IN"/>
        </w:rPr>
        <w:t xml:space="preserve"> </w:t>
      </w:r>
      <w:r w:rsidRPr="00D1140D">
        <w:rPr>
          <w:rFonts w:ascii="Palatino Linotype" w:eastAsia="Lucida Sans Unicode" w:hAnsi="Palatino Linotype"/>
          <w:b/>
          <w:kern w:val="1"/>
          <w:sz w:val="24"/>
          <w:szCs w:val="24"/>
          <w:lang w:eastAsia="hi-IN" w:bidi="hi-IN"/>
        </w:rPr>
        <w:t>nyelvi asszociatív memóriafejlesztés</w:t>
      </w:r>
      <w:r w:rsidRPr="00D1140D">
        <w:rPr>
          <w:rFonts w:ascii="Palatino Linotype" w:eastAsia="Lucida Sans Unicode" w:hAnsi="Palatino Linotype"/>
          <w:kern w:val="1"/>
          <w:sz w:val="24"/>
          <w:szCs w:val="24"/>
          <w:lang w:eastAsia="hi-IN" w:bidi="hi-IN"/>
        </w:rPr>
        <w:t xml:space="preserve"> 4 alapvető társalgási témakörön keresztül valósul meg.</w:t>
      </w:r>
      <w:r w:rsidRPr="00D1140D">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E4948" w:rsidRDefault="003237BC">
      <w:pPr>
        <w:widowControl w:val="0"/>
        <w:suppressAutoHyphens/>
        <w:ind w:left="720" w:hanging="11"/>
        <w:rPr>
          <w:rFonts w:ascii="Palatino Linotype" w:hAnsi="Palatino Linotype"/>
          <w:sz w:val="24"/>
          <w:szCs w:val="24"/>
        </w:rPr>
      </w:pPr>
      <w:r w:rsidRPr="00D1140D">
        <w:rPr>
          <w:rFonts w:ascii="Palatino Linotype" w:hAnsi="Palatino Linotype"/>
          <w:sz w:val="24"/>
          <w:szCs w:val="24"/>
        </w:rPr>
        <w:t>Az elsajátítandó témakörök:</w:t>
      </w:r>
    </w:p>
    <w:p w:rsidR="00DE4948" w:rsidRDefault="003237BC">
      <w:pPr>
        <w:widowControl w:val="0"/>
        <w:numPr>
          <w:ilvl w:val="0"/>
          <w:numId w:val="7"/>
        </w:numPr>
        <w:suppressAutoHyphens/>
        <w:ind w:left="720" w:hanging="11"/>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személyes bemutatkozás</w:t>
      </w:r>
    </w:p>
    <w:p w:rsidR="00DE4948" w:rsidRDefault="003237BC">
      <w:pPr>
        <w:widowControl w:val="0"/>
        <w:numPr>
          <w:ilvl w:val="0"/>
          <w:numId w:val="7"/>
        </w:numPr>
        <w:suppressAutoHyphens/>
        <w:ind w:left="720" w:hanging="11"/>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a munka világa</w:t>
      </w:r>
    </w:p>
    <w:p w:rsidR="00DE4948" w:rsidRDefault="003237BC">
      <w:pPr>
        <w:widowControl w:val="0"/>
        <w:numPr>
          <w:ilvl w:val="0"/>
          <w:numId w:val="7"/>
        </w:numPr>
        <w:suppressAutoHyphens/>
        <w:ind w:left="720" w:hanging="11"/>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napi tevékenységek, aktivitás</w:t>
      </w:r>
    </w:p>
    <w:p w:rsidR="00DE4948" w:rsidRDefault="003237BC">
      <w:pPr>
        <w:widowControl w:val="0"/>
        <w:numPr>
          <w:ilvl w:val="0"/>
          <w:numId w:val="7"/>
        </w:numPr>
        <w:suppressAutoHyphens/>
        <w:ind w:left="720" w:hanging="11"/>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étkezés, szállás</w:t>
      </w:r>
    </w:p>
    <w:p w:rsidR="00DE4948" w:rsidRDefault="003237BC">
      <w:pPr>
        <w:widowControl w:val="0"/>
        <w:suppressAutoHyphens/>
        <w:ind w:left="708" w:hanging="11"/>
        <w:rPr>
          <w:rFonts w:ascii="Palatino Linotype" w:hAnsi="Palatino Linotype"/>
          <w:sz w:val="24"/>
          <w:szCs w:val="24"/>
        </w:rPr>
      </w:pPr>
      <w:r w:rsidRPr="00D1140D">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3237BC" w:rsidRPr="00D1140D" w:rsidRDefault="003237BC" w:rsidP="003237BC">
      <w:pPr>
        <w:ind w:left="708"/>
        <w:jc w:val="both"/>
        <w:rPr>
          <w:rFonts w:ascii="Palatino Linotype" w:hAnsi="Palatino Linotype"/>
          <w:sz w:val="24"/>
          <w:szCs w:val="24"/>
        </w:rPr>
      </w:pPr>
    </w:p>
    <w:p w:rsidR="00DE4948" w:rsidRDefault="003237BC">
      <w:pPr>
        <w:numPr>
          <w:ilvl w:val="2"/>
          <w:numId w:val="5"/>
        </w:numPr>
        <w:jc w:val="right"/>
        <w:rPr>
          <w:rFonts w:ascii="Palatino Linotype" w:hAnsi="Palatino Linotype"/>
          <w:b/>
          <w:sz w:val="24"/>
          <w:szCs w:val="24"/>
        </w:rPr>
      </w:pPr>
      <w:r w:rsidRPr="00D1140D">
        <w:rPr>
          <w:rFonts w:ascii="Palatino Linotype" w:eastAsia="Lucida Sans Unicode" w:hAnsi="Palatino Linotype"/>
          <w:b/>
          <w:kern w:val="1"/>
          <w:sz w:val="24"/>
          <w:szCs w:val="24"/>
          <w:lang w:eastAsia="hi-IN" w:bidi="hi-IN"/>
        </w:rPr>
        <w:t xml:space="preserve">Munkavállalói szókincs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00AE02A6">
        <w:rPr>
          <w:rFonts w:ascii="Palatino Linotype" w:hAnsi="Palatino Linotype"/>
          <w:b/>
          <w:sz w:val="24"/>
          <w:szCs w:val="24"/>
        </w:rPr>
        <w:tab/>
      </w:r>
      <w:r w:rsidR="002D3838">
        <w:rPr>
          <w:rFonts w:ascii="Palatino Linotype" w:hAnsi="Palatino Linotype"/>
          <w:b/>
          <w:sz w:val="24"/>
          <w:szCs w:val="24"/>
        </w:rPr>
        <w:t xml:space="preserve">          </w:t>
      </w:r>
      <w:r w:rsidRPr="00D1140D">
        <w:rPr>
          <w:rFonts w:ascii="Palatino Linotype" w:hAnsi="Palatino Linotype"/>
          <w:b/>
          <w:i/>
          <w:sz w:val="24"/>
          <w:szCs w:val="24"/>
        </w:rPr>
        <w:t>20 óra</w:t>
      </w:r>
    </w:p>
    <w:p w:rsidR="00DE4948" w:rsidRDefault="003237BC" w:rsidP="00C56C5D">
      <w:pPr>
        <w:ind w:left="720" w:hanging="11"/>
        <w:jc w:val="both"/>
        <w:rPr>
          <w:rFonts w:ascii="Palatino Linotype" w:eastAsia="Lucida Sans Unicode" w:hAnsi="Palatino Linotype"/>
          <w:b/>
          <w:kern w:val="1"/>
          <w:sz w:val="24"/>
          <w:szCs w:val="24"/>
          <w:lang w:eastAsia="hi-IN" w:bidi="hi-IN"/>
        </w:rPr>
      </w:pPr>
      <w:r w:rsidRPr="00D1140D">
        <w:rPr>
          <w:rFonts w:ascii="Palatino Linotype" w:eastAsia="Lucida Sans Unicode" w:hAnsi="Palatino Linotype"/>
          <w:b/>
          <w:kern w:val="1"/>
          <w:sz w:val="24"/>
          <w:szCs w:val="24"/>
          <w:lang w:eastAsia="hi-IN" w:bidi="hi-IN"/>
        </w:rPr>
        <w:t>/</w:t>
      </w:r>
      <w:r w:rsidRPr="00D1140D">
        <w:rPr>
          <w:rFonts w:ascii="Palatino Linotype" w:eastAsia="Lucida Sans Unicode" w:hAnsi="Palatino Linotype"/>
          <w:kern w:val="1"/>
          <w:sz w:val="24"/>
          <w:szCs w:val="24"/>
          <w:lang w:eastAsia="hi-IN" w:bidi="hi-IN"/>
        </w:rPr>
        <w:t>Munkavállalással kapcsolatos alapvető szakszókincs elsajátítása</w:t>
      </w:r>
      <w:r w:rsidRPr="00D1140D">
        <w:rPr>
          <w:rFonts w:ascii="Palatino Linotype" w:eastAsia="Lucida Sans Unicode" w:hAnsi="Palatino Linotype"/>
          <w:b/>
          <w:kern w:val="1"/>
          <w:sz w:val="24"/>
          <w:szCs w:val="24"/>
          <w:lang w:eastAsia="hi-IN" w:bidi="hi-IN"/>
        </w:rPr>
        <w:t>/</w:t>
      </w:r>
    </w:p>
    <w:p w:rsidR="00DE4948" w:rsidRDefault="003237BC" w:rsidP="00C56C5D">
      <w:pPr>
        <w:ind w:left="737" w:hanging="11"/>
        <w:jc w:val="both"/>
        <w:rPr>
          <w:rFonts w:ascii="Palatino Linotype" w:hAnsi="Palatino Linotype"/>
          <w:sz w:val="24"/>
          <w:szCs w:val="24"/>
        </w:rPr>
      </w:pPr>
      <w:r w:rsidRPr="00D1140D">
        <w:rPr>
          <w:rFonts w:ascii="Palatino Linotype" w:hAnsi="Palatino Linotype"/>
          <w:sz w:val="24"/>
          <w:szCs w:val="24"/>
        </w:rPr>
        <w:t>A 20 órás szakmai nyelvi készségfejlesztés csak a 44 órás 3 alapozó témakör elsajátítása után lehetséges. Cél, hogy a témakör végére a diák egyszerű mondatokban, megfelelő nyelvi tartalmi koherenciával be tudjon 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w:t>
      </w:r>
      <w:r w:rsidR="001504DC">
        <w:rPr>
          <w:rFonts w:ascii="Palatino Linotype" w:hAnsi="Palatino Linotype"/>
          <w:sz w:val="24"/>
          <w:szCs w:val="24"/>
        </w:rPr>
        <w:t>,</w:t>
      </w:r>
      <w:r w:rsidRPr="00D1140D">
        <w:rPr>
          <w:rFonts w:ascii="Palatino Linotype" w:hAnsi="Palatino Linotype"/>
          <w:sz w:val="24"/>
          <w:szCs w:val="24"/>
        </w:rPr>
        <w:t xml:space="preserve"> ami alkalmassá teszi arra, hogy a munkalehetőségekről, munkakörülményekről tájékozódjon. A </w:t>
      </w:r>
      <w:r w:rsidRPr="00D1140D">
        <w:rPr>
          <w:rFonts w:ascii="Palatino Linotype" w:hAnsi="Palatino Linotype"/>
          <w:sz w:val="24"/>
          <w:szCs w:val="24"/>
        </w:rPr>
        <w:lastRenderedPageBreak/>
        <w:t>témakör tanulása során közvetlenül a szakmájára vonatkozó gyakran használt kifejezéseket sajátítja el.</w:t>
      </w:r>
    </w:p>
    <w:p w:rsidR="003237BC" w:rsidRPr="00D1140D" w:rsidRDefault="003237BC" w:rsidP="003237BC">
      <w:pPr>
        <w:rPr>
          <w:rFonts w:ascii="Palatino Linotype" w:hAnsi="Palatino Linotype"/>
          <w:sz w:val="24"/>
          <w:szCs w:val="24"/>
        </w:rPr>
      </w:pPr>
    </w:p>
    <w:p w:rsidR="00DE4948" w:rsidRDefault="003237BC">
      <w:pPr>
        <w:widowControl w:val="0"/>
        <w:numPr>
          <w:ilvl w:val="1"/>
          <w:numId w:val="5"/>
        </w:numPr>
        <w:suppressAutoHyphens/>
        <w:ind w:hanging="405"/>
        <w:jc w:val="both"/>
        <w:rPr>
          <w:rFonts w:ascii="Palatino Linotype" w:hAnsi="Palatino Linotype"/>
          <w:b/>
          <w:i/>
          <w:sz w:val="24"/>
          <w:szCs w:val="24"/>
        </w:rPr>
      </w:pPr>
      <w:r w:rsidRPr="00D1140D">
        <w:rPr>
          <w:rFonts w:ascii="Palatino Linotype" w:hAnsi="Palatino Linotype"/>
          <w:b/>
          <w:i/>
          <w:sz w:val="24"/>
          <w:szCs w:val="24"/>
        </w:rPr>
        <w:t>A képzés javasolt helyszíne (ajánlás)</w:t>
      </w:r>
    </w:p>
    <w:p w:rsidR="00DE4948" w:rsidRPr="00A6750A" w:rsidRDefault="003237BC">
      <w:pPr>
        <w:widowControl w:val="0"/>
        <w:suppressAutoHyphens/>
        <w:ind w:left="567"/>
        <w:jc w:val="both"/>
        <w:rPr>
          <w:rFonts w:ascii="Palatino Linotype" w:hAnsi="Palatino Linotype"/>
          <w:bCs/>
          <w:i/>
          <w:sz w:val="24"/>
          <w:szCs w:val="24"/>
        </w:rPr>
      </w:pPr>
      <w:r w:rsidRPr="00A6750A">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3237BC" w:rsidRPr="00D1140D" w:rsidRDefault="003237BC" w:rsidP="001504DC">
      <w:pPr>
        <w:ind w:left="792"/>
        <w:jc w:val="both"/>
        <w:rPr>
          <w:rFonts w:ascii="Palatino Linotype" w:hAnsi="Palatino Linotype"/>
          <w:b/>
          <w:bCs/>
          <w:sz w:val="24"/>
          <w:szCs w:val="24"/>
        </w:rPr>
      </w:pPr>
    </w:p>
    <w:p w:rsidR="003237BC" w:rsidRPr="00D1140D" w:rsidRDefault="003237BC" w:rsidP="008A15E6">
      <w:pPr>
        <w:widowControl w:val="0"/>
        <w:numPr>
          <w:ilvl w:val="1"/>
          <w:numId w:val="5"/>
        </w:numPr>
        <w:suppressAutoHyphens/>
        <w:jc w:val="both"/>
        <w:rPr>
          <w:rFonts w:ascii="Palatino Linotype" w:hAnsi="Palatino Linotype"/>
          <w:b/>
          <w:sz w:val="24"/>
          <w:szCs w:val="24"/>
        </w:rPr>
      </w:pPr>
      <w:r w:rsidRPr="00D1140D">
        <w:rPr>
          <w:rFonts w:ascii="Palatino Linotype" w:hAnsi="Palatino Linotype"/>
          <w:b/>
          <w:i/>
          <w:sz w:val="24"/>
          <w:szCs w:val="24"/>
        </w:rPr>
        <w:t>A tantárgy elsajátítása során alkalmazható sajátos módszerek, tanulói tevékenységformák (ajánlás)</w:t>
      </w:r>
    </w:p>
    <w:p w:rsidR="00DE4948" w:rsidRPr="00A6750A" w:rsidRDefault="00E54CCD">
      <w:pPr>
        <w:widowControl w:val="0"/>
        <w:suppressAutoHyphens/>
        <w:ind w:left="567"/>
        <w:jc w:val="both"/>
        <w:rPr>
          <w:rFonts w:ascii="Palatino Linotype" w:hAnsi="Palatino Linotype"/>
          <w:bCs/>
          <w:i/>
          <w:sz w:val="24"/>
          <w:szCs w:val="24"/>
        </w:rPr>
      </w:pPr>
      <w:r w:rsidRPr="00A6750A">
        <w:rPr>
          <w:rFonts w:ascii="Palatino Linotype" w:hAnsi="Palatino Linotype"/>
          <w:bCs/>
          <w:i/>
          <w:sz w:val="24"/>
          <w:szCs w:val="24"/>
        </w:rPr>
        <w:t>A tananyag kb. fele digitális tartalmú oktatási anyag, így speciálisak mind a módszerek, mind pedig a tanulói tevékenységformák.</w:t>
      </w:r>
    </w:p>
    <w:p w:rsidR="003237BC" w:rsidRPr="00D1140D" w:rsidRDefault="003237BC" w:rsidP="003237BC">
      <w:pPr>
        <w:widowControl w:val="0"/>
        <w:suppressAutoHyphens/>
        <w:rPr>
          <w:rFonts w:ascii="Palatino Linotype" w:hAnsi="Palatino Linotype"/>
          <w:bCs/>
          <w:sz w:val="24"/>
          <w:szCs w:val="24"/>
        </w:rPr>
      </w:pPr>
    </w:p>
    <w:p w:rsidR="00DE4948" w:rsidRDefault="001504DC" w:rsidP="00A6750A">
      <w:pPr>
        <w:widowControl w:val="0"/>
        <w:numPr>
          <w:ilvl w:val="2"/>
          <w:numId w:val="22"/>
        </w:numPr>
        <w:suppressAutoHyphens/>
        <w:ind w:hanging="731"/>
        <w:jc w:val="both"/>
        <w:rPr>
          <w:rFonts w:ascii="Palatino Linotype" w:hAnsi="Palatino Linotype"/>
          <w:b/>
          <w:bCs/>
          <w:i/>
          <w:sz w:val="24"/>
          <w:szCs w:val="24"/>
        </w:rPr>
      </w:pPr>
      <w:r w:rsidRPr="00D1140D">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504DC" w:rsidRPr="00D1140D" w:rsidTr="00663E7B">
        <w:trPr>
          <w:jc w:val="center"/>
        </w:trPr>
        <w:tc>
          <w:tcPr>
            <w:tcW w:w="994" w:type="dxa"/>
            <w:vMerge w:val="restart"/>
            <w:vAlign w:val="center"/>
          </w:tcPr>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1504DC" w:rsidRPr="00D1140D" w:rsidTr="00663E7B">
        <w:trPr>
          <w:jc w:val="center"/>
        </w:trPr>
        <w:tc>
          <w:tcPr>
            <w:tcW w:w="994" w:type="dxa"/>
            <w:vMerge/>
            <w:vAlign w:val="center"/>
          </w:tcPr>
          <w:p w:rsidR="001504DC" w:rsidRPr="00D1140D" w:rsidRDefault="001504DC" w:rsidP="00663E7B">
            <w:pPr>
              <w:jc w:val="center"/>
              <w:rPr>
                <w:rFonts w:ascii="Palatino Linotype" w:hAnsi="Palatino Linotype"/>
                <w:b/>
                <w:sz w:val="20"/>
                <w:szCs w:val="20"/>
              </w:rPr>
            </w:pPr>
          </w:p>
        </w:tc>
        <w:tc>
          <w:tcPr>
            <w:tcW w:w="2800" w:type="dxa"/>
            <w:vMerge/>
            <w:vAlign w:val="center"/>
          </w:tcPr>
          <w:p w:rsidR="001504DC" w:rsidRPr="00D1140D" w:rsidRDefault="001504DC" w:rsidP="00663E7B">
            <w:pPr>
              <w:rPr>
                <w:rFonts w:ascii="Palatino Linotype" w:hAnsi="Palatino Linotype"/>
                <w:b/>
                <w:sz w:val="20"/>
                <w:szCs w:val="20"/>
              </w:rPr>
            </w:pPr>
          </w:p>
        </w:tc>
        <w:tc>
          <w:tcPr>
            <w:tcW w:w="945" w:type="dxa"/>
            <w:vAlign w:val="center"/>
          </w:tcPr>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1504DC" w:rsidRPr="00D1140D" w:rsidRDefault="001504DC" w:rsidP="00663E7B">
            <w:pPr>
              <w:jc w:val="center"/>
              <w:rPr>
                <w:rFonts w:ascii="Palatino Linotype" w:hAnsi="Palatino Linotype"/>
                <w:b/>
                <w:sz w:val="20"/>
                <w:szCs w:val="20"/>
              </w:rPr>
            </w:pPr>
          </w:p>
        </w:tc>
      </w:tr>
      <w:tr w:rsidR="001504DC" w:rsidRPr="00D1140D" w:rsidTr="00663E7B">
        <w:trPr>
          <w:jc w:val="center"/>
        </w:trPr>
        <w:tc>
          <w:tcPr>
            <w:tcW w:w="994"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1.1</w:t>
            </w:r>
            <w:r w:rsidR="00C56C5D">
              <w:rPr>
                <w:rFonts w:ascii="Palatino Linotype" w:hAnsi="Palatino Linotype"/>
                <w:sz w:val="20"/>
                <w:szCs w:val="20"/>
              </w:rPr>
              <w:t>.</w:t>
            </w:r>
          </w:p>
        </w:tc>
        <w:tc>
          <w:tcPr>
            <w:tcW w:w="2800" w:type="dxa"/>
            <w:vAlign w:val="center"/>
          </w:tcPr>
          <w:p w:rsidR="001504DC" w:rsidRPr="00D1140D" w:rsidRDefault="001504DC" w:rsidP="00663E7B">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1504DC" w:rsidRPr="00D1140D" w:rsidRDefault="001504DC" w:rsidP="00663E7B">
            <w:pPr>
              <w:jc w:val="center"/>
              <w:rPr>
                <w:rFonts w:ascii="Palatino Linotype" w:hAnsi="Palatino Linotype"/>
                <w:sz w:val="20"/>
                <w:szCs w:val="20"/>
              </w:rPr>
            </w:pPr>
          </w:p>
        </w:tc>
        <w:tc>
          <w:tcPr>
            <w:tcW w:w="945" w:type="dxa"/>
            <w:vAlign w:val="center"/>
          </w:tcPr>
          <w:p w:rsidR="001504DC" w:rsidRPr="00D1140D" w:rsidRDefault="001504DC" w:rsidP="00663E7B">
            <w:pPr>
              <w:jc w:val="center"/>
              <w:rPr>
                <w:rFonts w:ascii="Palatino Linotype" w:hAnsi="Palatino Linotype"/>
                <w:sz w:val="20"/>
                <w:szCs w:val="20"/>
              </w:rPr>
            </w:pPr>
          </w:p>
        </w:tc>
        <w:tc>
          <w:tcPr>
            <w:tcW w:w="945"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994"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w:t>
            </w:r>
            <w:r w:rsidR="008308F3">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1504DC" w:rsidRPr="00D1140D" w:rsidRDefault="001504DC" w:rsidP="00663E7B">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1504DC" w:rsidRPr="00D1140D" w:rsidRDefault="001504DC" w:rsidP="00663E7B">
            <w:pPr>
              <w:jc w:val="center"/>
              <w:rPr>
                <w:rFonts w:ascii="Palatino Linotype" w:hAnsi="Palatino Linotype"/>
                <w:sz w:val="20"/>
                <w:szCs w:val="20"/>
              </w:rPr>
            </w:pPr>
          </w:p>
        </w:tc>
        <w:tc>
          <w:tcPr>
            <w:tcW w:w="945" w:type="dxa"/>
            <w:vAlign w:val="center"/>
          </w:tcPr>
          <w:p w:rsidR="001504DC" w:rsidRPr="00D1140D" w:rsidRDefault="001504DC" w:rsidP="00663E7B">
            <w:pPr>
              <w:jc w:val="center"/>
              <w:rPr>
                <w:rFonts w:ascii="Palatino Linotype" w:hAnsi="Palatino Linotype"/>
                <w:sz w:val="20"/>
                <w:szCs w:val="20"/>
              </w:rPr>
            </w:pPr>
          </w:p>
        </w:tc>
        <w:tc>
          <w:tcPr>
            <w:tcW w:w="945"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994"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w:t>
            </w:r>
            <w:r w:rsidR="008308F3">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1504DC" w:rsidRPr="00D1140D" w:rsidRDefault="001504DC" w:rsidP="00663E7B">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1504DC" w:rsidRPr="00D1140D" w:rsidRDefault="001504DC" w:rsidP="00663E7B">
            <w:pPr>
              <w:jc w:val="center"/>
              <w:rPr>
                <w:rFonts w:ascii="Palatino Linotype" w:hAnsi="Palatino Linotype"/>
                <w:sz w:val="20"/>
                <w:szCs w:val="20"/>
              </w:rPr>
            </w:pPr>
          </w:p>
        </w:tc>
        <w:tc>
          <w:tcPr>
            <w:tcW w:w="945" w:type="dxa"/>
            <w:vAlign w:val="center"/>
          </w:tcPr>
          <w:p w:rsidR="001504DC" w:rsidRPr="00D1140D" w:rsidRDefault="001504DC" w:rsidP="00663E7B">
            <w:pPr>
              <w:jc w:val="center"/>
              <w:rPr>
                <w:rFonts w:ascii="Palatino Linotype" w:hAnsi="Palatino Linotype"/>
                <w:sz w:val="20"/>
                <w:szCs w:val="20"/>
              </w:rPr>
            </w:pPr>
          </w:p>
        </w:tc>
        <w:tc>
          <w:tcPr>
            <w:tcW w:w="945"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994"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w:t>
            </w:r>
            <w:r w:rsidR="008308F3">
              <w:rPr>
                <w:rFonts w:ascii="Palatino Linotype" w:hAnsi="Palatino Linotype"/>
                <w:sz w:val="20"/>
                <w:szCs w:val="20"/>
              </w:rPr>
              <w:t>4</w:t>
            </w:r>
            <w:r w:rsidRPr="00D1140D">
              <w:rPr>
                <w:rFonts w:ascii="Palatino Linotype" w:hAnsi="Palatino Linotype"/>
                <w:sz w:val="20"/>
                <w:szCs w:val="20"/>
              </w:rPr>
              <w:t>.</w:t>
            </w:r>
          </w:p>
        </w:tc>
        <w:tc>
          <w:tcPr>
            <w:tcW w:w="2800" w:type="dxa"/>
            <w:vAlign w:val="center"/>
          </w:tcPr>
          <w:p w:rsidR="001504DC" w:rsidRPr="00D1140D" w:rsidRDefault="001504DC" w:rsidP="00663E7B">
            <w:pPr>
              <w:rPr>
                <w:rFonts w:ascii="Palatino Linotype" w:hAnsi="Palatino Linotype"/>
                <w:sz w:val="20"/>
                <w:szCs w:val="20"/>
              </w:rPr>
            </w:pPr>
            <w:r w:rsidRPr="00D1140D">
              <w:rPr>
                <w:rFonts w:ascii="Palatino Linotype" w:hAnsi="Palatino Linotype"/>
                <w:sz w:val="20"/>
                <w:szCs w:val="20"/>
              </w:rPr>
              <w:t>kooperatív tanulás</w:t>
            </w:r>
          </w:p>
        </w:tc>
        <w:tc>
          <w:tcPr>
            <w:tcW w:w="945" w:type="dxa"/>
            <w:vAlign w:val="center"/>
          </w:tcPr>
          <w:p w:rsidR="001504DC" w:rsidRPr="00D1140D" w:rsidRDefault="001504DC" w:rsidP="00663E7B">
            <w:pPr>
              <w:jc w:val="center"/>
              <w:rPr>
                <w:rFonts w:ascii="Palatino Linotype" w:hAnsi="Palatino Linotype"/>
                <w:sz w:val="20"/>
                <w:szCs w:val="20"/>
              </w:rPr>
            </w:pPr>
          </w:p>
        </w:tc>
        <w:tc>
          <w:tcPr>
            <w:tcW w:w="945"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504DC" w:rsidRPr="00D1140D" w:rsidRDefault="001504DC" w:rsidP="00663E7B">
            <w:pPr>
              <w:jc w:val="center"/>
              <w:rPr>
                <w:rFonts w:ascii="Palatino Linotype" w:hAnsi="Palatino Linotype"/>
                <w:sz w:val="20"/>
                <w:szCs w:val="20"/>
              </w:rPr>
            </w:pPr>
          </w:p>
        </w:tc>
        <w:tc>
          <w:tcPr>
            <w:tcW w:w="2659"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994"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w:t>
            </w:r>
            <w:r w:rsidR="008308F3">
              <w:rPr>
                <w:rFonts w:ascii="Palatino Linotype" w:hAnsi="Palatino Linotype"/>
                <w:sz w:val="20"/>
                <w:szCs w:val="20"/>
              </w:rPr>
              <w:t>5</w:t>
            </w:r>
            <w:r w:rsidRPr="00D1140D">
              <w:rPr>
                <w:rFonts w:ascii="Palatino Linotype" w:hAnsi="Palatino Linotype"/>
                <w:sz w:val="20"/>
                <w:szCs w:val="20"/>
              </w:rPr>
              <w:t>.</w:t>
            </w:r>
          </w:p>
        </w:tc>
        <w:tc>
          <w:tcPr>
            <w:tcW w:w="2800" w:type="dxa"/>
            <w:vAlign w:val="center"/>
          </w:tcPr>
          <w:p w:rsidR="001504DC" w:rsidRPr="00D1140D" w:rsidRDefault="001504DC" w:rsidP="00663E7B">
            <w:pPr>
              <w:rPr>
                <w:rFonts w:ascii="Palatino Linotype" w:hAnsi="Palatino Linotype"/>
                <w:sz w:val="20"/>
                <w:szCs w:val="20"/>
              </w:rPr>
            </w:pPr>
            <w:r w:rsidRPr="00D1140D">
              <w:rPr>
                <w:rFonts w:ascii="Palatino Linotype" w:hAnsi="Palatino Linotype"/>
                <w:sz w:val="20"/>
                <w:szCs w:val="20"/>
              </w:rPr>
              <w:t>szerepjáték</w:t>
            </w:r>
          </w:p>
        </w:tc>
        <w:tc>
          <w:tcPr>
            <w:tcW w:w="945" w:type="dxa"/>
            <w:vAlign w:val="center"/>
          </w:tcPr>
          <w:p w:rsidR="001504DC" w:rsidRPr="00D1140D" w:rsidRDefault="001504DC" w:rsidP="00663E7B">
            <w:pPr>
              <w:jc w:val="center"/>
              <w:rPr>
                <w:rFonts w:ascii="Palatino Linotype" w:hAnsi="Palatino Linotype"/>
                <w:sz w:val="20"/>
                <w:szCs w:val="20"/>
              </w:rPr>
            </w:pPr>
          </w:p>
        </w:tc>
        <w:tc>
          <w:tcPr>
            <w:tcW w:w="945"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504DC" w:rsidRPr="00D1140D" w:rsidRDefault="001504DC" w:rsidP="00663E7B">
            <w:pPr>
              <w:jc w:val="center"/>
              <w:rPr>
                <w:rFonts w:ascii="Palatino Linotype" w:hAnsi="Palatino Linotype"/>
                <w:sz w:val="20"/>
                <w:szCs w:val="20"/>
              </w:rPr>
            </w:pPr>
          </w:p>
        </w:tc>
        <w:tc>
          <w:tcPr>
            <w:tcW w:w="2659"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994"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w:t>
            </w:r>
            <w:r w:rsidR="008308F3">
              <w:rPr>
                <w:rFonts w:ascii="Palatino Linotype" w:hAnsi="Palatino Linotype"/>
                <w:sz w:val="20"/>
                <w:szCs w:val="20"/>
              </w:rPr>
              <w:t>6</w:t>
            </w:r>
            <w:r w:rsidRPr="00D1140D">
              <w:rPr>
                <w:rFonts w:ascii="Palatino Linotype" w:hAnsi="Palatino Linotype"/>
                <w:sz w:val="20"/>
                <w:szCs w:val="20"/>
              </w:rPr>
              <w:t>.</w:t>
            </w:r>
          </w:p>
        </w:tc>
        <w:tc>
          <w:tcPr>
            <w:tcW w:w="2800" w:type="dxa"/>
            <w:vAlign w:val="center"/>
          </w:tcPr>
          <w:p w:rsidR="001504DC" w:rsidRPr="00D1140D" w:rsidRDefault="001504DC" w:rsidP="00663E7B">
            <w:pPr>
              <w:rPr>
                <w:rFonts w:ascii="Palatino Linotype" w:hAnsi="Palatino Linotype"/>
                <w:sz w:val="20"/>
                <w:szCs w:val="20"/>
              </w:rPr>
            </w:pPr>
            <w:r w:rsidRPr="00D1140D">
              <w:rPr>
                <w:rFonts w:ascii="Palatino Linotype" w:hAnsi="Palatino Linotype"/>
                <w:sz w:val="20"/>
                <w:szCs w:val="20"/>
              </w:rPr>
              <w:t>házi feladat</w:t>
            </w:r>
          </w:p>
        </w:tc>
        <w:tc>
          <w:tcPr>
            <w:tcW w:w="945"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504DC" w:rsidRPr="00D1140D" w:rsidRDefault="001504DC" w:rsidP="00663E7B">
            <w:pPr>
              <w:jc w:val="center"/>
              <w:rPr>
                <w:rFonts w:ascii="Palatino Linotype" w:hAnsi="Palatino Linotype"/>
                <w:sz w:val="20"/>
                <w:szCs w:val="20"/>
              </w:rPr>
            </w:pPr>
          </w:p>
        </w:tc>
        <w:tc>
          <w:tcPr>
            <w:tcW w:w="945" w:type="dxa"/>
            <w:vAlign w:val="center"/>
          </w:tcPr>
          <w:p w:rsidR="001504DC" w:rsidRPr="00D1140D" w:rsidRDefault="001504DC" w:rsidP="00663E7B">
            <w:pPr>
              <w:jc w:val="center"/>
              <w:rPr>
                <w:rFonts w:ascii="Palatino Linotype" w:hAnsi="Palatino Linotype"/>
                <w:sz w:val="20"/>
                <w:szCs w:val="20"/>
              </w:rPr>
            </w:pPr>
          </w:p>
        </w:tc>
        <w:tc>
          <w:tcPr>
            <w:tcW w:w="2659"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994"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w:t>
            </w:r>
            <w:r w:rsidR="008308F3">
              <w:rPr>
                <w:rFonts w:ascii="Palatino Linotype" w:hAnsi="Palatino Linotype"/>
                <w:sz w:val="20"/>
                <w:szCs w:val="20"/>
              </w:rPr>
              <w:t>7</w:t>
            </w:r>
            <w:r w:rsidRPr="00D1140D">
              <w:rPr>
                <w:rFonts w:ascii="Palatino Linotype" w:hAnsi="Palatino Linotype"/>
                <w:sz w:val="20"/>
                <w:szCs w:val="20"/>
              </w:rPr>
              <w:t>.</w:t>
            </w:r>
          </w:p>
        </w:tc>
        <w:tc>
          <w:tcPr>
            <w:tcW w:w="2800" w:type="dxa"/>
            <w:vAlign w:val="center"/>
          </w:tcPr>
          <w:p w:rsidR="001504DC" w:rsidRPr="00D1140D" w:rsidRDefault="001504DC" w:rsidP="00663E7B">
            <w:pPr>
              <w:rPr>
                <w:rFonts w:ascii="Palatino Linotype" w:hAnsi="Palatino Linotype"/>
                <w:sz w:val="20"/>
                <w:szCs w:val="20"/>
              </w:rPr>
            </w:pPr>
            <w:r w:rsidRPr="00D1140D">
              <w:rPr>
                <w:rFonts w:ascii="Palatino Linotype" w:hAnsi="Palatino Linotype"/>
                <w:iCs/>
                <w:sz w:val="20"/>
                <w:szCs w:val="20"/>
              </w:rPr>
              <w:t>digitális alapú feladatmegoldás</w:t>
            </w:r>
          </w:p>
        </w:tc>
        <w:tc>
          <w:tcPr>
            <w:tcW w:w="945"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504DC" w:rsidRPr="00D1140D" w:rsidRDefault="001504DC" w:rsidP="00663E7B">
            <w:pPr>
              <w:jc w:val="center"/>
              <w:rPr>
                <w:rFonts w:ascii="Palatino Linotype" w:hAnsi="Palatino Linotype"/>
                <w:sz w:val="20"/>
                <w:szCs w:val="20"/>
              </w:rPr>
            </w:pPr>
          </w:p>
        </w:tc>
        <w:tc>
          <w:tcPr>
            <w:tcW w:w="945" w:type="dxa"/>
            <w:vAlign w:val="center"/>
          </w:tcPr>
          <w:p w:rsidR="001504DC" w:rsidRPr="00D1140D" w:rsidRDefault="001504DC" w:rsidP="00663E7B">
            <w:pPr>
              <w:jc w:val="center"/>
              <w:rPr>
                <w:rFonts w:ascii="Palatino Linotype" w:hAnsi="Palatino Linotype"/>
                <w:sz w:val="20"/>
                <w:szCs w:val="20"/>
              </w:rPr>
            </w:pPr>
          </w:p>
        </w:tc>
        <w:tc>
          <w:tcPr>
            <w:tcW w:w="2659" w:type="dxa"/>
            <w:vAlign w:val="center"/>
          </w:tcPr>
          <w:p w:rsidR="001504DC" w:rsidRPr="00D1140D" w:rsidRDefault="001504DC" w:rsidP="00663E7B">
            <w:pPr>
              <w:jc w:val="center"/>
              <w:rPr>
                <w:rFonts w:ascii="Palatino Linotype" w:hAnsi="Palatino Linotype"/>
                <w:sz w:val="20"/>
                <w:szCs w:val="20"/>
              </w:rPr>
            </w:pPr>
          </w:p>
        </w:tc>
      </w:tr>
    </w:tbl>
    <w:p w:rsidR="001504DC" w:rsidRPr="00D1140D" w:rsidRDefault="001504DC" w:rsidP="001504DC">
      <w:pPr>
        <w:jc w:val="both"/>
        <w:rPr>
          <w:rFonts w:ascii="Palatino Linotype" w:hAnsi="Palatino Linotype"/>
          <w:iCs/>
          <w:sz w:val="24"/>
          <w:szCs w:val="24"/>
        </w:rPr>
      </w:pPr>
    </w:p>
    <w:p w:rsidR="00DE4948" w:rsidRDefault="003237BC" w:rsidP="00A6750A">
      <w:pPr>
        <w:widowControl w:val="0"/>
        <w:numPr>
          <w:ilvl w:val="2"/>
          <w:numId w:val="22"/>
        </w:numPr>
        <w:tabs>
          <w:tab w:val="num" w:pos="1800"/>
        </w:tabs>
        <w:suppressAutoHyphens/>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3237BC" w:rsidRPr="00D1140D" w:rsidTr="001C3699">
        <w:trPr>
          <w:cantSplit/>
          <w:trHeight w:val="921"/>
          <w:jc w:val="center"/>
        </w:trPr>
        <w:tc>
          <w:tcPr>
            <w:tcW w:w="828" w:type="dxa"/>
            <w:vMerge w:val="restart"/>
            <w:vAlign w:val="center"/>
          </w:tcPr>
          <w:p w:rsidR="003237BC" w:rsidRPr="00D1140D" w:rsidRDefault="003237BC" w:rsidP="001C3699">
            <w:pP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3237BC" w:rsidRPr="00D1140D" w:rsidTr="001C3699">
        <w:trPr>
          <w:cantSplit/>
          <w:trHeight w:val="1076"/>
          <w:jc w:val="center"/>
        </w:trPr>
        <w:tc>
          <w:tcPr>
            <w:tcW w:w="828" w:type="dxa"/>
            <w:vMerge/>
            <w:vAlign w:val="center"/>
          </w:tcPr>
          <w:p w:rsidR="003237BC" w:rsidRPr="00D1140D" w:rsidRDefault="003237BC" w:rsidP="001C3699">
            <w:pPr>
              <w:jc w:val="center"/>
              <w:rPr>
                <w:rFonts w:ascii="Palatino Linotype" w:hAnsi="Palatino Linotype"/>
                <w:b/>
                <w:sz w:val="20"/>
                <w:szCs w:val="20"/>
              </w:rPr>
            </w:pPr>
          </w:p>
        </w:tc>
        <w:tc>
          <w:tcPr>
            <w:tcW w:w="3621" w:type="dxa"/>
            <w:vMerge/>
            <w:vAlign w:val="center"/>
          </w:tcPr>
          <w:p w:rsidR="003237BC" w:rsidRPr="00D1140D" w:rsidRDefault="003237BC" w:rsidP="001C3699">
            <w:pPr>
              <w:rPr>
                <w:rFonts w:ascii="Palatino Linotype" w:hAnsi="Palatino Linotype"/>
                <w:b/>
                <w:sz w:val="20"/>
                <w:szCs w:val="20"/>
              </w:rPr>
            </w:pPr>
          </w:p>
        </w:tc>
        <w:tc>
          <w:tcPr>
            <w:tcW w:w="809" w:type="dxa"/>
            <w:textDirection w:val="btLr"/>
            <w:vAlign w:val="center"/>
          </w:tcPr>
          <w:p w:rsidR="003237BC" w:rsidRPr="00D1140D" w:rsidRDefault="003237BC" w:rsidP="001C3699">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3237BC" w:rsidRPr="00D1140D" w:rsidRDefault="003237BC" w:rsidP="001C3699">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3237BC" w:rsidRPr="00D1140D" w:rsidRDefault="003237BC" w:rsidP="001C3699">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3237BC" w:rsidRPr="00D1140D" w:rsidRDefault="003237BC" w:rsidP="001C3699">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3237BC" w:rsidRPr="00D1140D" w:rsidRDefault="003237BC" w:rsidP="001C3699">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3237BC" w:rsidRPr="00D1140D" w:rsidRDefault="003237BC" w:rsidP="001C3699">
            <w:pPr>
              <w:jc w:val="center"/>
              <w:rPr>
                <w:rFonts w:ascii="Palatino Linotype" w:hAnsi="Palatino Linotype"/>
                <w:b/>
                <w:sz w:val="20"/>
                <w:szCs w:val="20"/>
              </w:rPr>
            </w:pPr>
          </w:p>
        </w:tc>
      </w:tr>
      <w:tr w:rsidR="003237BC" w:rsidRPr="00D1140D" w:rsidTr="001C3699">
        <w:trPr>
          <w:jc w:val="center"/>
        </w:trPr>
        <w:tc>
          <w:tcPr>
            <w:tcW w:w="828" w:type="dxa"/>
            <w:shd w:val="clear" w:color="auto" w:fill="D9D9D9"/>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3237BC" w:rsidRPr="00D1140D" w:rsidRDefault="003237BC" w:rsidP="001C3699">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98"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63"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2190" w:type="dxa"/>
            <w:shd w:val="clear" w:color="auto" w:fill="D9D9D9"/>
            <w:vAlign w:val="center"/>
          </w:tcPr>
          <w:p w:rsidR="003237BC" w:rsidRPr="00D1140D" w:rsidRDefault="003237BC" w:rsidP="001C3699">
            <w:pPr>
              <w:jc w:val="center"/>
              <w:rPr>
                <w:rFonts w:ascii="Palatino Linotype" w:hAnsi="Palatino Linotype"/>
                <w:sz w:val="20"/>
                <w:szCs w:val="20"/>
              </w:rPr>
            </w:pPr>
          </w:p>
        </w:tc>
      </w:tr>
      <w:tr w:rsidR="003237BC" w:rsidRPr="00D1140D" w:rsidTr="001C3699">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rsidTr="001C3699">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rsidTr="001C3699">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3237BC" w:rsidRPr="00D1140D" w:rsidRDefault="007D5A41" w:rsidP="001C3699">
            <w:pPr>
              <w:rPr>
                <w:rFonts w:ascii="Palatino Linotype" w:hAnsi="Palatino Linotype" w:cs="Arial"/>
                <w:sz w:val="20"/>
                <w:szCs w:val="20"/>
              </w:rPr>
            </w:pPr>
            <w:r>
              <w:rPr>
                <w:rFonts w:ascii="Palatino Linotype" w:hAnsi="Palatino Linotype" w:cs="Arial"/>
                <w:sz w:val="20"/>
                <w:szCs w:val="20"/>
              </w:rPr>
              <w:t>Írott szöveg</w:t>
            </w:r>
            <w:r w:rsidR="003237BC" w:rsidRPr="00D1140D">
              <w:rPr>
                <w:rFonts w:ascii="Palatino Linotype" w:hAnsi="Palatino Linotype" w:cs="Arial"/>
                <w:sz w:val="20"/>
                <w:szCs w:val="20"/>
              </w:rPr>
              <w:t xml:space="preserve"> feldolgozása jegyzeteléssel</w:t>
            </w:r>
          </w:p>
        </w:tc>
        <w:tc>
          <w:tcPr>
            <w:tcW w:w="809" w:type="dxa"/>
            <w:vAlign w:val="center"/>
          </w:tcPr>
          <w:p w:rsidR="003237BC" w:rsidRPr="00D1140D" w:rsidRDefault="003237BC" w:rsidP="001C3699">
            <w:pPr>
              <w:jc w:val="center"/>
              <w:rPr>
                <w:rFonts w:ascii="Palatino Linotype" w:hAnsi="Palatino Linotype"/>
                <w:sz w:val="20"/>
                <w:szCs w:val="20"/>
              </w:rPr>
            </w:pP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rsidTr="001C3699">
        <w:trPr>
          <w:jc w:val="center"/>
        </w:trPr>
        <w:tc>
          <w:tcPr>
            <w:tcW w:w="828" w:type="dxa"/>
            <w:vAlign w:val="center"/>
          </w:tcPr>
          <w:p w:rsidR="003237BC" w:rsidRPr="00D1140D" w:rsidRDefault="003237BC" w:rsidP="004F5B58">
            <w:pPr>
              <w:jc w:val="center"/>
              <w:rPr>
                <w:rFonts w:ascii="Palatino Linotype" w:hAnsi="Palatino Linotype"/>
                <w:sz w:val="20"/>
                <w:szCs w:val="20"/>
              </w:rPr>
            </w:pPr>
            <w:r w:rsidRPr="00D1140D">
              <w:rPr>
                <w:rFonts w:ascii="Palatino Linotype" w:hAnsi="Palatino Linotype"/>
                <w:sz w:val="20"/>
                <w:szCs w:val="20"/>
              </w:rPr>
              <w:t>1.</w:t>
            </w:r>
            <w:r w:rsidR="004F5B58">
              <w:rPr>
                <w:rFonts w:ascii="Palatino Linotype" w:hAnsi="Palatino Linotype"/>
                <w:sz w:val="20"/>
                <w:szCs w:val="20"/>
              </w:rPr>
              <w:t>4</w:t>
            </w:r>
            <w:r w:rsidRPr="00D1140D">
              <w:rPr>
                <w:rFonts w:ascii="Palatino Linotype" w:hAnsi="Palatino Linotype"/>
                <w:sz w:val="20"/>
                <w:szCs w:val="20"/>
              </w:rPr>
              <w:t>.</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rsidTr="001C3699">
        <w:trPr>
          <w:jc w:val="center"/>
        </w:trPr>
        <w:tc>
          <w:tcPr>
            <w:tcW w:w="828" w:type="dxa"/>
            <w:shd w:val="clear" w:color="auto" w:fill="D9D9D9"/>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lastRenderedPageBreak/>
              <w:t>2.</w:t>
            </w:r>
          </w:p>
        </w:tc>
        <w:tc>
          <w:tcPr>
            <w:tcW w:w="3621" w:type="dxa"/>
            <w:shd w:val="clear" w:color="auto" w:fill="D9D9D9"/>
            <w:vAlign w:val="center"/>
          </w:tcPr>
          <w:p w:rsidR="003237BC" w:rsidRPr="00D1140D" w:rsidRDefault="003237BC" w:rsidP="001C3699">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98"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63"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2190" w:type="dxa"/>
            <w:shd w:val="clear" w:color="auto" w:fill="D9D9D9"/>
            <w:vAlign w:val="center"/>
          </w:tcPr>
          <w:p w:rsidR="003237BC" w:rsidRPr="00D1140D" w:rsidRDefault="003237BC" w:rsidP="001C3699">
            <w:pPr>
              <w:jc w:val="center"/>
              <w:rPr>
                <w:rFonts w:ascii="Palatino Linotype" w:hAnsi="Palatino Linotype"/>
                <w:sz w:val="20"/>
                <w:szCs w:val="20"/>
              </w:rPr>
            </w:pPr>
          </w:p>
        </w:tc>
      </w:tr>
      <w:tr w:rsidR="003237BC" w:rsidRPr="00D1140D" w:rsidTr="001C3699">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2.1.</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bCs/>
                <w:sz w:val="24"/>
                <w:szCs w:val="24"/>
              </w:rPr>
              <w:t>Levélírás</w:t>
            </w:r>
          </w:p>
        </w:tc>
        <w:tc>
          <w:tcPr>
            <w:tcW w:w="809"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rsidTr="001C3699">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2.2.</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rsidTr="001C3699">
        <w:trPr>
          <w:jc w:val="center"/>
        </w:trPr>
        <w:tc>
          <w:tcPr>
            <w:tcW w:w="828" w:type="dxa"/>
            <w:shd w:val="clear" w:color="auto" w:fill="D9D9D9"/>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3.</w:t>
            </w:r>
          </w:p>
        </w:tc>
        <w:tc>
          <w:tcPr>
            <w:tcW w:w="3621" w:type="dxa"/>
            <w:shd w:val="clear" w:color="auto" w:fill="D9D9D9"/>
            <w:vAlign w:val="center"/>
          </w:tcPr>
          <w:p w:rsidR="003237BC" w:rsidRPr="00D1140D" w:rsidRDefault="003237BC" w:rsidP="001C3699">
            <w:pPr>
              <w:rPr>
                <w:rFonts w:ascii="Palatino Linotype" w:hAnsi="Palatino Linotype" w:cs="Arial"/>
                <w:b/>
                <w:sz w:val="20"/>
                <w:szCs w:val="20"/>
              </w:rPr>
            </w:pPr>
            <w:r w:rsidRPr="00D1140D">
              <w:rPr>
                <w:rFonts w:ascii="Palatino Linotype" w:hAnsi="Palatino Linotype" w:cs="Arial"/>
                <w:b/>
                <w:sz w:val="20"/>
                <w:szCs w:val="20"/>
              </w:rPr>
              <w:t>Komplex információk körében</w:t>
            </w:r>
          </w:p>
        </w:tc>
        <w:tc>
          <w:tcPr>
            <w:tcW w:w="809"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98"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63"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2190" w:type="dxa"/>
            <w:shd w:val="clear" w:color="auto" w:fill="D9D9D9"/>
            <w:vAlign w:val="center"/>
          </w:tcPr>
          <w:p w:rsidR="003237BC" w:rsidRPr="00D1140D" w:rsidRDefault="003237BC" w:rsidP="001C3699">
            <w:pPr>
              <w:jc w:val="center"/>
              <w:rPr>
                <w:rFonts w:ascii="Palatino Linotype" w:hAnsi="Palatino Linotype"/>
                <w:sz w:val="20"/>
                <w:szCs w:val="20"/>
              </w:rPr>
            </w:pPr>
          </w:p>
        </w:tc>
      </w:tr>
      <w:tr w:rsidR="003237BC" w:rsidRPr="00D1140D" w:rsidTr="001C3699">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3.1.</w:t>
            </w:r>
          </w:p>
        </w:tc>
        <w:tc>
          <w:tcPr>
            <w:tcW w:w="3621" w:type="dxa"/>
            <w:vAlign w:val="center"/>
          </w:tcPr>
          <w:p w:rsidR="003237BC" w:rsidRPr="00D1140D" w:rsidRDefault="003237BC" w:rsidP="001C3699">
            <w:pPr>
              <w:rPr>
                <w:rFonts w:ascii="Palatino Linotype" w:hAnsi="Palatino Linotype"/>
                <w:sz w:val="20"/>
                <w:szCs w:val="20"/>
              </w:rPr>
            </w:pPr>
            <w:r w:rsidRPr="00D1140D">
              <w:rPr>
                <w:rFonts w:ascii="Palatino Linotype" w:hAnsi="Palatino Linotype" w:cs="Arial"/>
                <w:sz w:val="20"/>
                <w:szCs w:val="20"/>
              </w:rPr>
              <w:t>Elemzés készítése tapasztalatokról</w:t>
            </w:r>
          </w:p>
        </w:tc>
        <w:tc>
          <w:tcPr>
            <w:tcW w:w="809" w:type="dxa"/>
            <w:vAlign w:val="center"/>
          </w:tcPr>
          <w:p w:rsidR="003237BC" w:rsidRPr="00D1140D" w:rsidRDefault="003237BC" w:rsidP="001C3699">
            <w:pPr>
              <w:jc w:val="center"/>
              <w:rPr>
                <w:rFonts w:ascii="Palatino Linotype" w:hAnsi="Palatino Linotype"/>
                <w:sz w:val="20"/>
                <w:szCs w:val="20"/>
              </w:rPr>
            </w:pP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rsidTr="001C3699">
        <w:trPr>
          <w:trHeight w:val="499"/>
          <w:jc w:val="center"/>
        </w:trPr>
        <w:tc>
          <w:tcPr>
            <w:tcW w:w="828" w:type="dxa"/>
            <w:shd w:val="clear" w:color="auto" w:fill="D9D9D9"/>
            <w:vAlign w:val="center"/>
          </w:tcPr>
          <w:p w:rsidR="003237BC" w:rsidRPr="00D1140D" w:rsidRDefault="003237BC" w:rsidP="001C3699">
            <w:pPr>
              <w:jc w:val="center"/>
              <w:rPr>
                <w:rFonts w:ascii="Palatino Linotype" w:hAnsi="Palatino Linotype"/>
                <w:b/>
                <w:sz w:val="20"/>
                <w:szCs w:val="20"/>
              </w:rPr>
            </w:pPr>
            <w:r w:rsidRPr="00D1140D">
              <w:rPr>
                <w:rFonts w:ascii="Palatino Linotype" w:hAnsi="Palatino Linotype"/>
                <w:b/>
                <w:sz w:val="20"/>
                <w:szCs w:val="20"/>
              </w:rPr>
              <w:t>4.</w:t>
            </w:r>
          </w:p>
        </w:tc>
        <w:tc>
          <w:tcPr>
            <w:tcW w:w="3621" w:type="dxa"/>
            <w:shd w:val="clear" w:color="auto" w:fill="D9D9D9"/>
            <w:vAlign w:val="center"/>
          </w:tcPr>
          <w:p w:rsidR="003237BC" w:rsidRPr="00D1140D" w:rsidRDefault="003237BC" w:rsidP="001C3699">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98"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763" w:type="dxa"/>
            <w:shd w:val="clear" w:color="auto" w:fill="D9D9D9"/>
            <w:vAlign w:val="center"/>
          </w:tcPr>
          <w:p w:rsidR="003237BC" w:rsidRPr="00D1140D" w:rsidRDefault="003237BC" w:rsidP="001C3699">
            <w:pPr>
              <w:jc w:val="center"/>
              <w:rPr>
                <w:rFonts w:ascii="Palatino Linotype" w:hAnsi="Palatino Linotype"/>
                <w:sz w:val="20"/>
                <w:szCs w:val="20"/>
              </w:rPr>
            </w:pPr>
          </w:p>
        </w:tc>
        <w:tc>
          <w:tcPr>
            <w:tcW w:w="2190" w:type="dxa"/>
            <w:shd w:val="clear" w:color="auto" w:fill="D9D9D9"/>
            <w:vAlign w:val="center"/>
          </w:tcPr>
          <w:p w:rsidR="003237BC" w:rsidRPr="00D1140D" w:rsidRDefault="003237BC" w:rsidP="001C3699">
            <w:pPr>
              <w:jc w:val="center"/>
              <w:rPr>
                <w:rFonts w:ascii="Palatino Linotype" w:hAnsi="Palatino Linotype"/>
                <w:sz w:val="20"/>
                <w:szCs w:val="20"/>
              </w:rPr>
            </w:pPr>
          </w:p>
        </w:tc>
      </w:tr>
      <w:tr w:rsidR="003237BC" w:rsidRPr="00D1140D" w:rsidTr="001C3699">
        <w:trPr>
          <w:jc w:val="center"/>
        </w:trPr>
        <w:tc>
          <w:tcPr>
            <w:tcW w:w="828"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4.1.</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Feladattal vezetett kiscsoportos szövegfeldolgozás</w:t>
            </w:r>
          </w:p>
        </w:tc>
        <w:tc>
          <w:tcPr>
            <w:tcW w:w="809" w:type="dxa"/>
            <w:vAlign w:val="center"/>
          </w:tcPr>
          <w:p w:rsidR="003237BC" w:rsidRPr="00D1140D" w:rsidRDefault="003237BC" w:rsidP="001C3699">
            <w:pPr>
              <w:jc w:val="center"/>
              <w:rPr>
                <w:rFonts w:ascii="Palatino Linotype" w:hAnsi="Palatino Linotype"/>
                <w:sz w:val="20"/>
                <w:szCs w:val="20"/>
              </w:rPr>
            </w:pP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3237BC" w:rsidRPr="00D1140D" w:rsidRDefault="003237BC" w:rsidP="001C3699">
            <w:pPr>
              <w:jc w:val="center"/>
              <w:rPr>
                <w:rFonts w:ascii="Palatino Linotype" w:hAnsi="Palatino Linotype"/>
                <w:sz w:val="20"/>
                <w:szCs w:val="20"/>
              </w:rPr>
            </w:pPr>
          </w:p>
        </w:tc>
      </w:tr>
      <w:tr w:rsidR="003237BC" w:rsidRPr="00D1140D" w:rsidTr="001C3699">
        <w:trPr>
          <w:jc w:val="center"/>
        </w:trPr>
        <w:tc>
          <w:tcPr>
            <w:tcW w:w="828" w:type="dxa"/>
            <w:vAlign w:val="center"/>
          </w:tcPr>
          <w:p w:rsidR="003237BC" w:rsidRPr="00D1140D" w:rsidRDefault="003237BC" w:rsidP="004F5B58">
            <w:pPr>
              <w:jc w:val="center"/>
              <w:rPr>
                <w:rFonts w:ascii="Palatino Linotype" w:hAnsi="Palatino Linotype"/>
                <w:sz w:val="20"/>
                <w:szCs w:val="20"/>
              </w:rPr>
            </w:pPr>
            <w:r w:rsidRPr="00D1140D">
              <w:rPr>
                <w:rFonts w:ascii="Palatino Linotype" w:hAnsi="Palatino Linotype"/>
                <w:sz w:val="20"/>
                <w:szCs w:val="20"/>
              </w:rPr>
              <w:t>4.</w:t>
            </w:r>
            <w:r w:rsidR="004F5B58">
              <w:rPr>
                <w:rFonts w:ascii="Palatino Linotype" w:hAnsi="Palatino Linotype"/>
                <w:sz w:val="20"/>
                <w:szCs w:val="20"/>
              </w:rPr>
              <w:t>2</w:t>
            </w:r>
            <w:r w:rsidRPr="00D1140D">
              <w:rPr>
                <w:rFonts w:ascii="Palatino Linotype" w:hAnsi="Palatino Linotype"/>
                <w:sz w:val="20"/>
                <w:szCs w:val="20"/>
              </w:rPr>
              <w:t>.</w:t>
            </w:r>
          </w:p>
        </w:tc>
        <w:tc>
          <w:tcPr>
            <w:tcW w:w="3621" w:type="dxa"/>
            <w:vAlign w:val="center"/>
          </w:tcPr>
          <w:p w:rsidR="003237BC" w:rsidRPr="00D1140D" w:rsidRDefault="003237BC" w:rsidP="001C3699">
            <w:pPr>
              <w:rPr>
                <w:rFonts w:ascii="Palatino Linotype" w:hAnsi="Palatino Linotype" w:cs="Arial"/>
                <w:sz w:val="20"/>
                <w:szCs w:val="20"/>
              </w:rPr>
            </w:pPr>
            <w:r w:rsidRPr="00D1140D">
              <w:rPr>
                <w:rFonts w:ascii="Palatino Linotype" w:hAnsi="Palatino Linotype" w:cs="Arial"/>
                <w:sz w:val="20"/>
                <w:szCs w:val="20"/>
              </w:rPr>
              <w:t>Csoportos helyzetgyakorlat</w:t>
            </w:r>
          </w:p>
        </w:tc>
        <w:tc>
          <w:tcPr>
            <w:tcW w:w="809" w:type="dxa"/>
            <w:vAlign w:val="center"/>
          </w:tcPr>
          <w:p w:rsidR="003237BC" w:rsidRPr="00D1140D" w:rsidRDefault="003237BC" w:rsidP="001C3699">
            <w:pPr>
              <w:jc w:val="center"/>
              <w:rPr>
                <w:rFonts w:ascii="Palatino Linotype" w:hAnsi="Palatino Linotype"/>
                <w:sz w:val="20"/>
                <w:szCs w:val="20"/>
              </w:rPr>
            </w:pPr>
          </w:p>
        </w:tc>
        <w:tc>
          <w:tcPr>
            <w:tcW w:w="798" w:type="dxa"/>
            <w:vAlign w:val="center"/>
          </w:tcPr>
          <w:p w:rsidR="003237BC" w:rsidRPr="00D1140D" w:rsidRDefault="003237BC" w:rsidP="001C3699">
            <w:pPr>
              <w:jc w:val="center"/>
              <w:rPr>
                <w:rFonts w:ascii="Palatino Linotype" w:hAnsi="Palatino Linotype"/>
                <w:sz w:val="20"/>
                <w:szCs w:val="20"/>
              </w:rPr>
            </w:pPr>
          </w:p>
        </w:tc>
        <w:tc>
          <w:tcPr>
            <w:tcW w:w="763" w:type="dxa"/>
            <w:vAlign w:val="center"/>
          </w:tcPr>
          <w:p w:rsidR="003237BC" w:rsidRPr="00D1140D" w:rsidRDefault="003237BC" w:rsidP="001C3699">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3237BC" w:rsidRPr="00D1140D" w:rsidRDefault="003237BC" w:rsidP="001C3699">
            <w:pPr>
              <w:jc w:val="center"/>
              <w:rPr>
                <w:rFonts w:ascii="Palatino Linotype" w:hAnsi="Palatino Linotype"/>
                <w:sz w:val="20"/>
                <w:szCs w:val="20"/>
              </w:rPr>
            </w:pPr>
          </w:p>
        </w:tc>
      </w:tr>
    </w:tbl>
    <w:p w:rsidR="003237BC" w:rsidRPr="00D1140D" w:rsidRDefault="003237BC" w:rsidP="003237BC">
      <w:pPr>
        <w:widowControl w:val="0"/>
        <w:suppressAutoHyphens/>
        <w:ind w:left="709"/>
        <w:rPr>
          <w:rFonts w:ascii="Palatino Linotype" w:hAnsi="Palatino Linotype"/>
          <w:bCs/>
          <w:sz w:val="24"/>
          <w:szCs w:val="24"/>
          <w:u w:val="single"/>
        </w:rPr>
      </w:pPr>
    </w:p>
    <w:p w:rsidR="00DE4948" w:rsidRDefault="003237BC">
      <w:pPr>
        <w:widowControl w:val="0"/>
        <w:numPr>
          <w:ilvl w:val="1"/>
          <w:numId w:val="22"/>
        </w:numPr>
        <w:suppressAutoHyphens/>
        <w:ind w:hanging="333"/>
        <w:rPr>
          <w:rFonts w:ascii="Palatino Linotype" w:hAnsi="Palatino Linotype"/>
          <w:sz w:val="24"/>
          <w:szCs w:val="24"/>
        </w:rPr>
      </w:pPr>
      <w:r w:rsidRPr="00D1140D">
        <w:rPr>
          <w:rFonts w:ascii="Palatino Linotype" w:hAnsi="Palatino Linotype"/>
          <w:b/>
          <w:bCs/>
          <w:sz w:val="24"/>
          <w:szCs w:val="24"/>
        </w:rPr>
        <w:t>A tantárgy értékelésének módja</w:t>
      </w:r>
    </w:p>
    <w:p w:rsidR="00DE4948" w:rsidRDefault="00E54CCD">
      <w:pPr>
        <w:widowControl w:val="0"/>
        <w:suppressAutoHyphens/>
        <w:ind w:left="567"/>
        <w:jc w:val="both"/>
        <w:rPr>
          <w:rFonts w:ascii="Palatino Linotype" w:hAnsi="Palatino Linotype"/>
          <w:bCs/>
          <w:sz w:val="24"/>
          <w:szCs w:val="24"/>
        </w:rPr>
      </w:pPr>
      <w:r w:rsidRPr="00E54CCD">
        <w:rPr>
          <w:rFonts w:ascii="Palatino Linotype" w:hAnsi="Palatino Linotype"/>
          <w:bCs/>
          <w:sz w:val="24"/>
          <w:szCs w:val="24"/>
        </w:rPr>
        <w:t xml:space="preserve">A nemzeti köznevelésről szóló 2011. évi CXC. </w:t>
      </w:r>
      <w:r w:rsidR="00C03D03">
        <w:rPr>
          <w:rFonts w:ascii="Palatino Linotype" w:hAnsi="Palatino Linotype"/>
          <w:bCs/>
          <w:sz w:val="24"/>
          <w:szCs w:val="24"/>
        </w:rPr>
        <w:t>törvény</w:t>
      </w:r>
      <w:r w:rsidRPr="00E54CCD">
        <w:rPr>
          <w:rFonts w:ascii="Palatino Linotype" w:hAnsi="Palatino Linotype"/>
          <w:bCs/>
          <w:sz w:val="24"/>
          <w:szCs w:val="24"/>
        </w:rPr>
        <w:t xml:space="preserve"> 54. § (2) a) pontja szerinti értékeléssel.</w:t>
      </w:r>
    </w:p>
    <w:p w:rsidR="00DF226C" w:rsidRPr="002D3838" w:rsidRDefault="00DF226C" w:rsidP="00DF226C">
      <w:pPr>
        <w:widowControl w:val="0"/>
        <w:suppressAutoHyphens/>
        <w:jc w:val="center"/>
        <w:rPr>
          <w:rFonts w:ascii="Palatino Linotype" w:hAnsi="Palatino Linotype"/>
          <w:b/>
          <w:bCs/>
          <w:sz w:val="44"/>
          <w:szCs w:val="44"/>
        </w:rPr>
      </w:pPr>
      <w:r w:rsidRPr="00D1140D">
        <w:rPr>
          <w:rFonts w:ascii="Palatino Linotype" w:hAnsi="Palatino Linotype"/>
          <w:bCs/>
        </w:rPr>
        <w:br w:type="page"/>
      </w:r>
    </w:p>
    <w:p w:rsidR="00DF226C" w:rsidRPr="002D3838" w:rsidRDefault="00DF226C" w:rsidP="00DF226C">
      <w:pPr>
        <w:widowControl w:val="0"/>
        <w:suppressAutoHyphens/>
        <w:jc w:val="center"/>
        <w:rPr>
          <w:rFonts w:ascii="Palatino Linotype" w:hAnsi="Palatino Linotype"/>
          <w:b/>
          <w:bCs/>
          <w:sz w:val="44"/>
          <w:szCs w:val="44"/>
        </w:rPr>
      </w:pPr>
    </w:p>
    <w:p w:rsidR="00DF226C" w:rsidRPr="002D3838" w:rsidRDefault="00DF226C" w:rsidP="00DF226C">
      <w:pPr>
        <w:widowControl w:val="0"/>
        <w:suppressAutoHyphens/>
        <w:jc w:val="center"/>
        <w:rPr>
          <w:rFonts w:ascii="Palatino Linotype" w:hAnsi="Palatino Linotype"/>
          <w:b/>
          <w:bCs/>
          <w:sz w:val="44"/>
          <w:szCs w:val="44"/>
        </w:rPr>
      </w:pPr>
    </w:p>
    <w:p w:rsidR="00DF226C" w:rsidRPr="002D3838" w:rsidRDefault="00DF226C" w:rsidP="00DF226C">
      <w:pPr>
        <w:widowControl w:val="0"/>
        <w:suppressAutoHyphens/>
        <w:jc w:val="center"/>
        <w:rPr>
          <w:rFonts w:ascii="Palatino Linotype" w:hAnsi="Palatino Linotype"/>
          <w:b/>
          <w:bCs/>
          <w:sz w:val="44"/>
          <w:szCs w:val="44"/>
        </w:rPr>
      </w:pPr>
    </w:p>
    <w:p w:rsidR="00DF226C" w:rsidRPr="002D3838" w:rsidRDefault="00DF226C" w:rsidP="00DF226C">
      <w:pPr>
        <w:widowControl w:val="0"/>
        <w:suppressAutoHyphens/>
        <w:jc w:val="center"/>
        <w:rPr>
          <w:rFonts w:ascii="Palatino Linotype" w:hAnsi="Palatino Linotype"/>
          <w:b/>
          <w:bCs/>
          <w:sz w:val="44"/>
          <w:szCs w:val="44"/>
        </w:rPr>
      </w:pPr>
    </w:p>
    <w:p w:rsidR="00DF226C" w:rsidRDefault="00DF226C" w:rsidP="00DF226C">
      <w:pPr>
        <w:widowControl w:val="0"/>
        <w:suppressAutoHyphens/>
        <w:jc w:val="center"/>
        <w:rPr>
          <w:rFonts w:ascii="Palatino Linotype" w:hAnsi="Palatino Linotype"/>
          <w:b/>
          <w:sz w:val="44"/>
          <w:szCs w:val="44"/>
        </w:rPr>
      </w:pPr>
      <w:r w:rsidRPr="00D1140D">
        <w:rPr>
          <w:rFonts w:ascii="Palatino Linotype" w:hAnsi="Palatino Linotype"/>
          <w:b/>
          <w:sz w:val="44"/>
          <w:szCs w:val="44"/>
        </w:rPr>
        <w:t xml:space="preserve">A </w:t>
      </w:r>
    </w:p>
    <w:p w:rsidR="002D3838" w:rsidRPr="00D1140D" w:rsidRDefault="002D3838" w:rsidP="00DF226C">
      <w:pPr>
        <w:widowControl w:val="0"/>
        <w:suppressAutoHyphens/>
        <w:jc w:val="center"/>
        <w:rPr>
          <w:rFonts w:ascii="Palatino Linotype" w:hAnsi="Palatino Linotype"/>
          <w:b/>
          <w:sz w:val="44"/>
          <w:szCs w:val="44"/>
        </w:rPr>
      </w:pPr>
    </w:p>
    <w:p w:rsidR="00DF226C" w:rsidRPr="00D1140D" w:rsidRDefault="00DF226C" w:rsidP="00DF226C">
      <w:pPr>
        <w:widowControl w:val="0"/>
        <w:suppressAutoHyphens/>
        <w:jc w:val="center"/>
        <w:rPr>
          <w:rFonts w:ascii="Palatino Linotype" w:hAnsi="Palatino Linotype"/>
          <w:b/>
          <w:sz w:val="44"/>
          <w:szCs w:val="44"/>
        </w:rPr>
      </w:pPr>
      <w:r w:rsidRPr="00D1140D">
        <w:rPr>
          <w:rFonts w:ascii="Palatino Linotype" w:hAnsi="Palatino Linotype"/>
          <w:b/>
          <w:sz w:val="44"/>
          <w:szCs w:val="44"/>
        </w:rPr>
        <w:t>11499-12 azonosító számú</w:t>
      </w:r>
    </w:p>
    <w:p w:rsidR="00DF226C" w:rsidRPr="00D1140D" w:rsidRDefault="00DF226C" w:rsidP="00DF226C">
      <w:pPr>
        <w:widowControl w:val="0"/>
        <w:suppressAutoHyphens/>
        <w:jc w:val="center"/>
        <w:rPr>
          <w:rFonts w:ascii="Palatino Linotype" w:hAnsi="Palatino Linotype"/>
          <w:sz w:val="44"/>
          <w:szCs w:val="44"/>
        </w:rPr>
      </w:pPr>
    </w:p>
    <w:p w:rsidR="00DF226C" w:rsidRDefault="00DF226C" w:rsidP="00DF226C">
      <w:pPr>
        <w:widowControl w:val="0"/>
        <w:suppressAutoHyphens/>
        <w:jc w:val="center"/>
        <w:rPr>
          <w:rFonts w:ascii="Palatino Linotype" w:hAnsi="Palatino Linotype"/>
          <w:b/>
          <w:sz w:val="44"/>
          <w:szCs w:val="44"/>
        </w:rPr>
      </w:pPr>
      <w:r w:rsidRPr="00D1140D">
        <w:rPr>
          <w:rFonts w:ascii="Palatino Linotype" w:hAnsi="Palatino Linotype"/>
          <w:b/>
          <w:sz w:val="44"/>
          <w:szCs w:val="44"/>
        </w:rPr>
        <w:t>Foglalkoztatás II.</w:t>
      </w:r>
    </w:p>
    <w:p w:rsidR="002D3838" w:rsidRPr="00D1140D" w:rsidRDefault="002D3838" w:rsidP="00DF226C">
      <w:pPr>
        <w:widowControl w:val="0"/>
        <w:suppressAutoHyphens/>
        <w:jc w:val="center"/>
        <w:rPr>
          <w:rFonts w:ascii="Palatino Linotype" w:hAnsi="Palatino Linotype"/>
          <w:b/>
          <w:sz w:val="44"/>
          <w:szCs w:val="44"/>
        </w:rPr>
      </w:pPr>
    </w:p>
    <w:p w:rsidR="00DF226C" w:rsidRPr="00D1140D" w:rsidRDefault="00DF226C" w:rsidP="00DF226C">
      <w:pPr>
        <w:widowControl w:val="0"/>
        <w:suppressAutoHyphens/>
        <w:jc w:val="center"/>
        <w:rPr>
          <w:rFonts w:ascii="Palatino Linotype" w:hAnsi="Palatino Linotype"/>
          <w:b/>
          <w:sz w:val="44"/>
          <w:szCs w:val="44"/>
        </w:rPr>
      </w:pPr>
      <w:r w:rsidRPr="00D1140D">
        <w:rPr>
          <w:rFonts w:ascii="Palatino Linotype" w:hAnsi="Palatino Linotype"/>
          <w:b/>
          <w:sz w:val="44"/>
          <w:szCs w:val="44"/>
        </w:rPr>
        <w:t>megnevezésű</w:t>
      </w:r>
    </w:p>
    <w:p w:rsidR="00DF226C" w:rsidRPr="00D1140D" w:rsidRDefault="00DF226C" w:rsidP="00DF226C">
      <w:pPr>
        <w:widowControl w:val="0"/>
        <w:suppressAutoHyphens/>
        <w:ind w:left="-15"/>
        <w:jc w:val="center"/>
        <w:rPr>
          <w:rFonts w:ascii="Palatino Linotype" w:eastAsia="Lucida Sans Unicode" w:hAnsi="Palatino Linotype"/>
          <w:b/>
          <w:kern w:val="1"/>
          <w:sz w:val="44"/>
          <w:szCs w:val="44"/>
          <w:lang w:eastAsia="hi-IN" w:bidi="hi-IN"/>
        </w:rPr>
      </w:pPr>
    </w:p>
    <w:p w:rsidR="00DF226C" w:rsidRPr="00D1140D" w:rsidRDefault="00DF226C" w:rsidP="00DF226C">
      <w:pPr>
        <w:widowControl w:val="0"/>
        <w:suppressAutoHyphens/>
        <w:ind w:left="-15"/>
        <w:jc w:val="center"/>
        <w:rPr>
          <w:rFonts w:ascii="Palatino Linotype" w:eastAsia="Lucida Sans Unicode" w:hAnsi="Palatino Linotype"/>
          <w:b/>
          <w:kern w:val="1"/>
          <w:sz w:val="44"/>
          <w:szCs w:val="44"/>
          <w:lang w:eastAsia="hi-IN" w:bidi="hi-IN"/>
        </w:rPr>
      </w:pPr>
      <w:r w:rsidRPr="00D1140D">
        <w:rPr>
          <w:rFonts w:ascii="Palatino Linotype" w:eastAsia="Lucida Sans Unicode" w:hAnsi="Palatino Linotype"/>
          <w:b/>
          <w:kern w:val="1"/>
          <w:sz w:val="44"/>
          <w:szCs w:val="44"/>
          <w:lang w:eastAsia="hi-IN" w:bidi="hi-IN"/>
        </w:rPr>
        <w:t>szakmai követelménymodul</w:t>
      </w:r>
    </w:p>
    <w:p w:rsidR="00DF226C" w:rsidRPr="00D1140D" w:rsidRDefault="00DF226C" w:rsidP="00DF226C">
      <w:pPr>
        <w:widowControl w:val="0"/>
        <w:suppressAutoHyphens/>
        <w:ind w:left="-15"/>
        <w:jc w:val="center"/>
        <w:rPr>
          <w:rFonts w:ascii="Palatino Linotype" w:eastAsia="Lucida Sans Unicode" w:hAnsi="Palatino Linotype"/>
          <w:b/>
          <w:kern w:val="1"/>
          <w:sz w:val="44"/>
          <w:szCs w:val="44"/>
          <w:lang w:eastAsia="hi-IN" w:bidi="hi-IN"/>
        </w:rPr>
      </w:pPr>
    </w:p>
    <w:p w:rsidR="00DF226C" w:rsidRPr="00D1140D" w:rsidRDefault="00DF226C" w:rsidP="00DF226C">
      <w:pPr>
        <w:widowControl w:val="0"/>
        <w:suppressAutoHyphens/>
        <w:ind w:left="-15"/>
        <w:jc w:val="center"/>
        <w:rPr>
          <w:rFonts w:ascii="Palatino Linotype" w:eastAsia="Lucida Sans Unicode" w:hAnsi="Palatino Linotype"/>
          <w:b/>
          <w:kern w:val="1"/>
          <w:sz w:val="44"/>
          <w:szCs w:val="44"/>
          <w:lang w:eastAsia="hi-IN" w:bidi="hi-IN"/>
        </w:rPr>
      </w:pPr>
      <w:r w:rsidRPr="00D1140D">
        <w:rPr>
          <w:rFonts w:ascii="Palatino Linotype" w:eastAsia="Lucida Sans Unicode" w:hAnsi="Palatino Linotype"/>
          <w:b/>
          <w:kern w:val="1"/>
          <w:sz w:val="44"/>
          <w:szCs w:val="44"/>
          <w:lang w:eastAsia="hi-IN" w:bidi="hi-IN"/>
        </w:rPr>
        <w:t>tantárgyai, témakörei</w:t>
      </w:r>
    </w:p>
    <w:p w:rsidR="00DF226C" w:rsidRPr="00D1140D" w:rsidRDefault="00DF226C" w:rsidP="00DF226C">
      <w:pPr>
        <w:widowControl w:val="0"/>
        <w:suppressAutoHyphens/>
        <w:jc w:val="both"/>
        <w:rPr>
          <w:rFonts w:ascii="Palatino Linotype" w:hAnsi="Palatino Linotype"/>
          <w:b/>
          <w:kern w:val="1"/>
          <w:sz w:val="24"/>
          <w:szCs w:val="24"/>
          <w:lang w:eastAsia="hi-IN" w:bidi="hi-IN"/>
        </w:rPr>
      </w:pPr>
      <w:r w:rsidRPr="00D1140D">
        <w:rPr>
          <w:rFonts w:ascii="Palatino Linotype" w:eastAsia="Lucida Sans Unicode" w:hAnsi="Palatino Linotype"/>
          <w:b/>
          <w:kern w:val="1"/>
          <w:sz w:val="44"/>
          <w:szCs w:val="44"/>
          <w:lang w:eastAsia="hi-IN" w:bidi="hi-IN"/>
        </w:rPr>
        <w:br w:type="page"/>
      </w:r>
      <w:r w:rsidRPr="00D1140D">
        <w:rPr>
          <w:rFonts w:ascii="Palatino Linotype" w:hAnsi="Palatino Linotype" w:cs="Mangal"/>
          <w:b/>
          <w:kern w:val="1"/>
          <w:sz w:val="24"/>
          <w:szCs w:val="24"/>
          <w:lang w:eastAsia="hi-IN" w:bidi="hi-IN"/>
        </w:rPr>
        <w:lastRenderedPageBreak/>
        <w:t xml:space="preserve">A 11499-12 </w:t>
      </w:r>
      <w:r w:rsidRPr="00D1140D">
        <w:rPr>
          <w:rFonts w:ascii="Palatino Linotype" w:hAnsi="Palatino Linotype"/>
          <w:b/>
          <w:sz w:val="24"/>
          <w:szCs w:val="24"/>
        </w:rPr>
        <w:t>azonosító számú, Foglalkoztatás II. megnevezésű szakmai követelmény</w:t>
      </w:r>
      <w:r w:rsidRPr="00D1140D">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DF226C" w:rsidRPr="00A6750A" w:rsidTr="001C3699">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226C" w:rsidRPr="00A6750A" w:rsidRDefault="00DF226C" w:rsidP="001C3699">
            <w:pPr>
              <w:jc w:val="center"/>
              <w:rPr>
                <w:rFonts w:ascii="Palatino Linotype" w:hAnsi="Palatino Linotype" w:cs="Arial"/>
                <w:sz w:val="20"/>
                <w:szCs w:val="20"/>
              </w:rPr>
            </w:pPr>
            <w:r w:rsidRPr="00A6750A">
              <w:rPr>
                <w:rFonts w:ascii="Palatino Linotype" w:hAnsi="Palatino Linotype" w:cs="Arial"/>
                <w:sz w:val="20"/>
                <w:szCs w:val="20"/>
              </w:rPr>
              <w:t xml:space="preserve">11499-12 </w:t>
            </w:r>
            <w:r w:rsidR="00A6750A">
              <w:rPr>
                <w:rFonts w:ascii="Palatino Linotype" w:hAnsi="Palatino Linotype" w:cs="Arial"/>
                <w:sz w:val="20"/>
                <w:szCs w:val="20"/>
              </w:rPr>
              <w:br/>
            </w:r>
            <w:r w:rsidRPr="00A6750A">
              <w:rPr>
                <w:rFonts w:ascii="Palatino Linotype" w:hAnsi="Palatino Linotype" w:cs="Arial"/>
                <w:sz w:val="20"/>
                <w:szCs w:val="20"/>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DF226C" w:rsidRPr="00A6750A" w:rsidRDefault="00DF226C" w:rsidP="001C3699">
            <w:pPr>
              <w:jc w:val="center"/>
              <w:rPr>
                <w:rFonts w:ascii="Palatino Linotype" w:hAnsi="Palatino Linotype" w:cs="Arial"/>
                <w:sz w:val="20"/>
                <w:szCs w:val="20"/>
              </w:rPr>
            </w:pPr>
            <w:r w:rsidRPr="00A6750A">
              <w:rPr>
                <w:rFonts w:ascii="Palatino Linotype" w:hAnsi="Palatino Linotype" w:cs="Arial"/>
                <w:sz w:val="20"/>
                <w:szCs w:val="20"/>
              </w:rPr>
              <w:t>Foglalkoztatás II.</w:t>
            </w:r>
          </w:p>
        </w:tc>
      </w:tr>
      <w:tr w:rsidR="00DF226C" w:rsidRPr="00A6750A" w:rsidTr="004F5B58">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DF226C" w:rsidRPr="00A6750A" w:rsidRDefault="00DF226C" w:rsidP="001C3699">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textDirection w:val="btLr"/>
            <w:vAlign w:val="bottom"/>
          </w:tcPr>
          <w:p w:rsidR="00DF226C" w:rsidRPr="00A6750A" w:rsidRDefault="00DF226C" w:rsidP="004F5B58">
            <w:pPr>
              <w:ind w:left="57"/>
              <w:rPr>
                <w:rFonts w:ascii="Palatino Linotype" w:hAnsi="Palatino Linotype" w:cs="Arial"/>
                <w:sz w:val="20"/>
                <w:szCs w:val="20"/>
              </w:rPr>
            </w:pPr>
            <w:r w:rsidRPr="00A6750A">
              <w:rPr>
                <w:rFonts w:ascii="Palatino Linotype" w:hAnsi="Palatino Linotype" w:cs="Arial"/>
                <w:sz w:val="20"/>
                <w:szCs w:val="20"/>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bottom"/>
          </w:tcPr>
          <w:p w:rsidR="00DF226C" w:rsidRPr="00A6750A" w:rsidRDefault="00DF226C" w:rsidP="004F5B58">
            <w:pPr>
              <w:ind w:left="57"/>
              <w:rPr>
                <w:rFonts w:ascii="Palatino Linotype" w:hAnsi="Palatino Linotype" w:cs="Arial"/>
                <w:sz w:val="20"/>
                <w:szCs w:val="20"/>
              </w:rPr>
            </w:pPr>
            <w:r w:rsidRPr="00A6750A">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bottom"/>
          </w:tcPr>
          <w:p w:rsidR="00DF226C" w:rsidRPr="00A6750A" w:rsidRDefault="00DF226C" w:rsidP="004F5B58">
            <w:pPr>
              <w:ind w:left="57"/>
              <w:rPr>
                <w:rFonts w:ascii="Palatino Linotype" w:hAnsi="Palatino Linotype" w:cs="Arial"/>
                <w:sz w:val="20"/>
                <w:szCs w:val="20"/>
              </w:rPr>
            </w:pPr>
            <w:r w:rsidRPr="00A6750A">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shd w:val="clear" w:color="auto" w:fill="auto"/>
            <w:textDirection w:val="btLr"/>
            <w:vAlign w:val="bottom"/>
          </w:tcPr>
          <w:p w:rsidR="00DF226C" w:rsidRPr="00A6750A" w:rsidRDefault="00DF226C" w:rsidP="004F5B58">
            <w:pPr>
              <w:ind w:left="57"/>
              <w:rPr>
                <w:rFonts w:ascii="Palatino Linotype" w:hAnsi="Palatino Linotype" w:cs="Arial"/>
                <w:sz w:val="20"/>
                <w:szCs w:val="20"/>
              </w:rPr>
            </w:pPr>
            <w:r w:rsidRPr="00A6750A">
              <w:rPr>
                <w:rFonts w:ascii="Palatino Linotype" w:hAnsi="Palatino Linotype" w:cs="Arial"/>
                <w:sz w:val="20"/>
                <w:szCs w:val="20"/>
              </w:rPr>
              <w:t>Munkanélküliség</w:t>
            </w:r>
          </w:p>
        </w:tc>
      </w:tr>
      <w:tr w:rsidR="00DF226C" w:rsidRPr="00A6750A" w:rsidTr="001C369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center"/>
              <w:rPr>
                <w:rFonts w:ascii="Palatino Linotype" w:hAnsi="Palatino Linotype" w:cs="Arial"/>
                <w:sz w:val="20"/>
                <w:szCs w:val="20"/>
              </w:rPr>
            </w:pPr>
            <w:r w:rsidRPr="00A6750A">
              <w:rPr>
                <w:rFonts w:ascii="Palatino Linotype" w:hAnsi="Palatino Linotype" w:cs="Arial"/>
                <w:sz w:val="20"/>
                <w:szCs w:val="20"/>
              </w:rPr>
              <w:t>FELADATOK</w:t>
            </w: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sz w:val="20"/>
                <w:szCs w:val="20"/>
              </w:rPr>
            </w:pPr>
            <w:r w:rsidRPr="00A6750A">
              <w:rPr>
                <w:rFonts w:ascii="Palatino Linotype" w:hAnsi="Palatino Linotype"/>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 xml:space="preserve">Alkalmazza a </w:t>
            </w:r>
            <w:proofErr w:type="spellStart"/>
            <w:r w:rsidRPr="00A6750A">
              <w:rPr>
                <w:rFonts w:ascii="Palatino Linotype" w:hAnsi="Palatino Linotype" w:cs="Arial"/>
                <w:sz w:val="20"/>
                <w:szCs w:val="20"/>
              </w:rPr>
              <w:t>munkaerőpiaci</w:t>
            </w:r>
            <w:proofErr w:type="spellEnd"/>
            <w:r w:rsidRPr="00A6750A">
              <w:rPr>
                <w:rFonts w:ascii="Palatino Linotype" w:hAnsi="Palatino Linotype" w:cs="Arial"/>
                <w:sz w:val="20"/>
                <w:szCs w:val="20"/>
              </w:rPr>
              <w:t xml:space="preserve"> technikákat</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DF226C" w:rsidRPr="00A6750A" w:rsidRDefault="00DF226C" w:rsidP="002D3838">
            <w:pPr>
              <w:jc w:val="center"/>
              <w:rPr>
                <w:rFonts w:ascii="Palatino Linotype" w:hAnsi="Palatino Linotype" w:cs="Arial"/>
                <w:sz w:val="20"/>
                <w:szCs w:val="20"/>
              </w:rPr>
            </w:pPr>
          </w:p>
        </w:tc>
      </w:tr>
      <w:tr w:rsidR="00DF226C" w:rsidRPr="00A6750A" w:rsidTr="001C369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center"/>
              <w:rPr>
                <w:rFonts w:ascii="Palatino Linotype" w:hAnsi="Palatino Linotype" w:cs="Arial"/>
                <w:sz w:val="20"/>
                <w:szCs w:val="20"/>
              </w:rPr>
            </w:pPr>
            <w:r w:rsidRPr="00A6750A">
              <w:rPr>
                <w:rFonts w:ascii="Palatino Linotype" w:hAnsi="Palatino Linotype" w:cs="Arial"/>
                <w:sz w:val="20"/>
                <w:szCs w:val="20"/>
              </w:rPr>
              <w:t>SZAKMAI ISMERETEK</w:t>
            </w:r>
          </w:p>
        </w:tc>
      </w:tr>
      <w:tr w:rsidR="00DF226C" w:rsidRPr="00A6750A" w:rsidTr="002D3838">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A6750A" w:rsidRDefault="00DF226C" w:rsidP="001C3699">
            <w:pPr>
              <w:rPr>
                <w:rFonts w:ascii="Palatino Linotype" w:hAnsi="Palatino Linotype" w:cs="Arial"/>
                <w:sz w:val="20"/>
                <w:szCs w:val="20"/>
              </w:rPr>
            </w:pPr>
            <w:r w:rsidRPr="00A6750A">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A6750A" w:rsidRDefault="00DF226C" w:rsidP="002D3838">
            <w:pPr>
              <w:jc w:val="center"/>
              <w:rPr>
                <w:rFonts w:ascii="Palatino Linotype" w:hAnsi="Palatino Linotype" w:cs="Arial"/>
                <w:sz w:val="20"/>
                <w:szCs w:val="20"/>
              </w:rPr>
            </w:pPr>
          </w:p>
        </w:tc>
      </w:tr>
      <w:tr w:rsidR="00DF226C" w:rsidRPr="00A6750A" w:rsidTr="002D383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A6750A" w:rsidRDefault="00DF226C" w:rsidP="001C3699">
            <w:pPr>
              <w:rPr>
                <w:rFonts w:ascii="Palatino Linotype" w:hAnsi="Palatino Linotype" w:cs="Arial"/>
                <w:sz w:val="20"/>
                <w:szCs w:val="20"/>
              </w:rPr>
            </w:pPr>
            <w:r w:rsidRPr="00A6750A">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shd w:val="clear" w:color="auto" w:fill="auto"/>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vAlign w:val="center"/>
          </w:tcPr>
          <w:p w:rsidR="00DF226C" w:rsidRPr="00A6750A" w:rsidRDefault="00DF226C" w:rsidP="002D3838">
            <w:pPr>
              <w:jc w:val="center"/>
              <w:rPr>
                <w:rFonts w:ascii="Palatino Linotype" w:hAnsi="Palatino Linotype" w:cs="Arial"/>
                <w:sz w:val="20"/>
                <w:szCs w:val="20"/>
              </w:rPr>
            </w:pPr>
          </w:p>
        </w:tc>
      </w:tr>
      <w:tr w:rsidR="00DF226C" w:rsidRPr="00A6750A" w:rsidTr="002D383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A6750A" w:rsidRDefault="00DF226C" w:rsidP="001C3699">
            <w:pPr>
              <w:rPr>
                <w:rFonts w:ascii="Palatino Linotype" w:hAnsi="Palatino Linotype" w:cs="Arial"/>
                <w:sz w:val="20"/>
                <w:szCs w:val="20"/>
              </w:rPr>
            </w:pPr>
            <w:r w:rsidRPr="00A6750A">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r>
      <w:tr w:rsidR="00DF226C" w:rsidRPr="00A6750A" w:rsidTr="002D383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A6750A" w:rsidRDefault="00DF226C" w:rsidP="001C3699">
            <w:pPr>
              <w:rPr>
                <w:rFonts w:ascii="Palatino Linotype" w:hAnsi="Palatino Linotype" w:cs="Arial"/>
                <w:sz w:val="20"/>
                <w:szCs w:val="20"/>
              </w:rPr>
            </w:pPr>
            <w:r w:rsidRPr="00A6750A">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r>
      <w:tr w:rsidR="00DF226C" w:rsidRPr="00A6750A" w:rsidTr="002D383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A6750A" w:rsidRDefault="00DF226C" w:rsidP="001C3699">
            <w:pPr>
              <w:rPr>
                <w:rFonts w:ascii="Palatino Linotype" w:hAnsi="Palatino Linotype" w:cs="Arial"/>
                <w:sz w:val="20"/>
                <w:szCs w:val="20"/>
              </w:rPr>
            </w:pPr>
            <w:r w:rsidRPr="00A6750A">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r w:rsidR="00DF226C" w:rsidRPr="00A6750A" w:rsidTr="002D383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A6750A" w:rsidRDefault="00DF226C" w:rsidP="001C3699">
            <w:pPr>
              <w:rPr>
                <w:rFonts w:ascii="Palatino Linotype" w:hAnsi="Palatino Linotype" w:cs="Arial"/>
                <w:sz w:val="20"/>
                <w:szCs w:val="20"/>
              </w:rPr>
            </w:pPr>
            <w:r w:rsidRPr="00A6750A">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r>
      <w:tr w:rsidR="00DF226C" w:rsidRPr="00A6750A" w:rsidTr="002D383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A6750A" w:rsidRDefault="00DF226C" w:rsidP="001C3699">
            <w:pPr>
              <w:rPr>
                <w:rFonts w:ascii="Palatino Linotype" w:hAnsi="Palatino Linotype" w:cs="Arial"/>
                <w:sz w:val="20"/>
                <w:szCs w:val="20"/>
              </w:rPr>
            </w:pPr>
            <w:r w:rsidRPr="00A6750A">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r>
      <w:tr w:rsidR="00DF226C" w:rsidRPr="00A6750A" w:rsidTr="002D3838">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A6750A" w:rsidRDefault="00DF226C" w:rsidP="001C3699">
            <w:pPr>
              <w:rPr>
                <w:rFonts w:ascii="Palatino Linotype" w:hAnsi="Palatino Linotype" w:cs="Arial"/>
                <w:sz w:val="20"/>
                <w:szCs w:val="20"/>
              </w:rPr>
            </w:pPr>
            <w:r w:rsidRPr="00A6750A">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r>
      <w:tr w:rsidR="00DF226C" w:rsidRPr="00A6750A" w:rsidTr="002D3838">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A6750A" w:rsidRDefault="00DF226C" w:rsidP="001C3699">
            <w:pPr>
              <w:rPr>
                <w:rFonts w:ascii="Palatino Linotype" w:hAnsi="Palatino Linotype" w:cs="Arial"/>
                <w:sz w:val="20"/>
                <w:szCs w:val="20"/>
              </w:rPr>
            </w:pPr>
            <w:r w:rsidRPr="00A6750A">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r>
      <w:tr w:rsidR="00DF226C" w:rsidRPr="00A6750A" w:rsidTr="002D3838">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A6750A" w:rsidRDefault="00DF226C" w:rsidP="001C3699">
            <w:pPr>
              <w:rPr>
                <w:rFonts w:ascii="Palatino Linotype" w:hAnsi="Palatino Linotype" w:cs="Arial"/>
                <w:sz w:val="20"/>
                <w:szCs w:val="20"/>
              </w:rPr>
            </w:pPr>
            <w:r w:rsidRPr="00A6750A">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sz w:val="20"/>
                <w:szCs w:val="20"/>
              </w:rPr>
              <w:t>x</w:t>
            </w:r>
          </w:p>
        </w:tc>
      </w:tr>
      <w:tr w:rsidR="00DF226C" w:rsidRPr="00A6750A" w:rsidTr="002D3838">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F226C" w:rsidRPr="00A6750A" w:rsidRDefault="00DF226C" w:rsidP="001C3699">
            <w:pPr>
              <w:rPr>
                <w:rFonts w:ascii="Palatino Linotype" w:hAnsi="Palatino Linotype" w:cs="Arial"/>
                <w:sz w:val="20"/>
                <w:szCs w:val="20"/>
              </w:rPr>
            </w:pPr>
            <w:r w:rsidRPr="00A6750A">
              <w:rPr>
                <w:rFonts w:ascii="Palatino Linotype" w:hAnsi="Palatino Linotype" w:cs="Arial"/>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center"/>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r w:rsidR="00DF226C" w:rsidRPr="00A6750A" w:rsidTr="001C369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center"/>
              <w:rPr>
                <w:rFonts w:ascii="Palatino Linotype" w:hAnsi="Palatino Linotype" w:cs="Arial"/>
                <w:sz w:val="20"/>
                <w:szCs w:val="20"/>
              </w:rPr>
            </w:pPr>
            <w:r w:rsidRPr="00A6750A">
              <w:rPr>
                <w:rFonts w:ascii="Palatino Linotype" w:hAnsi="Palatino Linotype" w:cs="Arial"/>
                <w:sz w:val="20"/>
                <w:szCs w:val="20"/>
              </w:rPr>
              <w:t>SZAKMAI KÉSZSÉGEK</w:t>
            </w: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Elemi szintű számítógép</w:t>
            </w:r>
            <w:r w:rsidR="002D3838" w:rsidRPr="00A6750A">
              <w:rPr>
                <w:rFonts w:ascii="Palatino Linotype" w:hAnsi="Palatino Linotype" w:cs="Arial"/>
                <w:sz w:val="20"/>
                <w:szCs w:val="20"/>
              </w:rPr>
              <w:t xml:space="preserve"> </w:t>
            </w:r>
            <w:r w:rsidRPr="00A6750A">
              <w:rPr>
                <w:rFonts w:ascii="Palatino Linotype" w:hAnsi="Palatino Linotype" w:cs="Arial"/>
                <w:sz w:val="20"/>
                <w:szCs w:val="20"/>
              </w:rPr>
              <w:t>használat</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r w:rsidR="00DF226C" w:rsidRPr="00A6750A" w:rsidTr="001C369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center"/>
              <w:rPr>
                <w:rFonts w:ascii="Palatino Linotype" w:hAnsi="Palatino Linotype" w:cs="Arial"/>
                <w:sz w:val="20"/>
                <w:szCs w:val="20"/>
              </w:rPr>
            </w:pPr>
            <w:r w:rsidRPr="00A6750A">
              <w:rPr>
                <w:rFonts w:ascii="Palatino Linotype" w:hAnsi="Palatino Linotype" w:cs="Arial"/>
                <w:sz w:val="20"/>
                <w:szCs w:val="20"/>
              </w:rPr>
              <w:t>SZEMÉLYES KOMPETENCIÁK</w:t>
            </w: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r w:rsidR="00DF226C" w:rsidRPr="00A6750A" w:rsidTr="001504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DF226C" w:rsidRPr="00A6750A" w:rsidRDefault="00DF226C" w:rsidP="002D3838">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shd w:val="clear" w:color="auto" w:fill="auto"/>
            <w:noWrap/>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r w:rsidR="00DF226C" w:rsidRPr="00A6750A" w:rsidTr="001504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center"/>
              <w:rPr>
                <w:rFonts w:ascii="Palatino Linotype" w:hAnsi="Palatino Linotype" w:cs="Arial"/>
                <w:sz w:val="20"/>
                <w:szCs w:val="20"/>
              </w:rPr>
            </w:pPr>
            <w:r w:rsidRPr="00A6750A">
              <w:rPr>
                <w:rFonts w:ascii="Palatino Linotype" w:hAnsi="Palatino Linotype" w:cs="Arial"/>
                <w:sz w:val="20"/>
                <w:szCs w:val="20"/>
              </w:rPr>
              <w:t>TÁRSAS KOMPETENCIÁK</w:t>
            </w:r>
          </w:p>
        </w:tc>
      </w:tr>
      <w:tr w:rsidR="00DF226C" w:rsidRPr="00A6750A" w:rsidTr="001504DC">
        <w:trPr>
          <w:trHeight w:val="30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Kapcsolatteremtő készség</w:t>
            </w:r>
          </w:p>
        </w:tc>
        <w:tc>
          <w:tcPr>
            <w:tcW w:w="740" w:type="dxa"/>
            <w:tcBorders>
              <w:top w:val="single" w:sz="4" w:space="0" w:color="auto"/>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p>
        </w:tc>
        <w:tc>
          <w:tcPr>
            <w:tcW w:w="740" w:type="dxa"/>
            <w:tcBorders>
              <w:top w:val="single" w:sz="4" w:space="0" w:color="auto"/>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r w:rsidR="00DF226C" w:rsidRPr="00A6750A" w:rsidTr="001504DC">
        <w:trPr>
          <w:trHeight w:val="300"/>
          <w:jc w:val="center"/>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lastRenderedPageBreak/>
              <w:t>Határozottság</w:t>
            </w:r>
          </w:p>
        </w:tc>
        <w:tc>
          <w:tcPr>
            <w:tcW w:w="740" w:type="dxa"/>
            <w:tcBorders>
              <w:top w:val="single" w:sz="4" w:space="0" w:color="auto"/>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r w:rsidR="00DF226C" w:rsidRPr="00A6750A" w:rsidTr="001C3699">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center"/>
              <w:rPr>
                <w:rFonts w:ascii="Palatino Linotype" w:hAnsi="Palatino Linotype" w:cs="Arial"/>
                <w:sz w:val="20"/>
                <w:szCs w:val="20"/>
              </w:rPr>
            </w:pPr>
            <w:r w:rsidRPr="00A6750A">
              <w:rPr>
                <w:rFonts w:ascii="Palatino Linotype" w:hAnsi="Palatino Linotype" w:cs="Arial"/>
                <w:sz w:val="20"/>
                <w:szCs w:val="20"/>
              </w:rPr>
              <w:t>MÓDSZERKOMPETENCIÁK</w:t>
            </w: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DF226C" w:rsidRPr="00A6750A" w:rsidRDefault="00DF226C" w:rsidP="001C3699">
            <w:pPr>
              <w:rPr>
                <w:rFonts w:ascii="Palatino Linotype" w:hAnsi="Palatino Linotype" w:cs="Arial"/>
                <w:sz w:val="20"/>
                <w:szCs w:val="20"/>
              </w:rPr>
            </w:pPr>
            <w:r w:rsidRPr="00A6750A">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r w:rsidR="00DF226C" w:rsidRPr="00A6750A" w:rsidTr="001C3699">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F226C" w:rsidRPr="00A6750A" w:rsidRDefault="00DF226C" w:rsidP="001C3699">
            <w:pPr>
              <w:jc w:val="both"/>
              <w:rPr>
                <w:rFonts w:ascii="Palatino Linotype" w:hAnsi="Palatino Linotype" w:cs="Arial"/>
                <w:sz w:val="20"/>
                <w:szCs w:val="20"/>
              </w:rPr>
            </w:pPr>
            <w:r w:rsidRPr="00A6750A">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shd w:val="clear" w:color="auto" w:fill="auto"/>
            <w:noWrap/>
            <w:vAlign w:val="bottom"/>
          </w:tcPr>
          <w:p w:rsidR="00DF226C" w:rsidRPr="00A6750A" w:rsidRDefault="00DF226C" w:rsidP="002D3838">
            <w:pPr>
              <w:jc w:val="center"/>
              <w:rPr>
                <w:rFonts w:ascii="Palatino Linotype" w:hAnsi="Palatino Linotype" w:cs="Arial"/>
                <w:sz w:val="20"/>
                <w:szCs w:val="20"/>
              </w:rPr>
            </w:pPr>
            <w:r w:rsidRPr="00A6750A">
              <w:rPr>
                <w:rFonts w:ascii="Palatino Linotype" w:hAnsi="Palatino Linotype" w:cs="Arial"/>
                <w:sz w:val="20"/>
                <w:szCs w:val="20"/>
              </w:rPr>
              <w:t>x</w:t>
            </w:r>
          </w:p>
        </w:tc>
      </w:tr>
    </w:tbl>
    <w:p w:rsidR="00DF226C" w:rsidRPr="00D1140D" w:rsidRDefault="00DF226C" w:rsidP="00DF226C">
      <w:pPr>
        <w:widowControl w:val="0"/>
        <w:suppressAutoHyphens/>
        <w:ind w:left="-15"/>
        <w:jc w:val="both"/>
        <w:rPr>
          <w:rFonts w:ascii="Palatino Linotype" w:hAnsi="Palatino Linotype"/>
          <w:sz w:val="24"/>
          <w:szCs w:val="24"/>
        </w:rPr>
      </w:pPr>
    </w:p>
    <w:p w:rsidR="00DF226C" w:rsidRPr="00D1140D" w:rsidRDefault="00DF226C" w:rsidP="00DF226C">
      <w:pPr>
        <w:widowControl w:val="0"/>
        <w:suppressAutoHyphens/>
        <w:ind w:left="-15"/>
        <w:jc w:val="both"/>
        <w:rPr>
          <w:rFonts w:ascii="Palatino Linotype" w:hAnsi="Palatino Linotype"/>
          <w:b/>
          <w:sz w:val="24"/>
          <w:szCs w:val="24"/>
        </w:rPr>
      </w:pPr>
    </w:p>
    <w:p w:rsidR="00DF226C" w:rsidRPr="00D1140D" w:rsidRDefault="00DF226C" w:rsidP="00DF226C">
      <w:pPr>
        <w:widowControl w:val="0"/>
        <w:suppressAutoHyphens/>
        <w:rPr>
          <w:rFonts w:ascii="Palatino Linotype" w:hAnsi="Palatino Linotype"/>
          <w:b/>
          <w:bCs/>
          <w:iCs/>
          <w:sz w:val="24"/>
          <w:szCs w:val="24"/>
        </w:rPr>
      </w:pPr>
      <w:r w:rsidRPr="00D1140D">
        <w:rPr>
          <w:rFonts w:ascii="Palatino Linotype" w:hAnsi="Palatino Linotype"/>
          <w:b/>
          <w:sz w:val="24"/>
          <w:szCs w:val="24"/>
        </w:rPr>
        <w:br w:type="page"/>
      </w:r>
    </w:p>
    <w:p w:rsidR="00DE4948" w:rsidRDefault="00DF226C">
      <w:pPr>
        <w:widowControl w:val="0"/>
        <w:numPr>
          <w:ilvl w:val="0"/>
          <w:numId w:val="22"/>
        </w:numPr>
        <w:suppressAutoHyphens/>
        <w:jc w:val="right"/>
        <w:rPr>
          <w:rFonts w:ascii="Palatino Linotype" w:hAnsi="Palatino Linotype"/>
          <w:b/>
          <w:bCs/>
          <w:iCs/>
          <w:sz w:val="24"/>
          <w:szCs w:val="24"/>
        </w:rPr>
      </w:pPr>
      <w:r w:rsidRPr="00D1140D">
        <w:rPr>
          <w:rFonts w:ascii="Palatino Linotype" w:eastAsia="Lucida Sans Unicode" w:hAnsi="Palatino Linotype"/>
          <w:b/>
          <w:kern w:val="1"/>
          <w:sz w:val="24"/>
          <w:szCs w:val="24"/>
          <w:lang w:eastAsia="hi-IN" w:bidi="hi-IN"/>
        </w:rPr>
        <w:lastRenderedPageBreak/>
        <w:t>Foglalkoztatás II. tantárgy</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002D3838">
        <w:rPr>
          <w:rFonts w:ascii="Palatino Linotype" w:hAnsi="Palatino Linotype"/>
          <w:b/>
          <w:sz w:val="24"/>
          <w:szCs w:val="24"/>
        </w:rPr>
        <w:t xml:space="preserve">          </w:t>
      </w:r>
      <w:r w:rsidRPr="00D1140D">
        <w:rPr>
          <w:rFonts w:ascii="Palatino Linotype" w:hAnsi="Palatino Linotype"/>
          <w:b/>
          <w:sz w:val="24"/>
          <w:szCs w:val="24"/>
        </w:rPr>
        <w:t>16 óra</w:t>
      </w:r>
    </w:p>
    <w:p w:rsidR="00DF226C" w:rsidRPr="00D1140D" w:rsidRDefault="00DF226C" w:rsidP="00DF226C">
      <w:pPr>
        <w:rPr>
          <w:rFonts w:ascii="Palatino Linotype" w:hAnsi="Palatino Linotype"/>
          <w:b/>
          <w:sz w:val="24"/>
          <w:szCs w:val="24"/>
        </w:rPr>
      </w:pPr>
    </w:p>
    <w:p w:rsidR="00DE4948" w:rsidRDefault="00DF226C">
      <w:pPr>
        <w:widowControl w:val="0"/>
        <w:numPr>
          <w:ilvl w:val="1"/>
          <w:numId w:val="23"/>
        </w:numPr>
        <w:suppressAutoHyphens/>
        <w:ind w:hanging="153"/>
        <w:rPr>
          <w:rFonts w:ascii="Palatino Linotype" w:hAnsi="Palatino Linotype"/>
          <w:b/>
          <w:sz w:val="24"/>
          <w:szCs w:val="24"/>
        </w:rPr>
      </w:pPr>
      <w:r w:rsidRPr="00D1140D">
        <w:rPr>
          <w:rFonts w:ascii="Palatino Linotype" w:hAnsi="Palatino Linotype"/>
          <w:b/>
          <w:sz w:val="24"/>
          <w:szCs w:val="24"/>
        </w:rPr>
        <w:t>A tantárgy tanításának célja</w:t>
      </w:r>
    </w:p>
    <w:p w:rsidR="00DF226C" w:rsidRPr="002D3838" w:rsidRDefault="00E54CCD" w:rsidP="002D3838">
      <w:pPr>
        <w:ind w:left="567"/>
        <w:jc w:val="both"/>
        <w:rPr>
          <w:rFonts w:ascii="Palatino Linotype" w:hAnsi="Palatino Linotype"/>
          <w:sz w:val="24"/>
          <w:szCs w:val="24"/>
        </w:rPr>
      </w:pPr>
      <w:r w:rsidRPr="00E54CCD">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DF226C" w:rsidRPr="00D1140D" w:rsidRDefault="00DF226C" w:rsidP="00DF226C">
      <w:pPr>
        <w:rPr>
          <w:rFonts w:ascii="Palatino Linotype" w:hAnsi="Palatino Linotype"/>
          <w:sz w:val="24"/>
          <w:szCs w:val="24"/>
        </w:rPr>
      </w:pPr>
    </w:p>
    <w:p w:rsidR="00DE4948" w:rsidRDefault="00DF226C">
      <w:pPr>
        <w:widowControl w:val="0"/>
        <w:numPr>
          <w:ilvl w:val="1"/>
          <w:numId w:val="23"/>
        </w:numPr>
        <w:suppressAutoHyphens/>
        <w:ind w:hanging="153"/>
        <w:rPr>
          <w:rFonts w:ascii="Palatino Linotype" w:hAnsi="Palatino Linotype"/>
          <w:b/>
          <w:sz w:val="24"/>
          <w:szCs w:val="24"/>
        </w:rPr>
      </w:pPr>
      <w:r w:rsidRPr="00D1140D">
        <w:rPr>
          <w:rFonts w:ascii="Palatino Linotype" w:hAnsi="Palatino Linotype"/>
          <w:b/>
          <w:sz w:val="24"/>
          <w:szCs w:val="24"/>
        </w:rPr>
        <w:t>Kapcsolódó közismereti, szakmai tartalmak</w:t>
      </w:r>
    </w:p>
    <w:p w:rsidR="00DE4948" w:rsidRDefault="00DF226C">
      <w:pPr>
        <w:ind w:firstLine="567"/>
        <w:rPr>
          <w:rFonts w:ascii="Palatino Linotype" w:hAnsi="Palatino Linotype"/>
          <w:bCs/>
          <w:iCs/>
          <w:sz w:val="24"/>
          <w:szCs w:val="24"/>
        </w:rPr>
      </w:pPr>
      <w:r w:rsidRPr="00D1140D">
        <w:rPr>
          <w:rFonts w:ascii="Palatino Linotype" w:hAnsi="Palatino Linotype"/>
          <w:bCs/>
          <w:iCs/>
          <w:sz w:val="24"/>
          <w:szCs w:val="24"/>
        </w:rPr>
        <w:t>-</w:t>
      </w:r>
    </w:p>
    <w:p w:rsidR="00DF226C" w:rsidRPr="00D1140D" w:rsidRDefault="00DF226C" w:rsidP="00DF226C">
      <w:pPr>
        <w:rPr>
          <w:rFonts w:ascii="Palatino Linotype" w:hAnsi="Palatino Linotype"/>
          <w:b/>
          <w:bCs/>
          <w:iCs/>
          <w:sz w:val="24"/>
          <w:szCs w:val="24"/>
        </w:rPr>
      </w:pPr>
    </w:p>
    <w:p w:rsidR="00DE4948" w:rsidRDefault="00DF226C">
      <w:pPr>
        <w:widowControl w:val="0"/>
        <w:numPr>
          <w:ilvl w:val="1"/>
          <w:numId w:val="23"/>
        </w:numPr>
        <w:suppressAutoHyphens/>
        <w:ind w:hanging="153"/>
        <w:rPr>
          <w:rFonts w:ascii="Palatino Linotype" w:hAnsi="Palatino Linotype"/>
          <w:b/>
          <w:bCs/>
          <w:iCs/>
          <w:sz w:val="24"/>
          <w:szCs w:val="24"/>
        </w:rPr>
      </w:pPr>
      <w:r w:rsidRPr="00D1140D">
        <w:rPr>
          <w:rFonts w:ascii="Palatino Linotype" w:hAnsi="Palatino Linotype"/>
          <w:b/>
          <w:sz w:val="24"/>
          <w:szCs w:val="24"/>
        </w:rPr>
        <w:t xml:space="preserve">Témakörök </w:t>
      </w:r>
    </w:p>
    <w:p w:rsidR="00DF226C" w:rsidRPr="00D1140D" w:rsidRDefault="00DF226C" w:rsidP="00DF226C">
      <w:pPr>
        <w:rPr>
          <w:rFonts w:ascii="Palatino Linotype" w:hAnsi="Palatino Linotype"/>
          <w:b/>
          <w:bCs/>
          <w:iCs/>
          <w:sz w:val="24"/>
          <w:szCs w:val="24"/>
        </w:rPr>
      </w:pPr>
    </w:p>
    <w:p w:rsidR="00DE4948" w:rsidRDefault="00A6750A">
      <w:pPr>
        <w:numPr>
          <w:ilvl w:val="2"/>
          <w:numId w:val="23"/>
        </w:numPr>
        <w:ind w:hanging="873"/>
        <w:jc w:val="right"/>
        <w:rPr>
          <w:rFonts w:ascii="Palatino Linotype" w:hAnsi="Palatino Linotype"/>
          <w:b/>
          <w:sz w:val="24"/>
          <w:szCs w:val="24"/>
        </w:rPr>
      </w:pPr>
      <w:r>
        <w:rPr>
          <w:rFonts w:ascii="Palatino Linotype" w:hAnsi="Palatino Linotype"/>
          <w:b/>
          <w:sz w:val="24"/>
          <w:szCs w:val="24"/>
        </w:rPr>
        <w:t>Munkajogi alapismeretek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DF226C" w:rsidRPr="00D1140D">
        <w:rPr>
          <w:rFonts w:ascii="Palatino Linotype" w:hAnsi="Palatino Linotype"/>
          <w:b/>
          <w:sz w:val="24"/>
          <w:szCs w:val="24"/>
        </w:rPr>
        <w:tab/>
      </w:r>
      <w:r w:rsidR="002D3838">
        <w:rPr>
          <w:rFonts w:ascii="Palatino Linotype" w:hAnsi="Palatino Linotype"/>
          <w:b/>
          <w:sz w:val="24"/>
          <w:szCs w:val="24"/>
        </w:rPr>
        <w:t xml:space="preserve">            </w:t>
      </w:r>
      <w:r w:rsidR="00DF226C" w:rsidRPr="00D1140D">
        <w:rPr>
          <w:rFonts w:ascii="Palatino Linotype" w:hAnsi="Palatino Linotype"/>
          <w:b/>
          <w:i/>
          <w:sz w:val="24"/>
          <w:szCs w:val="24"/>
        </w:rPr>
        <w:t>4 óra</w:t>
      </w:r>
    </w:p>
    <w:p w:rsidR="00DE4948" w:rsidRDefault="00DF226C" w:rsidP="004F5B58">
      <w:pPr>
        <w:ind w:left="708"/>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E4948" w:rsidRDefault="00DF226C" w:rsidP="004F5B58">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DE4948" w:rsidRDefault="00DF226C" w:rsidP="004F5B58">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DE4948" w:rsidRDefault="00DF226C" w:rsidP="004F5B58">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 xml:space="preserve">Speciális jogviszonyok: </w:t>
      </w:r>
      <w:r w:rsidR="001504DC">
        <w:rPr>
          <w:rFonts w:ascii="Palatino Linotype" w:eastAsia="Lucida Sans Unicode" w:hAnsi="Palatino Linotype"/>
          <w:kern w:val="1"/>
          <w:sz w:val="24"/>
          <w:szCs w:val="24"/>
          <w:lang w:eastAsia="hi-IN" w:bidi="hi-IN"/>
        </w:rPr>
        <w:t xml:space="preserve">egyszerűsített foglalkoztatás, fajtái: </w:t>
      </w:r>
      <w:r w:rsidRPr="00D1140D">
        <w:rPr>
          <w:rFonts w:ascii="Palatino Linotype" w:eastAsia="Lucida Sans Unicode" w:hAnsi="Palatino Linotype"/>
          <w:kern w:val="1"/>
          <w:sz w:val="24"/>
          <w:szCs w:val="24"/>
          <w:lang w:eastAsia="hi-IN" w:bidi="hi-IN"/>
        </w:rPr>
        <w:t xml:space="preserve">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DF226C" w:rsidRPr="00D1140D" w:rsidRDefault="00DF226C" w:rsidP="00DF226C">
      <w:pPr>
        <w:ind w:firstLine="540"/>
        <w:rPr>
          <w:rFonts w:ascii="Palatino Linotype" w:hAnsi="Palatino Linotype"/>
          <w:sz w:val="24"/>
          <w:szCs w:val="24"/>
        </w:rPr>
      </w:pPr>
    </w:p>
    <w:p w:rsidR="00DE4948" w:rsidRDefault="00DF226C">
      <w:pPr>
        <w:numPr>
          <w:ilvl w:val="2"/>
          <w:numId w:val="23"/>
        </w:numPr>
        <w:ind w:hanging="873"/>
        <w:jc w:val="right"/>
        <w:rPr>
          <w:rFonts w:ascii="Palatino Linotype" w:hAnsi="Palatino Linotype"/>
          <w:b/>
          <w:sz w:val="24"/>
          <w:szCs w:val="24"/>
        </w:rPr>
      </w:pPr>
      <w:r w:rsidRPr="00D1140D">
        <w:rPr>
          <w:rFonts w:ascii="Palatino Linotype" w:eastAsia="Lucida Sans Unicode" w:hAnsi="Palatino Linotype"/>
          <w:b/>
          <w:kern w:val="1"/>
          <w:sz w:val="24"/>
          <w:szCs w:val="24"/>
          <w:lang w:eastAsia="hi-IN" w:bidi="hi-IN"/>
        </w:rPr>
        <w:t>Munkaviszony létesítése</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00E54CCD" w:rsidRPr="00E54CCD">
        <w:rPr>
          <w:rFonts w:ascii="Palatino Linotype" w:hAnsi="Palatino Linotype"/>
          <w:b/>
          <w:i/>
          <w:sz w:val="24"/>
          <w:szCs w:val="24"/>
        </w:rPr>
        <w:t>4</w:t>
      </w:r>
      <w:r w:rsidRPr="008308F3">
        <w:rPr>
          <w:rFonts w:ascii="Palatino Linotype" w:hAnsi="Palatino Linotype"/>
          <w:b/>
          <w:i/>
          <w:sz w:val="24"/>
          <w:szCs w:val="24"/>
        </w:rPr>
        <w:t xml:space="preserve"> </w:t>
      </w:r>
      <w:r w:rsidRPr="00D1140D">
        <w:rPr>
          <w:rFonts w:ascii="Palatino Linotype" w:hAnsi="Palatino Linotype"/>
          <w:b/>
          <w:i/>
          <w:sz w:val="24"/>
          <w:szCs w:val="24"/>
        </w:rPr>
        <w:t>óra</w:t>
      </w:r>
    </w:p>
    <w:p w:rsidR="00DE4948" w:rsidRDefault="00DF226C" w:rsidP="004F5B58">
      <w:pPr>
        <w:ind w:left="708"/>
        <w:jc w:val="both"/>
        <w:rPr>
          <w:rFonts w:ascii="Palatino Linotype" w:hAnsi="Palatino Linotype"/>
          <w:sz w:val="24"/>
          <w:szCs w:val="24"/>
        </w:rPr>
      </w:pPr>
      <w:r w:rsidRPr="00D1140D">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DE4948" w:rsidRDefault="00DF226C" w:rsidP="004F5B58">
      <w:pPr>
        <w:ind w:left="708"/>
        <w:jc w:val="both"/>
        <w:rPr>
          <w:rFonts w:ascii="Palatino Linotype" w:hAnsi="Palatino Linotype"/>
          <w:sz w:val="24"/>
          <w:szCs w:val="24"/>
        </w:rPr>
      </w:pPr>
      <w:r w:rsidRPr="00D1140D">
        <w:rPr>
          <w:rFonts w:ascii="Palatino Linotype" w:hAnsi="Palatino Linotype"/>
          <w:sz w:val="24"/>
          <w:szCs w:val="24"/>
        </w:rPr>
        <w:t>Munkavállaláshoz szükséges iratok, munkaviszony megszűnésekor a munkáltató által kiadandó dokumentumok.</w:t>
      </w:r>
    </w:p>
    <w:p w:rsidR="00DE4948" w:rsidRDefault="00DF226C" w:rsidP="004F5B58">
      <w:pPr>
        <w:ind w:left="708"/>
        <w:jc w:val="both"/>
        <w:rPr>
          <w:rFonts w:ascii="Palatino Linotype" w:hAnsi="Palatino Linotype"/>
          <w:sz w:val="24"/>
          <w:szCs w:val="24"/>
        </w:rPr>
      </w:pPr>
      <w:r w:rsidRPr="00D1140D">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226C" w:rsidRPr="00D1140D" w:rsidRDefault="00DF226C" w:rsidP="00DF226C">
      <w:pPr>
        <w:ind w:left="708"/>
        <w:jc w:val="both"/>
        <w:rPr>
          <w:rFonts w:ascii="Palatino Linotype" w:hAnsi="Palatino Linotype"/>
          <w:sz w:val="24"/>
          <w:szCs w:val="24"/>
        </w:rPr>
      </w:pPr>
    </w:p>
    <w:p w:rsidR="00DE4948" w:rsidRDefault="00DF226C">
      <w:pPr>
        <w:numPr>
          <w:ilvl w:val="2"/>
          <w:numId w:val="23"/>
        </w:numPr>
        <w:jc w:val="right"/>
        <w:rPr>
          <w:rFonts w:ascii="Palatino Linotype" w:hAnsi="Palatino Linotype"/>
          <w:b/>
          <w:sz w:val="24"/>
          <w:szCs w:val="24"/>
        </w:rPr>
      </w:pPr>
      <w:r w:rsidRPr="00D1140D">
        <w:rPr>
          <w:rFonts w:ascii="Palatino Linotype" w:eastAsia="Lucida Sans Unicode" w:hAnsi="Palatino Linotype"/>
          <w:b/>
          <w:kern w:val="1"/>
          <w:sz w:val="24"/>
          <w:szCs w:val="24"/>
          <w:lang w:eastAsia="hi-IN" w:bidi="hi-IN"/>
        </w:rPr>
        <w:lastRenderedPageBreak/>
        <w:t>Álláskeresés</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i/>
          <w:sz w:val="24"/>
          <w:szCs w:val="24"/>
        </w:rPr>
        <w:t>4 óra</w:t>
      </w:r>
    </w:p>
    <w:p w:rsidR="00DE4948" w:rsidRDefault="00DF226C" w:rsidP="004F5B58">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DE4948" w:rsidRDefault="00DF226C" w:rsidP="004F5B58">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D1140D">
        <w:rPr>
          <w:rFonts w:ascii="Palatino Linotype" w:eastAsia="Lucida Sans Unicode" w:hAnsi="Palatino Linotype"/>
          <w:kern w:val="1"/>
          <w:sz w:val="24"/>
          <w:szCs w:val="24"/>
          <w:lang w:eastAsia="hi-IN" w:bidi="hi-IN"/>
        </w:rPr>
        <w:t>Europass</w:t>
      </w:r>
      <w:proofErr w:type="spellEnd"/>
      <w:r w:rsidRPr="00D1140D">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DE4948" w:rsidRDefault="00DF226C" w:rsidP="004F5B58">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DE4948" w:rsidRDefault="00DF226C" w:rsidP="004F5B58">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Munkaerő</w:t>
      </w:r>
      <w:r w:rsidR="001504DC">
        <w:rPr>
          <w:rFonts w:ascii="Palatino Linotype" w:eastAsia="Lucida Sans Unicode" w:hAnsi="Palatino Linotype"/>
          <w:kern w:val="1"/>
          <w:sz w:val="24"/>
          <w:szCs w:val="24"/>
          <w:lang w:eastAsia="hi-IN" w:bidi="hi-IN"/>
        </w:rPr>
        <w:t xml:space="preserve"> </w:t>
      </w:r>
      <w:r w:rsidRPr="00D1140D">
        <w:rPr>
          <w:rFonts w:ascii="Palatino Linotype" w:eastAsia="Lucida Sans Unicode" w:hAnsi="Palatino Linotype"/>
          <w:kern w:val="1"/>
          <w:sz w:val="24"/>
          <w:szCs w:val="24"/>
          <w:lang w:eastAsia="hi-IN" w:bidi="hi-IN"/>
        </w:rPr>
        <w:t xml:space="preserve">piaci technikák alkalmazása: Foglalkozási Információs Tanácsadó (FIT), Foglalkoztatási Információs Pontok (FIP), Nemzeti Pályaorientációs Portál (NPP). </w:t>
      </w:r>
    </w:p>
    <w:p w:rsidR="00DE4948" w:rsidRDefault="00DF226C" w:rsidP="004F5B58">
      <w:pPr>
        <w:ind w:left="720"/>
        <w:jc w:val="both"/>
        <w:rPr>
          <w:rFonts w:ascii="Palatino Linotype" w:eastAsia="Lucida Sans Unicode" w:hAnsi="Palatino Linotype"/>
          <w:kern w:val="1"/>
          <w:sz w:val="24"/>
          <w:szCs w:val="24"/>
          <w:lang w:eastAsia="hi-IN" w:bidi="hi-IN"/>
        </w:rPr>
      </w:pPr>
      <w:r w:rsidRPr="00D1140D">
        <w:rPr>
          <w:rFonts w:ascii="Palatino Linotype" w:eastAsia="Lucida Sans Unicode" w:hAnsi="Palatino Linotype"/>
          <w:kern w:val="1"/>
          <w:sz w:val="24"/>
          <w:szCs w:val="24"/>
          <w:lang w:eastAsia="hi-IN" w:bidi="hi-IN"/>
        </w:rPr>
        <w:t>Állásinterjú: felkészülés, megjelenés, szereplés az állásinterjún, testbeszéd szerepe.</w:t>
      </w:r>
    </w:p>
    <w:p w:rsidR="00DF226C" w:rsidRPr="00D1140D" w:rsidRDefault="00DF226C" w:rsidP="00DF226C">
      <w:pPr>
        <w:ind w:left="720"/>
        <w:rPr>
          <w:rFonts w:ascii="Palatino Linotype" w:hAnsi="Palatino Linotype"/>
          <w:sz w:val="24"/>
          <w:szCs w:val="24"/>
        </w:rPr>
      </w:pPr>
    </w:p>
    <w:p w:rsidR="00DE4948" w:rsidRDefault="00DF226C">
      <w:pPr>
        <w:numPr>
          <w:ilvl w:val="2"/>
          <w:numId w:val="23"/>
        </w:numPr>
        <w:jc w:val="right"/>
        <w:rPr>
          <w:rFonts w:ascii="Palatino Linotype" w:hAnsi="Palatino Linotype"/>
          <w:b/>
          <w:sz w:val="24"/>
          <w:szCs w:val="24"/>
        </w:rPr>
      </w:pPr>
      <w:r w:rsidRPr="00D1140D">
        <w:rPr>
          <w:rFonts w:ascii="Palatino Linotype" w:eastAsia="Lucida Sans Unicode" w:hAnsi="Palatino Linotype"/>
          <w:b/>
          <w:kern w:val="1"/>
          <w:sz w:val="24"/>
          <w:szCs w:val="24"/>
          <w:lang w:eastAsia="hi-IN" w:bidi="hi-IN"/>
        </w:rPr>
        <w:t>Munkanélküliség</w:t>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eastAsia="Lucida Sans Unicod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i/>
          <w:sz w:val="24"/>
          <w:szCs w:val="24"/>
        </w:rPr>
        <w:t>4 óra</w:t>
      </w:r>
    </w:p>
    <w:p w:rsidR="00DE4948" w:rsidRDefault="00DF226C" w:rsidP="004F5B58">
      <w:pPr>
        <w:ind w:left="720"/>
        <w:jc w:val="both"/>
        <w:rPr>
          <w:rFonts w:ascii="Palatino Linotype" w:hAnsi="Palatino Linotype"/>
          <w:sz w:val="24"/>
          <w:szCs w:val="24"/>
        </w:rPr>
      </w:pPr>
      <w:r w:rsidRPr="00D1140D">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w:t>
      </w:r>
      <w:r w:rsidR="001504DC">
        <w:rPr>
          <w:rFonts w:ascii="Palatino Linotype" w:hAnsi="Palatino Linotype"/>
          <w:sz w:val="24"/>
          <w:szCs w:val="24"/>
        </w:rPr>
        <w:t xml:space="preserve">bb kritériumai; együttműködési </w:t>
      </w:r>
      <w:r w:rsidRPr="00D1140D">
        <w:rPr>
          <w:rFonts w:ascii="Palatino Linotype" w:hAnsi="Palatino Linotype"/>
          <w:sz w:val="24"/>
          <w:szCs w:val="24"/>
        </w:rPr>
        <w:t>kötelezettség megszegésének szankciói; nyilvántartás szünetelése, nyilvántartásból való törlés; munkaügyi szervezet által nyújtott szolgáltatások, kiemelten a munkaközvetítés.</w:t>
      </w:r>
    </w:p>
    <w:p w:rsidR="00DE4948" w:rsidRDefault="00DF226C" w:rsidP="004F5B58">
      <w:pPr>
        <w:ind w:left="720"/>
        <w:jc w:val="both"/>
        <w:rPr>
          <w:rFonts w:ascii="Palatino Linotype" w:hAnsi="Palatino Linotype"/>
          <w:sz w:val="24"/>
          <w:szCs w:val="24"/>
        </w:rPr>
      </w:pPr>
      <w:r w:rsidRPr="00D1140D">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DE4948" w:rsidRDefault="00DF226C" w:rsidP="004F5B58">
      <w:pPr>
        <w:ind w:left="720"/>
        <w:jc w:val="both"/>
        <w:rPr>
          <w:rFonts w:ascii="Palatino Linotype" w:hAnsi="Palatino Linotype"/>
          <w:sz w:val="24"/>
          <w:szCs w:val="24"/>
        </w:rPr>
      </w:pPr>
      <w:r w:rsidRPr="00D1140D">
        <w:rPr>
          <w:rFonts w:ascii="Palatino Linotype" w:hAnsi="Palatino Linotype"/>
          <w:sz w:val="24"/>
          <w:szCs w:val="24"/>
        </w:rPr>
        <w:t xml:space="preserve">Foglalkoztatást helyettesítő támogatás. </w:t>
      </w:r>
    </w:p>
    <w:p w:rsidR="00DE4948" w:rsidRDefault="00DF226C" w:rsidP="004F5B58">
      <w:pPr>
        <w:ind w:left="720"/>
        <w:jc w:val="both"/>
        <w:rPr>
          <w:rFonts w:ascii="Palatino Linotype" w:hAnsi="Palatino Linotype"/>
          <w:sz w:val="24"/>
          <w:szCs w:val="24"/>
        </w:rPr>
      </w:pPr>
      <w:r w:rsidRPr="00D1140D">
        <w:rPr>
          <w:rFonts w:ascii="Palatino Linotype" w:hAnsi="Palatino Linotype"/>
          <w:sz w:val="24"/>
          <w:szCs w:val="24"/>
        </w:rPr>
        <w:t>Közfoglalkoztatás:</w:t>
      </w:r>
      <w:r w:rsidR="001504DC">
        <w:rPr>
          <w:rFonts w:ascii="Palatino Linotype" w:hAnsi="Palatino Linotype"/>
          <w:sz w:val="24"/>
          <w:szCs w:val="24"/>
        </w:rPr>
        <w:t xml:space="preserve"> a</w:t>
      </w:r>
      <w:r w:rsidRPr="00D1140D">
        <w:rPr>
          <w:rFonts w:ascii="Palatino Linotype" w:hAnsi="Palatino Linotype"/>
          <w:sz w:val="24"/>
          <w:szCs w:val="24"/>
        </w:rPr>
        <w:t xml:space="preserve"> köz</w:t>
      </w:r>
      <w:r w:rsidR="001504DC">
        <w:rPr>
          <w:rFonts w:ascii="Palatino Linotype" w:hAnsi="Palatino Linotype"/>
          <w:sz w:val="24"/>
          <w:szCs w:val="24"/>
        </w:rPr>
        <w:t>fog</w:t>
      </w:r>
      <w:r w:rsidRPr="00D1140D">
        <w:rPr>
          <w:rFonts w:ascii="Palatino Linotype" w:hAnsi="Palatino Linotype"/>
          <w:sz w:val="24"/>
          <w:szCs w:val="24"/>
        </w:rPr>
        <w:t>lalkoztatás célja, közfoglalkozatás célcsoportja, közfoglalkozatás főbb szabályai</w:t>
      </w:r>
    </w:p>
    <w:p w:rsidR="00DE4948" w:rsidRDefault="00DF226C" w:rsidP="004F5B58">
      <w:pPr>
        <w:ind w:left="720"/>
        <w:jc w:val="both"/>
        <w:rPr>
          <w:rFonts w:ascii="Palatino Linotype" w:hAnsi="Palatino Linotype"/>
          <w:sz w:val="24"/>
          <w:szCs w:val="24"/>
        </w:rPr>
      </w:pPr>
      <w:r w:rsidRPr="00D1140D">
        <w:rPr>
          <w:rFonts w:ascii="Palatino Linotype" w:hAnsi="Palatino Linotype"/>
          <w:sz w:val="24"/>
          <w:szCs w:val="24"/>
        </w:rPr>
        <w:t xml:space="preserve">Munkaügyi szervezet: Nemzeti Foglalkoztatási Szervezet (NFSZ) felépítése, Nemzeti Munkaügyi Hivatal, munkaügyi központ, kirendeltség feladatai. </w:t>
      </w:r>
    </w:p>
    <w:p w:rsidR="00DE4948" w:rsidRDefault="00DF226C" w:rsidP="004F5B58">
      <w:pPr>
        <w:ind w:left="720"/>
        <w:jc w:val="both"/>
        <w:rPr>
          <w:rFonts w:ascii="Palatino Linotype" w:hAnsi="Palatino Linotype"/>
          <w:sz w:val="24"/>
          <w:szCs w:val="24"/>
        </w:rPr>
      </w:pPr>
      <w:r w:rsidRPr="00D1140D">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DE4948" w:rsidRDefault="00DF226C" w:rsidP="004F5B58">
      <w:pPr>
        <w:ind w:left="720"/>
        <w:jc w:val="both"/>
        <w:rPr>
          <w:rFonts w:ascii="Palatino Linotype" w:hAnsi="Palatino Linotype"/>
          <w:sz w:val="24"/>
          <w:szCs w:val="24"/>
        </w:rPr>
      </w:pPr>
      <w:r w:rsidRPr="00D1140D">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DE4948" w:rsidRDefault="00DF226C" w:rsidP="004F5B58">
      <w:pPr>
        <w:ind w:left="720"/>
        <w:jc w:val="both"/>
        <w:rPr>
          <w:rFonts w:ascii="Palatino Linotype" w:hAnsi="Palatino Linotype"/>
          <w:sz w:val="24"/>
          <w:szCs w:val="24"/>
        </w:rPr>
      </w:pPr>
      <w:r w:rsidRPr="00D1140D">
        <w:rPr>
          <w:rFonts w:ascii="Palatino Linotype" w:hAnsi="Palatino Linotype"/>
          <w:sz w:val="24"/>
          <w:szCs w:val="24"/>
        </w:rPr>
        <w:t>A munkaerőpiac sajátosságai, NFSZ szolgáltatásai: pályaválasztási tanácsadás, munka- és pályatanácsadás, álláskeresési tanácsadás, álláskereső klub, pszichológiai tanácsadás.</w:t>
      </w:r>
    </w:p>
    <w:p w:rsidR="00DF226C" w:rsidRPr="00D1140D" w:rsidRDefault="00DF226C" w:rsidP="001504DC">
      <w:pPr>
        <w:jc w:val="both"/>
        <w:rPr>
          <w:rFonts w:ascii="Palatino Linotype" w:hAnsi="Palatino Linotype"/>
          <w:sz w:val="24"/>
          <w:szCs w:val="24"/>
        </w:rPr>
      </w:pPr>
    </w:p>
    <w:p w:rsidR="00DE4948" w:rsidRDefault="00DF226C">
      <w:pPr>
        <w:widowControl w:val="0"/>
        <w:numPr>
          <w:ilvl w:val="1"/>
          <w:numId w:val="23"/>
        </w:numPr>
        <w:suppressAutoHyphens/>
        <w:ind w:hanging="153"/>
        <w:jc w:val="both"/>
        <w:rPr>
          <w:rFonts w:ascii="Palatino Linotype" w:hAnsi="Palatino Linotype"/>
          <w:b/>
          <w:i/>
          <w:sz w:val="24"/>
          <w:szCs w:val="24"/>
        </w:rPr>
      </w:pPr>
      <w:r w:rsidRPr="00D1140D">
        <w:rPr>
          <w:rFonts w:ascii="Palatino Linotype" w:hAnsi="Palatino Linotype"/>
          <w:b/>
          <w:i/>
          <w:sz w:val="24"/>
          <w:szCs w:val="24"/>
        </w:rPr>
        <w:t xml:space="preserve">A képzés javasolt helyszíne </w:t>
      </w:r>
      <w:r w:rsidRPr="00D1140D">
        <w:rPr>
          <w:rFonts w:ascii="Palatino Linotype" w:hAnsi="Palatino Linotype"/>
          <w:b/>
          <w:i/>
          <w:kern w:val="1"/>
          <w:sz w:val="24"/>
          <w:szCs w:val="24"/>
          <w:lang w:eastAsia="hi-IN" w:bidi="hi-IN"/>
        </w:rPr>
        <w:t>(ajánlás)</w:t>
      </w:r>
    </w:p>
    <w:p w:rsidR="00DE4948" w:rsidRDefault="00DE4948">
      <w:pPr>
        <w:numPr>
          <w:ilvl w:val="0"/>
          <w:numId w:val="7"/>
        </w:numPr>
        <w:ind w:hanging="502"/>
        <w:jc w:val="both"/>
        <w:rPr>
          <w:rFonts w:ascii="Palatino Linotype" w:hAnsi="Palatino Linotype"/>
          <w:b/>
          <w:bCs/>
          <w:sz w:val="24"/>
          <w:szCs w:val="24"/>
        </w:rPr>
      </w:pPr>
    </w:p>
    <w:p w:rsidR="001504DC" w:rsidRPr="001504DC" w:rsidRDefault="001504DC" w:rsidP="001504DC">
      <w:pPr>
        <w:widowControl w:val="0"/>
        <w:suppressAutoHyphens/>
        <w:ind w:left="720"/>
        <w:jc w:val="both"/>
        <w:rPr>
          <w:rFonts w:ascii="Palatino Linotype" w:hAnsi="Palatino Linotype"/>
          <w:b/>
          <w:bCs/>
          <w:sz w:val="24"/>
          <w:szCs w:val="24"/>
        </w:rPr>
      </w:pPr>
    </w:p>
    <w:p w:rsidR="00DE4948" w:rsidRDefault="00DF226C" w:rsidP="00A6750A">
      <w:pPr>
        <w:widowControl w:val="0"/>
        <w:numPr>
          <w:ilvl w:val="1"/>
          <w:numId w:val="23"/>
        </w:numPr>
        <w:suppressAutoHyphens/>
        <w:ind w:hanging="153"/>
        <w:jc w:val="both"/>
        <w:rPr>
          <w:rFonts w:ascii="Palatino Linotype" w:hAnsi="Palatino Linotype"/>
          <w:b/>
          <w:bCs/>
          <w:sz w:val="24"/>
          <w:szCs w:val="24"/>
        </w:rPr>
      </w:pPr>
      <w:r w:rsidRPr="00D1140D">
        <w:rPr>
          <w:rFonts w:ascii="Palatino Linotype" w:hAnsi="Palatino Linotype"/>
          <w:b/>
          <w:bCs/>
          <w:i/>
          <w:sz w:val="24"/>
          <w:szCs w:val="24"/>
        </w:rPr>
        <w:t>A tantárgy elsajátítása során alkalmazható sajátos módszerek, tanulói tevékenységformák (ajánlás)</w:t>
      </w:r>
    </w:p>
    <w:p w:rsidR="00DF226C" w:rsidRPr="00D1140D" w:rsidRDefault="00DF226C" w:rsidP="00A6750A">
      <w:pPr>
        <w:widowControl w:val="0"/>
        <w:suppressAutoHyphens/>
        <w:jc w:val="both"/>
        <w:rPr>
          <w:rFonts w:ascii="Palatino Linotype" w:hAnsi="Palatino Linotype"/>
          <w:b/>
          <w:bCs/>
          <w:sz w:val="24"/>
          <w:szCs w:val="24"/>
        </w:rPr>
      </w:pPr>
    </w:p>
    <w:p w:rsidR="00DE4948" w:rsidRDefault="00DF226C" w:rsidP="00A6750A">
      <w:pPr>
        <w:widowControl w:val="0"/>
        <w:numPr>
          <w:ilvl w:val="2"/>
          <w:numId w:val="23"/>
        </w:numPr>
        <w:suppressAutoHyphens/>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F226C" w:rsidRPr="00D1140D" w:rsidTr="001C3699">
        <w:trPr>
          <w:jc w:val="center"/>
        </w:trPr>
        <w:tc>
          <w:tcPr>
            <w:tcW w:w="994" w:type="dxa"/>
            <w:vMerge w:val="restart"/>
            <w:vAlign w:val="center"/>
          </w:tcPr>
          <w:p w:rsidR="00DF226C" w:rsidRPr="00D1140D" w:rsidRDefault="00DF226C" w:rsidP="001C3699">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DF226C" w:rsidRPr="00D1140D" w:rsidRDefault="00DF226C" w:rsidP="001C3699">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DF226C" w:rsidRPr="00D1140D" w:rsidRDefault="00DF226C" w:rsidP="001C3699">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DF226C" w:rsidRPr="00D1140D" w:rsidRDefault="00DF226C" w:rsidP="001C3699">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DF226C" w:rsidRPr="00D1140D" w:rsidRDefault="00DF226C" w:rsidP="001C3699">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DF226C" w:rsidRPr="00D1140D" w:rsidTr="001C3699">
        <w:trPr>
          <w:jc w:val="center"/>
        </w:trPr>
        <w:tc>
          <w:tcPr>
            <w:tcW w:w="994" w:type="dxa"/>
            <w:vMerge/>
            <w:vAlign w:val="center"/>
          </w:tcPr>
          <w:p w:rsidR="00DF226C" w:rsidRPr="00D1140D" w:rsidRDefault="00DF226C" w:rsidP="001C3699">
            <w:pPr>
              <w:jc w:val="center"/>
              <w:rPr>
                <w:rFonts w:ascii="Palatino Linotype" w:hAnsi="Palatino Linotype"/>
                <w:b/>
                <w:sz w:val="20"/>
                <w:szCs w:val="20"/>
              </w:rPr>
            </w:pPr>
          </w:p>
        </w:tc>
        <w:tc>
          <w:tcPr>
            <w:tcW w:w="2800" w:type="dxa"/>
            <w:vMerge/>
            <w:vAlign w:val="center"/>
          </w:tcPr>
          <w:p w:rsidR="00DF226C" w:rsidRPr="00D1140D" w:rsidRDefault="00DF226C" w:rsidP="001C3699">
            <w:pPr>
              <w:rPr>
                <w:rFonts w:ascii="Palatino Linotype" w:hAnsi="Palatino Linotype"/>
                <w:b/>
                <w:sz w:val="20"/>
                <w:szCs w:val="20"/>
              </w:rPr>
            </w:pPr>
          </w:p>
        </w:tc>
        <w:tc>
          <w:tcPr>
            <w:tcW w:w="945" w:type="dxa"/>
            <w:vAlign w:val="center"/>
          </w:tcPr>
          <w:p w:rsidR="00DF226C" w:rsidRPr="00D1140D" w:rsidRDefault="00DF226C" w:rsidP="001C3699">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DF226C" w:rsidRPr="00D1140D" w:rsidRDefault="00DF226C" w:rsidP="001C3699">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DF226C" w:rsidRPr="00D1140D" w:rsidRDefault="00DF226C" w:rsidP="001C3699">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DF226C" w:rsidRPr="00D1140D" w:rsidRDefault="00DF226C" w:rsidP="001C3699">
            <w:pPr>
              <w:jc w:val="center"/>
              <w:rPr>
                <w:rFonts w:ascii="Palatino Linotype" w:hAnsi="Palatino Linotype"/>
                <w:b/>
                <w:sz w:val="20"/>
                <w:szCs w:val="20"/>
              </w:rPr>
            </w:pPr>
          </w:p>
        </w:tc>
      </w:tr>
      <w:tr w:rsidR="00DF226C" w:rsidRPr="00D1140D" w:rsidTr="001C3699">
        <w:trPr>
          <w:jc w:val="center"/>
        </w:trPr>
        <w:tc>
          <w:tcPr>
            <w:tcW w:w="994" w:type="dxa"/>
            <w:vAlign w:val="center"/>
          </w:tcPr>
          <w:p w:rsidR="00DF226C" w:rsidRPr="00D1140D" w:rsidRDefault="00DF226C" w:rsidP="001C3699">
            <w:pPr>
              <w:jc w:val="center"/>
              <w:rPr>
                <w:rFonts w:ascii="Palatino Linotype" w:hAnsi="Palatino Linotype"/>
                <w:sz w:val="20"/>
                <w:szCs w:val="20"/>
              </w:rPr>
            </w:pPr>
            <w:r w:rsidRPr="00D1140D">
              <w:rPr>
                <w:rFonts w:ascii="Palatino Linotype" w:hAnsi="Palatino Linotype"/>
                <w:sz w:val="20"/>
                <w:szCs w:val="20"/>
              </w:rPr>
              <w:t>1.1</w:t>
            </w:r>
            <w:r w:rsidR="008308F3">
              <w:rPr>
                <w:rFonts w:ascii="Palatino Linotype" w:hAnsi="Palatino Linotype"/>
                <w:sz w:val="20"/>
                <w:szCs w:val="20"/>
              </w:rPr>
              <w:t>.</w:t>
            </w:r>
          </w:p>
        </w:tc>
        <w:tc>
          <w:tcPr>
            <w:tcW w:w="2800" w:type="dxa"/>
            <w:vAlign w:val="center"/>
          </w:tcPr>
          <w:p w:rsidR="00DF226C" w:rsidRPr="00D1140D" w:rsidRDefault="00DF226C" w:rsidP="001C3699">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DF226C" w:rsidRPr="00D1140D" w:rsidRDefault="00DF226C" w:rsidP="001C3699">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DF226C" w:rsidRPr="00D1140D" w:rsidRDefault="00DF226C" w:rsidP="001C3699">
            <w:pPr>
              <w:jc w:val="center"/>
              <w:rPr>
                <w:rFonts w:ascii="Palatino Linotype" w:hAnsi="Palatino Linotype"/>
                <w:sz w:val="20"/>
                <w:szCs w:val="20"/>
              </w:rPr>
            </w:pPr>
          </w:p>
        </w:tc>
        <w:tc>
          <w:tcPr>
            <w:tcW w:w="945" w:type="dxa"/>
            <w:vAlign w:val="center"/>
          </w:tcPr>
          <w:p w:rsidR="00DF226C" w:rsidRPr="00D1140D" w:rsidRDefault="00DF226C" w:rsidP="001C3699">
            <w:pPr>
              <w:jc w:val="center"/>
              <w:rPr>
                <w:rFonts w:ascii="Palatino Linotype" w:hAnsi="Palatino Linotype"/>
                <w:sz w:val="20"/>
                <w:szCs w:val="20"/>
              </w:rPr>
            </w:pPr>
          </w:p>
        </w:tc>
        <w:tc>
          <w:tcPr>
            <w:tcW w:w="2659" w:type="dxa"/>
            <w:vAlign w:val="center"/>
          </w:tcPr>
          <w:p w:rsidR="00DF226C" w:rsidRPr="00D1140D" w:rsidRDefault="00DF226C" w:rsidP="001C3699">
            <w:pPr>
              <w:jc w:val="center"/>
              <w:rPr>
                <w:rFonts w:ascii="Palatino Linotype" w:hAnsi="Palatino Linotype"/>
                <w:sz w:val="20"/>
                <w:szCs w:val="20"/>
              </w:rPr>
            </w:pPr>
          </w:p>
        </w:tc>
      </w:tr>
      <w:tr w:rsidR="00DF226C" w:rsidRPr="00D1140D" w:rsidTr="001C3699">
        <w:trPr>
          <w:jc w:val="center"/>
        </w:trPr>
        <w:tc>
          <w:tcPr>
            <w:tcW w:w="994" w:type="dxa"/>
            <w:vAlign w:val="center"/>
          </w:tcPr>
          <w:p w:rsidR="00DF226C" w:rsidRPr="00D1140D" w:rsidRDefault="00DF226C" w:rsidP="00793679">
            <w:pPr>
              <w:jc w:val="center"/>
              <w:rPr>
                <w:rFonts w:ascii="Palatino Linotype" w:hAnsi="Palatino Linotype"/>
                <w:sz w:val="20"/>
                <w:szCs w:val="20"/>
              </w:rPr>
            </w:pPr>
            <w:r w:rsidRPr="00D1140D">
              <w:rPr>
                <w:rFonts w:ascii="Palatino Linotype" w:hAnsi="Palatino Linotype"/>
                <w:sz w:val="20"/>
                <w:szCs w:val="20"/>
              </w:rPr>
              <w:t>1.</w:t>
            </w:r>
            <w:r w:rsidR="00793679">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DF226C" w:rsidRPr="00D1140D" w:rsidRDefault="00DF226C" w:rsidP="001C3699">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DF226C" w:rsidRPr="00D1140D" w:rsidRDefault="00DF226C" w:rsidP="001C3699">
            <w:pPr>
              <w:jc w:val="center"/>
              <w:rPr>
                <w:rFonts w:ascii="Palatino Linotype" w:hAnsi="Palatino Linotype"/>
                <w:sz w:val="20"/>
                <w:szCs w:val="20"/>
              </w:rPr>
            </w:pPr>
          </w:p>
        </w:tc>
        <w:tc>
          <w:tcPr>
            <w:tcW w:w="945" w:type="dxa"/>
            <w:vAlign w:val="center"/>
          </w:tcPr>
          <w:p w:rsidR="00DF226C" w:rsidRPr="00D1140D" w:rsidRDefault="00DF226C" w:rsidP="001C3699">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DF226C" w:rsidRPr="00D1140D" w:rsidRDefault="00DF226C" w:rsidP="001C3699">
            <w:pPr>
              <w:jc w:val="center"/>
              <w:rPr>
                <w:rFonts w:ascii="Palatino Linotype" w:hAnsi="Palatino Linotype"/>
                <w:sz w:val="20"/>
                <w:szCs w:val="20"/>
              </w:rPr>
            </w:pPr>
          </w:p>
        </w:tc>
        <w:tc>
          <w:tcPr>
            <w:tcW w:w="2659" w:type="dxa"/>
            <w:vAlign w:val="center"/>
          </w:tcPr>
          <w:p w:rsidR="00DF226C" w:rsidRPr="00D1140D" w:rsidRDefault="00DF226C" w:rsidP="001C3699">
            <w:pPr>
              <w:jc w:val="center"/>
              <w:rPr>
                <w:rFonts w:ascii="Palatino Linotype" w:hAnsi="Palatino Linotype"/>
                <w:sz w:val="20"/>
                <w:szCs w:val="20"/>
              </w:rPr>
            </w:pPr>
          </w:p>
        </w:tc>
      </w:tr>
      <w:tr w:rsidR="00DF226C" w:rsidRPr="00D1140D" w:rsidTr="001C3699">
        <w:trPr>
          <w:jc w:val="center"/>
        </w:trPr>
        <w:tc>
          <w:tcPr>
            <w:tcW w:w="994" w:type="dxa"/>
            <w:vAlign w:val="center"/>
          </w:tcPr>
          <w:p w:rsidR="00DF226C" w:rsidRPr="00D1140D" w:rsidRDefault="00DF226C" w:rsidP="00793679">
            <w:pPr>
              <w:jc w:val="center"/>
              <w:rPr>
                <w:rFonts w:ascii="Palatino Linotype" w:hAnsi="Palatino Linotype"/>
                <w:sz w:val="20"/>
                <w:szCs w:val="20"/>
              </w:rPr>
            </w:pPr>
            <w:r w:rsidRPr="00D1140D">
              <w:rPr>
                <w:rFonts w:ascii="Palatino Linotype" w:hAnsi="Palatino Linotype"/>
                <w:sz w:val="20"/>
                <w:szCs w:val="20"/>
              </w:rPr>
              <w:t>1.</w:t>
            </w:r>
            <w:r w:rsidR="00793679">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DF226C" w:rsidRPr="00D1140D" w:rsidRDefault="00DF226C" w:rsidP="001C3699">
            <w:pPr>
              <w:rPr>
                <w:rFonts w:ascii="Palatino Linotype" w:hAnsi="Palatino Linotype"/>
                <w:sz w:val="20"/>
                <w:szCs w:val="20"/>
              </w:rPr>
            </w:pPr>
            <w:r w:rsidRPr="00D1140D">
              <w:rPr>
                <w:rFonts w:ascii="Palatino Linotype" w:hAnsi="Palatino Linotype"/>
                <w:sz w:val="20"/>
                <w:szCs w:val="20"/>
              </w:rPr>
              <w:t>vita</w:t>
            </w:r>
          </w:p>
        </w:tc>
        <w:tc>
          <w:tcPr>
            <w:tcW w:w="945" w:type="dxa"/>
            <w:vAlign w:val="center"/>
          </w:tcPr>
          <w:p w:rsidR="00DF226C" w:rsidRPr="00D1140D" w:rsidRDefault="00DF226C" w:rsidP="001C3699">
            <w:pPr>
              <w:jc w:val="center"/>
              <w:rPr>
                <w:rFonts w:ascii="Palatino Linotype" w:hAnsi="Palatino Linotype"/>
                <w:sz w:val="20"/>
                <w:szCs w:val="20"/>
              </w:rPr>
            </w:pPr>
          </w:p>
        </w:tc>
        <w:tc>
          <w:tcPr>
            <w:tcW w:w="945" w:type="dxa"/>
            <w:vAlign w:val="center"/>
          </w:tcPr>
          <w:p w:rsidR="00DF226C" w:rsidRPr="00D1140D" w:rsidRDefault="00DF226C" w:rsidP="001C3699">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DF226C" w:rsidRPr="00D1140D" w:rsidRDefault="00DF226C" w:rsidP="001C3699">
            <w:pPr>
              <w:jc w:val="center"/>
              <w:rPr>
                <w:rFonts w:ascii="Palatino Linotype" w:hAnsi="Palatino Linotype"/>
                <w:sz w:val="20"/>
                <w:szCs w:val="20"/>
              </w:rPr>
            </w:pPr>
          </w:p>
        </w:tc>
        <w:tc>
          <w:tcPr>
            <w:tcW w:w="2659" w:type="dxa"/>
            <w:vAlign w:val="center"/>
          </w:tcPr>
          <w:p w:rsidR="00DF226C" w:rsidRPr="00D1140D" w:rsidRDefault="00DF226C" w:rsidP="001C3699">
            <w:pPr>
              <w:jc w:val="center"/>
              <w:rPr>
                <w:rFonts w:ascii="Palatino Linotype" w:hAnsi="Palatino Linotype"/>
                <w:sz w:val="20"/>
                <w:szCs w:val="20"/>
              </w:rPr>
            </w:pPr>
          </w:p>
        </w:tc>
      </w:tr>
      <w:tr w:rsidR="00DF226C" w:rsidRPr="00D1140D" w:rsidTr="001C3699">
        <w:trPr>
          <w:jc w:val="center"/>
        </w:trPr>
        <w:tc>
          <w:tcPr>
            <w:tcW w:w="994" w:type="dxa"/>
            <w:vAlign w:val="center"/>
          </w:tcPr>
          <w:p w:rsidR="00DF226C" w:rsidRPr="00D1140D" w:rsidRDefault="00DF226C" w:rsidP="00793679">
            <w:pPr>
              <w:jc w:val="center"/>
              <w:rPr>
                <w:rFonts w:ascii="Palatino Linotype" w:hAnsi="Palatino Linotype"/>
                <w:sz w:val="20"/>
                <w:szCs w:val="20"/>
              </w:rPr>
            </w:pPr>
            <w:r w:rsidRPr="00D1140D">
              <w:rPr>
                <w:rFonts w:ascii="Palatino Linotype" w:hAnsi="Palatino Linotype"/>
                <w:sz w:val="20"/>
                <w:szCs w:val="20"/>
              </w:rPr>
              <w:t>1.</w:t>
            </w:r>
            <w:r w:rsidR="00793679">
              <w:rPr>
                <w:rFonts w:ascii="Palatino Linotype" w:hAnsi="Palatino Linotype"/>
                <w:sz w:val="20"/>
                <w:szCs w:val="20"/>
              </w:rPr>
              <w:t>4</w:t>
            </w:r>
          </w:p>
        </w:tc>
        <w:tc>
          <w:tcPr>
            <w:tcW w:w="2800" w:type="dxa"/>
            <w:vAlign w:val="center"/>
          </w:tcPr>
          <w:p w:rsidR="00DF226C" w:rsidRPr="00D1140D" w:rsidRDefault="00DF226C" w:rsidP="001C3699">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DF226C" w:rsidRPr="00D1140D" w:rsidRDefault="00DF226C" w:rsidP="001C3699">
            <w:pPr>
              <w:jc w:val="center"/>
              <w:rPr>
                <w:rFonts w:ascii="Palatino Linotype" w:hAnsi="Palatino Linotype"/>
                <w:sz w:val="20"/>
                <w:szCs w:val="20"/>
              </w:rPr>
            </w:pPr>
          </w:p>
        </w:tc>
        <w:tc>
          <w:tcPr>
            <w:tcW w:w="945" w:type="dxa"/>
            <w:vAlign w:val="center"/>
          </w:tcPr>
          <w:p w:rsidR="00DF226C" w:rsidRPr="00D1140D" w:rsidRDefault="00DF226C" w:rsidP="001C3699">
            <w:pPr>
              <w:jc w:val="center"/>
              <w:rPr>
                <w:rFonts w:ascii="Palatino Linotype" w:hAnsi="Palatino Linotype"/>
                <w:sz w:val="20"/>
                <w:szCs w:val="20"/>
              </w:rPr>
            </w:pPr>
          </w:p>
        </w:tc>
        <w:tc>
          <w:tcPr>
            <w:tcW w:w="945" w:type="dxa"/>
            <w:vAlign w:val="center"/>
          </w:tcPr>
          <w:p w:rsidR="00DF226C" w:rsidRPr="00D1140D" w:rsidRDefault="00DF226C" w:rsidP="001C3699">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DF226C" w:rsidRPr="00D1140D" w:rsidRDefault="00DF226C" w:rsidP="001C3699">
            <w:pPr>
              <w:jc w:val="center"/>
              <w:rPr>
                <w:rFonts w:ascii="Palatino Linotype" w:hAnsi="Palatino Linotype"/>
                <w:sz w:val="20"/>
                <w:szCs w:val="20"/>
              </w:rPr>
            </w:pPr>
          </w:p>
        </w:tc>
      </w:tr>
    </w:tbl>
    <w:p w:rsidR="001504DC" w:rsidRDefault="001504DC" w:rsidP="001504DC">
      <w:pPr>
        <w:widowControl w:val="0"/>
        <w:suppressAutoHyphens/>
        <w:ind w:left="1440"/>
        <w:jc w:val="both"/>
        <w:rPr>
          <w:rFonts w:ascii="Palatino Linotype" w:hAnsi="Palatino Linotype"/>
          <w:b/>
          <w:bCs/>
          <w:i/>
          <w:sz w:val="24"/>
          <w:szCs w:val="24"/>
        </w:rPr>
      </w:pPr>
    </w:p>
    <w:p w:rsidR="00DE4948" w:rsidRDefault="001504DC" w:rsidP="00A6750A">
      <w:pPr>
        <w:widowControl w:val="0"/>
        <w:numPr>
          <w:ilvl w:val="2"/>
          <w:numId w:val="23"/>
        </w:numPr>
        <w:suppressAutoHyphens/>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1504DC" w:rsidRPr="00D1140D" w:rsidTr="00663E7B">
        <w:trPr>
          <w:cantSplit/>
          <w:trHeight w:val="921"/>
          <w:jc w:val="center"/>
        </w:trPr>
        <w:tc>
          <w:tcPr>
            <w:tcW w:w="828" w:type="dxa"/>
            <w:vMerge w:val="restart"/>
            <w:vAlign w:val="center"/>
          </w:tcPr>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1504DC" w:rsidRPr="00D1140D" w:rsidTr="00663E7B">
        <w:trPr>
          <w:cantSplit/>
          <w:trHeight w:val="1076"/>
          <w:jc w:val="center"/>
        </w:trPr>
        <w:tc>
          <w:tcPr>
            <w:tcW w:w="828" w:type="dxa"/>
            <w:vMerge/>
            <w:vAlign w:val="center"/>
          </w:tcPr>
          <w:p w:rsidR="001504DC" w:rsidRPr="00D1140D" w:rsidRDefault="001504DC" w:rsidP="00663E7B">
            <w:pPr>
              <w:jc w:val="center"/>
              <w:rPr>
                <w:rFonts w:ascii="Palatino Linotype" w:hAnsi="Palatino Linotype"/>
                <w:b/>
                <w:sz w:val="20"/>
                <w:szCs w:val="20"/>
              </w:rPr>
            </w:pPr>
          </w:p>
        </w:tc>
        <w:tc>
          <w:tcPr>
            <w:tcW w:w="3621" w:type="dxa"/>
            <w:vMerge/>
            <w:vAlign w:val="center"/>
          </w:tcPr>
          <w:p w:rsidR="001504DC" w:rsidRPr="00D1140D" w:rsidRDefault="001504DC" w:rsidP="00663E7B">
            <w:pPr>
              <w:rPr>
                <w:rFonts w:ascii="Palatino Linotype" w:hAnsi="Palatino Linotype"/>
                <w:b/>
                <w:sz w:val="20"/>
                <w:szCs w:val="20"/>
              </w:rPr>
            </w:pPr>
          </w:p>
        </w:tc>
        <w:tc>
          <w:tcPr>
            <w:tcW w:w="809" w:type="dxa"/>
            <w:textDirection w:val="btLr"/>
            <w:vAlign w:val="center"/>
          </w:tcPr>
          <w:p w:rsidR="001504DC" w:rsidRPr="00D1140D" w:rsidRDefault="001504DC" w:rsidP="00663E7B">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1504DC" w:rsidRPr="00D1140D" w:rsidRDefault="001504DC" w:rsidP="00663E7B">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1504DC" w:rsidRPr="00D1140D" w:rsidRDefault="001504DC" w:rsidP="00663E7B">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1504DC" w:rsidRPr="00D1140D" w:rsidRDefault="001504DC" w:rsidP="00663E7B">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1504DC" w:rsidRPr="00D1140D" w:rsidRDefault="001504DC" w:rsidP="00663E7B">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1504DC" w:rsidRPr="00D1140D" w:rsidRDefault="001504DC" w:rsidP="00663E7B">
            <w:pPr>
              <w:jc w:val="center"/>
              <w:rPr>
                <w:rFonts w:ascii="Palatino Linotype" w:hAnsi="Palatino Linotype"/>
                <w:b/>
                <w:sz w:val="20"/>
                <w:szCs w:val="20"/>
              </w:rPr>
            </w:pPr>
          </w:p>
        </w:tc>
      </w:tr>
      <w:tr w:rsidR="001504DC" w:rsidRPr="00D1140D" w:rsidTr="00663E7B">
        <w:trPr>
          <w:jc w:val="center"/>
        </w:trPr>
        <w:tc>
          <w:tcPr>
            <w:tcW w:w="828" w:type="dxa"/>
            <w:shd w:val="clear" w:color="auto" w:fill="D9D9D9"/>
            <w:vAlign w:val="center"/>
          </w:tcPr>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1504DC" w:rsidRPr="00D1140D" w:rsidRDefault="001504DC" w:rsidP="00663E7B">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1504DC" w:rsidRPr="00D1140D" w:rsidRDefault="001504DC" w:rsidP="00663E7B">
            <w:pPr>
              <w:jc w:val="center"/>
              <w:rPr>
                <w:rFonts w:ascii="Palatino Linotype" w:hAnsi="Palatino Linotype"/>
                <w:sz w:val="20"/>
                <w:szCs w:val="20"/>
              </w:rPr>
            </w:pPr>
          </w:p>
        </w:tc>
        <w:tc>
          <w:tcPr>
            <w:tcW w:w="798" w:type="dxa"/>
            <w:shd w:val="clear" w:color="auto" w:fill="D9D9D9"/>
            <w:vAlign w:val="center"/>
          </w:tcPr>
          <w:p w:rsidR="001504DC" w:rsidRPr="00D1140D" w:rsidRDefault="001504DC" w:rsidP="00663E7B">
            <w:pPr>
              <w:jc w:val="center"/>
              <w:rPr>
                <w:rFonts w:ascii="Palatino Linotype" w:hAnsi="Palatino Linotype"/>
                <w:sz w:val="20"/>
                <w:szCs w:val="20"/>
              </w:rPr>
            </w:pPr>
          </w:p>
        </w:tc>
        <w:tc>
          <w:tcPr>
            <w:tcW w:w="763" w:type="dxa"/>
            <w:shd w:val="clear" w:color="auto" w:fill="D9D9D9"/>
            <w:vAlign w:val="center"/>
          </w:tcPr>
          <w:p w:rsidR="001504DC" w:rsidRPr="00D1140D" w:rsidRDefault="001504DC" w:rsidP="00663E7B">
            <w:pPr>
              <w:jc w:val="center"/>
              <w:rPr>
                <w:rFonts w:ascii="Palatino Linotype" w:hAnsi="Palatino Linotype"/>
                <w:sz w:val="20"/>
                <w:szCs w:val="20"/>
              </w:rPr>
            </w:pPr>
          </w:p>
        </w:tc>
        <w:tc>
          <w:tcPr>
            <w:tcW w:w="2190" w:type="dxa"/>
            <w:shd w:val="clear" w:color="auto" w:fill="D9D9D9"/>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828"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1504DC" w:rsidRPr="00D1140D" w:rsidRDefault="001504DC" w:rsidP="00663E7B">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1504DC" w:rsidRPr="00D1140D" w:rsidRDefault="001504DC" w:rsidP="00663E7B">
            <w:pPr>
              <w:jc w:val="center"/>
              <w:rPr>
                <w:rFonts w:ascii="Palatino Linotype" w:hAnsi="Palatino Linotype"/>
                <w:sz w:val="20"/>
                <w:szCs w:val="20"/>
              </w:rPr>
            </w:pPr>
          </w:p>
        </w:tc>
        <w:tc>
          <w:tcPr>
            <w:tcW w:w="763" w:type="dxa"/>
            <w:vAlign w:val="center"/>
          </w:tcPr>
          <w:p w:rsidR="001504DC" w:rsidRPr="00D1140D" w:rsidRDefault="001504DC" w:rsidP="00663E7B">
            <w:pPr>
              <w:jc w:val="center"/>
              <w:rPr>
                <w:rFonts w:ascii="Palatino Linotype" w:hAnsi="Palatino Linotype"/>
                <w:sz w:val="20"/>
                <w:szCs w:val="20"/>
              </w:rPr>
            </w:pPr>
          </w:p>
        </w:tc>
        <w:tc>
          <w:tcPr>
            <w:tcW w:w="2190"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828"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1504DC" w:rsidRPr="00D1140D" w:rsidRDefault="001504DC" w:rsidP="00663E7B">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1504DC" w:rsidRPr="00D1140D" w:rsidRDefault="001504DC" w:rsidP="00663E7B">
            <w:pPr>
              <w:jc w:val="center"/>
              <w:rPr>
                <w:rFonts w:ascii="Palatino Linotype" w:hAnsi="Palatino Linotype"/>
                <w:sz w:val="20"/>
                <w:szCs w:val="20"/>
              </w:rPr>
            </w:pPr>
          </w:p>
        </w:tc>
        <w:tc>
          <w:tcPr>
            <w:tcW w:w="763" w:type="dxa"/>
            <w:vAlign w:val="center"/>
          </w:tcPr>
          <w:p w:rsidR="001504DC" w:rsidRPr="00D1140D" w:rsidRDefault="001504DC" w:rsidP="00663E7B">
            <w:pPr>
              <w:jc w:val="center"/>
              <w:rPr>
                <w:rFonts w:ascii="Palatino Linotype" w:hAnsi="Palatino Linotype"/>
                <w:sz w:val="20"/>
                <w:szCs w:val="20"/>
              </w:rPr>
            </w:pPr>
          </w:p>
        </w:tc>
        <w:tc>
          <w:tcPr>
            <w:tcW w:w="2190"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828"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1504DC" w:rsidRPr="00D1140D" w:rsidRDefault="001504DC" w:rsidP="00663E7B">
            <w:pPr>
              <w:rPr>
                <w:rFonts w:ascii="Palatino Linotype" w:hAnsi="Palatino Linotype" w:cs="Arial"/>
                <w:sz w:val="20"/>
                <w:szCs w:val="20"/>
              </w:rPr>
            </w:pPr>
            <w:r w:rsidRPr="00D1140D">
              <w:rPr>
                <w:rFonts w:ascii="Palatino Linotype" w:hAnsi="Palatino Linotype" w:cs="Arial"/>
                <w:sz w:val="20"/>
                <w:szCs w:val="20"/>
              </w:rPr>
              <w:t>Olvasott szöveg feldolgozása jegyzeteléssel</w:t>
            </w:r>
          </w:p>
        </w:tc>
        <w:tc>
          <w:tcPr>
            <w:tcW w:w="809"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1504DC" w:rsidRPr="00D1140D" w:rsidRDefault="001504DC" w:rsidP="00663E7B">
            <w:pPr>
              <w:jc w:val="center"/>
              <w:rPr>
                <w:rFonts w:ascii="Palatino Linotype" w:hAnsi="Palatino Linotype"/>
                <w:sz w:val="20"/>
                <w:szCs w:val="20"/>
              </w:rPr>
            </w:pPr>
          </w:p>
        </w:tc>
        <w:tc>
          <w:tcPr>
            <w:tcW w:w="763" w:type="dxa"/>
            <w:vAlign w:val="center"/>
          </w:tcPr>
          <w:p w:rsidR="001504DC" w:rsidRPr="00D1140D" w:rsidRDefault="001504DC" w:rsidP="00663E7B">
            <w:pPr>
              <w:jc w:val="center"/>
              <w:rPr>
                <w:rFonts w:ascii="Palatino Linotype" w:hAnsi="Palatino Linotype"/>
                <w:sz w:val="20"/>
                <w:szCs w:val="20"/>
              </w:rPr>
            </w:pPr>
          </w:p>
        </w:tc>
        <w:tc>
          <w:tcPr>
            <w:tcW w:w="2190"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828"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1.4.</w:t>
            </w:r>
          </w:p>
        </w:tc>
        <w:tc>
          <w:tcPr>
            <w:tcW w:w="3621" w:type="dxa"/>
            <w:vAlign w:val="center"/>
          </w:tcPr>
          <w:p w:rsidR="001504DC" w:rsidRPr="00D1140D" w:rsidRDefault="007D5A41" w:rsidP="00663E7B">
            <w:pPr>
              <w:rPr>
                <w:rFonts w:ascii="Palatino Linotype" w:hAnsi="Palatino Linotype" w:cs="Arial"/>
                <w:sz w:val="20"/>
                <w:szCs w:val="20"/>
              </w:rPr>
            </w:pPr>
            <w:r>
              <w:rPr>
                <w:rFonts w:ascii="Palatino Linotype" w:hAnsi="Palatino Linotype" w:cs="Arial"/>
                <w:sz w:val="20"/>
                <w:szCs w:val="20"/>
              </w:rPr>
              <w:t>Írott szöveg</w:t>
            </w:r>
            <w:r w:rsidR="001504DC" w:rsidRPr="00D1140D">
              <w:rPr>
                <w:rFonts w:ascii="Palatino Linotype" w:hAnsi="Palatino Linotype" w:cs="Arial"/>
                <w:sz w:val="20"/>
                <w:szCs w:val="20"/>
              </w:rPr>
              <w:t xml:space="preserve"> feldolgozása jegyzeteléssel</w:t>
            </w:r>
          </w:p>
        </w:tc>
        <w:tc>
          <w:tcPr>
            <w:tcW w:w="809"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1504DC" w:rsidRPr="00D1140D" w:rsidRDefault="001504DC" w:rsidP="00663E7B">
            <w:pPr>
              <w:jc w:val="center"/>
              <w:rPr>
                <w:rFonts w:ascii="Palatino Linotype" w:hAnsi="Palatino Linotype"/>
                <w:sz w:val="20"/>
                <w:szCs w:val="20"/>
              </w:rPr>
            </w:pPr>
          </w:p>
        </w:tc>
        <w:tc>
          <w:tcPr>
            <w:tcW w:w="763" w:type="dxa"/>
            <w:vAlign w:val="center"/>
          </w:tcPr>
          <w:p w:rsidR="001504DC" w:rsidRPr="00D1140D" w:rsidRDefault="001504DC" w:rsidP="00663E7B">
            <w:pPr>
              <w:jc w:val="center"/>
              <w:rPr>
                <w:rFonts w:ascii="Palatino Linotype" w:hAnsi="Palatino Linotype"/>
                <w:sz w:val="20"/>
                <w:szCs w:val="20"/>
              </w:rPr>
            </w:pPr>
          </w:p>
        </w:tc>
        <w:tc>
          <w:tcPr>
            <w:tcW w:w="2190"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828"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1.5.</w:t>
            </w:r>
          </w:p>
        </w:tc>
        <w:tc>
          <w:tcPr>
            <w:tcW w:w="3621" w:type="dxa"/>
            <w:vAlign w:val="center"/>
          </w:tcPr>
          <w:p w:rsidR="001504DC" w:rsidRPr="00D1140D" w:rsidRDefault="007D5A41" w:rsidP="00663E7B">
            <w:pPr>
              <w:rPr>
                <w:rFonts w:ascii="Palatino Linotype" w:hAnsi="Palatino Linotype" w:cs="Arial"/>
                <w:sz w:val="20"/>
                <w:szCs w:val="20"/>
              </w:rPr>
            </w:pPr>
            <w:r>
              <w:rPr>
                <w:rFonts w:ascii="Palatino Linotype" w:hAnsi="Palatino Linotype" w:cs="Arial"/>
                <w:sz w:val="20"/>
                <w:szCs w:val="20"/>
              </w:rPr>
              <w:t>Írott szöveg</w:t>
            </w:r>
            <w:r w:rsidR="001504DC" w:rsidRPr="00D1140D">
              <w:rPr>
                <w:rFonts w:ascii="Palatino Linotype" w:hAnsi="Palatino Linotype" w:cs="Arial"/>
                <w:sz w:val="20"/>
                <w:szCs w:val="20"/>
              </w:rPr>
              <w:t xml:space="preserve"> feladattal vezetett feldolgozása</w:t>
            </w:r>
          </w:p>
        </w:tc>
        <w:tc>
          <w:tcPr>
            <w:tcW w:w="809"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1504DC" w:rsidRPr="00D1140D" w:rsidRDefault="001504DC" w:rsidP="00663E7B">
            <w:pPr>
              <w:jc w:val="center"/>
              <w:rPr>
                <w:rFonts w:ascii="Palatino Linotype" w:hAnsi="Palatino Linotype"/>
                <w:sz w:val="20"/>
                <w:szCs w:val="20"/>
              </w:rPr>
            </w:pPr>
          </w:p>
        </w:tc>
        <w:tc>
          <w:tcPr>
            <w:tcW w:w="763" w:type="dxa"/>
            <w:vAlign w:val="center"/>
          </w:tcPr>
          <w:p w:rsidR="001504DC" w:rsidRPr="00D1140D" w:rsidRDefault="001504DC" w:rsidP="00663E7B">
            <w:pPr>
              <w:jc w:val="center"/>
              <w:rPr>
                <w:rFonts w:ascii="Palatino Linotype" w:hAnsi="Palatino Linotype"/>
                <w:sz w:val="20"/>
                <w:szCs w:val="20"/>
              </w:rPr>
            </w:pPr>
          </w:p>
        </w:tc>
        <w:tc>
          <w:tcPr>
            <w:tcW w:w="2190"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828"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1.6.</w:t>
            </w:r>
          </w:p>
        </w:tc>
        <w:tc>
          <w:tcPr>
            <w:tcW w:w="3621" w:type="dxa"/>
            <w:vAlign w:val="center"/>
          </w:tcPr>
          <w:p w:rsidR="001504DC" w:rsidRPr="00D1140D" w:rsidRDefault="001504DC" w:rsidP="00663E7B">
            <w:pPr>
              <w:rPr>
                <w:rFonts w:ascii="Palatino Linotype" w:hAnsi="Palatino Linotype" w:cs="Arial"/>
                <w:sz w:val="20"/>
                <w:szCs w:val="20"/>
              </w:rPr>
            </w:pPr>
            <w:r w:rsidRPr="00D1140D">
              <w:rPr>
                <w:rFonts w:ascii="Palatino Linotype" w:hAnsi="Palatino Linotype" w:cs="Arial"/>
                <w:sz w:val="20"/>
                <w:szCs w:val="20"/>
              </w:rPr>
              <w:t>Információk önálló rendszerezése</w:t>
            </w:r>
          </w:p>
        </w:tc>
        <w:tc>
          <w:tcPr>
            <w:tcW w:w="809"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1504DC" w:rsidRPr="00D1140D" w:rsidRDefault="001504DC" w:rsidP="00663E7B">
            <w:pPr>
              <w:jc w:val="center"/>
              <w:rPr>
                <w:rFonts w:ascii="Palatino Linotype" w:hAnsi="Palatino Linotype"/>
                <w:sz w:val="20"/>
                <w:szCs w:val="20"/>
              </w:rPr>
            </w:pPr>
          </w:p>
        </w:tc>
        <w:tc>
          <w:tcPr>
            <w:tcW w:w="763" w:type="dxa"/>
            <w:vAlign w:val="center"/>
          </w:tcPr>
          <w:p w:rsidR="001504DC" w:rsidRPr="00D1140D" w:rsidRDefault="001504DC" w:rsidP="00663E7B">
            <w:pPr>
              <w:jc w:val="center"/>
              <w:rPr>
                <w:rFonts w:ascii="Palatino Linotype" w:hAnsi="Palatino Linotype"/>
                <w:sz w:val="20"/>
                <w:szCs w:val="20"/>
              </w:rPr>
            </w:pPr>
          </w:p>
        </w:tc>
        <w:tc>
          <w:tcPr>
            <w:tcW w:w="2190"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828"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1.7.</w:t>
            </w:r>
          </w:p>
        </w:tc>
        <w:tc>
          <w:tcPr>
            <w:tcW w:w="3621" w:type="dxa"/>
            <w:vAlign w:val="center"/>
          </w:tcPr>
          <w:p w:rsidR="001504DC" w:rsidRPr="00D1140D" w:rsidRDefault="001504DC" w:rsidP="00663E7B">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1504DC" w:rsidRPr="00D1140D" w:rsidRDefault="001504DC" w:rsidP="00663E7B">
            <w:pPr>
              <w:jc w:val="center"/>
              <w:rPr>
                <w:rFonts w:ascii="Palatino Linotype" w:hAnsi="Palatino Linotype"/>
                <w:sz w:val="20"/>
                <w:szCs w:val="20"/>
              </w:rPr>
            </w:pPr>
          </w:p>
        </w:tc>
        <w:tc>
          <w:tcPr>
            <w:tcW w:w="763" w:type="dxa"/>
            <w:vAlign w:val="center"/>
          </w:tcPr>
          <w:p w:rsidR="001504DC" w:rsidRPr="00D1140D" w:rsidRDefault="001504DC" w:rsidP="00663E7B">
            <w:pPr>
              <w:jc w:val="center"/>
              <w:rPr>
                <w:rFonts w:ascii="Palatino Linotype" w:hAnsi="Palatino Linotype"/>
                <w:sz w:val="20"/>
                <w:szCs w:val="20"/>
              </w:rPr>
            </w:pPr>
          </w:p>
        </w:tc>
        <w:tc>
          <w:tcPr>
            <w:tcW w:w="2190"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828" w:type="dxa"/>
            <w:shd w:val="clear" w:color="auto" w:fill="D9D9D9"/>
            <w:vAlign w:val="center"/>
          </w:tcPr>
          <w:p w:rsidR="001504DC" w:rsidRPr="00D1140D" w:rsidRDefault="001504DC" w:rsidP="00663E7B">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D9D9D9"/>
            <w:vAlign w:val="center"/>
          </w:tcPr>
          <w:p w:rsidR="001504DC" w:rsidRPr="00D1140D" w:rsidRDefault="001504DC" w:rsidP="00663E7B">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1504DC" w:rsidRPr="00D1140D" w:rsidRDefault="001504DC" w:rsidP="00663E7B">
            <w:pPr>
              <w:jc w:val="center"/>
              <w:rPr>
                <w:rFonts w:ascii="Palatino Linotype" w:hAnsi="Palatino Linotype"/>
                <w:sz w:val="20"/>
                <w:szCs w:val="20"/>
              </w:rPr>
            </w:pPr>
          </w:p>
        </w:tc>
        <w:tc>
          <w:tcPr>
            <w:tcW w:w="798" w:type="dxa"/>
            <w:shd w:val="clear" w:color="auto" w:fill="D9D9D9"/>
            <w:vAlign w:val="center"/>
          </w:tcPr>
          <w:p w:rsidR="001504DC" w:rsidRPr="00D1140D" w:rsidRDefault="001504DC" w:rsidP="00663E7B">
            <w:pPr>
              <w:jc w:val="center"/>
              <w:rPr>
                <w:rFonts w:ascii="Palatino Linotype" w:hAnsi="Palatino Linotype"/>
                <w:sz w:val="20"/>
                <w:szCs w:val="20"/>
              </w:rPr>
            </w:pPr>
          </w:p>
        </w:tc>
        <w:tc>
          <w:tcPr>
            <w:tcW w:w="763" w:type="dxa"/>
            <w:shd w:val="clear" w:color="auto" w:fill="D9D9D9"/>
            <w:vAlign w:val="center"/>
          </w:tcPr>
          <w:p w:rsidR="001504DC" w:rsidRPr="00D1140D" w:rsidRDefault="001504DC" w:rsidP="00663E7B">
            <w:pPr>
              <w:jc w:val="center"/>
              <w:rPr>
                <w:rFonts w:ascii="Palatino Linotype" w:hAnsi="Palatino Linotype"/>
                <w:sz w:val="20"/>
                <w:szCs w:val="20"/>
              </w:rPr>
            </w:pPr>
          </w:p>
        </w:tc>
        <w:tc>
          <w:tcPr>
            <w:tcW w:w="2190" w:type="dxa"/>
            <w:shd w:val="clear" w:color="auto" w:fill="D9D9D9"/>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828"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2.2.</w:t>
            </w:r>
          </w:p>
        </w:tc>
        <w:tc>
          <w:tcPr>
            <w:tcW w:w="3621" w:type="dxa"/>
            <w:vAlign w:val="center"/>
          </w:tcPr>
          <w:p w:rsidR="001504DC" w:rsidRPr="00D1140D" w:rsidRDefault="001504DC" w:rsidP="00663E7B">
            <w:pPr>
              <w:rPr>
                <w:rFonts w:ascii="Palatino Linotype" w:hAnsi="Palatino Linotype" w:cs="Arial"/>
                <w:sz w:val="20"/>
                <w:szCs w:val="20"/>
              </w:rPr>
            </w:pPr>
            <w:r w:rsidRPr="00D1140D">
              <w:rPr>
                <w:rFonts w:ascii="Palatino Linotype" w:hAnsi="Palatino Linotype" w:cs="Arial"/>
                <w:sz w:val="20"/>
                <w:szCs w:val="20"/>
              </w:rPr>
              <w:t>Leírás készítése</w:t>
            </w:r>
          </w:p>
        </w:tc>
        <w:tc>
          <w:tcPr>
            <w:tcW w:w="809" w:type="dxa"/>
            <w:vAlign w:val="center"/>
          </w:tcPr>
          <w:p w:rsidR="001504DC" w:rsidRPr="00D1140D" w:rsidRDefault="001504DC" w:rsidP="00663E7B">
            <w:pPr>
              <w:jc w:val="center"/>
              <w:rPr>
                <w:rFonts w:ascii="Palatino Linotype" w:hAnsi="Palatino Linotype"/>
                <w:sz w:val="20"/>
                <w:szCs w:val="20"/>
              </w:rPr>
            </w:pPr>
          </w:p>
        </w:tc>
        <w:tc>
          <w:tcPr>
            <w:tcW w:w="798"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1504DC" w:rsidRPr="00D1140D" w:rsidRDefault="001504DC" w:rsidP="00663E7B">
            <w:pPr>
              <w:jc w:val="center"/>
              <w:rPr>
                <w:rFonts w:ascii="Palatino Linotype" w:hAnsi="Palatino Linotype"/>
                <w:sz w:val="20"/>
                <w:szCs w:val="20"/>
              </w:rPr>
            </w:pPr>
          </w:p>
        </w:tc>
        <w:tc>
          <w:tcPr>
            <w:tcW w:w="2190"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828"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2.3.</w:t>
            </w:r>
          </w:p>
        </w:tc>
        <w:tc>
          <w:tcPr>
            <w:tcW w:w="3621" w:type="dxa"/>
            <w:vAlign w:val="center"/>
          </w:tcPr>
          <w:p w:rsidR="001504DC" w:rsidRPr="00D1140D" w:rsidRDefault="001504DC" w:rsidP="00663E7B">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1504DC" w:rsidRPr="00D1140D" w:rsidRDefault="001504DC" w:rsidP="00663E7B">
            <w:pPr>
              <w:jc w:val="center"/>
              <w:rPr>
                <w:rFonts w:ascii="Palatino Linotype" w:hAnsi="Palatino Linotype"/>
                <w:sz w:val="20"/>
                <w:szCs w:val="20"/>
              </w:rPr>
            </w:pPr>
          </w:p>
        </w:tc>
        <w:tc>
          <w:tcPr>
            <w:tcW w:w="798"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1504DC" w:rsidRPr="00D1140D" w:rsidRDefault="001504DC" w:rsidP="00663E7B">
            <w:pPr>
              <w:jc w:val="center"/>
              <w:rPr>
                <w:rFonts w:ascii="Palatino Linotype" w:hAnsi="Palatino Linotype"/>
                <w:sz w:val="20"/>
                <w:szCs w:val="20"/>
              </w:rPr>
            </w:pPr>
          </w:p>
        </w:tc>
        <w:tc>
          <w:tcPr>
            <w:tcW w:w="2190" w:type="dxa"/>
            <w:vAlign w:val="center"/>
          </w:tcPr>
          <w:p w:rsidR="001504DC" w:rsidRPr="00D1140D" w:rsidRDefault="001504DC" w:rsidP="00663E7B">
            <w:pPr>
              <w:jc w:val="center"/>
              <w:rPr>
                <w:rFonts w:ascii="Palatino Linotype" w:hAnsi="Palatino Linotype"/>
                <w:sz w:val="20"/>
                <w:szCs w:val="20"/>
              </w:rPr>
            </w:pPr>
          </w:p>
        </w:tc>
      </w:tr>
      <w:tr w:rsidR="001504DC" w:rsidRPr="00D1140D" w:rsidTr="00663E7B">
        <w:trPr>
          <w:jc w:val="center"/>
        </w:trPr>
        <w:tc>
          <w:tcPr>
            <w:tcW w:w="828"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2.4.</w:t>
            </w:r>
          </w:p>
        </w:tc>
        <w:tc>
          <w:tcPr>
            <w:tcW w:w="3621" w:type="dxa"/>
            <w:vAlign w:val="center"/>
          </w:tcPr>
          <w:p w:rsidR="001504DC" w:rsidRPr="00D1140D" w:rsidRDefault="001504DC" w:rsidP="00663E7B">
            <w:pPr>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vAlign w:val="center"/>
          </w:tcPr>
          <w:p w:rsidR="001504DC" w:rsidRPr="00D1140D" w:rsidRDefault="001504DC" w:rsidP="00663E7B">
            <w:pPr>
              <w:jc w:val="center"/>
              <w:rPr>
                <w:rFonts w:ascii="Palatino Linotype" w:hAnsi="Palatino Linotype"/>
                <w:sz w:val="20"/>
                <w:szCs w:val="20"/>
              </w:rPr>
            </w:pPr>
          </w:p>
        </w:tc>
        <w:tc>
          <w:tcPr>
            <w:tcW w:w="798" w:type="dxa"/>
            <w:vAlign w:val="center"/>
          </w:tcPr>
          <w:p w:rsidR="001504DC" w:rsidRPr="00D1140D" w:rsidRDefault="001504DC" w:rsidP="00663E7B">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1504DC" w:rsidRPr="00D1140D" w:rsidRDefault="001504DC" w:rsidP="00663E7B">
            <w:pPr>
              <w:jc w:val="center"/>
              <w:rPr>
                <w:rFonts w:ascii="Palatino Linotype" w:hAnsi="Palatino Linotype"/>
                <w:sz w:val="20"/>
                <w:szCs w:val="20"/>
              </w:rPr>
            </w:pPr>
          </w:p>
        </w:tc>
        <w:tc>
          <w:tcPr>
            <w:tcW w:w="2190" w:type="dxa"/>
            <w:vAlign w:val="center"/>
          </w:tcPr>
          <w:p w:rsidR="001504DC" w:rsidRPr="00D1140D" w:rsidRDefault="001504DC" w:rsidP="00663E7B">
            <w:pPr>
              <w:jc w:val="center"/>
              <w:rPr>
                <w:rFonts w:ascii="Palatino Linotype" w:hAnsi="Palatino Linotype"/>
                <w:sz w:val="20"/>
                <w:szCs w:val="20"/>
              </w:rPr>
            </w:pPr>
          </w:p>
        </w:tc>
      </w:tr>
    </w:tbl>
    <w:p w:rsidR="00DF226C" w:rsidRPr="00D1140D" w:rsidRDefault="00DF226C" w:rsidP="00DF226C">
      <w:pPr>
        <w:ind w:left="1080"/>
        <w:jc w:val="both"/>
        <w:rPr>
          <w:rFonts w:ascii="Palatino Linotype" w:hAnsi="Palatino Linotype"/>
          <w:iCs/>
          <w:sz w:val="24"/>
          <w:szCs w:val="24"/>
        </w:rPr>
      </w:pPr>
    </w:p>
    <w:p w:rsidR="00DE4948" w:rsidRDefault="00DF226C">
      <w:pPr>
        <w:widowControl w:val="0"/>
        <w:numPr>
          <w:ilvl w:val="1"/>
          <w:numId w:val="23"/>
        </w:numPr>
        <w:suppressAutoHyphens/>
        <w:ind w:hanging="153"/>
        <w:rPr>
          <w:rFonts w:ascii="Palatino Linotype" w:hAnsi="Palatino Linotype"/>
          <w:b/>
          <w:bCs/>
          <w:sz w:val="24"/>
          <w:szCs w:val="24"/>
        </w:rPr>
      </w:pPr>
      <w:r w:rsidRPr="00D1140D">
        <w:rPr>
          <w:rFonts w:ascii="Palatino Linotype" w:hAnsi="Palatino Linotype"/>
          <w:b/>
          <w:bCs/>
          <w:sz w:val="24"/>
          <w:szCs w:val="24"/>
        </w:rPr>
        <w:t>A tantárgy értékelésének módja</w:t>
      </w:r>
    </w:p>
    <w:p w:rsidR="00DE4948" w:rsidRDefault="00DF226C">
      <w:pPr>
        <w:widowControl w:val="0"/>
        <w:suppressAutoHyphens/>
        <w:ind w:left="567"/>
        <w:jc w:val="both"/>
        <w:rPr>
          <w:rFonts w:ascii="Palatino Linotype" w:hAnsi="Palatino Linotype"/>
          <w:b/>
          <w:bCs/>
          <w:sz w:val="24"/>
          <w:szCs w:val="24"/>
        </w:rPr>
      </w:pPr>
      <w:r w:rsidRPr="00D1140D">
        <w:rPr>
          <w:rFonts w:ascii="Palatino Linotype" w:hAnsi="Palatino Linotype"/>
          <w:sz w:val="24"/>
          <w:szCs w:val="24"/>
        </w:rPr>
        <w:t>A nemzeti köznevelésről szóló 2011. évi CXC. törvény 54. § (2) a) pontja szerinti értékeléssel.</w:t>
      </w:r>
      <w:r w:rsidRPr="00D1140D">
        <w:rPr>
          <w:rFonts w:ascii="Palatino Linotype" w:eastAsia="Lucida Sans Unicode" w:hAnsi="Palatino Linotype"/>
          <w:kern w:val="1"/>
          <w:sz w:val="24"/>
          <w:szCs w:val="24"/>
          <w:lang w:eastAsia="hi-IN" w:bidi="hi-IN"/>
        </w:rPr>
        <w:t xml:space="preserve"> </w:t>
      </w:r>
    </w:p>
    <w:p w:rsidR="006629D7" w:rsidRPr="00D1140D" w:rsidRDefault="001C3699" w:rsidP="006629D7">
      <w:pPr>
        <w:widowControl w:val="0"/>
        <w:suppressAutoHyphens/>
        <w:jc w:val="center"/>
        <w:rPr>
          <w:rFonts w:ascii="Palatino Linotype" w:hAnsi="Palatino Linotype" w:cs="Palatino Linotype"/>
          <w:sz w:val="44"/>
          <w:szCs w:val="44"/>
        </w:rPr>
      </w:pPr>
      <w:r w:rsidRPr="00D1140D">
        <w:rPr>
          <w:rFonts w:ascii="Palatino Linotype" w:hAnsi="Palatino Linotype"/>
          <w:sz w:val="24"/>
          <w:szCs w:val="24"/>
        </w:rPr>
        <w:br w:type="page"/>
      </w:r>
    </w:p>
    <w:p w:rsidR="006629D7" w:rsidRPr="00D1140D" w:rsidRDefault="006629D7" w:rsidP="006629D7">
      <w:pPr>
        <w:widowControl w:val="0"/>
        <w:suppressAutoHyphens/>
        <w:jc w:val="center"/>
        <w:rPr>
          <w:rFonts w:ascii="Palatino Linotype" w:hAnsi="Palatino Linotype" w:cs="Palatino Linotype"/>
          <w:sz w:val="44"/>
          <w:szCs w:val="44"/>
        </w:rPr>
      </w:pPr>
    </w:p>
    <w:p w:rsidR="006629D7" w:rsidRDefault="006629D7" w:rsidP="006629D7">
      <w:pPr>
        <w:widowControl w:val="0"/>
        <w:suppressAutoHyphens/>
        <w:jc w:val="center"/>
        <w:rPr>
          <w:rFonts w:ascii="Palatino Linotype" w:hAnsi="Palatino Linotype" w:cs="Palatino Linotype"/>
          <w:sz w:val="44"/>
          <w:szCs w:val="44"/>
        </w:rPr>
      </w:pPr>
    </w:p>
    <w:p w:rsidR="002D3838" w:rsidRPr="00D1140D" w:rsidRDefault="002D3838" w:rsidP="006629D7">
      <w:pPr>
        <w:widowControl w:val="0"/>
        <w:suppressAutoHyphens/>
        <w:jc w:val="center"/>
        <w:rPr>
          <w:rFonts w:ascii="Palatino Linotype" w:hAnsi="Palatino Linotype" w:cs="Palatino Linotype"/>
          <w:sz w:val="44"/>
          <w:szCs w:val="44"/>
        </w:rPr>
      </w:pPr>
    </w:p>
    <w:p w:rsidR="006629D7"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A</w:t>
      </w:r>
    </w:p>
    <w:p w:rsidR="002D3838" w:rsidRPr="00D1140D" w:rsidRDefault="002D3838" w:rsidP="006629D7">
      <w:pPr>
        <w:widowControl w:val="0"/>
        <w:suppressAutoHyphens/>
        <w:jc w:val="center"/>
        <w:rPr>
          <w:rFonts w:ascii="Palatino Linotype" w:hAnsi="Palatino Linotype" w:cs="Palatino Linotype"/>
          <w:b/>
          <w:bCs/>
          <w:sz w:val="44"/>
          <w:szCs w:val="44"/>
        </w:rPr>
      </w:pPr>
    </w:p>
    <w:p w:rsidR="006629D7" w:rsidRPr="00D1140D" w:rsidRDefault="001504DC" w:rsidP="006629D7">
      <w:pPr>
        <w:widowControl w:val="0"/>
        <w:suppressAutoHyphens/>
        <w:jc w:val="center"/>
        <w:rPr>
          <w:rFonts w:ascii="Palatino Linotype" w:hAnsi="Palatino Linotype" w:cs="Palatino Linotype"/>
          <w:b/>
          <w:bCs/>
          <w:sz w:val="44"/>
          <w:szCs w:val="44"/>
        </w:rPr>
      </w:pPr>
      <w:r>
        <w:rPr>
          <w:rFonts w:ascii="Palatino Linotype" w:hAnsi="Palatino Linotype" w:cs="Palatino Linotype"/>
          <w:b/>
          <w:bCs/>
          <w:sz w:val="44"/>
          <w:szCs w:val="44"/>
        </w:rPr>
        <w:t xml:space="preserve">10885-12 </w:t>
      </w:r>
      <w:r w:rsidR="006629D7" w:rsidRPr="00D1140D">
        <w:rPr>
          <w:rFonts w:ascii="Palatino Linotype" w:hAnsi="Palatino Linotype" w:cs="Palatino Linotype"/>
          <w:b/>
          <w:bCs/>
          <w:sz w:val="44"/>
          <w:szCs w:val="44"/>
        </w:rPr>
        <w:t>azonosító számú</w:t>
      </w:r>
    </w:p>
    <w:p w:rsidR="006629D7" w:rsidRPr="00D1140D" w:rsidRDefault="006629D7" w:rsidP="006629D7">
      <w:pPr>
        <w:widowControl w:val="0"/>
        <w:suppressAutoHyphens/>
        <w:jc w:val="center"/>
        <w:rPr>
          <w:rFonts w:ascii="Palatino Linotype" w:hAnsi="Palatino Linotype" w:cs="Palatino Linotype"/>
          <w:sz w:val="44"/>
          <w:szCs w:val="44"/>
        </w:rPr>
      </w:pPr>
    </w:p>
    <w:p w:rsidR="006629D7"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 xml:space="preserve">Édesipari </w:t>
      </w:r>
      <w:proofErr w:type="spellStart"/>
      <w:r w:rsidRPr="00D1140D">
        <w:rPr>
          <w:rFonts w:ascii="Palatino Linotype" w:hAnsi="Palatino Linotype" w:cs="Palatino Linotype"/>
          <w:b/>
          <w:bCs/>
          <w:sz w:val="44"/>
          <w:szCs w:val="44"/>
        </w:rPr>
        <w:t>félkésztermék</w:t>
      </w:r>
      <w:proofErr w:type="spellEnd"/>
      <w:r w:rsidRPr="00D1140D">
        <w:rPr>
          <w:rFonts w:ascii="Palatino Linotype" w:hAnsi="Palatino Linotype" w:cs="Palatino Linotype"/>
          <w:b/>
          <w:bCs/>
          <w:sz w:val="44"/>
          <w:szCs w:val="44"/>
        </w:rPr>
        <w:t xml:space="preserve"> gyártása</w:t>
      </w:r>
    </w:p>
    <w:p w:rsidR="002D3838" w:rsidRPr="00D1140D" w:rsidRDefault="002D3838" w:rsidP="006629D7">
      <w:pPr>
        <w:widowControl w:val="0"/>
        <w:suppressAutoHyphens/>
        <w:jc w:val="center"/>
        <w:rPr>
          <w:rFonts w:ascii="Palatino Linotype" w:hAnsi="Palatino Linotype" w:cs="Palatino Linotype"/>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megnevezésű</w:t>
      </w:r>
    </w:p>
    <w:p w:rsidR="006629D7" w:rsidRPr="00D1140D" w:rsidRDefault="006629D7"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r w:rsidRPr="00D1140D">
        <w:rPr>
          <w:rFonts w:ascii="Palatino Linotype" w:hAnsi="Palatino Linotype" w:cs="Palatino Linotype"/>
          <w:b/>
          <w:bCs/>
          <w:kern w:val="1"/>
          <w:sz w:val="44"/>
          <w:szCs w:val="44"/>
          <w:lang w:eastAsia="hi-IN" w:bidi="hi-IN"/>
        </w:rPr>
        <w:t>szakmai követelménymodul</w:t>
      </w: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r w:rsidRPr="00D1140D">
        <w:rPr>
          <w:rFonts w:ascii="Palatino Linotype" w:hAnsi="Palatino Linotype" w:cs="Palatino Linotype"/>
          <w:b/>
          <w:bCs/>
          <w:kern w:val="1"/>
          <w:sz w:val="44"/>
          <w:szCs w:val="44"/>
          <w:lang w:eastAsia="hi-IN" w:bidi="hi-IN"/>
        </w:rPr>
        <w:t>tantárgyai, témakörei</w:t>
      </w: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p>
    <w:p w:rsidR="006629D7" w:rsidRPr="00D1140D" w:rsidRDefault="006629D7" w:rsidP="006629D7">
      <w:pPr>
        <w:widowControl w:val="0"/>
        <w:suppressAutoHyphens/>
        <w:jc w:val="both"/>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br w:type="page"/>
      </w:r>
      <w:r w:rsidRPr="00D1140D">
        <w:rPr>
          <w:rFonts w:ascii="Palatino Linotype" w:hAnsi="Palatino Linotype" w:cs="Palatino Linotype"/>
          <w:b/>
          <w:bCs/>
          <w:kern w:val="1"/>
          <w:sz w:val="24"/>
          <w:szCs w:val="24"/>
          <w:lang w:eastAsia="hi-IN" w:bidi="hi-IN"/>
        </w:rPr>
        <w:lastRenderedPageBreak/>
        <w:t xml:space="preserve">A 10885-12 </w:t>
      </w:r>
      <w:r w:rsidRPr="00D1140D">
        <w:rPr>
          <w:rFonts w:ascii="Palatino Linotype" w:hAnsi="Palatino Linotype" w:cs="Palatino Linotype"/>
          <w:b/>
          <w:bCs/>
          <w:sz w:val="24"/>
          <w:szCs w:val="24"/>
        </w:rPr>
        <w:t>azonosító számú, Édesipari félkésztermék</w:t>
      </w:r>
      <w:r w:rsidR="003D2940">
        <w:rPr>
          <w:rFonts w:ascii="Palatino Linotype" w:hAnsi="Palatino Linotype" w:cs="Palatino Linotype"/>
          <w:b/>
          <w:bCs/>
          <w:sz w:val="24"/>
          <w:szCs w:val="24"/>
        </w:rPr>
        <w:t>-</w:t>
      </w:r>
      <w:r w:rsidRPr="00D1140D">
        <w:rPr>
          <w:rFonts w:ascii="Palatino Linotype" w:hAnsi="Palatino Linotype" w:cs="Palatino Linotype"/>
          <w:b/>
          <w:bCs/>
          <w:sz w:val="24"/>
          <w:szCs w:val="24"/>
        </w:rPr>
        <w:t>gyártása megnevezésű szakmai követelmény</w:t>
      </w:r>
      <w:r w:rsidRPr="00D1140D">
        <w:rPr>
          <w:rFonts w:ascii="Palatino Linotype" w:hAnsi="Palatino Linotype" w:cs="Palatino Linotype"/>
          <w:b/>
          <w:bCs/>
          <w:kern w:val="1"/>
          <w:sz w:val="24"/>
          <w:szCs w:val="24"/>
          <w:lang w:eastAsia="hi-IN" w:bidi="hi-IN"/>
        </w:rPr>
        <w:t>modulhoz tartozó tantárgyak és a témakörök oktatása során fejlesztendő kompetenciák</w:t>
      </w:r>
    </w:p>
    <w:tbl>
      <w:tblPr>
        <w:tblW w:w="11004" w:type="dxa"/>
        <w:jc w:val="center"/>
        <w:tblLayout w:type="fixed"/>
        <w:tblCellMar>
          <w:left w:w="70" w:type="dxa"/>
          <w:right w:w="70" w:type="dxa"/>
        </w:tblCellMar>
        <w:tblLook w:val="0000" w:firstRow="0" w:lastRow="0" w:firstColumn="0" w:lastColumn="0" w:noHBand="0" w:noVBand="0"/>
      </w:tblPr>
      <w:tblGrid>
        <w:gridCol w:w="4597"/>
        <w:gridCol w:w="567"/>
        <w:gridCol w:w="481"/>
        <w:gridCol w:w="709"/>
        <w:gridCol w:w="511"/>
        <w:gridCol w:w="683"/>
        <w:gridCol w:w="592"/>
        <w:gridCol w:w="585"/>
        <w:gridCol w:w="549"/>
        <w:gridCol w:w="596"/>
        <w:gridCol w:w="567"/>
        <w:gridCol w:w="538"/>
        <w:gridCol w:w="29"/>
      </w:tblGrid>
      <w:tr w:rsidR="006629D7" w:rsidRPr="00A6750A" w:rsidTr="006632B1">
        <w:trPr>
          <w:gridAfter w:val="1"/>
          <w:wAfter w:w="29" w:type="dxa"/>
          <w:trHeight w:val="570"/>
          <w:jc w:val="center"/>
        </w:trPr>
        <w:tc>
          <w:tcPr>
            <w:tcW w:w="4597" w:type="dxa"/>
            <w:vMerge w:val="restart"/>
            <w:tcBorders>
              <w:top w:val="single" w:sz="4" w:space="0" w:color="auto"/>
              <w:left w:val="single" w:sz="4" w:space="0" w:color="auto"/>
              <w:bottom w:val="single" w:sz="4" w:space="0" w:color="auto"/>
              <w:right w:val="single" w:sz="4" w:space="0" w:color="auto"/>
            </w:tcBorders>
            <w:noWrap/>
            <w:vAlign w:val="center"/>
          </w:tcPr>
          <w:p w:rsidR="006629D7" w:rsidRPr="00A6750A" w:rsidRDefault="006629D7" w:rsidP="00A6750A">
            <w:pPr>
              <w:jc w:val="center"/>
              <w:rPr>
                <w:rFonts w:ascii="Palatino Linotype" w:hAnsi="Palatino Linotype" w:cs="Palatino Linotype"/>
                <w:sz w:val="20"/>
                <w:szCs w:val="20"/>
              </w:rPr>
            </w:pPr>
            <w:r w:rsidRPr="00A6750A">
              <w:rPr>
                <w:rFonts w:ascii="Palatino Linotype" w:hAnsi="Palatino Linotype" w:cs="Palatino Linotype"/>
                <w:sz w:val="20"/>
                <w:szCs w:val="20"/>
              </w:rPr>
              <w:t xml:space="preserve">10885-12 </w:t>
            </w:r>
            <w:r w:rsidR="00A6750A">
              <w:rPr>
                <w:rFonts w:ascii="Palatino Linotype" w:hAnsi="Palatino Linotype" w:cs="Palatino Linotype"/>
                <w:sz w:val="20"/>
                <w:szCs w:val="20"/>
              </w:rPr>
              <w:br/>
            </w:r>
            <w:r w:rsidRPr="00A6750A">
              <w:rPr>
                <w:rFonts w:ascii="Palatino Linotype" w:hAnsi="Palatino Linotype" w:cs="Palatino Linotype"/>
                <w:sz w:val="20"/>
                <w:szCs w:val="20"/>
              </w:rPr>
              <w:t>Édesipari félkésztermék</w:t>
            </w:r>
            <w:r w:rsidR="006632B1" w:rsidRPr="00A6750A">
              <w:rPr>
                <w:rFonts w:ascii="Palatino Linotype" w:hAnsi="Palatino Linotype" w:cs="Palatino Linotype"/>
                <w:sz w:val="20"/>
                <w:szCs w:val="20"/>
              </w:rPr>
              <w:t>-</w:t>
            </w:r>
            <w:r w:rsidRPr="00A6750A">
              <w:rPr>
                <w:rFonts w:ascii="Palatino Linotype" w:hAnsi="Palatino Linotype" w:cs="Palatino Linotype"/>
                <w:sz w:val="20"/>
                <w:szCs w:val="20"/>
              </w:rPr>
              <w:t>gyártás</w:t>
            </w:r>
          </w:p>
        </w:tc>
        <w:tc>
          <w:tcPr>
            <w:tcW w:w="2268" w:type="dxa"/>
            <w:gridSpan w:val="4"/>
            <w:tcBorders>
              <w:top w:val="single" w:sz="4" w:space="0" w:color="auto"/>
              <w:left w:val="nil"/>
              <w:bottom w:val="single" w:sz="4" w:space="0" w:color="auto"/>
              <w:right w:val="single" w:sz="4" w:space="0" w:color="auto"/>
            </w:tcBorders>
            <w:vAlign w:val="center"/>
          </w:tcPr>
          <w:p w:rsidR="006629D7" w:rsidRPr="00A6750A" w:rsidRDefault="007B07F0" w:rsidP="003D2940">
            <w:pPr>
              <w:jc w:val="center"/>
              <w:rPr>
                <w:rFonts w:ascii="Palatino Linotype" w:hAnsi="Palatino Linotype" w:cs="Palatino Linotype"/>
                <w:sz w:val="20"/>
                <w:szCs w:val="20"/>
              </w:rPr>
            </w:pPr>
            <w:proofErr w:type="spellStart"/>
            <w:r>
              <w:rPr>
                <w:rFonts w:ascii="Palatino Linotype" w:hAnsi="Palatino Linotype" w:cs="Palatino Linotype"/>
                <w:sz w:val="20"/>
                <w:szCs w:val="20"/>
              </w:rPr>
              <w:t>Félkésztermék</w:t>
            </w:r>
            <w:proofErr w:type="spellEnd"/>
            <w:r w:rsidR="006629D7" w:rsidRPr="00A6750A">
              <w:rPr>
                <w:rFonts w:ascii="Palatino Linotype" w:hAnsi="Palatino Linotype" w:cs="Palatino Linotype"/>
                <w:sz w:val="20"/>
                <w:szCs w:val="20"/>
              </w:rPr>
              <w:t xml:space="preserve"> technológia</w:t>
            </w:r>
          </w:p>
        </w:tc>
        <w:tc>
          <w:tcPr>
            <w:tcW w:w="1275" w:type="dxa"/>
            <w:gridSpan w:val="2"/>
            <w:tcBorders>
              <w:top w:val="single" w:sz="4" w:space="0" w:color="auto"/>
              <w:left w:val="nil"/>
              <w:bottom w:val="single" w:sz="4" w:space="0" w:color="auto"/>
              <w:right w:val="single" w:sz="4" w:space="0" w:color="auto"/>
            </w:tcBorders>
            <w:vAlign w:val="center"/>
          </w:tcPr>
          <w:p w:rsidR="006629D7" w:rsidRPr="00A6750A" w:rsidRDefault="007B07F0" w:rsidP="003D2940">
            <w:pPr>
              <w:jc w:val="center"/>
              <w:rPr>
                <w:rFonts w:ascii="Palatino Linotype" w:hAnsi="Palatino Linotype" w:cs="Palatino Linotype"/>
                <w:sz w:val="20"/>
                <w:szCs w:val="20"/>
              </w:rPr>
            </w:pPr>
            <w:proofErr w:type="spellStart"/>
            <w:r>
              <w:rPr>
                <w:rFonts w:ascii="Palatino Linotype" w:hAnsi="Palatino Linotype" w:cs="Palatino Linotype"/>
                <w:sz w:val="20"/>
                <w:szCs w:val="20"/>
              </w:rPr>
              <w:t>Félkésztermék</w:t>
            </w:r>
            <w:r w:rsidR="006632B1" w:rsidRPr="00A6750A">
              <w:rPr>
                <w:rFonts w:ascii="Palatino Linotype" w:hAnsi="Palatino Linotype" w:cs="Palatino Linotype"/>
                <w:sz w:val="20"/>
                <w:szCs w:val="20"/>
              </w:rPr>
              <w:t>-</w:t>
            </w:r>
            <w:proofErr w:type="spellEnd"/>
            <w:r w:rsidR="006629D7" w:rsidRPr="00A6750A">
              <w:rPr>
                <w:rFonts w:ascii="Palatino Linotype" w:hAnsi="Palatino Linotype" w:cs="Palatino Linotype"/>
                <w:sz w:val="20"/>
                <w:szCs w:val="20"/>
              </w:rPr>
              <w:t xml:space="preserve"> technológia gyakorlat</w:t>
            </w:r>
          </w:p>
        </w:tc>
        <w:tc>
          <w:tcPr>
            <w:tcW w:w="1134" w:type="dxa"/>
            <w:gridSpan w:val="2"/>
            <w:tcBorders>
              <w:top w:val="single" w:sz="4" w:space="0" w:color="auto"/>
              <w:left w:val="nil"/>
              <w:bottom w:val="single" w:sz="4" w:space="0" w:color="auto"/>
              <w:right w:val="single" w:sz="4" w:space="0" w:color="auto"/>
            </w:tcBorders>
            <w:vAlign w:val="center"/>
          </w:tcPr>
          <w:p w:rsidR="006629D7" w:rsidRPr="00A6750A" w:rsidRDefault="007B07F0" w:rsidP="006632B1">
            <w:pPr>
              <w:jc w:val="center"/>
              <w:rPr>
                <w:rFonts w:ascii="Palatino Linotype" w:hAnsi="Palatino Linotype" w:cs="Palatino Linotype"/>
                <w:sz w:val="20"/>
                <w:szCs w:val="20"/>
              </w:rPr>
            </w:pPr>
            <w:proofErr w:type="spellStart"/>
            <w:r>
              <w:rPr>
                <w:rFonts w:ascii="Palatino Linotype" w:hAnsi="Palatino Linotype" w:cs="Palatino Linotype"/>
                <w:sz w:val="20"/>
                <w:szCs w:val="20"/>
              </w:rPr>
              <w:t>Félkésztermék</w:t>
            </w:r>
            <w:proofErr w:type="spellEnd"/>
            <w:r w:rsidR="006629D7" w:rsidRPr="00A6750A">
              <w:rPr>
                <w:rFonts w:ascii="Palatino Linotype" w:hAnsi="Palatino Linotype" w:cs="Palatino Linotype"/>
                <w:sz w:val="20"/>
                <w:szCs w:val="20"/>
              </w:rPr>
              <w:t xml:space="preserve"> gyártás gépei</w:t>
            </w:r>
          </w:p>
        </w:tc>
        <w:tc>
          <w:tcPr>
            <w:tcW w:w="1701" w:type="dxa"/>
            <w:gridSpan w:val="3"/>
            <w:tcBorders>
              <w:top w:val="single" w:sz="4" w:space="0" w:color="auto"/>
              <w:left w:val="nil"/>
              <w:bottom w:val="single" w:sz="4" w:space="0" w:color="auto"/>
              <w:right w:val="single" w:sz="4" w:space="0" w:color="auto"/>
            </w:tcBorders>
            <w:vAlign w:val="center"/>
          </w:tcPr>
          <w:p w:rsidR="006629D7" w:rsidRPr="00A6750A" w:rsidRDefault="007B07F0" w:rsidP="003D2940">
            <w:pPr>
              <w:jc w:val="center"/>
              <w:rPr>
                <w:rFonts w:ascii="Palatino Linotype" w:hAnsi="Palatino Linotype" w:cs="Palatino Linotype"/>
                <w:sz w:val="20"/>
                <w:szCs w:val="20"/>
              </w:rPr>
            </w:pPr>
            <w:proofErr w:type="spellStart"/>
            <w:r>
              <w:rPr>
                <w:rFonts w:ascii="Palatino Linotype" w:hAnsi="Palatino Linotype" w:cs="Palatino Linotype"/>
                <w:sz w:val="20"/>
                <w:szCs w:val="20"/>
              </w:rPr>
              <w:t>Félkésztermék</w:t>
            </w:r>
            <w:r w:rsidR="006632B1" w:rsidRPr="00A6750A">
              <w:rPr>
                <w:rFonts w:ascii="Palatino Linotype" w:hAnsi="Palatino Linotype" w:cs="Palatino Linotype"/>
                <w:sz w:val="20"/>
                <w:szCs w:val="20"/>
              </w:rPr>
              <w:t>-</w:t>
            </w:r>
            <w:proofErr w:type="spellEnd"/>
            <w:r w:rsidR="006629D7" w:rsidRPr="00A6750A">
              <w:rPr>
                <w:rFonts w:ascii="Palatino Linotype" w:hAnsi="Palatino Linotype" w:cs="Palatino Linotype"/>
                <w:sz w:val="20"/>
                <w:szCs w:val="20"/>
              </w:rPr>
              <w:t xml:space="preserve"> gyártás gépei gyakorlat</w:t>
            </w:r>
          </w:p>
        </w:tc>
      </w:tr>
      <w:tr w:rsidR="006629D7" w:rsidRPr="00A6750A" w:rsidTr="002D3838">
        <w:trPr>
          <w:trHeight w:val="3311"/>
          <w:jc w:val="center"/>
        </w:trPr>
        <w:tc>
          <w:tcPr>
            <w:tcW w:w="4597" w:type="dxa"/>
            <w:vMerge/>
            <w:tcBorders>
              <w:top w:val="single" w:sz="4" w:space="0" w:color="auto"/>
              <w:left w:val="single" w:sz="4" w:space="0" w:color="auto"/>
              <w:bottom w:val="single" w:sz="4" w:space="0" w:color="auto"/>
              <w:right w:val="single" w:sz="4" w:space="0" w:color="auto"/>
            </w:tcBorders>
            <w:vAlign w:val="center"/>
          </w:tcPr>
          <w:p w:rsidR="006629D7" w:rsidRPr="00A6750A" w:rsidRDefault="006629D7" w:rsidP="006629D7">
            <w:pP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extDirection w:val="btLr"/>
            <w:vAlign w:val="center"/>
          </w:tcPr>
          <w:p w:rsidR="002D3838" w:rsidRPr="00A6750A" w:rsidRDefault="007B07F0" w:rsidP="002D3838">
            <w:pPr>
              <w:ind w:left="113"/>
              <w:rPr>
                <w:rFonts w:ascii="Palatino Linotype" w:hAnsi="Palatino Linotype" w:cs="Palatino Linotype"/>
                <w:sz w:val="20"/>
                <w:szCs w:val="20"/>
              </w:rPr>
            </w:pPr>
            <w:proofErr w:type="spellStart"/>
            <w:r>
              <w:rPr>
                <w:rFonts w:ascii="Palatino Linotype" w:hAnsi="Palatino Linotype" w:cs="Palatino Linotype"/>
                <w:sz w:val="20"/>
                <w:szCs w:val="20"/>
              </w:rPr>
              <w:t>Félkésztermék</w:t>
            </w:r>
            <w:proofErr w:type="spellEnd"/>
          </w:p>
          <w:p w:rsidR="006629D7" w:rsidRPr="00A6750A" w:rsidRDefault="00E54CCD" w:rsidP="002D3838">
            <w:pPr>
              <w:ind w:left="113"/>
              <w:rPr>
                <w:rFonts w:ascii="Palatino Linotype" w:hAnsi="Palatino Linotype" w:cs="Palatino Linotype"/>
                <w:sz w:val="20"/>
                <w:szCs w:val="20"/>
              </w:rPr>
            </w:pPr>
            <w:r w:rsidRPr="00A6750A">
              <w:rPr>
                <w:rFonts w:ascii="Palatino Linotype" w:hAnsi="Palatino Linotype" w:cs="Palatino Linotype"/>
                <w:sz w:val="20"/>
                <w:szCs w:val="20"/>
              </w:rPr>
              <w:t xml:space="preserve"> anyagismeret</w:t>
            </w:r>
          </w:p>
        </w:tc>
        <w:tc>
          <w:tcPr>
            <w:tcW w:w="481" w:type="dxa"/>
            <w:tcBorders>
              <w:top w:val="nil"/>
              <w:left w:val="nil"/>
              <w:bottom w:val="single" w:sz="4" w:space="0" w:color="auto"/>
              <w:right w:val="single" w:sz="4" w:space="0" w:color="auto"/>
            </w:tcBorders>
            <w:textDirection w:val="btLr"/>
            <w:vAlign w:val="center"/>
          </w:tcPr>
          <w:p w:rsidR="002D3838" w:rsidRPr="00A6750A" w:rsidRDefault="00E54CCD" w:rsidP="002D3838">
            <w:pPr>
              <w:ind w:left="113"/>
              <w:rPr>
                <w:rFonts w:ascii="Palatino Linotype" w:hAnsi="Palatino Linotype" w:cs="Palatino Linotype"/>
                <w:sz w:val="20"/>
                <w:szCs w:val="20"/>
              </w:rPr>
            </w:pPr>
            <w:r w:rsidRPr="00A6750A">
              <w:rPr>
                <w:rFonts w:ascii="Palatino Linotype" w:hAnsi="Palatino Linotype" w:cs="Palatino Linotype"/>
                <w:sz w:val="20"/>
                <w:szCs w:val="20"/>
              </w:rPr>
              <w:t>Félkésztermék-gyártás</w:t>
            </w:r>
          </w:p>
          <w:p w:rsidR="006629D7" w:rsidRPr="00A6750A" w:rsidRDefault="00E54CCD" w:rsidP="002D3838">
            <w:pPr>
              <w:ind w:left="113"/>
              <w:rPr>
                <w:rFonts w:ascii="Palatino Linotype" w:hAnsi="Palatino Linotype" w:cs="Palatino Linotype"/>
                <w:sz w:val="20"/>
                <w:szCs w:val="20"/>
              </w:rPr>
            </w:pPr>
            <w:r w:rsidRPr="00A6750A">
              <w:rPr>
                <w:rFonts w:ascii="Palatino Linotype" w:hAnsi="Palatino Linotype" w:cs="Palatino Linotype"/>
                <w:sz w:val="20"/>
                <w:szCs w:val="20"/>
              </w:rPr>
              <w:t xml:space="preserve"> elvi ismeretei</w:t>
            </w:r>
          </w:p>
        </w:tc>
        <w:tc>
          <w:tcPr>
            <w:tcW w:w="709" w:type="dxa"/>
            <w:tcBorders>
              <w:top w:val="nil"/>
              <w:left w:val="nil"/>
              <w:bottom w:val="single" w:sz="4" w:space="0" w:color="auto"/>
              <w:right w:val="single" w:sz="4" w:space="0" w:color="auto"/>
            </w:tcBorders>
            <w:textDirection w:val="btLr"/>
            <w:vAlign w:val="center"/>
          </w:tcPr>
          <w:p w:rsidR="006629D7" w:rsidRPr="00A6750A" w:rsidRDefault="00E54CCD" w:rsidP="002D3838">
            <w:pPr>
              <w:ind w:left="113"/>
              <w:rPr>
                <w:rFonts w:ascii="Palatino Linotype" w:hAnsi="Palatino Linotype" w:cs="Palatino Linotype"/>
                <w:sz w:val="20"/>
                <w:szCs w:val="20"/>
              </w:rPr>
            </w:pPr>
            <w:r w:rsidRPr="00A6750A">
              <w:rPr>
                <w:rFonts w:ascii="Palatino Linotype" w:hAnsi="Palatino Linotype" w:cs="Palatino Linotype"/>
                <w:sz w:val="20"/>
                <w:szCs w:val="20"/>
              </w:rPr>
              <w:t>Félkésztermék-gyártás minőségi, higiéniai ismeretei</w:t>
            </w:r>
          </w:p>
        </w:tc>
        <w:tc>
          <w:tcPr>
            <w:tcW w:w="511" w:type="dxa"/>
            <w:tcBorders>
              <w:top w:val="nil"/>
              <w:left w:val="nil"/>
              <w:bottom w:val="single" w:sz="4" w:space="0" w:color="auto"/>
              <w:right w:val="single" w:sz="4" w:space="0" w:color="auto"/>
            </w:tcBorders>
            <w:textDirection w:val="btLr"/>
            <w:vAlign w:val="center"/>
          </w:tcPr>
          <w:p w:rsidR="006629D7" w:rsidRPr="00A6750A" w:rsidRDefault="007B07F0" w:rsidP="002D3838">
            <w:pPr>
              <w:ind w:left="57"/>
              <w:rPr>
                <w:rFonts w:ascii="Palatino Linotype" w:hAnsi="Palatino Linotype" w:cs="Palatino Linotype"/>
                <w:sz w:val="20"/>
                <w:szCs w:val="20"/>
              </w:rPr>
            </w:pPr>
            <w:proofErr w:type="spellStart"/>
            <w:r>
              <w:rPr>
                <w:rFonts w:ascii="Palatino Linotype" w:hAnsi="Palatino Linotype" w:cs="Palatino Linotype"/>
                <w:sz w:val="20"/>
                <w:szCs w:val="20"/>
              </w:rPr>
              <w:t>Félkésztermék</w:t>
            </w:r>
            <w:r w:rsidR="00E54CCD" w:rsidRPr="00A6750A">
              <w:rPr>
                <w:rFonts w:ascii="Palatino Linotype" w:hAnsi="Palatino Linotype" w:cs="Palatino Linotype"/>
                <w:sz w:val="20"/>
                <w:szCs w:val="20"/>
              </w:rPr>
              <w:t>kel</w:t>
            </w:r>
            <w:proofErr w:type="spellEnd"/>
            <w:r w:rsidR="00E54CCD" w:rsidRPr="00A6750A">
              <w:rPr>
                <w:rFonts w:ascii="Palatino Linotype" w:hAnsi="Palatino Linotype" w:cs="Palatino Linotype"/>
                <w:sz w:val="20"/>
                <w:szCs w:val="20"/>
              </w:rPr>
              <w:t xml:space="preserve"> kapcsolatos szakmai számítások</w:t>
            </w:r>
          </w:p>
        </w:tc>
        <w:tc>
          <w:tcPr>
            <w:tcW w:w="683" w:type="dxa"/>
            <w:tcBorders>
              <w:top w:val="nil"/>
              <w:left w:val="nil"/>
              <w:bottom w:val="single" w:sz="4" w:space="0" w:color="auto"/>
              <w:right w:val="single" w:sz="4" w:space="0" w:color="auto"/>
            </w:tcBorders>
            <w:textDirection w:val="btLr"/>
            <w:vAlign w:val="center"/>
          </w:tcPr>
          <w:p w:rsidR="006629D7" w:rsidRPr="00A6750A" w:rsidRDefault="007B07F0" w:rsidP="002D3838">
            <w:pPr>
              <w:ind w:left="57"/>
              <w:rPr>
                <w:rFonts w:ascii="Palatino Linotype" w:hAnsi="Palatino Linotype" w:cs="Palatino Linotype"/>
                <w:sz w:val="20"/>
                <w:szCs w:val="20"/>
              </w:rPr>
            </w:pPr>
            <w:proofErr w:type="spellStart"/>
            <w:r>
              <w:rPr>
                <w:rFonts w:ascii="Palatino Linotype" w:hAnsi="Palatino Linotype" w:cs="Palatino Linotype"/>
                <w:sz w:val="20"/>
                <w:szCs w:val="20"/>
              </w:rPr>
              <w:t>Félkésztermék</w:t>
            </w:r>
            <w:proofErr w:type="spellEnd"/>
            <w:r w:rsidR="00E54CCD" w:rsidRPr="00A6750A">
              <w:rPr>
                <w:rFonts w:ascii="Palatino Linotype" w:hAnsi="Palatino Linotype" w:cs="Palatino Linotype"/>
                <w:sz w:val="20"/>
                <w:szCs w:val="20"/>
              </w:rPr>
              <w:t xml:space="preserve"> gyártása</w:t>
            </w:r>
          </w:p>
        </w:tc>
        <w:tc>
          <w:tcPr>
            <w:tcW w:w="592" w:type="dxa"/>
            <w:tcBorders>
              <w:top w:val="nil"/>
              <w:left w:val="nil"/>
              <w:bottom w:val="single" w:sz="4" w:space="0" w:color="auto"/>
              <w:right w:val="single" w:sz="4" w:space="0" w:color="auto"/>
            </w:tcBorders>
            <w:textDirection w:val="btLr"/>
            <w:vAlign w:val="center"/>
          </w:tcPr>
          <w:p w:rsidR="002D3838" w:rsidRPr="00A6750A" w:rsidRDefault="007B07F0" w:rsidP="002D3838">
            <w:pPr>
              <w:ind w:left="57"/>
              <w:rPr>
                <w:rFonts w:ascii="Palatino Linotype" w:hAnsi="Palatino Linotype" w:cs="Palatino Linotype"/>
                <w:sz w:val="20"/>
                <w:szCs w:val="20"/>
              </w:rPr>
            </w:pPr>
            <w:proofErr w:type="spellStart"/>
            <w:r>
              <w:rPr>
                <w:rFonts w:ascii="Palatino Linotype" w:hAnsi="Palatino Linotype" w:cs="Palatino Linotype"/>
                <w:sz w:val="20"/>
                <w:szCs w:val="20"/>
              </w:rPr>
              <w:t>Félkésztermék</w:t>
            </w:r>
            <w:proofErr w:type="spellEnd"/>
            <w:r w:rsidR="00E54CCD" w:rsidRPr="00A6750A">
              <w:rPr>
                <w:rFonts w:ascii="Palatino Linotype" w:hAnsi="Palatino Linotype" w:cs="Palatino Linotype"/>
                <w:sz w:val="20"/>
                <w:szCs w:val="20"/>
              </w:rPr>
              <w:t xml:space="preserve"> minőség</w:t>
            </w:r>
          </w:p>
          <w:p w:rsidR="006629D7" w:rsidRPr="00A6750A" w:rsidRDefault="00E54CCD" w:rsidP="002D3838">
            <w:pPr>
              <w:ind w:left="57"/>
              <w:rPr>
                <w:rFonts w:ascii="Palatino Linotype" w:hAnsi="Palatino Linotype" w:cs="Palatino Linotype"/>
                <w:sz w:val="20"/>
                <w:szCs w:val="20"/>
              </w:rPr>
            </w:pPr>
            <w:r w:rsidRPr="00A6750A">
              <w:rPr>
                <w:rFonts w:ascii="Palatino Linotype" w:hAnsi="Palatino Linotype" w:cs="Palatino Linotype"/>
                <w:sz w:val="20"/>
                <w:szCs w:val="20"/>
              </w:rPr>
              <w:t>ellenőrzése</w:t>
            </w:r>
          </w:p>
        </w:tc>
        <w:tc>
          <w:tcPr>
            <w:tcW w:w="585" w:type="dxa"/>
            <w:tcBorders>
              <w:top w:val="nil"/>
              <w:left w:val="nil"/>
              <w:bottom w:val="single" w:sz="4" w:space="0" w:color="auto"/>
              <w:right w:val="single" w:sz="4" w:space="0" w:color="auto"/>
            </w:tcBorders>
            <w:textDirection w:val="btLr"/>
            <w:vAlign w:val="center"/>
          </w:tcPr>
          <w:p w:rsidR="006629D7" w:rsidRPr="00A6750A" w:rsidRDefault="00E54CCD" w:rsidP="002D3838">
            <w:pPr>
              <w:ind w:left="57"/>
              <w:rPr>
                <w:rFonts w:ascii="Palatino Linotype" w:hAnsi="Palatino Linotype" w:cs="Palatino Linotype"/>
                <w:sz w:val="20"/>
                <w:szCs w:val="20"/>
              </w:rPr>
            </w:pPr>
            <w:r w:rsidRPr="00A6750A">
              <w:rPr>
                <w:rFonts w:ascii="Palatino Linotype" w:hAnsi="Palatino Linotype" w:cs="Palatino Linotype"/>
                <w:sz w:val="20"/>
                <w:szCs w:val="20"/>
              </w:rPr>
              <w:t>Félkésztermék-gyártó gépek jellemzői.</w:t>
            </w:r>
          </w:p>
        </w:tc>
        <w:tc>
          <w:tcPr>
            <w:tcW w:w="549" w:type="dxa"/>
            <w:tcBorders>
              <w:top w:val="nil"/>
              <w:left w:val="nil"/>
              <w:bottom w:val="single" w:sz="4" w:space="0" w:color="auto"/>
              <w:right w:val="single" w:sz="4" w:space="0" w:color="auto"/>
            </w:tcBorders>
            <w:textDirection w:val="btLr"/>
            <w:vAlign w:val="center"/>
          </w:tcPr>
          <w:p w:rsidR="006629D7" w:rsidRPr="00A6750A" w:rsidRDefault="007B07F0" w:rsidP="002D3838">
            <w:pPr>
              <w:ind w:left="113"/>
              <w:rPr>
                <w:rFonts w:ascii="Palatino Linotype" w:hAnsi="Palatino Linotype" w:cs="Palatino Linotype"/>
                <w:sz w:val="20"/>
                <w:szCs w:val="20"/>
              </w:rPr>
            </w:pPr>
            <w:proofErr w:type="spellStart"/>
            <w:r>
              <w:rPr>
                <w:rFonts w:ascii="Palatino Linotype" w:hAnsi="Palatino Linotype" w:cs="Palatino Linotype"/>
                <w:sz w:val="20"/>
                <w:szCs w:val="20"/>
              </w:rPr>
              <w:t>Félkésztermék</w:t>
            </w:r>
            <w:proofErr w:type="spellEnd"/>
            <w:r w:rsidR="00E54CCD" w:rsidRPr="00A6750A">
              <w:rPr>
                <w:rFonts w:ascii="Palatino Linotype" w:hAnsi="Palatino Linotype" w:cs="Palatino Linotype"/>
                <w:sz w:val="20"/>
                <w:szCs w:val="20"/>
              </w:rPr>
              <w:t xml:space="preserve"> gyártó gépek szerkezeti felépítése</w:t>
            </w:r>
          </w:p>
        </w:tc>
        <w:tc>
          <w:tcPr>
            <w:tcW w:w="596" w:type="dxa"/>
            <w:tcBorders>
              <w:top w:val="nil"/>
              <w:left w:val="nil"/>
              <w:bottom w:val="single" w:sz="4" w:space="0" w:color="auto"/>
              <w:right w:val="single" w:sz="4" w:space="0" w:color="auto"/>
            </w:tcBorders>
            <w:textDirection w:val="btLr"/>
            <w:vAlign w:val="center"/>
          </w:tcPr>
          <w:p w:rsidR="006629D7" w:rsidRPr="00A6750A" w:rsidRDefault="007B07F0" w:rsidP="002D3838">
            <w:pPr>
              <w:ind w:left="57"/>
              <w:rPr>
                <w:rFonts w:ascii="Palatino Linotype" w:hAnsi="Palatino Linotype" w:cs="Palatino Linotype"/>
                <w:sz w:val="20"/>
                <w:szCs w:val="20"/>
              </w:rPr>
            </w:pPr>
            <w:proofErr w:type="spellStart"/>
            <w:r>
              <w:rPr>
                <w:rFonts w:ascii="Palatino Linotype" w:hAnsi="Palatino Linotype" w:cs="Palatino Linotype"/>
                <w:sz w:val="20"/>
                <w:szCs w:val="20"/>
              </w:rPr>
              <w:t>Félkésztermék</w:t>
            </w:r>
            <w:proofErr w:type="spellEnd"/>
            <w:r w:rsidR="00E54CCD" w:rsidRPr="00A6750A">
              <w:rPr>
                <w:rFonts w:ascii="Palatino Linotype" w:hAnsi="Palatino Linotype" w:cs="Palatino Linotype"/>
                <w:sz w:val="20"/>
                <w:szCs w:val="20"/>
              </w:rPr>
              <w:t xml:space="preserve"> gyártó gépek működtetése</w:t>
            </w:r>
          </w:p>
        </w:tc>
        <w:tc>
          <w:tcPr>
            <w:tcW w:w="567" w:type="dxa"/>
            <w:tcBorders>
              <w:top w:val="nil"/>
              <w:left w:val="nil"/>
              <w:bottom w:val="single" w:sz="4" w:space="0" w:color="auto"/>
              <w:right w:val="single" w:sz="4" w:space="0" w:color="auto"/>
            </w:tcBorders>
            <w:textDirection w:val="btLr"/>
            <w:vAlign w:val="center"/>
          </w:tcPr>
          <w:p w:rsidR="006629D7" w:rsidRPr="00A6750A" w:rsidRDefault="007B07F0" w:rsidP="002D3838">
            <w:pPr>
              <w:ind w:left="57"/>
              <w:rPr>
                <w:rFonts w:ascii="Palatino Linotype" w:hAnsi="Palatino Linotype" w:cs="Palatino Linotype"/>
                <w:sz w:val="20"/>
                <w:szCs w:val="20"/>
              </w:rPr>
            </w:pPr>
            <w:proofErr w:type="spellStart"/>
            <w:r>
              <w:rPr>
                <w:rFonts w:ascii="Palatino Linotype" w:hAnsi="Palatino Linotype" w:cs="Palatino Linotype"/>
                <w:sz w:val="20"/>
                <w:szCs w:val="20"/>
              </w:rPr>
              <w:t>Félkésztermék</w:t>
            </w:r>
            <w:proofErr w:type="spellEnd"/>
            <w:r w:rsidR="00E54CCD" w:rsidRPr="00A6750A">
              <w:rPr>
                <w:rFonts w:ascii="Palatino Linotype" w:hAnsi="Palatino Linotype" w:cs="Palatino Linotype"/>
                <w:sz w:val="20"/>
                <w:szCs w:val="20"/>
              </w:rPr>
              <w:t xml:space="preserve"> gyártó gépek működésének szab.</w:t>
            </w:r>
          </w:p>
        </w:tc>
        <w:tc>
          <w:tcPr>
            <w:tcW w:w="567" w:type="dxa"/>
            <w:gridSpan w:val="2"/>
            <w:tcBorders>
              <w:top w:val="nil"/>
              <w:left w:val="nil"/>
              <w:bottom w:val="single" w:sz="4" w:space="0" w:color="auto"/>
              <w:right w:val="single" w:sz="4" w:space="0" w:color="auto"/>
            </w:tcBorders>
            <w:textDirection w:val="btLr"/>
            <w:vAlign w:val="center"/>
          </w:tcPr>
          <w:p w:rsidR="006629D7" w:rsidRPr="00A6750A" w:rsidRDefault="007B07F0" w:rsidP="002D3838">
            <w:pPr>
              <w:ind w:left="57"/>
              <w:rPr>
                <w:rFonts w:ascii="Palatino Linotype" w:hAnsi="Palatino Linotype" w:cs="Palatino Linotype"/>
                <w:sz w:val="20"/>
                <w:szCs w:val="20"/>
              </w:rPr>
            </w:pPr>
            <w:proofErr w:type="spellStart"/>
            <w:r>
              <w:rPr>
                <w:rFonts w:ascii="Palatino Linotype" w:hAnsi="Palatino Linotype" w:cs="Palatino Linotype"/>
                <w:sz w:val="20"/>
                <w:szCs w:val="20"/>
              </w:rPr>
              <w:t>Félkésztermék</w:t>
            </w:r>
            <w:proofErr w:type="spellEnd"/>
            <w:r w:rsidR="00E54CCD" w:rsidRPr="00A6750A">
              <w:rPr>
                <w:rFonts w:ascii="Palatino Linotype" w:hAnsi="Palatino Linotype" w:cs="Palatino Linotype"/>
                <w:sz w:val="20"/>
                <w:szCs w:val="20"/>
              </w:rPr>
              <w:t xml:space="preserve"> gyártó gépek biztonságtechnikája</w:t>
            </w:r>
          </w:p>
        </w:tc>
      </w:tr>
      <w:tr w:rsidR="002D3838" w:rsidRPr="00A6750A" w:rsidTr="0049217F">
        <w:trPr>
          <w:trHeight w:val="255"/>
          <w:jc w:val="center"/>
        </w:trPr>
        <w:tc>
          <w:tcPr>
            <w:tcW w:w="11004" w:type="dxa"/>
            <w:gridSpan w:val="13"/>
            <w:tcBorders>
              <w:top w:val="nil"/>
              <w:left w:val="single" w:sz="4" w:space="0" w:color="auto"/>
              <w:bottom w:val="single" w:sz="4" w:space="0" w:color="auto"/>
              <w:right w:val="single" w:sz="4" w:space="0" w:color="auto"/>
            </w:tcBorders>
            <w:noWrap/>
          </w:tcPr>
          <w:p w:rsidR="002D3838" w:rsidRPr="00A6750A" w:rsidRDefault="002D3838" w:rsidP="0049217F">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FELADATOK</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Tisztítja, kőteleníti a nyersanyagot</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Szárítja, pörköli a tisztított anyagokat</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Hántolja a pörkölt magokat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Aprítja a pörkölt magokat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Feltárja, nemesíti a masszát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Préseli a masszát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Kakaóvajat kezel</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 xml:space="preserve">Porítja a </w:t>
            </w:r>
            <w:proofErr w:type="spellStart"/>
            <w:r w:rsidRPr="00A6750A">
              <w:rPr>
                <w:rFonts w:ascii="Palatino Linotype" w:hAnsi="Palatino Linotype"/>
                <w:sz w:val="20"/>
                <w:szCs w:val="20"/>
              </w:rPr>
              <w:t>préselményt</w:t>
            </w:r>
            <w:proofErr w:type="spellEnd"/>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Összeméri, adagolja az anyagokat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 xml:space="preserve">   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Begyúrja, homogenizálja az anyagokat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Finomítja a masszát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Habosítja a masszát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Tárolja, pihenteti a kész masszát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Előoldja a nyersanyagokat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Főzi az oldatokat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Besűríti az oldatot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proofErr w:type="spellStart"/>
            <w:r w:rsidRPr="00A6750A">
              <w:rPr>
                <w:rFonts w:ascii="Palatino Linotype" w:hAnsi="Palatino Linotype"/>
                <w:sz w:val="20"/>
                <w:szCs w:val="20"/>
              </w:rPr>
              <w:t>Tablírozza</w:t>
            </w:r>
            <w:proofErr w:type="spellEnd"/>
            <w:r w:rsidRPr="00A6750A">
              <w:rPr>
                <w:rFonts w:ascii="Palatino Linotype" w:hAnsi="Palatino Linotype"/>
                <w:sz w:val="20"/>
                <w:szCs w:val="20"/>
              </w:rPr>
              <w:t xml:space="preserve"> a sűrítményt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Kiszereli, csomagolja a terméket</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29D7">
        <w:trPr>
          <w:trHeigh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A6750A" w:rsidRDefault="006629D7" w:rsidP="006629D7">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SZAKMAI ISMERETEK</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2D3838">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A munkavégzéshez szükséges alap-, segéd-, járulékos- és adalékanyagok</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Anyagkiválasztás hatása a késztermékre</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Anyagok helyettesítése, felhasználhatósága</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Felhasználás során bekövetkező változások</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Gyártástechnológia</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Technológiai paraméterek</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Lejátszódó folyamatok</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2D3838">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Receptúra összeállítás</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2D3838">
        <w:trPr>
          <w:trHeight w:val="255"/>
          <w:jc w:val="center"/>
        </w:trPr>
        <w:tc>
          <w:tcPr>
            <w:tcW w:w="4597" w:type="dxa"/>
            <w:tcBorders>
              <w:top w:val="single" w:sz="4" w:space="0" w:color="auto"/>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lastRenderedPageBreak/>
              <w:t>Élelmiszertörvény</w:t>
            </w: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single" w:sz="4" w:space="0" w:color="auto"/>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single" w:sz="4" w:space="0" w:color="auto"/>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single" w:sz="4" w:space="0" w:color="auto"/>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92" w:type="dxa"/>
            <w:tcBorders>
              <w:top w:val="single" w:sz="4" w:space="0" w:color="auto"/>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85" w:type="dxa"/>
            <w:tcBorders>
              <w:top w:val="single" w:sz="4" w:space="0" w:color="auto"/>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single" w:sz="4" w:space="0" w:color="auto"/>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single" w:sz="4" w:space="0" w:color="auto"/>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single" w:sz="4" w:space="0" w:color="auto"/>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single" w:sz="4" w:space="0" w:color="auto"/>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Szakmai számítások</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7A5C9F">
        <w:trPr>
          <w:trHeight w:val="255"/>
          <w:jc w:val="center"/>
        </w:trPr>
        <w:tc>
          <w:tcPr>
            <w:tcW w:w="4597" w:type="dxa"/>
            <w:tcBorders>
              <w:top w:val="single" w:sz="4" w:space="0" w:color="auto"/>
              <w:left w:val="single" w:sz="4" w:space="0" w:color="auto"/>
              <w:bottom w:val="single" w:sz="4" w:space="0" w:color="auto"/>
              <w:right w:val="single" w:sz="4" w:space="0" w:color="auto"/>
            </w:tcBorders>
            <w:noWrap/>
          </w:tcPr>
          <w:p w:rsidR="006629D7" w:rsidRPr="00A6750A" w:rsidRDefault="006629D7" w:rsidP="007A5C9F">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Szükséges gépek, berendezések, eszközök működése, kezelése</w:t>
            </w:r>
          </w:p>
        </w:tc>
        <w:tc>
          <w:tcPr>
            <w:tcW w:w="567"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p>
        </w:tc>
        <w:tc>
          <w:tcPr>
            <w:tcW w:w="481"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p>
        </w:tc>
        <w:tc>
          <w:tcPr>
            <w:tcW w:w="511"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single" w:sz="4" w:space="0" w:color="auto"/>
              <w:left w:val="single" w:sz="4" w:space="0" w:color="auto"/>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sz w:val="20"/>
                <w:szCs w:val="20"/>
              </w:rPr>
            </w:pPr>
          </w:p>
        </w:tc>
        <w:tc>
          <w:tcPr>
            <w:tcW w:w="585" w:type="dxa"/>
            <w:tcBorders>
              <w:top w:val="single" w:sz="4" w:space="0" w:color="auto"/>
              <w:left w:val="single" w:sz="4" w:space="0" w:color="auto"/>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9" w:type="dxa"/>
            <w:tcBorders>
              <w:top w:val="single" w:sz="4" w:space="0" w:color="auto"/>
              <w:left w:val="single" w:sz="4" w:space="0" w:color="auto"/>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6" w:type="dxa"/>
            <w:tcBorders>
              <w:top w:val="single" w:sz="4" w:space="0" w:color="auto"/>
              <w:left w:val="single" w:sz="4" w:space="0" w:color="auto"/>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7A5C9F">
        <w:trPr>
          <w:trHeight w:val="255"/>
          <w:jc w:val="center"/>
        </w:trPr>
        <w:tc>
          <w:tcPr>
            <w:tcW w:w="4597" w:type="dxa"/>
            <w:tcBorders>
              <w:top w:val="single" w:sz="4" w:space="0" w:color="auto"/>
              <w:left w:val="single" w:sz="4" w:space="0" w:color="auto"/>
              <w:bottom w:val="single" w:sz="4" w:space="0" w:color="auto"/>
              <w:right w:val="single" w:sz="4" w:space="0" w:color="auto"/>
            </w:tcBorders>
            <w:noWrap/>
          </w:tcPr>
          <w:p w:rsidR="006629D7" w:rsidRPr="00A6750A" w:rsidRDefault="006629D7" w:rsidP="007A5C9F">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Biztonságos munka feltételei, munka-, tűz-, környezetvédelmi előírások</w:t>
            </w: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p>
        </w:tc>
        <w:tc>
          <w:tcPr>
            <w:tcW w:w="481" w:type="dxa"/>
            <w:tcBorders>
              <w:top w:val="single" w:sz="4" w:space="0" w:color="auto"/>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p>
        </w:tc>
        <w:tc>
          <w:tcPr>
            <w:tcW w:w="511" w:type="dxa"/>
            <w:tcBorders>
              <w:top w:val="single" w:sz="4" w:space="0" w:color="auto"/>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p>
        </w:tc>
        <w:tc>
          <w:tcPr>
            <w:tcW w:w="683" w:type="dxa"/>
            <w:tcBorders>
              <w:top w:val="single" w:sz="4" w:space="0" w:color="auto"/>
              <w:left w:val="nil"/>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single" w:sz="4" w:space="0" w:color="auto"/>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sz w:val="20"/>
                <w:szCs w:val="20"/>
              </w:rPr>
            </w:pPr>
          </w:p>
        </w:tc>
        <w:tc>
          <w:tcPr>
            <w:tcW w:w="585" w:type="dxa"/>
            <w:tcBorders>
              <w:top w:val="single" w:sz="4" w:space="0" w:color="auto"/>
              <w:left w:val="nil"/>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9" w:type="dxa"/>
            <w:tcBorders>
              <w:top w:val="single" w:sz="4" w:space="0" w:color="auto"/>
              <w:left w:val="nil"/>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6" w:type="dxa"/>
            <w:tcBorders>
              <w:top w:val="single" w:sz="4" w:space="0" w:color="auto"/>
              <w:left w:val="nil"/>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single" w:sz="4" w:space="0" w:color="auto"/>
              <w:left w:val="nil"/>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Védőeszközök, felszerelések, berendezések</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Élelmiszer biztonság és minőségbiztosítás</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Higiéniai követelmények (személyi, gyártási)</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Selejt- és hulladékkezelés</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Csomagolási módok, gépek, eszközök, anyagok</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Tárolás, raktározás</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Eltarthatóság</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Mintavétel</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Anyag-, termékvizsgálat, minősítés</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Gyártásközi ellenőrzés</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7A5C9F">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7A5C9F">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Laboratóriumi vizsgálatok (fizikai, kémiai, mikrobiológiai, érzékszervi)</w:t>
            </w:r>
          </w:p>
        </w:tc>
        <w:tc>
          <w:tcPr>
            <w:tcW w:w="567" w:type="dxa"/>
            <w:tcBorders>
              <w:top w:val="nil"/>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b/>
                <w:bCs/>
                <w:sz w:val="20"/>
                <w:szCs w:val="20"/>
              </w:rPr>
            </w:pPr>
            <w:r w:rsidRPr="00A6750A">
              <w:rPr>
                <w:rFonts w:ascii="Palatino Linotype" w:hAnsi="Palatino Linotype" w:cs="Palatino Linotype"/>
                <w:b/>
                <w:bCs/>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b/>
                <w:bCs/>
                <w:sz w:val="20"/>
                <w:szCs w:val="20"/>
              </w:rPr>
            </w:pPr>
            <w:r w:rsidRPr="00A6750A">
              <w:rPr>
                <w:rFonts w:ascii="Palatino Linotype" w:hAnsi="Palatino Linotype" w:cs="Palatino Linotype"/>
                <w:b/>
                <w:bCs/>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b/>
                <w:bCs/>
                <w:sz w:val="20"/>
                <w:szCs w:val="20"/>
              </w:rPr>
            </w:pPr>
            <w:r w:rsidRPr="00A6750A">
              <w:rPr>
                <w:rFonts w:ascii="Palatino Linotype" w:hAnsi="Palatino Linotype" w:cs="Palatino Linotype"/>
                <w:b/>
                <w:bCs/>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b/>
                <w:bCs/>
                <w:sz w:val="20"/>
                <w:szCs w:val="20"/>
              </w:rPr>
            </w:pPr>
            <w:r w:rsidRPr="00A6750A">
              <w:rPr>
                <w:rFonts w:ascii="Palatino Linotype" w:hAnsi="Palatino Linotype" w:cs="Palatino Linotype"/>
                <w:b/>
                <w:bCs/>
                <w:sz w:val="20"/>
                <w:szCs w:val="20"/>
              </w:rPr>
              <w:t>x</w:t>
            </w:r>
          </w:p>
        </w:tc>
        <w:tc>
          <w:tcPr>
            <w:tcW w:w="683"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b/>
                <w:bCs/>
                <w:sz w:val="20"/>
                <w:szCs w:val="20"/>
              </w:rPr>
            </w:pPr>
          </w:p>
        </w:tc>
        <w:tc>
          <w:tcPr>
            <w:tcW w:w="592" w:type="dxa"/>
            <w:tcBorders>
              <w:top w:val="nil"/>
              <w:left w:val="nil"/>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b/>
                <w:bCs/>
                <w:sz w:val="20"/>
                <w:szCs w:val="20"/>
              </w:rPr>
            </w:pPr>
            <w:r w:rsidRPr="00A6750A">
              <w:rPr>
                <w:rFonts w:ascii="Palatino Linotype" w:hAnsi="Palatino Linotype" w:cs="Palatino Linotype"/>
                <w:b/>
                <w:bCs/>
                <w:sz w:val="20"/>
                <w:szCs w:val="20"/>
              </w:rPr>
              <w:t>x</w:t>
            </w:r>
          </w:p>
        </w:tc>
        <w:tc>
          <w:tcPr>
            <w:tcW w:w="585"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b/>
                <w:bCs/>
                <w:sz w:val="20"/>
                <w:szCs w:val="20"/>
              </w:rPr>
            </w:pPr>
          </w:p>
        </w:tc>
        <w:tc>
          <w:tcPr>
            <w:tcW w:w="549"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b/>
                <w:bCs/>
                <w:sz w:val="20"/>
                <w:szCs w:val="20"/>
              </w:rPr>
            </w:pPr>
          </w:p>
        </w:tc>
        <w:tc>
          <w:tcPr>
            <w:tcW w:w="596"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b/>
                <w:bCs/>
                <w:sz w:val="20"/>
                <w:szCs w:val="20"/>
              </w:rPr>
            </w:pPr>
          </w:p>
        </w:tc>
        <w:tc>
          <w:tcPr>
            <w:tcW w:w="567"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b/>
                <w:bCs/>
                <w:sz w:val="20"/>
                <w:szCs w:val="20"/>
              </w:rPr>
            </w:pPr>
          </w:p>
        </w:tc>
        <w:tc>
          <w:tcPr>
            <w:tcW w:w="567" w:type="dxa"/>
            <w:gridSpan w:val="2"/>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b/>
                <w:bCs/>
                <w:sz w:val="20"/>
                <w:szCs w:val="20"/>
              </w:rPr>
            </w:pPr>
          </w:p>
        </w:tc>
      </w:tr>
      <w:tr w:rsidR="006629D7" w:rsidRPr="00A6750A" w:rsidTr="006632B1">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Termékkárosodás okai, megelőzése</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6632B1">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Írásos dokumentumok</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29D7">
        <w:trPr>
          <w:trHeight w:hRule="exac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SZAKMAI KÉSZSÉGEK</w:t>
            </w:r>
          </w:p>
        </w:tc>
      </w:tr>
      <w:tr w:rsidR="006629D7" w:rsidRPr="00A6750A" w:rsidTr="006632B1">
        <w:trPr>
          <w:trHeight w:val="24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 xml:space="preserve">Olvasott és </w:t>
            </w:r>
            <w:r w:rsidR="007D5A41" w:rsidRPr="00A6750A">
              <w:rPr>
                <w:rFonts w:ascii="Palatino Linotype" w:hAnsi="Palatino Linotype"/>
                <w:sz w:val="20"/>
                <w:szCs w:val="20"/>
              </w:rPr>
              <w:t>Írott szakmai szöveg</w:t>
            </w:r>
            <w:r w:rsidRPr="00A6750A">
              <w:rPr>
                <w:rFonts w:ascii="Palatino Linotype" w:hAnsi="Palatino Linotype"/>
                <w:sz w:val="20"/>
                <w:szCs w:val="20"/>
              </w:rPr>
              <w:t xml:space="preserve"> megértése</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val="24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Információforrások kezelése</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6632B1">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Komplex eszközhasználati képesség</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6632B1">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Elemi számolási készség</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Mennyiségérzék</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29D7">
        <w:trPr>
          <w:trHeight w:hRule="exac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SZEMÉLYES KOMPETENCIÁK</w:t>
            </w:r>
          </w:p>
        </w:tc>
      </w:tr>
      <w:tr w:rsidR="006629D7" w:rsidRPr="00A6750A" w:rsidTr="007A5C9F">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Állóképesség</w:t>
            </w:r>
          </w:p>
        </w:tc>
        <w:tc>
          <w:tcPr>
            <w:tcW w:w="567" w:type="dxa"/>
            <w:tcBorders>
              <w:top w:val="nil"/>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7A5C9F">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Monotónia tűrés</w:t>
            </w:r>
          </w:p>
        </w:tc>
        <w:tc>
          <w:tcPr>
            <w:tcW w:w="567" w:type="dxa"/>
            <w:tcBorders>
              <w:top w:val="nil"/>
              <w:left w:val="nil"/>
              <w:bottom w:val="single" w:sz="4" w:space="0" w:color="auto"/>
              <w:right w:val="single" w:sz="4" w:space="0" w:color="auto"/>
            </w:tcBorders>
            <w:noWrap/>
            <w:vAlign w:val="center"/>
          </w:tcPr>
          <w:p w:rsidR="006629D7" w:rsidRPr="00A6750A" w:rsidRDefault="006629D7" w:rsidP="007A5C9F">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6629D7" w:rsidRPr="00A6750A" w:rsidRDefault="006629D7" w:rsidP="007A5C9F">
            <w:pPr>
              <w:jc w:val="center"/>
              <w:rPr>
                <w:rFonts w:ascii="Palatino Linotype" w:hAnsi="Palatino Linotype" w:cs="Palatino Linotype"/>
                <w:sz w:val="20"/>
                <w:szCs w:val="20"/>
              </w:rPr>
            </w:pPr>
          </w:p>
        </w:tc>
        <w:tc>
          <w:tcPr>
            <w:tcW w:w="511" w:type="dxa"/>
            <w:tcBorders>
              <w:top w:val="nil"/>
              <w:left w:val="nil"/>
              <w:bottom w:val="single" w:sz="4" w:space="0" w:color="auto"/>
              <w:right w:val="single" w:sz="4" w:space="0" w:color="auto"/>
            </w:tcBorders>
            <w:noWrap/>
            <w:vAlign w:val="center"/>
          </w:tcPr>
          <w:p w:rsidR="006629D7" w:rsidRPr="00A6750A" w:rsidRDefault="006629D7" w:rsidP="007A5C9F">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noWrap/>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noWrap/>
            <w:vAlign w:val="center"/>
          </w:tcPr>
          <w:p w:rsidR="00DE4948" w:rsidRPr="00A6750A" w:rsidRDefault="00DE4948">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7A5C9F">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Ízérzékelés</w:t>
            </w:r>
          </w:p>
        </w:tc>
        <w:tc>
          <w:tcPr>
            <w:tcW w:w="567" w:type="dxa"/>
            <w:tcBorders>
              <w:top w:val="nil"/>
              <w:left w:val="nil"/>
              <w:bottom w:val="single" w:sz="4" w:space="0" w:color="auto"/>
              <w:right w:val="single" w:sz="4" w:space="0" w:color="auto"/>
            </w:tcBorders>
            <w:noWrap/>
            <w:vAlign w:val="center"/>
          </w:tcPr>
          <w:p w:rsidR="006629D7" w:rsidRPr="00A6750A" w:rsidRDefault="006629D7" w:rsidP="007A5C9F">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7A5C9F">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6629D7" w:rsidRPr="00A6750A" w:rsidRDefault="006629D7" w:rsidP="007A5C9F">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noWrap/>
            <w:vAlign w:val="center"/>
          </w:tcPr>
          <w:p w:rsidR="006629D7" w:rsidRPr="00A6750A" w:rsidRDefault="006629D7" w:rsidP="007A5C9F">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noWrap/>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noWrap/>
            <w:vAlign w:val="center"/>
          </w:tcPr>
          <w:p w:rsidR="00DE4948" w:rsidRPr="00A6750A" w:rsidRDefault="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vAlign w:val="center"/>
          </w:tcPr>
          <w:p w:rsidR="00DE4948" w:rsidRPr="00A6750A" w:rsidRDefault="00DE4948">
            <w:pPr>
              <w:jc w:val="center"/>
              <w:rPr>
                <w:rFonts w:ascii="Palatino Linotype" w:hAnsi="Palatino Linotype" w:cs="Palatino Linotype"/>
                <w:sz w:val="20"/>
                <w:szCs w:val="20"/>
              </w:rPr>
            </w:pPr>
          </w:p>
        </w:tc>
      </w:tr>
      <w:tr w:rsidR="006629D7" w:rsidRPr="00A6750A" w:rsidTr="006629D7">
        <w:trPr>
          <w:trHeight w:hRule="exac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TÁRSAS KOMPETENCIÁK</w:t>
            </w:r>
          </w:p>
        </w:tc>
      </w:tr>
      <w:tr w:rsidR="006629D7" w:rsidRPr="00A6750A" w:rsidTr="006632B1">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Segítőkészség</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 </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6632B1">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Irányíthatóság</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 </w:t>
            </w: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29D7">
        <w:trPr>
          <w:trHeight w:hRule="exac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A6750A" w:rsidRDefault="006632B1"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MÓDSZERKOMPETENCIÁK</w:t>
            </w:r>
          </w:p>
        </w:tc>
      </w:tr>
      <w:tr w:rsidR="006629D7" w:rsidRPr="00A6750A" w:rsidTr="006632B1">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Környezet tisztántartása</w:t>
            </w:r>
          </w:p>
        </w:tc>
        <w:tc>
          <w:tcPr>
            <w:tcW w:w="567"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1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r>
      <w:tr w:rsidR="006629D7" w:rsidRPr="00A6750A" w:rsidTr="006632B1">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Módszeres munkavégzés</w:t>
            </w:r>
          </w:p>
        </w:tc>
        <w:tc>
          <w:tcPr>
            <w:tcW w:w="567"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A6750A"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Palatino Linotype"/>
                <w:sz w:val="20"/>
                <w:szCs w:val="20"/>
              </w:rPr>
            </w:pPr>
          </w:p>
        </w:tc>
        <w:tc>
          <w:tcPr>
            <w:tcW w:w="511"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noWrap/>
            <w:vAlign w:val="center"/>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A6750A" w:rsidRDefault="006629D7" w:rsidP="006629D7">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6609A1">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Emlékezőképesség</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p>
        </w:tc>
        <w:tc>
          <w:tcPr>
            <w:tcW w:w="51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bl>
    <w:p w:rsidR="006629D7" w:rsidRPr="00D1140D" w:rsidRDefault="006629D7" w:rsidP="006629D7">
      <w:pPr>
        <w:widowControl w:val="0"/>
        <w:suppressAutoHyphens/>
        <w:rPr>
          <w:rFonts w:ascii="Palatino Linotype" w:hAnsi="Palatino Linotype" w:cs="Palatino Linotype"/>
          <w:kern w:val="1"/>
          <w:sz w:val="20"/>
          <w:szCs w:val="20"/>
          <w:lang w:eastAsia="hi-IN" w:bidi="hi-IN"/>
        </w:rPr>
      </w:pPr>
    </w:p>
    <w:p w:rsidR="006629D7" w:rsidRPr="00D1140D" w:rsidRDefault="006629D7" w:rsidP="006629D7">
      <w:pPr>
        <w:widowControl w:val="0"/>
        <w:suppressAutoHyphens/>
        <w:jc w:val="center"/>
        <w:rPr>
          <w:rFonts w:ascii="Palatino Linotype" w:hAnsi="Palatino Linotype" w:cs="Palatino Linotype"/>
          <w:b/>
          <w:bCs/>
          <w:kern w:val="1"/>
          <w:sz w:val="24"/>
          <w:szCs w:val="24"/>
          <w:lang w:eastAsia="hi-IN" w:bidi="hi-IN"/>
        </w:rPr>
      </w:pPr>
      <w:r w:rsidRPr="00D1140D">
        <w:rPr>
          <w:rFonts w:ascii="Palatino Linotype" w:hAnsi="Palatino Linotype" w:cs="Palatino Linotype"/>
          <w:kern w:val="1"/>
          <w:sz w:val="20"/>
          <w:szCs w:val="20"/>
          <w:lang w:eastAsia="hi-IN" w:bidi="hi-IN"/>
        </w:rPr>
        <w:br w:type="page"/>
      </w:r>
    </w:p>
    <w:p w:rsidR="00DE4948" w:rsidRDefault="006629D7">
      <w:pPr>
        <w:numPr>
          <w:ilvl w:val="0"/>
          <w:numId w:val="23"/>
        </w:numPr>
        <w:jc w:val="right"/>
        <w:rPr>
          <w:rFonts w:ascii="Palatino Linotype" w:hAnsi="Palatino Linotype" w:cs="Palatino Linotype"/>
          <w:b/>
          <w:bCs/>
          <w:sz w:val="24"/>
          <w:szCs w:val="24"/>
        </w:rPr>
      </w:pPr>
      <w:proofErr w:type="spellStart"/>
      <w:r w:rsidRPr="00651010">
        <w:rPr>
          <w:rFonts w:ascii="Palatino Linotype" w:hAnsi="Palatino Linotype" w:cs="Palatino Linotype"/>
          <w:b/>
          <w:bCs/>
          <w:sz w:val="24"/>
          <w:szCs w:val="24"/>
        </w:rPr>
        <w:lastRenderedPageBreak/>
        <w:t>Félkésztermék</w:t>
      </w:r>
      <w:proofErr w:type="spellEnd"/>
      <w:r w:rsidRPr="00651010">
        <w:rPr>
          <w:rFonts w:ascii="Palatino Linotype" w:hAnsi="Palatino Linotype" w:cs="Palatino Linotype"/>
          <w:b/>
          <w:bCs/>
          <w:sz w:val="24"/>
          <w:szCs w:val="24"/>
        </w:rPr>
        <w:t xml:space="preserve"> </w:t>
      </w:r>
      <w:r w:rsidR="007B07F0">
        <w:rPr>
          <w:rFonts w:ascii="Palatino Linotype" w:hAnsi="Palatino Linotype" w:cs="Palatino Linotype"/>
          <w:b/>
          <w:bCs/>
          <w:sz w:val="24"/>
          <w:szCs w:val="24"/>
        </w:rPr>
        <w:t xml:space="preserve">gyártás </w:t>
      </w:r>
      <w:r w:rsidRPr="00651010">
        <w:rPr>
          <w:rFonts w:ascii="Palatino Linotype" w:hAnsi="Palatino Linotype" w:cs="Palatino Linotype"/>
          <w:b/>
          <w:bCs/>
          <w:sz w:val="24"/>
          <w:szCs w:val="24"/>
        </w:rPr>
        <w:t>technológi</w:t>
      </w:r>
      <w:r w:rsidR="00A85D38">
        <w:rPr>
          <w:rFonts w:ascii="Palatino Linotype" w:hAnsi="Palatino Linotype" w:cs="Palatino Linotype"/>
          <w:b/>
          <w:bCs/>
          <w:sz w:val="24"/>
          <w:szCs w:val="24"/>
        </w:rPr>
        <w:t xml:space="preserve">a tantárgy </w:t>
      </w:r>
      <w:r w:rsidR="00A85D38">
        <w:rPr>
          <w:rFonts w:ascii="Palatino Linotype" w:hAnsi="Palatino Linotype" w:cs="Palatino Linotype"/>
          <w:b/>
          <w:bCs/>
          <w:sz w:val="24"/>
          <w:szCs w:val="24"/>
        </w:rPr>
        <w:tab/>
      </w:r>
      <w:r w:rsidR="00A85D38">
        <w:rPr>
          <w:rFonts w:ascii="Palatino Linotype" w:hAnsi="Palatino Linotype" w:cs="Palatino Linotype"/>
          <w:b/>
          <w:bCs/>
          <w:sz w:val="24"/>
          <w:szCs w:val="24"/>
        </w:rPr>
        <w:tab/>
      </w:r>
      <w:r w:rsidR="00264076">
        <w:rPr>
          <w:rFonts w:ascii="Palatino Linotype" w:hAnsi="Palatino Linotype" w:cs="Palatino Linotype"/>
          <w:b/>
          <w:bCs/>
          <w:sz w:val="24"/>
          <w:szCs w:val="24"/>
        </w:rPr>
        <w:tab/>
      </w:r>
      <w:r w:rsidR="00264076">
        <w:rPr>
          <w:rFonts w:ascii="Palatino Linotype" w:hAnsi="Palatino Linotype" w:cs="Palatino Linotype"/>
          <w:b/>
          <w:bCs/>
          <w:sz w:val="24"/>
          <w:szCs w:val="24"/>
        </w:rPr>
        <w:tab/>
      </w:r>
      <w:r w:rsidR="007A5C9F">
        <w:rPr>
          <w:rFonts w:ascii="Palatino Linotype" w:hAnsi="Palatino Linotype" w:cs="Palatino Linotype"/>
          <w:b/>
          <w:bCs/>
          <w:sz w:val="24"/>
          <w:szCs w:val="24"/>
        </w:rPr>
        <w:t xml:space="preserve">        </w:t>
      </w:r>
      <w:r w:rsidR="003D2940">
        <w:rPr>
          <w:rFonts w:ascii="Palatino Linotype" w:hAnsi="Palatino Linotype" w:cs="Palatino Linotype"/>
          <w:b/>
          <w:bCs/>
          <w:sz w:val="24"/>
          <w:szCs w:val="24"/>
        </w:rPr>
        <w:t>108</w:t>
      </w:r>
      <w:r w:rsidR="003D2940" w:rsidRPr="00651010">
        <w:rPr>
          <w:rFonts w:ascii="Palatino Linotype" w:hAnsi="Palatino Linotype" w:cs="Palatino Linotype"/>
          <w:b/>
          <w:bCs/>
          <w:sz w:val="24"/>
          <w:szCs w:val="24"/>
        </w:rPr>
        <w:t xml:space="preserve"> </w:t>
      </w:r>
      <w:r w:rsidR="00F642B4" w:rsidRPr="00651010">
        <w:rPr>
          <w:rFonts w:ascii="Palatino Linotype" w:hAnsi="Palatino Linotype" w:cs="Palatino Linotype"/>
          <w:b/>
          <w:bCs/>
          <w:sz w:val="24"/>
          <w:szCs w:val="24"/>
        </w:rPr>
        <w:t>óra</w:t>
      </w:r>
    </w:p>
    <w:p w:rsidR="006629D7" w:rsidRPr="00651010" w:rsidRDefault="006629D7" w:rsidP="00651010">
      <w:pPr>
        <w:widowControl w:val="0"/>
        <w:suppressAutoHyphens/>
        <w:jc w:val="both"/>
        <w:rPr>
          <w:rFonts w:ascii="Palatino Linotype" w:hAnsi="Palatino Linotype" w:cs="Palatino Linotype"/>
          <w:b/>
          <w:bCs/>
          <w:sz w:val="24"/>
          <w:szCs w:val="24"/>
        </w:rPr>
      </w:pPr>
    </w:p>
    <w:p w:rsidR="00DE4948" w:rsidRDefault="006629D7">
      <w:pPr>
        <w:numPr>
          <w:ilvl w:val="1"/>
          <w:numId w:val="23"/>
        </w:numPr>
        <w:ind w:hanging="153"/>
        <w:jc w:val="both"/>
        <w:rPr>
          <w:rFonts w:ascii="Palatino Linotype" w:hAnsi="Palatino Linotype" w:cs="Palatino Linotype"/>
          <w:b/>
          <w:bCs/>
          <w:sz w:val="24"/>
          <w:szCs w:val="24"/>
        </w:rPr>
      </w:pPr>
      <w:r w:rsidRPr="00651010">
        <w:rPr>
          <w:rFonts w:ascii="Palatino Linotype" w:hAnsi="Palatino Linotype" w:cs="Palatino Linotype"/>
          <w:b/>
          <w:bCs/>
          <w:sz w:val="24"/>
          <w:szCs w:val="24"/>
        </w:rPr>
        <w:t>A tantárgy tanításának célja</w:t>
      </w:r>
    </w:p>
    <w:p w:rsidR="00DE4948" w:rsidRDefault="006629D7">
      <w:pPr>
        <w:ind w:left="567"/>
        <w:jc w:val="both"/>
        <w:rPr>
          <w:rFonts w:ascii="Palatino Linotype" w:hAnsi="Palatino Linotype" w:cs="Palatino Linotype"/>
          <w:bCs/>
          <w:sz w:val="24"/>
          <w:szCs w:val="24"/>
        </w:rPr>
      </w:pPr>
      <w:r w:rsidRPr="00651010">
        <w:rPr>
          <w:rFonts w:ascii="Palatino Linotype" w:hAnsi="Palatino Linotype" w:cs="Palatino Linotype"/>
          <w:bCs/>
          <w:sz w:val="24"/>
          <w:szCs w:val="24"/>
        </w:rPr>
        <w:t>Az édesipari termékgyártó szakmunkás ismerje meg az édesipari félkész termékek készítésének elvi folyamatait,</w:t>
      </w:r>
      <w:r w:rsidR="00104783">
        <w:rPr>
          <w:rFonts w:ascii="Palatino Linotype" w:hAnsi="Palatino Linotype" w:cs="Palatino Linotype"/>
          <w:bCs/>
          <w:sz w:val="24"/>
          <w:szCs w:val="24"/>
        </w:rPr>
        <w:t xml:space="preserve"> </w:t>
      </w:r>
      <w:r w:rsidRPr="00651010">
        <w:rPr>
          <w:rFonts w:ascii="Palatino Linotype" w:hAnsi="Palatino Linotype" w:cs="Palatino Linotype"/>
          <w:bCs/>
          <w:sz w:val="24"/>
          <w:szCs w:val="24"/>
        </w:rPr>
        <w:t>műveleteit, ezek technológiai sorrendjét. A felhasznált anyagok jellemzőit, az alkalma</w:t>
      </w:r>
      <w:r w:rsidR="00104783">
        <w:rPr>
          <w:rFonts w:ascii="Palatino Linotype" w:hAnsi="Palatino Linotype" w:cs="Palatino Linotype"/>
          <w:bCs/>
          <w:sz w:val="24"/>
          <w:szCs w:val="24"/>
        </w:rPr>
        <w:t>zott gépek és eszközök szerepét; a</w:t>
      </w:r>
      <w:r w:rsidRPr="00651010">
        <w:rPr>
          <w:rFonts w:ascii="Palatino Linotype" w:hAnsi="Palatino Linotype" w:cs="Palatino Linotype"/>
          <w:bCs/>
          <w:sz w:val="24"/>
          <w:szCs w:val="24"/>
        </w:rPr>
        <w:t xml:space="preserve"> termékek kiszerelését, a csomagolásának módjait jellemzőit. Szakmai számítások végzése.</w:t>
      </w:r>
    </w:p>
    <w:p w:rsidR="006629D7" w:rsidRPr="00651010" w:rsidRDefault="006629D7" w:rsidP="00651010">
      <w:pPr>
        <w:widowControl w:val="0"/>
        <w:suppressAutoHyphens/>
        <w:jc w:val="both"/>
        <w:rPr>
          <w:rFonts w:ascii="Palatino Linotype" w:hAnsi="Palatino Linotype" w:cs="Palatino Linotype"/>
          <w:b/>
          <w:bCs/>
          <w:kern w:val="1"/>
          <w:sz w:val="24"/>
          <w:szCs w:val="24"/>
          <w:lang w:eastAsia="hi-IN" w:bidi="hi-IN"/>
        </w:rPr>
      </w:pPr>
    </w:p>
    <w:p w:rsidR="00DE4948" w:rsidRDefault="006629D7">
      <w:pPr>
        <w:numPr>
          <w:ilvl w:val="1"/>
          <w:numId w:val="23"/>
        </w:numPr>
        <w:ind w:hanging="153"/>
        <w:jc w:val="both"/>
        <w:rPr>
          <w:rFonts w:ascii="Palatino Linotype" w:hAnsi="Palatino Linotype" w:cs="Palatino Linotype"/>
          <w:b/>
          <w:bCs/>
          <w:sz w:val="24"/>
          <w:szCs w:val="24"/>
        </w:rPr>
      </w:pPr>
      <w:r w:rsidRPr="00651010">
        <w:rPr>
          <w:rFonts w:ascii="Palatino Linotype" w:hAnsi="Palatino Linotype" w:cs="Palatino Linotype"/>
          <w:b/>
          <w:bCs/>
          <w:sz w:val="24"/>
          <w:szCs w:val="24"/>
        </w:rPr>
        <w:t>Kapcsolódó közismereti, szakmai tartalmak</w:t>
      </w:r>
    </w:p>
    <w:p w:rsidR="00DE4948" w:rsidRDefault="006629D7">
      <w:pPr>
        <w:autoSpaceDE w:val="0"/>
        <w:autoSpaceDN w:val="0"/>
        <w:adjustRightInd w:val="0"/>
        <w:ind w:left="567"/>
        <w:jc w:val="both"/>
        <w:rPr>
          <w:rFonts w:ascii="Palatino Linotype" w:hAnsi="Palatino Linotype"/>
          <w:kern w:val="1"/>
          <w:sz w:val="24"/>
          <w:szCs w:val="24"/>
          <w:lang w:eastAsia="hi-IN" w:bidi="hi-IN"/>
        </w:rPr>
      </w:pPr>
      <w:r w:rsidRPr="00651010">
        <w:rPr>
          <w:rFonts w:ascii="Palatino Linotype" w:hAnsi="Palatino Linotype"/>
          <w:sz w:val="24"/>
          <w:szCs w:val="24"/>
        </w:rPr>
        <w:t>A tantárgy az adott évfolyamba lépés feltételeiként megjelölt közismereti és szakmai tartalmakra épül.</w:t>
      </w:r>
    </w:p>
    <w:p w:rsidR="006629D7" w:rsidRPr="00651010" w:rsidRDefault="006629D7" w:rsidP="00651010">
      <w:pPr>
        <w:widowControl w:val="0"/>
        <w:suppressAutoHyphens/>
        <w:jc w:val="both"/>
        <w:rPr>
          <w:rFonts w:ascii="Palatino Linotype" w:hAnsi="Palatino Linotype" w:cs="Palatino Linotype"/>
          <w:b/>
          <w:bCs/>
          <w:kern w:val="1"/>
          <w:sz w:val="24"/>
          <w:szCs w:val="24"/>
          <w:lang w:eastAsia="hi-IN" w:bidi="hi-IN"/>
        </w:rPr>
      </w:pPr>
    </w:p>
    <w:p w:rsidR="00DE4948" w:rsidRDefault="006629D7">
      <w:pPr>
        <w:numPr>
          <w:ilvl w:val="1"/>
          <w:numId w:val="23"/>
        </w:numPr>
        <w:ind w:hanging="153"/>
        <w:jc w:val="both"/>
        <w:rPr>
          <w:rFonts w:ascii="Palatino Linotype" w:hAnsi="Palatino Linotype" w:cs="Palatino Linotype"/>
          <w:b/>
          <w:bCs/>
          <w:sz w:val="24"/>
          <w:szCs w:val="24"/>
        </w:rPr>
      </w:pPr>
      <w:r w:rsidRPr="00651010">
        <w:rPr>
          <w:rFonts w:ascii="Palatino Linotype" w:hAnsi="Palatino Linotype" w:cs="Palatino Linotype"/>
          <w:b/>
          <w:bCs/>
          <w:sz w:val="24"/>
          <w:szCs w:val="24"/>
        </w:rPr>
        <w:t xml:space="preserve">Témakörök </w:t>
      </w:r>
    </w:p>
    <w:p w:rsidR="006629D7" w:rsidRPr="00651010" w:rsidRDefault="006629D7" w:rsidP="00651010">
      <w:pPr>
        <w:widowControl w:val="0"/>
        <w:suppressAutoHyphens/>
        <w:jc w:val="both"/>
        <w:rPr>
          <w:rFonts w:ascii="Palatino Linotype" w:hAnsi="Palatino Linotype" w:cs="Palatino Linotype"/>
          <w:b/>
          <w:bCs/>
          <w:kern w:val="1"/>
          <w:sz w:val="24"/>
          <w:szCs w:val="24"/>
          <w:lang w:eastAsia="hi-IN" w:bidi="hi-IN"/>
        </w:rPr>
      </w:pPr>
    </w:p>
    <w:p w:rsidR="00DE4948" w:rsidRDefault="006629D7">
      <w:pPr>
        <w:widowControl w:val="0"/>
        <w:numPr>
          <w:ilvl w:val="2"/>
          <w:numId w:val="23"/>
        </w:numPr>
        <w:suppressAutoHyphens/>
        <w:ind w:hanging="873"/>
        <w:jc w:val="right"/>
        <w:rPr>
          <w:rFonts w:ascii="Palatino Linotype" w:hAnsi="Palatino Linotype" w:cs="Palatino Linotype"/>
          <w:b/>
          <w:bCs/>
          <w:i/>
          <w:iCs/>
          <w:kern w:val="1"/>
          <w:sz w:val="24"/>
          <w:szCs w:val="24"/>
          <w:lang w:eastAsia="hi-IN" w:bidi="hi-IN"/>
        </w:rPr>
      </w:pPr>
      <w:proofErr w:type="spellStart"/>
      <w:r w:rsidRPr="00651010">
        <w:rPr>
          <w:rFonts w:ascii="Palatino Linotype" w:hAnsi="Palatino Linotype" w:cs="Palatino Linotype"/>
          <w:b/>
          <w:bCs/>
          <w:sz w:val="24"/>
          <w:szCs w:val="24"/>
        </w:rPr>
        <w:t>Félkésztermék</w:t>
      </w:r>
      <w:proofErr w:type="spellEnd"/>
      <w:r w:rsidRPr="00651010">
        <w:rPr>
          <w:rFonts w:ascii="Palatino Linotype" w:hAnsi="Palatino Linotype" w:cs="Palatino Linotype"/>
          <w:b/>
          <w:bCs/>
          <w:sz w:val="24"/>
          <w:szCs w:val="24"/>
        </w:rPr>
        <w:t xml:space="preserve"> anyagismeret</w:t>
      </w:r>
      <w:r w:rsidR="00DE4253">
        <w:rPr>
          <w:rFonts w:ascii="Palatino Linotype" w:hAnsi="Palatino Linotype" w:cs="Palatino Linotype"/>
          <w:b/>
          <w:bCs/>
          <w:sz w:val="24"/>
          <w:szCs w:val="24"/>
        </w:rPr>
        <w:t xml:space="preserve"> </w:t>
      </w:r>
      <w:r w:rsidR="00DE4253">
        <w:rPr>
          <w:rFonts w:ascii="Palatino Linotype" w:hAnsi="Palatino Linotype" w:cs="Palatino Linotype"/>
          <w:b/>
          <w:bCs/>
          <w:sz w:val="24"/>
          <w:szCs w:val="24"/>
        </w:rPr>
        <w:tab/>
      </w:r>
      <w:r w:rsidR="00DE4253">
        <w:rPr>
          <w:rFonts w:ascii="Palatino Linotype" w:hAnsi="Palatino Linotype" w:cs="Palatino Linotype"/>
          <w:b/>
          <w:bCs/>
          <w:sz w:val="24"/>
          <w:szCs w:val="24"/>
        </w:rPr>
        <w:tab/>
      </w:r>
      <w:r w:rsidR="00DE4253">
        <w:rPr>
          <w:rFonts w:ascii="Palatino Linotype" w:hAnsi="Palatino Linotype" w:cs="Palatino Linotype"/>
          <w:b/>
          <w:bCs/>
          <w:sz w:val="24"/>
          <w:szCs w:val="24"/>
        </w:rPr>
        <w:tab/>
      </w:r>
      <w:r w:rsidR="00DE4253">
        <w:rPr>
          <w:rFonts w:ascii="Palatino Linotype" w:hAnsi="Palatino Linotype" w:cs="Palatino Linotype"/>
          <w:b/>
          <w:bCs/>
          <w:sz w:val="24"/>
          <w:szCs w:val="24"/>
        </w:rPr>
        <w:tab/>
      </w:r>
      <w:r w:rsidR="00DE4253">
        <w:rPr>
          <w:rFonts w:ascii="Palatino Linotype" w:hAnsi="Palatino Linotype" w:cs="Palatino Linotype"/>
          <w:b/>
          <w:bCs/>
          <w:sz w:val="24"/>
          <w:szCs w:val="24"/>
        </w:rPr>
        <w:tab/>
      </w:r>
      <w:r w:rsidR="007A5C9F">
        <w:rPr>
          <w:rFonts w:ascii="Palatino Linotype" w:hAnsi="Palatino Linotype" w:cs="Palatino Linotype"/>
          <w:b/>
          <w:bCs/>
          <w:sz w:val="24"/>
          <w:szCs w:val="24"/>
        </w:rPr>
        <w:t xml:space="preserve">        </w:t>
      </w:r>
      <w:r w:rsidR="00DE4253">
        <w:rPr>
          <w:rFonts w:ascii="Palatino Linotype" w:hAnsi="Palatino Linotype" w:cs="Palatino Linotype"/>
          <w:b/>
          <w:bCs/>
          <w:i/>
          <w:iCs/>
          <w:kern w:val="1"/>
          <w:sz w:val="24"/>
          <w:szCs w:val="24"/>
          <w:lang w:eastAsia="hi-IN" w:bidi="hi-IN"/>
        </w:rPr>
        <w:t>27 óra</w:t>
      </w:r>
      <w:r w:rsidR="00DE4253" w:rsidRPr="00DE4253">
        <w:rPr>
          <w:rFonts w:ascii="Palatino Linotype" w:hAnsi="Palatino Linotype" w:cs="Palatino Linotype"/>
          <w:b/>
          <w:bCs/>
          <w:sz w:val="24"/>
          <w:szCs w:val="24"/>
        </w:rPr>
        <w:t xml:space="preserve"> </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A szükséges alap-, segéd-, járulékos- és adalékanyagok jellemzői</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A kakaóbab jellemzése, csoportosítása</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Szénhidrátok, az édesiparban használatos szénhidrátok</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Szerkezetkialakító anyagok</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Oldatok, emulziók, szuszpenziók, gélek</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 xml:space="preserve">Anyagok tárolása: szobahőmérsékleten, hűtve, </w:t>
      </w:r>
      <w:proofErr w:type="spellStart"/>
      <w:r w:rsidRPr="00651010">
        <w:rPr>
          <w:rFonts w:ascii="Palatino Linotype" w:hAnsi="Palatino Linotype" w:cs="Palatino Linotype"/>
          <w:sz w:val="24"/>
          <w:szCs w:val="24"/>
        </w:rPr>
        <w:t>mélyhűtve</w:t>
      </w:r>
      <w:proofErr w:type="spellEnd"/>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FIFO elv</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Anyaghibák, anyagromlás</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Anyagok előkészítése</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651010">
        <w:rPr>
          <w:rFonts w:ascii="Palatino Linotype" w:hAnsi="Palatino Linotype" w:cs="Palatino Linotype"/>
          <w:sz w:val="24"/>
          <w:szCs w:val="24"/>
        </w:rPr>
        <w:t>Receptúra összeállítás</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651010">
        <w:rPr>
          <w:rFonts w:ascii="Palatino Linotype" w:hAnsi="Palatino Linotype" w:cs="Palatino Linotype"/>
          <w:kern w:val="1"/>
          <w:sz w:val="24"/>
          <w:szCs w:val="24"/>
          <w:lang w:eastAsia="hi-IN" w:bidi="hi-IN"/>
        </w:rPr>
        <w:t>Az anyagok helyettesíthetősége</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651010">
        <w:rPr>
          <w:rFonts w:ascii="Palatino Linotype" w:hAnsi="Palatino Linotype" w:cs="Palatino Linotype"/>
          <w:kern w:val="1"/>
          <w:sz w:val="24"/>
          <w:szCs w:val="24"/>
          <w:lang w:eastAsia="hi-IN" w:bidi="hi-IN"/>
        </w:rPr>
        <w:t>Az anyagkiválasztás hatása a késztermékek minőségére</w:t>
      </w:r>
    </w:p>
    <w:p w:rsidR="006629D7" w:rsidRPr="00651010" w:rsidRDefault="006629D7" w:rsidP="00651010">
      <w:pPr>
        <w:widowControl w:val="0"/>
        <w:suppressAutoHyphens/>
        <w:ind w:left="1224"/>
        <w:jc w:val="both"/>
        <w:rPr>
          <w:rFonts w:ascii="Palatino Linotype" w:hAnsi="Palatino Linotype" w:cs="Palatino Linotype"/>
          <w:kern w:val="1"/>
          <w:sz w:val="24"/>
          <w:szCs w:val="24"/>
          <w:lang w:eastAsia="hi-IN" w:bidi="hi-IN"/>
        </w:rPr>
      </w:pPr>
      <w:r w:rsidRPr="00651010">
        <w:rPr>
          <w:rFonts w:ascii="Palatino Linotype" w:hAnsi="Palatino Linotype" w:cs="Palatino Linotype"/>
          <w:kern w:val="1"/>
          <w:sz w:val="24"/>
          <w:szCs w:val="24"/>
          <w:lang w:eastAsia="hi-IN" w:bidi="hi-IN"/>
        </w:rPr>
        <w:tab/>
      </w:r>
    </w:p>
    <w:p w:rsidR="00DE4948" w:rsidRDefault="006629D7">
      <w:pPr>
        <w:widowControl w:val="0"/>
        <w:numPr>
          <w:ilvl w:val="2"/>
          <w:numId w:val="23"/>
        </w:numPr>
        <w:suppressAutoHyphens/>
        <w:jc w:val="right"/>
        <w:rPr>
          <w:rFonts w:ascii="Palatino Linotype" w:hAnsi="Palatino Linotype" w:cs="Palatino Linotype"/>
          <w:b/>
          <w:bCs/>
          <w:i/>
          <w:iCs/>
          <w:sz w:val="24"/>
          <w:szCs w:val="24"/>
        </w:rPr>
      </w:pPr>
      <w:proofErr w:type="spellStart"/>
      <w:r w:rsidRPr="00651010">
        <w:rPr>
          <w:rFonts w:ascii="Palatino Linotype" w:hAnsi="Palatino Linotype" w:cs="Palatino Linotype"/>
          <w:b/>
          <w:bCs/>
          <w:sz w:val="24"/>
          <w:szCs w:val="24"/>
        </w:rPr>
        <w:t>Félkésztermék</w:t>
      </w:r>
      <w:proofErr w:type="spellEnd"/>
      <w:r w:rsidRPr="00651010">
        <w:rPr>
          <w:rFonts w:ascii="Palatino Linotype" w:hAnsi="Palatino Linotype" w:cs="Palatino Linotype"/>
          <w:b/>
          <w:bCs/>
          <w:sz w:val="24"/>
          <w:szCs w:val="24"/>
        </w:rPr>
        <w:t xml:space="preserve"> gyártás elvi ismeretei</w:t>
      </w:r>
      <w:r w:rsidRPr="00651010">
        <w:rPr>
          <w:rFonts w:ascii="Palatino Linotype" w:hAnsi="Palatino Linotype" w:cs="Palatino Linotype"/>
          <w:b/>
          <w:bCs/>
          <w:sz w:val="24"/>
          <w:szCs w:val="24"/>
        </w:rPr>
        <w:tab/>
      </w:r>
      <w:r w:rsidRPr="00651010">
        <w:rPr>
          <w:rFonts w:ascii="Palatino Linotype" w:hAnsi="Palatino Linotype" w:cs="Palatino Linotype"/>
          <w:b/>
          <w:bCs/>
          <w:sz w:val="24"/>
          <w:szCs w:val="24"/>
        </w:rPr>
        <w:tab/>
      </w:r>
      <w:r w:rsidRPr="00651010">
        <w:rPr>
          <w:rFonts w:ascii="Palatino Linotype" w:hAnsi="Palatino Linotype" w:cs="Palatino Linotype"/>
          <w:b/>
          <w:bCs/>
          <w:sz w:val="24"/>
          <w:szCs w:val="24"/>
        </w:rPr>
        <w:tab/>
      </w:r>
      <w:r w:rsidR="00DE4253">
        <w:rPr>
          <w:rFonts w:ascii="Palatino Linotype" w:hAnsi="Palatino Linotype" w:cs="Palatino Linotype"/>
          <w:b/>
          <w:bCs/>
          <w:sz w:val="24"/>
          <w:szCs w:val="24"/>
        </w:rPr>
        <w:tab/>
      </w:r>
      <w:r w:rsidR="007A5C9F">
        <w:rPr>
          <w:rFonts w:ascii="Palatino Linotype" w:hAnsi="Palatino Linotype" w:cs="Palatino Linotype"/>
          <w:b/>
          <w:bCs/>
          <w:sz w:val="24"/>
          <w:szCs w:val="24"/>
        </w:rPr>
        <w:t xml:space="preserve">         </w:t>
      </w:r>
      <w:r w:rsidR="00F642B4" w:rsidRPr="00651010">
        <w:rPr>
          <w:rFonts w:ascii="Palatino Linotype" w:hAnsi="Palatino Linotype" w:cs="Palatino Linotype"/>
          <w:b/>
          <w:bCs/>
          <w:i/>
          <w:iCs/>
          <w:sz w:val="24"/>
          <w:szCs w:val="24"/>
        </w:rPr>
        <w:t>27</w:t>
      </w:r>
      <w:r w:rsidRPr="00651010">
        <w:rPr>
          <w:rFonts w:ascii="Palatino Linotype" w:hAnsi="Palatino Linotype" w:cs="Palatino Linotype"/>
          <w:b/>
          <w:bCs/>
          <w:i/>
          <w:iCs/>
          <w:sz w:val="24"/>
          <w:szCs w:val="24"/>
        </w:rPr>
        <w:t xml:space="preserve"> óra</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A termékek meghatározása</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 xml:space="preserve">A kakaómassza, kakaópor, kakaóvaj, csokoládémassza, </w:t>
      </w:r>
      <w:proofErr w:type="spellStart"/>
      <w:r w:rsidRPr="00651010">
        <w:rPr>
          <w:rFonts w:ascii="Palatino Linotype" w:hAnsi="Palatino Linotype" w:cs="Palatino Linotype"/>
          <w:sz w:val="24"/>
          <w:szCs w:val="24"/>
        </w:rPr>
        <w:t>alapfondant</w:t>
      </w:r>
      <w:proofErr w:type="spellEnd"/>
      <w:r w:rsidRPr="00651010">
        <w:rPr>
          <w:rFonts w:ascii="Palatino Linotype" w:hAnsi="Palatino Linotype" w:cs="Palatino Linotype"/>
          <w:sz w:val="24"/>
          <w:szCs w:val="24"/>
        </w:rPr>
        <w:t xml:space="preserve"> </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technológiai folyamata</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A folyamatok műveleti lépései</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A műveletek során alkalmazott technológiai paraméterek megvá</w:t>
      </w:r>
      <w:r w:rsidR="000D38B9" w:rsidRPr="00651010">
        <w:rPr>
          <w:rFonts w:ascii="Palatino Linotype" w:hAnsi="Palatino Linotype" w:cs="Palatino Linotype"/>
          <w:sz w:val="24"/>
          <w:szCs w:val="24"/>
        </w:rPr>
        <w:t>l</w:t>
      </w:r>
      <w:r w:rsidRPr="00651010">
        <w:rPr>
          <w:rFonts w:ascii="Palatino Linotype" w:hAnsi="Palatino Linotype" w:cs="Palatino Linotype"/>
          <w:sz w:val="24"/>
          <w:szCs w:val="24"/>
        </w:rPr>
        <w:t>asztása</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A folyamat során lejátszódó változások</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A gyártás során előforduló hibák és javítási lehetőségeik</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A félkész termékek további feldolgozási lehetőségeinek ismertetése</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651010">
        <w:rPr>
          <w:rFonts w:ascii="Palatino Linotype" w:hAnsi="Palatino Linotype" w:cs="Palatino Linotype"/>
          <w:kern w:val="1"/>
          <w:sz w:val="24"/>
          <w:szCs w:val="24"/>
          <w:lang w:eastAsia="hi-IN" w:bidi="hi-IN"/>
        </w:rPr>
        <w:t>Folyamatok és műveletek szervezése, irányítása</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651010">
        <w:rPr>
          <w:rFonts w:ascii="Palatino Linotype" w:hAnsi="Palatino Linotype" w:cs="Palatino Linotype"/>
          <w:kern w:val="1"/>
          <w:sz w:val="24"/>
          <w:szCs w:val="24"/>
          <w:lang w:eastAsia="hi-IN" w:bidi="hi-IN"/>
        </w:rPr>
        <w:t>A tevékenységhez szüksége</w:t>
      </w:r>
      <w:r w:rsidR="00104783">
        <w:rPr>
          <w:rFonts w:ascii="Palatino Linotype" w:hAnsi="Palatino Linotype" w:cs="Palatino Linotype"/>
          <w:kern w:val="1"/>
          <w:sz w:val="24"/>
          <w:szCs w:val="24"/>
          <w:lang w:eastAsia="hi-IN" w:bidi="hi-IN"/>
        </w:rPr>
        <w:t>s gépek, eszközök megválasztása</w:t>
      </w:r>
    </w:p>
    <w:p w:rsidR="006629D7" w:rsidRDefault="006629D7" w:rsidP="00651010">
      <w:pPr>
        <w:widowControl w:val="0"/>
        <w:suppressAutoHyphens/>
        <w:ind w:left="1224"/>
        <w:jc w:val="both"/>
        <w:rPr>
          <w:rFonts w:ascii="Palatino Linotype" w:hAnsi="Palatino Linotype" w:cs="Palatino Linotype"/>
          <w:kern w:val="1"/>
          <w:sz w:val="24"/>
          <w:szCs w:val="24"/>
          <w:lang w:eastAsia="hi-IN" w:bidi="hi-IN"/>
        </w:rPr>
      </w:pPr>
    </w:p>
    <w:p w:rsidR="00A6750A" w:rsidRPr="00651010" w:rsidRDefault="00A6750A" w:rsidP="00651010">
      <w:pPr>
        <w:widowControl w:val="0"/>
        <w:suppressAutoHyphens/>
        <w:ind w:left="1224"/>
        <w:jc w:val="both"/>
        <w:rPr>
          <w:rFonts w:ascii="Palatino Linotype" w:hAnsi="Palatino Linotype" w:cs="Palatino Linotype"/>
          <w:kern w:val="1"/>
          <w:sz w:val="24"/>
          <w:szCs w:val="24"/>
          <w:lang w:eastAsia="hi-IN" w:bidi="hi-IN"/>
        </w:rPr>
      </w:pPr>
    </w:p>
    <w:p w:rsidR="00DE4948" w:rsidRDefault="006629D7">
      <w:pPr>
        <w:widowControl w:val="0"/>
        <w:numPr>
          <w:ilvl w:val="2"/>
          <w:numId w:val="23"/>
        </w:numPr>
        <w:suppressAutoHyphens/>
        <w:jc w:val="right"/>
        <w:rPr>
          <w:rFonts w:ascii="Palatino Linotype" w:hAnsi="Palatino Linotype" w:cs="Palatino Linotype"/>
          <w:b/>
          <w:bCs/>
          <w:i/>
          <w:iCs/>
          <w:sz w:val="24"/>
          <w:szCs w:val="24"/>
        </w:rPr>
      </w:pPr>
      <w:proofErr w:type="spellStart"/>
      <w:r w:rsidRPr="00651010">
        <w:rPr>
          <w:rFonts w:ascii="Palatino Linotype" w:hAnsi="Palatino Linotype" w:cs="Palatino Linotype"/>
          <w:b/>
          <w:bCs/>
          <w:sz w:val="24"/>
          <w:szCs w:val="24"/>
        </w:rPr>
        <w:lastRenderedPageBreak/>
        <w:t>Félkésztermék</w:t>
      </w:r>
      <w:proofErr w:type="spellEnd"/>
      <w:r w:rsidRPr="00651010">
        <w:rPr>
          <w:rFonts w:ascii="Palatino Linotype" w:hAnsi="Palatino Linotype" w:cs="Palatino Linotype"/>
          <w:b/>
          <w:bCs/>
          <w:sz w:val="24"/>
          <w:szCs w:val="24"/>
        </w:rPr>
        <w:t xml:space="preserve"> gyártás minőségi, higiéniai ismeretei </w:t>
      </w:r>
      <w:r w:rsidR="00C42534">
        <w:rPr>
          <w:rFonts w:ascii="Palatino Linotype" w:hAnsi="Palatino Linotype" w:cs="Palatino Linotype"/>
          <w:b/>
          <w:bCs/>
          <w:sz w:val="24"/>
          <w:szCs w:val="24"/>
        </w:rPr>
        <w:tab/>
      </w:r>
      <w:r w:rsidR="007A5C9F">
        <w:rPr>
          <w:rFonts w:ascii="Palatino Linotype" w:hAnsi="Palatino Linotype" w:cs="Palatino Linotype"/>
          <w:b/>
          <w:bCs/>
          <w:sz w:val="24"/>
          <w:szCs w:val="24"/>
        </w:rPr>
        <w:t xml:space="preserve">         </w:t>
      </w:r>
      <w:r w:rsidR="00E54CCD" w:rsidRPr="00E54CCD">
        <w:rPr>
          <w:rFonts w:ascii="Palatino Linotype" w:hAnsi="Palatino Linotype" w:cs="Palatino Linotype"/>
          <w:b/>
          <w:bCs/>
          <w:i/>
          <w:sz w:val="24"/>
          <w:szCs w:val="24"/>
        </w:rPr>
        <w:t>27</w:t>
      </w:r>
      <w:r w:rsidRPr="007A5C9F">
        <w:rPr>
          <w:rFonts w:ascii="Palatino Linotype" w:hAnsi="Palatino Linotype" w:cs="Palatino Linotype"/>
          <w:b/>
          <w:bCs/>
          <w:i/>
          <w:iCs/>
          <w:sz w:val="24"/>
          <w:szCs w:val="24"/>
        </w:rPr>
        <w:t xml:space="preserve"> </w:t>
      </w:r>
      <w:r w:rsidRPr="00651010">
        <w:rPr>
          <w:rFonts w:ascii="Palatino Linotype" w:hAnsi="Palatino Linotype" w:cs="Palatino Linotype"/>
          <w:b/>
          <w:bCs/>
          <w:i/>
          <w:iCs/>
          <w:sz w:val="24"/>
          <w:szCs w:val="24"/>
        </w:rPr>
        <w:t>óra</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651010">
        <w:rPr>
          <w:rFonts w:ascii="Palatino Linotype" w:hAnsi="Palatino Linotype" w:cs="Palatino Linotype"/>
          <w:kern w:val="1"/>
          <w:sz w:val="24"/>
          <w:szCs w:val="24"/>
          <w:lang w:eastAsia="hi-IN" w:bidi="hi-IN"/>
        </w:rPr>
        <w:t>Törvényi előírások, ellenőrzések</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651010">
        <w:rPr>
          <w:rFonts w:ascii="Palatino Linotype" w:hAnsi="Palatino Linotype" w:cs="Palatino Linotype"/>
          <w:kern w:val="1"/>
          <w:sz w:val="24"/>
          <w:szCs w:val="24"/>
          <w:lang w:eastAsia="hi-IN" w:bidi="hi-IN"/>
        </w:rPr>
        <w:t>Minőségbiztosítás</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651010">
        <w:rPr>
          <w:rFonts w:ascii="Palatino Linotype" w:hAnsi="Palatino Linotype" w:cs="Palatino Linotype"/>
          <w:kern w:val="1"/>
          <w:sz w:val="24"/>
          <w:szCs w:val="24"/>
          <w:lang w:eastAsia="hi-IN" w:bidi="hi-IN"/>
        </w:rPr>
        <w:t>Higiéniai követelmények, HACCP</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651010">
        <w:rPr>
          <w:rFonts w:ascii="Palatino Linotype" w:hAnsi="Palatino Linotype" w:cs="Palatino Linotype"/>
          <w:kern w:val="1"/>
          <w:sz w:val="24"/>
          <w:szCs w:val="24"/>
          <w:lang w:eastAsia="hi-IN" w:bidi="hi-IN"/>
        </w:rPr>
        <w:t>Anyagokkal szemben támasztott minőségi követelmények</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651010">
        <w:rPr>
          <w:rFonts w:ascii="Palatino Linotype" w:hAnsi="Palatino Linotype" w:cs="Palatino Linotype"/>
          <w:kern w:val="1"/>
          <w:sz w:val="24"/>
          <w:szCs w:val="24"/>
          <w:lang w:eastAsia="hi-IN" w:bidi="hi-IN"/>
        </w:rPr>
        <w:t>Technológiai, műszaki, személyi higiénia előírásai</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651010">
        <w:rPr>
          <w:rFonts w:ascii="Palatino Linotype" w:hAnsi="Palatino Linotype" w:cs="Palatino Linotype"/>
          <w:kern w:val="1"/>
          <w:sz w:val="24"/>
          <w:szCs w:val="24"/>
          <w:lang w:eastAsia="hi-IN" w:bidi="hi-IN"/>
        </w:rPr>
        <w:t>A félkész termékek minőségi előírásai</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651010">
        <w:rPr>
          <w:rFonts w:ascii="Palatino Linotype" w:hAnsi="Palatino Linotype" w:cs="Palatino Linotype"/>
          <w:kern w:val="1"/>
          <w:sz w:val="24"/>
          <w:szCs w:val="24"/>
          <w:lang w:eastAsia="hi-IN" w:bidi="hi-IN"/>
        </w:rPr>
        <w:t>A Magyar Élelmiszerkönyv vonatkozó részei</w:t>
      </w:r>
    </w:p>
    <w:p w:rsidR="006629D7" w:rsidRPr="00651010" w:rsidRDefault="006629D7" w:rsidP="00651010">
      <w:pPr>
        <w:widowControl w:val="0"/>
        <w:suppressAutoHyphens/>
        <w:ind w:left="1224"/>
        <w:jc w:val="both"/>
        <w:rPr>
          <w:rFonts w:ascii="Palatino Linotype" w:hAnsi="Palatino Linotype" w:cs="Palatino Linotype"/>
          <w:kern w:val="1"/>
          <w:sz w:val="24"/>
          <w:szCs w:val="24"/>
          <w:lang w:eastAsia="hi-IN" w:bidi="hi-IN"/>
        </w:rPr>
      </w:pPr>
      <w:r w:rsidRPr="00651010">
        <w:rPr>
          <w:rFonts w:ascii="Palatino Linotype" w:hAnsi="Palatino Linotype" w:cs="Palatino Linotype"/>
          <w:kern w:val="1"/>
          <w:sz w:val="24"/>
          <w:szCs w:val="24"/>
          <w:lang w:eastAsia="hi-IN" w:bidi="hi-IN"/>
        </w:rPr>
        <w:tab/>
      </w:r>
    </w:p>
    <w:p w:rsidR="00DE4948" w:rsidRDefault="006629D7">
      <w:pPr>
        <w:widowControl w:val="0"/>
        <w:numPr>
          <w:ilvl w:val="2"/>
          <w:numId w:val="23"/>
        </w:numPr>
        <w:suppressAutoHyphens/>
        <w:jc w:val="right"/>
        <w:rPr>
          <w:rFonts w:ascii="Palatino Linotype" w:hAnsi="Palatino Linotype" w:cs="Palatino Linotype"/>
          <w:b/>
          <w:bCs/>
          <w:sz w:val="24"/>
          <w:szCs w:val="24"/>
        </w:rPr>
      </w:pPr>
      <w:proofErr w:type="spellStart"/>
      <w:r w:rsidRPr="00651010">
        <w:rPr>
          <w:rFonts w:ascii="Palatino Linotype" w:hAnsi="Palatino Linotype" w:cs="Palatino Linotype"/>
          <w:b/>
          <w:bCs/>
          <w:sz w:val="24"/>
          <w:szCs w:val="24"/>
        </w:rPr>
        <w:t>Félkésztermékkel</w:t>
      </w:r>
      <w:proofErr w:type="spellEnd"/>
      <w:r w:rsidRPr="00651010">
        <w:rPr>
          <w:rFonts w:ascii="Palatino Linotype" w:hAnsi="Palatino Linotype" w:cs="Palatino Linotype"/>
          <w:b/>
          <w:bCs/>
          <w:sz w:val="24"/>
          <w:szCs w:val="24"/>
        </w:rPr>
        <w:t xml:space="preserve"> kapcsolatos </w:t>
      </w:r>
      <w:r w:rsidR="007B07F0">
        <w:rPr>
          <w:rFonts w:ascii="Palatino Linotype" w:hAnsi="Palatino Linotype" w:cs="Palatino Linotype"/>
          <w:b/>
          <w:bCs/>
          <w:sz w:val="24"/>
          <w:szCs w:val="24"/>
        </w:rPr>
        <w:t xml:space="preserve">szakmai </w:t>
      </w:r>
      <w:r w:rsidRPr="00651010">
        <w:rPr>
          <w:rFonts w:ascii="Palatino Linotype" w:hAnsi="Palatino Linotype" w:cs="Palatino Linotype"/>
          <w:b/>
          <w:bCs/>
          <w:sz w:val="24"/>
          <w:szCs w:val="24"/>
        </w:rPr>
        <w:t xml:space="preserve">számítások </w:t>
      </w:r>
      <w:r w:rsidR="00C42534">
        <w:rPr>
          <w:rFonts w:ascii="Palatino Linotype" w:hAnsi="Palatino Linotype" w:cs="Palatino Linotype"/>
          <w:b/>
          <w:bCs/>
          <w:sz w:val="24"/>
          <w:szCs w:val="24"/>
        </w:rPr>
        <w:tab/>
      </w:r>
      <w:r w:rsidR="00C42534">
        <w:rPr>
          <w:rFonts w:ascii="Palatino Linotype" w:hAnsi="Palatino Linotype" w:cs="Palatino Linotype"/>
          <w:b/>
          <w:bCs/>
          <w:sz w:val="24"/>
          <w:szCs w:val="24"/>
        </w:rPr>
        <w:tab/>
      </w:r>
      <w:r w:rsidR="00C42534">
        <w:rPr>
          <w:rFonts w:ascii="Palatino Linotype" w:hAnsi="Palatino Linotype" w:cs="Palatino Linotype"/>
          <w:b/>
          <w:bCs/>
          <w:sz w:val="24"/>
          <w:szCs w:val="24"/>
        </w:rPr>
        <w:tab/>
      </w:r>
      <w:r w:rsidR="00E54CCD" w:rsidRPr="00E54CCD">
        <w:rPr>
          <w:rFonts w:ascii="Palatino Linotype" w:hAnsi="Palatino Linotype" w:cs="Palatino Linotype"/>
          <w:b/>
          <w:bCs/>
          <w:i/>
          <w:sz w:val="24"/>
          <w:szCs w:val="24"/>
        </w:rPr>
        <w:t xml:space="preserve">         </w:t>
      </w:r>
      <w:r w:rsidR="00F642B4" w:rsidRPr="007A5C9F">
        <w:rPr>
          <w:rFonts w:ascii="Palatino Linotype" w:hAnsi="Palatino Linotype" w:cs="Palatino Linotype"/>
          <w:b/>
          <w:bCs/>
          <w:i/>
          <w:sz w:val="24"/>
          <w:szCs w:val="24"/>
        </w:rPr>
        <w:t xml:space="preserve">27 </w:t>
      </w:r>
      <w:r w:rsidRPr="007A5C9F">
        <w:rPr>
          <w:rFonts w:ascii="Palatino Linotype" w:hAnsi="Palatino Linotype" w:cs="Palatino Linotype"/>
          <w:b/>
          <w:bCs/>
          <w:i/>
          <w:sz w:val="24"/>
          <w:szCs w:val="24"/>
        </w:rPr>
        <w:t>óra</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Mértékegységek, átváltások gyakorlása</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Termék anyagösszetétel számítása</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Műveleti anyaghányad meghatározása</w:t>
      </w:r>
    </w:p>
    <w:p w:rsidR="00DE4948" w:rsidRDefault="006629D7">
      <w:pPr>
        <w:widowControl w:val="0"/>
        <w:suppressAutoHyphens/>
        <w:ind w:left="709"/>
        <w:rPr>
          <w:rFonts w:ascii="Palatino Linotype" w:hAnsi="Palatino Linotype" w:cs="Palatino Linotype"/>
          <w:sz w:val="24"/>
          <w:szCs w:val="24"/>
        </w:rPr>
      </w:pPr>
      <w:r w:rsidRPr="00651010">
        <w:rPr>
          <w:rFonts w:ascii="Palatino Linotype" w:hAnsi="Palatino Linotype" w:cs="Palatino Linotype"/>
          <w:sz w:val="24"/>
          <w:szCs w:val="24"/>
        </w:rPr>
        <w:t>Gyártási kapacitás, anyagmérleg</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651010">
        <w:rPr>
          <w:rFonts w:ascii="Palatino Linotype" w:hAnsi="Palatino Linotype" w:cs="Palatino Linotype"/>
          <w:sz w:val="24"/>
          <w:szCs w:val="24"/>
        </w:rPr>
        <w:t>Termelési nyilvántartások</w:t>
      </w:r>
      <w:r w:rsidRPr="00651010">
        <w:rPr>
          <w:rFonts w:ascii="Palatino Linotype" w:hAnsi="Palatino Linotype" w:cs="Palatino Linotype"/>
          <w:b/>
          <w:bCs/>
          <w:sz w:val="24"/>
          <w:szCs w:val="24"/>
        </w:rPr>
        <w:tab/>
      </w:r>
    </w:p>
    <w:p w:rsidR="006629D7" w:rsidRPr="00651010" w:rsidRDefault="006629D7" w:rsidP="00651010">
      <w:pPr>
        <w:widowControl w:val="0"/>
        <w:suppressAutoHyphens/>
        <w:jc w:val="both"/>
        <w:rPr>
          <w:rFonts w:ascii="Palatino Linotype" w:hAnsi="Palatino Linotype" w:cs="Palatino Linotype"/>
          <w:b/>
          <w:bCs/>
          <w:kern w:val="1"/>
          <w:sz w:val="24"/>
          <w:szCs w:val="24"/>
          <w:lang w:eastAsia="hi-IN" w:bidi="hi-IN"/>
        </w:rPr>
      </w:pPr>
    </w:p>
    <w:p w:rsidR="00DE4948" w:rsidRDefault="006629D7">
      <w:pPr>
        <w:numPr>
          <w:ilvl w:val="1"/>
          <w:numId w:val="23"/>
        </w:numPr>
        <w:ind w:hanging="153"/>
        <w:jc w:val="both"/>
        <w:rPr>
          <w:rFonts w:ascii="Palatino Linotype" w:hAnsi="Palatino Linotype" w:cs="Palatino Linotype"/>
          <w:b/>
          <w:bCs/>
          <w:i/>
          <w:iCs/>
          <w:sz w:val="24"/>
          <w:szCs w:val="24"/>
        </w:rPr>
      </w:pPr>
      <w:r w:rsidRPr="00651010">
        <w:rPr>
          <w:rFonts w:ascii="Palatino Linotype" w:hAnsi="Palatino Linotype" w:cs="Palatino Linotype"/>
          <w:b/>
          <w:bCs/>
          <w:i/>
          <w:iCs/>
          <w:sz w:val="24"/>
          <w:szCs w:val="24"/>
        </w:rPr>
        <w:t xml:space="preserve">A képzés javasolt helyszíne </w:t>
      </w:r>
      <w:r w:rsidRPr="00651010">
        <w:rPr>
          <w:rFonts w:ascii="Palatino Linotype" w:hAnsi="Palatino Linotype" w:cs="Palatino Linotype"/>
          <w:b/>
          <w:bCs/>
          <w:i/>
          <w:iCs/>
          <w:kern w:val="1"/>
          <w:sz w:val="24"/>
          <w:szCs w:val="24"/>
          <w:lang w:eastAsia="hi-IN" w:bidi="hi-IN"/>
        </w:rPr>
        <w:t>(ajánlás)</w:t>
      </w:r>
    </w:p>
    <w:p w:rsidR="00DE4948" w:rsidRDefault="007A5C9F">
      <w:pPr>
        <w:widowControl w:val="0"/>
        <w:suppressAutoHyphens/>
        <w:ind w:left="567"/>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w:t>
      </w:r>
    </w:p>
    <w:p w:rsidR="00DE4948" w:rsidRDefault="00DE4948">
      <w:pPr>
        <w:widowControl w:val="0"/>
        <w:suppressAutoHyphens/>
        <w:jc w:val="both"/>
        <w:rPr>
          <w:rFonts w:ascii="Palatino Linotype" w:hAnsi="Palatino Linotype" w:cs="Palatino Linotype"/>
          <w:b/>
          <w:bCs/>
          <w:kern w:val="1"/>
          <w:sz w:val="24"/>
          <w:szCs w:val="24"/>
          <w:lang w:eastAsia="hi-IN" w:bidi="hi-IN"/>
        </w:rPr>
      </w:pPr>
    </w:p>
    <w:p w:rsidR="00DE4948" w:rsidRDefault="006629D7" w:rsidP="00A6750A">
      <w:pPr>
        <w:numPr>
          <w:ilvl w:val="1"/>
          <w:numId w:val="23"/>
        </w:numPr>
        <w:ind w:hanging="153"/>
        <w:jc w:val="both"/>
        <w:rPr>
          <w:rFonts w:ascii="Palatino Linotype" w:hAnsi="Palatino Linotype" w:cs="Palatino Linotype"/>
          <w:b/>
          <w:bCs/>
          <w:sz w:val="24"/>
          <w:szCs w:val="24"/>
        </w:rPr>
      </w:pPr>
      <w:r w:rsidRPr="00651010">
        <w:rPr>
          <w:rFonts w:ascii="Palatino Linotype" w:hAnsi="Palatino Linotype" w:cs="Palatino Linotype"/>
          <w:b/>
          <w:bCs/>
          <w:i/>
          <w:iCs/>
          <w:sz w:val="24"/>
          <w:szCs w:val="24"/>
        </w:rPr>
        <w:t>A tantárgy elsajátítása során alkalmazható sajátos módszerek, tanulói tevékenységformák (ajánlás)</w:t>
      </w:r>
    </w:p>
    <w:p w:rsidR="006629D7" w:rsidRPr="00651010" w:rsidRDefault="006629D7" w:rsidP="00A6750A">
      <w:pPr>
        <w:jc w:val="both"/>
        <w:rPr>
          <w:rFonts w:ascii="Palatino Linotype" w:hAnsi="Palatino Linotype" w:cs="Palatino Linotype"/>
          <w:b/>
          <w:bCs/>
          <w:sz w:val="24"/>
          <w:szCs w:val="24"/>
        </w:rPr>
      </w:pPr>
    </w:p>
    <w:p w:rsidR="00DE4948" w:rsidRDefault="006629D7" w:rsidP="00A6750A">
      <w:pPr>
        <w:pStyle w:val="Listaszerbekezds4"/>
        <w:numPr>
          <w:ilvl w:val="2"/>
          <w:numId w:val="23"/>
        </w:numPr>
        <w:spacing w:after="0" w:line="240" w:lineRule="auto"/>
        <w:jc w:val="both"/>
        <w:rPr>
          <w:rFonts w:ascii="Palatino Linotype" w:hAnsi="Palatino Linotype" w:cs="Palatino Linotype"/>
          <w:b/>
          <w:bCs/>
          <w:i/>
          <w:iCs/>
          <w:sz w:val="24"/>
          <w:szCs w:val="24"/>
        </w:rPr>
      </w:pPr>
      <w:r w:rsidRPr="00651010">
        <w:rPr>
          <w:rFonts w:ascii="Palatino Linotype" w:hAnsi="Palatino Linotype" w:cs="Palatino Linotype"/>
          <w:b/>
          <w:bCs/>
          <w:i/>
          <w:iCs/>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42534" w:rsidRPr="00D1140D" w:rsidTr="00663E7B">
        <w:trPr>
          <w:jc w:val="center"/>
        </w:trPr>
        <w:tc>
          <w:tcPr>
            <w:tcW w:w="994" w:type="dxa"/>
            <w:vMerge w:val="restart"/>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C42534" w:rsidRPr="00D1140D" w:rsidTr="00663E7B">
        <w:trPr>
          <w:jc w:val="center"/>
        </w:trPr>
        <w:tc>
          <w:tcPr>
            <w:tcW w:w="994" w:type="dxa"/>
            <w:vMerge/>
            <w:vAlign w:val="center"/>
          </w:tcPr>
          <w:p w:rsidR="00C42534" w:rsidRPr="00D1140D" w:rsidRDefault="00C42534" w:rsidP="00663E7B">
            <w:pPr>
              <w:jc w:val="center"/>
              <w:rPr>
                <w:rFonts w:ascii="Palatino Linotype" w:hAnsi="Palatino Linotype"/>
                <w:b/>
                <w:sz w:val="20"/>
                <w:szCs w:val="20"/>
              </w:rPr>
            </w:pPr>
          </w:p>
        </w:tc>
        <w:tc>
          <w:tcPr>
            <w:tcW w:w="2800" w:type="dxa"/>
            <w:vMerge/>
            <w:vAlign w:val="center"/>
          </w:tcPr>
          <w:p w:rsidR="00C42534" w:rsidRPr="00D1140D" w:rsidRDefault="00C42534" w:rsidP="00663E7B">
            <w:pPr>
              <w:rPr>
                <w:rFonts w:ascii="Palatino Linotype" w:hAnsi="Palatino Linotype"/>
                <w:b/>
                <w:sz w:val="20"/>
                <w:szCs w:val="20"/>
              </w:rPr>
            </w:pPr>
          </w:p>
        </w:tc>
        <w:tc>
          <w:tcPr>
            <w:tcW w:w="945" w:type="dxa"/>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C42534" w:rsidRPr="00D1140D" w:rsidRDefault="00C42534" w:rsidP="00663E7B">
            <w:pPr>
              <w:jc w:val="center"/>
              <w:rPr>
                <w:rFonts w:ascii="Palatino Linotype" w:hAnsi="Palatino Linotype"/>
                <w:b/>
                <w:sz w:val="20"/>
                <w:szCs w:val="20"/>
              </w:rPr>
            </w:pPr>
          </w:p>
        </w:tc>
      </w:tr>
      <w:tr w:rsidR="00C42534" w:rsidRPr="00D1140D" w:rsidTr="00663E7B">
        <w:trPr>
          <w:jc w:val="center"/>
        </w:trPr>
        <w:tc>
          <w:tcPr>
            <w:tcW w:w="994"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1.1</w:t>
            </w:r>
            <w:r w:rsidR="008308F3">
              <w:rPr>
                <w:rFonts w:ascii="Palatino Linotype" w:hAnsi="Palatino Linotype"/>
                <w:sz w:val="20"/>
                <w:szCs w:val="20"/>
              </w:rPr>
              <w:t>.</w:t>
            </w:r>
          </w:p>
        </w:tc>
        <w:tc>
          <w:tcPr>
            <w:tcW w:w="2800" w:type="dxa"/>
            <w:vAlign w:val="center"/>
          </w:tcPr>
          <w:p w:rsidR="00C42534" w:rsidRPr="00D1140D" w:rsidRDefault="00C42534" w:rsidP="00663E7B">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C42534" w:rsidRPr="00D1140D" w:rsidRDefault="00C42534" w:rsidP="00663E7B">
            <w:pPr>
              <w:jc w:val="center"/>
              <w:rPr>
                <w:rFonts w:ascii="Palatino Linotype" w:hAnsi="Palatino Linotype"/>
                <w:sz w:val="20"/>
                <w:szCs w:val="20"/>
              </w:rPr>
            </w:pPr>
          </w:p>
        </w:tc>
      </w:tr>
      <w:tr w:rsidR="00C42534" w:rsidRPr="00D1140D" w:rsidTr="00663E7B">
        <w:trPr>
          <w:jc w:val="center"/>
        </w:trPr>
        <w:tc>
          <w:tcPr>
            <w:tcW w:w="994" w:type="dxa"/>
            <w:vAlign w:val="center"/>
          </w:tcPr>
          <w:p w:rsidR="00C42534" w:rsidRPr="00D1140D" w:rsidRDefault="00C42534" w:rsidP="00793679">
            <w:pPr>
              <w:jc w:val="center"/>
              <w:rPr>
                <w:rFonts w:ascii="Palatino Linotype" w:hAnsi="Palatino Linotype"/>
                <w:sz w:val="20"/>
                <w:szCs w:val="20"/>
              </w:rPr>
            </w:pPr>
            <w:r w:rsidRPr="00D1140D">
              <w:rPr>
                <w:rFonts w:ascii="Palatino Linotype" w:hAnsi="Palatino Linotype"/>
                <w:sz w:val="20"/>
                <w:szCs w:val="20"/>
              </w:rPr>
              <w:t>1.</w:t>
            </w:r>
            <w:r w:rsidR="00793679">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C42534" w:rsidRPr="00D1140D" w:rsidRDefault="00C42534" w:rsidP="00663E7B">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C42534" w:rsidRPr="00D1140D" w:rsidRDefault="00C42534" w:rsidP="00663E7B">
            <w:pPr>
              <w:jc w:val="center"/>
              <w:rPr>
                <w:rFonts w:ascii="Palatino Linotype" w:hAnsi="Palatino Linotype"/>
                <w:sz w:val="20"/>
                <w:szCs w:val="20"/>
              </w:rPr>
            </w:pPr>
          </w:p>
        </w:tc>
      </w:tr>
      <w:tr w:rsidR="00C42534" w:rsidRPr="00D1140D" w:rsidTr="00663E7B">
        <w:trPr>
          <w:jc w:val="center"/>
        </w:trPr>
        <w:tc>
          <w:tcPr>
            <w:tcW w:w="994" w:type="dxa"/>
            <w:vAlign w:val="center"/>
          </w:tcPr>
          <w:p w:rsidR="00C42534" w:rsidRPr="00D1140D" w:rsidRDefault="00793679" w:rsidP="00663E7B">
            <w:pPr>
              <w:jc w:val="center"/>
              <w:rPr>
                <w:rFonts w:ascii="Palatino Linotype" w:hAnsi="Palatino Linotype"/>
                <w:sz w:val="20"/>
                <w:szCs w:val="20"/>
              </w:rPr>
            </w:pPr>
            <w:r>
              <w:rPr>
                <w:rFonts w:ascii="Palatino Linotype" w:hAnsi="Palatino Linotype"/>
                <w:sz w:val="20"/>
                <w:szCs w:val="20"/>
              </w:rPr>
              <w:t>1.3</w:t>
            </w:r>
            <w:r w:rsidR="00C42534" w:rsidRPr="00D1140D">
              <w:rPr>
                <w:rFonts w:ascii="Palatino Linotype" w:hAnsi="Palatino Linotype"/>
                <w:sz w:val="20"/>
                <w:szCs w:val="20"/>
              </w:rPr>
              <w:t>.</w:t>
            </w:r>
          </w:p>
        </w:tc>
        <w:tc>
          <w:tcPr>
            <w:tcW w:w="2800" w:type="dxa"/>
            <w:vAlign w:val="center"/>
          </w:tcPr>
          <w:p w:rsidR="00C42534" w:rsidRPr="00D1140D" w:rsidRDefault="00C42534" w:rsidP="00663E7B">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C42534" w:rsidRPr="00D1140D" w:rsidRDefault="00C42534" w:rsidP="00663E7B">
            <w:pPr>
              <w:jc w:val="center"/>
              <w:rPr>
                <w:rFonts w:ascii="Palatino Linotype" w:hAnsi="Palatino Linotype"/>
                <w:sz w:val="20"/>
                <w:szCs w:val="20"/>
              </w:rPr>
            </w:pPr>
          </w:p>
        </w:tc>
      </w:tr>
    </w:tbl>
    <w:p w:rsidR="00A85D38" w:rsidRDefault="00A85D38" w:rsidP="00651010">
      <w:pPr>
        <w:ind w:left="792"/>
        <w:jc w:val="both"/>
        <w:rPr>
          <w:rFonts w:ascii="Palatino Linotype" w:hAnsi="Palatino Linotype" w:cs="Palatino Linotype"/>
          <w:b/>
          <w:bCs/>
          <w:i/>
          <w:iCs/>
          <w:sz w:val="24"/>
          <w:szCs w:val="24"/>
        </w:rPr>
      </w:pPr>
    </w:p>
    <w:p w:rsidR="00A85D38" w:rsidRDefault="00A85D38">
      <w:pPr>
        <w:rPr>
          <w:rFonts w:ascii="Palatino Linotype" w:hAnsi="Palatino Linotype" w:cs="Palatino Linotype"/>
          <w:b/>
          <w:bCs/>
          <w:i/>
          <w:iCs/>
          <w:sz w:val="24"/>
          <w:szCs w:val="24"/>
        </w:rPr>
      </w:pPr>
      <w:r>
        <w:rPr>
          <w:rFonts w:ascii="Palatino Linotype" w:hAnsi="Palatino Linotype" w:cs="Palatino Linotype"/>
          <w:b/>
          <w:bCs/>
          <w:i/>
          <w:iCs/>
          <w:sz w:val="24"/>
          <w:szCs w:val="24"/>
        </w:rPr>
        <w:br w:type="page"/>
      </w:r>
    </w:p>
    <w:p w:rsidR="00264076" w:rsidRDefault="00264076" w:rsidP="00651010">
      <w:pPr>
        <w:ind w:left="792"/>
        <w:jc w:val="both"/>
        <w:rPr>
          <w:rFonts w:ascii="Palatino Linotype" w:hAnsi="Palatino Linotype" w:cs="Palatino Linotype"/>
          <w:b/>
          <w:bCs/>
          <w:i/>
          <w:iCs/>
          <w:sz w:val="24"/>
          <w:szCs w:val="24"/>
        </w:rPr>
      </w:pPr>
    </w:p>
    <w:p w:rsidR="00DE4948" w:rsidRDefault="006629D7">
      <w:pPr>
        <w:pStyle w:val="Listaszerbekezds4"/>
        <w:numPr>
          <w:ilvl w:val="2"/>
          <w:numId w:val="23"/>
        </w:numPr>
        <w:spacing w:after="0" w:line="240" w:lineRule="auto"/>
        <w:rPr>
          <w:rFonts w:ascii="Palatino Linotype" w:hAnsi="Palatino Linotype"/>
          <w:b/>
          <w:bCs/>
          <w:i/>
          <w:sz w:val="24"/>
          <w:szCs w:val="24"/>
        </w:rPr>
      </w:pPr>
      <w:r w:rsidRPr="00651010">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6629D7" w:rsidRPr="00D1140D" w:rsidRDefault="006629D7" w:rsidP="006629D7">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1.</w:t>
            </w:r>
            <w:r w:rsidR="008308F3">
              <w:rPr>
                <w:rFonts w:ascii="Palatino Linotype" w:hAnsi="Palatino Linotype"/>
                <w:sz w:val="20"/>
                <w:szCs w:val="20"/>
              </w:rPr>
              <w:t>1</w:t>
            </w:r>
            <w:r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6629D7" w:rsidP="00793679">
            <w:pPr>
              <w:jc w:val="center"/>
              <w:rPr>
                <w:rFonts w:ascii="Palatino Linotype" w:hAnsi="Palatino Linotype"/>
                <w:sz w:val="20"/>
                <w:szCs w:val="20"/>
              </w:rPr>
            </w:pPr>
            <w:r w:rsidRPr="00D1140D">
              <w:rPr>
                <w:rFonts w:ascii="Palatino Linotype" w:hAnsi="Palatino Linotype"/>
                <w:sz w:val="20"/>
                <w:szCs w:val="20"/>
              </w:rPr>
              <w:t>1.</w:t>
            </w:r>
            <w:r w:rsidR="008308F3">
              <w:rPr>
                <w:rFonts w:ascii="Palatino Linotype" w:hAnsi="Palatino Linotype"/>
                <w:sz w:val="20"/>
                <w:szCs w:val="20"/>
              </w:rPr>
              <w:t>2</w:t>
            </w:r>
            <w:r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feldolgozása jegyzeteléssel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6629D7">
            <w:pPr>
              <w:jc w:val="center"/>
              <w:rPr>
                <w:rFonts w:ascii="Palatino Linotype" w:hAnsi="Palatino Linotype"/>
                <w:sz w:val="20"/>
                <w:szCs w:val="20"/>
              </w:rPr>
            </w:pPr>
            <w:r>
              <w:rPr>
                <w:rFonts w:ascii="Palatino Linotype" w:hAnsi="Palatino Linotype"/>
                <w:sz w:val="20"/>
                <w:szCs w:val="20"/>
              </w:rPr>
              <w:t>1.</w:t>
            </w:r>
            <w:r w:rsidR="008308F3">
              <w:rPr>
                <w:rFonts w:ascii="Palatino Linotype" w:hAnsi="Palatino Linotype"/>
                <w:sz w:val="20"/>
                <w:szCs w:val="20"/>
              </w:rPr>
              <w:t>3</w:t>
            </w:r>
            <w:r w:rsidR="006629D7"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6629D7">
            <w:pPr>
              <w:jc w:val="center"/>
              <w:rPr>
                <w:rFonts w:ascii="Palatino Linotype" w:hAnsi="Palatino Linotype"/>
                <w:sz w:val="20"/>
                <w:szCs w:val="20"/>
              </w:rPr>
            </w:pPr>
            <w:r>
              <w:rPr>
                <w:rFonts w:ascii="Palatino Linotype" w:hAnsi="Palatino Linotype"/>
                <w:sz w:val="20"/>
                <w:szCs w:val="20"/>
              </w:rPr>
              <w:t>1.</w:t>
            </w:r>
            <w:r w:rsidR="008308F3">
              <w:rPr>
                <w:rFonts w:ascii="Palatino Linotype" w:hAnsi="Palatino Linotype"/>
                <w:sz w:val="20"/>
                <w:szCs w:val="20"/>
              </w:rPr>
              <w:t>4</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bl>
    <w:p w:rsidR="006629D7" w:rsidRPr="00D1140D" w:rsidRDefault="006629D7" w:rsidP="006629D7">
      <w:pPr>
        <w:ind w:left="792"/>
        <w:rPr>
          <w:rFonts w:ascii="Palatino Linotype" w:hAnsi="Palatino Linotype" w:cs="Palatino Linotype"/>
          <w:b/>
          <w:bCs/>
          <w:i/>
          <w:iCs/>
          <w:color w:val="FF0000"/>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értékelésének módja</w:t>
      </w:r>
    </w:p>
    <w:p w:rsidR="00DE4948" w:rsidRDefault="006629D7">
      <w:pPr>
        <w:widowControl w:val="0"/>
        <w:suppressAutoHyphens/>
        <w:ind w:left="567"/>
        <w:jc w:val="both"/>
        <w:rPr>
          <w:rFonts w:ascii="Palatino Linotype" w:hAnsi="Palatino Linotype" w:cs="Palatino Linotype"/>
          <w:bCs/>
          <w:kern w:val="1"/>
          <w:sz w:val="24"/>
          <w:szCs w:val="24"/>
          <w:lang w:eastAsia="hi-IN" w:bidi="hi-IN"/>
        </w:rPr>
      </w:pPr>
      <w:r w:rsidRPr="00D1140D">
        <w:rPr>
          <w:rFonts w:ascii="Palatino Linotype" w:hAnsi="Palatino Linotype" w:cs="Palatino Linotype"/>
          <w:bCs/>
          <w:kern w:val="1"/>
          <w:sz w:val="24"/>
          <w:szCs w:val="24"/>
          <w:lang w:eastAsia="hi-IN" w:bidi="hi-IN"/>
        </w:rPr>
        <w:t>A nemzeti köznevelésről szóló 2011. évi CXC. törvény 54. § (2.) a</w:t>
      </w:r>
      <w:r w:rsidR="00C42534">
        <w:rPr>
          <w:rFonts w:ascii="Palatino Linotype" w:hAnsi="Palatino Linotype" w:cs="Palatino Linotype"/>
          <w:bCs/>
          <w:kern w:val="1"/>
          <w:sz w:val="24"/>
          <w:szCs w:val="24"/>
          <w:lang w:eastAsia="hi-IN" w:bidi="hi-IN"/>
        </w:rPr>
        <w:t>) pontja szerinti értékeléssel.</w:t>
      </w:r>
    </w:p>
    <w:p w:rsidR="00C42534" w:rsidRDefault="00C42534" w:rsidP="006629D7">
      <w:pPr>
        <w:widowControl w:val="0"/>
        <w:suppressAutoHyphens/>
        <w:jc w:val="center"/>
        <w:rPr>
          <w:rFonts w:ascii="Palatino Linotype" w:hAnsi="Palatino Linotype" w:cs="Palatino Linotype"/>
          <w:b/>
          <w:bCs/>
          <w:kern w:val="1"/>
          <w:sz w:val="24"/>
          <w:szCs w:val="24"/>
          <w:lang w:eastAsia="hi-IN" w:bidi="hi-IN"/>
        </w:rPr>
      </w:pPr>
    </w:p>
    <w:p w:rsidR="004F5B58" w:rsidRPr="00C42534" w:rsidRDefault="004F5B58" w:rsidP="006629D7">
      <w:pPr>
        <w:widowControl w:val="0"/>
        <w:suppressAutoHyphens/>
        <w:jc w:val="center"/>
        <w:rPr>
          <w:rFonts w:ascii="Palatino Linotype" w:hAnsi="Palatino Linotype" w:cs="Palatino Linotype"/>
          <w:b/>
          <w:bCs/>
          <w:kern w:val="1"/>
          <w:sz w:val="24"/>
          <w:szCs w:val="24"/>
          <w:lang w:eastAsia="hi-IN" w:bidi="hi-IN"/>
        </w:rPr>
      </w:pPr>
    </w:p>
    <w:p w:rsidR="00DE4948" w:rsidRDefault="006629D7">
      <w:pPr>
        <w:numPr>
          <w:ilvl w:val="0"/>
          <w:numId w:val="23"/>
        </w:numPr>
        <w:jc w:val="right"/>
        <w:rPr>
          <w:rFonts w:ascii="Palatino Linotype" w:hAnsi="Palatino Linotype" w:cs="Palatino Linotype"/>
          <w:b/>
          <w:bCs/>
          <w:sz w:val="24"/>
          <w:szCs w:val="24"/>
        </w:rPr>
      </w:pPr>
      <w:proofErr w:type="spellStart"/>
      <w:r w:rsidRPr="00C42534">
        <w:rPr>
          <w:rFonts w:ascii="Palatino Linotype" w:hAnsi="Palatino Linotype" w:cs="Palatino Linotype"/>
          <w:b/>
          <w:bCs/>
          <w:sz w:val="24"/>
          <w:szCs w:val="24"/>
        </w:rPr>
        <w:t>Félkésztermék</w:t>
      </w:r>
      <w:proofErr w:type="spellEnd"/>
      <w:r w:rsidRPr="00C42534">
        <w:rPr>
          <w:rFonts w:ascii="Palatino Linotype" w:hAnsi="Palatino Linotype" w:cs="Palatino Linotype"/>
          <w:b/>
          <w:bCs/>
          <w:sz w:val="24"/>
          <w:szCs w:val="24"/>
        </w:rPr>
        <w:t xml:space="preserve"> </w:t>
      </w:r>
      <w:r w:rsidR="007B07F0">
        <w:rPr>
          <w:rFonts w:ascii="Palatino Linotype" w:hAnsi="Palatino Linotype" w:cs="Palatino Linotype"/>
          <w:b/>
          <w:bCs/>
          <w:sz w:val="24"/>
          <w:szCs w:val="24"/>
        </w:rPr>
        <w:t xml:space="preserve">gyártás </w:t>
      </w:r>
      <w:r w:rsidR="00C42534">
        <w:rPr>
          <w:rFonts w:ascii="Palatino Linotype" w:hAnsi="Palatino Linotype" w:cs="Palatino Linotype"/>
          <w:b/>
          <w:bCs/>
          <w:sz w:val="24"/>
          <w:szCs w:val="24"/>
        </w:rPr>
        <w:t>technológia gyakorlat tantárgy</w:t>
      </w:r>
      <w:r w:rsidR="00C42534">
        <w:rPr>
          <w:rFonts w:ascii="Palatino Linotype" w:hAnsi="Palatino Linotype" w:cs="Palatino Linotype"/>
          <w:b/>
          <w:bCs/>
          <w:sz w:val="24"/>
          <w:szCs w:val="24"/>
        </w:rPr>
        <w:tab/>
      </w:r>
      <w:r w:rsidR="00C42534">
        <w:rPr>
          <w:rFonts w:ascii="Palatino Linotype" w:hAnsi="Palatino Linotype" w:cs="Palatino Linotype"/>
          <w:b/>
          <w:bCs/>
          <w:sz w:val="24"/>
          <w:szCs w:val="24"/>
        </w:rPr>
        <w:tab/>
      </w:r>
      <w:r w:rsidR="00DE4253">
        <w:rPr>
          <w:rFonts w:ascii="Palatino Linotype" w:hAnsi="Palatino Linotype" w:cs="Palatino Linotype"/>
          <w:b/>
          <w:bCs/>
          <w:sz w:val="24"/>
          <w:szCs w:val="24"/>
        </w:rPr>
        <w:tab/>
      </w:r>
      <w:r w:rsidR="005135A3">
        <w:rPr>
          <w:rFonts w:ascii="Palatino Linotype" w:hAnsi="Palatino Linotype" w:cs="Palatino Linotype"/>
          <w:b/>
          <w:bCs/>
          <w:sz w:val="24"/>
          <w:szCs w:val="24"/>
        </w:rPr>
        <w:t xml:space="preserve">        </w:t>
      </w:r>
      <w:r w:rsidRPr="00C42534">
        <w:rPr>
          <w:rFonts w:ascii="Palatino Linotype" w:hAnsi="Palatino Linotype" w:cs="Palatino Linotype"/>
          <w:b/>
          <w:bCs/>
          <w:sz w:val="24"/>
          <w:szCs w:val="24"/>
        </w:rPr>
        <w:t>180 óra</w:t>
      </w:r>
    </w:p>
    <w:p w:rsidR="006629D7" w:rsidRPr="00C42534"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C42534">
        <w:rPr>
          <w:rFonts w:ascii="Palatino Linotype" w:hAnsi="Palatino Linotype" w:cs="Palatino Linotype"/>
          <w:b/>
          <w:bCs/>
          <w:sz w:val="24"/>
          <w:szCs w:val="24"/>
        </w:rPr>
        <w:t>A tantárgy tanításának célja</w:t>
      </w:r>
    </w:p>
    <w:p w:rsidR="00DE4948" w:rsidRDefault="006629D7">
      <w:pPr>
        <w:ind w:left="567"/>
        <w:jc w:val="both"/>
        <w:rPr>
          <w:rFonts w:ascii="Palatino Linotype" w:hAnsi="Palatino Linotype" w:cs="Palatino Linotype"/>
          <w:sz w:val="24"/>
          <w:szCs w:val="24"/>
        </w:rPr>
      </w:pPr>
      <w:r w:rsidRPr="00C42534">
        <w:rPr>
          <w:rFonts w:ascii="Palatino Linotype" w:hAnsi="Palatino Linotype" w:cs="Palatino Linotype"/>
          <w:sz w:val="24"/>
          <w:szCs w:val="24"/>
        </w:rPr>
        <w:t xml:space="preserve">A félkész termékek előállításának gyakorlati ismeretei. A félkész termék gyártás előkészítése, a paraméterek beállítása, a műveletek végrehajtása. Az üzemeltetés jellemzőinek megfigyelése, hibák felismerése kiküszöbölése. A minőségbiztosítás és ellenőrzés fázisainak gyakorlása, mintavétel, anyag és termék vizsgálatok, laboratóriumi munkák. </w:t>
      </w:r>
    </w:p>
    <w:p w:rsidR="006629D7" w:rsidRPr="00C42534"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C42534">
        <w:rPr>
          <w:rFonts w:ascii="Palatino Linotype" w:hAnsi="Palatino Linotype" w:cs="Palatino Linotype"/>
          <w:b/>
          <w:bCs/>
          <w:sz w:val="24"/>
          <w:szCs w:val="24"/>
        </w:rPr>
        <w:t>Kapcsolódó közismereti, szakmai tartalmak</w:t>
      </w:r>
    </w:p>
    <w:p w:rsidR="00DE4948" w:rsidRDefault="006629D7">
      <w:pPr>
        <w:pStyle w:val="Listaszerbekezds4"/>
        <w:autoSpaceDE w:val="0"/>
        <w:autoSpaceDN w:val="0"/>
        <w:adjustRightInd w:val="0"/>
        <w:spacing w:after="0" w:line="240" w:lineRule="auto"/>
        <w:ind w:left="567"/>
        <w:jc w:val="both"/>
        <w:rPr>
          <w:rFonts w:ascii="Palatino Linotype" w:hAnsi="Palatino Linotype"/>
          <w:kern w:val="1"/>
          <w:sz w:val="24"/>
          <w:szCs w:val="24"/>
          <w:lang w:eastAsia="hi-IN" w:bidi="hi-IN"/>
        </w:rPr>
      </w:pPr>
      <w:r w:rsidRPr="00C42534">
        <w:rPr>
          <w:rFonts w:ascii="Palatino Linotype" w:hAnsi="Palatino Linotype"/>
          <w:sz w:val="24"/>
          <w:szCs w:val="24"/>
        </w:rPr>
        <w:t>A tantárgy az adott évfolyamba lépés feltételeiként megjelölt közismereti és szakmai tartalmakra épül.</w:t>
      </w:r>
    </w:p>
    <w:p w:rsidR="00A85D38" w:rsidRDefault="00A85D38">
      <w:pP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br w:type="page"/>
      </w:r>
    </w:p>
    <w:p w:rsidR="006629D7" w:rsidRPr="00D1140D" w:rsidRDefault="006629D7" w:rsidP="00C42534">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Témakörök </w:t>
      </w:r>
    </w:p>
    <w:p w:rsidR="006629D7" w:rsidRPr="00C42534" w:rsidRDefault="006629D7" w:rsidP="006629D7">
      <w:pPr>
        <w:ind w:left="966"/>
        <w:rPr>
          <w:rFonts w:ascii="Palatino Linotype" w:hAnsi="Palatino Linotype" w:cs="Palatino Linotype"/>
          <w:b/>
          <w:bCs/>
          <w:sz w:val="24"/>
          <w:szCs w:val="24"/>
        </w:rPr>
      </w:pPr>
    </w:p>
    <w:p w:rsidR="00DE4948" w:rsidRDefault="006629D7">
      <w:pPr>
        <w:widowControl w:val="0"/>
        <w:numPr>
          <w:ilvl w:val="2"/>
          <w:numId w:val="23"/>
        </w:numPr>
        <w:suppressAutoHyphens/>
        <w:jc w:val="right"/>
        <w:rPr>
          <w:rFonts w:ascii="Palatino Linotype" w:hAnsi="Palatino Linotype" w:cs="Palatino Linotype"/>
          <w:kern w:val="1"/>
          <w:sz w:val="24"/>
          <w:szCs w:val="24"/>
          <w:lang w:eastAsia="hi-IN" w:bidi="hi-IN"/>
        </w:rPr>
      </w:pPr>
      <w:proofErr w:type="spellStart"/>
      <w:r w:rsidRPr="00C42534">
        <w:rPr>
          <w:rFonts w:ascii="Palatino Linotype" w:hAnsi="Palatino Linotype" w:cs="Palatino Linotype"/>
          <w:b/>
          <w:bCs/>
          <w:sz w:val="24"/>
          <w:szCs w:val="24"/>
        </w:rPr>
        <w:t>Félkésztermék</w:t>
      </w:r>
      <w:proofErr w:type="spellEnd"/>
      <w:r w:rsidRPr="00C42534">
        <w:rPr>
          <w:rFonts w:ascii="Palatino Linotype" w:hAnsi="Palatino Linotype" w:cs="Palatino Linotype"/>
          <w:b/>
          <w:bCs/>
          <w:sz w:val="24"/>
          <w:szCs w:val="24"/>
        </w:rPr>
        <w:t xml:space="preserve"> gyártása</w:t>
      </w:r>
      <w:r w:rsidRPr="00C42534">
        <w:rPr>
          <w:rFonts w:ascii="Palatino Linotype" w:hAnsi="Palatino Linotype" w:cs="Palatino Linotype"/>
          <w:b/>
          <w:bCs/>
          <w:sz w:val="24"/>
          <w:szCs w:val="24"/>
        </w:rPr>
        <w:tab/>
      </w:r>
      <w:r w:rsidRPr="00C42534">
        <w:rPr>
          <w:rFonts w:ascii="Palatino Linotype" w:hAnsi="Palatino Linotype" w:cs="Palatino Linotype"/>
          <w:b/>
          <w:bCs/>
          <w:sz w:val="24"/>
          <w:szCs w:val="24"/>
        </w:rPr>
        <w:tab/>
      </w:r>
      <w:r w:rsidRPr="00C42534">
        <w:rPr>
          <w:rFonts w:ascii="Palatino Linotype" w:hAnsi="Palatino Linotype" w:cs="Palatino Linotype"/>
          <w:b/>
          <w:bCs/>
          <w:sz w:val="24"/>
          <w:szCs w:val="24"/>
        </w:rPr>
        <w:tab/>
      </w:r>
      <w:r w:rsidRPr="00C42534">
        <w:rPr>
          <w:rFonts w:ascii="Palatino Linotype" w:hAnsi="Palatino Linotype" w:cs="Palatino Linotype"/>
          <w:b/>
          <w:bCs/>
          <w:sz w:val="24"/>
          <w:szCs w:val="24"/>
        </w:rPr>
        <w:tab/>
      </w:r>
      <w:r w:rsidRPr="00C42534">
        <w:rPr>
          <w:rFonts w:ascii="Palatino Linotype" w:hAnsi="Palatino Linotype" w:cs="Palatino Linotype"/>
          <w:b/>
          <w:bCs/>
          <w:sz w:val="24"/>
          <w:szCs w:val="24"/>
        </w:rPr>
        <w:tab/>
      </w:r>
      <w:r w:rsidR="00C42534">
        <w:rPr>
          <w:rFonts w:ascii="Palatino Linotype" w:hAnsi="Palatino Linotype" w:cs="Palatino Linotype"/>
          <w:b/>
          <w:bCs/>
          <w:sz w:val="24"/>
          <w:szCs w:val="24"/>
        </w:rPr>
        <w:tab/>
      </w:r>
      <w:r w:rsidR="005135A3">
        <w:rPr>
          <w:rFonts w:ascii="Palatino Linotype" w:hAnsi="Palatino Linotype" w:cs="Palatino Linotype"/>
          <w:b/>
          <w:bCs/>
          <w:sz w:val="24"/>
          <w:szCs w:val="24"/>
        </w:rPr>
        <w:t xml:space="preserve">          </w:t>
      </w:r>
      <w:r w:rsidR="00E54CCD" w:rsidRPr="00E54CCD">
        <w:rPr>
          <w:rFonts w:ascii="Palatino Linotype" w:hAnsi="Palatino Linotype" w:cs="Palatino Linotype"/>
          <w:b/>
          <w:bCs/>
          <w:i/>
          <w:sz w:val="24"/>
          <w:szCs w:val="24"/>
        </w:rPr>
        <w:t>90</w:t>
      </w:r>
      <w:r w:rsidRPr="005135A3">
        <w:rPr>
          <w:rFonts w:ascii="Palatino Linotype" w:hAnsi="Palatino Linotype" w:cs="Palatino Linotype"/>
          <w:b/>
          <w:bCs/>
          <w:i/>
          <w:iCs/>
          <w:sz w:val="24"/>
          <w:szCs w:val="24"/>
        </w:rPr>
        <w:t xml:space="preserve"> óra</w:t>
      </w:r>
    </w:p>
    <w:p w:rsidR="006629D7" w:rsidRPr="00D1140D" w:rsidRDefault="006629D7" w:rsidP="00C42534">
      <w:pPr>
        <w:widowControl w:val="0"/>
        <w:suppressAutoHyphens/>
        <w:ind w:left="720"/>
        <w:jc w:val="both"/>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Az anyagok kimérése, oldása, keverése</w:t>
      </w:r>
    </w:p>
    <w:p w:rsidR="006629D7" w:rsidRPr="00D1140D" w:rsidRDefault="006629D7" w:rsidP="00C42534">
      <w:pPr>
        <w:widowControl w:val="0"/>
        <w:suppressAutoHyphens/>
        <w:ind w:left="720"/>
        <w:jc w:val="both"/>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használatos eszközök, gépek, berendezések higiéniájának</w:t>
      </w:r>
      <w:r w:rsidR="00C42534">
        <w:rPr>
          <w:rFonts w:ascii="Palatino Linotype" w:hAnsi="Palatino Linotype" w:cs="Palatino Linotype"/>
          <w:kern w:val="1"/>
          <w:sz w:val="24"/>
          <w:szCs w:val="24"/>
          <w:lang w:eastAsia="hi-IN" w:bidi="hi-IN"/>
        </w:rPr>
        <w:t xml:space="preserve"> </w:t>
      </w:r>
      <w:r w:rsidRPr="00D1140D">
        <w:rPr>
          <w:rFonts w:ascii="Palatino Linotype" w:hAnsi="Palatino Linotype" w:cs="Palatino Linotype"/>
          <w:kern w:val="1"/>
          <w:sz w:val="24"/>
          <w:szCs w:val="24"/>
          <w:lang w:eastAsia="hi-IN" w:bidi="hi-IN"/>
        </w:rPr>
        <w:t>ellenőrzése</w:t>
      </w:r>
    </w:p>
    <w:p w:rsidR="006629D7" w:rsidRPr="00D1140D" w:rsidRDefault="006629D7" w:rsidP="00C42534">
      <w:pPr>
        <w:widowControl w:val="0"/>
        <w:suppressAutoHyphens/>
        <w:ind w:left="720"/>
        <w:jc w:val="both"/>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gépek, berendezések előkészítése használatra (összeszerelés, sütők</w:t>
      </w:r>
      <w:r w:rsidR="00C42534">
        <w:rPr>
          <w:rFonts w:ascii="Palatino Linotype" w:hAnsi="Palatino Linotype" w:cs="Palatino Linotype"/>
          <w:kern w:val="1"/>
          <w:sz w:val="24"/>
          <w:szCs w:val="24"/>
          <w:lang w:eastAsia="hi-IN" w:bidi="hi-IN"/>
        </w:rPr>
        <w:t xml:space="preserve"> </w:t>
      </w:r>
      <w:r w:rsidRPr="00D1140D">
        <w:rPr>
          <w:rFonts w:ascii="Palatino Linotype" w:hAnsi="Palatino Linotype" w:cs="Palatino Linotype"/>
          <w:kern w:val="1"/>
          <w:sz w:val="24"/>
          <w:szCs w:val="24"/>
          <w:lang w:eastAsia="hi-IN" w:bidi="hi-IN"/>
        </w:rPr>
        <w:t>előmelegítése, gépek megfelelő sorrendbe állítása)</w:t>
      </w:r>
    </w:p>
    <w:p w:rsidR="006629D7" w:rsidRPr="00D1140D" w:rsidRDefault="006629D7" w:rsidP="00C42534">
      <w:pPr>
        <w:widowControl w:val="0"/>
        <w:suppressAutoHyphens/>
        <w:ind w:left="720"/>
        <w:jc w:val="both"/>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Műveletek végzése a berendezéseken</w:t>
      </w:r>
    </w:p>
    <w:p w:rsidR="006629D7" w:rsidRPr="00D1140D" w:rsidRDefault="006629D7" w:rsidP="00C42534">
      <w:pPr>
        <w:widowControl w:val="0"/>
        <w:suppressAutoHyphens/>
        <w:ind w:left="720"/>
        <w:jc w:val="both"/>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folyamatok, műveletek paramétereinek beállítása, ellenőrzése</w:t>
      </w:r>
    </w:p>
    <w:p w:rsidR="006629D7" w:rsidRPr="00D1140D" w:rsidRDefault="006629D7" w:rsidP="00C42534">
      <w:pPr>
        <w:widowControl w:val="0"/>
        <w:suppressAutoHyphens/>
        <w:ind w:left="720"/>
        <w:jc w:val="both"/>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termék gyártásközi minőségellenőrzése</w:t>
      </w:r>
    </w:p>
    <w:p w:rsidR="006629D7" w:rsidRPr="00D1140D" w:rsidRDefault="006629D7" w:rsidP="00C42534">
      <w:pPr>
        <w:widowControl w:val="0"/>
        <w:suppressAutoHyphens/>
        <w:ind w:left="1225"/>
        <w:jc w:val="both"/>
        <w:rPr>
          <w:rFonts w:ascii="Palatino Linotype" w:hAnsi="Palatino Linotype" w:cs="Palatino Linotype"/>
          <w:kern w:val="1"/>
          <w:sz w:val="24"/>
          <w:szCs w:val="24"/>
          <w:lang w:eastAsia="hi-IN" w:bidi="hi-IN"/>
        </w:rPr>
      </w:pPr>
    </w:p>
    <w:p w:rsidR="00DE4948" w:rsidRDefault="006629D7">
      <w:pPr>
        <w:widowControl w:val="0"/>
        <w:numPr>
          <w:ilvl w:val="2"/>
          <w:numId w:val="23"/>
        </w:numPr>
        <w:suppressAutoHyphens/>
        <w:jc w:val="right"/>
        <w:rPr>
          <w:rFonts w:ascii="Palatino Linotype" w:hAnsi="Palatino Linotype" w:cs="Palatino Linotype"/>
          <w:b/>
          <w:bCs/>
          <w:kern w:val="1"/>
          <w:sz w:val="24"/>
          <w:szCs w:val="24"/>
          <w:lang w:eastAsia="hi-IN" w:bidi="hi-IN"/>
        </w:rPr>
      </w:pPr>
      <w:proofErr w:type="spellStart"/>
      <w:r w:rsidRPr="00D1140D">
        <w:rPr>
          <w:rFonts w:ascii="Palatino Linotype" w:hAnsi="Palatino Linotype" w:cs="Palatino Linotype"/>
          <w:b/>
          <w:bCs/>
          <w:kern w:val="1"/>
          <w:sz w:val="24"/>
          <w:szCs w:val="24"/>
          <w:lang w:eastAsia="hi-IN" w:bidi="hi-IN"/>
        </w:rPr>
        <w:t>Félkésztermék</w:t>
      </w:r>
      <w:proofErr w:type="spellEnd"/>
      <w:r w:rsidRPr="00D1140D">
        <w:rPr>
          <w:rFonts w:ascii="Palatino Linotype" w:hAnsi="Palatino Linotype" w:cs="Palatino Linotype"/>
          <w:b/>
          <w:bCs/>
          <w:kern w:val="1"/>
          <w:sz w:val="24"/>
          <w:szCs w:val="24"/>
          <w:lang w:eastAsia="hi-IN" w:bidi="hi-IN"/>
        </w:rPr>
        <w:t xml:space="preserve"> minőségellenőrzése</w:t>
      </w:r>
      <w:r w:rsidRPr="00D1140D">
        <w:rPr>
          <w:rFonts w:ascii="Palatino Linotype" w:hAnsi="Palatino Linotype" w:cs="Palatino Linotype"/>
          <w:b/>
          <w:bCs/>
          <w:kern w:val="1"/>
          <w:sz w:val="24"/>
          <w:szCs w:val="24"/>
          <w:lang w:eastAsia="hi-IN" w:bidi="hi-IN"/>
        </w:rPr>
        <w:tab/>
      </w:r>
      <w:r w:rsidRPr="00D1140D">
        <w:rPr>
          <w:rFonts w:ascii="Palatino Linotype" w:hAnsi="Palatino Linotype" w:cs="Palatino Linotype"/>
          <w:b/>
          <w:bCs/>
          <w:kern w:val="1"/>
          <w:sz w:val="24"/>
          <w:szCs w:val="24"/>
          <w:lang w:eastAsia="hi-IN" w:bidi="hi-IN"/>
        </w:rPr>
        <w:tab/>
      </w:r>
      <w:r w:rsidRPr="00D1140D">
        <w:rPr>
          <w:rFonts w:ascii="Palatino Linotype" w:hAnsi="Palatino Linotype" w:cs="Palatino Linotype"/>
          <w:b/>
          <w:bCs/>
          <w:kern w:val="1"/>
          <w:sz w:val="24"/>
          <w:szCs w:val="24"/>
          <w:lang w:eastAsia="hi-IN" w:bidi="hi-IN"/>
        </w:rPr>
        <w:tab/>
      </w:r>
      <w:r w:rsidR="00DE4253">
        <w:rPr>
          <w:rFonts w:ascii="Palatino Linotype" w:hAnsi="Palatino Linotype" w:cs="Palatino Linotype"/>
          <w:b/>
          <w:bCs/>
          <w:kern w:val="1"/>
          <w:sz w:val="24"/>
          <w:szCs w:val="24"/>
          <w:lang w:eastAsia="hi-IN" w:bidi="hi-IN"/>
        </w:rPr>
        <w:tab/>
      </w:r>
      <w:r w:rsidR="005135A3">
        <w:rPr>
          <w:rFonts w:ascii="Palatino Linotype" w:hAnsi="Palatino Linotype" w:cs="Palatino Linotype"/>
          <w:b/>
          <w:bCs/>
          <w:kern w:val="1"/>
          <w:sz w:val="24"/>
          <w:szCs w:val="24"/>
          <w:lang w:eastAsia="hi-IN" w:bidi="hi-IN"/>
        </w:rPr>
        <w:t xml:space="preserve">          </w:t>
      </w:r>
      <w:r w:rsidR="00F642B4" w:rsidRPr="00D1140D">
        <w:rPr>
          <w:rFonts w:ascii="Palatino Linotype" w:hAnsi="Palatino Linotype" w:cs="Palatino Linotype"/>
          <w:b/>
          <w:bCs/>
          <w:i/>
          <w:kern w:val="1"/>
          <w:sz w:val="24"/>
          <w:szCs w:val="24"/>
          <w:lang w:eastAsia="hi-IN" w:bidi="hi-IN"/>
        </w:rPr>
        <w:t>90</w:t>
      </w:r>
      <w:r w:rsidRPr="00D1140D">
        <w:rPr>
          <w:rFonts w:ascii="Palatino Linotype" w:hAnsi="Palatino Linotype" w:cs="Palatino Linotype"/>
          <w:b/>
          <w:bCs/>
          <w:i/>
          <w:kern w:val="1"/>
          <w:sz w:val="24"/>
          <w:szCs w:val="24"/>
          <w:lang w:eastAsia="hi-IN" w:bidi="hi-IN"/>
        </w:rPr>
        <w:t xml:space="preserve"> óra</w:t>
      </w:r>
    </w:p>
    <w:p w:rsidR="00C42534" w:rsidRDefault="006629D7" w:rsidP="006609A1">
      <w:pPr>
        <w:widowControl w:val="0"/>
        <w:suppressAutoHyphens/>
        <w:ind w:firstLine="709"/>
        <w:jc w:val="both"/>
        <w:rPr>
          <w:rFonts w:ascii="Palatino Linotype" w:hAnsi="Palatino Linotype" w:cs="Palatino Linotype"/>
          <w:kern w:val="1"/>
          <w:sz w:val="24"/>
          <w:szCs w:val="24"/>
          <w:lang w:eastAsia="hi-IN" w:bidi="hi-IN"/>
        </w:rPr>
      </w:pPr>
      <w:r w:rsidRPr="00C42534">
        <w:rPr>
          <w:rFonts w:ascii="Palatino Linotype" w:hAnsi="Palatino Linotype" w:cs="Palatino Linotype"/>
          <w:kern w:val="1"/>
          <w:sz w:val="24"/>
          <w:szCs w:val="24"/>
          <w:lang w:eastAsia="hi-IN" w:bidi="hi-IN"/>
        </w:rPr>
        <w:t>Anyagok és termékek minőségi jellemzőinek megállapítása</w:t>
      </w:r>
    </w:p>
    <w:p w:rsidR="00C42534" w:rsidRDefault="00C42534" w:rsidP="00C42534">
      <w:pPr>
        <w:widowControl w:val="0"/>
        <w:suppressAutoHyphens/>
        <w:ind w:left="720"/>
        <w:jc w:val="both"/>
        <w:rPr>
          <w:rFonts w:ascii="Palatino Linotype" w:hAnsi="Palatino Linotype" w:cs="Palatino Linotype"/>
          <w:kern w:val="1"/>
          <w:sz w:val="24"/>
          <w:szCs w:val="24"/>
          <w:lang w:eastAsia="hi-IN" w:bidi="hi-IN"/>
        </w:rPr>
      </w:pPr>
      <w:r>
        <w:rPr>
          <w:rFonts w:ascii="Palatino Linotype" w:hAnsi="Palatino Linotype" w:cs="Palatino Linotype"/>
          <w:kern w:val="1"/>
          <w:sz w:val="24"/>
          <w:szCs w:val="24"/>
          <w:lang w:eastAsia="hi-IN" w:bidi="hi-IN"/>
        </w:rPr>
        <w:t>A</w:t>
      </w:r>
      <w:r w:rsidR="006629D7" w:rsidRPr="00D1140D">
        <w:rPr>
          <w:rFonts w:ascii="Palatino Linotype" w:hAnsi="Palatino Linotype" w:cs="Palatino Linotype"/>
          <w:kern w:val="1"/>
          <w:sz w:val="24"/>
          <w:szCs w:val="24"/>
          <w:lang w:eastAsia="hi-IN" w:bidi="hi-IN"/>
        </w:rPr>
        <w:t xml:space="preserve"> vizsgáló eszközök használata</w:t>
      </w:r>
    </w:p>
    <w:p w:rsidR="00C42534" w:rsidRDefault="006629D7" w:rsidP="00C42534">
      <w:pPr>
        <w:widowControl w:val="0"/>
        <w:suppressAutoHyphens/>
        <w:ind w:left="720"/>
        <w:jc w:val="both"/>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Laborvizsgálatok gyakorlata</w:t>
      </w:r>
    </w:p>
    <w:p w:rsidR="006629D7" w:rsidRPr="00D1140D" w:rsidRDefault="006629D7" w:rsidP="00C42534">
      <w:pPr>
        <w:widowControl w:val="0"/>
        <w:suppressAutoHyphens/>
        <w:ind w:left="720"/>
        <w:jc w:val="both"/>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mért eredmények kiértékelése, dokumentálása</w:t>
      </w:r>
      <w:r w:rsidRPr="00D1140D">
        <w:rPr>
          <w:rFonts w:ascii="Palatino Linotype" w:hAnsi="Palatino Linotype" w:cs="Palatino Linotype"/>
          <w:kern w:val="1"/>
          <w:sz w:val="24"/>
          <w:szCs w:val="24"/>
          <w:lang w:eastAsia="hi-IN" w:bidi="hi-IN"/>
        </w:rPr>
        <w:tab/>
      </w:r>
    </w:p>
    <w:p w:rsidR="006629D7" w:rsidRPr="00D1140D" w:rsidRDefault="006629D7" w:rsidP="00C42534">
      <w:pPr>
        <w:widowControl w:val="0"/>
        <w:suppressAutoHyphens/>
        <w:jc w:val="both"/>
        <w:rPr>
          <w:rFonts w:ascii="Palatino Linotype" w:hAnsi="Palatino Linotype" w:cs="Palatino Linotype"/>
          <w:kern w:val="1"/>
          <w:sz w:val="24"/>
          <w:szCs w:val="24"/>
          <w:lang w:eastAsia="hi-IN" w:bidi="hi-IN"/>
        </w:rPr>
      </w:pPr>
    </w:p>
    <w:p w:rsidR="00DE4948" w:rsidRDefault="006629D7">
      <w:pPr>
        <w:numPr>
          <w:ilvl w:val="1"/>
          <w:numId w:val="23"/>
        </w:numPr>
        <w:ind w:hanging="153"/>
        <w:jc w:val="both"/>
        <w:rPr>
          <w:rFonts w:ascii="Palatino Linotype" w:hAnsi="Palatino Linotype" w:cs="Palatino Linotype"/>
          <w:b/>
          <w:bCs/>
          <w:i/>
          <w:iCs/>
          <w:sz w:val="24"/>
          <w:szCs w:val="24"/>
        </w:rPr>
      </w:pPr>
      <w:r w:rsidRPr="00C42534">
        <w:rPr>
          <w:rFonts w:ascii="Palatino Linotype" w:hAnsi="Palatino Linotype" w:cs="Palatino Linotype"/>
          <w:b/>
          <w:bCs/>
          <w:i/>
          <w:iCs/>
          <w:sz w:val="24"/>
          <w:szCs w:val="24"/>
        </w:rPr>
        <w:t xml:space="preserve">A képzés javasolt helyszíne </w:t>
      </w:r>
      <w:r w:rsidRPr="00C42534">
        <w:rPr>
          <w:rFonts w:ascii="Palatino Linotype" w:hAnsi="Palatino Linotype" w:cs="Palatino Linotype"/>
          <w:b/>
          <w:bCs/>
          <w:i/>
          <w:iCs/>
          <w:kern w:val="1"/>
          <w:sz w:val="24"/>
          <w:szCs w:val="24"/>
          <w:lang w:eastAsia="hi-IN" w:bidi="hi-IN"/>
        </w:rPr>
        <w:t>(ajánlás)</w:t>
      </w:r>
    </w:p>
    <w:p w:rsidR="00DE4948" w:rsidRDefault="00793679">
      <w:pPr>
        <w:pStyle w:val="Listaszerbekezds4"/>
        <w:spacing w:after="0" w:line="240" w:lineRule="auto"/>
        <w:ind w:left="567"/>
        <w:jc w:val="both"/>
        <w:rPr>
          <w:rFonts w:ascii="Palatino Linotype" w:hAnsi="Palatino Linotype" w:cs="Palatino Linotype"/>
          <w:bCs/>
          <w:sz w:val="24"/>
          <w:szCs w:val="24"/>
        </w:rPr>
      </w:pPr>
      <w:r w:rsidRPr="00793679">
        <w:rPr>
          <w:rFonts w:ascii="Palatino Linotype" w:hAnsi="Palatino Linotype" w:cs="Palatino Linotype"/>
          <w:bCs/>
          <w:sz w:val="24"/>
          <w:szCs w:val="24"/>
        </w:rPr>
        <w:t>-</w:t>
      </w:r>
    </w:p>
    <w:p w:rsidR="00793679" w:rsidRPr="00793679" w:rsidRDefault="00793679" w:rsidP="00793679">
      <w:pPr>
        <w:pStyle w:val="Listaszerbekezds4"/>
        <w:spacing w:after="0" w:line="240" w:lineRule="auto"/>
        <w:ind w:left="360"/>
        <w:jc w:val="both"/>
        <w:rPr>
          <w:rFonts w:ascii="Palatino Linotype" w:hAnsi="Palatino Linotype" w:cs="Palatino Linotype"/>
          <w:bCs/>
          <w:sz w:val="24"/>
          <w:szCs w:val="24"/>
        </w:rPr>
      </w:pPr>
    </w:p>
    <w:p w:rsidR="00DE4948" w:rsidRDefault="006629D7" w:rsidP="00A6750A">
      <w:pPr>
        <w:numPr>
          <w:ilvl w:val="1"/>
          <w:numId w:val="23"/>
        </w:numPr>
        <w:ind w:hanging="153"/>
        <w:jc w:val="both"/>
        <w:rPr>
          <w:rFonts w:ascii="Palatino Linotype" w:hAnsi="Palatino Linotype" w:cs="Palatino Linotype"/>
          <w:b/>
          <w:bCs/>
          <w:i/>
          <w:iCs/>
          <w:sz w:val="24"/>
          <w:szCs w:val="24"/>
        </w:rPr>
      </w:pPr>
      <w:r w:rsidRPr="00C42534">
        <w:rPr>
          <w:rFonts w:ascii="Palatino Linotype" w:hAnsi="Palatino Linotype" w:cs="Palatino Linotype"/>
          <w:b/>
          <w:bCs/>
          <w:i/>
          <w:iCs/>
          <w:sz w:val="24"/>
          <w:szCs w:val="24"/>
        </w:rPr>
        <w:t>A tantárgy elsajátítása során alkalmazható sajátos módszerek, tanulói tevékenységformák (ajánlás)</w:t>
      </w:r>
    </w:p>
    <w:p w:rsidR="006629D7" w:rsidRPr="00C42534" w:rsidRDefault="006629D7" w:rsidP="00A6750A">
      <w:pPr>
        <w:jc w:val="both"/>
        <w:rPr>
          <w:rFonts w:ascii="Palatino Linotype" w:hAnsi="Palatino Linotype" w:cs="Palatino Linotype"/>
          <w:b/>
          <w:bCs/>
          <w:i/>
          <w:iCs/>
          <w:sz w:val="24"/>
          <w:szCs w:val="24"/>
        </w:rPr>
      </w:pPr>
    </w:p>
    <w:p w:rsidR="00DE4948" w:rsidRDefault="00C42534" w:rsidP="00A6750A">
      <w:pPr>
        <w:pStyle w:val="Listaszerbekezds4"/>
        <w:numPr>
          <w:ilvl w:val="2"/>
          <w:numId w:val="23"/>
        </w:numPr>
        <w:spacing w:after="0" w:line="240" w:lineRule="auto"/>
        <w:jc w:val="both"/>
        <w:rPr>
          <w:rFonts w:ascii="Palatino Linotype" w:hAnsi="Palatino Linotype"/>
          <w:b/>
          <w:bCs/>
          <w:i/>
          <w:sz w:val="24"/>
          <w:szCs w:val="24"/>
        </w:rPr>
      </w:pPr>
      <w:r w:rsidRPr="00C4253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C42534" w:rsidRPr="00D1140D" w:rsidTr="00663E7B">
        <w:trPr>
          <w:jc w:val="center"/>
        </w:trPr>
        <w:tc>
          <w:tcPr>
            <w:tcW w:w="994" w:type="dxa"/>
            <w:vMerge w:val="restart"/>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C42534" w:rsidRPr="00D1140D" w:rsidTr="00663E7B">
        <w:trPr>
          <w:jc w:val="center"/>
        </w:trPr>
        <w:tc>
          <w:tcPr>
            <w:tcW w:w="994" w:type="dxa"/>
            <w:vMerge/>
            <w:vAlign w:val="center"/>
          </w:tcPr>
          <w:p w:rsidR="00C42534" w:rsidRPr="00D1140D" w:rsidRDefault="00C42534" w:rsidP="00663E7B">
            <w:pPr>
              <w:jc w:val="center"/>
              <w:rPr>
                <w:rFonts w:ascii="Palatino Linotype" w:hAnsi="Palatino Linotype"/>
                <w:b/>
                <w:sz w:val="20"/>
                <w:szCs w:val="20"/>
              </w:rPr>
            </w:pPr>
          </w:p>
        </w:tc>
        <w:tc>
          <w:tcPr>
            <w:tcW w:w="2800" w:type="dxa"/>
            <w:vMerge/>
            <w:vAlign w:val="center"/>
          </w:tcPr>
          <w:p w:rsidR="00C42534" w:rsidRPr="00D1140D" w:rsidRDefault="00C42534" w:rsidP="00663E7B">
            <w:pPr>
              <w:rPr>
                <w:rFonts w:ascii="Palatino Linotype" w:hAnsi="Palatino Linotype"/>
                <w:b/>
                <w:sz w:val="20"/>
                <w:szCs w:val="20"/>
              </w:rPr>
            </w:pPr>
          </w:p>
        </w:tc>
        <w:tc>
          <w:tcPr>
            <w:tcW w:w="945" w:type="dxa"/>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C42534" w:rsidRPr="00D1140D" w:rsidRDefault="00C42534" w:rsidP="00663E7B">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C42534" w:rsidRPr="00D1140D" w:rsidRDefault="00C42534" w:rsidP="00663E7B">
            <w:pPr>
              <w:jc w:val="center"/>
              <w:rPr>
                <w:rFonts w:ascii="Palatino Linotype" w:hAnsi="Palatino Linotype"/>
                <w:b/>
                <w:sz w:val="20"/>
                <w:szCs w:val="20"/>
              </w:rPr>
            </w:pPr>
          </w:p>
        </w:tc>
      </w:tr>
      <w:tr w:rsidR="00C42534" w:rsidRPr="00D1140D" w:rsidTr="00663E7B">
        <w:trPr>
          <w:jc w:val="center"/>
        </w:trPr>
        <w:tc>
          <w:tcPr>
            <w:tcW w:w="994"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1.1</w:t>
            </w:r>
            <w:r w:rsidR="008308F3">
              <w:rPr>
                <w:rFonts w:ascii="Palatino Linotype" w:hAnsi="Palatino Linotype"/>
                <w:sz w:val="20"/>
                <w:szCs w:val="20"/>
              </w:rPr>
              <w:t>.</w:t>
            </w:r>
          </w:p>
        </w:tc>
        <w:tc>
          <w:tcPr>
            <w:tcW w:w="2800" w:type="dxa"/>
            <w:vAlign w:val="center"/>
          </w:tcPr>
          <w:p w:rsidR="00C42534" w:rsidRPr="00D1140D" w:rsidRDefault="00C42534" w:rsidP="00663E7B">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C42534" w:rsidRPr="00D1140D" w:rsidRDefault="00C42534" w:rsidP="00663E7B">
            <w:pPr>
              <w:jc w:val="center"/>
              <w:rPr>
                <w:rFonts w:ascii="Palatino Linotype" w:hAnsi="Palatino Linotype"/>
                <w:sz w:val="20"/>
                <w:szCs w:val="20"/>
              </w:rPr>
            </w:pPr>
          </w:p>
        </w:tc>
        <w:tc>
          <w:tcPr>
            <w:tcW w:w="945" w:type="dxa"/>
            <w:vAlign w:val="center"/>
          </w:tcPr>
          <w:p w:rsidR="00C42534" w:rsidRPr="00D1140D" w:rsidRDefault="00C42534" w:rsidP="00663E7B">
            <w:pPr>
              <w:jc w:val="center"/>
              <w:rPr>
                <w:rFonts w:ascii="Palatino Linotype" w:hAnsi="Palatino Linotype"/>
                <w:sz w:val="20"/>
                <w:szCs w:val="20"/>
              </w:rPr>
            </w:pPr>
          </w:p>
        </w:tc>
        <w:tc>
          <w:tcPr>
            <w:tcW w:w="2659" w:type="dxa"/>
            <w:vAlign w:val="center"/>
          </w:tcPr>
          <w:p w:rsidR="00C42534" w:rsidRPr="00D1140D" w:rsidRDefault="00C42534" w:rsidP="00663E7B">
            <w:pPr>
              <w:jc w:val="center"/>
              <w:rPr>
                <w:rFonts w:ascii="Palatino Linotype" w:hAnsi="Palatino Linotype"/>
                <w:sz w:val="20"/>
                <w:szCs w:val="20"/>
              </w:rPr>
            </w:pPr>
          </w:p>
        </w:tc>
      </w:tr>
      <w:tr w:rsidR="00C42534" w:rsidRPr="00D1140D" w:rsidTr="00663E7B">
        <w:trPr>
          <w:jc w:val="center"/>
        </w:trPr>
        <w:tc>
          <w:tcPr>
            <w:tcW w:w="994" w:type="dxa"/>
            <w:vAlign w:val="center"/>
          </w:tcPr>
          <w:p w:rsidR="00C42534" w:rsidRPr="00D1140D" w:rsidRDefault="00C42534" w:rsidP="00793679">
            <w:pPr>
              <w:jc w:val="center"/>
              <w:rPr>
                <w:rFonts w:ascii="Palatino Linotype" w:hAnsi="Palatino Linotype"/>
                <w:sz w:val="20"/>
                <w:szCs w:val="20"/>
              </w:rPr>
            </w:pPr>
            <w:r w:rsidRPr="00D1140D">
              <w:rPr>
                <w:rFonts w:ascii="Palatino Linotype" w:hAnsi="Palatino Linotype"/>
                <w:sz w:val="20"/>
                <w:szCs w:val="20"/>
              </w:rPr>
              <w:t>1.</w:t>
            </w:r>
            <w:r w:rsidR="00793679">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C42534" w:rsidRPr="00D1140D" w:rsidRDefault="00C42534" w:rsidP="00663E7B">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C42534" w:rsidRPr="00D1140D" w:rsidRDefault="00C42534" w:rsidP="00663E7B">
            <w:pPr>
              <w:jc w:val="center"/>
              <w:rPr>
                <w:rFonts w:ascii="Palatino Linotype" w:hAnsi="Palatino Linotype"/>
                <w:sz w:val="20"/>
                <w:szCs w:val="20"/>
              </w:rPr>
            </w:pPr>
          </w:p>
        </w:tc>
        <w:tc>
          <w:tcPr>
            <w:tcW w:w="945" w:type="dxa"/>
            <w:vAlign w:val="center"/>
          </w:tcPr>
          <w:p w:rsidR="00C42534" w:rsidRPr="00D1140D" w:rsidRDefault="00C42534" w:rsidP="00663E7B">
            <w:pPr>
              <w:jc w:val="center"/>
              <w:rPr>
                <w:rFonts w:ascii="Palatino Linotype" w:hAnsi="Palatino Linotype"/>
                <w:sz w:val="20"/>
                <w:szCs w:val="20"/>
              </w:rPr>
            </w:pPr>
          </w:p>
        </w:tc>
        <w:tc>
          <w:tcPr>
            <w:tcW w:w="2659" w:type="dxa"/>
            <w:vAlign w:val="center"/>
          </w:tcPr>
          <w:p w:rsidR="00C42534" w:rsidRPr="00D1140D" w:rsidRDefault="00C42534" w:rsidP="00663E7B">
            <w:pPr>
              <w:jc w:val="center"/>
              <w:rPr>
                <w:rFonts w:ascii="Palatino Linotype" w:hAnsi="Palatino Linotype"/>
                <w:sz w:val="20"/>
                <w:szCs w:val="20"/>
              </w:rPr>
            </w:pPr>
          </w:p>
        </w:tc>
      </w:tr>
      <w:tr w:rsidR="00C42534" w:rsidRPr="00D1140D" w:rsidTr="00663E7B">
        <w:trPr>
          <w:jc w:val="center"/>
        </w:trPr>
        <w:tc>
          <w:tcPr>
            <w:tcW w:w="994" w:type="dxa"/>
            <w:vAlign w:val="center"/>
          </w:tcPr>
          <w:p w:rsidR="00C42534" w:rsidRPr="00D1140D" w:rsidRDefault="00793679" w:rsidP="00663E7B">
            <w:pPr>
              <w:jc w:val="center"/>
              <w:rPr>
                <w:rFonts w:ascii="Palatino Linotype" w:hAnsi="Palatino Linotype"/>
                <w:sz w:val="20"/>
                <w:szCs w:val="20"/>
              </w:rPr>
            </w:pPr>
            <w:r>
              <w:rPr>
                <w:rFonts w:ascii="Palatino Linotype" w:hAnsi="Palatino Linotype"/>
                <w:sz w:val="20"/>
                <w:szCs w:val="20"/>
              </w:rPr>
              <w:t>1.3</w:t>
            </w:r>
            <w:r w:rsidR="00C42534" w:rsidRPr="00D1140D">
              <w:rPr>
                <w:rFonts w:ascii="Palatino Linotype" w:hAnsi="Palatino Linotype"/>
                <w:sz w:val="20"/>
                <w:szCs w:val="20"/>
              </w:rPr>
              <w:t>.</w:t>
            </w:r>
          </w:p>
        </w:tc>
        <w:tc>
          <w:tcPr>
            <w:tcW w:w="2800" w:type="dxa"/>
            <w:vAlign w:val="center"/>
          </w:tcPr>
          <w:p w:rsidR="00C42534" w:rsidRPr="00D1140D" w:rsidRDefault="00C42534" w:rsidP="00663E7B">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C42534" w:rsidRPr="00D1140D" w:rsidRDefault="00C42534"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C42534" w:rsidRPr="00D1140D" w:rsidRDefault="00C42534" w:rsidP="00663E7B">
            <w:pPr>
              <w:jc w:val="center"/>
              <w:rPr>
                <w:rFonts w:ascii="Palatino Linotype" w:hAnsi="Palatino Linotype"/>
                <w:sz w:val="20"/>
                <w:szCs w:val="20"/>
              </w:rPr>
            </w:pPr>
          </w:p>
        </w:tc>
        <w:tc>
          <w:tcPr>
            <w:tcW w:w="945" w:type="dxa"/>
            <w:vAlign w:val="center"/>
          </w:tcPr>
          <w:p w:rsidR="00C42534" w:rsidRPr="00D1140D" w:rsidRDefault="00C42534" w:rsidP="00663E7B">
            <w:pPr>
              <w:jc w:val="center"/>
              <w:rPr>
                <w:rFonts w:ascii="Palatino Linotype" w:hAnsi="Palatino Linotype"/>
                <w:sz w:val="20"/>
                <w:szCs w:val="20"/>
              </w:rPr>
            </w:pPr>
          </w:p>
        </w:tc>
        <w:tc>
          <w:tcPr>
            <w:tcW w:w="2659" w:type="dxa"/>
            <w:vAlign w:val="center"/>
          </w:tcPr>
          <w:p w:rsidR="00C42534" w:rsidRPr="00D1140D" w:rsidRDefault="00C42534" w:rsidP="00663E7B">
            <w:pPr>
              <w:jc w:val="center"/>
              <w:rPr>
                <w:rFonts w:ascii="Palatino Linotype" w:hAnsi="Palatino Linotype"/>
                <w:sz w:val="20"/>
                <w:szCs w:val="20"/>
              </w:rPr>
            </w:pPr>
          </w:p>
        </w:tc>
      </w:tr>
    </w:tbl>
    <w:p w:rsidR="00A85D38" w:rsidRDefault="00A85D38" w:rsidP="00C42534">
      <w:pPr>
        <w:pStyle w:val="Listaszerbekezds4"/>
        <w:spacing w:after="0"/>
        <w:jc w:val="both"/>
        <w:rPr>
          <w:rFonts w:ascii="Palatino Linotype" w:hAnsi="Palatino Linotype"/>
          <w:b/>
          <w:bCs/>
          <w:i/>
          <w:sz w:val="24"/>
          <w:szCs w:val="24"/>
        </w:rPr>
      </w:pPr>
    </w:p>
    <w:p w:rsidR="00A85D38" w:rsidRDefault="00A85D38">
      <w:pPr>
        <w:rPr>
          <w:rFonts w:ascii="Palatino Linotype" w:eastAsia="Calibri" w:hAnsi="Palatino Linotype" w:cs="Calibri"/>
          <w:b/>
          <w:bCs/>
          <w:i/>
          <w:sz w:val="24"/>
          <w:szCs w:val="24"/>
          <w:lang w:eastAsia="en-US"/>
        </w:rPr>
      </w:pPr>
      <w:r>
        <w:rPr>
          <w:rFonts w:ascii="Palatino Linotype" w:hAnsi="Palatino Linotype"/>
          <w:b/>
          <w:bCs/>
          <w:i/>
          <w:sz w:val="24"/>
          <w:szCs w:val="24"/>
        </w:rPr>
        <w:br w:type="page"/>
      </w:r>
    </w:p>
    <w:p w:rsidR="00C42534" w:rsidRPr="00C42534" w:rsidRDefault="00C42534" w:rsidP="00C42534">
      <w:pPr>
        <w:pStyle w:val="Listaszerbekezds4"/>
        <w:spacing w:after="0"/>
        <w:jc w:val="both"/>
        <w:rPr>
          <w:rFonts w:ascii="Palatino Linotype" w:hAnsi="Palatino Linotype"/>
          <w:b/>
          <w:bCs/>
          <w:i/>
          <w:sz w:val="24"/>
          <w:szCs w:val="24"/>
        </w:rPr>
      </w:pPr>
    </w:p>
    <w:p w:rsidR="00DE4948" w:rsidRDefault="006629D7" w:rsidP="00A6750A">
      <w:pPr>
        <w:pStyle w:val="Listaszerbekezds4"/>
        <w:numPr>
          <w:ilvl w:val="2"/>
          <w:numId w:val="23"/>
        </w:numPr>
        <w:spacing w:after="0" w:line="240" w:lineRule="auto"/>
        <w:jc w:val="both"/>
        <w:rPr>
          <w:rFonts w:ascii="Palatino Linotype" w:hAnsi="Palatino Linotype"/>
          <w:b/>
          <w:bCs/>
          <w:i/>
          <w:sz w:val="24"/>
          <w:szCs w:val="24"/>
        </w:rPr>
      </w:pPr>
      <w:r w:rsidRPr="00C42534">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793679" w:rsidP="006629D7">
            <w:pPr>
              <w:jc w:val="center"/>
              <w:rPr>
                <w:rFonts w:ascii="Palatino Linotype" w:hAnsi="Palatino Linotype"/>
                <w:b/>
                <w:sz w:val="20"/>
                <w:szCs w:val="20"/>
              </w:rPr>
            </w:pPr>
            <w:r>
              <w:rPr>
                <w:rFonts w:ascii="Palatino Linotype" w:hAnsi="Palatino Linotype"/>
                <w:b/>
                <w:sz w:val="20"/>
                <w:szCs w:val="20"/>
              </w:rPr>
              <w:t>1</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4F5B58">
            <w:pPr>
              <w:jc w:val="center"/>
              <w:rPr>
                <w:rFonts w:ascii="Palatino Linotype" w:hAnsi="Palatino Linotype"/>
                <w:sz w:val="20"/>
                <w:szCs w:val="20"/>
              </w:rPr>
            </w:pPr>
            <w:r>
              <w:rPr>
                <w:rFonts w:ascii="Palatino Linotype" w:hAnsi="Palatino Linotype"/>
                <w:sz w:val="20"/>
                <w:szCs w:val="20"/>
              </w:rPr>
              <w:t>1.</w:t>
            </w:r>
            <w:r w:rsidR="004F5B58">
              <w:rPr>
                <w:rFonts w:ascii="Palatino Linotype" w:hAnsi="Palatino Linotype"/>
                <w:sz w:val="20"/>
                <w:szCs w:val="20"/>
              </w:rPr>
              <w:t>1</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4F5B58">
            <w:pPr>
              <w:jc w:val="center"/>
              <w:rPr>
                <w:rFonts w:ascii="Palatino Linotype" w:hAnsi="Palatino Linotype"/>
                <w:sz w:val="20"/>
                <w:szCs w:val="20"/>
              </w:rPr>
            </w:pPr>
            <w:r>
              <w:rPr>
                <w:rFonts w:ascii="Palatino Linotype" w:hAnsi="Palatino Linotype"/>
                <w:sz w:val="20"/>
                <w:szCs w:val="20"/>
              </w:rPr>
              <w:t>1.</w:t>
            </w:r>
            <w:r w:rsidR="004F5B58">
              <w:rPr>
                <w:rFonts w:ascii="Palatino Linotype" w:hAnsi="Palatino Linotype"/>
                <w:sz w:val="20"/>
                <w:szCs w:val="20"/>
              </w:rPr>
              <w:t>2</w:t>
            </w:r>
            <w:r w:rsidR="008308F3">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Tapasztalatok utólagos ismertetése szóban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4F5B58">
            <w:pPr>
              <w:jc w:val="center"/>
              <w:rPr>
                <w:rFonts w:ascii="Palatino Linotype" w:hAnsi="Palatino Linotype"/>
                <w:sz w:val="20"/>
                <w:szCs w:val="20"/>
              </w:rPr>
            </w:pPr>
            <w:r>
              <w:rPr>
                <w:rFonts w:ascii="Palatino Linotype" w:hAnsi="Palatino Linotype"/>
                <w:sz w:val="20"/>
                <w:szCs w:val="20"/>
              </w:rPr>
              <w:t>1.</w:t>
            </w:r>
            <w:r w:rsidR="004F5B58">
              <w:rPr>
                <w:rFonts w:ascii="Palatino Linotype" w:hAnsi="Palatino Linotype"/>
                <w:sz w:val="20"/>
                <w:szCs w:val="20"/>
              </w:rPr>
              <w:t>3</w:t>
            </w:r>
            <w:r>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Tapasztalatok helyszíni ismertetése szóban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793679" w:rsidP="00793679">
            <w:pPr>
              <w:jc w:val="center"/>
              <w:rPr>
                <w:rFonts w:ascii="Palatino Linotype" w:hAnsi="Palatino Linotype"/>
                <w:b/>
                <w:sz w:val="20"/>
                <w:szCs w:val="20"/>
              </w:rPr>
            </w:pPr>
            <w:r>
              <w:rPr>
                <w:rFonts w:ascii="Palatino Linotype" w:hAnsi="Palatino Linotype"/>
                <w:b/>
                <w:sz w:val="20"/>
                <w:szCs w:val="20"/>
              </w:rPr>
              <w:t>2</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793679">
            <w:pPr>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Kiscsoportos szakmai munkavégzés irányítással</w:t>
            </w:r>
          </w:p>
        </w:tc>
        <w:tc>
          <w:tcPr>
            <w:tcW w:w="809" w:type="dxa"/>
            <w:vAlign w:val="center"/>
          </w:tcPr>
          <w:p w:rsidR="006629D7" w:rsidRPr="00D1140D" w:rsidRDefault="006629D7" w:rsidP="006629D7">
            <w:pPr>
              <w:jc w:val="center"/>
              <w:rPr>
                <w:rFonts w:ascii="Palatino Linotype" w:hAnsi="Palatino Linotype"/>
                <w:sz w:val="20"/>
                <w:szCs w:val="20"/>
              </w:rPr>
            </w:pP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793679" w:rsidP="00793679">
            <w:pPr>
              <w:jc w:val="center"/>
              <w:rPr>
                <w:rFonts w:ascii="Palatino Linotype" w:hAnsi="Palatino Linotype"/>
                <w:b/>
                <w:sz w:val="20"/>
                <w:szCs w:val="20"/>
              </w:rPr>
            </w:pPr>
            <w:r>
              <w:rPr>
                <w:rFonts w:ascii="Palatino Linotype" w:hAnsi="Palatino Linotype"/>
                <w:b/>
                <w:sz w:val="20"/>
                <w:szCs w:val="20"/>
              </w:rPr>
              <w:t>3</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Gyakorlati munkavégzés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793679">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w:t>
            </w:r>
            <w:r>
              <w:rPr>
                <w:rFonts w:ascii="Palatino Linotype" w:hAnsi="Palatino Linotype"/>
                <w:sz w:val="20"/>
                <w:szCs w:val="20"/>
              </w:rPr>
              <w:t>1</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Műveletek gyakorlása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793679">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w:t>
            </w:r>
            <w:r>
              <w:rPr>
                <w:rFonts w:ascii="Palatino Linotype" w:hAnsi="Palatino Linotype"/>
                <w:sz w:val="20"/>
                <w:szCs w:val="20"/>
              </w:rPr>
              <w:t>2</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Munkamegfigyelés adott szempontok alapján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793679" w:rsidP="00793679">
            <w:pPr>
              <w:jc w:val="center"/>
              <w:rPr>
                <w:rFonts w:ascii="Palatino Linotype" w:hAnsi="Palatino Linotype"/>
                <w:b/>
                <w:sz w:val="20"/>
                <w:szCs w:val="20"/>
              </w:rPr>
            </w:pPr>
            <w:r>
              <w:rPr>
                <w:rFonts w:ascii="Palatino Linotype" w:hAnsi="Palatino Linotype"/>
                <w:b/>
                <w:sz w:val="20"/>
                <w:szCs w:val="20"/>
              </w:rPr>
              <w:t>4.</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Üzemeltetési tevékenységek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793679">
            <w:pPr>
              <w:jc w:val="center"/>
              <w:rPr>
                <w:rFonts w:ascii="Palatino Linotype" w:hAnsi="Palatino Linotype"/>
                <w:sz w:val="20"/>
                <w:szCs w:val="20"/>
              </w:rPr>
            </w:pPr>
            <w:r>
              <w:rPr>
                <w:rFonts w:ascii="Palatino Linotype" w:hAnsi="Palatino Linotype"/>
                <w:sz w:val="20"/>
                <w:szCs w:val="20"/>
              </w:rPr>
              <w:t>4</w:t>
            </w:r>
            <w:r w:rsidR="006629D7" w:rsidRPr="00D1140D">
              <w:rPr>
                <w:rFonts w:ascii="Palatino Linotype" w:hAnsi="Palatino Linotype"/>
                <w:sz w:val="20"/>
                <w:szCs w:val="20"/>
              </w:rPr>
              <w:t>.1.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Géprendszer megfigyelése adott szempontok alapján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793679">
            <w:pPr>
              <w:jc w:val="center"/>
              <w:rPr>
                <w:rFonts w:ascii="Palatino Linotype" w:hAnsi="Palatino Linotype"/>
                <w:sz w:val="20"/>
                <w:szCs w:val="20"/>
              </w:rPr>
            </w:pPr>
            <w:r>
              <w:rPr>
                <w:rFonts w:ascii="Palatino Linotype" w:hAnsi="Palatino Linotype"/>
                <w:sz w:val="20"/>
                <w:szCs w:val="20"/>
              </w:rPr>
              <w:t>4</w:t>
            </w:r>
            <w:r w:rsidR="006629D7" w:rsidRPr="00D1140D">
              <w:rPr>
                <w:rFonts w:ascii="Palatino Linotype" w:hAnsi="Palatino Linotype"/>
                <w:sz w:val="20"/>
                <w:szCs w:val="20"/>
              </w:rPr>
              <w:t>.</w:t>
            </w:r>
            <w:r>
              <w:rPr>
                <w:rFonts w:ascii="Palatino Linotype" w:hAnsi="Palatino Linotype"/>
                <w:sz w:val="20"/>
                <w:szCs w:val="20"/>
              </w:rPr>
              <w:t>2</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Üzemelési hibák szimulálása és megfigyelése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6629D7">
            <w:pPr>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Adatgyűjtés géprendszer üzemeléséről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793679" w:rsidP="00793679">
            <w:pPr>
              <w:jc w:val="center"/>
              <w:rPr>
                <w:rFonts w:ascii="Palatino Linotype" w:hAnsi="Palatino Linotype"/>
                <w:b/>
                <w:sz w:val="20"/>
                <w:szCs w:val="20"/>
              </w:rPr>
            </w:pPr>
            <w:r>
              <w:rPr>
                <w:rFonts w:ascii="Palatino Linotype" w:hAnsi="Palatino Linotype"/>
                <w:b/>
                <w:sz w:val="20"/>
                <w:szCs w:val="20"/>
              </w:rPr>
              <w:t>5</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Vizsgálati tevékenységek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6629D7">
            <w:pPr>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Vegyészeti laboratóriumi alapmérések</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6629D7">
            <w:pPr>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Anyagminták azonosítása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bl>
    <w:p w:rsidR="00264076" w:rsidRDefault="00264076" w:rsidP="006629D7">
      <w:pPr>
        <w:widowControl w:val="0"/>
        <w:suppressAutoHyphens/>
        <w:jc w:val="both"/>
        <w:rPr>
          <w:rFonts w:ascii="Palatino Linotype" w:hAnsi="Palatino Linotype" w:cs="Palatino Linotype"/>
          <w:kern w:val="1"/>
          <w:sz w:val="24"/>
          <w:szCs w:val="24"/>
          <w:lang w:eastAsia="hi-IN" w:bidi="hi-IN"/>
        </w:rPr>
      </w:pPr>
    </w:p>
    <w:p w:rsidR="00DE4948" w:rsidRDefault="006629D7">
      <w:pPr>
        <w:numPr>
          <w:ilvl w:val="1"/>
          <w:numId w:val="23"/>
        </w:numPr>
        <w:autoSpaceDE w:val="0"/>
        <w:autoSpaceDN w:val="0"/>
        <w:adjustRightInd w:val="0"/>
        <w:ind w:left="708" w:hanging="141"/>
        <w:rPr>
          <w:rFonts w:ascii="Palatino Linotype" w:hAnsi="Palatino Linotype" w:cs="Palatino Linotype"/>
          <w:sz w:val="24"/>
          <w:szCs w:val="24"/>
        </w:rPr>
      </w:pPr>
      <w:r w:rsidRPr="00D1140D">
        <w:rPr>
          <w:rFonts w:ascii="Palatino Linotype" w:hAnsi="Palatino Linotype" w:cs="Palatino Linotype"/>
          <w:b/>
          <w:bCs/>
          <w:sz w:val="24"/>
          <w:szCs w:val="24"/>
        </w:rPr>
        <w:t>A tantárgy értékelésének módja</w:t>
      </w:r>
    </w:p>
    <w:p w:rsidR="00DE4948" w:rsidRDefault="006629D7">
      <w:pPr>
        <w:autoSpaceDE w:val="0"/>
        <w:autoSpaceDN w:val="0"/>
        <w:adjustRightInd w:val="0"/>
        <w:ind w:left="567"/>
        <w:rPr>
          <w:rFonts w:ascii="Palatino Linotype" w:hAnsi="Palatino Linotype" w:cs="Palatino Linotype"/>
          <w:sz w:val="24"/>
          <w:szCs w:val="24"/>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6629D7" w:rsidRDefault="006629D7" w:rsidP="006629D7">
      <w:pPr>
        <w:autoSpaceDE w:val="0"/>
        <w:autoSpaceDN w:val="0"/>
        <w:adjustRightInd w:val="0"/>
        <w:ind w:left="288"/>
        <w:rPr>
          <w:rFonts w:ascii="Palatino Linotype" w:hAnsi="Palatino Linotype" w:cs="Palatino Linotype"/>
          <w:sz w:val="24"/>
          <w:szCs w:val="24"/>
        </w:rPr>
      </w:pPr>
    </w:p>
    <w:p w:rsidR="00A6750A" w:rsidRPr="00D1140D" w:rsidRDefault="00A6750A" w:rsidP="006629D7">
      <w:pPr>
        <w:autoSpaceDE w:val="0"/>
        <w:autoSpaceDN w:val="0"/>
        <w:adjustRightInd w:val="0"/>
        <w:ind w:left="288"/>
        <w:rPr>
          <w:rFonts w:ascii="Palatino Linotype" w:hAnsi="Palatino Linotype" w:cs="Palatino Linotype"/>
          <w:sz w:val="24"/>
          <w:szCs w:val="24"/>
        </w:rPr>
      </w:pPr>
    </w:p>
    <w:p w:rsidR="00DE4948" w:rsidRDefault="006629D7">
      <w:pPr>
        <w:widowControl w:val="0"/>
        <w:numPr>
          <w:ilvl w:val="0"/>
          <w:numId w:val="23"/>
        </w:numPr>
        <w:suppressAutoHyphens/>
        <w:jc w:val="right"/>
        <w:rPr>
          <w:rFonts w:ascii="Palatino Linotype" w:hAnsi="Palatino Linotype" w:cs="Palatino Linotype"/>
          <w:b/>
          <w:bCs/>
          <w:sz w:val="24"/>
          <w:szCs w:val="24"/>
        </w:rPr>
      </w:pPr>
      <w:proofErr w:type="spellStart"/>
      <w:r w:rsidRPr="00663E7B">
        <w:rPr>
          <w:rFonts w:ascii="Palatino Linotype" w:hAnsi="Palatino Linotype" w:cs="Palatino Linotype"/>
          <w:b/>
          <w:bCs/>
          <w:sz w:val="24"/>
          <w:szCs w:val="24"/>
        </w:rPr>
        <w:t>Félkésztermék</w:t>
      </w:r>
      <w:proofErr w:type="spellEnd"/>
      <w:r w:rsidRPr="00663E7B">
        <w:rPr>
          <w:rFonts w:ascii="Palatino Linotype" w:hAnsi="Palatino Linotype" w:cs="Palatino Linotype"/>
          <w:b/>
          <w:bCs/>
          <w:sz w:val="24"/>
          <w:szCs w:val="24"/>
        </w:rPr>
        <w:t xml:space="preserve"> gyártás gépei tantárgy</w:t>
      </w:r>
      <w:r w:rsidR="00C42534" w:rsidRPr="00663E7B">
        <w:rPr>
          <w:rFonts w:ascii="Palatino Linotype" w:hAnsi="Palatino Linotype" w:cs="Palatino Linotype"/>
          <w:b/>
          <w:bCs/>
          <w:sz w:val="24"/>
          <w:szCs w:val="24"/>
        </w:rPr>
        <w:tab/>
      </w:r>
      <w:r w:rsidR="00C42534" w:rsidRPr="00663E7B">
        <w:rPr>
          <w:rFonts w:ascii="Palatino Linotype" w:hAnsi="Palatino Linotype" w:cs="Palatino Linotype"/>
          <w:b/>
          <w:bCs/>
          <w:sz w:val="24"/>
          <w:szCs w:val="24"/>
        </w:rPr>
        <w:tab/>
      </w:r>
      <w:r w:rsidR="00C42534" w:rsidRPr="00663E7B">
        <w:rPr>
          <w:rFonts w:ascii="Palatino Linotype" w:hAnsi="Palatino Linotype" w:cs="Palatino Linotype"/>
          <w:b/>
          <w:bCs/>
          <w:sz w:val="24"/>
          <w:szCs w:val="24"/>
        </w:rPr>
        <w:tab/>
      </w:r>
      <w:r w:rsidR="00C42534" w:rsidRPr="00663E7B">
        <w:rPr>
          <w:rFonts w:ascii="Palatino Linotype" w:hAnsi="Palatino Linotype" w:cs="Palatino Linotype"/>
          <w:b/>
          <w:bCs/>
          <w:sz w:val="24"/>
          <w:szCs w:val="24"/>
        </w:rPr>
        <w:tab/>
      </w:r>
      <w:r w:rsidR="00C42534" w:rsidRPr="00663E7B">
        <w:rPr>
          <w:rFonts w:ascii="Palatino Linotype" w:hAnsi="Palatino Linotype" w:cs="Palatino Linotype"/>
          <w:b/>
          <w:bCs/>
          <w:sz w:val="24"/>
          <w:szCs w:val="24"/>
        </w:rPr>
        <w:tab/>
      </w:r>
      <w:r w:rsidR="005135A3">
        <w:rPr>
          <w:rFonts w:ascii="Palatino Linotype" w:hAnsi="Palatino Linotype" w:cs="Palatino Linotype"/>
          <w:b/>
          <w:bCs/>
          <w:sz w:val="24"/>
          <w:szCs w:val="24"/>
        </w:rPr>
        <w:t xml:space="preserve">        </w:t>
      </w:r>
      <w:r w:rsidR="00F642B4" w:rsidRPr="00663E7B">
        <w:rPr>
          <w:rFonts w:ascii="Palatino Linotype" w:hAnsi="Palatino Linotype" w:cs="Palatino Linotype"/>
          <w:b/>
          <w:bCs/>
          <w:sz w:val="24"/>
          <w:szCs w:val="24"/>
        </w:rPr>
        <w:t>144</w:t>
      </w:r>
      <w:r w:rsidRPr="00663E7B">
        <w:rPr>
          <w:rFonts w:ascii="Palatino Linotype" w:hAnsi="Palatino Linotype" w:cs="Palatino Linotype"/>
          <w:b/>
          <w:bCs/>
          <w:sz w:val="24"/>
          <w:szCs w:val="24"/>
        </w:rPr>
        <w:t xml:space="preserve"> óra</w:t>
      </w:r>
    </w:p>
    <w:p w:rsidR="006629D7" w:rsidRPr="00663E7B" w:rsidRDefault="006629D7" w:rsidP="006629D7">
      <w:pPr>
        <w:widowControl w:val="0"/>
        <w:suppressAutoHyphens/>
        <w:rPr>
          <w:rFonts w:ascii="Palatino Linotype" w:hAnsi="Palatino Linotype" w:cs="Palatino Linotype"/>
          <w:b/>
          <w:bCs/>
          <w:sz w:val="24"/>
          <w:szCs w:val="24"/>
        </w:rPr>
      </w:pPr>
    </w:p>
    <w:p w:rsidR="00DE4948" w:rsidRDefault="006629D7">
      <w:pPr>
        <w:widowControl w:val="0"/>
        <w:numPr>
          <w:ilvl w:val="1"/>
          <w:numId w:val="23"/>
        </w:numPr>
        <w:suppressAutoHyphens/>
        <w:ind w:hanging="153"/>
        <w:rPr>
          <w:rFonts w:ascii="Palatino Linotype" w:hAnsi="Palatino Linotype" w:cs="Palatino Linotype"/>
          <w:b/>
          <w:bCs/>
          <w:sz w:val="24"/>
          <w:szCs w:val="24"/>
        </w:rPr>
      </w:pPr>
      <w:r w:rsidRPr="00663E7B">
        <w:rPr>
          <w:rFonts w:ascii="Palatino Linotype" w:hAnsi="Palatino Linotype" w:cs="Palatino Linotype"/>
          <w:b/>
          <w:bCs/>
          <w:sz w:val="24"/>
          <w:szCs w:val="24"/>
        </w:rPr>
        <w:t>A tantárgy tanításának célja</w:t>
      </w:r>
    </w:p>
    <w:p w:rsidR="006629D7" w:rsidRPr="00663E7B" w:rsidRDefault="006629D7" w:rsidP="005135A3">
      <w:pPr>
        <w:widowControl w:val="0"/>
        <w:suppressAutoHyphens/>
        <w:ind w:left="567"/>
        <w:jc w:val="both"/>
        <w:rPr>
          <w:rFonts w:ascii="Palatino Linotype" w:hAnsi="Palatino Linotype" w:cs="Palatino Linotype"/>
          <w:sz w:val="24"/>
          <w:szCs w:val="24"/>
        </w:rPr>
      </w:pPr>
      <w:r w:rsidRPr="00663E7B">
        <w:rPr>
          <w:rFonts w:ascii="Palatino Linotype" w:hAnsi="Palatino Linotype" w:cs="Palatino Linotype"/>
          <w:sz w:val="24"/>
          <w:szCs w:val="24"/>
        </w:rPr>
        <w:t xml:space="preserve">A </w:t>
      </w:r>
      <w:proofErr w:type="spellStart"/>
      <w:r w:rsidR="007B07F0">
        <w:rPr>
          <w:rFonts w:ascii="Palatino Linotype" w:hAnsi="Palatino Linotype" w:cs="Palatino Linotype"/>
          <w:sz w:val="24"/>
          <w:szCs w:val="24"/>
        </w:rPr>
        <w:t>félkésztermék</w:t>
      </w:r>
      <w:proofErr w:type="spellEnd"/>
      <w:r w:rsidRPr="00663E7B">
        <w:rPr>
          <w:rFonts w:ascii="Palatino Linotype" w:hAnsi="Palatino Linotype" w:cs="Palatino Linotype"/>
          <w:sz w:val="24"/>
          <w:szCs w:val="24"/>
        </w:rPr>
        <w:t xml:space="preserve"> gyártásban alkalmazott berendezések gépészeti, technológiai jellemzőinek megismerése:</w:t>
      </w:r>
    </w:p>
    <w:p w:rsidR="006629D7" w:rsidRPr="00663E7B" w:rsidRDefault="00C42534" w:rsidP="005135A3">
      <w:pPr>
        <w:widowControl w:val="0"/>
        <w:suppressAutoHyphens/>
        <w:ind w:left="567"/>
        <w:jc w:val="both"/>
        <w:rPr>
          <w:rFonts w:ascii="Palatino Linotype" w:hAnsi="Palatino Linotype" w:cs="Palatino Linotype"/>
          <w:sz w:val="24"/>
          <w:szCs w:val="24"/>
        </w:rPr>
      </w:pPr>
      <w:r w:rsidRPr="00663E7B">
        <w:rPr>
          <w:rFonts w:ascii="Palatino Linotype" w:hAnsi="Palatino Linotype" w:cs="Palatino Linotype"/>
          <w:sz w:val="24"/>
          <w:szCs w:val="24"/>
        </w:rPr>
        <w:t>A</w:t>
      </w:r>
      <w:r w:rsidR="006629D7" w:rsidRPr="00663E7B">
        <w:rPr>
          <w:rFonts w:ascii="Palatino Linotype" w:hAnsi="Palatino Linotype" w:cs="Palatino Linotype"/>
          <w:sz w:val="24"/>
          <w:szCs w:val="24"/>
        </w:rPr>
        <w:t xml:space="preserve"> kakaómassza gyártás gépeinek, berendezéseinek </w:t>
      </w:r>
    </w:p>
    <w:p w:rsidR="006629D7" w:rsidRPr="00663E7B" w:rsidRDefault="00C42534" w:rsidP="005135A3">
      <w:pPr>
        <w:widowControl w:val="0"/>
        <w:suppressAutoHyphens/>
        <w:ind w:left="567"/>
        <w:jc w:val="both"/>
        <w:rPr>
          <w:rFonts w:ascii="Palatino Linotype" w:hAnsi="Palatino Linotype" w:cs="Palatino Linotype"/>
          <w:sz w:val="24"/>
          <w:szCs w:val="24"/>
        </w:rPr>
      </w:pPr>
      <w:r w:rsidRPr="00663E7B">
        <w:rPr>
          <w:rFonts w:ascii="Palatino Linotype" w:hAnsi="Palatino Linotype" w:cs="Palatino Linotype"/>
          <w:sz w:val="24"/>
          <w:szCs w:val="24"/>
        </w:rPr>
        <w:lastRenderedPageBreak/>
        <w:t>A</w:t>
      </w:r>
      <w:r w:rsidR="006629D7" w:rsidRPr="00663E7B">
        <w:rPr>
          <w:rFonts w:ascii="Palatino Linotype" w:hAnsi="Palatino Linotype" w:cs="Palatino Linotype"/>
          <w:sz w:val="24"/>
          <w:szCs w:val="24"/>
        </w:rPr>
        <w:t xml:space="preserve"> kakaópor, kakaóvaj készítésének berendezéseinek</w:t>
      </w:r>
    </w:p>
    <w:p w:rsidR="006629D7" w:rsidRPr="00663E7B" w:rsidRDefault="00C42534" w:rsidP="005135A3">
      <w:pPr>
        <w:widowControl w:val="0"/>
        <w:suppressAutoHyphens/>
        <w:ind w:left="567"/>
        <w:jc w:val="both"/>
        <w:rPr>
          <w:rFonts w:ascii="Palatino Linotype" w:hAnsi="Palatino Linotype" w:cs="Palatino Linotype"/>
          <w:sz w:val="24"/>
          <w:szCs w:val="24"/>
        </w:rPr>
      </w:pPr>
      <w:r w:rsidRPr="00663E7B">
        <w:rPr>
          <w:rFonts w:ascii="Palatino Linotype" w:hAnsi="Palatino Linotype" w:cs="Palatino Linotype"/>
          <w:sz w:val="24"/>
          <w:szCs w:val="24"/>
        </w:rPr>
        <w:t>A</w:t>
      </w:r>
      <w:r w:rsidR="006629D7" w:rsidRPr="00663E7B">
        <w:rPr>
          <w:rFonts w:ascii="Palatino Linotype" w:hAnsi="Palatino Linotype" w:cs="Palatino Linotype"/>
          <w:sz w:val="24"/>
          <w:szCs w:val="24"/>
        </w:rPr>
        <w:t xml:space="preserve"> csokoládémassza gyártás gépeinek</w:t>
      </w:r>
    </w:p>
    <w:p w:rsidR="006629D7" w:rsidRPr="00663E7B" w:rsidRDefault="00C42534" w:rsidP="005135A3">
      <w:pPr>
        <w:widowControl w:val="0"/>
        <w:suppressAutoHyphens/>
        <w:ind w:left="567"/>
        <w:jc w:val="both"/>
        <w:rPr>
          <w:rFonts w:ascii="Palatino Linotype" w:hAnsi="Palatino Linotype" w:cs="Palatino Linotype"/>
          <w:sz w:val="24"/>
          <w:szCs w:val="24"/>
        </w:rPr>
      </w:pPr>
      <w:r w:rsidRPr="00663E7B">
        <w:rPr>
          <w:rFonts w:ascii="Palatino Linotype" w:hAnsi="Palatino Linotype" w:cs="Palatino Linotype"/>
          <w:sz w:val="24"/>
          <w:szCs w:val="24"/>
        </w:rPr>
        <w:t>A</w:t>
      </w:r>
      <w:r w:rsidR="006629D7" w:rsidRPr="00663E7B">
        <w:rPr>
          <w:rFonts w:ascii="Palatino Linotype" w:hAnsi="Palatino Linotype" w:cs="Palatino Linotype"/>
          <w:sz w:val="24"/>
          <w:szCs w:val="24"/>
        </w:rPr>
        <w:t xml:space="preserve">z </w:t>
      </w:r>
      <w:proofErr w:type="spellStart"/>
      <w:r w:rsidR="006629D7" w:rsidRPr="00663E7B">
        <w:rPr>
          <w:rFonts w:ascii="Palatino Linotype" w:hAnsi="Palatino Linotype" w:cs="Palatino Linotype"/>
          <w:sz w:val="24"/>
          <w:szCs w:val="24"/>
        </w:rPr>
        <w:t>alapfondant-gyártás</w:t>
      </w:r>
      <w:proofErr w:type="spellEnd"/>
      <w:r w:rsidR="006629D7" w:rsidRPr="00663E7B">
        <w:rPr>
          <w:rFonts w:ascii="Palatino Linotype" w:hAnsi="Palatino Linotype" w:cs="Palatino Linotype"/>
          <w:sz w:val="24"/>
          <w:szCs w:val="24"/>
        </w:rPr>
        <w:t xml:space="preserve"> berendezéseinek megismerése.</w:t>
      </w:r>
    </w:p>
    <w:p w:rsidR="006629D7" w:rsidRPr="00663E7B" w:rsidRDefault="006629D7" w:rsidP="005135A3">
      <w:pPr>
        <w:widowControl w:val="0"/>
        <w:suppressAutoHyphens/>
        <w:ind w:left="567"/>
        <w:jc w:val="both"/>
        <w:rPr>
          <w:rFonts w:ascii="Palatino Linotype" w:hAnsi="Palatino Linotype" w:cs="Palatino Linotype"/>
          <w:sz w:val="24"/>
          <w:szCs w:val="24"/>
        </w:rPr>
      </w:pPr>
      <w:r w:rsidRPr="00663E7B">
        <w:rPr>
          <w:rFonts w:ascii="Palatino Linotype" w:hAnsi="Palatino Linotype" w:cs="Palatino Linotype"/>
          <w:sz w:val="24"/>
          <w:szCs w:val="24"/>
        </w:rPr>
        <w:t>Szakaszos és folyamatos termékgyártás gépeinek ismertetése</w:t>
      </w:r>
    </w:p>
    <w:p w:rsidR="006629D7" w:rsidRPr="00663E7B" w:rsidRDefault="006629D7" w:rsidP="005135A3">
      <w:pPr>
        <w:widowControl w:val="0"/>
        <w:suppressAutoHyphens/>
        <w:ind w:left="567"/>
        <w:jc w:val="both"/>
        <w:rPr>
          <w:rFonts w:ascii="Palatino Linotype" w:hAnsi="Palatino Linotype" w:cs="Palatino Linotype"/>
          <w:sz w:val="24"/>
          <w:szCs w:val="24"/>
        </w:rPr>
      </w:pPr>
      <w:r w:rsidRPr="00663E7B">
        <w:rPr>
          <w:rFonts w:ascii="Palatino Linotype" w:hAnsi="Palatino Linotype" w:cs="Palatino Linotype"/>
          <w:sz w:val="24"/>
          <w:szCs w:val="24"/>
        </w:rPr>
        <w:t>A gépek kezelésének, karbantartásának, biztonságos üzemeltetésének elsajátítása.</w:t>
      </w:r>
    </w:p>
    <w:p w:rsidR="006629D7" w:rsidRPr="00663E7B" w:rsidRDefault="006629D7" w:rsidP="005135A3">
      <w:pPr>
        <w:widowControl w:val="0"/>
        <w:suppressAutoHyphens/>
        <w:ind w:left="567"/>
        <w:jc w:val="both"/>
        <w:rPr>
          <w:rFonts w:ascii="Palatino Linotype" w:hAnsi="Palatino Linotype" w:cs="Palatino Linotype"/>
          <w:sz w:val="24"/>
          <w:szCs w:val="24"/>
        </w:rPr>
      </w:pPr>
      <w:r w:rsidRPr="00663E7B">
        <w:rPr>
          <w:rFonts w:ascii="Palatino Linotype" w:hAnsi="Palatino Linotype" w:cs="Palatino Linotype"/>
          <w:sz w:val="24"/>
          <w:szCs w:val="24"/>
        </w:rPr>
        <w:t>A gépekhez tartozó munka-, tűz-, balesetvédelmi előírások ismertetése</w:t>
      </w:r>
    </w:p>
    <w:p w:rsidR="006629D7" w:rsidRPr="00663E7B" w:rsidRDefault="006629D7" w:rsidP="005135A3">
      <w:pPr>
        <w:widowControl w:val="0"/>
        <w:suppressAutoHyphens/>
        <w:ind w:left="567"/>
        <w:jc w:val="both"/>
        <w:rPr>
          <w:rFonts w:ascii="Palatino Linotype" w:hAnsi="Palatino Linotype" w:cs="Palatino Linotype"/>
          <w:sz w:val="24"/>
          <w:szCs w:val="24"/>
        </w:rPr>
      </w:pPr>
      <w:r w:rsidRPr="00663E7B">
        <w:rPr>
          <w:rFonts w:ascii="Palatino Linotype" w:hAnsi="Palatino Linotype" w:cs="Palatino Linotype"/>
          <w:sz w:val="24"/>
          <w:szCs w:val="24"/>
        </w:rPr>
        <w:t>Környezetvédelmi szempontok megismerése</w:t>
      </w:r>
    </w:p>
    <w:p w:rsidR="006629D7" w:rsidRPr="00663E7B" w:rsidRDefault="006629D7" w:rsidP="006629D7">
      <w:pPr>
        <w:widowControl w:val="0"/>
        <w:suppressAutoHyphens/>
        <w:jc w:val="both"/>
        <w:rPr>
          <w:rFonts w:ascii="Palatino Linotype" w:hAnsi="Palatino Linotype" w:cs="Palatino Linotype"/>
          <w:sz w:val="24"/>
          <w:szCs w:val="24"/>
        </w:rPr>
      </w:pPr>
    </w:p>
    <w:p w:rsidR="00DE4948" w:rsidRDefault="006629D7">
      <w:pPr>
        <w:widowControl w:val="0"/>
        <w:numPr>
          <w:ilvl w:val="1"/>
          <w:numId w:val="23"/>
        </w:numPr>
        <w:suppressAutoHyphens/>
        <w:ind w:hanging="153"/>
        <w:rPr>
          <w:rFonts w:ascii="Palatino Linotype" w:hAnsi="Palatino Linotype" w:cs="Palatino Linotype"/>
          <w:b/>
          <w:bCs/>
          <w:sz w:val="24"/>
          <w:szCs w:val="24"/>
        </w:rPr>
      </w:pPr>
      <w:r w:rsidRPr="00663E7B">
        <w:rPr>
          <w:rFonts w:ascii="Palatino Linotype" w:hAnsi="Palatino Linotype" w:cs="Palatino Linotype"/>
          <w:b/>
          <w:bCs/>
          <w:sz w:val="24"/>
          <w:szCs w:val="24"/>
        </w:rPr>
        <w:t>Kapcsolódó közismereti, szakmai tartalmak</w:t>
      </w:r>
    </w:p>
    <w:p w:rsidR="00DE4948" w:rsidRDefault="006629D7">
      <w:pPr>
        <w:pStyle w:val="Listaszerbekezds4"/>
        <w:autoSpaceDE w:val="0"/>
        <w:autoSpaceDN w:val="0"/>
        <w:adjustRightInd w:val="0"/>
        <w:ind w:left="567"/>
        <w:jc w:val="both"/>
        <w:rPr>
          <w:rFonts w:ascii="Palatino Linotype" w:hAnsi="Palatino Linotype"/>
          <w:kern w:val="1"/>
          <w:sz w:val="24"/>
          <w:szCs w:val="24"/>
          <w:lang w:eastAsia="hi-IN" w:bidi="hi-IN"/>
        </w:rPr>
      </w:pPr>
      <w:r w:rsidRPr="00663E7B">
        <w:rPr>
          <w:rFonts w:ascii="Palatino Linotype" w:hAnsi="Palatino Linotype"/>
          <w:sz w:val="24"/>
          <w:szCs w:val="24"/>
        </w:rPr>
        <w:t>A tantárgy az adott évfolyamba lépés feltételeiként megjelölt közismereti és szakmai tartalmakra épül.</w:t>
      </w:r>
    </w:p>
    <w:p w:rsidR="00DE4948" w:rsidRDefault="006629D7">
      <w:pPr>
        <w:widowControl w:val="0"/>
        <w:numPr>
          <w:ilvl w:val="1"/>
          <w:numId w:val="23"/>
        </w:numPr>
        <w:suppressAutoHyphens/>
        <w:ind w:hanging="153"/>
        <w:rPr>
          <w:rFonts w:ascii="Palatino Linotype" w:hAnsi="Palatino Linotype" w:cs="Palatino Linotype"/>
          <w:b/>
          <w:bCs/>
          <w:sz w:val="24"/>
          <w:szCs w:val="24"/>
        </w:rPr>
      </w:pPr>
      <w:r w:rsidRPr="00663E7B">
        <w:rPr>
          <w:rFonts w:ascii="Palatino Linotype" w:hAnsi="Palatino Linotype" w:cs="Palatino Linotype"/>
          <w:b/>
          <w:bCs/>
          <w:sz w:val="24"/>
          <w:szCs w:val="24"/>
        </w:rPr>
        <w:t>Témakörök</w:t>
      </w:r>
    </w:p>
    <w:p w:rsidR="006629D7" w:rsidRPr="00663E7B" w:rsidRDefault="006629D7" w:rsidP="006629D7">
      <w:pPr>
        <w:widowControl w:val="0"/>
        <w:suppressAutoHyphens/>
        <w:rPr>
          <w:rFonts w:ascii="Palatino Linotype" w:hAnsi="Palatino Linotype" w:cs="Palatino Linotype"/>
          <w:b/>
          <w:bCs/>
          <w:sz w:val="24"/>
          <w:szCs w:val="24"/>
        </w:rPr>
      </w:pPr>
    </w:p>
    <w:p w:rsidR="00DE4948" w:rsidRDefault="006629D7">
      <w:pPr>
        <w:widowControl w:val="0"/>
        <w:numPr>
          <w:ilvl w:val="2"/>
          <w:numId w:val="23"/>
        </w:numPr>
        <w:suppressAutoHyphens/>
        <w:jc w:val="right"/>
        <w:rPr>
          <w:rFonts w:ascii="Palatino Linotype" w:hAnsi="Palatino Linotype" w:cs="Palatino Linotype"/>
          <w:b/>
          <w:bCs/>
          <w:i/>
          <w:sz w:val="24"/>
          <w:szCs w:val="24"/>
        </w:rPr>
      </w:pPr>
      <w:proofErr w:type="spellStart"/>
      <w:r w:rsidRPr="00663E7B">
        <w:rPr>
          <w:rFonts w:ascii="Palatino Linotype" w:hAnsi="Palatino Linotype" w:cs="Palatino Linotype"/>
          <w:b/>
          <w:bCs/>
          <w:sz w:val="24"/>
          <w:szCs w:val="24"/>
        </w:rPr>
        <w:t>Félkésztermék</w:t>
      </w:r>
      <w:proofErr w:type="spellEnd"/>
      <w:r w:rsidRPr="00663E7B">
        <w:rPr>
          <w:rFonts w:ascii="Palatino Linotype" w:hAnsi="Palatino Linotype" w:cs="Palatino Linotype"/>
          <w:b/>
          <w:bCs/>
          <w:sz w:val="24"/>
          <w:szCs w:val="24"/>
        </w:rPr>
        <w:t xml:space="preserve"> gyártó gépek jellemzői </w:t>
      </w:r>
      <w:r w:rsidRPr="00663E7B">
        <w:rPr>
          <w:rFonts w:ascii="Palatino Linotype" w:hAnsi="Palatino Linotype" w:cs="Palatino Linotype"/>
          <w:b/>
          <w:bCs/>
          <w:sz w:val="24"/>
          <w:szCs w:val="24"/>
        </w:rPr>
        <w:tab/>
      </w:r>
      <w:r w:rsidRPr="00663E7B">
        <w:rPr>
          <w:rFonts w:ascii="Palatino Linotype" w:hAnsi="Palatino Linotype" w:cs="Palatino Linotype"/>
          <w:b/>
          <w:bCs/>
          <w:sz w:val="24"/>
          <w:szCs w:val="24"/>
        </w:rPr>
        <w:tab/>
      </w:r>
      <w:r w:rsidRPr="00663E7B">
        <w:rPr>
          <w:rFonts w:ascii="Palatino Linotype" w:hAnsi="Palatino Linotype" w:cs="Palatino Linotype"/>
          <w:b/>
          <w:bCs/>
          <w:sz w:val="24"/>
          <w:szCs w:val="24"/>
        </w:rPr>
        <w:tab/>
      </w:r>
      <w:r w:rsidR="005135A3">
        <w:rPr>
          <w:rFonts w:ascii="Palatino Linotype" w:hAnsi="Palatino Linotype" w:cs="Palatino Linotype"/>
          <w:b/>
          <w:bCs/>
          <w:sz w:val="24"/>
          <w:szCs w:val="24"/>
        </w:rPr>
        <w:t xml:space="preserve">          </w:t>
      </w:r>
      <w:r w:rsidR="00F642B4" w:rsidRPr="00663E7B">
        <w:rPr>
          <w:rFonts w:ascii="Palatino Linotype" w:hAnsi="Palatino Linotype" w:cs="Palatino Linotype"/>
          <w:b/>
          <w:bCs/>
          <w:i/>
          <w:sz w:val="24"/>
          <w:szCs w:val="24"/>
        </w:rPr>
        <w:t>72</w:t>
      </w:r>
      <w:r w:rsidRPr="00663E7B">
        <w:rPr>
          <w:rFonts w:ascii="Palatino Linotype" w:hAnsi="Palatino Linotype" w:cs="Palatino Linotype"/>
          <w:b/>
          <w:bCs/>
          <w:i/>
          <w:sz w:val="24"/>
          <w:szCs w:val="24"/>
        </w:rPr>
        <w:t xml:space="preserve"> óra</w:t>
      </w:r>
    </w:p>
    <w:p w:rsidR="00DE4948" w:rsidRDefault="006629D7">
      <w:pPr>
        <w:widowControl w:val="0"/>
        <w:suppressAutoHyphens/>
        <w:ind w:left="708"/>
        <w:rPr>
          <w:rFonts w:ascii="Palatino Linotype" w:hAnsi="Palatino Linotype" w:cs="Palatino Linotype"/>
          <w:sz w:val="24"/>
          <w:szCs w:val="24"/>
        </w:rPr>
      </w:pPr>
      <w:r w:rsidRPr="00663E7B">
        <w:rPr>
          <w:rFonts w:ascii="Palatino Linotype" w:hAnsi="Palatino Linotype" w:cs="Palatino Linotype"/>
          <w:sz w:val="24"/>
          <w:szCs w:val="24"/>
        </w:rPr>
        <w:t>A gépek feladata a technológiai folyamatban, a technológiai</w:t>
      </w:r>
      <w:r w:rsidR="00663E7B" w:rsidRPr="00663E7B">
        <w:rPr>
          <w:rFonts w:ascii="Palatino Linotype" w:hAnsi="Palatino Linotype" w:cs="Palatino Linotype"/>
          <w:sz w:val="24"/>
          <w:szCs w:val="24"/>
        </w:rPr>
        <w:t xml:space="preserve"> </w:t>
      </w:r>
      <w:r w:rsidRPr="00663E7B">
        <w:rPr>
          <w:rFonts w:ascii="Palatino Linotype" w:hAnsi="Palatino Linotype" w:cs="Palatino Linotype"/>
          <w:sz w:val="24"/>
          <w:szCs w:val="24"/>
        </w:rPr>
        <w:t>sorban való elhelyezkedésük. Milyen műveletek elvégzésére</w:t>
      </w:r>
      <w:r w:rsidR="00663E7B" w:rsidRPr="00663E7B">
        <w:rPr>
          <w:rFonts w:ascii="Palatino Linotype" w:hAnsi="Palatino Linotype" w:cs="Palatino Linotype"/>
          <w:sz w:val="24"/>
          <w:szCs w:val="24"/>
        </w:rPr>
        <w:t xml:space="preserve"> </w:t>
      </w:r>
      <w:r w:rsidRPr="00663E7B">
        <w:rPr>
          <w:rFonts w:ascii="Palatino Linotype" w:hAnsi="Palatino Linotype" w:cs="Palatino Linotype"/>
          <w:sz w:val="24"/>
          <w:szCs w:val="24"/>
        </w:rPr>
        <w:t xml:space="preserve">alkalmasak. </w:t>
      </w:r>
    </w:p>
    <w:p w:rsidR="00DE4948" w:rsidRDefault="006629D7">
      <w:pPr>
        <w:widowControl w:val="0"/>
        <w:suppressAutoHyphens/>
        <w:ind w:left="708"/>
        <w:rPr>
          <w:rFonts w:ascii="Palatino Linotype" w:hAnsi="Palatino Linotype" w:cs="Palatino Linotype"/>
          <w:sz w:val="24"/>
          <w:szCs w:val="24"/>
        </w:rPr>
      </w:pPr>
      <w:r w:rsidRPr="00663E7B">
        <w:rPr>
          <w:rFonts w:ascii="Palatino Linotype" w:hAnsi="Palatino Linotype" w:cs="Palatino Linotype"/>
          <w:sz w:val="24"/>
          <w:szCs w:val="24"/>
        </w:rPr>
        <w:t>A tisztító berendezések alkalmazása különböző</w:t>
      </w:r>
      <w:r w:rsidR="00663E7B" w:rsidRPr="00663E7B">
        <w:rPr>
          <w:rFonts w:ascii="Palatino Linotype" w:hAnsi="Palatino Linotype" w:cs="Palatino Linotype"/>
          <w:sz w:val="24"/>
          <w:szCs w:val="24"/>
        </w:rPr>
        <w:t xml:space="preserve"> </w:t>
      </w:r>
      <w:r w:rsidRPr="00663E7B">
        <w:rPr>
          <w:rFonts w:ascii="Palatino Linotype" w:hAnsi="Palatino Linotype" w:cs="Palatino Linotype"/>
          <w:sz w:val="24"/>
          <w:szCs w:val="24"/>
        </w:rPr>
        <w:t>édesiparban alkalmazott nyersanyagok esetében.</w:t>
      </w:r>
      <w:r w:rsidR="00663E7B" w:rsidRPr="00663E7B">
        <w:rPr>
          <w:rFonts w:ascii="Palatino Linotype" w:hAnsi="Palatino Linotype" w:cs="Palatino Linotype"/>
          <w:sz w:val="24"/>
          <w:szCs w:val="24"/>
        </w:rPr>
        <w:t xml:space="preserve"> </w:t>
      </w:r>
    </w:p>
    <w:p w:rsidR="00DE4948" w:rsidRDefault="006629D7">
      <w:pPr>
        <w:widowControl w:val="0"/>
        <w:suppressAutoHyphens/>
        <w:ind w:left="708"/>
        <w:rPr>
          <w:rFonts w:ascii="Palatino Linotype" w:hAnsi="Palatino Linotype" w:cs="Palatino Linotype"/>
          <w:sz w:val="24"/>
          <w:szCs w:val="24"/>
        </w:rPr>
      </w:pPr>
      <w:r w:rsidRPr="00663E7B">
        <w:rPr>
          <w:rFonts w:ascii="Palatino Linotype" w:hAnsi="Palatino Linotype" w:cs="Palatino Linotype"/>
          <w:sz w:val="24"/>
          <w:szCs w:val="24"/>
        </w:rPr>
        <w:t>A magféleségek szárító és pörkölő berendezései, ezekhez szükséges kisegítő és szállító gépek, eszközök.</w:t>
      </w:r>
    </w:p>
    <w:p w:rsidR="00DE4948" w:rsidRDefault="006629D7">
      <w:pPr>
        <w:widowControl w:val="0"/>
        <w:suppressAutoHyphens/>
        <w:ind w:left="708"/>
        <w:rPr>
          <w:rFonts w:ascii="Palatino Linotype" w:hAnsi="Palatino Linotype" w:cs="Palatino Linotype"/>
          <w:sz w:val="24"/>
          <w:szCs w:val="24"/>
        </w:rPr>
      </w:pPr>
      <w:r w:rsidRPr="00663E7B">
        <w:rPr>
          <w:rFonts w:ascii="Palatino Linotype" w:hAnsi="Palatino Linotype" w:cs="Palatino Linotype"/>
          <w:sz w:val="24"/>
          <w:szCs w:val="24"/>
        </w:rPr>
        <w:t>A hántolás aprítás elvi megvalósításának mechanikus kialakításai,</w:t>
      </w:r>
      <w:r w:rsidR="00663E7B" w:rsidRPr="00663E7B">
        <w:rPr>
          <w:rFonts w:ascii="Palatino Linotype" w:hAnsi="Palatino Linotype" w:cs="Palatino Linotype"/>
          <w:sz w:val="24"/>
          <w:szCs w:val="24"/>
        </w:rPr>
        <w:t xml:space="preserve"> a </w:t>
      </w:r>
      <w:r w:rsidRPr="00663E7B">
        <w:rPr>
          <w:rFonts w:ascii="Palatino Linotype" w:hAnsi="Palatino Linotype" w:cs="Palatino Linotype"/>
          <w:sz w:val="24"/>
          <w:szCs w:val="24"/>
        </w:rPr>
        <w:t>kakaómassza és egyéb masszaféleségek előállítása.</w:t>
      </w:r>
    </w:p>
    <w:p w:rsidR="00DE4948" w:rsidRDefault="006629D7">
      <w:pPr>
        <w:widowControl w:val="0"/>
        <w:suppressAutoHyphens/>
        <w:ind w:left="708"/>
        <w:rPr>
          <w:rFonts w:ascii="Palatino Linotype" w:hAnsi="Palatino Linotype" w:cs="Palatino Linotype"/>
          <w:sz w:val="24"/>
          <w:szCs w:val="24"/>
        </w:rPr>
      </w:pPr>
      <w:r w:rsidRPr="00663E7B">
        <w:rPr>
          <w:rFonts w:ascii="Palatino Linotype" w:hAnsi="Palatino Linotype" w:cs="Palatino Linotype"/>
          <w:sz w:val="24"/>
          <w:szCs w:val="24"/>
        </w:rPr>
        <w:t>A kakaópor és kakaóvaj készítés fázisai- feltárás, préselés, porítás,</w:t>
      </w:r>
      <w:r w:rsidR="00663E7B" w:rsidRPr="00663E7B">
        <w:rPr>
          <w:rFonts w:ascii="Palatino Linotype" w:hAnsi="Palatino Linotype" w:cs="Palatino Linotype"/>
          <w:sz w:val="24"/>
          <w:szCs w:val="24"/>
        </w:rPr>
        <w:t xml:space="preserve"> </w:t>
      </w:r>
      <w:proofErr w:type="spellStart"/>
      <w:r w:rsidRPr="00663E7B">
        <w:rPr>
          <w:rFonts w:ascii="Palatino Linotype" w:hAnsi="Palatino Linotype" w:cs="Palatino Linotype"/>
          <w:sz w:val="24"/>
          <w:szCs w:val="24"/>
        </w:rPr>
        <w:t>desodorálás</w:t>
      </w:r>
      <w:proofErr w:type="spellEnd"/>
      <w:r w:rsidRPr="00663E7B">
        <w:rPr>
          <w:rFonts w:ascii="Palatino Linotype" w:hAnsi="Palatino Linotype" w:cs="Palatino Linotype"/>
          <w:sz w:val="24"/>
          <w:szCs w:val="24"/>
        </w:rPr>
        <w:t>.</w:t>
      </w:r>
    </w:p>
    <w:p w:rsidR="00DE4948" w:rsidRDefault="006629D7">
      <w:pPr>
        <w:widowControl w:val="0"/>
        <w:suppressAutoHyphens/>
        <w:ind w:left="708"/>
        <w:rPr>
          <w:rFonts w:ascii="Palatino Linotype" w:hAnsi="Palatino Linotype" w:cs="Palatino Linotype"/>
          <w:sz w:val="24"/>
          <w:szCs w:val="24"/>
        </w:rPr>
      </w:pPr>
      <w:r w:rsidRPr="00663E7B">
        <w:rPr>
          <w:rFonts w:ascii="Palatino Linotype" w:hAnsi="Palatino Linotype" w:cs="Palatino Linotype"/>
          <w:sz w:val="24"/>
          <w:szCs w:val="24"/>
        </w:rPr>
        <w:t xml:space="preserve">Csokoládémassza féleségek, </w:t>
      </w:r>
      <w:proofErr w:type="spellStart"/>
      <w:r w:rsidRPr="00663E7B">
        <w:rPr>
          <w:rFonts w:ascii="Palatino Linotype" w:hAnsi="Palatino Linotype" w:cs="Palatino Linotype"/>
          <w:sz w:val="24"/>
          <w:szCs w:val="24"/>
        </w:rPr>
        <w:t>nugátmasszák</w:t>
      </w:r>
      <w:proofErr w:type="spellEnd"/>
      <w:r w:rsidRPr="00663E7B">
        <w:rPr>
          <w:rFonts w:ascii="Palatino Linotype" w:hAnsi="Palatino Linotype" w:cs="Palatino Linotype"/>
          <w:sz w:val="24"/>
          <w:szCs w:val="24"/>
        </w:rPr>
        <w:t>, krémek készítésének</w:t>
      </w:r>
      <w:r w:rsidR="00663E7B" w:rsidRPr="00663E7B">
        <w:rPr>
          <w:rFonts w:ascii="Palatino Linotype" w:hAnsi="Palatino Linotype" w:cs="Palatino Linotype"/>
          <w:sz w:val="24"/>
          <w:szCs w:val="24"/>
        </w:rPr>
        <w:t xml:space="preserve"> </w:t>
      </w:r>
      <w:r w:rsidRPr="00663E7B">
        <w:rPr>
          <w:rFonts w:ascii="Palatino Linotype" w:hAnsi="Palatino Linotype" w:cs="Palatino Linotype"/>
          <w:sz w:val="24"/>
          <w:szCs w:val="24"/>
        </w:rPr>
        <w:t>gépei, tárolás, kiszerelés, szállítási módszerek.</w:t>
      </w:r>
    </w:p>
    <w:p w:rsidR="00DE4948" w:rsidRDefault="006629D7">
      <w:pPr>
        <w:widowControl w:val="0"/>
        <w:suppressAutoHyphens/>
        <w:ind w:left="708"/>
        <w:rPr>
          <w:rFonts w:ascii="Palatino Linotype" w:hAnsi="Palatino Linotype" w:cs="Palatino Linotype"/>
          <w:sz w:val="24"/>
          <w:szCs w:val="24"/>
        </w:rPr>
      </w:pPr>
      <w:r w:rsidRPr="00663E7B">
        <w:rPr>
          <w:rFonts w:ascii="Palatino Linotype" w:hAnsi="Palatino Linotype" w:cs="Palatino Linotype"/>
          <w:sz w:val="24"/>
          <w:szCs w:val="24"/>
        </w:rPr>
        <w:t xml:space="preserve">Cukorkagyártás </w:t>
      </w:r>
      <w:proofErr w:type="spellStart"/>
      <w:r w:rsidRPr="00663E7B">
        <w:rPr>
          <w:rFonts w:ascii="Palatino Linotype" w:hAnsi="Palatino Linotype" w:cs="Palatino Linotype"/>
          <w:sz w:val="24"/>
          <w:szCs w:val="24"/>
        </w:rPr>
        <w:t>félkésztermékeinek</w:t>
      </w:r>
      <w:proofErr w:type="spellEnd"/>
      <w:r w:rsidRPr="00663E7B">
        <w:rPr>
          <w:rFonts w:ascii="Palatino Linotype" w:hAnsi="Palatino Linotype" w:cs="Palatino Linotype"/>
          <w:sz w:val="24"/>
          <w:szCs w:val="24"/>
        </w:rPr>
        <w:t xml:space="preserve"> (oldatok, </w:t>
      </w:r>
      <w:proofErr w:type="spellStart"/>
      <w:r w:rsidRPr="00663E7B">
        <w:rPr>
          <w:rFonts w:ascii="Palatino Linotype" w:hAnsi="Palatino Linotype" w:cs="Palatino Linotype"/>
          <w:sz w:val="24"/>
          <w:szCs w:val="24"/>
        </w:rPr>
        <w:t>sürítmények</w:t>
      </w:r>
      <w:proofErr w:type="spellEnd"/>
      <w:r w:rsidRPr="00663E7B">
        <w:rPr>
          <w:rFonts w:ascii="Palatino Linotype" w:hAnsi="Palatino Linotype" w:cs="Palatino Linotype"/>
          <w:sz w:val="24"/>
          <w:szCs w:val="24"/>
        </w:rPr>
        <w:t>,</w:t>
      </w:r>
      <w:r w:rsidR="00663E7B" w:rsidRPr="00663E7B">
        <w:rPr>
          <w:rFonts w:ascii="Palatino Linotype" w:hAnsi="Palatino Linotype" w:cs="Palatino Linotype"/>
          <w:sz w:val="24"/>
          <w:szCs w:val="24"/>
        </w:rPr>
        <w:t xml:space="preserve"> </w:t>
      </w:r>
      <w:proofErr w:type="spellStart"/>
      <w:r w:rsidR="00663E7B" w:rsidRPr="00663E7B">
        <w:rPr>
          <w:rFonts w:ascii="Palatino Linotype" w:hAnsi="Palatino Linotype" w:cs="Palatino Linotype"/>
          <w:sz w:val="24"/>
          <w:szCs w:val="24"/>
        </w:rPr>
        <w:t>fondantmasszák</w:t>
      </w:r>
      <w:proofErr w:type="spellEnd"/>
      <w:r w:rsidR="00663E7B" w:rsidRPr="00663E7B">
        <w:rPr>
          <w:rFonts w:ascii="Palatino Linotype" w:hAnsi="Palatino Linotype" w:cs="Palatino Linotype"/>
          <w:sz w:val="24"/>
          <w:szCs w:val="24"/>
        </w:rPr>
        <w:t xml:space="preserve"> stb.) </w:t>
      </w:r>
      <w:r w:rsidRPr="00663E7B">
        <w:rPr>
          <w:rFonts w:ascii="Palatino Linotype" w:hAnsi="Palatino Linotype" w:cs="Palatino Linotype"/>
          <w:sz w:val="24"/>
          <w:szCs w:val="24"/>
        </w:rPr>
        <w:t>előállításának gépei.</w:t>
      </w:r>
    </w:p>
    <w:p w:rsidR="006629D7" w:rsidRPr="00663E7B" w:rsidRDefault="006629D7" w:rsidP="00663E7B">
      <w:pPr>
        <w:widowControl w:val="0"/>
        <w:suppressAutoHyphens/>
        <w:ind w:left="708"/>
        <w:rPr>
          <w:rFonts w:ascii="Palatino Linotype" w:hAnsi="Palatino Linotype" w:cs="Palatino Linotype"/>
          <w:sz w:val="24"/>
          <w:szCs w:val="24"/>
        </w:rPr>
      </w:pPr>
    </w:p>
    <w:p w:rsidR="00DE4948" w:rsidRDefault="006629D7">
      <w:pPr>
        <w:widowControl w:val="0"/>
        <w:numPr>
          <w:ilvl w:val="2"/>
          <w:numId w:val="23"/>
        </w:numPr>
        <w:suppressAutoHyphens/>
        <w:jc w:val="right"/>
        <w:rPr>
          <w:rFonts w:ascii="Palatino Linotype" w:hAnsi="Palatino Linotype" w:cs="Palatino Linotype"/>
          <w:b/>
          <w:bCs/>
          <w:sz w:val="24"/>
          <w:szCs w:val="24"/>
        </w:rPr>
      </w:pPr>
      <w:proofErr w:type="spellStart"/>
      <w:r w:rsidRPr="00663E7B">
        <w:rPr>
          <w:rFonts w:ascii="Palatino Linotype" w:hAnsi="Palatino Linotype" w:cs="Palatino Linotype"/>
          <w:b/>
          <w:bCs/>
          <w:sz w:val="24"/>
          <w:szCs w:val="24"/>
        </w:rPr>
        <w:t>Félkésztermék</w:t>
      </w:r>
      <w:proofErr w:type="spellEnd"/>
      <w:r w:rsidRPr="00663E7B">
        <w:rPr>
          <w:rFonts w:ascii="Palatino Linotype" w:hAnsi="Palatino Linotype" w:cs="Palatino Linotype"/>
          <w:b/>
          <w:bCs/>
          <w:sz w:val="24"/>
          <w:szCs w:val="24"/>
        </w:rPr>
        <w:t xml:space="preserve"> gyártó gépek szerkezeti felépítése</w:t>
      </w:r>
      <w:r w:rsidRPr="00663E7B">
        <w:rPr>
          <w:rFonts w:ascii="Palatino Linotype" w:hAnsi="Palatino Linotype" w:cs="Palatino Linotype"/>
          <w:b/>
          <w:bCs/>
          <w:sz w:val="24"/>
          <w:szCs w:val="24"/>
        </w:rPr>
        <w:tab/>
      </w:r>
      <w:r w:rsidRPr="00663E7B">
        <w:rPr>
          <w:rFonts w:ascii="Palatino Linotype" w:hAnsi="Palatino Linotype" w:cs="Palatino Linotype"/>
          <w:b/>
          <w:bCs/>
          <w:sz w:val="24"/>
          <w:szCs w:val="24"/>
        </w:rPr>
        <w:tab/>
      </w:r>
      <w:r w:rsidR="005135A3">
        <w:rPr>
          <w:rFonts w:ascii="Palatino Linotype" w:hAnsi="Palatino Linotype" w:cs="Palatino Linotype"/>
          <w:b/>
          <w:bCs/>
          <w:sz w:val="24"/>
          <w:szCs w:val="24"/>
        </w:rPr>
        <w:t xml:space="preserve">          </w:t>
      </w:r>
      <w:r w:rsidR="00F642B4" w:rsidRPr="00663E7B">
        <w:rPr>
          <w:rFonts w:ascii="Palatino Linotype" w:hAnsi="Palatino Linotype" w:cs="Palatino Linotype"/>
          <w:b/>
          <w:bCs/>
          <w:i/>
          <w:sz w:val="24"/>
          <w:szCs w:val="24"/>
        </w:rPr>
        <w:t>72</w:t>
      </w:r>
      <w:r w:rsidRPr="00663E7B">
        <w:rPr>
          <w:rFonts w:ascii="Palatino Linotype" w:hAnsi="Palatino Linotype" w:cs="Palatino Linotype"/>
          <w:b/>
          <w:bCs/>
          <w:i/>
          <w:sz w:val="24"/>
          <w:szCs w:val="24"/>
        </w:rPr>
        <w:t xml:space="preserve"> óra</w:t>
      </w:r>
    </w:p>
    <w:p w:rsidR="00DE4948" w:rsidRDefault="006629D7">
      <w:pPr>
        <w:widowControl w:val="0"/>
        <w:suppressAutoHyphens/>
        <w:ind w:left="708"/>
        <w:rPr>
          <w:rFonts w:ascii="Palatino Linotype" w:hAnsi="Palatino Linotype" w:cs="Palatino Linotype"/>
          <w:sz w:val="24"/>
          <w:szCs w:val="24"/>
        </w:rPr>
      </w:pPr>
      <w:r w:rsidRPr="00663E7B">
        <w:rPr>
          <w:rFonts w:ascii="Palatino Linotype" w:hAnsi="Palatino Linotype" w:cs="Palatino Linotype"/>
          <w:sz w:val="24"/>
          <w:szCs w:val="24"/>
        </w:rPr>
        <w:t>A gépek működését bemutató elvi folyamatábra értelmezése,</w:t>
      </w:r>
      <w:r w:rsidR="000958F8">
        <w:rPr>
          <w:rFonts w:ascii="Palatino Linotype" w:hAnsi="Palatino Linotype" w:cs="Palatino Linotype"/>
          <w:sz w:val="24"/>
          <w:szCs w:val="24"/>
        </w:rPr>
        <w:t xml:space="preserve"> </w:t>
      </w:r>
      <w:r w:rsidRPr="00663E7B">
        <w:rPr>
          <w:rFonts w:ascii="Palatino Linotype" w:hAnsi="Palatino Linotype" w:cs="Palatino Linotype"/>
          <w:sz w:val="24"/>
          <w:szCs w:val="24"/>
        </w:rPr>
        <w:t xml:space="preserve">ismerete. </w:t>
      </w:r>
    </w:p>
    <w:p w:rsidR="00DE4948" w:rsidRDefault="006629D7">
      <w:pPr>
        <w:widowControl w:val="0"/>
        <w:suppressAutoHyphens/>
        <w:ind w:left="708"/>
        <w:rPr>
          <w:rFonts w:ascii="Palatino Linotype" w:hAnsi="Palatino Linotype" w:cs="Palatino Linotype"/>
          <w:sz w:val="24"/>
          <w:szCs w:val="24"/>
        </w:rPr>
      </w:pPr>
      <w:r w:rsidRPr="00663E7B">
        <w:rPr>
          <w:rFonts w:ascii="Palatino Linotype" w:hAnsi="Palatino Linotype" w:cs="Palatino Linotype"/>
          <w:sz w:val="24"/>
          <w:szCs w:val="24"/>
        </w:rPr>
        <w:t>A gépek fő részeinek felismerése, megnevezése az</w:t>
      </w:r>
      <w:r w:rsidR="00663E7B">
        <w:rPr>
          <w:rFonts w:ascii="Palatino Linotype" w:hAnsi="Palatino Linotype" w:cs="Palatino Linotype"/>
          <w:sz w:val="24"/>
          <w:szCs w:val="24"/>
        </w:rPr>
        <w:t xml:space="preserve"> </w:t>
      </w:r>
      <w:r w:rsidRPr="00663E7B">
        <w:rPr>
          <w:rFonts w:ascii="Palatino Linotype" w:hAnsi="Palatino Linotype" w:cs="Palatino Linotype"/>
          <w:sz w:val="24"/>
          <w:szCs w:val="24"/>
        </w:rPr>
        <w:t>üzemi gyakorlatban és a dokumentációban.</w:t>
      </w:r>
    </w:p>
    <w:p w:rsidR="00DE4948" w:rsidRDefault="006629D7">
      <w:pPr>
        <w:widowControl w:val="0"/>
        <w:suppressAutoHyphens/>
        <w:ind w:left="708"/>
        <w:rPr>
          <w:rFonts w:ascii="Palatino Linotype" w:hAnsi="Palatino Linotype" w:cs="Palatino Linotype"/>
          <w:sz w:val="24"/>
          <w:szCs w:val="24"/>
        </w:rPr>
      </w:pPr>
      <w:r w:rsidRPr="00663E7B">
        <w:rPr>
          <w:rFonts w:ascii="Palatino Linotype" w:hAnsi="Palatino Linotype" w:cs="Palatino Linotype"/>
          <w:sz w:val="24"/>
          <w:szCs w:val="24"/>
        </w:rPr>
        <w:t>A technológiai műveletet vé</w:t>
      </w:r>
      <w:r w:rsidR="00663E7B">
        <w:rPr>
          <w:rFonts w:ascii="Palatino Linotype" w:hAnsi="Palatino Linotype" w:cs="Palatino Linotype"/>
          <w:sz w:val="24"/>
          <w:szCs w:val="24"/>
        </w:rPr>
        <w:t>gző gépelemek, alkatrészek műkö</w:t>
      </w:r>
      <w:r w:rsidRPr="00663E7B">
        <w:rPr>
          <w:rFonts w:ascii="Palatino Linotype" w:hAnsi="Palatino Linotype" w:cs="Palatino Linotype"/>
          <w:sz w:val="24"/>
          <w:szCs w:val="24"/>
        </w:rPr>
        <w:t>d</w:t>
      </w:r>
      <w:r w:rsidR="00663E7B">
        <w:rPr>
          <w:rFonts w:ascii="Palatino Linotype" w:hAnsi="Palatino Linotype" w:cs="Palatino Linotype"/>
          <w:sz w:val="24"/>
          <w:szCs w:val="24"/>
        </w:rPr>
        <w:t>é</w:t>
      </w:r>
      <w:r w:rsidRPr="00663E7B">
        <w:rPr>
          <w:rFonts w:ascii="Palatino Linotype" w:hAnsi="Palatino Linotype" w:cs="Palatino Linotype"/>
          <w:sz w:val="24"/>
          <w:szCs w:val="24"/>
        </w:rPr>
        <w:t>sét biztosító mechanizmusok elvi ismerete.</w:t>
      </w:r>
    </w:p>
    <w:p w:rsidR="00DE4948" w:rsidRDefault="006629D7">
      <w:pPr>
        <w:widowControl w:val="0"/>
        <w:suppressAutoHyphens/>
        <w:ind w:left="708"/>
        <w:rPr>
          <w:rFonts w:ascii="Palatino Linotype" w:hAnsi="Palatino Linotype" w:cs="Palatino Linotype"/>
          <w:sz w:val="24"/>
          <w:szCs w:val="24"/>
        </w:rPr>
      </w:pPr>
      <w:r w:rsidRPr="00663E7B">
        <w:rPr>
          <w:rFonts w:ascii="Palatino Linotype" w:hAnsi="Palatino Linotype" w:cs="Palatino Linotype"/>
          <w:sz w:val="24"/>
          <w:szCs w:val="24"/>
        </w:rPr>
        <w:t>A gépek működési elvén</w:t>
      </w:r>
      <w:r w:rsidR="00663E7B">
        <w:rPr>
          <w:rFonts w:ascii="Palatino Linotype" w:hAnsi="Palatino Linotype" w:cs="Palatino Linotype"/>
          <w:sz w:val="24"/>
          <w:szCs w:val="24"/>
        </w:rPr>
        <w:t xml:space="preserve">ek ismerete, befolyása a termék </w:t>
      </w:r>
      <w:r w:rsidRPr="00663E7B">
        <w:rPr>
          <w:rFonts w:ascii="Palatino Linotype" w:hAnsi="Palatino Linotype" w:cs="Palatino Linotype"/>
          <w:sz w:val="24"/>
          <w:szCs w:val="24"/>
        </w:rPr>
        <w:t>mennyiségére, minőségére.</w:t>
      </w:r>
    </w:p>
    <w:p w:rsidR="00A85D38" w:rsidRDefault="00A85D38">
      <w:pPr>
        <w:rPr>
          <w:rFonts w:ascii="Palatino Linotype" w:hAnsi="Palatino Linotype" w:cs="Palatino Linotype"/>
          <w:sz w:val="24"/>
          <w:szCs w:val="24"/>
        </w:rPr>
      </w:pPr>
      <w:r>
        <w:rPr>
          <w:rFonts w:ascii="Palatino Linotype" w:hAnsi="Palatino Linotype" w:cs="Palatino Linotype"/>
          <w:sz w:val="24"/>
          <w:szCs w:val="24"/>
        </w:rPr>
        <w:br w:type="page"/>
      </w:r>
    </w:p>
    <w:p w:rsidR="006629D7" w:rsidRPr="00663E7B" w:rsidRDefault="006629D7" w:rsidP="006629D7">
      <w:pPr>
        <w:widowControl w:val="0"/>
        <w:suppressAutoHyphens/>
        <w:rPr>
          <w:rFonts w:ascii="Palatino Linotype" w:hAnsi="Palatino Linotype" w:cs="Palatino Linotype"/>
          <w:sz w:val="24"/>
          <w:szCs w:val="24"/>
        </w:rPr>
      </w:pPr>
    </w:p>
    <w:p w:rsidR="00DE4948" w:rsidRDefault="006629D7">
      <w:pPr>
        <w:numPr>
          <w:ilvl w:val="1"/>
          <w:numId w:val="23"/>
        </w:numPr>
        <w:ind w:hanging="153"/>
        <w:jc w:val="both"/>
        <w:rPr>
          <w:rFonts w:ascii="Palatino Linotype" w:hAnsi="Palatino Linotype" w:cs="Palatino Linotype"/>
          <w:b/>
          <w:bCs/>
          <w:i/>
          <w:iCs/>
          <w:sz w:val="24"/>
          <w:szCs w:val="24"/>
        </w:rPr>
      </w:pPr>
      <w:r w:rsidRPr="00663E7B">
        <w:rPr>
          <w:rFonts w:ascii="Palatino Linotype" w:hAnsi="Palatino Linotype" w:cs="Palatino Linotype"/>
          <w:b/>
          <w:bCs/>
          <w:i/>
          <w:iCs/>
          <w:sz w:val="24"/>
          <w:szCs w:val="24"/>
        </w:rPr>
        <w:t xml:space="preserve">A képzés javasolt helyszíne </w:t>
      </w:r>
      <w:r w:rsidRPr="00663E7B">
        <w:rPr>
          <w:rFonts w:ascii="Palatino Linotype" w:hAnsi="Palatino Linotype" w:cs="Palatino Linotype"/>
          <w:b/>
          <w:bCs/>
          <w:i/>
          <w:iCs/>
          <w:kern w:val="1"/>
          <w:sz w:val="24"/>
          <w:szCs w:val="24"/>
          <w:lang w:eastAsia="hi-IN" w:bidi="hi-IN"/>
        </w:rPr>
        <w:t>(ajánlás)</w:t>
      </w:r>
    </w:p>
    <w:p w:rsidR="00DE4948" w:rsidRDefault="00663E7B">
      <w:pPr>
        <w:pStyle w:val="Listaszerbekezds4"/>
        <w:spacing w:after="0" w:line="240" w:lineRule="auto"/>
        <w:ind w:left="567"/>
        <w:jc w:val="both"/>
        <w:rPr>
          <w:rFonts w:ascii="Palatino Linotype" w:hAnsi="Palatino Linotype" w:cs="Palatino Linotype"/>
          <w:bCs/>
          <w:sz w:val="24"/>
          <w:szCs w:val="24"/>
        </w:rPr>
      </w:pPr>
      <w:r w:rsidRPr="00663E7B">
        <w:rPr>
          <w:rFonts w:ascii="Palatino Linotype" w:hAnsi="Palatino Linotype" w:cs="Palatino Linotype"/>
          <w:bCs/>
          <w:sz w:val="24"/>
          <w:szCs w:val="24"/>
        </w:rPr>
        <w:t>-</w:t>
      </w:r>
    </w:p>
    <w:p w:rsidR="00663E7B" w:rsidRPr="00663E7B" w:rsidRDefault="00663E7B" w:rsidP="00663E7B">
      <w:pPr>
        <w:pStyle w:val="Listaszerbekezds4"/>
        <w:spacing w:after="0" w:line="240" w:lineRule="auto"/>
        <w:jc w:val="both"/>
        <w:rPr>
          <w:rFonts w:ascii="Palatino Linotype" w:hAnsi="Palatino Linotype" w:cs="Palatino Linotype"/>
          <w:b/>
          <w:bCs/>
          <w:sz w:val="24"/>
          <w:szCs w:val="24"/>
        </w:rPr>
      </w:pPr>
    </w:p>
    <w:p w:rsidR="00DE4948" w:rsidRDefault="006629D7" w:rsidP="00A6750A">
      <w:pPr>
        <w:numPr>
          <w:ilvl w:val="1"/>
          <w:numId w:val="23"/>
        </w:numPr>
        <w:ind w:hanging="153"/>
        <w:jc w:val="both"/>
        <w:rPr>
          <w:rFonts w:ascii="Palatino Linotype" w:hAnsi="Palatino Linotype" w:cs="Palatino Linotype"/>
          <w:b/>
          <w:bCs/>
          <w:i/>
          <w:iCs/>
          <w:sz w:val="24"/>
          <w:szCs w:val="24"/>
        </w:rPr>
      </w:pPr>
      <w:r w:rsidRPr="00663E7B">
        <w:rPr>
          <w:rFonts w:ascii="Palatino Linotype" w:hAnsi="Palatino Linotype" w:cs="Palatino Linotype"/>
          <w:b/>
          <w:bCs/>
          <w:i/>
          <w:iCs/>
          <w:sz w:val="24"/>
          <w:szCs w:val="24"/>
        </w:rPr>
        <w:t>A tantárgy elsajátítása során alkalmazható sajátos módszerek, tanulói tevékenységformák (ajánlás)</w:t>
      </w:r>
    </w:p>
    <w:p w:rsidR="006629D7" w:rsidRPr="00663E7B" w:rsidRDefault="006629D7" w:rsidP="00A6750A">
      <w:pPr>
        <w:jc w:val="both"/>
        <w:rPr>
          <w:rFonts w:ascii="Palatino Linotype" w:hAnsi="Palatino Linotype" w:cs="Palatino Linotype"/>
          <w:b/>
          <w:bCs/>
          <w:i/>
          <w:iCs/>
          <w:sz w:val="24"/>
          <w:szCs w:val="24"/>
        </w:rPr>
      </w:pPr>
    </w:p>
    <w:p w:rsidR="00DE4948" w:rsidRDefault="00663E7B" w:rsidP="00A6750A">
      <w:pPr>
        <w:pStyle w:val="Listaszerbekezds4"/>
        <w:numPr>
          <w:ilvl w:val="2"/>
          <w:numId w:val="23"/>
        </w:numPr>
        <w:spacing w:after="0" w:line="240" w:lineRule="auto"/>
        <w:jc w:val="both"/>
        <w:rPr>
          <w:rFonts w:ascii="Palatino Linotype" w:hAnsi="Palatino Linotype"/>
          <w:b/>
          <w:bCs/>
          <w:i/>
          <w:sz w:val="24"/>
          <w:szCs w:val="24"/>
        </w:rPr>
      </w:pPr>
      <w:r w:rsidRPr="00663E7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63E7B" w:rsidRPr="00D1140D" w:rsidTr="00663E7B">
        <w:trPr>
          <w:jc w:val="center"/>
        </w:trPr>
        <w:tc>
          <w:tcPr>
            <w:tcW w:w="994" w:type="dxa"/>
            <w:vMerge w:val="restart"/>
            <w:vAlign w:val="center"/>
          </w:tcPr>
          <w:p w:rsidR="00663E7B" w:rsidRPr="00D1140D" w:rsidRDefault="00663E7B" w:rsidP="00663E7B">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663E7B" w:rsidRPr="00D1140D" w:rsidRDefault="00663E7B" w:rsidP="00663E7B">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663E7B" w:rsidRPr="00D1140D" w:rsidRDefault="00663E7B" w:rsidP="00663E7B">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663E7B" w:rsidRPr="00D1140D" w:rsidRDefault="00663E7B" w:rsidP="00663E7B">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663E7B" w:rsidRPr="00D1140D" w:rsidRDefault="00663E7B" w:rsidP="00663E7B">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3E7B" w:rsidRPr="00D1140D" w:rsidTr="00663E7B">
        <w:trPr>
          <w:jc w:val="center"/>
        </w:trPr>
        <w:tc>
          <w:tcPr>
            <w:tcW w:w="994" w:type="dxa"/>
            <w:vMerge/>
            <w:vAlign w:val="center"/>
          </w:tcPr>
          <w:p w:rsidR="00663E7B" w:rsidRPr="00D1140D" w:rsidRDefault="00663E7B" w:rsidP="00663E7B">
            <w:pPr>
              <w:jc w:val="center"/>
              <w:rPr>
                <w:rFonts w:ascii="Palatino Linotype" w:hAnsi="Palatino Linotype"/>
                <w:b/>
                <w:sz w:val="20"/>
                <w:szCs w:val="20"/>
              </w:rPr>
            </w:pPr>
          </w:p>
        </w:tc>
        <w:tc>
          <w:tcPr>
            <w:tcW w:w="2800" w:type="dxa"/>
            <w:vMerge/>
            <w:vAlign w:val="center"/>
          </w:tcPr>
          <w:p w:rsidR="00663E7B" w:rsidRPr="00D1140D" w:rsidRDefault="00663E7B" w:rsidP="00663E7B">
            <w:pPr>
              <w:rPr>
                <w:rFonts w:ascii="Palatino Linotype" w:hAnsi="Palatino Linotype"/>
                <w:b/>
                <w:sz w:val="20"/>
                <w:szCs w:val="20"/>
              </w:rPr>
            </w:pPr>
          </w:p>
        </w:tc>
        <w:tc>
          <w:tcPr>
            <w:tcW w:w="945" w:type="dxa"/>
            <w:vAlign w:val="center"/>
          </w:tcPr>
          <w:p w:rsidR="00663E7B" w:rsidRPr="00D1140D" w:rsidRDefault="00663E7B" w:rsidP="00663E7B">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663E7B" w:rsidRPr="00D1140D" w:rsidRDefault="00663E7B" w:rsidP="00663E7B">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663E7B" w:rsidRPr="00D1140D" w:rsidRDefault="00663E7B" w:rsidP="00663E7B">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663E7B" w:rsidRPr="00D1140D" w:rsidRDefault="00663E7B" w:rsidP="00663E7B">
            <w:pPr>
              <w:jc w:val="center"/>
              <w:rPr>
                <w:rFonts w:ascii="Palatino Linotype" w:hAnsi="Palatino Linotype"/>
                <w:b/>
                <w:sz w:val="20"/>
                <w:szCs w:val="20"/>
              </w:rPr>
            </w:pPr>
          </w:p>
        </w:tc>
      </w:tr>
      <w:tr w:rsidR="00663E7B" w:rsidRPr="00D1140D" w:rsidTr="00663E7B">
        <w:trPr>
          <w:jc w:val="center"/>
        </w:trPr>
        <w:tc>
          <w:tcPr>
            <w:tcW w:w="994" w:type="dxa"/>
            <w:vAlign w:val="center"/>
          </w:tcPr>
          <w:p w:rsidR="00663E7B" w:rsidRPr="00D1140D" w:rsidRDefault="00663E7B" w:rsidP="00663E7B">
            <w:pPr>
              <w:jc w:val="center"/>
              <w:rPr>
                <w:rFonts w:ascii="Palatino Linotype" w:hAnsi="Palatino Linotype"/>
                <w:sz w:val="20"/>
                <w:szCs w:val="20"/>
              </w:rPr>
            </w:pPr>
            <w:r w:rsidRPr="00D1140D">
              <w:rPr>
                <w:rFonts w:ascii="Palatino Linotype" w:hAnsi="Palatino Linotype"/>
                <w:sz w:val="20"/>
                <w:szCs w:val="20"/>
              </w:rPr>
              <w:t>1.1</w:t>
            </w:r>
          </w:p>
        </w:tc>
        <w:tc>
          <w:tcPr>
            <w:tcW w:w="2800" w:type="dxa"/>
            <w:vAlign w:val="center"/>
          </w:tcPr>
          <w:p w:rsidR="00663E7B" w:rsidRPr="00D1140D" w:rsidRDefault="00663E7B" w:rsidP="00663E7B">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663E7B" w:rsidRPr="00D1140D" w:rsidRDefault="00663E7B"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3E7B" w:rsidRPr="00D1140D" w:rsidRDefault="00663E7B" w:rsidP="00663E7B">
            <w:pPr>
              <w:jc w:val="center"/>
              <w:rPr>
                <w:rFonts w:ascii="Palatino Linotype" w:hAnsi="Palatino Linotype"/>
                <w:sz w:val="20"/>
                <w:szCs w:val="20"/>
              </w:rPr>
            </w:pPr>
          </w:p>
        </w:tc>
        <w:tc>
          <w:tcPr>
            <w:tcW w:w="945" w:type="dxa"/>
            <w:vAlign w:val="center"/>
          </w:tcPr>
          <w:p w:rsidR="00663E7B" w:rsidRPr="00D1140D" w:rsidRDefault="00663E7B" w:rsidP="00663E7B">
            <w:pPr>
              <w:jc w:val="center"/>
              <w:rPr>
                <w:rFonts w:ascii="Palatino Linotype" w:hAnsi="Palatino Linotype"/>
                <w:sz w:val="20"/>
                <w:szCs w:val="20"/>
              </w:rPr>
            </w:pPr>
          </w:p>
        </w:tc>
        <w:tc>
          <w:tcPr>
            <w:tcW w:w="2659" w:type="dxa"/>
            <w:vAlign w:val="center"/>
          </w:tcPr>
          <w:p w:rsidR="00663E7B" w:rsidRPr="00D1140D" w:rsidRDefault="00663E7B" w:rsidP="00663E7B">
            <w:pPr>
              <w:jc w:val="center"/>
              <w:rPr>
                <w:rFonts w:ascii="Palatino Linotype" w:hAnsi="Palatino Linotype"/>
                <w:sz w:val="20"/>
                <w:szCs w:val="20"/>
              </w:rPr>
            </w:pPr>
          </w:p>
        </w:tc>
      </w:tr>
      <w:tr w:rsidR="00663E7B" w:rsidRPr="00D1140D" w:rsidTr="00663E7B">
        <w:trPr>
          <w:jc w:val="center"/>
        </w:trPr>
        <w:tc>
          <w:tcPr>
            <w:tcW w:w="994" w:type="dxa"/>
            <w:vAlign w:val="center"/>
          </w:tcPr>
          <w:p w:rsidR="00663E7B" w:rsidRPr="00D1140D" w:rsidRDefault="00663E7B" w:rsidP="00793679">
            <w:pPr>
              <w:jc w:val="center"/>
              <w:rPr>
                <w:rFonts w:ascii="Palatino Linotype" w:hAnsi="Palatino Linotype"/>
                <w:sz w:val="20"/>
                <w:szCs w:val="20"/>
              </w:rPr>
            </w:pPr>
            <w:r w:rsidRPr="00D1140D">
              <w:rPr>
                <w:rFonts w:ascii="Palatino Linotype" w:hAnsi="Palatino Linotype"/>
                <w:sz w:val="20"/>
                <w:szCs w:val="20"/>
              </w:rPr>
              <w:t>1.</w:t>
            </w:r>
            <w:r w:rsidR="00793679">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663E7B" w:rsidRPr="00D1140D" w:rsidRDefault="00663E7B" w:rsidP="00663E7B">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663E7B" w:rsidRPr="00D1140D" w:rsidRDefault="00663E7B"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3E7B" w:rsidRPr="00D1140D" w:rsidRDefault="00663E7B" w:rsidP="00663E7B">
            <w:pPr>
              <w:jc w:val="center"/>
              <w:rPr>
                <w:rFonts w:ascii="Palatino Linotype" w:hAnsi="Palatino Linotype"/>
                <w:sz w:val="20"/>
                <w:szCs w:val="20"/>
              </w:rPr>
            </w:pPr>
          </w:p>
        </w:tc>
        <w:tc>
          <w:tcPr>
            <w:tcW w:w="945" w:type="dxa"/>
            <w:vAlign w:val="center"/>
          </w:tcPr>
          <w:p w:rsidR="00663E7B" w:rsidRPr="00D1140D" w:rsidRDefault="00663E7B" w:rsidP="00663E7B">
            <w:pPr>
              <w:jc w:val="center"/>
              <w:rPr>
                <w:rFonts w:ascii="Palatino Linotype" w:hAnsi="Palatino Linotype"/>
                <w:sz w:val="20"/>
                <w:szCs w:val="20"/>
              </w:rPr>
            </w:pPr>
          </w:p>
        </w:tc>
        <w:tc>
          <w:tcPr>
            <w:tcW w:w="2659" w:type="dxa"/>
            <w:vAlign w:val="center"/>
          </w:tcPr>
          <w:p w:rsidR="00663E7B" w:rsidRPr="00D1140D" w:rsidRDefault="00663E7B" w:rsidP="00663E7B">
            <w:pPr>
              <w:jc w:val="center"/>
              <w:rPr>
                <w:rFonts w:ascii="Palatino Linotype" w:hAnsi="Palatino Linotype"/>
                <w:sz w:val="20"/>
                <w:szCs w:val="20"/>
              </w:rPr>
            </w:pPr>
          </w:p>
        </w:tc>
      </w:tr>
      <w:tr w:rsidR="00663E7B" w:rsidRPr="00D1140D" w:rsidTr="00663E7B">
        <w:trPr>
          <w:jc w:val="center"/>
        </w:trPr>
        <w:tc>
          <w:tcPr>
            <w:tcW w:w="994" w:type="dxa"/>
            <w:vAlign w:val="center"/>
          </w:tcPr>
          <w:p w:rsidR="00663E7B" w:rsidRPr="00D1140D" w:rsidRDefault="00793679" w:rsidP="00663E7B">
            <w:pPr>
              <w:jc w:val="center"/>
              <w:rPr>
                <w:rFonts w:ascii="Palatino Linotype" w:hAnsi="Palatino Linotype"/>
                <w:sz w:val="20"/>
                <w:szCs w:val="20"/>
              </w:rPr>
            </w:pPr>
            <w:r>
              <w:rPr>
                <w:rFonts w:ascii="Palatino Linotype" w:hAnsi="Palatino Linotype"/>
                <w:sz w:val="20"/>
                <w:szCs w:val="20"/>
              </w:rPr>
              <w:t>1.3</w:t>
            </w:r>
            <w:r w:rsidR="00663E7B" w:rsidRPr="00D1140D">
              <w:rPr>
                <w:rFonts w:ascii="Palatino Linotype" w:hAnsi="Palatino Linotype"/>
                <w:sz w:val="20"/>
                <w:szCs w:val="20"/>
              </w:rPr>
              <w:t>.</w:t>
            </w:r>
          </w:p>
        </w:tc>
        <w:tc>
          <w:tcPr>
            <w:tcW w:w="2800" w:type="dxa"/>
            <w:vAlign w:val="center"/>
          </w:tcPr>
          <w:p w:rsidR="00663E7B" w:rsidRPr="00D1140D" w:rsidRDefault="00663E7B" w:rsidP="00663E7B">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663E7B" w:rsidRPr="00D1140D" w:rsidRDefault="00663E7B" w:rsidP="00663E7B">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3E7B" w:rsidRPr="00D1140D" w:rsidRDefault="00663E7B" w:rsidP="00663E7B">
            <w:pPr>
              <w:jc w:val="center"/>
              <w:rPr>
                <w:rFonts w:ascii="Palatino Linotype" w:hAnsi="Palatino Linotype"/>
                <w:sz w:val="20"/>
                <w:szCs w:val="20"/>
              </w:rPr>
            </w:pPr>
          </w:p>
        </w:tc>
        <w:tc>
          <w:tcPr>
            <w:tcW w:w="945" w:type="dxa"/>
            <w:vAlign w:val="center"/>
          </w:tcPr>
          <w:p w:rsidR="00663E7B" w:rsidRPr="00D1140D" w:rsidRDefault="00663E7B" w:rsidP="00663E7B">
            <w:pPr>
              <w:jc w:val="center"/>
              <w:rPr>
                <w:rFonts w:ascii="Palatino Linotype" w:hAnsi="Palatino Linotype"/>
                <w:sz w:val="20"/>
                <w:szCs w:val="20"/>
              </w:rPr>
            </w:pPr>
          </w:p>
        </w:tc>
        <w:tc>
          <w:tcPr>
            <w:tcW w:w="2659" w:type="dxa"/>
            <w:vAlign w:val="center"/>
          </w:tcPr>
          <w:p w:rsidR="00663E7B" w:rsidRPr="00D1140D" w:rsidRDefault="00663E7B" w:rsidP="00663E7B">
            <w:pPr>
              <w:jc w:val="center"/>
              <w:rPr>
                <w:rFonts w:ascii="Palatino Linotype" w:hAnsi="Palatino Linotype"/>
                <w:sz w:val="20"/>
                <w:szCs w:val="20"/>
              </w:rPr>
            </w:pPr>
          </w:p>
        </w:tc>
      </w:tr>
    </w:tbl>
    <w:p w:rsidR="00663E7B" w:rsidRDefault="00663E7B" w:rsidP="00663E7B">
      <w:pPr>
        <w:pStyle w:val="Listaszerbekezds4"/>
        <w:spacing w:after="0" w:line="240" w:lineRule="auto"/>
        <w:ind w:left="1440"/>
        <w:jc w:val="both"/>
        <w:rPr>
          <w:rFonts w:ascii="Palatino Linotype" w:hAnsi="Palatino Linotype"/>
          <w:b/>
          <w:bCs/>
          <w:i/>
          <w:sz w:val="24"/>
          <w:szCs w:val="24"/>
        </w:rPr>
      </w:pPr>
    </w:p>
    <w:p w:rsidR="00DE4948" w:rsidRDefault="006629D7" w:rsidP="00A6750A">
      <w:pPr>
        <w:pStyle w:val="Listaszerbekezds4"/>
        <w:numPr>
          <w:ilvl w:val="2"/>
          <w:numId w:val="23"/>
        </w:numPr>
        <w:spacing w:after="0" w:line="240" w:lineRule="auto"/>
        <w:jc w:val="both"/>
        <w:rPr>
          <w:rFonts w:ascii="Palatino Linotype" w:hAnsi="Palatino Linotype"/>
          <w:b/>
          <w:bCs/>
          <w:i/>
          <w:sz w:val="24"/>
          <w:szCs w:val="24"/>
        </w:rPr>
      </w:pPr>
      <w:r w:rsidRPr="00663E7B">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6629D7" w:rsidRPr="00D1140D" w:rsidRDefault="006629D7" w:rsidP="006629D7">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6629D7">
            <w:pPr>
              <w:jc w:val="center"/>
              <w:rPr>
                <w:rFonts w:ascii="Palatino Linotype" w:hAnsi="Palatino Linotype"/>
                <w:sz w:val="20"/>
                <w:szCs w:val="20"/>
              </w:rPr>
            </w:pPr>
            <w:r>
              <w:rPr>
                <w:rFonts w:ascii="Palatino Linotype" w:hAnsi="Palatino Linotype"/>
                <w:sz w:val="20"/>
                <w:szCs w:val="20"/>
              </w:rPr>
              <w:t>1.3</w:t>
            </w:r>
            <w:r w:rsidR="006629D7"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feldolgozása jegyzeteléssel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6629D7">
            <w:pPr>
              <w:jc w:val="center"/>
              <w:rPr>
                <w:rFonts w:ascii="Palatino Linotype" w:hAnsi="Palatino Linotype"/>
                <w:sz w:val="20"/>
                <w:szCs w:val="20"/>
              </w:rPr>
            </w:pPr>
            <w:r>
              <w:rPr>
                <w:rFonts w:ascii="Palatino Linotype" w:hAnsi="Palatino Linotype"/>
                <w:sz w:val="20"/>
                <w:szCs w:val="20"/>
              </w:rPr>
              <w:t>1.4</w:t>
            </w:r>
            <w:r w:rsidR="006629D7"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6629D7">
            <w:pPr>
              <w:jc w:val="center"/>
              <w:rPr>
                <w:rFonts w:ascii="Palatino Linotype" w:hAnsi="Palatino Linotype"/>
                <w:sz w:val="20"/>
                <w:szCs w:val="20"/>
              </w:rPr>
            </w:pPr>
            <w:r>
              <w:rPr>
                <w:rFonts w:ascii="Palatino Linotype" w:hAnsi="Palatino Linotype"/>
                <w:sz w:val="20"/>
                <w:szCs w:val="20"/>
              </w:rPr>
              <w:t>1.5</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bl>
    <w:p w:rsidR="006629D7" w:rsidRPr="00D1140D" w:rsidRDefault="006629D7" w:rsidP="00663E7B">
      <w:pPr>
        <w:widowControl w:val="0"/>
        <w:suppressAutoHyphens/>
        <w:jc w:val="both"/>
        <w:rPr>
          <w:rFonts w:ascii="Palatino Linotype" w:hAnsi="Palatino Linotype" w:cs="Palatino Linotype"/>
          <w:kern w:val="1"/>
          <w:sz w:val="24"/>
          <w:szCs w:val="24"/>
          <w:lang w:eastAsia="hi-IN" w:bidi="hi-IN"/>
        </w:rPr>
      </w:pPr>
    </w:p>
    <w:p w:rsidR="00DE4948" w:rsidRDefault="006629D7">
      <w:pPr>
        <w:numPr>
          <w:ilvl w:val="1"/>
          <w:numId w:val="23"/>
        </w:numPr>
        <w:autoSpaceDE w:val="0"/>
        <w:autoSpaceDN w:val="0"/>
        <w:adjustRightInd w:val="0"/>
        <w:ind w:hanging="153"/>
        <w:rPr>
          <w:rFonts w:ascii="Palatino Linotype" w:hAnsi="Palatino Linotype" w:cs="Palatino Linotype"/>
          <w:sz w:val="24"/>
          <w:szCs w:val="24"/>
        </w:rPr>
      </w:pPr>
      <w:r w:rsidRPr="00D1140D">
        <w:rPr>
          <w:rFonts w:ascii="Palatino Linotype" w:hAnsi="Palatino Linotype" w:cs="Palatino Linotype"/>
          <w:b/>
          <w:bCs/>
          <w:sz w:val="24"/>
          <w:szCs w:val="24"/>
        </w:rPr>
        <w:t>A tantárgy értékelésének módja</w:t>
      </w:r>
    </w:p>
    <w:p w:rsidR="00DE4948" w:rsidRDefault="006629D7">
      <w:pPr>
        <w:autoSpaceDE w:val="0"/>
        <w:autoSpaceDN w:val="0"/>
        <w:adjustRightInd w:val="0"/>
        <w:ind w:left="567"/>
        <w:jc w:val="both"/>
        <w:rPr>
          <w:rFonts w:ascii="Palatino Linotype" w:hAnsi="Palatino Linotype" w:cs="Palatino Linotype"/>
          <w:bCs/>
          <w:kern w:val="1"/>
          <w:sz w:val="24"/>
          <w:szCs w:val="24"/>
          <w:lang w:eastAsia="hi-IN" w:bidi="hi-IN"/>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A85D38" w:rsidRDefault="00A85D38">
      <w:pPr>
        <w:rPr>
          <w:rFonts w:ascii="Palatino Linotype" w:hAnsi="Palatino Linotype" w:cs="Palatino Linotype"/>
          <w:sz w:val="24"/>
          <w:szCs w:val="24"/>
        </w:rPr>
      </w:pPr>
      <w:r>
        <w:rPr>
          <w:rFonts w:ascii="Palatino Linotype" w:hAnsi="Palatino Linotype" w:cs="Palatino Linotype"/>
          <w:sz w:val="24"/>
          <w:szCs w:val="24"/>
        </w:rPr>
        <w:br w:type="page"/>
      </w:r>
    </w:p>
    <w:p w:rsidR="006629D7" w:rsidRPr="00D1140D" w:rsidRDefault="006629D7" w:rsidP="006629D7">
      <w:pPr>
        <w:autoSpaceDE w:val="0"/>
        <w:autoSpaceDN w:val="0"/>
        <w:adjustRightInd w:val="0"/>
        <w:ind w:left="708"/>
        <w:rPr>
          <w:rFonts w:ascii="Palatino Linotype" w:hAnsi="Palatino Linotype" w:cs="Palatino Linotype"/>
          <w:sz w:val="24"/>
          <w:szCs w:val="24"/>
        </w:rPr>
      </w:pPr>
    </w:p>
    <w:p w:rsidR="00DE4948" w:rsidRPr="00A6750A" w:rsidRDefault="007B07F0" w:rsidP="00A6750A">
      <w:pPr>
        <w:pStyle w:val="Listaszerbekezds"/>
        <w:widowControl w:val="0"/>
        <w:numPr>
          <w:ilvl w:val="0"/>
          <w:numId w:val="23"/>
        </w:numPr>
        <w:suppressAutoHyphens/>
        <w:spacing w:after="0" w:line="240" w:lineRule="auto"/>
        <w:ind w:left="357" w:hanging="357"/>
        <w:rPr>
          <w:rFonts w:ascii="Palatino Linotype" w:hAnsi="Palatino Linotype" w:cs="Palatino Linotype"/>
          <w:b/>
          <w:bCs/>
          <w:i/>
          <w:sz w:val="24"/>
          <w:szCs w:val="24"/>
        </w:rPr>
      </w:pPr>
      <w:r>
        <w:rPr>
          <w:rFonts w:ascii="Palatino Linotype" w:hAnsi="Palatino Linotype" w:cs="Palatino Linotype"/>
          <w:b/>
          <w:bCs/>
          <w:sz w:val="24"/>
          <w:szCs w:val="24"/>
        </w:rPr>
        <w:t>Félkésztermék</w:t>
      </w:r>
      <w:r w:rsidR="00016C8B">
        <w:rPr>
          <w:rFonts w:ascii="Palatino Linotype" w:hAnsi="Palatino Linotype" w:cs="Palatino Linotype"/>
          <w:b/>
          <w:bCs/>
          <w:sz w:val="24"/>
          <w:szCs w:val="24"/>
        </w:rPr>
        <w:t>-</w:t>
      </w:r>
      <w:r w:rsidR="006629D7" w:rsidRPr="00A6750A">
        <w:rPr>
          <w:rFonts w:ascii="Palatino Linotype" w:hAnsi="Palatino Linotype" w:cs="Palatino Linotype"/>
          <w:b/>
          <w:bCs/>
          <w:sz w:val="24"/>
          <w:szCs w:val="24"/>
        </w:rPr>
        <w:t>gyárt</w:t>
      </w:r>
      <w:r w:rsidR="00016C8B">
        <w:rPr>
          <w:rFonts w:ascii="Palatino Linotype" w:hAnsi="Palatino Linotype" w:cs="Palatino Linotype"/>
          <w:b/>
          <w:bCs/>
          <w:sz w:val="24"/>
          <w:szCs w:val="24"/>
        </w:rPr>
        <w:t>ó</w:t>
      </w:r>
      <w:r w:rsidR="006629D7" w:rsidRPr="00A6750A">
        <w:rPr>
          <w:rFonts w:ascii="Palatino Linotype" w:hAnsi="Palatino Linotype" w:cs="Palatino Linotype"/>
          <w:b/>
          <w:bCs/>
          <w:sz w:val="24"/>
          <w:szCs w:val="24"/>
        </w:rPr>
        <w:t xml:space="preserve"> gépe</w:t>
      </w:r>
      <w:r w:rsidR="00016C8B">
        <w:rPr>
          <w:rFonts w:ascii="Palatino Linotype" w:hAnsi="Palatino Linotype" w:cs="Palatino Linotype"/>
          <w:b/>
          <w:bCs/>
          <w:sz w:val="24"/>
          <w:szCs w:val="24"/>
        </w:rPr>
        <w:t>k</w:t>
      </w:r>
      <w:r w:rsidR="006629D7" w:rsidRPr="00A6750A">
        <w:rPr>
          <w:rFonts w:ascii="Palatino Linotype" w:hAnsi="Palatino Linotype" w:cs="Palatino Linotype"/>
          <w:b/>
          <w:bCs/>
          <w:sz w:val="24"/>
          <w:szCs w:val="24"/>
        </w:rPr>
        <w:t xml:space="preserve"> gyakorlat tantárgy </w:t>
      </w:r>
      <w:r w:rsidR="006629D7" w:rsidRPr="00A6750A">
        <w:rPr>
          <w:rFonts w:ascii="Palatino Linotype" w:hAnsi="Palatino Linotype" w:cs="Palatino Linotype"/>
          <w:b/>
          <w:bCs/>
          <w:sz w:val="24"/>
          <w:szCs w:val="24"/>
        </w:rPr>
        <w:tab/>
      </w:r>
      <w:r w:rsidR="006629D7" w:rsidRPr="00A6750A">
        <w:rPr>
          <w:rFonts w:ascii="Palatino Linotype" w:hAnsi="Palatino Linotype" w:cs="Palatino Linotype"/>
          <w:b/>
          <w:bCs/>
          <w:sz w:val="24"/>
          <w:szCs w:val="24"/>
        </w:rPr>
        <w:tab/>
      </w:r>
      <w:r w:rsidR="006629D7" w:rsidRPr="00A6750A">
        <w:rPr>
          <w:rFonts w:ascii="Palatino Linotype" w:hAnsi="Palatino Linotype" w:cs="Palatino Linotype"/>
          <w:b/>
          <w:bCs/>
          <w:sz w:val="24"/>
          <w:szCs w:val="24"/>
        </w:rPr>
        <w:tab/>
      </w:r>
      <w:r w:rsidR="00F642B4" w:rsidRPr="00A6750A">
        <w:rPr>
          <w:rFonts w:ascii="Palatino Linotype" w:hAnsi="Palatino Linotype" w:cs="Palatino Linotype"/>
          <w:b/>
          <w:bCs/>
          <w:sz w:val="24"/>
          <w:szCs w:val="24"/>
        </w:rPr>
        <w:t>180</w:t>
      </w:r>
      <w:r w:rsidR="006629D7" w:rsidRPr="00A6750A">
        <w:rPr>
          <w:rFonts w:ascii="Palatino Linotype" w:hAnsi="Palatino Linotype" w:cs="Palatino Linotype"/>
          <w:b/>
          <w:bCs/>
          <w:sz w:val="24"/>
          <w:szCs w:val="24"/>
        </w:rPr>
        <w:t xml:space="preserve"> óra</w:t>
      </w:r>
    </w:p>
    <w:p w:rsidR="006629D7" w:rsidRPr="00D1140D" w:rsidRDefault="006629D7" w:rsidP="006629D7">
      <w:pPr>
        <w:widowControl w:val="0"/>
        <w:suppressAutoHyphens/>
        <w:rPr>
          <w:rFonts w:ascii="Palatino Linotype" w:hAnsi="Palatino Linotype" w:cs="Palatino Linotype"/>
          <w:b/>
          <w:bCs/>
          <w:sz w:val="24"/>
          <w:szCs w:val="24"/>
        </w:rPr>
      </w:pPr>
    </w:p>
    <w:p w:rsidR="00DE4948" w:rsidRDefault="006629D7">
      <w:pPr>
        <w:widowControl w:val="0"/>
        <w:numPr>
          <w:ilvl w:val="1"/>
          <w:numId w:val="23"/>
        </w:numPr>
        <w:suppressAutoHyphens/>
        <w:ind w:hanging="153"/>
        <w:jc w:val="both"/>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DE4948" w:rsidRDefault="006629D7">
      <w:pPr>
        <w:widowControl w:val="0"/>
        <w:suppressAutoHyphens/>
        <w:ind w:left="567"/>
        <w:jc w:val="both"/>
        <w:rPr>
          <w:rFonts w:ascii="Palatino Linotype" w:hAnsi="Palatino Linotype" w:cs="Palatino Linotype"/>
          <w:sz w:val="24"/>
          <w:szCs w:val="24"/>
        </w:rPr>
      </w:pPr>
      <w:r w:rsidRPr="00D1140D">
        <w:rPr>
          <w:rFonts w:ascii="Palatino Linotype" w:hAnsi="Palatino Linotype" w:cs="Palatino Linotype"/>
          <w:sz w:val="24"/>
          <w:szCs w:val="24"/>
        </w:rPr>
        <w:t xml:space="preserve">A </w:t>
      </w:r>
      <w:proofErr w:type="spellStart"/>
      <w:r w:rsidR="007B07F0">
        <w:rPr>
          <w:rFonts w:ascii="Palatino Linotype" w:hAnsi="Palatino Linotype" w:cs="Palatino Linotype"/>
          <w:sz w:val="24"/>
          <w:szCs w:val="24"/>
        </w:rPr>
        <w:t>félkésztermék</w:t>
      </w:r>
      <w:proofErr w:type="spellEnd"/>
      <w:r w:rsidRPr="00D1140D">
        <w:rPr>
          <w:rFonts w:ascii="Palatino Linotype" w:hAnsi="Palatino Linotype" w:cs="Palatino Linotype"/>
          <w:sz w:val="24"/>
          <w:szCs w:val="24"/>
        </w:rPr>
        <w:t xml:space="preserve"> gyártás gépei használatának gyakorlati megismerése. A gépkezelő elemeinek, biztonságtechnikai berendezéseinek működtetése. Tisztítási, karbantartási feladatok elvégzése. Gép állapotának, üzemképességének szerepe.</w:t>
      </w:r>
    </w:p>
    <w:p w:rsidR="006629D7" w:rsidRPr="00D1140D" w:rsidRDefault="006629D7" w:rsidP="006609A1">
      <w:pPr>
        <w:widowControl w:val="0"/>
        <w:suppressAutoHyphens/>
        <w:jc w:val="both"/>
        <w:rPr>
          <w:rFonts w:ascii="Palatino Linotype" w:hAnsi="Palatino Linotype" w:cs="Palatino Linotype"/>
          <w:sz w:val="24"/>
          <w:szCs w:val="24"/>
        </w:rPr>
      </w:pPr>
    </w:p>
    <w:p w:rsidR="00DE4948" w:rsidRDefault="006629D7">
      <w:pPr>
        <w:widowControl w:val="0"/>
        <w:numPr>
          <w:ilvl w:val="1"/>
          <w:numId w:val="23"/>
        </w:numPr>
        <w:suppressAutoHyphens/>
        <w:ind w:hanging="153"/>
        <w:jc w:val="both"/>
        <w:rPr>
          <w:rFonts w:ascii="Palatino Linotype" w:hAnsi="Palatino Linotype" w:cs="Palatino Linotype"/>
          <w:sz w:val="24"/>
          <w:szCs w:val="24"/>
        </w:rPr>
      </w:pPr>
      <w:r w:rsidRPr="00D1140D">
        <w:rPr>
          <w:rFonts w:ascii="Palatino Linotype" w:hAnsi="Palatino Linotype" w:cs="Palatino Linotype"/>
          <w:b/>
          <w:bCs/>
          <w:sz w:val="24"/>
          <w:szCs w:val="24"/>
        </w:rPr>
        <w:t>Kapcsolódó közismereti, szakmai tartalmak</w:t>
      </w:r>
      <w:r w:rsidRPr="00D1140D">
        <w:rPr>
          <w:rFonts w:ascii="Palatino Linotype" w:hAnsi="Palatino Linotype" w:cs="Palatino Linotype"/>
          <w:sz w:val="24"/>
          <w:szCs w:val="24"/>
        </w:rPr>
        <w:t xml:space="preserve"> </w:t>
      </w:r>
    </w:p>
    <w:p w:rsidR="00DE4948" w:rsidRDefault="00E54CCD">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663E7B" w:rsidRPr="005135A3" w:rsidRDefault="00663E7B" w:rsidP="000958F8">
      <w:pPr>
        <w:autoSpaceDE w:val="0"/>
        <w:autoSpaceDN w:val="0"/>
        <w:adjustRightInd w:val="0"/>
        <w:ind w:left="360"/>
        <w:jc w:val="both"/>
        <w:rPr>
          <w:rFonts w:ascii="Palatino Linotype" w:hAnsi="Palatino Linotype"/>
          <w:kern w:val="1"/>
          <w:sz w:val="24"/>
          <w:szCs w:val="24"/>
          <w:lang w:eastAsia="hi-IN" w:bidi="hi-IN"/>
        </w:rPr>
      </w:pPr>
    </w:p>
    <w:p w:rsidR="00DE4948" w:rsidRDefault="006629D7">
      <w:pPr>
        <w:widowControl w:val="0"/>
        <w:numPr>
          <w:ilvl w:val="1"/>
          <w:numId w:val="23"/>
        </w:numPr>
        <w:suppressAutoHyphens/>
        <w:ind w:hanging="153"/>
        <w:jc w:val="both"/>
        <w:rPr>
          <w:rFonts w:ascii="Palatino Linotype" w:hAnsi="Palatino Linotype" w:cs="Palatino Linotype"/>
          <w:b/>
          <w:bCs/>
          <w:sz w:val="24"/>
          <w:szCs w:val="24"/>
        </w:rPr>
      </w:pPr>
      <w:r w:rsidRPr="00D1140D">
        <w:rPr>
          <w:rFonts w:ascii="Palatino Linotype" w:hAnsi="Palatino Linotype" w:cs="Palatino Linotype"/>
          <w:b/>
          <w:bCs/>
          <w:sz w:val="24"/>
          <w:szCs w:val="24"/>
        </w:rPr>
        <w:t>Témakörök</w:t>
      </w:r>
    </w:p>
    <w:p w:rsidR="006629D7" w:rsidRPr="00D1140D" w:rsidRDefault="006629D7" w:rsidP="006609A1">
      <w:pPr>
        <w:widowControl w:val="0"/>
        <w:suppressAutoHyphens/>
        <w:jc w:val="both"/>
        <w:rPr>
          <w:rFonts w:ascii="Palatino Linotype" w:hAnsi="Palatino Linotype" w:cs="Palatino Linotype"/>
          <w:b/>
          <w:bCs/>
          <w:sz w:val="24"/>
          <w:szCs w:val="24"/>
        </w:rPr>
      </w:pPr>
    </w:p>
    <w:p w:rsidR="00DE4948" w:rsidRDefault="006629D7">
      <w:pPr>
        <w:widowControl w:val="0"/>
        <w:numPr>
          <w:ilvl w:val="2"/>
          <w:numId w:val="23"/>
        </w:numPr>
        <w:suppressAutoHyphens/>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A </w:t>
      </w:r>
      <w:r w:rsidR="007B07F0">
        <w:rPr>
          <w:rFonts w:ascii="Palatino Linotype" w:hAnsi="Palatino Linotype" w:cs="Palatino Linotype"/>
          <w:b/>
          <w:bCs/>
          <w:sz w:val="24"/>
          <w:szCs w:val="24"/>
        </w:rPr>
        <w:t>félkésztermék</w:t>
      </w:r>
      <w:r w:rsidR="00016C8B">
        <w:rPr>
          <w:rFonts w:ascii="Palatino Linotype" w:hAnsi="Palatino Linotype" w:cs="Palatino Linotype"/>
          <w:b/>
          <w:bCs/>
          <w:sz w:val="24"/>
          <w:szCs w:val="24"/>
        </w:rPr>
        <w:t>-</w:t>
      </w:r>
      <w:r w:rsidRPr="00D1140D">
        <w:rPr>
          <w:rFonts w:ascii="Palatino Linotype" w:hAnsi="Palatino Linotype" w:cs="Palatino Linotype"/>
          <w:b/>
          <w:bCs/>
          <w:sz w:val="24"/>
          <w:szCs w:val="24"/>
        </w:rPr>
        <w:t>gyártó gépek működtetése</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5135A3">
        <w:rPr>
          <w:rFonts w:ascii="Palatino Linotype" w:hAnsi="Palatino Linotype" w:cs="Palatino Linotype"/>
          <w:b/>
          <w:bCs/>
          <w:sz w:val="24"/>
          <w:szCs w:val="24"/>
        </w:rPr>
        <w:t xml:space="preserve">         </w:t>
      </w:r>
      <w:r w:rsidR="00F642B4" w:rsidRPr="00D1140D">
        <w:rPr>
          <w:rFonts w:ascii="Palatino Linotype" w:hAnsi="Palatino Linotype" w:cs="Palatino Linotype"/>
          <w:b/>
          <w:bCs/>
          <w:i/>
          <w:sz w:val="24"/>
          <w:szCs w:val="24"/>
        </w:rPr>
        <w:t>60</w:t>
      </w:r>
      <w:r w:rsidRPr="00D1140D">
        <w:rPr>
          <w:rFonts w:ascii="Palatino Linotype" w:hAnsi="Palatino Linotype" w:cs="Palatino Linotype"/>
          <w:b/>
          <w:bCs/>
          <w:i/>
          <w:sz w:val="24"/>
          <w:szCs w:val="24"/>
        </w:rPr>
        <w:t xml:space="preserve"> óra</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működés képességének feltétételei, ezek ellenőrzési</w:t>
      </w:r>
      <w:r w:rsidR="00663E7B">
        <w:rPr>
          <w:rFonts w:ascii="Palatino Linotype" w:hAnsi="Palatino Linotype" w:cs="Palatino Linotype"/>
          <w:sz w:val="24"/>
          <w:szCs w:val="24"/>
        </w:rPr>
        <w:t xml:space="preserve"> </w:t>
      </w:r>
      <w:r w:rsidRPr="00D1140D">
        <w:rPr>
          <w:rFonts w:ascii="Palatino Linotype" w:hAnsi="Palatino Linotype" w:cs="Palatino Linotype"/>
          <w:sz w:val="24"/>
          <w:szCs w:val="24"/>
        </w:rPr>
        <w:t>módszerei, előírásai. A jellemzően előforduló géphibák, rend</w:t>
      </w:r>
      <w:r w:rsidR="00663E7B">
        <w:rPr>
          <w:rFonts w:ascii="Palatino Linotype" w:hAnsi="Palatino Linotype" w:cs="Palatino Linotype"/>
          <w:sz w:val="24"/>
          <w:szCs w:val="24"/>
        </w:rPr>
        <w:t>el</w:t>
      </w:r>
      <w:r w:rsidRPr="00D1140D">
        <w:rPr>
          <w:rFonts w:ascii="Palatino Linotype" w:hAnsi="Palatino Linotype" w:cs="Palatino Linotype"/>
          <w:sz w:val="24"/>
          <w:szCs w:val="24"/>
        </w:rPr>
        <w:t>lenességek, a megelőzés és a megszüntetés lehetőségei,</w:t>
      </w:r>
      <w:r w:rsidR="00663E7B">
        <w:rPr>
          <w:rFonts w:ascii="Palatino Linotype" w:hAnsi="Palatino Linotype" w:cs="Palatino Linotype"/>
          <w:sz w:val="24"/>
          <w:szCs w:val="24"/>
        </w:rPr>
        <w:t xml:space="preserve"> </w:t>
      </w:r>
      <w:r w:rsidRPr="00D1140D">
        <w:rPr>
          <w:rFonts w:ascii="Palatino Linotype" w:hAnsi="Palatino Linotype" w:cs="Palatino Linotype"/>
          <w:sz w:val="24"/>
          <w:szCs w:val="24"/>
        </w:rPr>
        <w:t>módjai.</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üzemeltetésének szabályai, előírásai.</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Az üzembe helyezés és az üzemeltetés gyakorlati feladatai.</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üresjárati és terhelési módja.</w:t>
      </w:r>
    </w:p>
    <w:p w:rsidR="006629D7" w:rsidRDefault="006629D7" w:rsidP="00A6750A">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géptisztítás, karbantartás feladatai, üzemelés közben és</w:t>
      </w:r>
      <w:r w:rsidR="00663E7B">
        <w:rPr>
          <w:rFonts w:ascii="Palatino Linotype" w:hAnsi="Palatino Linotype" w:cs="Palatino Linotype"/>
          <w:sz w:val="24"/>
          <w:szCs w:val="24"/>
        </w:rPr>
        <w:t xml:space="preserve"> </w:t>
      </w:r>
      <w:r w:rsidRPr="00D1140D">
        <w:rPr>
          <w:rFonts w:ascii="Palatino Linotype" w:hAnsi="Palatino Linotype" w:cs="Palatino Linotype"/>
          <w:sz w:val="24"/>
          <w:szCs w:val="24"/>
        </w:rPr>
        <w:t>az üzemelés befejése után.</w:t>
      </w:r>
    </w:p>
    <w:p w:rsidR="00A6750A" w:rsidRPr="00D1140D" w:rsidRDefault="00A6750A" w:rsidP="00A6750A">
      <w:pPr>
        <w:widowControl w:val="0"/>
        <w:suppressAutoHyphens/>
        <w:ind w:left="708"/>
        <w:rPr>
          <w:rFonts w:ascii="Palatino Linotype" w:hAnsi="Palatino Linotype" w:cs="Palatino Linotype"/>
          <w:sz w:val="24"/>
          <w:szCs w:val="24"/>
        </w:rPr>
      </w:pPr>
    </w:p>
    <w:p w:rsidR="00DE4948" w:rsidRDefault="006629D7">
      <w:pPr>
        <w:widowControl w:val="0"/>
        <w:numPr>
          <w:ilvl w:val="2"/>
          <w:numId w:val="23"/>
        </w:numPr>
        <w:suppressAutoHyphens/>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A </w:t>
      </w:r>
      <w:r w:rsidR="007B07F0">
        <w:rPr>
          <w:rFonts w:ascii="Palatino Linotype" w:hAnsi="Palatino Linotype" w:cs="Palatino Linotype"/>
          <w:b/>
          <w:bCs/>
          <w:sz w:val="24"/>
          <w:szCs w:val="24"/>
        </w:rPr>
        <w:t>félkésztermék</w:t>
      </w:r>
      <w:r w:rsidR="00016C8B">
        <w:rPr>
          <w:rFonts w:ascii="Palatino Linotype" w:hAnsi="Palatino Linotype" w:cs="Palatino Linotype"/>
          <w:b/>
          <w:bCs/>
          <w:sz w:val="24"/>
          <w:szCs w:val="24"/>
        </w:rPr>
        <w:t>-</w:t>
      </w:r>
      <w:r w:rsidRPr="00D1140D">
        <w:rPr>
          <w:rFonts w:ascii="Palatino Linotype" w:hAnsi="Palatino Linotype" w:cs="Palatino Linotype"/>
          <w:b/>
          <w:bCs/>
          <w:sz w:val="24"/>
          <w:szCs w:val="24"/>
        </w:rPr>
        <w:t>gyártó gépek működésének szabályozása</w:t>
      </w:r>
      <w:r w:rsidR="005135A3">
        <w:rPr>
          <w:rFonts w:ascii="Palatino Linotype" w:hAnsi="Palatino Linotype" w:cs="Palatino Linotype"/>
          <w:b/>
          <w:bCs/>
          <w:i/>
          <w:sz w:val="24"/>
          <w:szCs w:val="24"/>
        </w:rPr>
        <w:t xml:space="preserve">         </w:t>
      </w:r>
      <w:r w:rsidR="00663E7B" w:rsidRPr="005135A3">
        <w:rPr>
          <w:rFonts w:ascii="Palatino Linotype" w:hAnsi="Palatino Linotype" w:cs="Palatino Linotype"/>
          <w:b/>
          <w:bCs/>
          <w:i/>
          <w:sz w:val="24"/>
          <w:szCs w:val="24"/>
        </w:rPr>
        <w:t>6</w:t>
      </w:r>
      <w:r w:rsidR="00F642B4" w:rsidRPr="005135A3">
        <w:rPr>
          <w:rFonts w:ascii="Palatino Linotype" w:hAnsi="Palatino Linotype" w:cs="Palatino Linotype"/>
          <w:b/>
          <w:bCs/>
          <w:i/>
          <w:sz w:val="24"/>
          <w:szCs w:val="24"/>
        </w:rPr>
        <w:t>0</w:t>
      </w:r>
      <w:r w:rsidRPr="005135A3">
        <w:rPr>
          <w:rFonts w:ascii="Palatino Linotype" w:hAnsi="Palatino Linotype" w:cs="Palatino Linotype"/>
          <w:b/>
          <w:bCs/>
          <w:i/>
          <w:sz w:val="24"/>
          <w:szCs w:val="24"/>
        </w:rPr>
        <w:t xml:space="preserve"> óra</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Paraméterek beállítása, ellenőrzése</w:t>
      </w:r>
      <w:r w:rsidR="006D4858">
        <w:rPr>
          <w:rFonts w:ascii="Palatino Linotype" w:hAnsi="Palatino Linotype" w:cs="Palatino Linotype"/>
          <w:sz w:val="24"/>
          <w:szCs w:val="24"/>
        </w:rPr>
        <w:t xml:space="preserve">. </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Alkatrészkopások hatása</w:t>
      </w:r>
      <w:r w:rsidR="006D4858">
        <w:rPr>
          <w:rFonts w:ascii="Palatino Linotype" w:hAnsi="Palatino Linotype" w:cs="Palatino Linotype"/>
          <w:sz w:val="24"/>
          <w:szCs w:val="24"/>
        </w:rPr>
        <w:t>.</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Kapacitás- termékminőség összefüggése</w:t>
      </w:r>
      <w:r w:rsidR="006D4858">
        <w:rPr>
          <w:rFonts w:ascii="Palatino Linotype" w:hAnsi="Palatino Linotype" w:cs="Palatino Linotype"/>
          <w:sz w:val="24"/>
          <w:szCs w:val="24"/>
        </w:rPr>
        <w:t>.</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műszaki jellemzőinek a technológiai művelethez</w:t>
      </w:r>
      <w:r w:rsidR="006D4858">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történő beállítása, </w:t>
      </w:r>
      <w:r w:rsidR="006D4858">
        <w:rPr>
          <w:rFonts w:ascii="Palatino Linotype" w:hAnsi="Palatino Linotype" w:cs="Palatino Linotype"/>
          <w:sz w:val="24"/>
          <w:szCs w:val="24"/>
        </w:rPr>
        <w:t>e</w:t>
      </w:r>
      <w:r w:rsidRPr="00D1140D">
        <w:rPr>
          <w:rFonts w:ascii="Palatino Linotype" w:hAnsi="Palatino Linotype" w:cs="Palatino Linotype"/>
          <w:sz w:val="24"/>
          <w:szCs w:val="24"/>
        </w:rPr>
        <w:t>llenőrzése.</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hibátlan működését befolyásoló állapotok ismerete,</w:t>
      </w:r>
      <w:r w:rsidR="006D4858">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vizsgálata. </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géprendszer működésének megfigyelése, a</w:t>
      </w:r>
      <w:r w:rsidR="006D4858">
        <w:rPr>
          <w:rFonts w:ascii="Palatino Linotype" w:hAnsi="Palatino Linotype" w:cs="Palatino Linotype"/>
          <w:sz w:val="24"/>
          <w:szCs w:val="24"/>
        </w:rPr>
        <w:t xml:space="preserve"> </w:t>
      </w:r>
      <w:r w:rsidRPr="00D1140D">
        <w:rPr>
          <w:rFonts w:ascii="Palatino Linotype" w:hAnsi="Palatino Linotype" w:cs="Palatino Linotype"/>
          <w:sz w:val="24"/>
          <w:szCs w:val="24"/>
        </w:rPr>
        <w:t>beavatkozás, szabályozás elvégzése.</w:t>
      </w:r>
      <w:r w:rsidR="006D4858">
        <w:rPr>
          <w:rFonts w:ascii="Palatino Linotype" w:hAnsi="Palatino Linotype" w:cs="Palatino Linotype"/>
          <w:sz w:val="24"/>
          <w:szCs w:val="24"/>
        </w:rPr>
        <w:t xml:space="preserve"> </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termék mennyiségi és minőségi összefüggésének gépbeállítási feladatai.</w:t>
      </w:r>
    </w:p>
    <w:p w:rsidR="006629D7" w:rsidRPr="00D1140D" w:rsidRDefault="006629D7" w:rsidP="006609A1">
      <w:pPr>
        <w:widowControl w:val="0"/>
        <w:suppressAutoHyphens/>
        <w:jc w:val="both"/>
        <w:rPr>
          <w:rFonts w:ascii="Palatino Linotype" w:hAnsi="Palatino Linotype" w:cs="Palatino Linotype"/>
          <w:sz w:val="24"/>
          <w:szCs w:val="24"/>
        </w:rPr>
      </w:pPr>
    </w:p>
    <w:p w:rsidR="00DE4948" w:rsidRDefault="006629D7">
      <w:pPr>
        <w:widowControl w:val="0"/>
        <w:numPr>
          <w:ilvl w:val="2"/>
          <w:numId w:val="23"/>
        </w:numPr>
        <w:suppressAutoHyphens/>
        <w:jc w:val="right"/>
        <w:rPr>
          <w:rFonts w:ascii="Palatino Linotype" w:hAnsi="Palatino Linotype" w:cs="Palatino Linotype"/>
          <w:b/>
          <w:bCs/>
          <w:i/>
          <w:sz w:val="24"/>
          <w:szCs w:val="24"/>
        </w:rPr>
      </w:pPr>
      <w:r w:rsidRPr="00D1140D">
        <w:rPr>
          <w:rFonts w:ascii="Palatino Linotype" w:hAnsi="Palatino Linotype" w:cs="Palatino Linotype"/>
          <w:b/>
          <w:bCs/>
          <w:sz w:val="24"/>
          <w:szCs w:val="24"/>
        </w:rPr>
        <w:t xml:space="preserve">A </w:t>
      </w:r>
      <w:r w:rsidR="007B07F0">
        <w:rPr>
          <w:rFonts w:ascii="Palatino Linotype" w:hAnsi="Palatino Linotype" w:cs="Palatino Linotype"/>
          <w:b/>
          <w:bCs/>
          <w:sz w:val="24"/>
          <w:szCs w:val="24"/>
        </w:rPr>
        <w:t>félkésztermék</w:t>
      </w:r>
      <w:r w:rsidR="00016C8B">
        <w:rPr>
          <w:rFonts w:ascii="Palatino Linotype" w:hAnsi="Palatino Linotype" w:cs="Palatino Linotype"/>
          <w:b/>
          <w:bCs/>
          <w:sz w:val="24"/>
          <w:szCs w:val="24"/>
        </w:rPr>
        <w:t>-</w:t>
      </w:r>
      <w:r w:rsidRPr="00D1140D">
        <w:rPr>
          <w:rFonts w:ascii="Palatino Linotype" w:hAnsi="Palatino Linotype" w:cs="Palatino Linotype"/>
          <w:b/>
          <w:bCs/>
          <w:sz w:val="24"/>
          <w:szCs w:val="24"/>
        </w:rPr>
        <w:t>gyártó gépek biztonságtechnikája</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5135A3">
        <w:rPr>
          <w:rFonts w:ascii="Palatino Linotype" w:hAnsi="Palatino Linotype" w:cs="Palatino Linotype"/>
          <w:b/>
          <w:bCs/>
          <w:sz w:val="24"/>
          <w:szCs w:val="24"/>
        </w:rPr>
        <w:t xml:space="preserve">         </w:t>
      </w:r>
      <w:r w:rsidR="00F642B4" w:rsidRPr="00D1140D">
        <w:rPr>
          <w:rFonts w:ascii="Palatino Linotype" w:hAnsi="Palatino Linotype" w:cs="Palatino Linotype"/>
          <w:b/>
          <w:bCs/>
          <w:i/>
          <w:sz w:val="24"/>
          <w:szCs w:val="24"/>
        </w:rPr>
        <w:t>60</w:t>
      </w:r>
      <w:r w:rsidRPr="00D1140D">
        <w:rPr>
          <w:rFonts w:ascii="Palatino Linotype" w:hAnsi="Palatino Linotype" w:cs="Palatino Linotype"/>
          <w:b/>
          <w:bCs/>
          <w:i/>
          <w:sz w:val="24"/>
          <w:szCs w:val="24"/>
        </w:rPr>
        <w:t xml:space="preserve"> óra</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 xml:space="preserve">A munka- és balesetvédelem gépekre előirt szabályainak alkalmazása. </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gépkezelés személyi és tárgyi feltételei.</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biztonságtechnikai berendezéseinek szerepe, kényszerkapcsolata a gép működésével.</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minősítések kezelési utasítások tartalmának ismerete.</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lastRenderedPageBreak/>
        <w:t>A gépek szerepe a környezetvédelemben.</w:t>
      </w:r>
    </w:p>
    <w:p w:rsidR="006629D7" w:rsidRPr="006609A1" w:rsidRDefault="006629D7" w:rsidP="006629D7">
      <w:pPr>
        <w:widowControl w:val="0"/>
        <w:suppressAutoHyphens/>
        <w:rPr>
          <w:rFonts w:ascii="Palatino Linotype" w:hAnsi="Palatino Linotype" w:cs="Palatino Linotype"/>
          <w:sz w:val="20"/>
          <w:szCs w:val="20"/>
        </w:rPr>
      </w:pPr>
    </w:p>
    <w:p w:rsidR="00DE4948" w:rsidRDefault="006629D7">
      <w:pPr>
        <w:numPr>
          <w:ilvl w:val="1"/>
          <w:numId w:val="23"/>
        </w:numPr>
        <w:ind w:hanging="153"/>
        <w:jc w:val="both"/>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 xml:space="preserve">A képzés javasolt helyszíne </w:t>
      </w:r>
      <w:r w:rsidRPr="00D1140D">
        <w:rPr>
          <w:rFonts w:ascii="Palatino Linotype" w:hAnsi="Palatino Linotype" w:cs="Palatino Linotype"/>
          <w:b/>
          <w:bCs/>
          <w:i/>
          <w:iCs/>
          <w:kern w:val="1"/>
          <w:sz w:val="24"/>
          <w:szCs w:val="24"/>
          <w:lang w:eastAsia="hi-IN" w:bidi="hi-IN"/>
        </w:rPr>
        <w:t>(ajánlás)</w:t>
      </w:r>
    </w:p>
    <w:p w:rsidR="00DE4948" w:rsidRDefault="00264076">
      <w:pPr>
        <w:ind w:left="567"/>
        <w:jc w:val="both"/>
        <w:rPr>
          <w:rFonts w:ascii="Palatino Linotype" w:hAnsi="Palatino Linotype" w:cs="Palatino Linotype"/>
          <w:bCs/>
          <w:iCs/>
          <w:sz w:val="24"/>
          <w:szCs w:val="24"/>
        </w:rPr>
      </w:pPr>
      <w:r w:rsidRPr="00793679">
        <w:rPr>
          <w:rFonts w:ascii="Palatino Linotype" w:hAnsi="Palatino Linotype" w:cs="Palatino Linotype"/>
          <w:bCs/>
          <w:iCs/>
          <w:sz w:val="24"/>
          <w:szCs w:val="24"/>
        </w:rPr>
        <w:t>-</w:t>
      </w:r>
    </w:p>
    <w:p w:rsidR="006629D7" w:rsidRPr="006609A1" w:rsidRDefault="006629D7" w:rsidP="006609A1">
      <w:pPr>
        <w:pStyle w:val="Listaszerbekezds4"/>
        <w:spacing w:after="0" w:line="240" w:lineRule="auto"/>
        <w:jc w:val="both"/>
        <w:rPr>
          <w:rFonts w:ascii="Palatino Linotype" w:hAnsi="Palatino Linotype" w:cs="Palatino Linotype"/>
          <w:b/>
          <w:bCs/>
          <w:sz w:val="16"/>
          <w:szCs w:val="16"/>
        </w:rPr>
      </w:pPr>
    </w:p>
    <w:p w:rsidR="00DE4948" w:rsidRDefault="006629D7" w:rsidP="00A6750A">
      <w:pPr>
        <w:numPr>
          <w:ilvl w:val="1"/>
          <w:numId w:val="23"/>
        </w:numPr>
        <w:ind w:hanging="153"/>
        <w:jc w:val="both"/>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A tantárgy elsajátítása során alkalmazható sajátos módszerek, tanulói tevékenységformák (ajánlás)</w:t>
      </w:r>
    </w:p>
    <w:p w:rsidR="006629D7" w:rsidRPr="006609A1" w:rsidRDefault="006629D7" w:rsidP="00A6750A">
      <w:pPr>
        <w:jc w:val="both"/>
        <w:rPr>
          <w:rFonts w:ascii="Palatino Linotype" w:hAnsi="Palatino Linotype" w:cs="Palatino Linotype"/>
          <w:b/>
          <w:bCs/>
          <w:i/>
          <w:iCs/>
          <w:sz w:val="16"/>
          <w:szCs w:val="16"/>
        </w:rPr>
      </w:pPr>
    </w:p>
    <w:p w:rsidR="00DE4948" w:rsidRDefault="006D4858" w:rsidP="00A6750A">
      <w:pPr>
        <w:pStyle w:val="Listaszerbekezds4"/>
        <w:numPr>
          <w:ilvl w:val="2"/>
          <w:numId w:val="23"/>
        </w:numPr>
        <w:spacing w:after="0" w:line="240" w:lineRule="auto"/>
        <w:jc w:val="both"/>
        <w:rPr>
          <w:rFonts w:ascii="Palatino Linotype" w:hAnsi="Palatino Linotype"/>
          <w:b/>
          <w:bCs/>
          <w:i/>
          <w:sz w:val="24"/>
          <w:szCs w:val="24"/>
        </w:rPr>
      </w:pPr>
      <w:r w:rsidRPr="006D4858">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D4858" w:rsidRPr="00D1140D" w:rsidTr="008B3942">
        <w:trPr>
          <w:jc w:val="center"/>
        </w:trPr>
        <w:tc>
          <w:tcPr>
            <w:tcW w:w="994" w:type="dxa"/>
            <w:vMerge w:val="restart"/>
            <w:vAlign w:val="center"/>
          </w:tcPr>
          <w:p w:rsidR="006D4858" w:rsidRPr="00D1140D" w:rsidRDefault="006D4858" w:rsidP="008B3942">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6D4858" w:rsidRPr="00D1140D" w:rsidRDefault="006D4858" w:rsidP="008B3942">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6D4858" w:rsidRPr="00D1140D" w:rsidRDefault="006D4858" w:rsidP="008B3942">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6D4858" w:rsidRPr="00D1140D" w:rsidRDefault="006D4858" w:rsidP="008B3942">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6D4858" w:rsidRPr="00D1140D" w:rsidRDefault="006D4858" w:rsidP="008B3942">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D4858" w:rsidRPr="00D1140D" w:rsidTr="008B3942">
        <w:trPr>
          <w:jc w:val="center"/>
        </w:trPr>
        <w:tc>
          <w:tcPr>
            <w:tcW w:w="994" w:type="dxa"/>
            <w:vMerge/>
            <w:vAlign w:val="center"/>
          </w:tcPr>
          <w:p w:rsidR="006D4858" w:rsidRPr="00D1140D" w:rsidRDefault="006D4858" w:rsidP="008B3942">
            <w:pPr>
              <w:jc w:val="center"/>
              <w:rPr>
                <w:rFonts w:ascii="Palatino Linotype" w:hAnsi="Palatino Linotype"/>
                <w:b/>
                <w:sz w:val="20"/>
                <w:szCs w:val="20"/>
              </w:rPr>
            </w:pPr>
          </w:p>
        </w:tc>
        <w:tc>
          <w:tcPr>
            <w:tcW w:w="2800" w:type="dxa"/>
            <w:vMerge/>
            <w:vAlign w:val="center"/>
          </w:tcPr>
          <w:p w:rsidR="006D4858" w:rsidRPr="00D1140D" w:rsidRDefault="006D4858" w:rsidP="008B3942">
            <w:pPr>
              <w:rPr>
                <w:rFonts w:ascii="Palatino Linotype" w:hAnsi="Palatino Linotype"/>
                <w:b/>
                <w:sz w:val="20"/>
                <w:szCs w:val="20"/>
              </w:rPr>
            </w:pPr>
          </w:p>
        </w:tc>
        <w:tc>
          <w:tcPr>
            <w:tcW w:w="945" w:type="dxa"/>
            <w:vAlign w:val="center"/>
          </w:tcPr>
          <w:p w:rsidR="006D4858" w:rsidRPr="00D1140D" w:rsidRDefault="006D4858" w:rsidP="008B3942">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6D4858" w:rsidRPr="00D1140D" w:rsidRDefault="006D4858" w:rsidP="008B3942">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6D4858" w:rsidRPr="00D1140D" w:rsidRDefault="006D4858" w:rsidP="008B3942">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6D4858" w:rsidRPr="00D1140D" w:rsidRDefault="006D4858" w:rsidP="008B3942">
            <w:pPr>
              <w:jc w:val="center"/>
              <w:rPr>
                <w:rFonts w:ascii="Palatino Linotype" w:hAnsi="Palatino Linotype"/>
                <w:b/>
                <w:sz w:val="20"/>
                <w:szCs w:val="20"/>
              </w:rPr>
            </w:pPr>
          </w:p>
        </w:tc>
      </w:tr>
      <w:tr w:rsidR="006D4858" w:rsidRPr="00D1140D" w:rsidTr="008B3942">
        <w:trPr>
          <w:jc w:val="center"/>
        </w:trPr>
        <w:tc>
          <w:tcPr>
            <w:tcW w:w="994" w:type="dxa"/>
            <w:vAlign w:val="center"/>
          </w:tcPr>
          <w:p w:rsidR="006D4858" w:rsidRPr="00D1140D" w:rsidRDefault="006D4858" w:rsidP="008B3942">
            <w:pPr>
              <w:jc w:val="center"/>
              <w:rPr>
                <w:rFonts w:ascii="Palatino Linotype" w:hAnsi="Palatino Linotype"/>
                <w:sz w:val="20"/>
                <w:szCs w:val="20"/>
              </w:rPr>
            </w:pPr>
            <w:r w:rsidRPr="00D1140D">
              <w:rPr>
                <w:rFonts w:ascii="Palatino Linotype" w:hAnsi="Palatino Linotype"/>
                <w:sz w:val="20"/>
                <w:szCs w:val="20"/>
              </w:rPr>
              <w:t>1.1</w:t>
            </w:r>
          </w:p>
        </w:tc>
        <w:tc>
          <w:tcPr>
            <w:tcW w:w="2800" w:type="dxa"/>
            <w:vAlign w:val="center"/>
          </w:tcPr>
          <w:p w:rsidR="006D4858" w:rsidRPr="00D1140D" w:rsidRDefault="006D4858" w:rsidP="008B3942">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6D4858" w:rsidRPr="00D1140D" w:rsidRDefault="006D4858"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D4858" w:rsidRPr="00D1140D" w:rsidRDefault="006D4858"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D4858" w:rsidRPr="00D1140D" w:rsidRDefault="006D4858"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D4858" w:rsidRPr="00D1140D" w:rsidRDefault="006D4858" w:rsidP="008B3942">
            <w:pPr>
              <w:jc w:val="center"/>
              <w:rPr>
                <w:rFonts w:ascii="Palatino Linotype" w:hAnsi="Palatino Linotype"/>
                <w:sz w:val="20"/>
                <w:szCs w:val="20"/>
              </w:rPr>
            </w:pPr>
          </w:p>
        </w:tc>
      </w:tr>
      <w:tr w:rsidR="006D4858" w:rsidRPr="00D1140D" w:rsidTr="008B3942">
        <w:trPr>
          <w:jc w:val="center"/>
        </w:trPr>
        <w:tc>
          <w:tcPr>
            <w:tcW w:w="994" w:type="dxa"/>
            <w:vAlign w:val="center"/>
          </w:tcPr>
          <w:p w:rsidR="006D4858" w:rsidRPr="00D1140D" w:rsidRDefault="006D4858" w:rsidP="00793679">
            <w:pPr>
              <w:jc w:val="center"/>
              <w:rPr>
                <w:rFonts w:ascii="Palatino Linotype" w:hAnsi="Palatino Linotype"/>
                <w:sz w:val="20"/>
                <w:szCs w:val="20"/>
              </w:rPr>
            </w:pPr>
            <w:r w:rsidRPr="00D1140D">
              <w:rPr>
                <w:rFonts w:ascii="Palatino Linotype" w:hAnsi="Palatino Linotype"/>
                <w:sz w:val="20"/>
                <w:szCs w:val="20"/>
              </w:rPr>
              <w:t>1.</w:t>
            </w:r>
            <w:r w:rsidR="00793679">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6D4858" w:rsidRPr="00D1140D" w:rsidRDefault="006D4858" w:rsidP="008B3942">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6D4858" w:rsidRPr="00D1140D" w:rsidRDefault="006D4858"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D4858" w:rsidRPr="00D1140D" w:rsidRDefault="006D4858"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D4858" w:rsidRPr="00D1140D" w:rsidRDefault="006D4858"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D4858" w:rsidRPr="00D1140D" w:rsidRDefault="006D4858" w:rsidP="008B3942">
            <w:pPr>
              <w:jc w:val="center"/>
              <w:rPr>
                <w:rFonts w:ascii="Palatino Linotype" w:hAnsi="Palatino Linotype"/>
                <w:sz w:val="20"/>
                <w:szCs w:val="20"/>
              </w:rPr>
            </w:pPr>
          </w:p>
        </w:tc>
      </w:tr>
      <w:tr w:rsidR="006D4858" w:rsidRPr="00D1140D" w:rsidTr="008B3942">
        <w:trPr>
          <w:jc w:val="center"/>
        </w:trPr>
        <w:tc>
          <w:tcPr>
            <w:tcW w:w="994" w:type="dxa"/>
            <w:vAlign w:val="center"/>
          </w:tcPr>
          <w:p w:rsidR="006D4858" w:rsidRPr="00D1140D" w:rsidRDefault="00793679" w:rsidP="008B3942">
            <w:pPr>
              <w:jc w:val="center"/>
              <w:rPr>
                <w:rFonts w:ascii="Palatino Linotype" w:hAnsi="Palatino Linotype"/>
                <w:sz w:val="20"/>
                <w:szCs w:val="20"/>
              </w:rPr>
            </w:pPr>
            <w:r>
              <w:rPr>
                <w:rFonts w:ascii="Palatino Linotype" w:hAnsi="Palatino Linotype"/>
                <w:sz w:val="20"/>
                <w:szCs w:val="20"/>
              </w:rPr>
              <w:t>1.3</w:t>
            </w:r>
            <w:r w:rsidR="006D4858" w:rsidRPr="00D1140D">
              <w:rPr>
                <w:rFonts w:ascii="Palatino Linotype" w:hAnsi="Palatino Linotype"/>
                <w:sz w:val="20"/>
                <w:szCs w:val="20"/>
              </w:rPr>
              <w:t>.</w:t>
            </w:r>
          </w:p>
        </w:tc>
        <w:tc>
          <w:tcPr>
            <w:tcW w:w="2800" w:type="dxa"/>
            <w:vAlign w:val="center"/>
          </w:tcPr>
          <w:p w:rsidR="006D4858" w:rsidRPr="00D1140D" w:rsidRDefault="006D4858" w:rsidP="008B3942">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6D4858" w:rsidRPr="00D1140D" w:rsidRDefault="006D4858"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D4858" w:rsidRPr="00D1140D" w:rsidRDefault="006D4858"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D4858" w:rsidRPr="00D1140D" w:rsidRDefault="006D4858"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D4858" w:rsidRPr="00D1140D" w:rsidRDefault="006D4858" w:rsidP="008B3942">
            <w:pPr>
              <w:jc w:val="center"/>
              <w:rPr>
                <w:rFonts w:ascii="Palatino Linotype" w:hAnsi="Palatino Linotype"/>
                <w:sz w:val="20"/>
                <w:szCs w:val="20"/>
              </w:rPr>
            </w:pPr>
          </w:p>
        </w:tc>
      </w:tr>
    </w:tbl>
    <w:p w:rsidR="00264076" w:rsidRPr="00A6750A" w:rsidRDefault="00264076" w:rsidP="006D4858">
      <w:pPr>
        <w:rPr>
          <w:rFonts w:ascii="Palatino Linotype" w:hAnsi="Palatino Linotype"/>
          <w:sz w:val="24"/>
          <w:szCs w:val="24"/>
        </w:rPr>
      </w:pPr>
    </w:p>
    <w:p w:rsidR="00DE4948" w:rsidRDefault="006629D7" w:rsidP="00A6750A">
      <w:pPr>
        <w:pStyle w:val="Listaszerbekezds4"/>
        <w:numPr>
          <w:ilvl w:val="2"/>
          <w:numId w:val="23"/>
        </w:numPr>
        <w:spacing w:after="0" w:line="240" w:lineRule="auto"/>
        <w:jc w:val="both"/>
        <w:rPr>
          <w:rFonts w:ascii="Palatino Linotype" w:hAnsi="Palatino Linotype"/>
          <w:b/>
          <w:bCs/>
          <w:i/>
          <w:sz w:val="24"/>
          <w:szCs w:val="24"/>
        </w:rPr>
      </w:pPr>
      <w:r w:rsidRPr="006D4858">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264076" w:rsidP="00264076">
            <w:pPr>
              <w:jc w:val="center"/>
              <w:rPr>
                <w:rFonts w:ascii="Palatino Linotype" w:hAnsi="Palatino Linotype"/>
                <w:b/>
                <w:sz w:val="20"/>
                <w:szCs w:val="20"/>
              </w:rPr>
            </w:pPr>
            <w:r>
              <w:rPr>
                <w:rFonts w:ascii="Palatino Linotype" w:hAnsi="Palatino Linotype"/>
                <w:b/>
                <w:sz w:val="20"/>
                <w:szCs w:val="20"/>
              </w:rPr>
              <w:t>1</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264076" w:rsidP="006629D7">
            <w:pPr>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Kiscsoportos szakmai munkavégzés irányítással</w:t>
            </w:r>
          </w:p>
        </w:tc>
        <w:tc>
          <w:tcPr>
            <w:tcW w:w="809" w:type="dxa"/>
            <w:vAlign w:val="center"/>
          </w:tcPr>
          <w:p w:rsidR="006629D7" w:rsidRPr="00D1140D" w:rsidRDefault="006629D7" w:rsidP="006629D7">
            <w:pPr>
              <w:jc w:val="center"/>
              <w:rPr>
                <w:rFonts w:ascii="Palatino Linotype" w:hAnsi="Palatino Linotype"/>
                <w:sz w:val="20"/>
                <w:szCs w:val="20"/>
              </w:rPr>
            </w:pP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264076" w:rsidP="00264076">
            <w:pPr>
              <w:jc w:val="center"/>
              <w:rPr>
                <w:rFonts w:ascii="Palatino Linotype" w:hAnsi="Palatino Linotype"/>
                <w:b/>
                <w:sz w:val="20"/>
                <w:szCs w:val="20"/>
              </w:rPr>
            </w:pPr>
            <w:r>
              <w:rPr>
                <w:rFonts w:ascii="Palatino Linotype" w:hAnsi="Palatino Linotype"/>
                <w:b/>
                <w:sz w:val="20"/>
                <w:szCs w:val="20"/>
              </w:rPr>
              <w:t>2</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Gyakorlati munkavégzés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264076" w:rsidP="006629D7">
            <w:pPr>
              <w:jc w:val="center"/>
              <w:rPr>
                <w:rFonts w:ascii="Palatino Linotype" w:hAnsi="Palatino Linotype"/>
                <w:sz w:val="20"/>
                <w:szCs w:val="20"/>
              </w:rPr>
            </w:pPr>
            <w:r>
              <w:rPr>
                <w:rFonts w:ascii="Palatino Linotype" w:hAnsi="Palatino Linotype"/>
                <w:sz w:val="20"/>
                <w:szCs w:val="20"/>
              </w:rPr>
              <w:t>2.1.</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Műveletek gyakorlása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5135A3">
        <w:trPr>
          <w:trHeight w:val="738"/>
          <w:jc w:val="center"/>
        </w:trPr>
        <w:tc>
          <w:tcPr>
            <w:tcW w:w="828" w:type="dxa"/>
            <w:shd w:val="clear" w:color="auto" w:fill="D9D9D9"/>
            <w:vAlign w:val="center"/>
          </w:tcPr>
          <w:p w:rsidR="006629D7" w:rsidRPr="00D1140D" w:rsidRDefault="00264076" w:rsidP="00264076">
            <w:pPr>
              <w:jc w:val="center"/>
              <w:rPr>
                <w:rFonts w:ascii="Palatino Linotype" w:hAnsi="Palatino Linotype"/>
                <w:b/>
                <w:sz w:val="20"/>
                <w:szCs w:val="20"/>
              </w:rPr>
            </w:pPr>
            <w:r>
              <w:rPr>
                <w:rFonts w:ascii="Palatino Linotype" w:hAnsi="Palatino Linotype"/>
                <w:b/>
                <w:sz w:val="20"/>
                <w:szCs w:val="20"/>
              </w:rPr>
              <w:t>3</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Üzemeltetési tevékenységek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264076" w:rsidP="00264076">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Géprendszer megfigyelése adott szempontok alapján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264076" w:rsidP="006629D7">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Feladattal vezetett szerkezetelemzés</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264076" w:rsidP="006629D7">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.3.</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Üzemelési hibák szimulálása és megfigyelése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264076" w:rsidP="006629D7">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.4.</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Adatgyűjtés géprendszer üzemeléséről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bl>
    <w:p w:rsidR="006629D7" w:rsidRPr="00D1140D" w:rsidRDefault="006629D7" w:rsidP="006D4858">
      <w:pPr>
        <w:rPr>
          <w:rFonts w:ascii="Palatino Linotype" w:hAnsi="Palatino Linotype"/>
        </w:rPr>
      </w:pPr>
    </w:p>
    <w:p w:rsidR="00DE4948" w:rsidRDefault="006629D7">
      <w:pPr>
        <w:numPr>
          <w:ilvl w:val="1"/>
          <w:numId w:val="23"/>
        </w:numPr>
        <w:autoSpaceDE w:val="0"/>
        <w:autoSpaceDN w:val="0"/>
        <w:adjustRightInd w:val="0"/>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értékelésének módja</w:t>
      </w:r>
    </w:p>
    <w:p w:rsidR="00DE4948" w:rsidRDefault="006629D7">
      <w:pPr>
        <w:widowControl w:val="0"/>
        <w:suppressAutoHyphens/>
        <w:ind w:left="567"/>
        <w:jc w:val="both"/>
        <w:rPr>
          <w:rFonts w:ascii="Palatino Linotype" w:hAnsi="Palatino Linotype" w:cs="Palatino Linotype"/>
          <w:sz w:val="44"/>
          <w:szCs w:val="44"/>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r w:rsidRPr="00D1140D">
        <w:rPr>
          <w:rFonts w:ascii="Palatino Linotype" w:hAnsi="Palatino Linotype" w:cs="Palatino Linotype"/>
          <w:sz w:val="24"/>
          <w:szCs w:val="24"/>
        </w:rPr>
        <w:br w:type="page"/>
      </w:r>
    </w:p>
    <w:p w:rsidR="006629D7" w:rsidRPr="00D1140D" w:rsidRDefault="006629D7" w:rsidP="006629D7">
      <w:pPr>
        <w:widowControl w:val="0"/>
        <w:suppressAutoHyphens/>
        <w:jc w:val="center"/>
        <w:rPr>
          <w:rFonts w:ascii="Palatino Linotype" w:hAnsi="Palatino Linotype" w:cs="Palatino Linotype"/>
          <w:b/>
          <w:bCs/>
          <w:sz w:val="44"/>
          <w:szCs w:val="44"/>
        </w:rPr>
      </w:pPr>
    </w:p>
    <w:p w:rsidR="006629D7" w:rsidRDefault="006629D7" w:rsidP="006629D7">
      <w:pPr>
        <w:widowControl w:val="0"/>
        <w:suppressAutoHyphens/>
        <w:jc w:val="center"/>
        <w:rPr>
          <w:rFonts w:ascii="Palatino Linotype" w:hAnsi="Palatino Linotype" w:cs="Palatino Linotype"/>
          <w:b/>
          <w:bCs/>
          <w:sz w:val="44"/>
          <w:szCs w:val="44"/>
        </w:rPr>
      </w:pPr>
    </w:p>
    <w:p w:rsidR="005135A3" w:rsidRPr="00D1140D" w:rsidRDefault="005135A3"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p>
    <w:p w:rsidR="005135A3"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A</w:t>
      </w:r>
    </w:p>
    <w:p w:rsidR="006629D7" w:rsidRPr="00D1140D"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 xml:space="preserve"> </w:t>
      </w:r>
    </w:p>
    <w:p w:rsidR="006629D7" w:rsidRPr="00D1140D"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10886-12 azonosító számú</w:t>
      </w:r>
    </w:p>
    <w:p w:rsidR="006629D7" w:rsidRPr="00D1140D" w:rsidRDefault="006629D7" w:rsidP="006629D7">
      <w:pPr>
        <w:widowControl w:val="0"/>
        <w:suppressAutoHyphens/>
        <w:jc w:val="center"/>
        <w:rPr>
          <w:rFonts w:ascii="Palatino Linotype" w:hAnsi="Palatino Linotype" w:cs="Palatino Linotype"/>
          <w:sz w:val="44"/>
          <w:szCs w:val="44"/>
        </w:rPr>
      </w:pPr>
    </w:p>
    <w:p w:rsidR="006629D7"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Cukorkagyártás</w:t>
      </w:r>
    </w:p>
    <w:p w:rsidR="005135A3" w:rsidRPr="00D1140D" w:rsidRDefault="005135A3"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megnevezésű</w:t>
      </w:r>
    </w:p>
    <w:p w:rsidR="006629D7" w:rsidRPr="00D1140D" w:rsidRDefault="006629D7"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r w:rsidRPr="00D1140D">
        <w:rPr>
          <w:rFonts w:ascii="Palatino Linotype" w:hAnsi="Palatino Linotype" w:cs="Palatino Linotype"/>
          <w:b/>
          <w:bCs/>
          <w:kern w:val="1"/>
          <w:sz w:val="44"/>
          <w:szCs w:val="44"/>
          <w:lang w:eastAsia="hi-IN" w:bidi="hi-IN"/>
        </w:rPr>
        <w:t>szakmai követelménymodul</w:t>
      </w: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r w:rsidRPr="00D1140D">
        <w:rPr>
          <w:rFonts w:ascii="Palatino Linotype" w:hAnsi="Palatino Linotype" w:cs="Palatino Linotype"/>
          <w:b/>
          <w:bCs/>
          <w:kern w:val="1"/>
          <w:sz w:val="44"/>
          <w:szCs w:val="44"/>
          <w:lang w:eastAsia="hi-IN" w:bidi="hi-IN"/>
        </w:rPr>
        <w:t>tantárgyai, témakörei</w:t>
      </w: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p>
    <w:p w:rsidR="006629D7" w:rsidRPr="00D1140D" w:rsidRDefault="006629D7" w:rsidP="006629D7">
      <w:pPr>
        <w:widowControl w:val="0"/>
        <w:suppressAutoHyphens/>
        <w:jc w:val="both"/>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br w:type="page"/>
      </w:r>
      <w:r w:rsidRPr="00D1140D">
        <w:rPr>
          <w:rFonts w:ascii="Palatino Linotype" w:hAnsi="Palatino Linotype" w:cs="Palatino Linotype"/>
          <w:b/>
          <w:bCs/>
          <w:kern w:val="1"/>
          <w:sz w:val="24"/>
          <w:szCs w:val="24"/>
          <w:lang w:eastAsia="hi-IN" w:bidi="hi-IN"/>
        </w:rPr>
        <w:lastRenderedPageBreak/>
        <w:t xml:space="preserve">A 10886-12 </w:t>
      </w:r>
      <w:r w:rsidRPr="00D1140D">
        <w:rPr>
          <w:rFonts w:ascii="Palatino Linotype" w:hAnsi="Palatino Linotype" w:cs="Palatino Linotype"/>
          <w:b/>
          <w:bCs/>
          <w:sz w:val="24"/>
          <w:szCs w:val="24"/>
        </w:rPr>
        <w:t>azonosító számú, Cukorkagyártás megnevezésű szakmai követelmény</w:t>
      </w:r>
      <w:r w:rsidRPr="00D1140D">
        <w:rPr>
          <w:rFonts w:ascii="Palatino Linotype" w:hAnsi="Palatino Linotype" w:cs="Palatino Linotype"/>
          <w:b/>
          <w:bCs/>
          <w:kern w:val="1"/>
          <w:sz w:val="24"/>
          <w:szCs w:val="24"/>
          <w:lang w:eastAsia="hi-IN" w:bidi="hi-IN"/>
        </w:rPr>
        <w:t>modulhoz tartozó tantárgyak és a témakörök oktatása során fejlesztendő kompetenciák</w:t>
      </w:r>
    </w:p>
    <w:tbl>
      <w:tblPr>
        <w:tblW w:w="11046" w:type="dxa"/>
        <w:jc w:val="center"/>
        <w:tblLayout w:type="fixed"/>
        <w:tblCellMar>
          <w:left w:w="70" w:type="dxa"/>
          <w:right w:w="70" w:type="dxa"/>
        </w:tblCellMar>
        <w:tblLook w:val="0000" w:firstRow="0" w:lastRow="0" w:firstColumn="0" w:lastColumn="0" w:noHBand="0" w:noVBand="0"/>
      </w:tblPr>
      <w:tblGrid>
        <w:gridCol w:w="4597"/>
        <w:gridCol w:w="567"/>
        <w:gridCol w:w="567"/>
        <w:gridCol w:w="502"/>
        <w:gridCol w:w="709"/>
        <w:gridCol w:w="546"/>
        <w:gridCol w:w="567"/>
        <w:gridCol w:w="567"/>
        <w:gridCol w:w="567"/>
        <w:gridCol w:w="567"/>
        <w:gridCol w:w="681"/>
        <w:gridCol w:w="595"/>
        <w:gridCol w:w="14"/>
      </w:tblGrid>
      <w:tr w:rsidR="006629D7" w:rsidRPr="00A6750A" w:rsidTr="006609A1">
        <w:trPr>
          <w:gridAfter w:val="1"/>
          <w:wAfter w:w="14" w:type="dxa"/>
          <w:trHeight w:val="570"/>
          <w:jc w:val="center"/>
        </w:trPr>
        <w:tc>
          <w:tcPr>
            <w:tcW w:w="4597" w:type="dxa"/>
            <w:vMerge w:val="restart"/>
            <w:tcBorders>
              <w:top w:val="single" w:sz="4" w:space="0" w:color="auto"/>
              <w:left w:val="single" w:sz="4" w:space="0" w:color="auto"/>
              <w:bottom w:val="single" w:sz="4" w:space="0" w:color="auto"/>
              <w:right w:val="single" w:sz="4" w:space="0" w:color="auto"/>
            </w:tcBorders>
            <w:noWrap/>
            <w:vAlign w:val="center"/>
          </w:tcPr>
          <w:p w:rsidR="006629D7" w:rsidRPr="00A6750A" w:rsidRDefault="006629D7" w:rsidP="008D2926">
            <w:pPr>
              <w:jc w:val="center"/>
              <w:rPr>
                <w:rFonts w:ascii="Palatino Linotype" w:hAnsi="Palatino Linotype" w:cs="Palatino Linotype"/>
                <w:sz w:val="20"/>
                <w:szCs w:val="20"/>
              </w:rPr>
            </w:pPr>
            <w:r w:rsidRPr="00A6750A">
              <w:rPr>
                <w:rFonts w:ascii="Palatino Linotype" w:hAnsi="Palatino Linotype" w:cs="Palatino Linotype"/>
                <w:sz w:val="20"/>
                <w:szCs w:val="20"/>
              </w:rPr>
              <w:t>10886-12 Cukorkagyártás</w:t>
            </w:r>
          </w:p>
        </w:tc>
        <w:tc>
          <w:tcPr>
            <w:tcW w:w="2345" w:type="dxa"/>
            <w:gridSpan w:val="4"/>
            <w:tcBorders>
              <w:top w:val="single" w:sz="4" w:space="0" w:color="auto"/>
              <w:left w:val="nil"/>
              <w:bottom w:val="single" w:sz="4" w:space="0" w:color="auto"/>
              <w:right w:val="single" w:sz="4" w:space="0" w:color="auto"/>
            </w:tcBorders>
            <w:vAlign w:val="center"/>
          </w:tcPr>
          <w:p w:rsidR="006629D7" w:rsidRPr="00A6750A" w:rsidRDefault="006629D7" w:rsidP="009D242F">
            <w:pPr>
              <w:jc w:val="center"/>
              <w:rPr>
                <w:rFonts w:ascii="Palatino Linotype" w:hAnsi="Palatino Linotype" w:cs="Palatino Linotype"/>
                <w:sz w:val="20"/>
                <w:szCs w:val="20"/>
              </w:rPr>
            </w:pPr>
            <w:r w:rsidRPr="00A6750A">
              <w:rPr>
                <w:rFonts w:ascii="Palatino Linotype" w:hAnsi="Palatino Linotype" w:cs="Palatino Linotype"/>
                <w:sz w:val="20"/>
                <w:szCs w:val="20"/>
              </w:rPr>
              <w:t xml:space="preserve">Cukorkagyártás </w:t>
            </w:r>
            <w:r w:rsidR="009D242F" w:rsidRPr="00A6750A">
              <w:rPr>
                <w:rFonts w:ascii="Palatino Linotype" w:hAnsi="Palatino Linotype" w:cs="Palatino Linotype"/>
                <w:sz w:val="20"/>
                <w:szCs w:val="20"/>
              </w:rPr>
              <w:t>technológiája</w:t>
            </w:r>
          </w:p>
        </w:tc>
        <w:tc>
          <w:tcPr>
            <w:tcW w:w="1113" w:type="dxa"/>
            <w:gridSpan w:val="2"/>
            <w:tcBorders>
              <w:top w:val="single" w:sz="4" w:space="0" w:color="auto"/>
              <w:left w:val="nil"/>
              <w:bottom w:val="single" w:sz="4" w:space="0" w:color="auto"/>
              <w:right w:val="single" w:sz="4" w:space="0" w:color="auto"/>
            </w:tcBorders>
            <w:vAlign w:val="center"/>
          </w:tcPr>
          <w:p w:rsidR="006629D7" w:rsidRPr="00A6750A" w:rsidRDefault="006629D7" w:rsidP="008D2926">
            <w:pPr>
              <w:jc w:val="center"/>
              <w:rPr>
                <w:rFonts w:ascii="Palatino Linotype" w:hAnsi="Palatino Linotype" w:cs="Palatino Linotype"/>
                <w:sz w:val="20"/>
                <w:szCs w:val="20"/>
              </w:rPr>
            </w:pPr>
            <w:r w:rsidRPr="00A6750A">
              <w:rPr>
                <w:rFonts w:ascii="Palatino Linotype" w:hAnsi="Palatino Linotype" w:cs="Palatino Linotype"/>
                <w:sz w:val="20"/>
                <w:szCs w:val="20"/>
              </w:rPr>
              <w:t xml:space="preserve">Cukorka-gyártás </w:t>
            </w:r>
            <w:proofErr w:type="spellStart"/>
            <w:r w:rsidRPr="00A6750A">
              <w:rPr>
                <w:rFonts w:ascii="Palatino Linotype" w:hAnsi="Palatino Linotype" w:cs="Palatino Linotype"/>
                <w:sz w:val="20"/>
                <w:szCs w:val="20"/>
              </w:rPr>
              <w:t>technoló</w:t>
            </w:r>
            <w:r w:rsidR="00793679" w:rsidRPr="00A6750A">
              <w:rPr>
                <w:rFonts w:ascii="Palatino Linotype" w:hAnsi="Palatino Linotype" w:cs="Palatino Linotype"/>
                <w:sz w:val="20"/>
                <w:szCs w:val="20"/>
              </w:rPr>
              <w:t>-</w:t>
            </w:r>
            <w:r w:rsidRPr="00A6750A">
              <w:rPr>
                <w:rFonts w:ascii="Palatino Linotype" w:hAnsi="Palatino Linotype" w:cs="Palatino Linotype"/>
                <w:sz w:val="20"/>
                <w:szCs w:val="20"/>
              </w:rPr>
              <w:t>gia</w:t>
            </w:r>
            <w:proofErr w:type="spellEnd"/>
            <w:r w:rsidRPr="00A6750A">
              <w:rPr>
                <w:rFonts w:ascii="Palatino Linotype" w:hAnsi="Palatino Linotype" w:cs="Palatino Linotype"/>
                <w:sz w:val="20"/>
                <w:szCs w:val="20"/>
              </w:rPr>
              <w:t xml:space="preserve"> gyakorlat</w:t>
            </w:r>
          </w:p>
        </w:tc>
        <w:tc>
          <w:tcPr>
            <w:tcW w:w="1134" w:type="dxa"/>
            <w:gridSpan w:val="2"/>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Cukorka- gyártás gépei</w:t>
            </w:r>
          </w:p>
        </w:tc>
        <w:tc>
          <w:tcPr>
            <w:tcW w:w="1843" w:type="dxa"/>
            <w:gridSpan w:val="3"/>
            <w:tcBorders>
              <w:top w:val="single" w:sz="4" w:space="0" w:color="auto"/>
              <w:left w:val="nil"/>
              <w:bottom w:val="single" w:sz="4" w:space="0" w:color="auto"/>
              <w:right w:val="single" w:sz="4" w:space="0" w:color="auto"/>
            </w:tcBorders>
            <w:vAlign w:val="center"/>
          </w:tcPr>
          <w:p w:rsidR="006629D7" w:rsidRPr="00A6750A" w:rsidRDefault="006629D7" w:rsidP="008D2926">
            <w:pPr>
              <w:jc w:val="center"/>
              <w:rPr>
                <w:rFonts w:ascii="Palatino Linotype" w:hAnsi="Palatino Linotype" w:cs="Palatino Linotype"/>
                <w:sz w:val="20"/>
                <w:szCs w:val="20"/>
              </w:rPr>
            </w:pPr>
            <w:r w:rsidRPr="00A6750A">
              <w:rPr>
                <w:rFonts w:ascii="Palatino Linotype" w:hAnsi="Palatino Linotype" w:cs="Palatino Linotype"/>
                <w:sz w:val="20"/>
                <w:szCs w:val="20"/>
              </w:rPr>
              <w:t>Cukorkagyártás gépei gyakorlat</w:t>
            </w:r>
          </w:p>
        </w:tc>
      </w:tr>
      <w:tr w:rsidR="006629D7" w:rsidRPr="00A6750A" w:rsidTr="00086833">
        <w:trPr>
          <w:trHeight w:val="3613"/>
          <w:jc w:val="center"/>
        </w:trPr>
        <w:tc>
          <w:tcPr>
            <w:tcW w:w="4597" w:type="dxa"/>
            <w:vMerge/>
            <w:tcBorders>
              <w:top w:val="single" w:sz="4" w:space="0" w:color="auto"/>
              <w:left w:val="single" w:sz="4" w:space="0" w:color="auto"/>
              <w:bottom w:val="single" w:sz="4" w:space="0" w:color="auto"/>
              <w:right w:val="single" w:sz="4" w:space="0" w:color="auto"/>
            </w:tcBorders>
            <w:vAlign w:val="center"/>
          </w:tcPr>
          <w:p w:rsidR="006629D7" w:rsidRPr="00A6750A" w:rsidRDefault="006629D7" w:rsidP="006629D7">
            <w:pP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extDirection w:val="btLr"/>
            <w:vAlign w:val="center"/>
          </w:tcPr>
          <w:p w:rsidR="006629D7" w:rsidRPr="00A6750A" w:rsidRDefault="00E54CCD" w:rsidP="006629D7">
            <w:pPr>
              <w:ind w:left="113"/>
              <w:rPr>
                <w:rFonts w:ascii="Palatino Linotype" w:hAnsi="Palatino Linotype" w:cs="Palatino Linotype"/>
                <w:sz w:val="20"/>
                <w:szCs w:val="20"/>
              </w:rPr>
            </w:pPr>
            <w:r w:rsidRPr="00A6750A">
              <w:rPr>
                <w:rFonts w:ascii="Palatino Linotype" w:hAnsi="Palatino Linotype" w:cs="Palatino Linotype"/>
                <w:sz w:val="20"/>
                <w:szCs w:val="20"/>
              </w:rPr>
              <w:t>Cukorkagyártás anyagismeret</w:t>
            </w:r>
          </w:p>
        </w:tc>
        <w:tc>
          <w:tcPr>
            <w:tcW w:w="567" w:type="dxa"/>
            <w:tcBorders>
              <w:top w:val="nil"/>
              <w:left w:val="nil"/>
              <w:bottom w:val="single" w:sz="4" w:space="0" w:color="auto"/>
              <w:right w:val="single" w:sz="4" w:space="0" w:color="auto"/>
            </w:tcBorders>
            <w:textDirection w:val="btLr"/>
            <w:vAlign w:val="center"/>
          </w:tcPr>
          <w:p w:rsidR="006629D7" w:rsidRPr="00A6750A" w:rsidRDefault="00E54CCD" w:rsidP="006629D7">
            <w:pPr>
              <w:ind w:left="113"/>
              <w:rPr>
                <w:rFonts w:ascii="Palatino Linotype" w:hAnsi="Palatino Linotype" w:cs="Palatino Linotype"/>
                <w:sz w:val="20"/>
                <w:szCs w:val="20"/>
              </w:rPr>
            </w:pPr>
            <w:r w:rsidRPr="00A6750A">
              <w:rPr>
                <w:rFonts w:ascii="Palatino Linotype" w:hAnsi="Palatino Linotype" w:cs="Palatino Linotype"/>
                <w:sz w:val="20"/>
                <w:szCs w:val="20"/>
              </w:rPr>
              <w:t>Cukorkagyártás elvi ismeretei</w:t>
            </w:r>
          </w:p>
        </w:tc>
        <w:tc>
          <w:tcPr>
            <w:tcW w:w="502" w:type="dxa"/>
            <w:tcBorders>
              <w:top w:val="nil"/>
              <w:left w:val="nil"/>
              <w:bottom w:val="single" w:sz="4" w:space="0" w:color="auto"/>
              <w:right w:val="single" w:sz="4" w:space="0" w:color="auto"/>
            </w:tcBorders>
            <w:textDirection w:val="btLr"/>
            <w:vAlign w:val="center"/>
          </w:tcPr>
          <w:p w:rsidR="006629D7" w:rsidRPr="00A6750A" w:rsidRDefault="00E54CCD" w:rsidP="006629D7">
            <w:pPr>
              <w:ind w:left="113"/>
              <w:rPr>
                <w:rFonts w:ascii="Palatino Linotype" w:hAnsi="Palatino Linotype" w:cs="Palatino Linotype"/>
                <w:sz w:val="20"/>
                <w:szCs w:val="20"/>
              </w:rPr>
            </w:pPr>
            <w:r w:rsidRPr="00A6750A">
              <w:rPr>
                <w:rFonts w:ascii="Palatino Linotype" w:hAnsi="Palatino Linotype" w:cs="Palatino Linotype"/>
                <w:sz w:val="20"/>
                <w:szCs w:val="20"/>
              </w:rPr>
              <w:t>Cukorkagyártás minőségi, higiéniai ismeretei</w:t>
            </w:r>
          </w:p>
        </w:tc>
        <w:tc>
          <w:tcPr>
            <w:tcW w:w="709" w:type="dxa"/>
            <w:tcBorders>
              <w:top w:val="nil"/>
              <w:left w:val="nil"/>
              <w:bottom w:val="single" w:sz="4" w:space="0" w:color="auto"/>
              <w:right w:val="single" w:sz="4" w:space="0" w:color="auto"/>
            </w:tcBorders>
            <w:textDirection w:val="btLr"/>
            <w:vAlign w:val="center"/>
          </w:tcPr>
          <w:p w:rsidR="00086833" w:rsidRPr="00A6750A" w:rsidRDefault="00E54CCD" w:rsidP="009D242F">
            <w:pPr>
              <w:ind w:left="57"/>
              <w:rPr>
                <w:rFonts w:ascii="Palatino Linotype" w:hAnsi="Palatino Linotype" w:cs="Palatino Linotype"/>
                <w:sz w:val="20"/>
                <w:szCs w:val="20"/>
              </w:rPr>
            </w:pPr>
            <w:r w:rsidRPr="00A6750A">
              <w:rPr>
                <w:rFonts w:ascii="Palatino Linotype" w:hAnsi="Palatino Linotype" w:cs="Palatino Linotype"/>
                <w:sz w:val="20"/>
                <w:szCs w:val="20"/>
              </w:rPr>
              <w:t>Cukorkatermékkel kapcsolatos</w:t>
            </w:r>
          </w:p>
          <w:p w:rsidR="006629D7" w:rsidRPr="00A6750A" w:rsidRDefault="00E54CCD" w:rsidP="009D242F">
            <w:pPr>
              <w:ind w:left="57"/>
              <w:rPr>
                <w:rFonts w:ascii="Palatino Linotype" w:hAnsi="Palatino Linotype" w:cs="Palatino Linotype"/>
                <w:sz w:val="20"/>
                <w:szCs w:val="20"/>
              </w:rPr>
            </w:pPr>
            <w:r w:rsidRPr="00A6750A">
              <w:rPr>
                <w:rFonts w:ascii="Palatino Linotype" w:hAnsi="Palatino Linotype" w:cs="Palatino Linotype"/>
                <w:sz w:val="20"/>
                <w:szCs w:val="20"/>
              </w:rPr>
              <w:t xml:space="preserve"> számítások</w:t>
            </w:r>
          </w:p>
        </w:tc>
        <w:tc>
          <w:tcPr>
            <w:tcW w:w="546" w:type="dxa"/>
            <w:tcBorders>
              <w:top w:val="nil"/>
              <w:left w:val="nil"/>
              <w:bottom w:val="single" w:sz="4" w:space="0" w:color="auto"/>
              <w:right w:val="single" w:sz="4" w:space="0" w:color="auto"/>
            </w:tcBorders>
            <w:textDirection w:val="btLr"/>
            <w:vAlign w:val="center"/>
          </w:tcPr>
          <w:p w:rsidR="006629D7" w:rsidRPr="00A6750A" w:rsidRDefault="00E54CCD" w:rsidP="006629D7">
            <w:pPr>
              <w:ind w:left="57"/>
              <w:rPr>
                <w:rFonts w:ascii="Palatino Linotype" w:hAnsi="Palatino Linotype" w:cs="Palatino Linotype"/>
                <w:sz w:val="20"/>
                <w:szCs w:val="20"/>
              </w:rPr>
            </w:pPr>
            <w:r w:rsidRPr="00A6750A">
              <w:rPr>
                <w:rFonts w:ascii="Palatino Linotype" w:hAnsi="Palatino Linotype" w:cs="Palatino Linotype"/>
                <w:sz w:val="20"/>
                <w:szCs w:val="20"/>
              </w:rPr>
              <w:t>Cukorkatermék gyártása</w:t>
            </w:r>
          </w:p>
        </w:tc>
        <w:tc>
          <w:tcPr>
            <w:tcW w:w="567" w:type="dxa"/>
            <w:tcBorders>
              <w:top w:val="nil"/>
              <w:left w:val="nil"/>
              <w:bottom w:val="single" w:sz="4" w:space="0" w:color="auto"/>
              <w:right w:val="single" w:sz="4" w:space="0" w:color="auto"/>
            </w:tcBorders>
            <w:textDirection w:val="btLr"/>
            <w:vAlign w:val="center"/>
          </w:tcPr>
          <w:p w:rsidR="006629D7" w:rsidRPr="00A6750A" w:rsidRDefault="00E54CCD" w:rsidP="006629D7">
            <w:pPr>
              <w:ind w:left="57"/>
              <w:rPr>
                <w:rFonts w:ascii="Palatino Linotype" w:hAnsi="Palatino Linotype" w:cs="Palatino Linotype"/>
                <w:sz w:val="20"/>
                <w:szCs w:val="20"/>
              </w:rPr>
            </w:pPr>
            <w:r w:rsidRPr="00A6750A">
              <w:rPr>
                <w:rFonts w:ascii="Palatino Linotype" w:hAnsi="Palatino Linotype" w:cs="Palatino Linotype"/>
                <w:sz w:val="20"/>
                <w:szCs w:val="20"/>
              </w:rPr>
              <w:t>Cukorkatermék minőségellenőrzése</w:t>
            </w:r>
          </w:p>
        </w:tc>
        <w:tc>
          <w:tcPr>
            <w:tcW w:w="567" w:type="dxa"/>
            <w:tcBorders>
              <w:top w:val="nil"/>
              <w:left w:val="nil"/>
              <w:bottom w:val="single" w:sz="4" w:space="0" w:color="auto"/>
              <w:right w:val="single" w:sz="4" w:space="0" w:color="auto"/>
            </w:tcBorders>
            <w:textDirection w:val="btLr"/>
            <w:vAlign w:val="center"/>
          </w:tcPr>
          <w:p w:rsidR="006629D7" w:rsidRPr="00A6750A" w:rsidRDefault="00E54CCD" w:rsidP="006629D7">
            <w:pPr>
              <w:ind w:left="57"/>
              <w:rPr>
                <w:rFonts w:ascii="Palatino Linotype" w:hAnsi="Palatino Linotype" w:cs="Palatino Linotype"/>
                <w:sz w:val="20"/>
                <w:szCs w:val="20"/>
              </w:rPr>
            </w:pPr>
            <w:r w:rsidRPr="00A6750A">
              <w:rPr>
                <w:rFonts w:ascii="Palatino Linotype" w:hAnsi="Palatino Linotype" w:cs="Palatino Linotype"/>
                <w:sz w:val="20"/>
                <w:szCs w:val="20"/>
              </w:rPr>
              <w:t>Cukorkagyártó gépek jellemzői</w:t>
            </w:r>
          </w:p>
        </w:tc>
        <w:tc>
          <w:tcPr>
            <w:tcW w:w="567" w:type="dxa"/>
            <w:tcBorders>
              <w:top w:val="nil"/>
              <w:left w:val="nil"/>
              <w:bottom w:val="single" w:sz="4" w:space="0" w:color="auto"/>
              <w:right w:val="single" w:sz="4" w:space="0" w:color="auto"/>
            </w:tcBorders>
            <w:textDirection w:val="btLr"/>
            <w:vAlign w:val="center"/>
          </w:tcPr>
          <w:p w:rsidR="00086833" w:rsidRPr="00A6750A" w:rsidRDefault="00E54CCD" w:rsidP="006629D7">
            <w:pPr>
              <w:ind w:left="113"/>
              <w:rPr>
                <w:rFonts w:ascii="Palatino Linotype" w:hAnsi="Palatino Linotype" w:cs="Palatino Linotype"/>
                <w:sz w:val="20"/>
                <w:szCs w:val="20"/>
              </w:rPr>
            </w:pPr>
            <w:r w:rsidRPr="00A6750A">
              <w:rPr>
                <w:rFonts w:ascii="Palatino Linotype" w:hAnsi="Palatino Linotype" w:cs="Palatino Linotype"/>
                <w:sz w:val="20"/>
                <w:szCs w:val="20"/>
              </w:rPr>
              <w:t xml:space="preserve">Cukorkagyártó gépek </w:t>
            </w:r>
          </w:p>
          <w:p w:rsidR="006629D7" w:rsidRPr="00A6750A" w:rsidRDefault="00E54CCD" w:rsidP="006629D7">
            <w:pPr>
              <w:ind w:left="113"/>
              <w:rPr>
                <w:rFonts w:ascii="Palatino Linotype" w:hAnsi="Palatino Linotype" w:cs="Palatino Linotype"/>
                <w:sz w:val="20"/>
                <w:szCs w:val="20"/>
              </w:rPr>
            </w:pPr>
            <w:r w:rsidRPr="00A6750A">
              <w:rPr>
                <w:rFonts w:ascii="Palatino Linotype" w:hAnsi="Palatino Linotype" w:cs="Palatino Linotype"/>
                <w:sz w:val="20"/>
                <w:szCs w:val="20"/>
              </w:rPr>
              <w:t>szerkezeti felépítése</w:t>
            </w:r>
          </w:p>
        </w:tc>
        <w:tc>
          <w:tcPr>
            <w:tcW w:w="567" w:type="dxa"/>
            <w:tcBorders>
              <w:top w:val="nil"/>
              <w:left w:val="nil"/>
              <w:bottom w:val="single" w:sz="4" w:space="0" w:color="auto"/>
              <w:right w:val="single" w:sz="4" w:space="0" w:color="auto"/>
            </w:tcBorders>
            <w:textDirection w:val="btLr"/>
            <w:vAlign w:val="center"/>
          </w:tcPr>
          <w:p w:rsidR="006629D7" w:rsidRPr="00A6750A" w:rsidRDefault="00E54CCD" w:rsidP="008D2926">
            <w:pPr>
              <w:ind w:left="113"/>
              <w:rPr>
                <w:rFonts w:ascii="Palatino Linotype" w:hAnsi="Palatino Linotype" w:cs="Palatino Linotype"/>
                <w:sz w:val="20"/>
                <w:szCs w:val="20"/>
              </w:rPr>
            </w:pPr>
            <w:r w:rsidRPr="00A6750A">
              <w:rPr>
                <w:rFonts w:ascii="Palatino Linotype" w:hAnsi="Palatino Linotype" w:cs="Palatino Linotype"/>
                <w:sz w:val="20"/>
                <w:szCs w:val="20"/>
              </w:rPr>
              <w:t>Cukorkagyártó gépek működtetése</w:t>
            </w:r>
          </w:p>
        </w:tc>
        <w:tc>
          <w:tcPr>
            <w:tcW w:w="681" w:type="dxa"/>
            <w:tcBorders>
              <w:top w:val="nil"/>
              <w:left w:val="nil"/>
              <w:bottom w:val="single" w:sz="4" w:space="0" w:color="auto"/>
              <w:right w:val="single" w:sz="4" w:space="0" w:color="auto"/>
            </w:tcBorders>
            <w:textDirection w:val="btLr"/>
            <w:vAlign w:val="center"/>
          </w:tcPr>
          <w:p w:rsidR="006629D7" w:rsidRPr="00A6750A" w:rsidRDefault="00E54CCD" w:rsidP="008D2926">
            <w:pPr>
              <w:ind w:left="113"/>
              <w:rPr>
                <w:rFonts w:ascii="Palatino Linotype" w:hAnsi="Palatino Linotype" w:cs="Palatino Linotype"/>
                <w:sz w:val="20"/>
                <w:szCs w:val="20"/>
              </w:rPr>
            </w:pPr>
            <w:r w:rsidRPr="00A6750A">
              <w:rPr>
                <w:rFonts w:ascii="Palatino Linotype" w:hAnsi="Palatino Linotype" w:cs="Palatino Linotype"/>
                <w:sz w:val="20"/>
                <w:szCs w:val="20"/>
              </w:rPr>
              <w:t>Cukorkagyártó gépek működésének szabályozása</w:t>
            </w:r>
          </w:p>
        </w:tc>
        <w:tc>
          <w:tcPr>
            <w:tcW w:w="609" w:type="dxa"/>
            <w:gridSpan w:val="2"/>
            <w:tcBorders>
              <w:top w:val="nil"/>
              <w:left w:val="nil"/>
              <w:bottom w:val="single" w:sz="4" w:space="0" w:color="auto"/>
              <w:right w:val="single" w:sz="4" w:space="0" w:color="auto"/>
            </w:tcBorders>
            <w:textDirection w:val="btLr"/>
            <w:vAlign w:val="center"/>
          </w:tcPr>
          <w:p w:rsidR="00086833" w:rsidRPr="00A6750A" w:rsidRDefault="00E54CCD" w:rsidP="006629D7">
            <w:pPr>
              <w:ind w:left="57"/>
              <w:rPr>
                <w:rFonts w:ascii="Palatino Linotype" w:hAnsi="Palatino Linotype" w:cs="Palatino Linotype"/>
                <w:sz w:val="20"/>
                <w:szCs w:val="20"/>
              </w:rPr>
            </w:pPr>
            <w:r w:rsidRPr="00A6750A">
              <w:rPr>
                <w:rFonts w:ascii="Palatino Linotype" w:hAnsi="Palatino Linotype" w:cs="Palatino Linotype"/>
                <w:sz w:val="20"/>
                <w:szCs w:val="20"/>
              </w:rPr>
              <w:t>Cukorkagyártó gépek</w:t>
            </w:r>
          </w:p>
          <w:p w:rsidR="006629D7" w:rsidRPr="00A6750A" w:rsidRDefault="00E54CCD" w:rsidP="006629D7">
            <w:pPr>
              <w:ind w:left="57"/>
              <w:rPr>
                <w:rFonts w:ascii="Palatino Linotype" w:hAnsi="Palatino Linotype" w:cs="Palatino Linotype"/>
                <w:sz w:val="20"/>
                <w:szCs w:val="20"/>
              </w:rPr>
            </w:pPr>
            <w:r w:rsidRPr="00A6750A">
              <w:rPr>
                <w:rFonts w:ascii="Palatino Linotype" w:hAnsi="Palatino Linotype" w:cs="Palatino Linotype"/>
                <w:sz w:val="20"/>
                <w:szCs w:val="20"/>
              </w:rPr>
              <w:t xml:space="preserve"> biztonságtechnikája</w:t>
            </w:r>
          </w:p>
        </w:tc>
      </w:tr>
      <w:tr w:rsidR="00086833" w:rsidRPr="00A6750A" w:rsidTr="0049217F">
        <w:trPr>
          <w:gridAfter w:val="1"/>
          <w:wAfter w:w="14" w:type="dxa"/>
          <w:trHeight w:val="255"/>
          <w:jc w:val="center"/>
        </w:trPr>
        <w:tc>
          <w:tcPr>
            <w:tcW w:w="11032" w:type="dxa"/>
            <w:gridSpan w:val="12"/>
            <w:tcBorders>
              <w:top w:val="nil"/>
              <w:left w:val="single" w:sz="4" w:space="0" w:color="auto"/>
              <w:bottom w:val="single" w:sz="4" w:space="0" w:color="auto"/>
              <w:right w:val="single" w:sz="4" w:space="0" w:color="auto"/>
            </w:tcBorders>
            <w:noWrap/>
            <w:vAlign w:val="center"/>
          </w:tcPr>
          <w:p w:rsidR="00086833" w:rsidRPr="00A6750A" w:rsidRDefault="00086833" w:rsidP="0049217F">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FELADATOK</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Előírásoknak megfelelően mintát vesz</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Anyagokat vizsgál és/vagy ellenőriz</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6609A1">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Gyártásközi vizsgálatokat végez</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Készterméket ellenőriz és/vagy minősít</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Beállítja az előírt paramétereket</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Habosítja a masszát</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 xml:space="preserve">Ízesíti, színezi a sűrített és a </w:t>
            </w:r>
            <w:proofErr w:type="spellStart"/>
            <w:r w:rsidRPr="00A6750A">
              <w:rPr>
                <w:rFonts w:ascii="Palatino Linotype" w:hAnsi="Palatino Linotype"/>
                <w:sz w:val="20"/>
                <w:szCs w:val="20"/>
              </w:rPr>
              <w:t>tablírozott</w:t>
            </w:r>
            <w:proofErr w:type="spellEnd"/>
            <w:r w:rsidRPr="00A6750A">
              <w:rPr>
                <w:rFonts w:ascii="Palatino Linotype" w:hAnsi="Palatino Linotype"/>
                <w:sz w:val="20"/>
                <w:szCs w:val="20"/>
              </w:rPr>
              <w:t xml:space="preserve"> masszát</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Laminálja, selymesíti a masszákat</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Adatot rögzít, feldolgoz, szolgáltat, dokumentál</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709" w:type="dxa"/>
            <w:tcBorders>
              <w:top w:val="nil"/>
              <w:left w:val="nil"/>
              <w:bottom w:val="single" w:sz="4" w:space="0" w:color="auto"/>
              <w:right w:val="single" w:sz="4" w:space="0" w:color="auto"/>
            </w:tcBorders>
            <w:noWrap/>
            <w:vAlign w:val="center"/>
          </w:tcPr>
          <w:p w:rsidR="006629D7" w:rsidRPr="00A6750A" w:rsidRDefault="006629D7" w:rsidP="006609A1">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Temperálja az anyagokat</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Önti, adagolja a temperált masszákat</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proofErr w:type="spellStart"/>
            <w:r w:rsidRPr="00A6750A">
              <w:rPr>
                <w:rFonts w:ascii="Palatino Linotype" w:hAnsi="Palatino Linotype"/>
                <w:sz w:val="20"/>
                <w:szCs w:val="20"/>
              </w:rPr>
              <w:t>Extrudálja</w:t>
            </w:r>
            <w:proofErr w:type="spellEnd"/>
            <w:r w:rsidRPr="00A6750A">
              <w:rPr>
                <w:rFonts w:ascii="Palatino Linotype" w:hAnsi="Palatino Linotype"/>
                <w:sz w:val="20"/>
                <w:szCs w:val="20"/>
              </w:rPr>
              <w:t xml:space="preserve"> a masszákat</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Begyúrja, homogenizálja az anyagokat</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Tárolja, pihenteti a kész masszát</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Formázza a masszákat</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Hűti a formázott anyagokat</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Védőbevonatot képez a korpuszra</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proofErr w:type="spellStart"/>
            <w:r w:rsidRPr="00A6750A">
              <w:rPr>
                <w:rFonts w:ascii="Palatino Linotype" w:hAnsi="Palatino Linotype"/>
                <w:sz w:val="20"/>
                <w:szCs w:val="20"/>
              </w:rPr>
              <w:t>Mártómasszával</w:t>
            </w:r>
            <w:proofErr w:type="spellEnd"/>
            <w:r w:rsidRPr="00A6750A">
              <w:rPr>
                <w:rFonts w:ascii="Palatino Linotype" w:hAnsi="Palatino Linotype"/>
                <w:sz w:val="20"/>
                <w:szCs w:val="20"/>
              </w:rPr>
              <w:t xml:space="preserve"> bevonja a korpuszokat</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x</w:t>
            </w:r>
          </w:p>
        </w:tc>
      </w:tr>
      <w:tr w:rsidR="006629D7" w:rsidRPr="00A6750A" w:rsidTr="006609A1">
        <w:trPr>
          <w:gridAfter w:val="1"/>
          <w:wAfter w:w="14" w:type="dxa"/>
          <w:trHeight w:val="255"/>
          <w:jc w:val="center"/>
        </w:trPr>
        <w:tc>
          <w:tcPr>
            <w:tcW w:w="11032" w:type="dxa"/>
            <w:gridSpan w:val="12"/>
            <w:tcBorders>
              <w:top w:val="nil"/>
              <w:left w:val="single" w:sz="4" w:space="0" w:color="auto"/>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Tisztítja, koteleníti a nyersan"/>
                <w:sz w:val="20"/>
                <w:szCs w:val="20"/>
              </w:rPr>
            </w:pPr>
            <w:r w:rsidRPr="00A6750A">
              <w:rPr>
                <w:rFonts w:ascii="Palatino Linotype" w:hAnsi="Palatino Linotype" w:cs="Tisztítja, koteleníti a nyersan"/>
                <w:sz w:val="20"/>
                <w:szCs w:val="20"/>
              </w:rPr>
              <w:t>SZAKMAI ISMERETEK</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A munkavégzéshez szükséges alap-, segéd-,</w:t>
            </w:r>
          </w:p>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járulékos- és adalékanyagok</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Anyagkiválasztás hatása a késztermékre</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Anyagok helyettesítése, felhasználhatósága</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Felhasználás során bekövetkező változások</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Gyártástechnológia</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Technológiai paraméterek</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val="255"/>
          <w:jc w:val="center"/>
        </w:trPr>
        <w:tc>
          <w:tcPr>
            <w:tcW w:w="4597" w:type="dxa"/>
            <w:tcBorders>
              <w:top w:val="single" w:sz="4" w:space="0" w:color="auto"/>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lastRenderedPageBreak/>
              <w:t>Lejátszódó folyamatok</w:t>
            </w: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Receptúra összeállítás</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Élelmiszertörvény</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Szakmai számítások</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086833">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Szükséges gépek, berendezések, eszközök működése, kezelése</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val="255"/>
          <w:jc w:val="center"/>
        </w:trPr>
        <w:tc>
          <w:tcPr>
            <w:tcW w:w="4597" w:type="dxa"/>
            <w:tcBorders>
              <w:top w:val="single" w:sz="4" w:space="0" w:color="auto"/>
              <w:left w:val="single" w:sz="4" w:space="0" w:color="auto"/>
              <w:bottom w:val="single" w:sz="4" w:space="0" w:color="auto"/>
              <w:right w:val="single" w:sz="4" w:space="0" w:color="auto"/>
            </w:tcBorders>
            <w:noWrap/>
          </w:tcPr>
          <w:p w:rsidR="006629D7" w:rsidRPr="00A6750A" w:rsidRDefault="006629D7" w:rsidP="00086833">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Biztonságos munka feltételei, munka-, tűz-, környezetvédelmi előírások</w:t>
            </w:r>
          </w:p>
        </w:tc>
        <w:tc>
          <w:tcPr>
            <w:tcW w:w="567"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single" w:sz="4" w:space="0" w:color="auto"/>
              <w:left w:val="single" w:sz="4" w:space="0" w:color="auto"/>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val="255"/>
          <w:jc w:val="center"/>
        </w:trPr>
        <w:tc>
          <w:tcPr>
            <w:tcW w:w="4597" w:type="dxa"/>
            <w:tcBorders>
              <w:top w:val="single" w:sz="4" w:space="0" w:color="auto"/>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Védőeszközök, felszerelések, berendezések</w:t>
            </w: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single" w:sz="4" w:space="0" w:color="auto"/>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Élelmiszer biztonság és minőségbiztosítás</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Higiéniai követelmények (személyi, gyártási)</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Selejt- és hulladékkezelés</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Csomagolási módok, gépek, eszközök, anyagok</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Tárolás, raktározás</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Eltarthatóság</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Mintavétel</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Anyag-, termékvizsgálat, minősítés</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Gyártásközi ellenőrzés</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086833">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Laboratóriumi vizsgálatok (fizikai, kémiai, mikrobiológiai, érzékszervi)</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b/>
                <w:bCs/>
                <w:sz w:val="20"/>
                <w:szCs w:val="20"/>
              </w:rPr>
            </w:pPr>
            <w:r w:rsidRPr="00A6750A">
              <w:rPr>
                <w:rFonts w:ascii="Palatino Linotype" w:hAnsi="Palatino Linotype" w:cs="Palatino Linotype"/>
                <w:b/>
                <w:bCs/>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b/>
                <w:bCs/>
                <w:sz w:val="20"/>
                <w:szCs w:val="20"/>
              </w:rPr>
            </w:pPr>
            <w:r w:rsidRPr="00A6750A">
              <w:rPr>
                <w:rFonts w:ascii="Palatino Linotype" w:hAnsi="Palatino Linotype" w:cs="Palatino Linotype"/>
                <w:b/>
                <w:bCs/>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b/>
                <w:bCs/>
                <w:sz w:val="20"/>
                <w:szCs w:val="20"/>
              </w:rPr>
            </w:pPr>
            <w:r w:rsidRPr="00A6750A">
              <w:rPr>
                <w:rFonts w:ascii="Palatino Linotype" w:hAnsi="Palatino Linotype" w:cs="Palatino Linotype"/>
                <w:b/>
                <w:bCs/>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b/>
                <w:bCs/>
                <w:sz w:val="20"/>
                <w:szCs w:val="20"/>
              </w:rPr>
            </w:pPr>
            <w:r w:rsidRPr="00A6750A">
              <w:rPr>
                <w:rFonts w:ascii="Palatino Linotype" w:hAnsi="Palatino Linotype" w:cs="Palatino Linotype"/>
                <w:b/>
                <w:bCs/>
                <w:sz w:val="20"/>
                <w:szCs w:val="20"/>
              </w:rPr>
              <w:t>x</w:t>
            </w: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b/>
                <w:bCs/>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b/>
                <w:bCs/>
                <w:sz w:val="20"/>
                <w:szCs w:val="20"/>
              </w:rPr>
            </w:pPr>
            <w:r w:rsidRPr="00A6750A">
              <w:rPr>
                <w:rFonts w:ascii="Palatino Linotype" w:hAnsi="Palatino Linotype" w:cs="Palatino Linotype"/>
                <w:b/>
                <w:bCs/>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b/>
                <w:bCs/>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b/>
                <w:bCs/>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b/>
                <w:bCs/>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b/>
                <w:bCs/>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b/>
                <w:bCs/>
                <w:sz w:val="20"/>
                <w:szCs w:val="20"/>
              </w:rPr>
            </w:pPr>
          </w:p>
        </w:tc>
      </w:tr>
      <w:tr w:rsidR="006629D7" w:rsidRPr="00A6750A" w:rsidTr="00086833">
        <w:trPr>
          <w:gridAfter w:val="1"/>
          <w:wAfter w:w="14" w:type="dxa"/>
          <w:trHeigh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Termékkárosodás okai, megelőzése</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Írásos dokumentumok</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6609A1">
        <w:trPr>
          <w:gridAfter w:val="1"/>
          <w:wAfter w:w="14" w:type="dxa"/>
          <w:trHeight w:hRule="exact" w:val="255"/>
          <w:jc w:val="center"/>
        </w:trPr>
        <w:tc>
          <w:tcPr>
            <w:tcW w:w="11032" w:type="dxa"/>
            <w:gridSpan w:val="12"/>
            <w:tcBorders>
              <w:top w:val="nil"/>
              <w:left w:val="single" w:sz="4" w:space="0" w:color="auto"/>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SZAKMAI KÉSZSÉGEK</w:t>
            </w:r>
          </w:p>
        </w:tc>
      </w:tr>
      <w:tr w:rsidR="006629D7" w:rsidRPr="00A6750A" w:rsidTr="00086833">
        <w:trPr>
          <w:gridAfter w:val="1"/>
          <w:wAfter w:w="14" w:type="dxa"/>
          <w:trHeight w:val="24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 xml:space="preserve">Olvasott és </w:t>
            </w:r>
            <w:r w:rsidR="007D5A41" w:rsidRPr="00A6750A">
              <w:rPr>
                <w:rFonts w:ascii="Palatino Linotype" w:hAnsi="Palatino Linotype"/>
                <w:sz w:val="20"/>
                <w:szCs w:val="20"/>
              </w:rPr>
              <w:t>Írott szakmai szöveg</w:t>
            </w:r>
            <w:r w:rsidRPr="00A6750A">
              <w:rPr>
                <w:rFonts w:ascii="Palatino Linotype" w:hAnsi="Palatino Linotype"/>
                <w:sz w:val="20"/>
                <w:szCs w:val="20"/>
              </w:rPr>
              <w:t xml:space="preserve"> megértése</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24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Információforrások kezelése</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Komplex eszközhasználati képesség</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Elemi számolási készség</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Mennyiségérzék</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6609A1">
        <w:trPr>
          <w:gridAfter w:val="1"/>
          <w:wAfter w:w="14" w:type="dxa"/>
          <w:trHeight w:hRule="exact" w:val="255"/>
          <w:jc w:val="center"/>
        </w:trPr>
        <w:tc>
          <w:tcPr>
            <w:tcW w:w="11032" w:type="dxa"/>
            <w:gridSpan w:val="12"/>
            <w:tcBorders>
              <w:top w:val="nil"/>
              <w:left w:val="single" w:sz="4" w:space="0" w:color="auto"/>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SZEMÉLYES KOMPETENCIÁK</w:t>
            </w:r>
          </w:p>
        </w:tc>
      </w:tr>
      <w:tr w:rsidR="006629D7" w:rsidRPr="00A6750A" w:rsidTr="00086833">
        <w:trPr>
          <w:gridAfter w:val="1"/>
          <w:wAfter w:w="14" w:type="dxa"/>
          <w:trHeight w:val="30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Állóképesség</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val="30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Monotónia tűrés</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Ízérzékelés</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6609A1">
        <w:trPr>
          <w:gridAfter w:val="1"/>
          <w:wAfter w:w="14" w:type="dxa"/>
          <w:trHeight w:hRule="exact" w:val="255"/>
          <w:jc w:val="center"/>
        </w:trPr>
        <w:tc>
          <w:tcPr>
            <w:tcW w:w="11032" w:type="dxa"/>
            <w:gridSpan w:val="12"/>
            <w:tcBorders>
              <w:top w:val="nil"/>
              <w:left w:val="single" w:sz="4" w:space="0" w:color="auto"/>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TÁRSAS KOMPETENCIÁK</w:t>
            </w:r>
          </w:p>
        </w:tc>
      </w:tr>
      <w:tr w:rsidR="006629D7" w:rsidRPr="00A6750A" w:rsidTr="00086833">
        <w:trPr>
          <w:gridAfter w:val="1"/>
          <w:wAfter w:w="14" w:type="dxa"/>
          <w:trHeight w:val="30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autoSpaceDE w:val="0"/>
              <w:autoSpaceDN w:val="0"/>
              <w:adjustRightInd w:val="0"/>
              <w:jc w:val="both"/>
              <w:rPr>
                <w:rFonts w:ascii="Palatino Linotype" w:hAnsi="Palatino Linotype"/>
                <w:sz w:val="20"/>
                <w:szCs w:val="20"/>
              </w:rPr>
            </w:pPr>
            <w:r w:rsidRPr="00A6750A">
              <w:rPr>
                <w:rFonts w:ascii="Palatino Linotype" w:hAnsi="Palatino Linotype"/>
                <w:sz w:val="20"/>
                <w:szCs w:val="20"/>
              </w:rPr>
              <w:t>Segítőkészség</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Irányíthatóság</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6609A1">
        <w:trPr>
          <w:gridAfter w:val="1"/>
          <w:wAfter w:w="14" w:type="dxa"/>
          <w:trHeight w:hRule="exact" w:val="255"/>
          <w:jc w:val="center"/>
        </w:trPr>
        <w:tc>
          <w:tcPr>
            <w:tcW w:w="11032" w:type="dxa"/>
            <w:gridSpan w:val="12"/>
            <w:tcBorders>
              <w:top w:val="nil"/>
              <w:left w:val="single" w:sz="4" w:space="0" w:color="auto"/>
              <w:bottom w:val="single" w:sz="4" w:space="0" w:color="auto"/>
              <w:right w:val="single" w:sz="4" w:space="0" w:color="auto"/>
            </w:tcBorders>
            <w:noWrap/>
            <w:vAlign w:val="center"/>
          </w:tcPr>
          <w:p w:rsidR="006629D7" w:rsidRPr="00A6750A" w:rsidRDefault="008D2926"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MÓDSZERKOMPETENCIÁK</w:t>
            </w:r>
          </w:p>
        </w:tc>
      </w:tr>
      <w:tr w:rsidR="006629D7" w:rsidRPr="00A6750A" w:rsidTr="00086833">
        <w:trPr>
          <w:gridAfter w:val="1"/>
          <w:wAfter w:w="14" w:type="dxa"/>
          <w:trHeight w:val="7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Környezet tisztántartása</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02"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46"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r>
      <w:tr w:rsidR="006629D7" w:rsidRPr="00A6750A" w:rsidTr="00086833">
        <w:trPr>
          <w:gridAfter w:val="1"/>
          <w:wAfter w:w="14" w:type="dxa"/>
          <w:trHeight w:val="30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Módszeres munkavégzés</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r w:rsidR="006629D7" w:rsidRPr="00A6750A" w:rsidTr="00086833">
        <w:trPr>
          <w:gridAfter w:val="1"/>
          <w:wAfter w:w="14" w:type="dxa"/>
          <w:trHeight w:val="300"/>
          <w:jc w:val="center"/>
        </w:trPr>
        <w:tc>
          <w:tcPr>
            <w:tcW w:w="4597" w:type="dxa"/>
            <w:tcBorders>
              <w:top w:val="nil"/>
              <w:left w:val="single" w:sz="4" w:space="0" w:color="auto"/>
              <w:bottom w:val="single" w:sz="4" w:space="0" w:color="auto"/>
              <w:right w:val="single" w:sz="4" w:space="0" w:color="auto"/>
            </w:tcBorders>
            <w:noWrap/>
          </w:tcPr>
          <w:p w:rsidR="006629D7" w:rsidRPr="00A6750A" w:rsidRDefault="006629D7" w:rsidP="006629D7">
            <w:pPr>
              <w:rPr>
                <w:rFonts w:ascii="Palatino Linotype" w:hAnsi="Palatino Linotype"/>
                <w:sz w:val="20"/>
                <w:szCs w:val="20"/>
              </w:rPr>
            </w:pPr>
            <w:r w:rsidRPr="00A6750A">
              <w:rPr>
                <w:rFonts w:ascii="Palatino Linotype" w:hAnsi="Palatino Linotype"/>
                <w:sz w:val="20"/>
                <w:szCs w:val="20"/>
              </w:rPr>
              <w:t>Emlékezőképesség</w:t>
            </w:r>
          </w:p>
        </w:tc>
        <w:tc>
          <w:tcPr>
            <w:tcW w:w="567" w:type="dxa"/>
            <w:tcBorders>
              <w:top w:val="nil"/>
              <w:left w:val="nil"/>
              <w:bottom w:val="single" w:sz="4" w:space="0" w:color="auto"/>
              <w:right w:val="single" w:sz="4" w:space="0" w:color="auto"/>
            </w:tcBorders>
            <w:vAlign w:val="center"/>
          </w:tcPr>
          <w:p w:rsidR="006629D7" w:rsidRPr="00A6750A" w:rsidRDefault="006629D7" w:rsidP="006609A1">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02" w:type="dxa"/>
            <w:tcBorders>
              <w:top w:val="nil"/>
              <w:left w:val="nil"/>
              <w:bottom w:val="single" w:sz="4" w:space="0" w:color="auto"/>
              <w:right w:val="single" w:sz="4" w:space="0" w:color="auto"/>
            </w:tcBorders>
            <w:noWrap/>
            <w:vAlign w:val="center"/>
          </w:tcPr>
          <w:p w:rsidR="006629D7" w:rsidRPr="00A6750A" w:rsidRDefault="006629D7" w:rsidP="006609A1">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A6750A" w:rsidRDefault="006629D7" w:rsidP="006609A1">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46" w:type="dxa"/>
            <w:tcBorders>
              <w:top w:val="nil"/>
              <w:left w:val="nil"/>
              <w:bottom w:val="single" w:sz="4" w:space="0" w:color="auto"/>
              <w:right w:val="single" w:sz="4" w:space="0" w:color="auto"/>
            </w:tcBorders>
            <w:noWrap/>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6609A1">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681"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c>
          <w:tcPr>
            <w:tcW w:w="595" w:type="dxa"/>
            <w:tcBorders>
              <w:top w:val="nil"/>
              <w:left w:val="nil"/>
              <w:bottom w:val="single" w:sz="4" w:space="0" w:color="auto"/>
              <w:right w:val="single" w:sz="4" w:space="0" w:color="auto"/>
            </w:tcBorders>
            <w:vAlign w:val="center"/>
          </w:tcPr>
          <w:p w:rsidR="006629D7" w:rsidRPr="00A6750A" w:rsidRDefault="006629D7" w:rsidP="000958F8">
            <w:pPr>
              <w:jc w:val="center"/>
              <w:rPr>
                <w:rFonts w:ascii="Palatino Linotype" w:hAnsi="Palatino Linotype" w:cs="Palatino Linotype"/>
                <w:sz w:val="20"/>
                <w:szCs w:val="20"/>
              </w:rPr>
            </w:pPr>
            <w:r w:rsidRPr="00A6750A">
              <w:rPr>
                <w:rFonts w:ascii="Palatino Linotype" w:hAnsi="Palatino Linotype" w:cs="Palatino Linotype"/>
                <w:sz w:val="20"/>
                <w:szCs w:val="20"/>
              </w:rPr>
              <w:t>x</w:t>
            </w:r>
          </w:p>
        </w:tc>
      </w:tr>
    </w:tbl>
    <w:p w:rsidR="009D242F" w:rsidRDefault="009D242F" w:rsidP="006629D7">
      <w:pPr>
        <w:widowControl w:val="0"/>
        <w:suppressAutoHyphens/>
        <w:rPr>
          <w:rFonts w:ascii="Palatino Linotype" w:hAnsi="Palatino Linotype" w:cs="Palatino Linotype"/>
          <w:kern w:val="1"/>
          <w:sz w:val="20"/>
          <w:szCs w:val="20"/>
          <w:lang w:eastAsia="hi-IN" w:bidi="hi-IN"/>
        </w:rPr>
      </w:pPr>
    </w:p>
    <w:p w:rsidR="006629D7" w:rsidRPr="00D1140D" w:rsidRDefault="009D242F" w:rsidP="006629D7">
      <w:pPr>
        <w:widowControl w:val="0"/>
        <w:suppressAutoHyphens/>
        <w:rPr>
          <w:rFonts w:ascii="Palatino Linotype" w:hAnsi="Palatino Linotype" w:cs="Palatino Linotype"/>
          <w:kern w:val="1"/>
          <w:sz w:val="20"/>
          <w:szCs w:val="20"/>
          <w:lang w:eastAsia="hi-IN" w:bidi="hi-IN"/>
        </w:rPr>
      </w:pPr>
      <w:r>
        <w:rPr>
          <w:rFonts w:ascii="Palatino Linotype" w:hAnsi="Palatino Linotype" w:cs="Palatino Linotype"/>
          <w:kern w:val="1"/>
          <w:sz w:val="20"/>
          <w:szCs w:val="20"/>
          <w:lang w:eastAsia="hi-IN" w:bidi="hi-IN"/>
        </w:rPr>
        <w:br w:type="page"/>
      </w:r>
    </w:p>
    <w:p w:rsidR="00DE4948" w:rsidRDefault="006629D7">
      <w:pPr>
        <w:numPr>
          <w:ilvl w:val="0"/>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lastRenderedPageBreak/>
        <w:t>Cukorkagyártás technológia tantárgy</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786293"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A85D38">
        <w:rPr>
          <w:rFonts w:ascii="Palatino Linotype" w:hAnsi="Palatino Linotype" w:cs="Palatino Linotype"/>
          <w:b/>
          <w:bCs/>
          <w:sz w:val="24"/>
          <w:szCs w:val="24"/>
        </w:rPr>
        <w:t xml:space="preserve">   </w:t>
      </w:r>
      <w:r w:rsidR="00086833">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144</w:t>
      </w:r>
      <w:r w:rsidR="00A85D38">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óra</w:t>
      </w:r>
    </w:p>
    <w:p w:rsidR="006629D7" w:rsidRPr="00D1140D" w:rsidRDefault="006629D7" w:rsidP="006629D7">
      <w:pPr>
        <w:widowControl w:val="0"/>
        <w:suppressAutoHyphens/>
        <w:rPr>
          <w:rFonts w:ascii="Palatino Linotype" w:hAnsi="Palatino Linotype" w:cs="Palatino Linotype"/>
          <w:b/>
          <w:bCs/>
          <w:sz w:val="24"/>
          <w:szCs w:val="24"/>
        </w:rPr>
      </w:pPr>
    </w:p>
    <w:p w:rsidR="00DE4948" w:rsidRDefault="006629D7">
      <w:pPr>
        <w:numPr>
          <w:ilvl w:val="1"/>
          <w:numId w:val="23"/>
        </w:numPr>
        <w:autoSpaceDE w:val="0"/>
        <w:autoSpaceDN w:val="0"/>
        <w:adjustRightInd w:val="0"/>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6629D7" w:rsidRPr="00D1140D" w:rsidRDefault="006629D7" w:rsidP="00086833">
      <w:pPr>
        <w:ind w:left="567"/>
        <w:jc w:val="both"/>
        <w:rPr>
          <w:rFonts w:ascii="Palatino Linotype" w:hAnsi="Palatino Linotype" w:cs="Palatino Linotype"/>
          <w:sz w:val="24"/>
          <w:szCs w:val="24"/>
        </w:rPr>
      </w:pPr>
      <w:r w:rsidRPr="00D1140D">
        <w:rPr>
          <w:rFonts w:ascii="Palatino Linotype" w:hAnsi="Palatino Linotype" w:cs="Palatino Linotype"/>
          <w:sz w:val="24"/>
          <w:szCs w:val="24"/>
        </w:rPr>
        <w:t>Az édesipari termékgyártó szakmunkás ismerje meg a cukorka termékek készítésének elvi folyamatait, műveleteit, ezek technológiai sorrendjét. A felhasznált anyagok jellemzőit, az alkalmazott gépek és eszközök szerepét. A különböző fajta cukorkák szerkezet-kialakítási módjait. A gyártás során elkövethető hibákat és javítási módjait.</w:t>
      </w:r>
    </w:p>
    <w:p w:rsidR="006629D7" w:rsidRPr="00D1140D" w:rsidRDefault="006629D7" w:rsidP="00086833">
      <w:pPr>
        <w:ind w:left="567"/>
        <w:jc w:val="both"/>
        <w:rPr>
          <w:rFonts w:ascii="Palatino Linotype" w:hAnsi="Palatino Linotype" w:cs="Palatino Linotype"/>
          <w:sz w:val="24"/>
          <w:szCs w:val="24"/>
        </w:rPr>
      </w:pPr>
      <w:r w:rsidRPr="00D1140D">
        <w:rPr>
          <w:rFonts w:ascii="Palatino Linotype" w:hAnsi="Palatino Linotype" w:cs="Palatino Linotype"/>
          <w:sz w:val="24"/>
          <w:szCs w:val="24"/>
        </w:rPr>
        <w:t xml:space="preserve">A termékek kiszerelését, csomagolásának módjait, jellemzőit. </w:t>
      </w:r>
    </w:p>
    <w:p w:rsidR="006629D7" w:rsidRPr="00D1140D" w:rsidRDefault="006629D7" w:rsidP="00086833">
      <w:pPr>
        <w:ind w:left="567"/>
        <w:jc w:val="both"/>
        <w:rPr>
          <w:rFonts w:ascii="Palatino Linotype" w:hAnsi="Palatino Linotype" w:cs="Palatino Linotype"/>
          <w:sz w:val="24"/>
          <w:szCs w:val="24"/>
        </w:rPr>
      </w:pPr>
      <w:r w:rsidRPr="00D1140D">
        <w:rPr>
          <w:rFonts w:ascii="Palatino Linotype" w:hAnsi="Palatino Linotype" w:cs="Palatino Linotype"/>
          <w:sz w:val="24"/>
          <w:szCs w:val="24"/>
        </w:rPr>
        <w:t>Szakmai számítások elvégzése.</w:t>
      </w:r>
    </w:p>
    <w:p w:rsidR="006629D7" w:rsidRPr="00D1140D" w:rsidRDefault="006629D7" w:rsidP="006629D7">
      <w:pPr>
        <w:widowControl w:val="0"/>
        <w:suppressAutoHyphens/>
        <w:rPr>
          <w:rFonts w:ascii="Palatino Linotype" w:hAnsi="Palatino Linotype" w:cs="Palatino Linotype"/>
          <w:kern w:val="1"/>
          <w:sz w:val="24"/>
          <w:szCs w:val="24"/>
          <w:lang w:eastAsia="hi-IN" w:bidi="hi-IN"/>
        </w:rPr>
      </w:pPr>
    </w:p>
    <w:p w:rsidR="00DE4948" w:rsidRDefault="006629D7">
      <w:pPr>
        <w:numPr>
          <w:ilvl w:val="1"/>
          <w:numId w:val="23"/>
        </w:numPr>
        <w:autoSpaceDE w:val="0"/>
        <w:autoSpaceDN w:val="0"/>
        <w:adjustRightInd w:val="0"/>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Kapcsolódó közismereti, szakmai tartalmak</w:t>
      </w:r>
    </w:p>
    <w:p w:rsidR="00DE4948" w:rsidRDefault="00E54CCD">
      <w:pPr>
        <w:autoSpaceDE w:val="0"/>
        <w:autoSpaceDN w:val="0"/>
        <w:adjustRightInd w:val="0"/>
        <w:ind w:left="567"/>
        <w:jc w:val="both"/>
        <w:rPr>
          <w:rFonts w:ascii="Palatino Linotype" w:hAnsi="Palatino Linotype"/>
          <w:kern w:val="1"/>
          <w:sz w:val="24"/>
          <w:szCs w:val="24"/>
          <w:lang w:eastAsia="hi-IN" w:bidi="hi-IN"/>
        </w:rPr>
      </w:pPr>
      <w:r w:rsidRPr="00E54CCD">
        <w:rPr>
          <w:rFonts w:ascii="Palatino Linotype" w:hAnsi="Palatino Linotype"/>
          <w:sz w:val="24"/>
          <w:szCs w:val="24"/>
        </w:rPr>
        <w:t>A tantárgy az adott évfolyamba lépés feltételeiként megjelölt közismereti és szakmai tartalmakra épül.</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3"/>
        </w:numPr>
        <w:autoSpaceDE w:val="0"/>
        <w:autoSpaceDN w:val="0"/>
        <w:adjustRightInd w:val="0"/>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Témakörök</w:t>
      </w:r>
    </w:p>
    <w:p w:rsidR="006629D7" w:rsidRPr="00D1140D" w:rsidRDefault="006629D7" w:rsidP="006629D7">
      <w:pPr>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 </w:t>
      </w:r>
    </w:p>
    <w:p w:rsidR="00DE4948" w:rsidRDefault="006629D7">
      <w:pPr>
        <w:widowControl w:val="0"/>
        <w:numPr>
          <w:ilvl w:val="2"/>
          <w:numId w:val="23"/>
        </w:numPr>
        <w:suppressAutoHyphens/>
        <w:jc w:val="right"/>
        <w:rPr>
          <w:rFonts w:ascii="Palatino Linotype" w:hAnsi="Palatino Linotype" w:cs="Palatino Linotype"/>
          <w:b/>
          <w:bCs/>
          <w:i/>
          <w:iCs/>
          <w:kern w:val="1"/>
          <w:sz w:val="24"/>
          <w:szCs w:val="24"/>
          <w:lang w:eastAsia="hi-IN" w:bidi="hi-IN"/>
        </w:rPr>
      </w:pPr>
      <w:r w:rsidRPr="00D1140D">
        <w:rPr>
          <w:rFonts w:ascii="Palatino Linotype" w:hAnsi="Palatino Linotype" w:cs="Palatino Linotype"/>
          <w:b/>
          <w:bCs/>
          <w:sz w:val="24"/>
          <w:szCs w:val="24"/>
        </w:rPr>
        <w:t>Cukorkagyártás anyagismeret</w:t>
      </w:r>
      <w:r w:rsidRPr="00D1140D">
        <w:rPr>
          <w:rFonts w:ascii="Palatino Linotype" w:hAnsi="Palatino Linotype" w:cs="Palatino Linotype"/>
          <w:sz w:val="24"/>
          <w:szCs w:val="24"/>
        </w:rPr>
        <w:t xml:space="preserve"> </w:t>
      </w:r>
      <w:r w:rsidRPr="00D1140D">
        <w:rPr>
          <w:rFonts w:ascii="Palatino Linotype" w:hAnsi="Palatino Linotype" w:cs="Palatino Linotype"/>
          <w:sz w:val="24"/>
          <w:szCs w:val="24"/>
        </w:rPr>
        <w:tab/>
      </w:r>
      <w:r w:rsidRPr="00D1140D">
        <w:rPr>
          <w:rFonts w:ascii="Palatino Linotype" w:hAnsi="Palatino Linotype" w:cs="Palatino Linotype"/>
          <w:sz w:val="24"/>
          <w:szCs w:val="24"/>
        </w:rPr>
        <w:tab/>
      </w:r>
      <w:r w:rsidRPr="00D1140D">
        <w:rPr>
          <w:rFonts w:ascii="Palatino Linotype" w:hAnsi="Palatino Linotype" w:cs="Palatino Linotype"/>
          <w:sz w:val="24"/>
          <w:szCs w:val="24"/>
        </w:rPr>
        <w:tab/>
      </w:r>
      <w:r w:rsidR="008D2926">
        <w:rPr>
          <w:rFonts w:ascii="Palatino Linotype" w:hAnsi="Palatino Linotype" w:cs="Palatino Linotype"/>
          <w:sz w:val="24"/>
          <w:szCs w:val="24"/>
        </w:rPr>
        <w:tab/>
      </w:r>
      <w:r w:rsidR="008D2926">
        <w:rPr>
          <w:rFonts w:ascii="Palatino Linotype" w:hAnsi="Palatino Linotype" w:cs="Palatino Linotype"/>
          <w:sz w:val="24"/>
          <w:szCs w:val="24"/>
        </w:rPr>
        <w:tab/>
      </w:r>
      <w:r w:rsidR="00086833">
        <w:rPr>
          <w:rFonts w:ascii="Palatino Linotype" w:hAnsi="Palatino Linotype" w:cs="Palatino Linotype"/>
          <w:sz w:val="24"/>
          <w:szCs w:val="24"/>
        </w:rPr>
        <w:t xml:space="preserve">       </w:t>
      </w:r>
      <w:r w:rsidR="00402E73" w:rsidRPr="00D1140D">
        <w:rPr>
          <w:rFonts w:ascii="Palatino Linotype" w:hAnsi="Palatino Linotype" w:cs="Palatino Linotype"/>
          <w:b/>
          <w:bCs/>
          <w:i/>
          <w:iCs/>
          <w:kern w:val="1"/>
          <w:sz w:val="24"/>
          <w:szCs w:val="24"/>
          <w:lang w:eastAsia="hi-IN" w:bidi="hi-IN"/>
        </w:rPr>
        <w:t>35,5</w:t>
      </w:r>
      <w:r w:rsidRPr="00D1140D">
        <w:rPr>
          <w:rFonts w:ascii="Palatino Linotype" w:hAnsi="Palatino Linotype" w:cs="Palatino Linotype"/>
          <w:b/>
          <w:bCs/>
          <w:i/>
          <w:iCs/>
          <w:kern w:val="1"/>
          <w:sz w:val="24"/>
          <w:szCs w:val="24"/>
          <w:lang w:eastAsia="hi-IN" w:bidi="hi-IN"/>
        </w:rPr>
        <w:t xml:space="preserve"> óra</w:t>
      </w:r>
    </w:p>
    <w:p w:rsidR="006629D7" w:rsidRPr="00D1140D" w:rsidRDefault="006629D7" w:rsidP="008D2926">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A cukorkatermék alap-, segéd-, járulékos- és adalékanyainak ismerete</w:t>
      </w:r>
    </w:p>
    <w:p w:rsidR="006629D7" w:rsidRPr="00D1140D" w:rsidRDefault="006629D7" w:rsidP="008D2926">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Az anyagok fizikai, kémiai jellemzői</w:t>
      </w:r>
    </w:p>
    <w:p w:rsidR="006629D7" w:rsidRPr="00D1140D" w:rsidRDefault="006629D7" w:rsidP="008D2926">
      <w:pPr>
        <w:widowControl w:val="0"/>
        <w:suppressAutoHyphens/>
        <w:ind w:left="720"/>
        <w:rPr>
          <w:rFonts w:ascii="Palatino Linotype" w:hAnsi="Palatino Linotype" w:cs="Palatino Linotype"/>
          <w:sz w:val="24"/>
          <w:szCs w:val="24"/>
        </w:rPr>
      </w:pPr>
      <w:proofErr w:type="spellStart"/>
      <w:r w:rsidRPr="00D1140D">
        <w:rPr>
          <w:rFonts w:ascii="Palatino Linotype" w:hAnsi="Palatino Linotype" w:cs="Palatino Linotype"/>
          <w:sz w:val="24"/>
          <w:szCs w:val="24"/>
        </w:rPr>
        <w:t>Zselírozó</w:t>
      </w:r>
      <w:proofErr w:type="spellEnd"/>
      <w:r w:rsidRPr="00D1140D">
        <w:rPr>
          <w:rFonts w:ascii="Palatino Linotype" w:hAnsi="Palatino Linotype" w:cs="Palatino Linotype"/>
          <w:sz w:val="24"/>
          <w:szCs w:val="24"/>
        </w:rPr>
        <w:t xml:space="preserve"> anyagok csoportosítása, jellemzése</w:t>
      </w:r>
    </w:p>
    <w:p w:rsidR="006629D7" w:rsidRPr="00D1140D" w:rsidRDefault="006629D7" w:rsidP="008D2926">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Zsiradékok, tejkészítmények jellemzése</w:t>
      </w:r>
    </w:p>
    <w:p w:rsidR="006629D7" w:rsidRPr="00D1140D" w:rsidRDefault="006629D7" w:rsidP="008D2926">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Az anyagok tárolása, előkészítése</w:t>
      </w:r>
    </w:p>
    <w:p w:rsidR="006629D7" w:rsidRPr="00D1140D" w:rsidRDefault="006629D7" w:rsidP="008D2926">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Az anyagok technológiai szerepe</w:t>
      </w:r>
    </w:p>
    <w:p w:rsidR="006629D7" w:rsidRPr="00D1140D" w:rsidRDefault="006629D7" w:rsidP="008D2926">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Az anyagok helyettesíthetősége</w:t>
      </w:r>
    </w:p>
    <w:p w:rsidR="008D2926" w:rsidRDefault="006629D7" w:rsidP="008D2926">
      <w:pPr>
        <w:widowControl w:val="0"/>
        <w:suppressAutoHyphens/>
        <w:ind w:left="720"/>
        <w:rPr>
          <w:rFonts w:ascii="Palatino Linotype" w:hAnsi="Palatino Linotype" w:cs="Palatino Linotype"/>
          <w:b/>
          <w:bCs/>
          <w:sz w:val="24"/>
          <w:szCs w:val="24"/>
        </w:rPr>
      </w:pPr>
      <w:r w:rsidRPr="00D1140D">
        <w:rPr>
          <w:rFonts w:ascii="Palatino Linotype" w:hAnsi="Palatino Linotype" w:cs="Palatino Linotype"/>
          <w:sz w:val="24"/>
          <w:szCs w:val="24"/>
        </w:rPr>
        <w:t>Receptúra összeállítása</w:t>
      </w:r>
      <w:r w:rsidRPr="00D1140D">
        <w:rPr>
          <w:rFonts w:ascii="Palatino Linotype" w:hAnsi="Palatino Linotype" w:cs="Palatino Linotype"/>
          <w:b/>
          <w:bCs/>
          <w:sz w:val="24"/>
          <w:szCs w:val="24"/>
        </w:rPr>
        <w:tab/>
      </w:r>
    </w:p>
    <w:p w:rsidR="006629D7" w:rsidRPr="00D1140D" w:rsidRDefault="006629D7" w:rsidP="008D2926">
      <w:pPr>
        <w:widowControl w:val="0"/>
        <w:suppressAutoHyphens/>
        <w:ind w:left="720"/>
        <w:rPr>
          <w:rFonts w:ascii="Palatino Linotype" w:hAnsi="Palatino Linotype" w:cs="Palatino Linotype"/>
          <w:b/>
          <w:bCs/>
          <w:kern w:val="1"/>
          <w:sz w:val="24"/>
          <w:szCs w:val="24"/>
          <w:lang w:eastAsia="hi-IN" w:bidi="hi-IN"/>
        </w:rPr>
      </w:pP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p>
    <w:p w:rsidR="00DE4948" w:rsidRDefault="006629D7">
      <w:pPr>
        <w:widowControl w:val="0"/>
        <w:numPr>
          <w:ilvl w:val="2"/>
          <w:numId w:val="23"/>
        </w:numPr>
        <w:suppressAutoHyphens/>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Cukorkagyártás elvi ismeretei</w:t>
      </w:r>
      <w:r w:rsidR="008D2926">
        <w:rPr>
          <w:rFonts w:ascii="Palatino Linotype" w:hAnsi="Palatino Linotype" w:cs="Palatino Linotype"/>
          <w:b/>
          <w:bCs/>
          <w:sz w:val="24"/>
          <w:szCs w:val="24"/>
        </w:rPr>
        <w:tab/>
      </w:r>
      <w:r w:rsidR="008D2926">
        <w:rPr>
          <w:rFonts w:ascii="Palatino Linotype" w:hAnsi="Palatino Linotype" w:cs="Palatino Linotype"/>
          <w:b/>
          <w:bCs/>
          <w:sz w:val="24"/>
          <w:szCs w:val="24"/>
        </w:rPr>
        <w:tab/>
      </w:r>
      <w:r w:rsidR="008D2926">
        <w:rPr>
          <w:rFonts w:ascii="Palatino Linotype" w:hAnsi="Palatino Linotype" w:cs="Palatino Linotype"/>
          <w:b/>
          <w:bCs/>
          <w:sz w:val="24"/>
          <w:szCs w:val="24"/>
        </w:rPr>
        <w:tab/>
      </w:r>
      <w:r w:rsidR="008D2926">
        <w:rPr>
          <w:rFonts w:ascii="Palatino Linotype" w:hAnsi="Palatino Linotype" w:cs="Palatino Linotype"/>
          <w:b/>
          <w:bCs/>
          <w:sz w:val="24"/>
          <w:szCs w:val="24"/>
        </w:rPr>
        <w:tab/>
      </w:r>
      <w:r w:rsidR="008D2926">
        <w:rPr>
          <w:rFonts w:ascii="Palatino Linotype" w:hAnsi="Palatino Linotype" w:cs="Palatino Linotype"/>
          <w:b/>
          <w:bCs/>
          <w:sz w:val="24"/>
          <w:szCs w:val="24"/>
        </w:rPr>
        <w:tab/>
      </w:r>
      <w:r w:rsidR="00086833">
        <w:rPr>
          <w:rFonts w:ascii="Palatino Linotype" w:hAnsi="Palatino Linotype" w:cs="Palatino Linotype"/>
          <w:b/>
          <w:bCs/>
          <w:sz w:val="24"/>
          <w:szCs w:val="24"/>
        </w:rPr>
        <w:t xml:space="preserve">       </w:t>
      </w:r>
      <w:r w:rsidR="00402E73" w:rsidRPr="00D1140D">
        <w:rPr>
          <w:rFonts w:ascii="Palatino Linotype" w:hAnsi="Palatino Linotype" w:cs="Palatino Linotype"/>
          <w:b/>
          <w:bCs/>
          <w:i/>
          <w:iCs/>
          <w:kern w:val="1"/>
          <w:sz w:val="24"/>
          <w:szCs w:val="24"/>
          <w:lang w:eastAsia="hi-IN" w:bidi="hi-IN"/>
        </w:rPr>
        <w:t>35,5 óra</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cukorkák meghatározása</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cukorkák csoportosítása, jellemzésük:</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Amorf szerkezetű cukorkák</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Kristályos szerkezetű cukorkák</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 xml:space="preserve">Fondant készítmények </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Karamellák</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Zselék</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Drazsék</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Marcipán</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Cukordrazsé</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Rágógumi</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különböző cukorkaféleségek technológia folyamata</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technológiai folyamatok műveleti lépései</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műveletek során alkalmazott technológiai mutatók megválasztása</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lastRenderedPageBreak/>
        <w:t xml:space="preserve">A folyamat során lejátszódó változások </w:t>
      </w:r>
    </w:p>
    <w:p w:rsidR="006629D7" w:rsidRPr="00D1140D" w:rsidRDefault="006629D7" w:rsidP="008D2926">
      <w:pPr>
        <w:widowControl w:val="0"/>
        <w:suppressAutoHyphens/>
        <w:ind w:left="708"/>
        <w:rPr>
          <w:rFonts w:ascii="Palatino Linotype" w:hAnsi="Palatino Linotype" w:cs="Palatino Linotype"/>
          <w:sz w:val="24"/>
          <w:szCs w:val="24"/>
        </w:rPr>
      </w:pPr>
      <w:proofErr w:type="spellStart"/>
      <w:r w:rsidRPr="00D1140D">
        <w:rPr>
          <w:rFonts w:ascii="Palatino Linotype" w:hAnsi="Palatino Linotype" w:cs="Palatino Linotype"/>
          <w:sz w:val="24"/>
          <w:szCs w:val="24"/>
        </w:rPr>
        <w:t>Karamellizáció</w:t>
      </w:r>
      <w:proofErr w:type="spellEnd"/>
      <w:r w:rsidRPr="00D1140D">
        <w:rPr>
          <w:rFonts w:ascii="Palatino Linotype" w:hAnsi="Palatino Linotype" w:cs="Palatino Linotype"/>
          <w:sz w:val="24"/>
          <w:szCs w:val="24"/>
        </w:rPr>
        <w:t xml:space="preserve">, </w:t>
      </w:r>
      <w:proofErr w:type="spellStart"/>
      <w:r w:rsidRPr="00D1140D">
        <w:rPr>
          <w:rFonts w:ascii="Palatino Linotype" w:hAnsi="Palatino Linotype" w:cs="Palatino Linotype"/>
          <w:sz w:val="24"/>
          <w:szCs w:val="24"/>
        </w:rPr>
        <w:t>Maillard-reakció</w:t>
      </w:r>
      <w:proofErr w:type="spellEnd"/>
      <w:r w:rsidRPr="00D1140D">
        <w:rPr>
          <w:rFonts w:ascii="Palatino Linotype" w:hAnsi="Palatino Linotype" w:cs="Palatino Linotype"/>
          <w:sz w:val="24"/>
          <w:szCs w:val="24"/>
        </w:rPr>
        <w:t xml:space="preserve"> elvének ismertetése</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Speciális műveletek végzése a különböző cukorkák gyártása közben</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(selymesítés, laminálás, „</w:t>
      </w:r>
      <w:proofErr w:type="spellStart"/>
      <w:r w:rsidRPr="00D1140D">
        <w:rPr>
          <w:rFonts w:ascii="Palatino Linotype" w:hAnsi="Palatino Linotype" w:cs="Palatino Linotype"/>
          <w:sz w:val="24"/>
          <w:szCs w:val="24"/>
        </w:rPr>
        <w:t>tablírozás</w:t>
      </w:r>
      <w:proofErr w:type="spellEnd"/>
      <w:r w:rsidRPr="00D1140D">
        <w:rPr>
          <w:rFonts w:ascii="Palatino Linotype" w:hAnsi="Palatino Linotype" w:cs="Palatino Linotype"/>
          <w:sz w:val="24"/>
          <w:szCs w:val="24"/>
        </w:rPr>
        <w:t xml:space="preserve">”, </w:t>
      </w:r>
      <w:proofErr w:type="spellStart"/>
      <w:r w:rsidRPr="00D1140D">
        <w:rPr>
          <w:rFonts w:ascii="Palatino Linotype" w:hAnsi="Palatino Linotype" w:cs="Palatino Linotype"/>
          <w:sz w:val="24"/>
          <w:szCs w:val="24"/>
        </w:rPr>
        <w:t>rétegzés</w:t>
      </w:r>
      <w:proofErr w:type="spellEnd"/>
      <w:r w:rsidRPr="00D1140D">
        <w:rPr>
          <w:rFonts w:ascii="Palatino Linotype" w:hAnsi="Palatino Linotype" w:cs="Palatino Linotype"/>
          <w:sz w:val="24"/>
          <w:szCs w:val="24"/>
        </w:rPr>
        <w:t>)</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gyártás során előforduló hibák és javításuk</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késztermékek minőségi követelményei</w:t>
      </w:r>
    </w:p>
    <w:p w:rsidR="006629D7" w:rsidRPr="00D1140D" w:rsidRDefault="006629D7" w:rsidP="008D2926">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folyamatok és műveletek szervezése, irányítása</w:t>
      </w:r>
    </w:p>
    <w:p w:rsidR="006629D7" w:rsidRPr="00D1140D" w:rsidRDefault="006629D7" w:rsidP="008D2926">
      <w:pPr>
        <w:widowControl w:val="0"/>
        <w:suppressAutoHyphens/>
        <w:ind w:left="708"/>
        <w:rPr>
          <w:rFonts w:ascii="Palatino Linotype" w:hAnsi="Palatino Linotype" w:cs="Palatino Linotype"/>
          <w:b/>
          <w:bCs/>
          <w:sz w:val="24"/>
          <w:szCs w:val="24"/>
        </w:rPr>
      </w:pPr>
      <w:r w:rsidRPr="00D1140D">
        <w:rPr>
          <w:rFonts w:ascii="Palatino Linotype" w:hAnsi="Palatino Linotype" w:cs="Palatino Linotype"/>
          <w:sz w:val="24"/>
          <w:szCs w:val="24"/>
        </w:rPr>
        <w:t>A cukorkagyártáshoz szükséges gépek, berendezések, eszközök</w:t>
      </w:r>
      <w:r w:rsidR="008D2926">
        <w:rPr>
          <w:rFonts w:ascii="Palatino Linotype" w:hAnsi="Palatino Linotype" w:cs="Palatino Linotype"/>
          <w:sz w:val="24"/>
          <w:szCs w:val="24"/>
        </w:rPr>
        <w:t xml:space="preserve"> </w:t>
      </w:r>
      <w:r w:rsidRPr="00D1140D">
        <w:rPr>
          <w:rFonts w:ascii="Palatino Linotype" w:hAnsi="Palatino Linotype" w:cs="Palatino Linotype"/>
          <w:sz w:val="24"/>
          <w:szCs w:val="24"/>
        </w:rPr>
        <w:t>ismertetése</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kern w:val="1"/>
          <w:sz w:val="24"/>
          <w:szCs w:val="24"/>
          <w:lang w:eastAsia="hi-IN" w:bidi="hi-IN"/>
        </w:rPr>
        <w:tab/>
      </w:r>
      <w:r w:rsidRPr="00D1140D">
        <w:rPr>
          <w:rFonts w:ascii="Palatino Linotype" w:hAnsi="Palatino Linotype" w:cs="Palatino Linotype"/>
          <w:b/>
          <w:bCs/>
          <w:i/>
          <w:iCs/>
          <w:sz w:val="24"/>
          <w:szCs w:val="24"/>
        </w:rPr>
        <w:t xml:space="preserve"> </w:t>
      </w:r>
    </w:p>
    <w:p w:rsidR="00DE4948" w:rsidRDefault="006629D7">
      <w:pPr>
        <w:widowControl w:val="0"/>
        <w:numPr>
          <w:ilvl w:val="2"/>
          <w:numId w:val="23"/>
        </w:numPr>
        <w:suppressAutoHyphens/>
        <w:jc w:val="right"/>
        <w:rPr>
          <w:rFonts w:ascii="Palatino Linotype" w:hAnsi="Palatino Linotype" w:cs="Palatino Linotype"/>
          <w:b/>
          <w:bCs/>
          <w:i/>
          <w:iCs/>
          <w:sz w:val="24"/>
          <w:szCs w:val="24"/>
        </w:rPr>
      </w:pPr>
      <w:r w:rsidRPr="00D1140D">
        <w:rPr>
          <w:rFonts w:ascii="Palatino Linotype" w:hAnsi="Palatino Linotype" w:cs="Palatino Linotype"/>
          <w:b/>
          <w:bCs/>
          <w:sz w:val="24"/>
          <w:szCs w:val="24"/>
        </w:rPr>
        <w:t>Cukorkagyártás minőségi, higiéniai ismeretei</w:t>
      </w:r>
      <w:r w:rsidR="001D785D">
        <w:rPr>
          <w:rFonts w:ascii="Palatino Linotype" w:hAnsi="Palatino Linotype" w:cs="Palatino Linotype"/>
          <w:b/>
          <w:bCs/>
          <w:sz w:val="24"/>
          <w:szCs w:val="24"/>
        </w:rPr>
        <w:tab/>
      </w:r>
      <w:r w:rsidR="001D785D">
        <w:rPr>
          <w:rFonts w:ascii="Palatino Linotype" w:hAnsi="Palatino Linotype" w:cs="Palatino Linotype"/>
          <w:b/>
          <w:bCs/>
          <w:sz w:val="24"/>
          <w:szCs w:val="24"/>
        </w:rPr>
        <w:tab/>
      </w:r>
      <w:r w:rsidR="00086833">
        <w:rPr>
          <w:rFonts w:ascii="Palatino Linotype" w:hAnsi="Palatino Linotype" w:cs="Palatino Linotype"/>
          <w:b/>
          <w:bCs/>
          <w:sz w:val="24"/>
          <w:szCs w:val="24"/>
        </w:rPr>
        <w:t xml:space="preserve">       </w:t>
      </w:r>
      <w:r w:rsidR="00402E73" w:rsidRPr="00D1140D">
        <w:rPr>
          <w:rFonts w:ascii="Palatino Linotype" w:hAnsi="Palatino Linotype" w:cs="Palatino Linotype"/>
          <w:b/>
          <w:bCs/>
          <w:i/>
          <w:iCs/>
          <w:kern w:val="1"/>
          <w:sz w:val="24"/>
          <w:szCs w:val="24"/>
          <w:lang w:eastAsia="hi-IN" w:bidi="hi-IN"/>
        </w:rPr>
        <w:t>35,5 óra</w:t>
      </w:r>
    </w:p>
    <w:p w:rsidR="006629D7" w:rsidRPr="00D1140D" w:rsidRDefault="006629D7" w:rsidP="001D785D">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 xml:space="preserve">Törvényi előírások, ellenőrzések fontossága   </w:t>
      </w:r>
    </w:p>
    <w:p w:rsidR="006629D7" w:rsidRPr="00D1140D" w:rsidRDefault="006629D7" w:rsidP="001D785D">
      <w:pPr>
        <w:widowControl w:val="0"/>
        <w:suppressAutoHyphens/>
        <w:ind w:left="720"/>
        <w:rPr>
          <w:rFonts w:ascii="Palatino Linotype" w:hAnsi="Palatino Linotype" w:cs="Palatino Linotype"/>
          <w:b/>
          <w:bCs/>
          <w:i/>
          <w:iCs/>
          <w:sz w:val="24"/>
          <w:szCs w:val="24"/>
        </w:rPr>
      </w:pPr>
      <w:r w:rsidRPr="00D1140D">
        <w:rPr>
          <w:rFonts w:ascii="Palatino Linotype" w:hAnsi="Palatino Linotype" w:cs="Palatino Linotype"/>
          <w:sz w:val="24"/>
          <w:szCs w:val="24"/>
        </w:rPr>
        <w:t>Élelmiszertörvény, Magyar Élel</w:t>
      </w:r>
      <w:r w:rsidR="00A6750A">
        <w:rPr>
          <w:rFonts w:ascii="Palatino Linotype" w:hAnsi="Palatino Linotype" w:cs="Palatino Linotype"/>
          <w:sz w:val="24"/>
          <w:szCs w:val="24"/>
        </w:rPr>
        <w:t>miszerkönyv vonatkozó előírásai</w:t>
      </w:r>
    </w:p>
    <w:p w:rsidR="006629D7" w:rsidRPr="00D1140D" w:rsidRDefault="006629D7" w:rsidP="001D785D">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Cukorkagyártás minőségbiztosítás</w:t>
      </w:r>
    </w:p>
    <w:p w:rsidR="006629D7" w:rsidRPr="00D1140D" w:rsidRDefault="006629D7" w:rsidP="001D785D">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A nyersanyag útjának végigkövetése a kiválasztástól a késztermék kiszállításáig élelmiszerbiztonsági szempontok alapján</w:t>
      </w:r>
    </w:p>
    <w:p w:rsidR="006629D7" w:rsidRPr="00D1140D" w:rsidRDefault="006629D7" w:rsidP="001D785D">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 xml:space="preserve">A HACCP kritikus pontjainak meghatározása a cukorkák előállítása során </w:t>
      </w:r>
    </w:p>
    <w:p w:rsidR="006629D7" w:rsidRPr="00D1140D" w:rsidRDefault="006629D7" w:rsidP="001D785D">
      <w:pPr>
        <w:widowControl w:val="0"/>
        <w:suppressAutoHyphens/>
        <w:ind w:left="720"/>
        <w:rPr>
          <w:rFonts w:ascii="Palatino Linotype" w:hAnsi="Palatino Linotype" w:cs="Palatino Linotype"/>
          <w:kern w:val="1"/>
          <w:sz w:val="24"/>
          <w:szCs w:val="24"/>
          <w:lang w:eastAsia="hi-IN" w:bidi="hi-IN"/>
        </w:rPr>
      </w:pPr>
      <w:r w:rsidRPr="00D1140D">
        <w:rPr>
          <w:rFonts w:ascii="Palatino Linotype" w:hAnsi="Palatino Linotype" w:cs="Palatino Linotype"/>
          <w:sz w:val="24"/>
          <w:szCs w:val="24"/>
        </w:rPr>
        <w:t>Higiéniai követelmények: technológiai, műszaki személyi higiénia a cukorkagyártás során</w:t>
      </w:r>
      <w:r w:rsidRPr="00D1140D">
        <w:rPr>
          <w:rFonts w:ascii="Palatino Linotype" w:hAnsi="Palatino Linotype" w:cs="Palatino Linotype"/>
          <w:kern w:val="1"/>
          <w:sz w:val="24"/>
          <w:szCs w:val="24"/>
          <w:lang w:eastAsia="hi-IN" w:bidi="hi-IN"/>
        </w:rPr>
        <w:tab/>
      </w:r>
    </w:p>
    <w:p w:rsidR="006629D7" w:rsidRPr="00D1140D" w:rsidRDefault="006629D7" w:rsidP="006629D7">
      <w:pPr>
        <w:widowControl w:val="0"/>
        <w:suppressAutoHyphens/>
        <w:ind w:left="1812"/>
        <w:rPr>
          <w:rFonts w:ascii="Palatino Linotype" w:hAnsi="Palatino Linotype" w:cs="Palatino Linotype"/>
          <w:kern w:val="1"/>
          <w:sz w:val="24"/>
          <w:szCs w:val="24"/>
          <w:lang w:eastAsia="hi-IN" w:bidi="hi-IN"/>
        </w:rPr>
      </w:pPr>
    </w:p>
    <w:p w:rsidR="00DE4948" w:rsidRDefault="006629D7">
      <w:pPr>
        <w:numPr>
          <w:ilvl w:val="2"/>
          <w:numId w:val="23"/>
        </w:numPr>
        <w:jc w:val="right"/>
        <w:rPr>
          <w:rFonts w:ascii="Palatino Linotype" w:hAnsi="Palatino Linotype" w:cs="Palatino Linotype"/>
          <w:b/>
          <w:bCs/>
          <w:i/>
          <w:iCs/>
          <w:sz w:val="24"/>
          <w:szCs w:val="24"/>
        </w:rPr>
      </w:pPr>
      <w:r w:rsidRPr="00D1140D">
        <w:rPr>
          <w:rFonts w:ascii="Palatino Linotype" w:hAnsi="Palatino Linotype" w:cs="Palatino Linotype"/>
          <w:b/>
          <w:bCs/>
          <w:sz w:val="24"/>
          <w:szCs w:val="24"/>
        </w:rPr>
        <w:t>Cukork</w:t>
      </w:r>
      <w:r w:rsidR="00016C8B">
        <w:rPr>
          <w:rFonts w:ascii="Palatino Linotype" w:hAnsi="Palatino Linotype" w:cs="Palatino Linotype"/>
          <w:b/>
          <w:bCs/>
          <w:sz w:val="24"/>
          <w:szCs w:val="24"/>
        </w:rPr>
        <w:t>atermékkel</w:t>
      </w:r>
      <w:r w:rsidRPr="00D1140D">
        <w:rPr>
          <w:rFonts w:ascii="Palatino Linotype" w:hAnsi="Palatino Linotype" w:cs="Palatino Linotype"/>
          <w:b/>
          <w:bCs/>
          <w:sz w:val="24"/>
          <w:szCs w:val="24"/>
        </w:rPr>
        <w:t xml:space="preserve"> kapcsolatos szakmai számítások</w:t>
      </w:r>
      <w:r w:rsidR="002939F9">
        <w:rPr>
          <w:rFonts w:ascii="Palatino Linotype" w:hAnsi="Palatino Linotype" w:cs="Palatino Linotype"/>
          <w:b/>
          <w:bCs/>
          <w:sz w:val="24"/>
          <w:szCs w:val="24"/>
        </w:rPr>
        <w:tab/>
      </w:r>
      <w:r w:rsidR="00086833">
        <w:rPr>
          <w:rFonts w:ascii="Palatino Linotype" w:hAnsi="Palatino Linotype" w:cs="Palatino Linotype"/>
          <w:b/>
          <w:bCs/>
          <w:sz w:val="24"/>
          <w:szCs w:val="24"/>
        </w:rPr>
        <w:t xml:space="preserve">       </w:t>
      </w:r>
      <w:r w:rsidR="00402E73" w:rsidRPr="00D1140D">
        <w:rPr>
          <w:rFonts w:ascii="Palatino Linotype" w:hAnsi="Palatino Linotype" w:cs="Palatino Linotype"/>
          <w:b/>
          <w:bCs/>
          <w:i/>
          <w:iCs/>
          <w:kern w:val="1"/>
          <w:sz w:val="24"/>
          <w:szCs w:val="24"/>
          <w:lang w:eastAsia="hi-IN" w:bidi="hi-IN"/>
        </w:rPr>
        <w:t>35,5 óra</w:t>
      </w:r>
    </w:p>
    <w:p w:rsidR="006629D7" w:rsidRPr="00D1140D" w:rsidRDefault="001D785D" w:rsidP="001D785D">
      <w:pPr>
        <w:widowControl w:val="0"/>
        <w:suppressAutoHyphens/>
        <w:ind w:left="579" w:firstLine="193"/>
        <w:rPr>
          <w:rFonts w:ascii="Palatino Linotype" w:hAnsi="Palatino Linotype" w:cs="Palatino Linotype"/>
          <w:sz w:val="24"/>
          <w:szCs w:val="24"/>
        </w:rPr>
      </w:pPr>
      <w:r>
        <w:rPr>
          <w:rFonts w:ascii="Palatino Linotype" w:hAnsi="Palatino Linotype" w:cs="Palatino Linotype"/>
          <w:sz w:val="24"/>
          <w:szCs w:val="24"/>
        </w:rPr>
        <w:t>Cukorka</w:t>
      </w:r>
      <w:r w:rsidR="006629D7" w:rsidRPr="00D1140D">
        <w:rPr>
          <w:rFonts w:ascii="Palatino Linotype" w:hAnsi="Palatino Linotype" w:cs="Palatino Linotype"/>
          <w:sz w:val="24"/>
          <w:szCs w:val="24"/>
        </w:rPr>
        <w:t>termék anyagösszetétele, műveleti anyaghányad</w:t>
      </w:r>
    </w:p>
    <w:p w:rsidR="006629D7" w:rsidRPr="00D1140D" w:rsidRDefault="006629D7" w:rsidP="001D785D">
      <w:pPr>
        <w:widowControl w:val="0"/>
        <w:suppressAutoHyphens/>
        <w:ind w:left="579" w:firstLine="193"/>
        <w:rPr>
          <w:rFonts w:ascii="Palatino Linotype" w:hAnsi="Palatino Linotype" w:cs="Palatino Linotype"/>
          <w:sz w:val="24"/>
          <w:szCs w:val="24"/>
        </w:rPr>
      </w:pPr>
      <w:r w:rsidRPr="00D1140D">
        <w:rPr>
          <w:rFonts w:ascii="Palatino Linotype" w:hAnsi="Palatino Linotype" w:cs="Palatino Linotype"/>
          <w:sz w:val="24"/>
          <w:szCs w:val="24"/>
        </w:rPr>
        <w:t>Gyártási kapacitásszámítás, anyagmérleg készítés</w:t>
      </w:r>
    </w:p>
    <w:p w:rsidR="006629D7" w:rsidRPr="00D1140D" w:rsidRDefault="006629D7" w:rsidP="001D785D">
      <w:pPr>
        <w:widowControl w:val="0"/>
        <w:suppressAutoHyphens/>
        <w:ind w:left="579" w:firstLine="193"/>
        <w:rPr>
          <w:rFonts w:ascii="Palatino Linotype" w:hAnsi="Palatino Linotype" w:cs="Palatino Linotype"/>
          <w:kern w:val="1"/>
          <w:sz w:val="24"/>
          <w:szCs w:val="24"/>
          <w:lang w:eastAsia="hi-IN" w:bidi="hi-IN"/>
        </w:rPr>
      </w:pPr>
      <w:r w:rsidRPr="00D1140D">
        <w:rPr>
          <w:rFonts w:ascii="Palatino Linotype" w:hAnsi="Palatino Linotype" w:cs="Palatino Linotype"/>
          <w:sz w:val="24"/>
          <w:szCs w:val="24"/>
        </w:rPr>
        <w:t>Termelési nyilvántartások</w:t>
      </w:r>
    </w:p>
    <w:p w:rsidR="006629D7" w:rsidRPr="00D1140D" w:rsidRDefault="006629D7" w:rsidP="001D785D">
      <w:pPr>
        <w:widowControl w:val="0"/>
        <w:suppressAutoHyphens/>
        <w:jc w:val="center"/>
        <w:rPr>
          <w:rFonts w:ascii="Palatino Linotype" w:hAnsi="Palatino Linotype" w:cs="Palatino Linotype"/>
          <w:b/>
          <w:bCs/>
          <w:kern w:val="1"/>
          <w:sz w:val="24"/>
          <w:szCs w:val="24"/>
          <w:lang w:eastAsia="hi-IN" w:bidi="hi-IN"/>
        </w:rPr>
      </w:pPr>
    </w:p>
    <w:p w:rsidR="00DE4948" w:rsidRDefault="006629D7">
      <w:pPr>
        <w:numPr>
          <w:ilvl w:val="1"/>
          <w:numId w:val="23"/>
        </w:numPr>
        <w:autoSpaceDE w:val="0"/>
        <w:autoSpaceDN w:val="0"/>
        <w:adjustRightInd w:val="0"/>
        <w:ind w:hanging="153"/>
        <w:jc w:val="both"/>
        <w:rPr>
          <w:rFonts w:ascii="Palatino Linotype" w:hAnsi="Palatino Linotype" w:cs="Palatino Linotype"/>
          <w:b/>
          <w:bCs/>
          <w:i/>
          <w:sz w:val="24"/>
          <w:szCs w:val="24"/>
        </w:rPr>
      </w:pPr>
      <w:r w:rsidRPr="002939F9">
        <w:rPr>
          <w:rFonts w:ascii="Palatino Linotype" w:hAnsi="Palatino Linotype" w:cs="Palatino Linotype"/>
          <w:b/>
          <w:bCs/>
          <w:i/>
          <w:sz w:val="24"/>
          <w:szCs w:val="24"/>
        </w:rPr>
        <w:t>A képzés javasolt helyszíne (ajánlás)</w:t>
      </w:r>
    </w:p>
    <w:p w:rsidR="00DE4948" w:rsidRDefault="001D785D">
      <w:pPr>
        <w:widowControl w:val="0"/>
        <w:suppressAutoHyphens/>
        <w:ind w:left="567"/>
        <w:jc w:val="both"/>
        <w:rPr>
          <w:rFonts w:ascii="Palatino Linotype" w:hAnsi="Palatino Linotype" w:cs="Palatino Linotype"/>
          <w:bCs/>
          <w:kern w:val="1"/>
          <w:sz w:val="24"/>
          <w:szCs w:val="24"/>
          <w:lang w:eastAsia="hi-IN" w:bidi="hi-IN"/>
        </w:rPr>
      </w:pPr>
      <w:r w:rsidRPr="002939F9">
        <w:rPr>
          <w:rFonts w:ascii="Palatino Linotype" w:hAnsi="Palatino Linotype" w:cs="Palatino Linotype"/>
          <w:bCs/>
          <w:kern w:val="1"/>
          <w:sz w:val="24"/>
          <w:szCs w:val="24"/>
          <w:lang w:eastAsia="hi-IN" w:bidi="hi-IN"/>
        </w:rPr>
        <w:t>-</w:t>
      </w:r>
    </w:p>
    <w:p w:rsidR="001D785D" w:rsidRPr="002939F9" w:rsidRDefault="001D785D" w:rsidP="00A6750A">
      <w:pPr>
        <w:widowControl w:val="0"/>
        <w:suppressAutoHyphens/>
        <w:jc w:val="both"/>
        <w:rPr>
          <w:rFonts w:ascii="Palatino Linotype" w:hAnsi="Palatino Linotype" w:cs="Palatino Linotype"/>
          <w:b/>
          <w:bCs/>
          <w:kern w:val="1"/>
          <w:sz w:val="24"/>
          <w:szCs w:val="24"/>
          <w:lang w:eastAsia="hi-IN" w:bidi="hi-IN"/>
        </w:rPr>
      </w:pPr>
    </w:p>
    <w:p w:rsidR="00DE4948" w:rsidRDefault="006629D7" w:rsidP="00A6750A">
      <w:pPr>
        <w:numPr>
          <w:ilvl w:val="1"/>
          <w:numId w:val="23"/>
        </w:numPr>
        <w:autoSpaceDE w:val="0"/>
        <w:autoSpaceDN w:val="0"/>
        <w:adjustRightInd w:val="0"/>
        <w:ind w:hanging="153"/>
        <w:jc w:val="both"/>
        <w:rPr>
          <w:rFonts w:ascii="Palatino Linotype" w:hAnsi="Palatino Linotype" w:cs="Palatino Linotype"/>
          <w:b/>
          <w:bCs/>
          <w:i/>
          <w:sz w:val="24"/>
          <w:szCs w:val="24"/>
        </w:rPr>
      </w:pPr>
      <w:r w:rsidRPr="002939F9">
        <w:rPr>
          <w:rFonts w:ascii="Palatino Linotype" w:hAnsi="Palatino Linotype" w:cs="Palatino Linotype"/>
          <w:b/>
          <w:bCs/>
          <w:i/>
          <w:sz w:val="24"/>
          <w:szCs w:val="24"/>
        </w:rPr>
        <w:t>A tantárgy elsajátítása során alkalmazható sajátos módszerek, tanulói tevékenységformák (ajánlás)</w:t>
      </w:r>
    </w:p>
    <w:p w:rsidR="001D785D" w:rsidRPr="002939F9" w:rsidRDefault="001D785D" w:rsidP="00A6750A">
      <w:pPr>
        <w:jc w:val="both"/>
        <w:rPr>
          <w:rFonts w:ascii="Palatino Linotype" w:hAnsi="Palatino Linotype"/>
          <w:sz w:val="24"/>
          <w:szCs w:val="24"/>
        </w:rPr>
      </w:pPr>
    </w:p>
    <w:p w:rsidR="00DE4948" w:rsidRDefault="001D785D" w:rsidP="00A6750A">
      <w:pPr>
        <w:pStyle w:val="Listaszerbekezds4"/>
        <w:numPr>
          <w:ilvl w:val="2"/>
          <w:numId w:val="23"/>
        </w:numPr>
        <w:spacing w:after="0" w:line="240" w:lineRule="auto"/>
        <w:jc w:val="both"/>
        <w:rPr>
          <w:rFonts w:ascii="Palatino Linotype" w:hAnsi="Palatino Linotype"/>
          <w:b/>
          <w:bCs/>
          <w:i/>
          <w:sz w:val="24"/>
          <w:szCs w:val="24"/>
        </w:rPr>
      </w:pPr>
      <w:r w:rsidRPr="002939F9">
        <w:rPr>
          <w:rFonts w:ascii="Palatino Linotype" w:hAnsi="Palatino Linotype"/>
          <w:b/>
          <w:bCs/>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D785D" w:rsidRPr="00D1140D" w:rsidTr="008B3942">
        <w:trPr>
          <w:jc w:val="center"/>
        </w:trPr>
        <w:tc>
          <w:tcPr>
            <w:tcW w:w="994" w:type="dxa"/>
            <w:vMerge w:val="restart"/>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1D785D" w:rsidRPr="00D1140D" w:rsidTr="008B3942">
        <w:trPr>
          <w:jc w:val="center"/>
        </w:trPr>
        <w:tc>
          <w:tcPr>
            <w:tcW w:w="994" w:type="dxa"/>
            <w:vMerge/>
            <w:vAlign w:val="center"/>
          </w:tcPr>
          <w:p w:rsidR="001D785D" w:rsidRPr="00D1140D" w:rsidRDefault="001D785D" w:rsidP="008B3942">
            <w:pPr>
              <w:jc w:val="center"/>
              <w:rPr>
                <w:rFonts w:ascii="Palatino Linotype" w:hAnsi="Palatino Linotype"/>
                <w:b/>
                <w:sz w:val="20"/>
                <w:szCs w:val="20"/>
              </w:rPr>
            </w:pPr>
          </w:p>
        </w:tc>
        <w:tc>
          <w:tcPr>
            <w:tcW w:w="2800" w:type="dxa"/>
            <w:vMerge/>
            <w:vAlign w:val="center"/>
          </w:tcPr>
          <w:p w:rsidR="001D785D" w:rsidRPr="00D1140D" w:rsidRDefault="001D785D" w:rsidP="008B3942">
            <w:pPr>
              <w:rPr>
                <w:rFonts w:ascii="Palatino Linotype" w:hAnsi="Palatino Linotype"/>
                <w:b/>
                <w:sz w:val="20"/>
                <w:szCs w:val="20"/>
              </w:rPr>
            </w:pPr>
          </w:p>
        </w:tc>
        <w:tc>
          <w:tcPr>
            <w:tcW w:w="945" w:type="dxa"/>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1D785D" w:rsidRPr="00D1140D" w:rsidRDefault="001D785D" w:rsidP="008B3942">
            <w:pPr>
              <w:jc w:val="center"/>
              <w:rPr>
                <w:rFonts w:ascii="Palatino Linotype" w:hAnsi="Palatino Linotype"/>
                <w:b/>
                <w:sz w:val="20"/>
                <w:szCs w:val="20"/>
              </w:rPr>
            </w:pPr>
          </w:p>
        </w:tc>
      </w:tr>
      <w:tr w:rsidR="001D785D" w:rsidRPr="00D1140D" w:rsidTr="008B3942">
        <w:trPr>
          <w:jc w:val="center"/>
        </w:trPr>
        <w:tc>
          <w:tcPr>
            <w:tcW w:w="994"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1.1</w:t>
            </w:r>
            <w:r w:rsidR="008308F3">
              <w:rPr>
                <w:rFonts w:ascii="Palatino Linotype" w:hAnsi="Palatino Linotype"/>
                <w:sz w:val="20"/>
                <w:szCs w:val="20"/>
              </w:rPr>
              <w:t>.</w:t>
            </w:r>
          </w:p>
        </w:tc>
        <w:tc>
          <w:tcPr>
            <w:tcW w:w="2800" w:type="dxa"/>
            <w:vAlign w:val="center"/>
          </w:tcPr>
          <w:p w:rsidR="001D785D" w:rsidRPr="00D1140D" w:rsidRDefault="001D785D" w:rsidP="008B3942">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D785D" w:rsidRPr="00D1140D" w:rsidRDefault="001D785D" w:rsidP="008B3942">
            <w:pPr>
              <w:jc w:val="center"/>
              <w:rPr>
                <w:rFonts w:ascii="Palatino Linotype" w:hAnsi="Palatino Linotype"/>
                <w:sz w:val="20"/>
                <w:szCs w:val="20"/>
              </w:rPr>
            </w:pPr>
          </w:p>
        </w:tc>
      </w:tr>
      <w:tr w:rsidR="001D785D" w:rsidRPr="00D1140D" w:rsidTr="008B3942">
        <w:trPr>
          <w:jc w:val="center"/>
        </w:trPr>
        <w:tc>
          <w:tcPr>
            <w:tcW w:w="994" w:type="dxa"/>
            <w:vAlign w:val="center"/>
          </w:tcPr>
          <w:p w:rsidR="001D785D" w:rsidRPr="00D1140D" w:rsidRDefault="001D785D" w:rsidP="00793679">
            <w:pPr>
              <w:jc w:val="center"/>
              <w:rPr>
                <w:rFonts w:ascii="Palatino Linotype" w:hAnsi="Palatino Linotype"/>
                <w:sz w:val="20"/>
                <w:szCs w:val="20"/>
              </w:rPr>
            </w:pPr>
            <w:r w:rsidRPr="00D1140D">
              <w:rPr>
                <w:rFonts w:ascii="Palatino Linotype" w:hAnsi="Palatino Linotype"/>
                <w:sz w:val="20"/>
                <w:szCs w:val="20"/>
              </w:rPr>
              <w:t>1.</w:t>
            </w:r>
            <w:r w:rsidR="00793679">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1D785D" w:rsidRPr="00D1140D" w:rsidRDefault="001D785D" w:rsidP="008B3942">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D785D" w:rsidRPr="00D1140D" w:rsidRDefault="001D785D" w:rsidP="008B3942">
            <w:pPr>
              <w:jc w:val="center"/>
              <w:rPr>
                <w:rFonts w:ascii="Palatino Linotype" w:hAnsi="Palatino Linotype"/>
                <w:sz w:val="20"/>
                <w:szCs w:val="20"/>
              </w:rPr>
            </w:pPr>
          </w:p>
        </w:tc>
      </w:tr>
      <w:tr w:rsidR="001D785D" w:rsidRPr="00D1140D" w:rsidTr="008B3942">
        <w:trPr>
          <w:jc w:val="center"/>
        </w:trPr>
        <w:tc>
          <w:tcPr>
            <w:tcW w:w="994" w:type="dxa"/>
            <w:vAlign w:val="center"/>
          </w:tcPr>
          <w:p w:rsidR="001D785D" w:rsidRPr="00D1140D" w:rsidRDefault="00793679" w:rsidP="008B3942">
            <w:pPr>
              <w:jc w:val="center"/>
              <w:rPr>
                <w:rFonts w:ascii="Palatino Linotype" w:hAnsi="Palatino Linotype"/>
                <w:sz w:val="20"/>
                <w:szCs w:val="20"/>
              </w:rPr>
            </w:pPr>
            <w:r>
              <w:rPr>
                <w:rFonts w:ascii="Palatino Linotype" w:hAnsi="Palatino Linotype"/>
                <w:sz w:val="20"/>
                <w:szCs w:val="20"/>
              </w:rPr>
              <w:t>1.3</w:t>
            </w:r>
            <w:r w:rsidR="001D785D" w:rsidRPr="00D1140D">
              <w:rPr>
                <w:rFonts w:ascii="Palatino Linotype" w:hAnsi="Palatino Linotype"/>
                <w:sz w:val="20"/>
                <w:szCs w:val="20"/>
              </w:rPr>
              <w:t>.</w:t>
            </w:r>
          </w:p>
        </w:tc>
        <w:tc>
          <w:tcPr>
            <w:tcW w:w="2800" w:type="dxa"/>
            <w:vAlign w:val="center"/>
          </w:tcPr>
          <w:p w:rsidR="001D785D" w:rsidRPr="00D1140D" w:rsidRDefault="001D785D" w:rsidP="008B3942">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D785D" w:rsidRPr="00D1140D" w:rsidRDefault="001D785D" w:rsidP="008B3942">
            <w:pPr>
              <w:jc w:val="center"/>
              <w:rPr>
                <w:rFonts w:ascii="Palatino Linotype" w:hAnsi="Palatino Linotype"/>
                <w:sz w:val="20"/>
                <w:szCs w:val="20"/>
              </w:rPr>
            </w:pPr>
          </w:p>
        </w:tc>
      </w:tr>
    </w:tbl>
    <w:p w:rsidR="00793679" w:rsidRDefault="00793679" w:rsidP="001D785D">
      <w:pPr>
        <w:pStyle w:val="Listaszerbekezds4"/>
        <w:spacing w:after="0" w:line="240" w:lineRule="auto"/>
        <w:ind w:left="1440"/>
        <w:jc w:val="both"/>
        <w:rPr>
          <w:rFonts w:ascii="Palatino Linotype" w:hAnsi="Palatino Linotype"/>
          <w:b/>
          <w:bCs/>
          <w:i/>
          <w:sz w:val="24"/>
          <w:szCs w:val="24"/>
        </w:rPr>
      </w:pPr>
    </w:p>
    <w:p w:rsidR="001D785D" w:rsidRDefault="00793679" w:rsidP="001D785D">
      <w:pPr>
        <w:pStyle w:val="Listaszerbekezds4"/>
        <w:spacing w:after="0" w:line="240" w:lineRule="auto"/>
        <w:ind w:left="1440"/>
        <w:jc w:val="both"/>
        <w:rPr>
          <w:rFonts w:ascii="Palatino Linotype" w:hAnsi="Palatino Linotype"/>
          <w:b/>
          <w:bCs/>
          <w:i/>
          <w:sz w:val="24"/>
          <w:szCs w:val="24"/>
        </w:rPr>
      </w:pPr>
      <w:r>
        <w:rPr>
          <w:rFonts w:ascii="Palatino Linotype" w:hAnsi="Palatino Linotype"/>
          <w:b/>
          <w:bCs/>
          <w:i/>
          <w:sz w:val="24"/>
          <w:szCs w:val="24"/>
        </w:rPr>
        <w:br w:type="page"/>
      </w:r>
    </w:p>
    <w:p w:rsidR="00DE4948" w:rsidRDefault="006629D7" w:rsidP="00A6750A">
      <w:pPr>
        <w:pStyle w:val="Listaszerbekezds4"/>
        <w:numPr>
          <w:ilvl w:val="2"/>
          <w:numId w:val="23"/>
        </w:numPr>
        <w:spacing w:after="0" w:line="240" w:lineRule="auto"/>
        <w:jc w:val="both"/>
        <w:rPr>
          <w:rFonts w:ascii="Palatino Linotype" w:hAnsi="Palatino Linotype"/>
          <w:b/>
          <w:bCs/>
          <w:i/>
          <w:sz w:val="24"/>
          <w:szCs w:val="24"/>
        </w:rPr>
      </w:pPr>
      <w:r w:rsidRPr="001D785D">
        <w:rPr>
          <w:rFonts w:ascii="Palatino Linotype" w:hAnsi="Palatino Linotype"/>
          <w:b/>
          <w:bCs/>
          <w:i/>
          <w:sz w:val="24"/>
          <w:szCs w:val="24"/>
        </w:rPr>
        <w:lastRenderedPageBreak/>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6629D7" w:rsidRPr="00D1140D" w:rsidRDefault="006629D7" w:rsidP="006629D7">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6629D7" w:rsidP="00793679">
            <w:pPr>
              <w:jc w:val="center"/>
              <w:rPr>
                <w:rFonts w:ascii="Palatino Linotype" w:hAnsi="Palatino Linotype"/>
                <w:sz w:val="20"/>
                <w:szCs w:val="20"/>
              </w:rPr>
            </w:pPr>
            <w:r w:rsidRPr="00D1140D">
              <w:rPr>
                <w:rFonts w:ascii="Palatino Linotype" w:hAnsi="Palatino Linotype"/>
                <w:sz w:val="20"/>
                <w:szCs w:val="20"/>
              </w:rPr>
              <w:t>1.</w:t>
            </w:r>
            <w:r w:rsidR="00793679">
              <w:rPr>
                <w:rFonts w:ascii="Palatino Linotype" w:hAnsi="Palatino Linotype"/>
                <w:sz w:val="20"/>
                <w:szCs w:val="20"/>
              </w:rPr>
              <w:t>3</w:t>
            </w:r>
            <w:r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feldolgozása jegyzeteléssel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6629D7">
            <w:pPr>
              <w:jc w:val="center"/>
              <w:rPr>
                <w:rFonts w:ascii="Palatino Linotype" w:hAnsi="Palatino Linotype"/>
                <w:sz w:val="20"/>
                <w:szCs w:val="20"/>
              </w:rPr>
            </w:pPr>
            <w:r>
              <w:rPr>
                <w:rFonts w:ascii="Palatino Linotype" w:hAnsi="Palatino Linotype"/>
                <w:sz w:val="20"/>
                <w:szCs w:val="20"/>
              </w:rPr>
              <w:t>1.4</w:t>
            </w:r>
            <w:r w:rsidR="006629D7"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793679" w:rsidP="006629D7">
            <w:pPr>
              <w:jc w:val="center"/>
              <w:rPr>
                <w:rFonts w:ascii="Palatino Linotype" w:hAnsi="Palatino Linotype"/>
                <w:sz w:val="20"/>
                <w:szCs w:val="20"/>
              </w:rPr>
            </w:pPr>
            <w:r>
              <w:rPr>
                <w:rFonts w:ascii="Palatino Linotype" w:hAnsi="Palatino Linotype"/>
                <w:sz w:val="20"/>
                <w:szCs w:val="20"/>
              </w:rPr>
              <w:t>1.5</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bl>
    <w:p w:rsidR="006629D7" w:rsidRPr="00D1140D" w:rsidRDefault="006629D7" w:rsidP="001D785D">
      <w:pPr>
        <w:jc w:val="both"/>
        <w:rPr>
          <w:rFonts w:ascii="Palatino Linotype" w:hAnsi="Palatino Linotype"/>
        </w:rPr>
      </w:pPr>
    </w:p>
    <w:p w:rsidR="00DE4948" w:rsidRDefault="006629D7">
      <w:pPr>
        <w:widowControl w:val="0"/>
        <w:numPr>
          <w:ilvl w:val="1"/>
          <w:numId w:val="23"/>
        </w:numPr>
        <w:suppressAutoHyphens/>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értékelésének módja</w:t>
      </w:r>
    </w:p>
    <w:p w:rsidR="00DE4948" w:rsidRDefault="006629D7">
      <w:pPr>
        <w:widowControl w:val="0"/>
        <w:suppressAutoHyphens/>
        <w:ind w:left="567"/>
        <w:jc w:val="both"/>
        <w:rPr>
          <w:rFonts w:ascii="Palatino Linotype" w:hAnsi="Palatino Linotype" w:cs="Palatino Linotype"/>
          <w:bCs/>
          <w:kern w:val="1"/>
          <w:sz w:val="24"/>
          <w:szCs w:val="24"/>
          <w:lang w:eastAsia="hi-IN" w:bidi="hi-IN"/>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A6750A" w:rsidRDefault="00A6750A">
      <w:pPr>
        <w:widowControl w:val="0"/>
        <w:suppressAutoHyphens/>
        <w:ind w:left="567"/>
        <w:jc w:val="both"/>
        <w:rPr>
          <w:rFonts w:ascii="Palatino Linotype" w:hAnsi="Palatino Linotype" w:cs="Palatino Linotype"/>
          <w:bCs/>
          <w:kern w:val="1"/>
          <w:sz w:val="24"/>
          <w:szCs w:val="24"/>
          <w:lang w:eastAsia="hi-IN" w:bidi="hi-IN"/>
        </w:rPr>
      </w:pPr>
    </w:p>
    <w:p w:rsidR="00A6750A" w:rsidRDefault="00A6750A">
      <w:pPr>
        <w:widowControl w:val="0"/>
        <w:suppressAutoHyphens/>
        <w:ind w:left="567"/>
        <w:jc w:val="both"/>
        <w:rPr>
          <w:rFonts w:ascii="Palatino Linotype" w:hAnsi="Palatino Linotype" w:cs="Palatino Linotype"/>
          <w:bCs/>
          <w:kern w:val="1"/>
          <w:sz w:val="24"/>
          <w:szCs w:val="24"/>
          <w:lang w:eastAsia="hi-IN" w:bidi="hi-IN"/>
        </w:rPr>
      </w:pPr>
    </w:p>
    <w:p w:rsidR="00DE4948" w:rsidRDefault="006629D7">
      <w:pPr>
        <w:widowControl w:val="0"/>
        <w:numPr>
          <w:ilvl w:val="0"/>
          <w:numId w:val="23"/>
        </w:numPr>
        <w:suppressAutoHyphens/>
        <w:jc w:val="right"/>
        <w:rPr>
          <w:rFonts w:ascii="Palatino Linotype" w:hAnsi="Palatino Linotype" w:cs="Palatino Linotype"/>
          <w:b/>
          <w:bCs/>
          <w:kern w:val="1"/>
          <w:sz w:val="24"/>
          <w:szCs w:val="24"/>
          <w:lang w:eastAsia="hi-IN" w:bidi="hi-IN"/>
        </w:rPr>
      </w:pPr>
      <w:r w:rsidRPr="00D1140D">
        <w:rPr>
          <w:rFonts w:ascii="Palatino Linotype" w:hAnsi="Palatino Linotype" w:cs="Palatino Linotype"/>
          <w:b/>
          <w:bCs/>
          <w:sz w:val="24"/>
          <w:szCs w:val="24"/>
        </w:rPr>
        <w:t xml:space="preserve">Cukorkagyártás technológia gyakorlat tantárgy </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2939F9">
        <w:rPr>
          <w:rFonts w:ascii="Palatino Linotype" w:hAnsi="Palatino Linotype" w:cs="Palatino Linotype"/>
          <w:b/>
          <w:bCs/>
          <w:sz w:val="24"/>
          <w:szCs w:val="24"/>
        </w:rPr>
        <w:tab/>
      </w:r>
      <w:r w:rsidR="00086833">
        <w:rPr>
          <w:rFonts w:ascii="Palatino Linotype" w:hAnsi="Palatino Linotype" w:cs="Palatino Linotype"/>
          <w:b/>
          <w:bCs/>
          <w:sz w:val="24"/>
          <w:szCs w:val="24"/>
        </w:rPr>
        <w:t xml:space="preserve">        </w:t>
      </w:r>
      <w:r w:rsidR="0099189A" w:rsidRPr="00D1140D">
        <w:rPr>
          <w:rFonts w:ascii="Palatino Linotype" w:hAnsi="Palatino Linotype" w:cs="Palatino Linotype"/>
          <w:b/>
          <w:bCs/>
          <w:sz w:val="24"/>
          <w:szCs w:val="24"/>
        </w:rPr>
        <w:t>180</w:t>
      </w:r>
      <w:r w:rsidRPr="00D1140D">
        <w:rPr>
          <w:rFonts w:ascii="Palatino Linotype" w:hAnsi="Palatino Linotype" w:cs="Palatino Linotype"/>
          <w:b/>
          <w:bCs/>
          <w:sz w:val="24"/>
          <w:szCs w:val="24"/>
        </w:rPr>
        <w:t xml:space="preserve"> óra</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DE4948" w:rsidRDefault="001D785D">
      <w:pPr>
        <w:widowControl w:val="0"/>
        <w:suppressAutoHyphens/>
        <w:ind w:left="567"/>
        <w:jc w:val="both"/>
        <w:rPr>
          <w:rFonts w:ascii="Palatino Linotype" w:hAnsi="Palatino Linotype" w:cs="Palatino Linotype"/>
          <w:sz w:val="24"/>
          <w:szCs w:val="24"/>
        </w:rPr>
      </w:pPr>
      <w:r>
        <w:rPr>
          <w:rFonts w:ascii="Palatino Linotype" w:hAnsi="Palatino Linotype" w:cs="Palatino Linotype"/>
          <w:sz w:val="24"/>
          <w:szCs w:val="24"/>
        </w:rPr>
        <w:t>A cukorka</w:t>
      </w:r>
      <w:r w:rsidR="006629D7" w:rsidRPr="00D1140D">
        <w:rPr>
          <w:rFonts w:ascii="Palatino Linotype" w:hAnsi="Palatino Linotype" w:cs="Palatino Linotype"/>
          <w:sz w:val="24"/>
          <w:szCs w:val="24"/>
        </w:rPr>
        <w:t>termékek előállításának gyakorlati ismeretei. A gyártás előkészítése, a paraméterek beállítása, a műveletek végrehajtása. Az üzemeltetés jellemzőinek megfigyelése, hibák felismerése kiküszöbölése. A minőségbiztosítás és ellenőrzés fázisainak gyakorlása, mintavétel, anyag és termék vizsgálatok, laboratóriumi munkák</w:t>
      </w:r>
      <w:r>
        <w:rPr>
          <w:rFonts w:ascii="Palatino Linotype" w:hAnsi="Palatino Linotype" w:cs="Palatino Linotype"/>
          <w:sz w:val="24"/>
          <w:szCs w:val="24"/>
        </w:rPr>
        <w:t>.</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Kapcsolódó közismereti, szakmai tartalmak</w:t>
      </w:r>
    </w:p>
    <w:p w:rsidR="00DE4948" w:rsidRDefault="00E54CCD">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F21C4C" w:rsidRPr="00D1140D" w:rsidRDefault="00F21C4C" w:rsidP="006629D7">
      <w:pPr>
        <w:autoSpaceDE w:val="0"/>
        <w:autoSpaceDN w:val="0"/>
        <w:adjustRightInd w:val="0"/>
        <w:jc w:val="both"/>
        <w:rPr>
          <w:rFonts w:ascii="Palatino Linotype" w:hAnsi="Palatino Linotype"/>
          <w:kern w:val="1"/>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Témakörök </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pPr>
        <w:numPr>
          <w:ilvl w:val="2"/>
          <w:numId w:val="23"/>
        </w:numPr>
        <w:jc w:val="right"/>
        <w:rPr>
          <w:rFonts w:ascii="Palatino Linotype" w:hAnsi="Palatino Linotype" w:cs="Palatino Linotype"/>
          <w:b/>
          <w:bCs/>
          <w:i/>
          <w:sz w:val="24"/>
          <w:szCs w:val="24"/>
        </w:rPr>
      </w:pPr>
      <w:r w:rsidRPr="00D1140D">
        <w:rPr>
          <w:rFonts w:ascii="Palatino Linotype" w:hAnsi="Palatino Linotype" w:cs="Palatino Linotype"/>
          <w:b/>
          <w:bCs/>
          <w:sz w:val="24"/>
          <w:szCs w:val="24"/>
        </w:rPr>
        <w:t>Cukorkatermék gyártása</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086833">
        <w:rPr>
          <w:rFonts w:ascii="Palatino Linotype" w:hAnsi="Palatino Linotype" w:cs="Palatino Linotype"/>
          <w:b/>
          <w:bCs/>
          <w:sz w:val="24"/>
          <w:szCs w:val="24"/>
        </w:rPr>
        <w:t xml:space="preserve">          </w:t>
      </w:r>
      <w:r w:rsidR="00F21C4C" w:rsidRPr="00D1140D">
        <w:rPr>
          <w:rFonts w:ascii="Palatino Linotype" w:hAnsi="Palatino Linotype" w:cs="Palatino Linotype"/>
          <w:b/>
          <w:bCs/>
          <w:i/>
          <w:sz w:val="24"/>
          <w:szCs w:val="24"/>
        </w:rPr>
        <w:t xml:space="preserve">90 </w:t>
      </w:r>
      <w:r w:rsidRPr="00D1140D">
        <w:rPr>
          <w:rFonts w:ascii="Palatino Linotype" w:hAnsi="Palatino Linotype" w:cs="Palatino Linotype"/>
          <w:b/>
          <w:bCs/>
          <w:i/>
          <w:iCs/>
          <w:sz w:val="24"/>
          <w:szCs w:val="24"/>
        </w:rPr>
        <w:t>óra</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A cukorka gyártás előkészítése</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Cukorkák előállítása szakaszos technológiával:</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Különböző töménységű oldatok készítése</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lastRenderedPageBreak/>
        <w:t xml:space="preserve">Az oldatok szűrése, besűrítése </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Zseléoldatok készítése</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Hűtés, színezés, ízesítés, formázás</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Szerkezetkialakítási műveletek: selymesítés, laminálás</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Felületi védőréteg kialakítása</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Tárolás, csomagolás</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Technológiai folyamatok, műveletek paraméterinek beállítása folytonos</w:t>
      </w:r>
      <w:r w:rsidR="001D785D">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vonalon, ellenőrzések </w:t>
      </w:r>
    </w:p>
    <w:p w:rsidR="00DE4948" w:rsidRDefault="006629D7">
      <w:pPr>
        <w:ind w:left="708"/>
        <w:rPr>
          <w:rFonts w:ascii="Palatino Linotype" w:hAnsi="Palatino Linotype" w:cs="Palatino Linotype"/>
          <w:b/>
          <w:bCs/>
          <w:sz w:val="24"/>
          <w:szCs w:val="24"/>
        </w:rPr>
      </w:pPr>
      <w:r w:rsidRPr="00D1140D">
        <w:rPr>
          <w:rFonts w:ascii="Palatino Linotype" w:hAnsi="Palatino Linotype" w:cs="Palatino Linotype"/>
          <w:sz w:val="24"/>
          <w:szCs w:val="24"/>
        </w:rPr>
        <w:t>A cukorka gyártásközi ellenőrzése</w:t>
      </w:r>
    </w:p>
    <w:p w:rsidR="006629D7" w:rsidRPr="00D1140D" w:rsidRDefault="006629D7" w:rsidP="001D785D">
      <w:pPr>
        <w:ind w:left="268"/>
        <w:rPr>
          <w:rFonts w:ascii="Palatino Linotype" w:hAnsi="Palatino Linotype" w:cs="Palatino Linotype"/>
          <w:b/>
          <w:bCs/>
          <w:sz w:val="24"/>
          <w:szCs w:val="24"/>
        </w:rPr>
      </w:pPr>
    </w:p>
    <w:p w:rsidR="00DE4948" w:rsidRDefault="006629D7">
      <w:pPr>
        <w:numPr>
          <w:ilvl w:val="2"/>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Cukorkatermék minőségellenőrzése</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2939F9">
        <w:rPr>
          <w:rFonts w:ascii="Palatino Linotype" w:hAnsi="Palatino Linotype" w:cs="Palatino Linotype"/>
          <w:b/>
          <w:bCs/>
          <w:sz w:val="24"/>
          <w:szCs w:val="24"/>
        </w:rPr>
        <w:tab/>
      </w:r>
      <w:r w:rsidR="002939F9">
        <w:rPr>
          <w:rFonts w:ascii="Palatino Linotype" w:hAnsi="Palatino Linotype" w:cs="Palatino Linotype"/>
          <w:b/>
          <w:bCs/>
          <w:sz w:val="24"/>
          <w:szCs w:val="24"/>
        </w:rPr>
        <w:tab/>
      </w:r>
      <w:r w:rsidR="00086833">
        <w:rPr>
          <w:rFonts w:ascii="Palatino Linotype" w:hAnsi="Palatino Linotype" w:cs="Palatino Linotype"/>
          <w:b/>
          <w:bCs/>
          <w:sz w:val="24"/>
          <w:szCs w:val="24"/>
        </w:rPr>
        <w:t xml:space="preserve">          </w:t>
      </w:r>
      <w:r w:rsidR="00E54CCD" w:rsidRPr="00E54CCD">
        <w:rPr>
          <w:rFonts w:ascii="Palatino Linotype" w:hAnsi="Palatino Linotype" w:cs="Palatino Linotype"/>
          <w:b/>
          <w:bCs/>
          <w:i/>
          <w:sz w:val="24"/>
          <w:szCs w:val="24"/>
        </w:rPr>
        <w:t xml:space="preserve">90 </w:t>
      </w:r>
      <w:r w:rsidRPr="00086833">
        <w:rPr>
          <w:rFonts w:ascii="Palatino Linotype" w:hAnsi="Palatino Linotype" w:cs="Palatino Linotype"/>
          <w:b/>
          <w:bCs/>
          <w:sz w:val="24"/>
          <w:szCs w:val="24"/>
        </w:rPr>
        <w:t>óra</w:t>
      </w:r>
    </w:p>
    <w:p w:rsidR="00DE4948" w:rsidRDefault="006629D7">
      <w:pPr>
        <w:ind w:firstLine="709"/>
        <w:rPr>
          <w:rFonts w:ascii="Palatino Linotype" w:hAnsi="Palatino Linotype" w:cs="Palatino Linotype"/>
          <w:b/>
          <w:bCs/>
          <w:sz w:val="24"/>
          <w:szCs w:val="24"/>
        </w:rPr>
      </w:pPr>
      <w:r w:rsidRPr="00D1140D">
        <w:rPr>
          <w:rFonts w:ascii="Palatino Linotype" w:hAnsi="Palatino Linotype" w:cs="Palatino Linotype"/>
          <w:sz w:val="24"/>
          <w:szCs w:val="24"/>
        </w:rPr>
        <w:t>Anyagok és termékek minőségi jellemzőinek megállapítása</w:t>
      </w:r>
      <w:r w:rsidRPr="00D1140D">
        <w:rPr>
          <w:rFonts w:ascii="Palatino Linotype" w:hAnsi="Palatino Linotype" w:cs="Palatino Linotype"/>
          <w:b/>
          <w:bCs/>
          <w:sz w:val="24"/>
          <w:szCs w:val="24"/>
        </w:rPr>
        <w:tab/>
      </w:r>
    </w:p>
    <w:p w:rsidR="00DE4948" w:rsidRDefault="006629D7">
      <w:pPr>
        <w:ind w:left="708" w:firstLine="1"/>
        <w:rPr>
          <w:rFonts w:ascii="Palatino Linotype" w:hAnsi="Palatino Linotype" w:cs="Palatino Linotype"/>
          <w:bCs/>
          <w:sz w:val="24"/>
          <w:szCs w:val="24"/>
        </w:rPr>
      </w:pPr>
      <w:r w:rsidRPr="00D1140D">
        <w:rPr>
          <w:rFonts w:ascii="Palatino Linotype" w:hAnsi="Palatino Linotype" w:cs="Palatino Linotype"/>
          <w:bCs/>
          <w:sz w:val="24"/>
          <w:szCs w:val="24"/>
        </w:rPr>
        <w:t>Az anyagok útjának nyomon</w:t>
      </w:r>
      <w:r w:rsidR="001D785D">
        <w:rPr>
          <w:rFonts w:ascii="Palatino Linotype" w:hAnsi="Palatino Linotype" w:cs="Palatino Linotype"/>
          <w:bCs/>
          <w:sz w:val="24"/>
          <w:szCs w:val="24"/>
        </w:rPr>
        <w:t xml:space="preserve"> </w:t>
      </w:r>
      <w:r w:rsidRPr="00D1140D">
        <w:rPr>
          <w:rFonts w:ascii="Palatino Linotype" w:hAnsi="Palatino Linotype" w:cs="Palatino Linotype"/>
          <w:bCs/>
          <w:sz w:val="24"/>
          <w:szCs w:val="24"/>
        </w:rPr>
        <w:t>követése a kiválasztástól a késztermék</w:t>
      </w:r>
      <w:r w:rsidR="001D785D">
        <w:rPr>
          <w:rFonts w:ascii="Palatino Linotype" w:hAnsi="Palatino Linotype" w:cs="Palatino Linotype"/>
          <w:bCs/>
          <w:sz w:val="24"/>
          <w:szCs w:val="24"/>
        </w:rPr>
        <w:t xml:space="preserve"> </w:t>
      </w:r>
      <w:r w:rsidRPr="00D1140D">
        <w:rPr>
          <w:rFonts w:ascii="Palatino Linotype" w:hAnsi="Palatino Linotype" w:cs="Palatino Linotype"/>
          <w:bCs/>
          <w:sz w:val="24"/>
          <w:szCs w:val="24"/>
        </w:rPr>
        <w:t xml:space="preserve">kiszállításáig. </w:t>
      </w:r>
    </w:p>
    <w:p w:rsidR="00DE4948" w:rsidRDefault="006629D7">
      <w:pPr>
        <w:ind w:firstLine="709"/>
        <w:rPr>
          <w:rFonts w:ascii="Palatino Linotype" w:hAnsi="Palatino Linotype" w:cs="Palatino Linotype"/>
          <w:bCs/>
          <w:sz w:val="24"/>
          <w:szCs w:val="24"/>
        </w:rPr>
      </w:pPr>
      <w:r w:rsidRPr="00D1140D">
        <w:rPr>
          <w:rFonts w:ascii="Palatino Linotype" w:hAnsi="Palatino Linotype" w:cs="Palatino Linotype"/>
          <w:bCs/>
          <w:sz w:val="24"/>
          <w:szCs w:val="24"/>
        </w:rPr>
        <w:t xml:space="preserve">Élelmiszertörvény, Magyar Élelmiszerkönyv vonatkozó előírásainak </w:t>
      </w:r>
    </w:p>
    <w:p w:rsidR="00DE4948" w:rsidRDefault="006629D7">
      <w:pPr>
        <w:ind w:firstLine="709"/>
        <w:rPr>
          <w:rFonts w:ascii="Palatino Linotype" w:hAnsi="Palatino Linotype" w:cs="Palatino Linotype"/>
          <w:bCs/>
          <w:sz w:val="24"/>
          <w:szCs w:val="24"/>
        </w:rPr>
      </w:pPr>
      <w:r w:rsidRPr="00D1140D">
        <w:rPr>
          <w:rFonts w:ascii="Palatino Linotype" w:hAnsi="Palatino Linotype" w:cs="Palatino Linotype"/>
          <w:bCs/>
          <w:sz w:val="24"/>
          <w:szCs w:val="24"/>
        </w:rPr>
        <w:t>ellenőrzése a gyakorlatban</w:t>
      </w:r>
    </w:p>
    <w:p w:rsidR="00DE4948" w:rsidRDefault="006629D7">
      <w:pPr>
        <w:ind w:firstLine="709"/>
        <w:rPr>
          <w:rFonts w:ascii="Palatino Linotype" w:hAnsi="Palatino Linotype" w:cs="Palatino Linotype"/>
          <w:bCs/>
          <w:sz w:val="24"/>
          <w:szCs w:val="24"/>
        </w:rPr>
      </w:pPr>
      <w:r w:rsidRPr="00D1140D">
        <w:rPr>
          <w:rFonts w:ascii="Palatino Linotype" w:hAnsi="Palatino Linotype" w:cs="Palatino Linotype"/>
          <w:bCs/>
          <w:sz w:val="24"/>
          <w:szCs w:val="24"/>
        </w:rPr>
        <w:t>A kritikus pontok kijelölése, ellenőrzése a gyártási folyamat során</w:t>
      </w:r>
    </w:p>
    <w:p w:rsidR="00DE4948" w:rsidRDefault="006629D7">
      <w:pPr>
        <w:ind w:firstLine="709"/>
        <w:rPr>
          <w:rFonts w:ascii="Palatino Linotype" w:hAnsi="Palatino Linotype" w:cs="Palatino Linotype"/>
          <w:bCs/>
          <w:sz w:val="24"/>
          <w:szCs w:val="24"/>
        </w:rPr>
      </w:pPr>
      <w:r w:rsidRPr="00D1140D">
        <w:rPr>
          <w:rFonts w:ascii="Palatino Linotype" w:hAnsi="Palatino Linotype" w:cs="Palatino Linotype"/>
          <w:bCs/>
          <w:sz w:val="24"/>
          <w:szCs w:val="24"/>
        </w:rPr>
        <w:t>Hibák észlelése a gyártásban, intézkedési módok, dokumentálás</w:t>
      </w:r>
    </w:p>
    <w:p w:rsidR="00DE4948" w:rsidRDefault="006629D7">
      <w:pPr>
        <w:ind w:firstLine="709"/>
        <w:rPr>
          <w:rFonts w:ascii="Palatino Linotype" w:hAnsi="Palatino Linotype" w:cs="Palatino Linotype"/>
          <w:bCs/>
          <w:sz w:val="24"/>
          <w:szCs w:val="24"/>
        </w:rPr>
      </w:pPr>
      <w:r w:rsidRPr="00D1140D">
        <w:rPr>
          <w:rFonts w:ascii="Palatino Linotype" w:hAnsi="Palatino Linotype" w:cs="Palatino Linotype"/>
          <w:bCs/>
          <w:sz w:val="24"/>
          <w:szCs w:val="24"/>
        </w:rPr>
        <w:t>A késztermékek érzékszervi minősítése</w:t>
      </w:r>
    </w:p>
    <w:p w:rsidR="00DE4948" w:rsidRDefault="006629D7">
      <w:pPr>
        <w:ind w:firstLine="709"/>
        <w:rPr>
          <w:rFonts w:ascii="Palatino Linotype" w:hAnsi="Palatino Linotype" w:cs="Palatino Linotype"/>
          <w:bCs/>
          <w:sz w:val="24"/>
          <w:szCs w:val="24"/>
        </w:rPr>
      </w:pPr>
      <w:r w:rsidRPr="00D1140D">
        <w:rPr>
          <w:rFonts w:ascii="Palatino Linotype" w:hAnsi="Palatino Linotype" w:cs="Palatino Linotype"/>
          <w:bCs/>
          <w:sz w:val="24"/>
          <w:szCs w:val="24"/>
        </w:rPr>
        <w:t>Tömegellenőrzés</w:t>
      </w:r>
    </w:p>
    <w:p w:rsidR="00DE4948" w:rsidRDefault="006629D7">
      <w:pPr>
        <w:ind w:firstLine="709"/>
        <w:rPr>
          <w:rFonts w:ascii="Palatino Linotype" w:hAnsi="Palatino Linotype" w:cs="Palatino Linotype"/>
          <w:sz w:val="24"/>
          <w:szCs w:val="24"/>
        </w:rPr>
      </w:pPr>
      <w:r w:rsidRPr="00D1140D">
        <w:rPr>
          <w:rFonts w:ascii="Palatino Linotype" w:hAnsi="Palatino Linotype" w:cs="Palatino Linotype"/>
          <w:bCs/>
          <w:sz w:val="24"/>
          <w:szCs w:val="24"/>
        </w:rPr>
        <w:t>A csomagolás jelölésének ellenőrzése</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vizsgáló eszközök használata</w:t>
      </w:r>
    </w:p>
    <w:p w:rsidR="00DE4948" w:rsidRDefault="006629D7">
      <w:pPr>
        <w:widowControl w:val="0"/>
        <w:suppressAutoHyphens/>
        <w:ind w:left="709"/>
        <w:rPr>
          <w:rFonts w:ascii="Palatino Linotype" w:hAnsi="Palatino Linotype" w:cs="Palatino Linotype"/>
          <w:kern w:val="1"/>
          <w:sz w:val="24"/>
          <w:szCs w:val="24"/>
          <w:lang w:eastAsia="hi-IN" w:bidi="hi-IN"/>
        </w:rPr>
      </w:pPr>
      <w:r w:rsidRPr="00D1140D">
        <w:rPr>
          <w:rFonts w:ascii="Palatino Linotype" w:hAnsi="Palatino Linotype" w:cs="Palatino Linotype"/>
          <w:sz w:val="24"/>
          <w:szCs w:val="24"/>
        </w:rPr>
        <w:t>Laborvizsgálatok végzése, az eredmények kiértékelése, dokumentálása</w:t>
      </w:r>
    </w:p>
    <w:p w:rsidR="00A6750A" w:rsidRDefault="00A6750A">
      <w:pPr>
        <w:widowControl w:val="0"/>
        <w:suppressAutoHyphens/>
        <w:ind w:left="709"/>
        <w:rPr>
          <w:rFonts w:ascii="Palatino Linotype" w:hAnsi="Palatino Linotype" w:cs="Palatino Linotype"/>
          <w:kern w:val="1"/>
          <w:sz w:val="24"/>
          <w:szCs w:val="24"/>
          <w:lang w:eastAsia="hi-IN" w:bidi="hi-IN"/>
        </w:rPr>
      </w:pPr>
    </w:p>
    <w:p w:rsidR="00DE4948" w:rsidRDefault="006629D7">
      <w:pPr>
        <w:numPr>
          <w:ilvl w:val="1"/>
          <w:numId w:val="23"/>
        </w:numPr>
        <w:autoSpaceDE w:val="0"/>
        <w:autoSpaceDN w:val="0"/>
        <w:adjustRightInd w:val="0"/>
        <w:ind w:hanging="153"/>
        <w:jc w:val="both"/>
        <w:rPr>
          <w:rFonts w:ascii="Palatino Linotype" w:hAnsi="Palatino Linotype" w:cs="Palatino Linotype"/>
          <w:b/>
          <w:bCs/>
          <w:i/>
          <w:sz w:val="24"/>
          <w:szCs w:val="24"/>
        </w:rPr>
      </w:pPr>
      <w:r w:rsidRPr="002939F9">
        <w:rPr>
          <w:rFonts w:ascii="Palatino Linotype" w:hAnsi="Palatino Linotype" w:cs="Palatino Linotype"/>
          <w:b/>
          <w:bCs/>
          <w:i/>
          <w:sz w:val="24"/>
          <w:szCs w:val="24"/>
        </w:rPr>
        <w:t>A képzés javasolt helyszíne (ajánlás)</w:t>
      </w:r>
    </w:p>
    <w:p w:rsidR="00DE4948" w:rsidRDefault="00D1780D">
      <w:pPr>
        <w:autoSpaceDE w:val="0"/>
        <w:autoSpaceDN w:val="0"/>
        <w:adjustRightInd w:val="0"/>
        <w:ind w:left="567"/>
        <w:jc w:val="both"/>
        <w:rPr>
          <w:rFonts w:ascii="Palatino Linotype" w:hAnsi="Palatino Linotype" w:cs="Palatino Linotype"/>
          <w:bCs/>
          <w:sz w:val="24"/>
          <w:szCs w:val="24"/>
        </w:rPr>
      </w:pPr>
      <w:r>
        <w:rPr>
          <w:rFonts w:ascii="Palatino Linotype" w:hAnsi="Palatino Linotype" w:cs="Palatino Linotype"/>
          <w:bCs/>
          <w:sz w:val="24"/>
          <w:szCs w:val="24"/>
        </w:rPr>
        <w:t>-</w:t>
      </w:r>
    </w:p>
    <w:p w:rsidR="006629D7" w:rsidRPr="002939F9" w:rsidRDefault="006629D7" w:rsidP="002939F9">
      <w:pPr>
        <w:widowControl w:val="0"/>
        <w:suppressAutoHyphens/>
        <w:jc w:val="both"/>
        <w:rPr>
          <w:rFonts w:ascii="Palatino Linotype" w:hAnsi="Palatino Linotype" w:cs="Palatino Linotype"/>
          <w:b/>
          <w:bCs/>
          <w:kern w:val="1"/>
          <w:sz w:val="24"/>
          <w:szCs w:val="24"/>
          <w:lang w:eastAsia="hi-IN" w:bidi="hi-IN"/>
        </w:rPr>
      </w:pPr>
    </w:p>
    <w:p w:rsidR="00DE4948" w:rsidRDefault="006629D7" w:rsidP="00A6750A">
      <w:pPr>
        <w:numPr>
          <w:ilvl w:val="1"/>
          <w:numId w:val="23"/>
        </w:numPr>
        <w:autoSpaceDE w:val="0"/>
        <w:autoSpaceDN w:val="0"/>
        <w:adjustRightInd w:val="0"/>
        <w:ind w:hanging="153"/>
        <w:jc w:val="both"/>
        <w:rPr>
          <w:rFonts w:ascii="Palatino Linotype" w:hAnsi="Palatino Linotype" w:cs="Palatino Linotype"/>
          <w:b/>
          <w:bCs/>
          <w:i/>
          <w:sz w:val="24"/>
          <w:szCs w:val="24"/>
        </w:rPr>
      </w:pPr>
      <w:r w:rsidRPr="002939F9">
        <w:rPr>
          <w:rFonts w:ascii="Palatino Linotype" w:hAnsi="Palatino Linotype" w:cs="Palatino Linotype"/>
          <w:b/>
          <w:bCs/>
          <w:i/>
          <w:sz w:val="24"/>
          <w:szCs w:val="24"/>
        </w:rPr>
        <w:t>A tantárgy elsajátítása során alkalmazható sajátos módszerek, tanulói tevékenységformák (ajánlás)</w:t>
      </w:r>
    </w:p>
    <w:p w:rsidR="001D785D" w:rsidRPr="002939F9" w:rsidRDefault="001D785D" w:rsidP="00A6750A">
      <w:pPr>
        <w:jc w:val="both"/>
        <w:rPr>
          <w:rFonts w:ascii="Palatino Linotype" w:hAnsi="Palatino Linotype"/>
          <w:sz w:val="24"/>
          <w:szCs w:val="24"/>
        </w:rPr>
      </w:pPr>
    </w:p>
    <w:p w:rsidR="00DE4948" w:rsidRDefault="001D785D" w:rsidP="00A6750A">
      <w:pPr>
        <w:pStyle w:val="Listaszerbekezds4"/>
        <w:numPr>
          <w:ilvl w:val="2"/>
          <w:numId w:val="23"/>
        </w:numPr>
        <w:spacing w:after="0" w:line="240" w:lineRule="auto"/>
        <w:jc w:val="both"/>
        <w:rPr>
          <w:rFonts w:ascii="Palatino Linotype" w:hAnsi="Palatino Linotype"/>
          <w:b/>
          <w:bCs/>
          <w:i/>
          <w:sz w:val="24"/>
          <w:szCs w:val="24"/>
        </w:rPr>
      </w:pPr>
      <w:r w:rsidRPr="002939F9">
        <w:rPr>
          <w:rFonts w:ascii="Palatino Linotype" w:hAnsi="Palatino Linotype"/>
          <w:b/>
          <w:bCs/>
          <w:i/>
          <w:sz w:val="24"/>
          <w:szCs w:val="24"/>
        </w:rPr>
        <w:t xml:space="preserve"> A tantárgy elsajátítása során alkalmazható sajátos módszerek (ajánlás</w:t>
      </w:r>
      <w:r w:rsidRPr="006609A1">
        <w:rPr>
          <w:rFonts w:ascii="Palatino Linotype" w:hAnsi="Palatino Linotype"/>
          <w:b/>
          <w:bCs/>
          <w:i/>
          <w:sz w:val="24"/>
          <w:szCs w:val="24"/>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D785D" w:rsidRPr="00D1140D" w:rsidTr="008B3942">
        <w:trPr>
          <w:jc w:val="center"/>
        </w:trPr>
        <w:tc>
          <w:tcPr>
            <w:tcW w:w="994" w:type="dxa"/>
            <w:vMerge w:val="restart"/>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1D785D" w:rsidRPr="00D1140D" w:rsidTr="008B3942">
        <w:trPr>
          <w:jc w:val="center"/>
        </w:trPr>
        <w:tc>
          <w:tcPr>
            <w:tcW w:w="994" w:type="dxa"/>
            <w:vMerge/>
            <w:vAlign w:val="center"/>
          </w:tcPr>
          <w:p w:rsidR="001D785D" w:rsidRPr="00D1140D" w:rsidRDefault="001D785D" w:rsidP="008B3942">
            <w:pPr>
              <w:jc w:val="center"/>
              <w:rPr>
                <w:rFonts w:ascii="Palatino Linotype" w:hAnsi="Palatino Linotype"/>
                <w:b/>
                <w:sz w:val="20"/>
                <w:szCs w:val="20"/>
              </w:rPr>
            </w:pPr>
          </w:p>
        </w:tc>
        <w:tc>
          <w:tcPr>
            <w:tcW w:w="2800" w:type="dxa"/>
            <w:vMerge/>
            <w:vAlign w:val="center"/>
          </w:tcPr>
          <w:p w:rsidR="001D785D" w:rsidRPr="00D1140D" w:rsidRDefault="001D785D" w:rsidP="008B3942">
            <w:pPr>
              <w:rPr>
                <w:rFonts w:ascii="Palatino Linotype" w:hAnsi="Palatino Linotype"/>
                <w:b/>
                <w:sz w:val="20"/>
                <w:szCs w:val="20"/>
              </w:rPr>
            </w:pPr>
          </w:p>
        </w:tc>
        <w:tc>
          <w:tcPr>
            <w:tcW w:w="945" w:type="dxa"/>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1D785D" w:rsidRPr="00D1140D" w:rsidRDefault="001D785D" w:rsidP="008B3942">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1D785D" w:rsidRPr="00D1140D" w:rsidRDefault="001D785D" w:rsidP="008B3942">
            <w:pPr>
              <w:jc w:val="center"/>
              <w:rPr>
                <w:rFonts w:ascii="Palatino Linotype" w:hAnsi="Palatino Linotype"/>
                <w:b/>
                <w:sz w:val="20"/>
                <w:szCs w:val="20"/>
              </w:rPr>
            </w:pPr>
          </w:p>
        </w:tc>
      </w:tr>
      <w:tr w:rsidR="001D785D" w:rsidRPr="00D1140D" w:rsidTr="008B3942">
        <w:trPr>
          <w:jc w:val="center"/>
        </w:trPr>
        <w:tc>
          <w:tcPr>
            <w:tcW w:w="994"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1.1</w:t>
            </w:r>
          </w:p>
        </w:tc>
        <w:tc>
          <w:tcPr>
            <w:tcW w:w="2800" w:type="dxa"/>
            <w:vAlign w:val="center"/>
          </w:tcPr>
          <w:p w:rsidR="001D785D" w:rsidRPr="00D1140D" w:rsidRDefault="001D785D" w:rsidP="008B3942">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D785D" w:rsidRPr="00D1140D" w:rsidRDefault="001D785D" w:rsidP="008B3942">
            <w:pPr>
              <w:jc w:val="center"/>
              <w:rPr>
                <w:rFonts w:ascii="Palatino Linotype" w:hAnsi="Palatino Linotype"/>
                <w:sz w:val="20"/>
                <w:szCs w:val="20"/>
              </w:rPr>
            </w:pPr>
          </w:p>
        </w:tc>
      </w:tr>
      <w:tr w:rsidR="001D785D" w:rsidRPr="00D1140D" w:rsidTr="008B3942">
        <w:trPr>
          <w:jc w:val="center"/>
        </w:trPr>
        <w:tc>
          <w:tcPr>
            <w:tcW w:w="994" w:type="dxa"/>
            <w:vAlign w:val="center"/>
          </w:tcPr>
          <w:p w:rsidR="001D785D" w:rsidRPr="00D1140D" w:rsidRDefault="00D1780D" w:rsidP="008B3942">
            <w:pPr>
              <w:jc w:val="center"/>
              <w:rPr>
                <w:rFonts w:ascii="Palatino Linotype" w:hAnsi="Palatino Linotype"/>
                <w:sz w:val="20"/>
                <w:szCs w:val="20"/>
              </w:rPr>
            </w:pPr>
            <w:r>
              <w:rPr>
                <w:rFonts w:ascii="Palatino Linotype" w:hAnsi="Palatino Linotype"/>
                <w:sz w:val="20"/>
                <w:szCs w:val="20"/>
              </w:rPr>
              <w:t>1.2</w:t>
            </w:r>
            <w:r w:rsidR="001D785D" w:rsidRPr="00D1140D">
              <w:rPr>
                <w:rFonts w:ascii="Palatino Linotype" w:hAnsi="Palatino Linotype"/>
                <w:sz w:val="20"/>
                <w:szCs w:val="20"/>
              </w:rPr>
              <w:t>.</w:t>
            </w:r>
          </w:p>
        </w:tc>
        <w:tc>
          <w:tcPr>
            <w:tcW w:w="2800" w:type="dxa"/>
            <w:vAlign w:val="center"/>
          </w:tcPr>
          <w:p w:rsidR="001D785D" w:rsidRPr="00D1140D" w:rsidRDefault="001D785D" w:rsidP="008B3942">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D785D" w:rsidRPr="00D1140D" w:rsidRDefault="001D785D" w:rsidP="008B3942">
            <w:pPr>
              <w:jc w:val="center"/>
              <w:rPr>
                <w:rFonts w:ascii="Palatino Linotype" w:hAnsi="Palatino Linotype"/>
                <w:sz w:val="20"/>
                <w:szCs w:val="20"/>
              </w:rPr>
            </w:pPr>
          </w:p>
        </w:tc>
      </w:tr>
      <w:tr w:rsidR="001D785D" w:rsidRPr="00D1140D" w:rsidTr="008B3942">
        <w:trPr>
          <w:jc w:val="center"/>
        </w:trPr>
        <w:tc>
          <w:tcPr>
            <w:tcW w:w="994" w:type="dxa"/>
            <w:vAlign w:val="center"/>
          </w:tcPr>
          <w:p w:rsidR="001D785D" w:rsidRPr="00D1140D" w:rsidRDefault="00D1780D" w:rsidP="008B3942">
            <w:pPr>
              <w:jc w:val="center"/>
              <w:rPr>
                <w:rFonts w:ascii="Palatino Linotype" w:hAnsi="Palatino Linotype"/>
                <w:sz w:val="20"/>
                <w:szCs w:val="20"/>
              </w:rPr>
            </w:pPr>
            <w:r>
              <w:rPr>
                <w:rFonts w:ascii="Palatino Linotype" w:hAnsi="Palatino Linotype"/>
                <w:sz w:val="20"/>
                <w:szCs w:val="20"/>
              </w:rPr>
              <w:t>1.3</w:t>
            </w:r>
            <w:r w:rsidR="001D785D" w:rsidRPr="00D1140D">
              <w:rPr>
                <w:rFonts w:ascii="Palatino Linotype" w:hAnsi="Palatino Linotype"/>
                <w:sz w:val="20"/>
                <w:szCs w:val="20"/>
              </w:rPr>
              <w:t>.</w:t>
            </w:r>
          </w:p>
        </w:tc>
        <w:tc>
          <w:tcPr>
            <w:tcW w:w="2800" w:type="dxa"/>
            <w:vAlign w:val="center"/>
          </w:tcPr>
          <w:p w:rsidR="001D785D" w:rsidRPr="00D1140D" w:rsidRDefault="001D785D" w:rsidP="008B3942">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D785D" w:rsidRPr="00D1140D" w:rsidRDefault="001D785D" w:rsidP="008B3942">
            <w:pPr>
              <w:jc w:val="center"/>
              <w:rPr>
                <w:rFonts w:ascii="Palatino Linotype" w:hAnsi="Palatino Linotype"/>
                <w:sz w:val="20"/>
                <w:szCs w:val="20"/>
              </w:rPr>
            </w:pPr>
          </w:p>
        </w:tc>
      </w:tr>
    </w:tbl>
    <w:p w:rsidR="00A6750A" w:rsidRDefault="00A6750A" w:rsidP="001D785D">
      <w:pPr>
        <w:pStyle w:val="Listaszerbekezds4"/>
        <w:spacing w:after="0" w:line="240" w:lineRule="auto"/>
        <w:ind w:left="1440"/>
        <w:jc w:val="both"/>
        <w:rPr>
          <w:rFonts w:ascii="Palatino Linotype" w:hAnsi="Palatino Linotype"/>
          <w:b/>
          <w:bCs/>
          <w:i/>
          <w:sz w:val="24"/>
          <w:szCs w:val="24"/>
        </w:rPr>
      </w:pPr>
    </w:p>
    <w:p w:rsidR="00A6750A" w:rsidRDefault="00A6750A">
      <w:pPr>
        <w:rPr>
          <w:rFonts w:ascii="Palatino Linotype" w:eastAsia="Calibri" w:hAnsi="Palatino Linotype" w:cs="Calibri"/>
          <w:b/>
          <w:bCs/>
          <w:i/>
          <w:sz w:val="24"/>
          <w:szCs w:val="24"/>
          <w:lang w:eastAsia="en-US"/>
        </w:rPr>
      </w:pPr>
      <w:r>
        <w:rPr>
          <w:rFonts w:ascii="Palatino Linotype" w:hAnsi="Palatino Linotype"/>
          <w:b/>
          <w:bCs/>
          <w:i/>
          <w:sz w:val="24"/>
          <w:szCs w:val="24"/>
        </w:rPr>
        <w:br w:type="page"/>
      </w:r>
    </w:p>
    <w:p w:rsidR="001D785D" w:rsidRPr="001D785D" w:rsidRDefault="001D785D" w:rsidP="001D785D">
      <w:pPr>
        <w:pStyle w:val="Listaszerbekezds4"/>
        <w:spacing w:after="0" w:line="240" w:lineRule="auto"/>
        <w:ind w:left="1440"/>
        <w:jc w:val="both"/>
        <w:rPr>
          <w:rFonts w:ascii="Palatino Linotype" w:hAnsi="Palatino Linotype"/>
          <w:b/>
          <w:bCs/>
          <w:i/>
          <w:sz w:val="24"/>
          <w:szCs w:val="24"/>
        </w:rPr>
      </w:pPr>
    </w:p>
    <w:p w:rsidR="00DE4948" w:rsidRDefault="006629D7" w:rsidP="00A6750A">
      <w:pPr>
        <w:pStyle w:val="Listaszerbekezds4"/>
        <w:numPr>
          <w:ilvl w:val="2"/>
          <w:numId w:val="23"/>
        </w:numPr>
        <w:spacing w:after="0" w:line="240" w:lineRule="auto"/>
        <w:jc w:val="both"/>
        <w:rPr>
          <w:rFonts w:ascii="Palatino Linotype" w:hAnsi="Palatino Linotype"/>
          <w:b/>
          <w:bCs/>
          <w:i/>
          <w:sz w:val="24"/>
          <w:szCs w:val="24"/>
        </w:rPr>
      </w:pPr>
      <w:r w:rsidRPr="001D785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D1780D" w:rsidP="00D1780D">
            <w:pPr>
              <w:jc w:val="center"/>
              <w:rPr>
                <w:rFonts w:ascii="Palatino Linotype" w:hAnsi="Palatino Linotype"/>
                <w:b/>
                <w:sz w:val="20"/>
                <w:szCs w:val="20"/>
              </w:rPr>
            </w:pPr>
            <w:r>
              <w:rPr>
                <w:rFonts w:ascii="Palatino Linotype" w:hAnsi="Palatino Linotype"/>
                <w:b/>
                <w:sz w:val="20"/>
                <w:szCs w:val="20"/>
              </w:rPr>
              <w:t>1</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D1780D" w:rsidP="006629D7">
            <w:pPr>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D1780D" w:rsidP="006629D7">
            <w:pPr>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Tapasztalatok utólagos ismertetése szóban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D1780D" w:rsidP="006629D7">
            <w:pPr>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Tapasztalatok helyszíni ismertetése szóban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D1780D" w:rsidP="00D1780D">
            <w:pPr>
              <w:jc w:val="center"/>
              <w:rPr>
                <w:rFonts w:ascii="Palatino Linotype" w:hAnsi="Palatino Linotype"/>
                <w:b/>
                <w:sz w:val="20"/>
                <w:szCs w:val="20"/>
              </w:rPr>
            </w:pPr>
            <w:r>
              <w:rPr>
                <w:rFonts w:ascii="Palatino Linotype" w:hAnsi="Palatino Linotype"/>
                <w:b/>
                <w:sz w:val="20"/>
                <w:szCs w:val="20"/>
              </w:rPr>
              <w:t>2</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D1780D" w:rsidP="00D1780D">
            <w:pPr>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Kiscsoportos szakmai munkavégzés irányítással</w:t>
            </w:r>
          </w:p>
        </w:tc>
        <w:tc>
          <w:tcPr>
            <w:tcW w:w="809" w:type="dxa"/>
            <w:vAlign w:val="center"/>
          </w:tcPr>
          <w:p w:rsidR="006629D7" w:rsidRPr="00D1140D" w:rsidRDefault="006629D7" w:rsidP="006629D7">
            <w:pPr>
              <w:jc w:val="center"/>
              <w:rPr>
                <w:rFonts w:ascii="Palatino Linotype" w:hAnsi="Palatino Linotype"/>
                <w:sz w:val="20"/>
                <w:szCs w:val="20"/>
              </w:rPr>
            </w:pP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D1780D" w:rsidP="00D1780D">
            <w:pPr>
              <w:jc w:val="center"/>
              <w:rPr>
                <w:rFonts w:ascii="Palatino Linotype" w:hAnsi="Palatino Linotype"/>
                <w:b/>
                <w:sz w:val="20"/>
                <w:szCs w:val="20"/>
              </w:rPr>
            </w:pPr>
            <w:r>
              <w:rPr>
                <w:rFonts w:ascii="Palatino Linotype" w:hAnsi="Palatino Linotype"/>
                <w:b/>
                <w:sz w:val="20"/>
                <w:szCs w:val="20"/>
              </w:rPr>
              <w:t>3</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Gyakorlati munkavégzés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D1780D" w:rsidP="006629D7">
            <w:pPr>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Műveletek gyakorlása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D1780D" w:rsidP="006629D7">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Munkamegfigyelés adott szempontok alapján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D1780D" w:rsidP="00D1780D">
            <w:pPr>
              <w:jc w:val="center"/>
              <w:rPr>
                <w:rFonts w:ascii="Palatino Linotype" w:hAnsi="Palatino Linotype"/>
                <w:b/>
                <w:sz w:val="20"/>
                <w:szCs w:val="20"/>
              </w:rPr>
            </w:pPr>
            <w:r>
              <w:rPr>
                <w:rFonts w:ascii="Palatino Linotype" w:hAnsi="Palatino Linotype"/>
                <w:b/>
                <w:sz w:val="20"/>
                <w:szCs w:val="20"/>
              </w:rPr>
              <w:t>4</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Üzemeltetési tevékenységek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D1780D" w:rsidP="00D1780D">
            <w:pPr>
              <w:jc w:val="center"/>
              <w:rPr>
                <w:rFonts w:ascii="Palatino Linotype" w:hAnsi="Palatino Linotype"/>
                <w:sz w:val="20"/>
                <w:szCs w:val="20"/>
              </w:rPr>
            </w:pPr>
            <w:r>
              <w:rPr>
                <w:rFonts w:ascii="Palatino Linotype" w:hAnsi="Palatino Linotype"/>
                <w:sz w:val="20"/>
                <w:szCs w:val="20"/>
              </w:rPr>
              <w:t>4</w:t>
            </w:r>
            <w:r w:rsidR="006629D7" w:rsidRPr="00D1140D">
              <w:rPr>
                <w:rFonts w:ascii="Palatino Linotype" w:hAnsi="Palatino Linotype"/>
                <w:sz w:val="20"/>
                <w:szCs w:val="20"/>
              </w:rPr>
              <w:t>.1.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Géprendszer megfigyelése adott szempontok alapján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D1780D" w:rsidP="006629D7">
            <w:pPr>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Üzemelési hibák szimulálása és megfigyelése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D1780D" w:rsidP="006629D7">
            <w:pPr>
              <w:jc w:val="center"/>
              <w:rPr>
                <w:rFonts w:ascii="Palatino Linotype" w:hAnsi="Palatino Linotype"/>
                <w:sz w:val="20"/>
                <w:szCs w:val="20"/>
              </w:rPr>
            </w:pPr>
            <w:r>
              <w:rPr>
                <w:rFonts w:ascii="Palatino Linotype" w:hAnsi="Palatino Linotype"/>
                <w:sz w:val="20"/>
                <w:szCs w:val="20"/>
              </w:rPr>
              <w:t>4.3.</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Adatgyűjtés géprendszer üzemeléséről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D1780D" w:rsidP="00D1780D">
            <w:pPr>
              <w:jc w:val="center"/>
              <w:rPr>
                <w:rFonts w:ascii="Palatino Linotype" w:hAnsi="Palatino Linotype"/>
                <w:b/>
                <w:sz w:val="20"/>
                <w:szCs w:val="20"/>
              </w:rPr>
            </w:pPr>
            <w:r>
              <w:rPr>
                <w:rFonts w:ascii="Palatino Linotype" w:hAnsi="Palatino Linotype"/>
                <w:b/>
                <w:sz w:val="20"/>
                <w:szCs w:val="20"/>
              </w:rPr>
              <w:t>5</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Vizsgálati tevékenységek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D1780D" w:rsidP="006629D7">
            <w:pPr>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Vegyészeti laboratóriumi alapmérések</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D1780D" w:rsidP="006629D7">
            <w:pPr>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Anyagminták azonosítása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bl>
    <w:p w:rsidR="006629D7" w:rsidRPr="001D785D" w:rsidRDefault="006629D7" w:rsidP="006629D7">
      <w:pPr>
        <w:ind w:left="792" w:hanging="791"/>
        <w:rPr>
          <w:rFonts w:ascii="Palatino Linotype" w:hAnsi="Palatino Linotype" w:cs="Palatino Linotype"/>
          <w:b/>
          <w:bCs/>
          <w:iCs/>
          <w:sz w:val="24"/>
          <w:szCs w:val="24"/>
        </w:rPr>
      </w:pPr>
    </w:p>
    <w:p w:rsidR="00DE4948" w:rsidRDefault="006629D7">
      <w:pPr>
        <w:numPr>
          <w:ilvl w:val="1"/>
          <w:numId w:val="23"/>
        </w:numPr>
        <w:autoSpaceDE w:val="0"/>
        <w:autoSpaceDN w:val="0"/>
        <w:adjustRightInd w:val="0"/>
        <w:ind w:hanging="153"/>
        <w:jc w:val="both"/>
        <w:rPr>
          <w:rFonts w:ascii="Palatino Linotype" w:hAnsi="Palatino Linotype" w:cs="Palatino Linotype"/>
          <w:b/>
          <w:bCs/>
          <w:sz w:val="24"/>
          <w:szCs w:val="24"/>
        </w:rPr>
      </w:pPr>
      <w:r w:rsidRPr="001D785D">
        <w:rPr>
          <w:rFonts w:ascii="Palatino Linotype" w:hAnsi="Palatino Linotype" w:cs="Palatino Linotype"/>
          <w:b/>
          <w:bCs/>
          <w:sz w:val="24"/>
          <w:szCs w:val="24"/>
        </w:rPr>
        <w:t>A tantárgy értékelésének módja</w:t>
      </w:r>
    </w:p>
    <w:p w:rsidR="004F5B58" w:rsidRDefault="006629D7">
      <w:pPr>
        <w:ind w:left="567"/>
        <w:jc w:val="both"/>
        <w:rPr>
          <w:rFonts w:ascii="Palatino Linotype" w:hAnsi="Palatino Linotype" w:cs="Palatino Linotype"/>
          <w:bCs/>
          <w:kern w:val="1"/>
          <w:sz w:val="24"/>
          <w:szCs w:val="24"/>
          <w:lang w:eastAsia="hi-IN" w:bidi="hi-IN"/>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4F5B58" w:rsidRDefault="004F5B58">
      <w:pPr>
        <w:ind w:left="567"/>
        <w:jc w:val="both"/>
        <w:rPr>
          <w:rFonts w:ascii="Palatino Linotype" w:hAnsi="Palatino Linotype" w:cs="Palatino Linotype"/>
          <w:bCs/>
          <w:sz w:val="24"/>
          <w:szCs w:val="24"/>
        </w:rPr>
      </w:pPr>
    </w:p>
    <w:p w:rsidR="004F5B58" w:rsidRDefault="004F5B58" w:rsidP="004F5B58">
      <w:pPr>
        <w:ind w:left="567"/>
        <w:jc w:val="both"/>
        <w:rPr>
          <w:rFonts w:ascii="Palatino Linotype" w:hAnsi="Palatino Linotype" w:cs="Palatino Linotype"/>
          <w:bCs/>
          <w:sz w:val="24"/>
          <w:szCs w:val="24"/>
        </w:rPr>
      </w:pPr>
    </w:p>
    <w:p w:rsidR="00DE4948" w:rsidRDefault="006629D7" w:rsidP="004F5B58">
      <w:pPr>
        <w:numPr>
          <w:ilvl w:val="0"/>
          <w:numId w:val="23"/>
        </w:numPr>
        <w:jc w:val="both"/>
        <w:rPr>
          <w:rFonts w:ascii="Palatino Linotype" w:hAnsi="Palatino Linotype" w:cs="Palatino Linotype"/>
          <w:b/>
          <w:bCs/>
          <w:sz w:val="24"/>
          <w:szCs w:val="24"/>
        </w:rPr>
      </w:pPr>
      <w:r w:rsidRPr="00D1140D">
        <w:rPr>
          <w:rFonts w:ascii="Palatino Linotype" w:hAnsi="Palatino Linotype" w:cs="Palatino Linotype"/>
          <w:b/>
          <w:bCs/>
          <w:sz w:val="24"/>
          <w:szCs w:val="24"/>
        </w:rPr>
        <w:t>Cukorka</w:t>
      </w:r>
      <w:r w:rsidR="00016C8B">
        <w:rPr>
          <w:rFonts w:ascii="Palatino Linotype" w:hAnsi="Palatino Linotype" w:cs="Palatino Linotype"/>
          <w:b/>
          <w:bCs/>
          <w:sz w:val="24"/>
          <w:szCs w:val="24"/>
        </w:rPr>
        <w:t xml:space="preserve">termék </w:t>
      </w:r>
      <w:r w:rsidRPr="00D1140D">
        <w:rPr>
          <w:rFonts w:ascii="Palatino Linotype" w:hAnsi="Palatino Linotype" w:cs="Palatino Linotype"/>
          <w:b/>
          <w:bCs/>
          <w:sz w:val="24"/>
          <w:szCs w:val="24"/>
        </w:rPr>
        <w:t>gyártás gépei tantárgy</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2939F9">
        <w:rPr>
          <w:rFonts w:ascii="Palatino Linotype" w:hAnsi="Palatino Linotype" w:cs="Palatino Linotype"/>
          <w:b/>
          <w:bCs/>
          <w:sz w:val="24"/>
          <w:szCs w:val="24"/>
        </w:rPr>
        <w:tab/>
      </w:r>
      <w:r w:rsidR="00086833">
        <w:rPr>
          <w:rFonts w:ascii="Palatino Linotype" w:hAnsi="Palatino Linotype" w:cs="Palatino Linotype"/>
          <w:b/>
          <w:bCs/>
          <w:sz w:val="24"/>
          <w:szCs w:val="24"/>
        </w:rPr>
        <w:t xml:space="preserve">        </w:t>
      </w:r>
      <w:r w:rsidR="00F21C4C" w:rsidRPr="00D1140D">
        <w:rPr>
          <w:rFonts w:ascii="Palatino Linotype" w:hAnsi="Palatino Linotype" w:cs="Palatino Linotype"/>
          <w:b/>
          <w:bCs/>
          <w:sz w:val="24"/>
          <w:szCs w:val="24"/>
        </w:rPr>
        <w:t>108</w:t>
      </w:r>
      <w:r w:rsidR="00C66B33" w:rsidRPr="00D1140D">
        <w:rPr>
          <w:rFonts w:ascii="Palatino Linotype" w:hAnsi="Palatino Linotype" w:cs="Palatino Linotype"/>
          <w:b/>
          <w:bCs/>
          <w:sz w:val="24"/>
          <w:szCs w:val="24"/>
        </w:rPr>
        <w:t xml:space="preserve"> óra</w:t>
      </w:r>
    </w:p>
    <w:p w:rsidR="006629D7" w:rsidRPr="00D1140D" w:rsidRDefault="006629D7" w:rsidP="006629D7">
      <w:pPr>
        <w:rPr>
          <w:rFonts w:ascii="Palatino Linotype" w:hAnsi="Palatino Linotype" w:cs="Palatino Linotype"/>
          <w:b/>
          <w:bCs/>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DE4948" w:rsidRDefault="006629D7">
      <w:pPr>
        <w:widowControl w:val="0"/>
        <w:suppressAutoHyphens/>
        <w:ind w:left="567"/>
        <w:jc w:val="both"/>
        <w:rPr>
          <w:rFonts w:ascii="Palatino Linotype" w:hAnsi="Palatino Linotype" w:cs="Palatino Linotype"/>
          <w:sz w:val="24"/>
          <w:szCs w:val="24"/>
        </w:rPr>
      </w:pPr>
      <w:r w:rsidRPr="00D1140D">
        <w:rPr>
          <w:rFonts w:ascii="Palatino Linotype" w:hAnsi="Palatino Linotype" w:cs="Palatino Linotype"/>
          <w:sz w:val="24"/>
          <w:szCs w:val="24"/>
        </w:rPr>
        <w:t xml:space="preserve">A cukorkagyártásban alkalmazott berendezések gépészeti, technológiai jellemzőinek megismerése. A gépek kezelésének, karbantartásának, biztonságos üzemeltetésének elsajátítása. Megismerni a gyártáshoz használható gépek </w:t>
      </w:r>
      <w:r w:rsidRPr="00D1140D">
        <w:rPr>
          <w:rFonts w:ascii="Palatino Linotype" w:hAnsi="Palatino Linotype" w:cs="Palatino Linotype"/>
          <w:sz w:val="24"/>
          <w:szCs w:val="24"/>
        </w:rPr>
        <w:lastRenderedPageBreak/>
        <w:t>kiválasztásának szempontjait</w:t>
      </w:r>
      <w:r w:rsidR="00D1780D">
        <w:rPr>
          <w:rFonts w:ascii="Palatino Linotype" w:hAnsi="Palatino Linotype" w:cs="Palatino Linotype"/>
          <w:sz w:val="24"/>
          <w:szCs w:val="24"/>
        </w:rPr>
        <w:t xml:space="preserve"> </w:t>
      </w:r>
      <w:r w:rsidRPr="00D1140D">
        <w:rPr>
          <w:rFonts w:ascii="Palatino Linotype" w:hAnsi="Palatino Linotype" w:cs="Palatino Linotype"/>
          <w:sz w:val="24"/>
          <w:szCs w:val="24"/>
        </w:rPr>
        <w:t>a termékminőség, az üzemeltetés és gazdaságosság figyelembe vételével.</w:t>
      </w:r>
    </w:p>
    <w:p w:rsidR="006629D7" w:rsidRPr="00D1140D" w:rsidRDefault="006629D7" w:rsidP="006629D7">
      <w:pPr>
        <w:rPr>
          <w:rFonts w:ascii="Palatino Linotype" w:hAnsi="Palatino Linotype" w:cs="Palatino Linotype"/>
          <w:b/>
          <w:bCs/>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Kapcsolódó közismereti, szakmai tartalmak</w:t>
      </w:r>
    </w:p>
    <w:p w:rsidR="00DE4948" w:rsidRDefault="00E54CCD">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1D785D" w:rsidRPr="00D1140D" w:rsidRDefault="001D785D" w:rsidP="006629D7">
      <w:pPr>
        <w:autoSpaceDE w:val="0"/>
        <w:autoSpaceDN w:val="0"/>
        <w:adjustRightInd w:val="0"/>
        <w:jc w:val="both"/>
        <w:rPr>
          <w:rFonts w:ascii="Palatino Linotype" w:hAnsi="Palatino Linotype"/>
          <w:kern w:val="1"/>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Témakörök </w:t>
      </w:r>
    </w:p>
    <w:p w:rsidR="006629D7" w:rsidRPr="00D1140D" w:rsidRDefault="006629D7" w:rsidP="006629D7">
      <w:pPr>
        <w:rPr>
          <w:rFonts w:ascii="Palatino Linotype" w:hAnsi="Palatino Linotype" w:cs="Palatino Linotype"/>
          <w:b/>
          <w:bCs/>
          <w:sz w:val="24"/>
          <w:szCs w:val="24"/>
        </w:rPr>
      </w:pPr>
    </w:p>
    <w:p w:rsidR="006629D7" w:rsidRPr="00D1140D" w:rsidRDefault="006629D7" w:rsidP="008A15E6">
      <w:pPr>
        <w:numPr>
          <w:ilvl w:val="2"/>
          <w:numId w:val="23"/>
        </w:numPr>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Cukorkagyártó gépek jellemzői </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2939F9">
        <w:rPr>
          <w:rFonts w:ascii="Palatino Linotype" w:hAnsi="Palatino Linotype" w:cs="Palatino Linotype"/>
          <w:b/>
          <w:bCs/>
          <w:sz w:val="24"/>
          <w:szCs w:val="24"/>
        </w:rPr>
        <w:tab/>
      </w:r>
      <w:r w:rsidR="00086833">
        <w:rPr>
          <w:rFonts w:ascii="Palatino Linotype" w:hAnsi="Palatino Linotype" w:cs="Palatino Linotype"/>
          <w:b/>
          <w:bCs/>
          <w:sz w:val="24"/>
          <w:szCs w:val="24"/>
        </w:rPr>
        <w:t xml:space="preserve">          </w:t>
      </w:r>
      <w:r w:rsidR="00513D8F" w:rsidRPr="00D1140D">
        <w:rPr>
          <w:rFonts w:ascii="Palatino Linotype" w:hAnsi="Palatino Linotype" w:cs="Palatino Linotype"/>
          <w:b/>
          <w:bCs/>
          <w:i/>
          <w:sz w:val="24"/>
          <w:szCs w:val="24"/>
        </w:rPr>
        <w:t xml:space="preserve">54 </w:t>
      </w:r>
      <w:r w:rsidRPr="00D1140D">
        <w:rPr>
          <w:rFonts w:ascii="Palatino Linotype" w:hAnsi="Palatino Linotype" w:cs="Palatino Linotype"/>
          <w:b/>
          <w:bCs/>
          <w:i/>
          <w:sz w:val="24"/>
          <w:szCs w:val="24"/>
        </w:rPr>
        <w:t>óra</w:t>
      </w:r>
    </w:p>
    <w:p w:rsidR="006629D7" w:rsidRPr="00D1140D" w:rsidRDefault="006629D7" w:rsidP="00C56C5D">
      <w:pPr>
        <w:widowControl w:val="0"/>
        <w:suppressAutoHyphens/>
        <w:ind w:left="709"/>
        <w:jc w:val="both"/>
        <w:rPr>
          <w:rFonts w:ascii="Palatino Linotype" w:hAnsi="Palatino Linotype" w:cs="Palatino Linotype"/>
          <w:sz w:val="24"/>
          <w:szCs w:val="24"/>
        </w:rPr>
      </w:pPr>
      <w:r w:rsidRPr="00D1140D">
        <w:rPr>
          <w:rFonts w:ascii="Palatino Linotype" w:hAnsi="Palatino Linotype" w:cs="Palatino Linotype"/>
          <w:sz w:val="24"/>
          <w:szCs w:val="24"/>
        </w:rPr>
        <w:t>A gépek feladata a technológiai folyamatban, a technológiai</w:t>
      </w:r>
      <w:r w:rsidR="00C56C5D">
        <w:rPr>
          <w:rFonts w:ascii="Palatino Linotype" w:hAnsi="Palatino Linotype" w:cs="Palatino Linotype"/>
          <w:sz w:val="24"/>
          <w:szCs w:val="24"/>
        </w:rPr>
        <w:t xml:space="preserve"> </w:t>
      </w:r>
      <w:r w:rsidRPr="00D1140D">
        <w:rPr>
          <w:rFonts w:ascii="Palatino Linotype" w:hAnsi="Palatino Linotype" w:cs="Palatino Linotype"/>
          <w:sz w:val="24"/>
          <w:szCs w:val="24"/>
        </w:rPr>
        <w:t>sorban való elhelyezkedésük. Milyen műveletek elvégzésére</w:t>
      </w:r>
      <w:r w:rsidR="00C56C5D">
        <w:rPr>
          <w:rFonts w:ascii="Palatino Linotype" w:hAnsi="Palatino Linotype" w:cs="Palatino Linotype"/>
          <w:sz w:val="24"/>
          <w:szCs w:val="24"/>
        </w:rPr>
        <w:t xml:space="preserve"> </w:t>
      </w:r>
      <w:r w:rsidRPr="00D1140D">
        <w:rPr>
          <w:rFonts w:ascii="Palatino Linotype" w:hAnsi="Palatino Linotype" w:cs="Palatino Linotype"/>
          <w:sz w:val="24"/>
          <w:szCs w:val="24"/>
        </w:rPr>
        <w:t>alkalmasak.</w:t>
      </w:r>
    </w:p>
    <w:p w:rsidR="006629D7" w:rsidRPr="00D1140D" w:rsidRDefault="006629D7" w:rsidP="00C56C5D">
      <w:pPr>
        <w:ind w:left="709"/>
        <w:jc w:val="both"/>
        <w:rPr>
          <w:rFonts w:ascii="Palatino Linotype" w:hAnsi="Palatino Linotype" w:cs="Palatino Linotype"/>
          <w:sz w:val="24"/>
          <w:szCs w:val="24"/>
        </w:rPr>
      </w:pPr>
      <w:r w:rsidRPr="00D1140D">
        <w:rPr>
          <w:rFonts w:ascii="Palatino Linotype" w:hAnsi="Palatino Linotype" w:cs="Palatino Linotype"/>
          <w:sz w:val="24"/>
          <w:szCs w:val="24"/>
        </w:rPr>
        <w:t>A cukorkagyártás anyag előkészítő gépei- habosító, lamináló,</w:t>
      </w:r>
      <w:r w:rsidR="00C56C5D">
        <w:rPr>
          <w:rFonts w:ascii="Palatino Linotype" w:hAnsi="Palatino Linotype" w:cs="Palatino Linotype"/>
          <w:sz w:val="24"/>
          <w:szCs w:val="24"/>
        </w:rPr>
        <w:t xml:space="preserve"> </w:t>
      </w:r>
      <w:r w:rsidR="002939F9">
        <w:rPr>
          <w:rFonts w:ascii="Palatino Linotype" w:hAnsi="Palatino Linotype" w:cs="Palatino Linotype"/>
          <w:sz w:val="24"/>
          <w:szCs w:val="24"/>
        </w:rPr>
        <w:t>b</w:t>
      </w:r>
      <w:r w:rsidRPr="00D1140D">
        <w:rPr>
          <w:rFonts w:ascii="Palatino Linotype" w:hAnsi="Palatino Linotype" w:cs="Palatino Linotype"/>
          <w:sz w:val="24"/>
          <w:szCs w:val="24"/>
        </w:rPr>
        <w:t>egyúró, ízesítő, színező, selymesítő berendezések működése.</w:t>
      </w:r>
    </w:p>
    <w:p w:rsidR="006629D7" w:rsidRPr="00D1140D" w:rsidRDefault="006629D7" w:rsidP="00C56C5D">
      <w:pPr>
        <w:ind w:left="709"/>
        <w:jc w:val="both"/>
        <w:rPr>
          <w:rFonts w:ascii="Palatino Linotype" w:hAnsi="Palatino Linotype" w:cs="Palatino Linotype"/>
          <w:sz w:val="24"/>
          <w:szCs w:val="24"/>
        </w:rPr>
      </w:pPr>
      <w:r w:rsidRPr="00D1140D">
        <w:rPr>
          <w:rFonts w:ascii="Palatino Linotype" w:hAnsi="Palatino Linotype" w:cs="Palatino Linotype"/>
          <w:sz w:val="24"/>
          <w:szCs w:val="24"/>
        </w:rPr>
        <w:t>A temperálás gépeinek működési elve.</w:t>
      </w:r>
    </w:p>
    <w:p w:rsidR="006629D7" w:rsidRPr="00D1140D" w:rsidRDefault="006629D7" w:rsidP="00C56C5D">
      <w:pPr>
        <w:ind w:left="709"/>
        <w:jc w:val="both"/>
        <w:rPr>
          <w:rFonts w:ascii="Palatino Linotype" w:hAnsi="Palatino Linotype" w:cs="Palatino Linotype"/>
          <w:sz w:val="24"/>
          <w:szCs w:val="24"/>
        </w:rPr>
      </w:pPr>
      <w:r w:rsidRPr="00D1140D">
        <w:rPr>
          <w:rFonts w:ascii="Palatino Linotype" w:hAnsi="Palatino Linotype" w:cs="Palatino Linotype"/>
          <w:sz w:val="24"/>
          <w:szCs w:val="24"/>
        </w:rPr>
        <w:t xml:space="preserve">A cukorkaformázáshoz használt préselő, tablettázó, </w:t>
      </w:r>
      <w:proofErr w:type="spellStart"/>
      <w:r w:rsidRPr="00D1140D">
        <w:rPr>
          <w:rFonts w:ascii="Palatino Linotype" w:hAnsi="Palatino Linotype" w:cs="Palatino Linotype"/>
          <w:sz w:val="24"/>
          <w:szCs w:val="24"/>
        </w:rPr>
        <w:t>extrudáló</w:t>
      </w:r>
      <w:proofErr w:type="spellEnd"/>
      <w:r w:rsidRPr="00D1140D">
        <w:rPr>
          <w:rFonts w:ascii="Palatino Linotype" w:hAnsi="Palatino Linotype" w:cs="Palatino Linotype"/>
          <w:sz w:val="24"/>
          <w:szCs w:val="24"/>
        </w:rPr>
        <w:t>,</w:t>
      </w:r>
      <w:r w:rsidR="00C56C5D">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öntő, </w:t>
      </w:r>
      <w:proofErr w:type="spellStart"/>
      <w:r w:rsidRPr="00D1140D">
        <w:rPr>
          <w:rFonts w:ascii="Palatino Linotype" w:hAnsi="Palatino Linotype" w:cs="Palatino Linotype"/>
          <w:sz w:val="24"/>
          <w:szCs w:val="24"/>
        </w:rPr>
        <w:t>lepuderező</w:t>
      </w:r>
      <w:proofErr w:type="spellEnd"/>
      <w:r w:rsidRPr="00D1140D">
        <w:rPr>
          <w:rFonts w:ascii="Palatino Linotype" w:hAnsi="Palatino Linotype" w:cs="Palatino Linotype"/>
          <w:sz w:val="24"/>
          <w:szCs w:val="24"/>
        </w:rPr>
        <w:t xml:space="preserve"> gépek.</w:t>
      </w:r>
    </w:p>
    <w:p w:rsidR="006629D7" w:rsidRPr="00D1140D" w:rsidRDefault="006629D7" w:rsidP="00C56C5D">
      <w:pPr>
        <w:ind w:left="709"/>
        <w:jc w:val="both"/>
        <w:rPr>
          <w:rFonts w:ascii="Palatino Linotype" w:hAnsi="Palatino Linotype" w:cs="Palatino Linotype"/>
          <w:sz w:val="24"/>
          <w:szCs w:val="24"/>
        </w:rPr>
      </w:pPr>
      <w:r w:rsidRPr="00D1140D">
        <w:rPr>
          <w:rFonts w:ascii="Palatino Linotype" w:hAnsi="Palatino Linotype" w:cs="Palatino Linotype"/>
          <w:sz w:val="24"/>
          <w:szCs w:val="24"/>
        </w:rPr>
        <w:t>Állagkialakító berendezések.</w:t>
      </w:r>
    </w:p>
    <w:p w:rsidR="006629D7" w:rsidRPr="00D1140D" w:rsidRDefault="006629D7" w:rsidP="00C56C5D">
      <w:pPr>
        <w:ind w:left="709"/>
        <w:jc w:val="both"/>
        <w:rPr>
          <w:rFonts w:ascii="Palatino Linotype" w:hAnsi="Palatino Linotype" w:cs="Palatino Linotype"/>
          <w:sz w:val="24"/>
          <w:szCs w:val="24"/>
        </w:rPr>
      </w:pPr>
      <w:r w:rsidRPr="00D1140D">
        <w:rPr>
          <w:rFonts w:ascii="Palatino Linotype" w:hAnsi="Palatino Linotype" w:cs="Palatino Linotype"/>
          <w:sz w:val="24"/>
          <w:szCs w:val="24"/>
        </w:rPr>
        <w:t>A védőbevonatot képező berendezések és tartozékaik.</w:t>
      </w:r>
    </w:p>
    <w:p w:rsidR="006629D7" w:rsidRPr="00D1140D" w:rsidRDefault="006629D7" w:rsidP="00C56C5D">
      <w:pPr>
        <w:ind w:left="709"/>
        <w:jc w:val="both"/>
        <w:rPr>
          <w:rFonts w:ascii="Palatino Linotype" w:hAnsi="Palatino Linotype" w:cs="Palatino Linotype"/>
          <w:sz w:val="24"/>
          <w:szCs w:val="24"/>
        </w:rPr>
      </w:pPr>
      <w:r w:rsidRPr="00D1140D">
        <w:rPr>
          <w:rFonts w:ascii="Palatino Linotype" w:hAnsi="Palatino Linotype" w:cs="Palatino Linotype"/>
          <w:sz w:val="24"/>
          <w:szCs w:val="24"/>
        </w:rPr>
        <w:t>Csomagoló gépek, sorok.</w:t>
      </w:r>
    </w:p>
    <w:p w:rsidR="006629D7" w:rsidRPr="00D1140D" w:rsidRDefault="006629D7" w:rsidP="006629D7">
      <w:pPr>
        <w:rPr>
          <w:rFonts w:ascii="Palatino Linotype" w:hAnsi="Palatino Linotype" w:cs="Palatino Linotype"/>
          <w:sz w:val="24"/>
          <w:szCs w:val="24"/>
        </w:rPr>
      </w:pPr>
    </w:p>
    <w:p w:rsidR="00DE4948" w:rsidRDefault="006629D7">
      <w:pPr>
        <w:numPr>
          <w:ilvl w:val="2"/>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Cukorkagyártó gépek szerkezeti felépítése</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086833">
        <w:rPr>
          <w:rFonts w:ascii="Palatino Linotype" w:hAnsi="Palatino Linotype" w:cs="Palatino Linotype"/>
          <w:b/>
          <w:bCs/>
          <w:sz w:val="24"/>
          <w:szCs w:val="24"/>
        </w:rPr>
        <w:t xml:space="preserve">          </w:t>
      </w:r>
      <w:r w:rsidR="00513D8F" w:rsidRPr="00D1140D">
        <w:rPr>
          <w:rFonts w:ascii="Palatino Linotype" w:hAnsi="Palatino Linotype" w:cs="Palatino Linotype"/>
          <w:b/>
          <w:bCs/>
          <w:i/>
          <w:sz w:val="24"/>
          <w:szCs w:val="24"/>
        </w:rPr>
        <w:t>54</w:t>
      </w:r>
      <w:r w:rsidRPr="00D1140D">
        <w:rPr>
          <w:rFonts w:ascii="Palatino Linotype" w:hAnsi="Palatino Linotype" w:cs="Palatino Linotype"/>
          <w:b/>
          <w:bCs/>
          <w:i/>
          <w:sz w:val="24"/>
          <w:szCs w:val="24"/>
        </w:rPr>
        <w:t xml:space="preserve"> óra</w:t>
      </w:r>
    </w:p>
    <w:p w:rsidR="002939F9" w:rsidRDefault="006629D7" w:rsidP="006609A1">
      <w:pPr>
        <w:widowControl w:val="0"/>
        <w:suppressAutoHyphens/>
        <w:ind w:left="709"/>
        <w:jc w:val="both"/>
        <w:rPr>
          <w:rFonts w:ascii="Palatino Linotype" w:hAnsi="Palatino Linotype" w:cs="Palatino Linotype"/>
          <w:sz w:val="24"/>
          <w:szCs w:val="24"/>
        </w:rPr>
      </w:pPr>
      <w:r w:rsidRPr="00D1140D">
        <w:rPr>
          <w:rFonts w:ascii="Palatino Linotype" w:hAnsi="Palatino Linotype" w:cs="Palatino Linotype"/>
          <w:sz w:val="24"/>
          <w:szCs w:val="24"/>
        </w:rPr>
        <w:t>A gépek működését bemutató elvi folyamatábra értelmezése,</w:t>
      </w:r>
      <w:r w:rsidR="002939F9">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ismerete. </w:t>
      </w:r>
    </w:p>
    <w:p w:rsidR="006629D7" w:rsidRPr="00D1140D" w:rsidRDefault="006629D7" w:rsidP="006609A1">
      <w:pPr>
        <w:widowControl w:val="0"/>
        <w:suppressAutoHyphens/>
        <w:ind w:left="709"/>
        <w:jc w:val="both"/>
        <w:rPr>
          <w:rFonts w:ascii="Palatino Linotype" w:hAnsi="Palatino Linotype" w:cs="Palatino Linotype"/>
          <w:sz w:val="24"/>
          <w:szCs w:val="24"/>
        </w:rPr>
      </w:pPr>
      <w:r w:rsidRPr="00D1140D">
        <w:rPr>
          <w:rFonts w:ascii="Palatino Linotype" w:hAnsi="Palatino Linotype" w:cs="Palatino Linotype"/>
          <w:sz w:val="24"/>
          <w:szCs w:val="24"/>
        </w:rPr>
        <w:t>A gépek fő részeinek felismerése, megnevezése az</w:t>
      </w:r>
      <w:r w:rsidR="002939F9">
        <w:rPr>
          <w:rFonts w:ascii="Palatino Linotype" w:hAnsi="Palatino Linotype" w:cs="Palatino Linotype"/>
          <w:sz w:val="24"/>
          <w:szCs w:val="24"/>
        </w:rPr>
        <w:t xml:space="preserve"> </w:t>
      </w:r>
      <w:r w:rsidRPr="00D1140D">
        <w:rPr>
          <w:rFonts w:ascii="Palatino Linotype" w:hAnsi="Palatino Linotype" w:cs="Palatino Linotype"/>
          <w:sz w:val="24"/>
          <w:szCs w:val="24"/>
        </w:rPr>
        <w:t>üzemi gyakorlatban és a dokumentációban.</w:t>
      </w:r>
    </w:p>
    <w:p w:rsidR="006629D7" w:rsidRPr="00D1140D" w:rsidRDefault="006629D7" w:rsidP="006609A1">
      <w:pPr>
        <w:widowControl w:val="0"/>
        <w:suppressAutoHyphens/>
        <w:ind w:left="709"/>
        <w:jc w:val="both"/>
        <w:rPr>
          <w:rFonts w:ascii="Palatino Linotype" w:hAnsi="Palatino Linotype" w:cs="Palatino Linotype"/>
          <w:sz w:val="24"/>
          <w:szCs w:val="24"/>
        </w:rPr>
      </w:pPr>
      <w:r w:rsidRPr="00D1140D">
        <w:rPr>
          <w:rFonts w:ascii="Palatino Linotype" w:hAnsi="Palatino Linotype" w:cs="Palatino Linotype"/>
          <w:sz w:val="24"/>
          <w:szCs w:val="24"/>
        </w:rPr>
        <w:t xml:space="preserve">A technológiai műveletet végző gépelemek, alkatrészek </w:t>
      </w:r>
      <w:r w:rsidR="00C56C5D" w:rsidRPr="00D1140D">
        <w:rPr>
          <w:rFonts w:ascii="Palatino Linotype" w:hAnsi="Palatino Linotype" w:cs="Palatino Linotype"/>
          <w:sz w:val="24"/>
          <w:szCs w:val="24"/>
        </w:rPr>
        <w:t>műk</w:t>
      </w:r>
      <w:r w:rsidR="00C56C5D">
        <w:rPr>
          <w:rFonts w:ascii="Palatino Linotype" w:hAnsi="Palatino Linotype" w:cs="Palatino Linotype"/>
          <w:sz w:val="24"/>
          <w:szCs w:val="24"/>
        </w:rPr>
        <w:t>ö</w:t>
      </w:r>
      <w:r w:rsidR="00CE45C1">
        <w:rPr>
          <w:rFonts w:ascii="Palatino Linotype" w:hAnsi="Palatino Linotype" w:cs="Palatino Linotype"/>
          <w:sz w:val="24"/>
          <w:szCs w:val="24"/>
        </w:rPr>
        <w:t>dé</w:t>
      </w:r>
      <w:r w:rsidR="00C56C5D" w:rsidRPr="00D1140D">
        <w:rPr>
          <w:rFonts w:ascii="Palatino Linotype" w:hAnsi="Palatino Linotype" w:cs="Palatino Linotype"/>
          <w:sz w:val="24"/>
          <w:szCs w:val="24"/>
        </w:rPr>
        <w:t xml:space="preserve">sét </w:t>
      </w:r>
      <w:r w:rsidRPr="00D1140D">
        <w:rPr>
          <w:rFonts w:ascii="Palatino Linotype" w:hAnsi="Palatino Linotype" w:cs="Palatino Linotype"/>
          <w:sz w:val="24"/>
          <w:szCs w:val="24"/>
        </w:rPr>
        <w:t>biztosító mechanizmusok elvi ismerete.</w:t>
      </w:r>
    </w:p>
    <w:p w:rsidR="006629D7" w:rsidRPr="00D1140D" w:rsidRDefault="006629D7" w:rsidP="006609A1">
      <w:pPr>
        <w:widowControl w:val="0"/>
        <w:suppressAutoHyphens/>
        <w:ind w:left="709"/>
        <w:jc w:val="both"/>
        <w:rPr>
          <w:rFonts w:ascii="Palatino Linotype" w:hAnsi="Palatino Linotype" w:cs="Palatino Linotype"/>
          <w:sz w:val="24"/>
          <w:szCs w:val="24"/>
        </w:rPr>
      </w:pPr>
      <w:r w:rsidRPr="00D1140D">
        <w:rPr>
          <w:rFonts w:ascii="Palatino Linotype" w:hAnsi="Palatino Linotype" w:cs="Palatino Linotype"/>
          <w:sz w:val="24"/>
          <w:szCs w:val="24"/>
        </w:rPr>
        <w:t>A gépek működési elvének ismerete, befolyása a termék mennyiségére, minőségére.</w:t>
      </w:r>
    </w:p>
    <w:p w:rsidR="006629D7" w:rsidRPr="00D1140D" w:rsidRDefault="006629D7" w:rsidP="006629D7">
      <w:pPr>
        <w:rPr>
          <w:rFonts w:ascii="Palatino Linotype" w:hAnsi="Palatino Linotype" w:cs="Palatino Linotype"/>
          <w:sz w:val="24"/>
          <w:szCs w:val="24"/>
        </w:rPr>
      </w:pPr>
    </w:p>
    <w:p w:rsidR="00DE4948" w:rsidRDefault="006629D7">
      <w:pPr>
        <w:numPr>
          <w:ilvl w:val="1"/>
          <w:numId w:val="23"/>
        </w:numPr>
        <w:ind w:hanging="153"/>
        <w:jc w:val="both"/>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 xml:space="preserve">A képzés javasolt helyszíne </w:t>
      </w:r>
      <w:r w:rsidRPr="00D1140D">
        <w:rPr>
          <w:rFonts w:ascii="Palatino Linotype" w:hAnsi="Palatino Linotype" w:cs="Palatino Linotype"/>
          <w:b/>
          <w:bCs/>
          <w:i/>
          <w:iCs/>
          <w:kern w:val="1"/>
          <w:sz w:val="24"/>
          <w:szCs w:val="24"/>
          <w:lang w:eastAsia="hi-IN" w:bidi="hi-IN"/>
        </w:rPr>
        <w:t>(ajánlás)</w:t>
      </w:r>
    </w:p>
    <w:p w:rsidR="00DE4948" w:rsidRDefault="00D1780D">
      <w:pPr>
        <w:widowControl w:val="0"/>
        <w:suppressAutoHyphens/>
        <w:ind w:left="567"/>
        <w:jc w:val="both"/>
        <w:rPr>
          <w:rFonts w:ascii="Palatino Linotype" w:hAnsi="Palatino Linotype" w:cs="Palatino Linotype"/>
          <w:bCs/>
          <w:kern w:val="1"/>
          <w:sz w:val="24"/>
          <w:szCs w:val="24"/>
          <w:lang w:eastAsia="hi-IN" w:bidi="hi-IN"/>
        </w:rPr>
      </w:pPr>
      <w:r w:rsidRPr="00D1780D">
        <w:rPr>
          <w:rFonts w:ascii="Palatino Linotype" w:hAnsi="Palatino Linotype" w:cs="Palatino Linotype"/>
          <w:bCs/>
          <w:kern w:val="1"/>
          <w:sz w:val="24"/>
          <w:szCs w:val="24"/>
          <w:lang w:eastAsia="hi-IN" w:bidi="hi-IN"/>
        </w:rPr>
        <w:t>-</w:t>
      </w:r>
    </w:p>
    <w:p w:rsidR="008B3942" w:rsidRPr="00D1140D" w:rsidRDefault="008B3942" w:rsidP="001D785D">
      <w:pPr>
        <w:widowControl w:val="0"/>
        <w:suppressAutoHyphens/>
        <w:jc w:val="both"/>
        <w:rPr>
          <w:rFonts w:ascii="Palatino Linotype" w:hAnsi="Palatino Linotype" w:cs="Palatino Linotype"/>
          <w:b/>
          <w:bCs/>
          <w:kern w:val="1"/>
          <w:sz w:val="24"/>
          <w:szCs w:val="24"/>
          <w:lang w:eastAsia="hi-IN" w:bidi="hi-IN"/>
        </w:rPr>
      </w:pPr>
    </w:p>
    <w:p w:rsidR="00DE4948" w:rsidRDefault="006629D7" w:rsidP="00CE45C1">
      <w:pPr>
        <w:numPr>
          <w:ilvl w:val="1"/>
          <w:numId w:val="23"/>
        </w:numPr>
        <w:ind w:hanging="153"/>
        <w:jc w:val="both"/>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A tantárgy elsajátítása során alkalmazható sajátos módszerek, tanulói tevékenységformák (ajánlás)</w:t>
      </w:r>
    </w:p>
    <w:p w:rsidR="00CE45C1" w:rsidRDefault="00CE45C1">
      <w:pPr>
        <w:rPr>
          <w:rFonts w:ascii="Palatino Linotype" w:hAnsi="Palatino Linotype" w:cs="Palatino Linotype"/>
          <w:b/>
          <w:bCs/>
          <w:i/>
          <w:iCs/>
          <w:sz w:val="24"/>
          <w:szCs w:val="24"/>
        </w:rPr>
      </w:pPr>
      <w:r>
        <w:rPr>
          <w:rFonts w:ascii="Palatino Linotype" w:hAnsi="Palatino Linotype" w:cs="Palatino Linotype"/>
          <w:b/>
          <w:bCs/>
          <w:i/>
          <w:iCs/>
          <w:sz w:val="24"/>
          <w:szCs w:val="24"/>
        </w:rPr>
        <w:br w:type="page"/>
      </w:r>
    </w:p>
    <w:p w:rsidR="00DE4948" w:rsidRDefault="006629D7" w:rsidP="00CE45C1">
      <w:pPr>
        <w:pStyle w:val="Listaszerbekezds4"/>
        <w:numPr>
          <w:ilvl w:val="2"/>
          <w:numId w:val="23"/>
        </w:numPr>
        <w:spacing w:after="0" w:line="240" w:lineRule="auto"/>
        <w:jc w:val="both"/>
        <w:rPr>
          <w:rFonts w:ascii="Palatino Linotype" w:hAnsi="Palatino Linotype"/>
          <w:b/>
          <w:bCs/>
          <w:i/>
          <w:sz w:val="24"/>
          <w:szCs w:val="24"/>
        </w:rPr>
      </w:pPr>
      <w:r w:rsidRPr="008B3942">
        <w:rPr>
          <w:rFonts w:ascii="Palatino Linotype" w:hAnsi="Palatino Linotype"/>
          <w:b/>
          <w:bCs/>
          <w:i/>
          <w:sz w:val="24"/>
          <w:szCs w:val="24"/>
        </w:rPr>
        <w:lastRenderedPageBreak/>
        <w:t xml:space="preserve"> </w:t>
      </w:r>
      <w:r w:rsidR="001D785D" w:rsidRPr="008B394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D785D" w:rsidRPr="00D1140D" w:rsidTr="008B3942">
        <w:trPr>
          <w:jc w:val="center"/>
        </w:trPr>
        <w:tc>
          <w:tcPr>
            <w:tcW w:w="994" w:type="dxa"/>
            <w:vMerge w:val="restart"/>
            <w:vAlign w:val="center"/>
          </w:tcPr>
          <w:p w:rsidR="001D785D" w:rsidRPr="00D1140D" w:rsidRDefault="001D785D" w:rsidP="001D785D">
            <w:pPr>
              <w:jc w:val="both"/>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1D785D" w:rsidRPr="00D1140D" w:rsidRDefault="001D785D" w:rsidP="001D785D">
            <w:pPr>
              <w:jc w:val="both"/>
              <w:rPr>
                <w:rFonts w:ascii="Palatino Linotype" w:hAnsi="Palatino Linotype"/>
                <w:b/>
                <w:sz w:val="20"/>
                <w:szCs w:val="20"/>
              </w:rPr>
            </w:pPr>
            <w:r w:rsidRPr="00D1140D">
              <w:rPr>
                <w:rFonts w:ascii="Palatino Linotype" w:hAnsi="Palatino Linotype"/>
                <w:b/>
                <w:sz w:val="20"/>
                <w:szCs w:val="20"/>
              </w:rPr>
              <w:t xml:space="preserve">Alkalmazott oktatási </w:t>
            </w:r>
          </w:p>
          <w:p w:rsidR="001D785D" w:rsidRPr="00D1140D" w:rsidRDefault="001D785D" w:rsidP="001D785D">
            <w:pPr>
              <w:jc w:val="both"/>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1D785D" w:rsidRPr="00D1140D" w:rsidRDefault="001D785D" w:rsidP="001D785D">
            <w:pPr>
              <w:jc w:val="both"/>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1D785D" w:rsidRPr="00D1140D" w:rsidRDefault="001D785D" w:rsidP="001D785D">
            <w:pPr>
              <w:jc w:val="both"/>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1D785D" w:rsidRPr="00D1140D" w:rsidTr="008B3942">
        <w:trPr>
          <w:jc w:val="center"/>
        </w:trPr>
        <w:tc>
          <w:tcPr>
            <w:tcW w:w="994" w:type="dxa"/>
            <w:vMerge/>
            <w:vAlign w:val="center"/>
          </w:tcPr>
          <w:p w:rsidR="001D785D" w:rsidRPr="00D1140D" w:rsidRDefault="001D785D" w:rsidP="001D785D">
            <w:pPr>
              <w:jc w:val="both"/>
              <w:rPr>
                <w:rFonts w:ascii="Palatino Linotype" w:hAnsi="Palatino Linotype"/>
                <w:b/>
                <w:sz w:val="20"/>
                <w:szCs w:val="20"/>
              </w:rPr>
            </w:pPr>
          </w:p>
        </w:tc>
        <w:tc>
          <w:tcPr>
            <w:tcW w:w="2800" w:type="dxa"/>
            <w:vMerge/>
            <w:vAlign w:val="center"/>
          </w:tcPr>
          <w:p w:rsidR="001D785D" w:rsidRPr="00D1140D" w:rsidRDefault="001D785D" w:rsidP="001D785D">
            <w:pPr>
              <w:jc w:val="both"/>
              <w:rPr>
                <w:rFonts w:ascii="Palatino Linotype" w:hAnsi="Palatino Linotype"/>
                <w:b/>
                <w:sz w:val="20"/>
                <w:szCs w:val="20"/>
              </w:rPr>
            </w:pPr>
          </w:p>
        </w:tc>
        <w:tc>
          <w:tcPr>
            <w:tcW w:w="945" w:type="dxa"/>
            <w:vAlign w:val="center"/>
          </w:tcPr>
          <w:p w:rsidR="001D785D" w:rsidRPr="00D1140D" w:rsidRDefault="001D785D" w:rsidP="001D785D">
            <w:pPr>
              <w:jc w:val="both"/>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1D785D" w:rsidRPr="00D1140D" w:rsidRDefault="001D785D" w:rsidP="001D785D">
            <w:pPr>
              <w:jc w:val="both"/>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1D785D" w:rsidRPr="00D1140D" w:rsidRDefault="001D785D" w:rsidP="001D785D">
            <w:pPr>
              <w:jc w:val="both"/>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1D785D" w:rsidRPr="00D1140D" w:rsidRDefault="001D785D" w:rsidP="001D785D">
            <w:pPr>
              <w:jc w:val="both"/>
              <w:rPr>
                <w:rFonts w:ascii="Palatino Linotype" w:hAnsi="Palatino Linotype"/>
                <w:b/>
                <w:sz w:val="20"/>
                <w:szCs w:val="20"/>
              </w:rPr>
            </w:pPr>
          </w:p>
        </w:tc>
      </w:tr>
      <w:tr w:rsidR="001D785D" w:rsidRPr="00D1140D" w:rsidTr="008B3942">
        <w:trPr>
          <w:jc w:val="center"/>
        </w:trPr>
        <w:tc>
          <w:tcPr>
            <w:tcW w:w="994" w:type="dxa"/>
            <w:vAlign w:val="center"/>
          </w:tcPr>
          <w:p w:rsidR="001D785D" w:rsidRPr="00D1140D" w:rsidRDefault="001D785D" w:rsidP="001D785D">
            <w:pPr>
              <w:jc w:val="both"/>
              <w:rPr>
                <w:rFonts w:ascii="Palatino Linotype" w:hAnsi="Palatino Linotype"/>
                <w:sz w:val="20"/>
                <w:szCs w:val="20"/>
              </w:rPr>
            </w:pPr>
            <w:r w:rsidRPr="00D1140D">
              <w:rPr>
                <w:rFonts w:ascii="Palatino Linotype" w:hAnsi="Palatino Linotype"/>
                <w:sz w:val="20"/>
                <w:szCs w:val="20"/>
              </w:rPr>
              <w:t>1.1</w:t>
            </w:r>
            <w:r w:rsidR="008308F3">
              <w:rPr>
                <w:rFonts w:ascii="Palatino Linotype" w:hAnsi="Palatino Linotype"/>
                <w:sz w:val="20"/>
                <w:szCs w:val="20"/>
              </w:rPr>
              <w:t>.</w:t>
            </w:r>
          </w:p>
        </w:tc>
        <w:tc>
          <w:tcPr>
            <w:tcW w:w="2800" w:type="dxa"/>
            <w:vAlign w:val="center"/>
          </w:tcPr>
          <w:p w:rsidR="001D785D" w:rsidRPr="00D1140D" w:rsidRDefault="001D785D" w:rsidP="001D785D">
            <w:pPr>
              <w:jc w:val="both"/>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D785D" w:rsidRPr="00D1140D" w:rsidRDefault="001D785D" w:rsidP="001D785D">
            <w:pPr>
              <w:jc w:val="both"/>
              <w:rPr>
                <w:rFonts w:ascii="Palatino Linotype" w:hAnsi="Palatino Linotype"/>
                <w:sz w:val="20"/>
                <w:szCs w:val="20"/>
              </w:rPr>
            </w:pPr>
          </w:p>
        </w:tc>
      </w:tr>
      <w:tr w:rsidR="001D785D" w:rsidRPr="00D1140D" w:rsidTr="008B3942">
        <w:trPr>
          <w:jc w:val="center"/>
        </w:trPr>
        <w:tc>
          <w:tcPr>
            <w:tcW w:w="994" w:type="dxa"/>
            <w:vAlign w:val="center"/>
          </w:tcPr>
          <w:p w:rsidR="001D785D" w:rsidRPr="00D1140D" w:rsidRDefault="001D785D" w:rsidP="00D1780D">
            <w:pPr>
              <w:jc w:val="both"/>
              <w:rPr>
                <w:rFonts w:ascii="Palatino Linotype" w:hAnsi="Palatino Linotype"/>
                <w:sz w:val="20"/>
                <w:szCs w:val="20"/>
              </w:rPr>
            </w:pPr>
            <w:r w:rsidRPr="00D1140D">
              <w:rPr>
                <w:rFonts w:ascii="Palatino Linotype" w:hAnsi="Palatino Linotype"/>
                <w:sz w:val="20"/>
                <w:szCs w:val="20"/>
              </w:rPr>
              <w:t>1.</w:t>
            </w:r>
            <w:r w:rsidR="00D1780D">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1D785D" w:rsidRPr="00D1140D" w:rsidRDefault="001D785D" w:rsidP="001D785D">
            <w:pPr>
              <w:jc w:val="both"/>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D785D" w:rsidRPr="00D1140D" w:rsidRDefault="001D785D" w:rsidP="001D785D">
            <w:pPr>
              <w:jc w:val="both"/>
              <w:rPr>
                <w:rFonts w:ascii="Palatino Linotype" w:hAnsi="Palatino Linotype"/>
                <w:sz w:val="20"/>
                <w:szCs w:val="20"/>
              </w:rPr>
            </w:pPr>
          </w:p>
        </w:tc>
      </w:tr>
      <w:tr w:rsidR="001D785D" w:rsidRPr="00D1140D" w:rsidTr="008B3942">
        <w:trPr>
          <w:jc w:val="center"/>
        </w:trPr>
        <w:tc>
          <w:tcPr>
            <w:tcW w:w="994" w:type="dxa"/>
            <w:vAlign w:val="center"/>
          </w:tcPr>
          <w:p w:rsidR="001D785D" w:rsidRPr="00D1140D" w:rsidRDefault="001D785D" w:rsidP="008F55B7">
            <w:pPr>
              <w:jc w:val="both"/>
              <w:rPr>
                <w:rFonts w:ascii="Palatino Linotype" w:hAnsi="Palatino Linotype"/>
                <w:sz w:val="20"/>
                <w:szCs w:val="20"/>
              </w:rPr>
            </w:pPr>
            <w:r w:rsidRPr="00D1140D">
              <w:rPr>
                <w:rFonts w:ascii="Palatino Linotype" w:hAnsi="Palatino Linotype"/>
                <w:sz w:val="20"/>
                <w:szCs w:val="20"/>
              </w:rPr>
              <w:t>1.</w:t>
            </w:r>
            <w:r w:rsidR="008F55B7">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1D785D" w:rsidRPr="00D1140D" w:rsidRDefault="001D785D" w:rsidP="001D785D">
            <w:pPr>
              <w:jc w:val="both"/>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D785D" w:rsidRPr="00D1140D" w:rsidRDefault="001D785D"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D785D" w:rsidRPr="00D1140D" w:rsidRDefault="001D785D" w:rsidP="001D785D">
            <w:pPr>
              <w:jc w:val="both"/>
              <w:rPr>
                <w:rFonts w:ascii="Palatino Linotype" w:hAnsi="Palatino Linotype"/>
                <w:sz w:val="20"/>
                <w:szCs w:val="20"/>
              </w:rPr>
            </w:pPr>
          </w:p>
        </w:tc>
      </w:tr>
    </w:tbl>
    <w:p w:rsidR="001D785D" w:rsidRPr="001D785D" w:rsidRDefault="001D785D" w:rsidP="001D785D">
      <w:pPr>
        <w:pStyle w:val="Listaszerbekezds4"/>
        <w:spacing w:after="0" w:line="240" w:lineRule="auto"/>
        <w:ind w:left="1440"/>
        <w:jc w:val="both"/>
        <w:rPr>
          <w:rFonts w:ascii="Palatino Linotype" w:hAnsi="Palatino Linotype"/>
          <w:b/>
          <w:bCs/>
          <w:i/>
          <w:sz w:val="24"/>
          <w:szCs w:val="24"/>
        </w:rPr>
      </w:pPr>
    </w:p>
    <w:p w:rsidR="00DE4948" w:rsidRDefault="008B3942">
      <w:pPr>
        <w:pStyle w:val="Listaszerbekezds4"/>
        <w:numPr>
          <w:ilvl w:val="2"/>
          <w:numId w:val="23"/>
        </w:numPr>
        <w:spacing w:after="0" w:line="240" w:lineRule="auto"/>
        <w:rPr>
          <w:rFonts w:ascii="Palatino Linotype" w:hAnsi="Palatino Linotype"/>
          <w:b/>
          <w:bCs/>
          <w:i/>
          <w:sz w:val="24"/>
          <w:szCs w:val="24"/>
        </w:rPr>
      </w:pPr>
      <w:r>
        <w:rPr>
          <w:rFonts w:ascii="Palatino Linotype" w:hAnsi="Palatino Linotype"/>
          <w:b/>
          <w:bCs/>
          <w:i/>
          <w:sz w:val="24"/>
          <w:szCs w:val="24"/>
        </w:rPr>
        <w:t xml:space="preserve"> </w:t>
      </w:r>
      <w:r w:rsidR="006629D7" w:rsidRPr="001D785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6629D7" w:rsidRPr="00D1140D" w:rsidRDefault="006629D7" w:rsidP="006629D7">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6629D7">
            <w:pPr>
              <w:jc w:val="center"/>
              <w:rPr>
                <w:rFonts w:ascii="Palatino Linotype" w:hAnsi="Palatino Linotype"/>
                <w:sz w:val="20"/>
                <w:szCs w:val="20"/>
              </w:rPr>
            </w:pPr>
            <w:r>
              <w:rPr>
                <w:rFonts w:ascii="Palatino Linotype" w:hAnsi="Palatino Linotype"/>
                <w:sz w:val="20"/>
                <w:szCs w:val="20"/>
              </w:rPr>
              <w:t>1.1</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6629D7" w:rsidP="008F55B7">
            <w:pPr>
              <w:jc w:val="center"/>
              <w:rPr>
                <w:rFonts w:ascii="Palatino Linotype" w:hAnsi="Palatino Linotype"/>
                <w:sz w:val="20"/>
                <w:szCs w:val="20"/>
              </w:rPr>
            </w:pPr>
            <w:r w:rsidRPr="00D1140D">
              <w:rPr>
                <w:rFonts w:ascii="Palatino Linotype" w:hAnsi="Palatino Linotype"/>
                <w:sz w:val="20"/>
                <w:szCs w:val="20"/>
              </w:rPr>
              <w:t>1.</w:t>
            </w:r>
            <w:r w:rsidR="008F55B7">
              <w:rPr>
                <w:rFonts w:ascii="Palatino Linotype" w:hAnsi="Palatino Linotype"/>
                <w:sz w:val="20"/>
                <w:szCs w:val="20"/>
              </w:rPr>
              <w:t>2</w:t>
            </w:r>
            <w:r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feldolgozása jegyzeteléssel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6629D7">
            <w:pPr>
              <w:jc w:val="center"/>
              <w:rPr>
                <w:rFonts w:ascii="Palatino Linotype" w:hAnsi="Palatino Linotype"/>
                <w:sz w:val="20"/>
                <w:szCs w:val="20"/>
              </w:rPr>
            </w:pPr>
            <w:r>
              <w:rPr>
                <w:rFonts w:ascii="Palatino Linotype" w:hAnsi="Palatino Linotype"/>
                <w:sz w:val="20"/>
                <w:szCs w:val="20"/>
              </w:rPr>
              <w:t>1.3</w:t>
            </w:r>
            <w:r w:rsidR="006629D7"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6629D7">
            <w:pPr>
              <w:jc w:val="center"/>
              <w:rPr>
                <w:rFonts w:ascii="Palatino Linotype" w:hAnsi="Palatino Linotype"/>
                <w:sz w:val="20"/>
                <w:szCs w:val="20"/>
              </w:rPr>
            </w:pPr>
            <w:r>
              <w:rPr>
                <w:rFonts w:ascii="Palatino Linotype" w:hAnsi="Palatino Linotype"/>
                <w:sz w:val="20"/>
                <w:szCs w:val="20"/>
              </w:rPr>
              <w:t>1.4</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bl>
    <w:p w:rsidR="006629D7" w:rsidRPr="00D1140D" w:rsidRDefault="006629D7" w:rsidP="006629D7">
      <w:pPr>
        <w:rPr>
          <w:rFonts w:ascii="Palatino Linotype" w:hAnsi="Palatino Linotype"/>
        </w:rPr>
      </w:pPr>
    </w:p>
    <w:p w:rsidR="00DE4948" w:rsidRDefault="006629D7">
      <w:pPr>
        <w:widowControl w:val="0"/>
        <w:numPr>
          <w:ilvl w:val="1"/>
          <w:numId w:val="23"/>
        </w:numPr>
        <w:suppressAutoHyphens/>
        <w:ind w:hanging="153"/>
        <w:rPr>
          <w:rFonts w:ascii="Palatino Linotype" w:hAnsi="Palatino Linotype" w:cs="Palatino Linotype"/>
          <w:b/>
          <w:bCs/>
          <w:kern w:val="1"/>
          <w:sz w:val="24"/>
          <w:szCs w:val="24"/>
          <w:lang w:eastAsia="hi-IN" w:bidi="hi-IN"/>
        </w:rPr>
      </w:pPr>
      <w:r w:rsidRPr="00D1140D">
        <w:rPr>
          <w:rFonts w:ascii="Palatino Linotype" w:hAnsi="Palatino Linotype" w:cs="Palatino Linotype"/>
          <w:b/>
          <w:bCs/>
          <w:sz w:val="24"/>
          <w:szCs w:val="24"/>
        </w:rPr>
        <w:t>A tantárgy értékelésének módja</w:t>
      </w:r>
    </w:p>
    <w:p w:rsidR="00DE4948" w:rsidRDefault="006629D7">
      <w:pPr>
        <w:autoSpaceDE w:val="0"/>
        <w:autoSpaceDN w:val="0"/>
        <w:adjustRightInd w:val="0"/>
        <w:ind w:left="567"/>
        <w:rPr>
          <w:rFonts w:ascii="Palatino Linotype" w:hAnsi="Palatino Linotype" w:cs="Palatino Linotype"/>
          <w:bCs/>
          <w:kern w:val="1"/>
          <w:sz w:val="24"/>
          <w:szCs w:val="24"/>
          <w:lang w:eastAsia="hi-IN" w:bidi="hi-IN"/>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CE45C1" w:rsidRDefault="00CE45C1">
      <w:pPr>
        <w:autoSpaceDE w:val="0"/>
        <w:autoSpaceDN w:val="0"/>
        <w:adjustRightInd w:val="0"/>
        <w:ind w:left="567"/>
        <w:rPr>
          <w:rFonts w:ascii="Palatino Linotype" w:hAnsi="Palatino Linotype" w:cs="Palatino Linotype"/>
          <w:bCs/>
          <w:kern w:val="1"/>
          <w:sz w:val="24"/>
          <w:szCs w:val="24"/>
          <w:lang w:eastAsia="hi-IN" w:bidi="hi-IN"/>
        </w:rPr>
      </w:pPr>
    </w:p>
    <w:p w:rsidR="00CE45C1" w:rsidRDefault="00CE45C1">
      <w:pPr>
        <w:autoSpaceDE w:val="0"/>
        <w:autoSpaceDN w:val="0"/>
        <w:adjustRightInd w:val="0"/>
        <w:ind w:left="567"/>
        <w:rPr>
          <w:rFonts w:ascii="Palatino Linotype" w:hAnsi="Palatino Linotype" w:cs="Palatino Linotype"/>
          <w:sz w:val="24"/>
          <w:szCs w:val="24"/>
        </w:rPr>
      </w:pPr>
    </w:p>
    <w:p w:rsidR="00DE4948" w:rsidRDefault="006629D7">
      <w:pPr>
        <w:numPr>
          <w:ilvl w:val="0"/>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Cukorkagyárt</w:t>
      </w:r>
      <w:r w:rsidR="00016C8B">
        <w:rPr>
          <w:rFonts w:ascii="Palatino Linotype" w:hAnsi="Palatino Linotype" w:cs="Palatino Linotype"/>
          <w:b/>
          <w:bCs/>
          <w:sz w:val="24"/>
          <w:szCs w:val="24"/>
        </w:rPr>
        <w:t>ó</w:t>
      </w:r>
      <w:r w:rsidRPr="00D1140D">
        <w:rPr>
          <w:rFonts w:ascii="Palatino Linotype" w:hAnsi="Palatino Linotype" w:cs="Palatino Linotype"/>
          <w:b/>
          <w:bCs/>
          <w:sz w:val="24"/>
          <w:szCs w:val="24"/>
        </w:rPr>
        <w:t xml:space="preserve"> gépe</w:t>
      </w:r>
      <w:r w:rsidR="00016C8B">
        <w:rPr>
          <w:rFonts w:ascii="Palatino Linotype" w:hAnsi="Palatino Linotype" w:cs="Palatino Linotype"/>
          <w:b/>
          <w:bCs/>
          <w:sz w:val="24"/>
          <w:szCs w:val="24"/>
        </w:rPr>
        <w:t>k</w:t>
      </w:r>
      <w:r w:rsidRPr="00D1140D">
        <w:rPr>
          <w:rFonts w:ascii="Palatino Linotype" w:hAnsi="Palatino Linotype" w:cs="Palatino Linotype"/>
          <w:b/>
          <w:bCs/>
          <w:sz w:val="24"/>
          <w:szCs w:val="24"/>
        </w:rPr>
        <w:t xml:space="preserve"> gyakorlat tantárgy </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8F55B7">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49217F">
        <w:rPr>
          <w:rFonts w:ascii="Palatino Linotype" w:hAnsi="Palatino Linotype" w:cs="Palatino Linotype"/>
          <w:b/>
          <w:bCs/>
          <w:sz w:val="24"/>
          <w:szCs w:val="24"/>
        </w:rPr>
        <w:t xml:space="preserve">        </w:t>
      </w:r>
      <w:r w:rsidR="00513D8F" w:rsidRPr="00D1140D">
        <w:rPr>
          <w:rFonts w:ascii="Palatino Linotype" w:hAnsi="Palatino Linotype" w:cs="Palatino Linotype"/>
          <w:b/>
          <w:bCs/>
          <w:sz w:val="24"/>
          <w:szCs w:val="24"/>
        </w:rPr>
        <w:t>108</w:t>
      </w:r>
      <w:r w:rsidRPr="00D1140D">
        <w:rPr>
          <w:rFonts w:ascii="Palatino Linotype" w:hAnsi="Palatino Linotype" w:cs="Palatino Linotype"/>
          <w:b/>
          <w:bCs/>
          <w:sz w:val="24"/>
          <w:szCs w:val="24"/>
        </w:rPr>
        <w:t xml:space="preserve"> óra</w:t>
      </w:r>
    </w:p>
    <w:p w:rsidR="00513D8F" w:rsidRPr="00D1140D" w:rsidRDefault="00513D8F" w:rsidP="006629D7">
      <w:pPr>
        <w:rPr>
          <w:rFonts w:ascii="Palatino Linotype" w:hAnsi="Palatino Linotype" w:cs="Palatino Linotype"/>
          <w:b/>
          <w:bCs/>
          <w:sz w:val="24"/>
          <w:szCs w:val="24"/>
        </w:rPr>
      </w:pPr>
    </w:p>
    <w:p w:rsidR="006629D7" w:rsidRPr="00D1140D" w:rsidRDefault="006629D7" w:rsidP="008A15E6">
      <w:pPr>
        <w:numPr>
          <w:ilvl w:val="1"/>
          <w:numId w:val="23"/>
        </w:numPr>
        <w:ind w:hanging="180"/>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6629D7" w:rsidRPr="00D1140D" w:rsidRDefault="008B3942" w:rsidP="0049217F">
      <w:pPr>
        <w:widowControl w:val="0"/>
        <w:suppressAutoHyphens/>
        <w:ind w:left="567"/>
        <w:jc w:val="both"/>
        <w:rPr>
          <w:rFonts w:ascii="Palatino Linotype" w:hAnsi="Palatino Linotype" w:cs="Palatino Linotype"/>
          <w:sz w:val="24"/>
          <w:szCs w:val="24"/>
        </w:rPr>
      </w:pPr>
      <w:r>
        <w:rPr>
          <w:rFonts w:ascii="Palatino Linotype" w:hAnsi="Palatino Linotype" w:cs="Palatino Linotype"/>
          <w:sz w:val="24"/>
          <w:szCs w:val="24"/>
        </w:rPr>
        <w:t>A cukorka</w:t>
      </w:r>
      <w:r w:rsidR="006629D7" w:rsidRPr="00D1140D">
        <w:rPr>
          <w:rFonts w:ascii="Palatino Linotype" w:hAnsi="Palatino Linotype" w:cs="Palatino Linotype"/>
          <w:sz w:val="24"/>
          <w:szCs w:val="24"/>
        </w:rPr>
        <w:t>gyártás gépei használatának gyakorlati megismerése. A gépkezelő elemeinek, biztonságtechnikai berendezéseinek működtetése. Tisztítási, karbantartási feladatok elvégzése. A gép állapotának, üzemképességének szerepe.</w:t>
      </w:r>
    </w:p>
    <w:p w:rsidR="00CE45C1" w:rsidRDefault="00CE45C1">
      <w:pPr>
        <w:rPr>
          <w:rFonts w:ascii="Palatino Linotype" w:hAnsi="Palatino Linotype" w:cs="Palatino Linotype"/>
          <w:sz w:val="24"/>
          <w:szCs w:val="24"/>
        </w:rPr>
      </w:pPr>
      <w:r>
        <w:rPr>
          <w:rFonts w:ascii="Palatino Linotype" w:hAnsi="Palatino Linotype" w:cs="Palatino Linotype"/>
          <w:sz w:val="24"/>
          <w:szCs w:val="24"/>
        </w:rPr>
        <w:br w:type="page"/>
      </w: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lastRenderedPageBreak/>
        <w:t>Kapcsolódó közismereti, szakmai tartalmak</w:t>
      </w:r>
    </w:p>
    <w:p w:rsidR="006629D7" w:rsidRPr="0049217F" w:rsidRDefault="00E54CCD" w:rsidP="0049217F">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8B3942" w:rsidRPr="0049217F" w:rsidRDefault="008B3942" w:rsidP="0049217F">
      <w:pPr>
        <w:autoSpaceDE w:val="0"/>
        <w:autoSpaceDN w:val="0"/>
        <w:adjustRightInd w:val="0"/>
        <w:ind w:left="567"/>
        <w:jc w:val="both"/>
        <w:rPr>
          <w:rFonts w:ascii="Palatino Linotype" w:hAnsi="Palatino Linotype"/>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Témakörök </w:t>
      </w:r>
    </w:p>
    <w:p w:rsidR="006629D7" w:rsidRPr="00D1140D" w:rsidRDefault="006629D7" w:rsidP="006629D7">
      <w:pPr>
        <w:rPr>
          <w:rFonts w:ascii="Palatino Linotype" w:hAnsi="Palatino Linotype" w:cs="Palatino Linotype"/>
          <w:b/>
          <w:bCs/>
          <w:sz w:val="24"/>
          <w:szCs w:val="24"/>
        </w:rPr>
      </w:pPr>
    </w:p>
    <w:p w:rsidR="00DE4948" w:rsidRDefault="006629D7">
      <w:pPr>
        <w:numPr>
          <w:ilvl w:val="2"/>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Cukorkagyártó gépek működtetése</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49217F">
        <w:rPr>
          <w:rFonts w:ascii="Palatino Linotype" w:hAnsi="Palatino Linotype" w:cs="Palatino Linotype"/>
          <w:b/>
          <w:bCs/>
          <w:sz w:val="24"/>
          <w:szCs w:val="24"/>
        </w:rPr>
        <w:t xml:space="preserve">         </w:t>
      </w:r>
      <w:r w:rsidR="00513D8F" w:rsidRPr="00D1140D">
        <w:rPr>
          <w:rFonts w:ascii="Palatino Linotype" w:hAnsi="Palatino Linotype" w:cs="Palatino Linotype"/>
          <w:b/>
          <w:bCs/>
          <w:i/>
          <w:sz w:val="24"/>
          <w:szCs w:val="24"/>
        </w:rPr>
        <w:t>36</w:t>
      </w:r>
      <w:r w:rsidRPr="00D1140D">
        <w:rPr>
          <w:rFonts w:ascii="Palatino Linotype" w:hAnsi="Palatino Linotype" w:cs="Palatino Linotype"/>
          <w:b/>
          <w:bCs/>
          <w:i/>
          <w:sz w:val="24"/>
          <w:szCs w:val="24"/>
        </w:rPr>
        <w:t xml:space="preserve"> óra</w:t>
      </w:r>
      <w:r w:rsidRPr="00D1140D">
        <w:rPr>
          <w:rFonts w:ascii="Palatino Linotype" w:hAnsi="Palatino Linotype" w:cs="Palatino Linotype"/>
          <w:b/>
          <w:bCs/>
          <w:sz w:val="24"/>
          <w:szCs w:val="24"/>
        </w:rPr>
        <w:t xml:space="preserve"> </w:t>
      </w:r>
    </w:p>
    <w:p w:rsidR="002939F9" w:rsidRDefault="006629D7" w:rsidP="002939F9">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 működés képességének feltétételei, ezek ellenőrzési</w:t>
      </w:r>
      <w:r w:rsidR="002939F9">
        <w:rPr>
          <w:rFonts w:ascii="Palatino Linotype" w:hAnsi="Palatino Linotype" w:cs="Palatino Linotype"/>
          <w:sz w:val="24"/>
          <w:szCs w:val="24"/>
        </w:rPr>
        <w:t xml:space="preserve"> </w:t>
      </w:r>
      <w:r w:rsidRPr="00D1140D">
        <w:rPr>
          <w:rFonts w:ascii="Palatino Linotype" w:hAnsi="Palatino Linotype" w:cs="Palatino Linotype"/>
          <w:sz w:val="24"/>
          <w:szCs w:val="24"/>
        </w:rPr>
        <w:t>módszerei,</w:t>
      </w:r>
      <w:r w:rsidR="002939F9">
        <w:rPr>
          <w:rFonts w:ascii="Palatino Linotype" w:hAnsi="Palatino Linotype" w:cs="Palatino Linotype"/>
          <w:sz w:val="24"/>
          <w:szCs w:val="24"/>
        </w:rPr>
        <w:t xml:space="preserve"> </w:t>
      </w:r>
      <w:r w:rsidR="00C56C5D">
        <w:rPr>
          <w:rFonts w:ascii="Palatino Linotype" w:hAnsi="Palatino Linotype" w:cs="Palatino Linotype"/>
          <w:sz w:val="24"/>
          <w:szCs w:val="24"/>
        </w:rPr>
        <w:t>e</w:t>
      </w:r>
      <w:r w:rsidRPr="00D1140D">
        <w:rPr>
          <w:rFonts w:ascii="Palatino Linotype" w:hAnsi="Palatino Linotype" w:cs="Palatino Linotype"/>
          <w:sz w:val="24"/>
          <w:szCs w:val="24"/>
        </w:rPr>
        <w:t xml:space="preserve">lőírásai. </w:t>
      </w:r>
    </w:p>
    <w:p w:rsidR="006629D7" w:rsidRPr="00D1140D" w:rsidRDefault="006629D7" w:rsidP="002939F9">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jellemzően előforduló géphibák, rend</w:t>
      </w:r>
      <w:r w:rsidR="002939F9">
        <w:rPr>
          <w:rFonts w:ascii="Palatino Linotype" w:hAnsi="Palatino Linotype" w:cs="Palatino Linotype"/>
          <w:sz w:val="24"/>
          <w:szCs w:val="24"/>
        </w:rPr>
        <w:t>e</w:t>
      </w:r>
      <w:r w:rsidRPr="00D1140D">
        <w:rPr>
          <w:rFonts w:ascii="Palatino Linotype" w:hAnsi="Palatino Linotype" w:cs="Palatino Linotype"/>
          <w:sz w:val="24"/>
          <w:szCs w:val="24"/>
        </w:rPr>
        <w:t>llenességek, a megelőzés és a megszüntetés lehetőségei</w:t>
      </w:r>
      <w:r w:rsidR="002939F9">
        <w:rPr>
          <w:rFonts w:ascii="Palatino Linotype" w:hAnsi="Palatino Linotype" w:cs="Palatino Linotype"/>
          <w:sz w:val="24"/>
          <w:szCs w:val="24"/>
        </w:rPr>
        <w:t xml:space="preserve"> </w:t>
      </w:r>
      <w:r w:rsidRPr="00D1140D">
        <w:rPr>
          <w:rFonts w:ascii="Palatino Linotype" w:hAnsi="Palatino Linotype" w:cs="Palatino Linotype"/>
          <w:sz w:val="24"/>
          <w:szCs w:val="24"/>
        </w:rPr>
        <w:t>módjai.</w:t>
      </w:r>
    </w:p>
    <w:p w:rsidR="006629D7" w:rsidRPr="00D1140D" w:rsidRDefault="006629D7" w:rsidP="002939F9">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gépek üzemeltetésének szabályai, előírásai.</w:t>
      </w:r>
    </w:p>
    <w:p w:rsidR="006629D7" w:rsidRPr="00D1140D" w:rsidRDefault="006629D7" w:rsidP="002939F9">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Az üzembe helyezés és az üzemeltetés gyakorlati feladatai.</w:t>
      </w:r>
    </w:p>
    <w:p w:rsidR="006629D7" w:rsidRPr="00D1140D" w:rsidRDefault="006629D7" w:rsidP="002939F9">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 üresjárati és terhelési módja.</w:t>
      </w:r>
    </w:p>
    <w:p w:rsidR="006629D7" w:rsidRPr="00D1140D" w:rsidRDefault="006629D7" w:rsidP="002939F9">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géptisztítás, karbantartás feladatai, üzemelés közben és</w:t>
      </w:r>
      <w:r w:rsidR="002939F9">
        <w:rPr>
          <w:rFonts w:ascii="Palatino Linotype" w:hAnsi="Palatino Linotype" w:cs="Palatino Linotype"/>
          <w:sz w:val="24"/>
          <w:szCs w:val="24"/>
        </w:rPr>
        <w:t xml:space="preserve"> </w:t>
      </w:r>
      <w:r w:rsidRPr="00D1140D">
        <w:rPr>
          <w:rFonts w:ascii="Palatino Linotype" w:hAnsi="Palatino Linotype" w:cs="Palatino Linotype"/>
          <w:sz w:val="24"/>
          <w:szCs w:val="24"/>
        </w:rPr>
        <w:t>az üzemelés befej</w:t>
      </w:r>
      <w:r w:rsidR="00C56C5D">
        <w:rPr>
          <w:rFonts w:ascii="Palatino Linotype" w:hAnsi="Palatino Linotype" w:cs="Palatino Linotype"/>
          <w:sz w:val="24"/>
          <w:szCs w:val="24"/>
        </w:rPr>
        <w:t>ez</w:t>
      </w:r>
      <w:r w:rsidRPr="00D1140D">
        <w:rPr>
          <w:rFonts w:ascii="Palatino Linotype" w:hAnsi="Palatino Linotype" w:cs="Palatino Linotype"/>
          <w:sz w:val="24"/>
          <w:szCs w:val="24"/>
        </w:rPr>
        <w:t>ése után.</w:t>
      </w:r>
    </w:p>
    <w:p w:rsidR="006629D7" w:rsidRPr="00D1140D" w:rsidRDefault="006629D7" w:rsidP="006629D7">
      <w:pPr>
        <w:rPr>
          <w:rFonts w:ascii="Palatino Linotype" w:hAnsi="Palatino Linotype" w:cs="Palatino Linotype"/>
          <w:b/>
          <w:bCs/>
          <w:sz w:val="24"/>
          <w:szCs w:val="24"/>
        </w:rPr>
      </w:pPr>
    </w:p>
    <w:p w:rsidR="00DE4948" w:rsidRDefault="006629D7">
      <w:pPr>
        <w:numPr>
          <w:ilvl w:val="2"/>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Cukorkagyártó gépek működésének szabályozása </w:t>
      </w:r>
      <w:r w:rsidRPr="00D1140D">
        <w:rPr>
          <w:rFonts w:ascii="Palatino Linotype" w:hAnsi="Palatino Linotype" w:cs="Palatino Linotype"/>
          <w:b/>
          <w:bCs/>
          <w:sz w:val="24"/>
          <w:szCs w:val="24"/>
        </w:rPr>
        <w:tab/>
      </w:r>
      <w:r w:rsidR="008B3942">
        <w:rPr>
          <w:rFonts w:ascii="Palatino Linotype" w:hAnsi="Palatino Linotype" w:cs="Palatino Linotype"/>
          <w:b/>
          <w:bCs/>
          <w:sz w:val="24"/>
          <w:szCs w:val="24"/>
        </w:rPr>
        <w:tab/>
      </w:r>
      <w:r w:rsidR="0049217F">
        <w:rPr>
          <w:rFonts w:ascii="Palatino Linotype" w:hAnsi="Palatino Linotype" w:cs="Palatino Linotype"/>
          <w:b/>
          <w:bCs/>
          <w:sz w:val="24"/>
          <w:szCs w:val="24"/>
        </w:rPr>
        <w:t xml:space="preserve">          </w:t>
      </w:r>
      <w:r w:rsidR="00513D8F" w:rsidRPr="00D1140D">
        <w:rPr>
          <w:rFonts w:ascii="Palatino Linotype" w:hAnsi="Palatino Linotype" w:cs="Palatino Linotype"/>
          <w:b/>
          <w:bCs/>
          <w:i/>
          <w:sz w:val="24"/>
          <w:szCs w:val="24"/>
        </w:rPr>
        <w:t>36</w:t>
      </w:r>
      <w:r w:rsidRPr="00D1140D">
        <w:rPr>
          <w:rFonts w:ascii="Palatino Linotype" w:hAnsi="Palatino Linotype" w:cs="Palatino Linotype"/>
          <w:b/>
          <w:bCs/>
          <w:i/>
          <w:sz w:val="24"/>
          <w:szCs w:val="24"/>
        </w:rPr>
        <w:t xml:space="preserve"> óra</w:t>
      </w:r>
    </w:p>
    <w:p w:rsidR="006629D7" w:rsidRPr="00D1140D" w:rsidRDefault="006629D7" w:rsidP="002939F9">
      <w:pPr>
        <w:ind w:left="709"/>
        <w:rPr>
          <w:rFonts w:ascii="Palatino Linotype" w:hAnsi="Palatino Linotype" w:cs="Palatino Linotype"/>
          <w:sz w:val="24"/>
          <w:szCs w:val="24"/>
        </w:rPr>
      </w:pPr>
      <w:r w:rsidRPr="00D1140D">
        <w:rPr>
          <w:rFonts w:ascii="Palatino Linotype" w:hAnsi="Palatino Linotype" w:cs="Palatino Linotype"/>
          <w:sz w:val="24"/>
          <w:szCs w:val="24"/>
        </w:rPr>
        <w:t>Paraméterek beállítása, ellenőrzése</w:t>
      </w:r>
    </w:p>
    <w:p w:rsidR="006629D7" w:rsidRPr="00D1140D" w:rsidRDefault="006629D7" w:rsidP="002939F9">
      <w:pPr>
        <w:ind w:left="709"/>
        <w:rPr>
          <w:rFonts w:ascii="Palatino Linotype" w:hAnsi="Palatino Linotype" w:cs="Palatino Linotype"/>
          <w:sz w:val="24"/>
          <w:szCs w:val="24"/>
        </w:rPr>
      </w:pPr>
      <w:r w:rsidRPr="00D1140D">
        <w:rPr>
          <w:rFonts w:ascii="Palatino Linotype" w:hAnsi="Palatino Linotype" w:cs="Palatino Linotype"/>
          <w:sz w:val="24"/>
          <w:szCs w:val="24"/>
        </w:rPr>
        <w:t>Alkatrészkopások hatása</w:t>
      </w:r>
    </w:p>
    <w:p w:rsidR="006629D7" w:rsidRPr="00D1140D" w:rsidRDefault="006629D7" w:rsidP="002939F9">
      <w:pPr>
        <w:ind w:left="709"/>
        <w:rPr>
          <w:rFonts w:ascii="Palatino Linotype" w:hAnsi="Palatino Linotype" w:cs="Palatino Linotype"/>
          <w:sz w:val="24"/>
          <w:szCs w:val="24"/>
        </w:rPr>
      </w:pPr>
      <w:r w:rsidRPr="00D1140D">
        <w:rPr>
          <w:rFonts w:ascii="Palatino Linotype" w:hAnsi="Palatino Linotype" w:cs="Palatino Linotype"/>
          <w:sz w:val="24"/>
          <w:szCs w:val="24"/>
        </w:rPr>
        <w:t>Gépkapacitás és termék minőség összefüggése</w:t>
      </w:r>
    </w:p>
    <w:p w:rsidR="006629D7" w:rsidRPr="00D1140D" w:rsidRDefault="006629D7" w:rsidP="002939F9">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 műszaki jellemzőinek a technológiai műveletekhez</w:t>
      </w:r>
      <w:r w:rsidR="002939F9">
        <w:rPr>
          <w:rFonts w:ascii="Palatino Linotype" w:hAnsi="Palatino Linotype" w:cs="Palatino Linotype"/>
          <w:sz w:val="24"/>
          <w:szCs w:val="24"/>
        </w:rPr>
        <w:t xml:space="preserve"> </w:t>
      </w:r>
      <w:r w:rsidRPr="00D1140D">
        <w:rPr>
          <w:rFonts w:ascii="Palatino Linotype" w:hAnsi="Palatino Linotype" w:cs="Palatino Linotype"/>
          <w:sz w:val="24"/>
          <w:szCs w:val="24"/>
        </w:rPr>
        <w:t>történő beállítása, ellenőrzése.</w:t>
      </w:r>
    </w:p>
    <w:p w:rsidR="002939F9" w:rsidRDefault="006629D7" w:rsidP="002939F9">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 hibátlan működését befolyásoló állapotok ismerete,</w:t>
      </w:r>
      <w:r w:rsidR="002939F9">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vizsgálata. </w:t>
      </w:r>
    </w:p>
    <w:p w:rsidR="006629D7" w:rsidRPr="00D1140D" w:rsidRDefault="006629D7" w:rsidP="002939F9">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géprendszer működésének megfigyelése, a</w:t>
      </w:r>
      <w:r w:rsidR="002939F9">
        <w:rPr>
          <w:rFonts w:ascii="Palatino Linotype" w:hAnsi="Palatino Linotype" w:cs="Palatino Linotype"/>
          <w:sz w:val="24"/>
          <w:szCs w:val="24"/>
        </w:rPr>
        <w:t xml:space="preserve"> </w:t>
      </w:r>
      <w:r w:rsidRPr="00D1140D">
        <w:rPr>
          <w:rFonts w:ascii="Palatino Linotype" w:hAnsi="Palatino Linotype" w:cs="Palatino Linotype"/>
          <w:sz w:val="24"/>
          <w:szCs w:val="24"/>
        </w:rPr>
        <w:t>beavatkozás, szabályozás elvégzése.</w:t>
      </w:r>
    </w:p>
    <w:p w:rsidR="006629D7" w:rsidRPr="00D1140D" w:rsidRDefault="006629D7" w:rsidP="002939F9">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termék mennyiségi és minőségi összefüggésének gépbeállítási feladatai.</w:t>
      </w:r>
    </w:p>
    <w:p w:rsidR="006629D7" w:rsidRPr="00D1140D" w:rsidRDefault="006629D7" w:rsidP="006629D7">
      <w:pPr>
        <w:rPr>
          <w:rFonts w:ascii="Palatino Linotype" w:hAnsi="Palatino Linotype" w:cs="Palatino Linotype"/>
          <w:sz w:val="24"/>
          <w:szCs w:val="24"/>
        </w:rPr>
      </w:pPr>
    </w:p>
    <w:p w:rsidR="00DE4948" w:rsidRDefault="006629D7">
      <w:pPr>
        <w:numPr>
          <w:ilvl w:val="2"/>
          <w:numId w:val="23"/>
        </w:numPr>
        <w:jc w:val="right"/>
        <w:rPr>
          <w:rFonts w:ascii="Palatino Linotype" w:hAnsi="Palatino Linotype" w:cs="Palatino Linotype"/>
          <w:sz w:val="24"/>
          <w:szCs w:val="24"/>
        </w:rPr>
      </w:pPr>
      <w:r w:rsidRPr="00D1140D">
        <w:rPr>
          <w:rFonts w:ascii="Palatino Linotype" w:hAnsi="Palatino Linotype" w:cs="Palatino Linotype"/>
          <w:b/>
          <w:bCs/>
          <w:sz w:val="24"/>
          <w:szCs w:val="24"/>
        </w:rPr>
        <w:t xml:space="preserve">Cukorkagyártó gépek biztonságtechnikája </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49217F">
        <w:rPr>
          <w:rFonts w:ascii="Palatino Linotype" w:hAnsi="Palatino Linotype" w:cs="Palatino Linotype"/>
          <w:b/>
          <w:bCs/>
          <w:sz w:val="24"/>
          <w:szCs w:val="24"/>
        </w:rPr>
        <w:t xml:space="preserve">          </w:t>
      </w:r>
      <w:r w:rsidR="00513D8F" w:rsidRPr="00D1140D">
        <w:rPr>
          <w:rFonts w:ascii="Palatino Linotype" w:hAnsi="Palatino Linotype" w:cs="Palatino Linotype"/>
          <w:b/>
          <w:bCs/>
          <w:i/>
          <w:sz w:val="24"/>
          <w:szCs w:val="24"/>
        </w:rPr>
        <w:t>36</w:t>
      </w:r>
      <w:r w:rsidRPr="00D1140D">
        <w:rPr>
          <w:rFonts w:ascii="Palatino Linotype" w:hAnsi="Palatino Linotype" w:cs="Palatino Linotype"/>
          <w:b/>
          <w:bCs/>
          <w:i/>
          <w:sz w:val="24"/>
          <w:szCs w:val="24"/>
        </w:rPr>
        <w:t xml:space="preserve"> óra</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gépek védő berendezései</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védelem szerepe, jelentősége</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Kezelési utasítások</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 xml:space="preserve">A munka- és balesetvédelem gépekre előirt szabályainak alkalmazása. </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gépkezelés személyi és tárgyi feltételei.</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gépek biztonságtechnikai berendezéseinek szerepe, kényszerkapcsolata a gép működésével.</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 minősítések kezelési utasítások tartalmának ismerete.</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gépek szerepe a környezetvédelemben.</w:t>
      </w:r>
    </w:p>
    <w:p w:rsidR="006629D7" w:rsidRPr="00D1140D" w:rsidRDefault="006629D7" w:rsidP="008B3942">
      <w:pPr>
        <w:jc w:val="both"/>
        <w:rPr>
          <w:rFonts w:ascii="Palatino Linotype" w:hAnsi="Palatino Linotype" w:cs="Palatino Linotype"/>
          <w:b/>
          <w:bCs/>
          <w:sz w:val="24"/>
          <w:szCs w:val="24"/>
        </w:rPr>
      </w:pPr>
    </w:p>
    <w:p w:rsidR="00DE4948" w:rsidRDefault="006629D7">
      <w:pPr>
        <w:numPr>
          <w:ilvl w:val="1"/>
          <w:numId w:val="23"/>
        </w:numPr>
        <w:ind w:hanging="153"/>
        <w:jc w:val="both"/>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 xml:space="preserve">A képzés javasolt helyszíne </w:t>
      </w:r>
      <w:r w:rsidRPr="00D1140D">
        <w:rPr>
          <w:rFonts w:ascii="Palatino Linotype" w:hAnsi="Palatino Linotype" w:cs="Palatino Linotype"/>
          <w:b/>
          <w:bCs/>
          <w:i/>
          <w:iCs/>
          <w:kern w:val="1"/>
          <w:sz w:val="24"/>
          <w:szCs w:val="24"/>
          <w:lang w:eastAsia="hi-IN" w:bidi="hi-IN"/>
        </w:rPr>
        <w:t>(ajánlás)</w:t>
      </w:r>
    </w:p>
    <w:p w:rsidR="008B3942" w:rsidRDefault="004F5B58" w:rsidP="004F5B58">
      <w:pPr>
        <w:ind w:left="720"/>
        <w:jc w:val="both"/>
        <w:rPr>
          <w:rFonts w:ascii="Palatino Linotype" w:hAnsi="Palatino Linotype" w:cs="Palatino Linotype"/>
          <w:b/>
          <w:bCs/>
          <w:i/>
          <w:iCs/>
          <w:sz w:val="24"/>
          <w:szCs w:val="24"/>
        </w:rPr>
      </w:pPr>
      <w:r>
        <w:rPr>
          <w:rFonts w:ascii="Palatino Linotype" w:hAnsi="Palatino Linotype" w:cs="Palatino Linotype"/>
          <w:b/>
          <w:bCs/>
          <w:i/>
          <w:iCs/>
          <w:sz w:val="24"/>
          <w:szCs w:val="24"/>
        </w:rPr>
        <w:t>-</w:t>
      </w:r>
    </w:p>
    <w:p w:rsidR="004F5B58" w:rsidRPr="00D1140D" w:rsidRDefault="004F5B58" w:rsidP="004F5B58">
      <w:pPr>
        <w:jc w:val="both"/>
        <w:rPr>
          <w:rFonts w:ascii="Palatino Linotype" w:hAnsi="Palatino Linotype" w:cs="Palatino Linotype"/>
          <w:b/>
          <w:bCs/>
          <w:i/>
          <w:iCs/>
          <w:sz w:val="24"/>
          <w:szCs w:val="24"/>
        </w:rPr>
      </w:pPr>
    </w:p>
    <w:p w:rsidR="00DE4948" w:rsidRDefault="006629D7" w:rsidP="00CE45C1">
      <w:pPr>
        <w:numPr>
          <w:ilvl w:val="1"/>
          <w:numId w:val="23"/>
        </w:numPr>
        <w:ind w:hanging="153"/>
        <w:jc w:val="both"/>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lastRenderedPageBreak/>
        <w:t>A tantárgy elsajátítása során alkalmazható sajátos módszerek, tanulói tevékenységformák (ajánlás)</w:t>
      </w:r>
    </w:p>
    <w:p w:rsidR="006629D7" w:rsidRPr="008B3942" w:rsidRDefault="006629D7" w:rsidP="00CE45C1">
      <w:pPr>
        <w:jc w:val="both"/>
        <w:rPr>
          <w:rFonts w:ascii="Palatino Linotype" w:hAnsi="Palatino Linotype" w:cs="Palatino Linotype"/>
          <w:b/>
          <w:bCs/>
          <w:i/>
          <w:iCs/>
          <w:sz w:val="24"/>
          <w:szCs w:val="24"/>
        </w:rPr>
      </w:pPr>
    </w:p>
    <w:p w:rsidR="00DE4948" w:rsidRDefault="008B3942" w:rsidP="00CE45C1">
      <w:pPr>
        <w:pStyle w:val="Listaszerbekezds4"/>
        <w:numPr>
          <w:ilvl w:val="2"/>
          <w:numId w:val="23"/>
        </w:numPr>
        <w:spacing w:after="0" w:line="240" w:lineRule="auto"/>
        <w:jc w:val="both"/>
        <w:rPr>
          <w:rFonts w:ascii="Palatino Linotype" w:hAnsi="Palatino Linotype"/>
          <w:b/>
          <w:bCs/>
          <w:i/>
          <w:sz w:val="24"/>
          <w:szCs w:val="24"/>
        </w:rPr>
      </w:pPr>
      <w:r w:rsidRPr="008B3942">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B3942" w:rsidRPr="00D1140D" w:rsidTr="008B3942">
        <w:trPr>
          <w:jc w:val="center"/>
        </w:trPr>
        <w:tc>
          <w:tcPr>
            <w:tcW w:w="994" w:type="dxa"/>
            <w:vMerge w:val="restart"/>
            <w:vAlign w:val="center"/>
          </w:tcPr>
          <w:p w:rsidR="008B3942" w:rsidRPr="00D1140D" w:rsidRDefault="008B3942" w:rsidP="008B3942">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8B3942" w:rsidRPr="00D1140D" w:rsidRDefault="008B3942" w:rsidP="008B3942">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8B3942" w:rsidRPr="00D1140D" w:rsidRDefault="008B3942" w:rsidP="008B3942">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8B3942" w:rsidRPr="00D1140D" w:rsidRDefault="008B3942" w:rsidP="008B3942">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8B3942" w:rsidRPr="00D1140D" w:rsidRDefault="008B3942" w:rsidP="008B3942">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8B3942" w:rsidRPr="00D1140D" w:rsidTr="008B3942">
        <w:trPr>
          <w:jc w:val="center"/>
        </w:trPr>
        <w:tc>
          <w:tcPr>
            <w:tcW w:w="994" w:type="dxa"/>
            <w:vMerge/>
            <w:vAlign w:val="center"/>
          </w:tcPr>
          <w:p w:rsidR="008B3942" w:rsidRPr="00D1140D" w:rsidRDefault="008B3942" w:rsidP="008B3942">
            <w:pPr>
              <w:jc w:val="center"/>
              <w:rPr>
                <w:rFonts w:ascii="Palatino Linotype" w:hAnsi="Palatino Linotype"/>
                <w:b/>
                <w:sz w:val="20"/>
                <w:szCs w:val="20"/>
              </w:rPr>
            </w:pPr>
          </w:p>
        </w:tc>
        <w:tc>
          <w:tcPr>
            <w:tcW w:w="2800" w:type="dxa"/>
            <w:vMerge/>
            <w:vAlign w:val="center"/>
          </w:tcPr>
          <w:p w:rsidR="008B3942" w:rsidRPr="00D1140D" w:rsidRDefault="008B3942" w:rsidP="008B3942">
            <w:pPr>
              <w:rPr>
                <w:rFonts w:ascii="Palatino Linotype" w:hAnsi="Palatino Linotype"/>
                <w:b/>
                <w:sz w:val="20"/>
                <w:szCs w:val="20"/>
              </w:rPr>
            </w:pPr>
          </w:p>
        </w:tc>
        <w:tc>
          <w:tcPr>
            <w:tcW w:w="945" w:type="dxa"/>
            <w:vAlign w:val="center"/>
          </w:tcPr>
          <w:p w:rsidR="008B3942" w:rsidRPr="00D1140D" w:rsidRDefault="008B3942" w:rsidP="008B3942">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8B3942" w:rsidRPr="00D1140D" w:rsidRDefault="008B3942" w:rsidP="008B3942">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8B3942" w:rsidRPr="00D1140D" w:rsidRDefault="008B3942" w:rsidP="008B3942">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8B3942" w:rsidRPr="00D1140D" w:rsidRDefault="008B3942" w:rsidP="008B3942">
            <w:pPr>
              <w:jc w:val="center"/>
              <w:rPr>
                <w:rFonts w:ascii="Palatino Linotype" w:hAnsi="Palatino Linotype"/>
                <w:b/>
                <w:sz w:val="20"/>
                <w:szCs w:val="20"/>
              </w:rPr>
            </w:pPr>
          </w:p>
        </w:tc>
      </w:tr>
      <w:tr w:rsidR="008B3942" w:rsidRPr="00D1140D" w:rsidTr="008B3942">
        <w:trPr>
          <w:jc w:val="center"/>
        </w:trPr>
        <w:tc>
          <w:tcPr>
            <w:tcW w:w="994" w:type="dxa"/>
            <w:vAlign w:val="center"/>
          </w:tcPr>
          <w:p w:rsidR="008B3942" w:rsidRPr="00D1140D" w:rsidRDefault="008B3942" w:rsidP="008B3942">
            <w:pPr>
              <w:jc w:val="center"/>
              <w:rPr>
                <w:rFonts w:ascii="Palatino Linotype" w:hAnsi="Palatino Linotype"/>
                <w:sz w:val="20"/>
                <w:szCs w:val="20"/>
              </w:rPr>
            </w:pPr>
            <w:r w:rsidRPr="00D1140D">
              <w:rPr>
                <w:rFonts w:ascii="Palatino Linotype" w:hAnsi="Palatino Linotype"/>
                <w:sz w:val="20"/>
                <w:szCs w:val="20"/>
              </w:rPr>
              <w:t>1.1</w:t>
            </w:r>
            <w:r w:rsidR="004F5B58">
              <w:rPr>
                <w:rFonts w:ascii="Palatino Linotype" w:hAnsi="Palatino Linotype"/>
                <w:sz w:val="20"/>
                <w:szCs w:val="20"/>
              </w:rPr>
              <w:t>.</w:t>
            </w:r>
          </w:p>
        </w:tc>
        <w:tc>
          <w:tcPr>
            <w:tcW w:w="2800" w:type="dxa"/>
            <w:vAlign w:val="center"/>
          </w:tcPr>
          <w:p w:rsidR="008B3942" w:rsidRPr="00D1140D" w:rsidRDefault="008B3942" w:rsidP="008B3942">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8B3942" w:rsidRPr="00D1140D" w:rsidRDefault="008B3942"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8B3942" w:rsidRPr="00D1140D" w:rsidRDefault="008B3942"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8B3942" w:rsidRPr="00D1140D" w:rsidRDefault="008B3942"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8B3942" w:rsidRPr="00D1140D" w:rsidRDefault="008B3942" w:rsidP="008B3942">
            <w:pPr>
              <w:jc w:val="center"/>
              <w:rPr>
                <w:rFonts w:ascii="Palatino Linotype" w:hAnsi="Palatino Linotype"/>
                <w:sz w:val="20"/>
                <w:szCs w:val="20"/>
              </w:rPr>
            </w:pPr>
          </w:p>
        </w:tc>
      </w:tr>
      <w:tr w:rsidR="008B3942" w:rsidRPr="00D1140D" w:rsidTr="008B3942">
        <w:trPr>
          <w:jc w:val="center"/>
        </w:trPr>
        <w:tc>
          <w:tcPr>
            <w:tcW w:w="994" w:type="dxa"/>
            <w:vAlign w:val="center"/>
          </w:tcPr>
          <w:p w:rsidR="008B3942" w:rsidRPr="00D1140D" w:rsidRDefault="008B3942" w:rsidP="008F55B7">
            <w:pPr>
              <w:jc w:val="center"/>
              <w:rPr>
                <w:rFonts w:ascii="Palatino Linotype" w:hAnsi="Palatino Linotype"/>
                <w:sz w:val="20"/>
                <w:szCs w:val="20"/>
              </w:rPr>
            </w:pPr>
            <w:r w:rsidRPr="00D1140D">
              <w:rPr>
                <w:rFonts w:ascii="Palatino Linotype" w:hAnsi="Palatino Linotype"/>
                <w:sz w:val="20"/>
                <w:szCs w:val="20"/>
              </w:rPr>
              <w:t>1.</w:t>
            </w:r>
            <w:r w:rsidR="008F55B7">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8B3942" w:rsidRPr="00D1140D" w:rsidRDefault="008B3942" w:rsidP="008B3942">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8B3942" w:rsidRPr="00D1140D" w:rsidRDefault="008B3942"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8B3942" w:rsidRPr="00D1140D" w:rsidRDefault="008B3942"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8B3942" w:rsidRPr="00D1140D" w:rsidRDefault="008B3942"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8B3942" w:rsidRPr="00D1140D" w:rsidRDefault="008B3942" w:rsidP="008B3942">
            <w:pPr>
              <w:jc w:val="center"/>
              <w:rPr>
                <w:rFonts w:ascii="Palatino Linotype" w:hAnsi="Palatino Linotype"/>
                <w:sz w:val="20"/>
                <w:szCs w:val="20"/>
              </w:rPr>
            </w:pPr>
          </w:p>
        </w:tc>
      </w:tr>
      <w:tr w:rsidR="008B3942" w:rsidRPr="00D1140D" w:rsidTr="008B3942">
        <w:trPr>
          <w:jc w:val="center"/>
        </w:trPr>
        <w:tc>
          <w:tcPr>
            <w:tcW w:w="994" w:type="dxa"/>
            <w:vAlign w:val="center"/>
          </w:tcPr>
          <w:p w:rsidR="008B3942" w:rsidRPr="00D1140D" w:rsidRDefault="008F55B7" w:rsidP="008B3942">
            <w:pPr>
              <w:jc w:val="center"/>
              <w:rPr>
                <w:rFonts w:ascii="Palatino Linotype" w:hAnsi="Palatino Linotype"/>
                <w:sz w:val="20"/>
                <w:szCs w:val="20"/>
              </w:rPr>
            </w:pPr>
            <w:r>
              <w:rPr>
                <w:rFonts w:ascii="Palatino Linotype" w:hAnsi="Palatino Linotype"/>
                <w:sz w:val="20"/>
                <w:szCs w:val="20"/>
              </w:rPr>
              <w:t>1.3</w:t>
            </w:r>
            <w:r w:rsidR="008B3942" w:rsidRPr="00D1140D">
              <w:rPr>
                <w:rFonts w:ascii="Palatino Linotype" w:hAnsi="Palatino Linotype"/>
                <w:sz w:val="20"/>
                <w:szCs w:val="20"/>
              </w:rPr>
              <w:t>.</w:t>
            </w:r>
          </w:p>
        </w:tc>
        <w:tc>
          <w:tcPr>
            <w:tcW w:w="2800" w:type="dxa"/>
            <w:vAlign w:val="center"/>
          </w:tcPr>
          <w:p w:rsidR="008B3942" w:rsidRPr="00D1140D" w:rsidRDefault="008B3942" w:rsidP="008B3942">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8B3942" w:rsidRPr="00D1140D" w:rsidRDefault="008B3942"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8B3942" w:rsidRPr="00D1140D" w:rsidRDefault="008B3942" w:rsidP="008B394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8B3942" w:rsidRPr="00D1140D" w:rsidRDefault="008B3942" w:rsidP="008B394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8B3942" w:rsidRPr="00D1140D" w:rsidRDefault="008B3942" w:rsidP="008B3942">
            <w:pPr>
              <w:jc w:val="center"/>
              <w:rPr>
                <w:rFonts w:ascii="Palatino Linotype" w:hAnsi="Palatino Linotype"/>
                <w:sz w:val="20"/>
                <w:szCs w:val="20"/>
              </w:rPr>
            </w:pPr>
          </w:p>
        </w:tc>
      </w:tr>
    </w:tbl>
    <w:p w:rsidR="008B3942" w:rsidRPr="00D1140D" w:rsidRDefault="008B3942" w:rsidP="008B3942">
      <w:pPr>
        <w:rPr>
          <w:rFonts w:ascii="Palatino Linotype" w:hAnsi="Palatino Linotype"/>
        </w:rPr>
      </w:pPr>
    </w:p>
    <w:p w:rsidR="00DE4948" w:rsidRDefault="006629D7" w:rsidP="00CE45C1">
      <w:pPr>
        <w:pStyle w:val="Listaszerbekezds4"/>
        <w:numPr>
          <w:ilvl w:val="2"/>
          <w:numId w:val="23"/>
        </w:numPr>
        <w:spacing w:after="0" w:line="240" w:lineRule="auto"/>
        <w:jc w:val="both"/>
        <w:rPr>
          <w:rFonts w:ascii="Palatino Linotype" w:hAnsi="Palatino Linotype"/>
          <w:b/>
          <w:bCs/>
          <w:i/>
          <w:sz w:val="24"/>
          <w:szCs w:val="24"/>
        </w:rPr>
      </w:pPr>
      <w:r w:rsidRPr="008B3942">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8F55B7" w:rsidP="008F55B7">
            <w:pPr>
              <w:jc w:val="center"/>
              <w:rPr>
                <w:rFonts w:ascii="Palatino Linotype" w:hAnsi="Palatino Linotype"/>
                <w:b/>
                <w:sz w:val="20"/>
                <w:szCs w:val="20"/>
              </w:rPr>
            </w:pPr>
            <w:r>
              <w:rPr>
                <w:rFonts w:ascii="Palatino Linotype" w:hAnsi="Palatino Linotype"/>
                <w:b/>
                <w:sz w:val="20"/>
                <w:szCs w:val="20"/>
              </w:rPr>
              <w:t>1</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6629D7">
            <w:pPr>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Kiscsoportos szakmai munkavégzés irányítással</w:t>
            </w:r>
          </w:p>
        </w:tc>
        <w:tc>
          <w:tcPr>
            <w:tcW w:w="809" w:type="dxa"/>
            <w:vAlign w:val="center"/>
          </w:tcPr>
          <w:p w:rsidR="006629D7" w:rsidRPr="00D1140D" w:rsidRDefault="006629D7" w:rsidP="006629D7">
            <w:pPr>
              <w:jc w:val="center"/>
              <w:rPr>
                <w:rFonts w:ascii="Palatino Linotype" w:hAnsi="Palatino Linotype"/>
                <w:sz w:val="20"/>
                <w:szCs w:val="20"/>
              </w:rPr>
            </w:pP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8F55B7" w:rsidP="008F55B7">
            <w:pPr>
              <w:jc w:val="center"/>
              <w:rPr>
                <w:rFonts w:ascii="Palatino Linotype" w:hAnsi="Palatino Linotype"/>
                <w:b/>
                <w:sz w:val="20"/>
                <w:szCs w:val="20"/>
              </w:rPr>
            </w:pPr>
            <w:r>
              <w:rPr>
                <w:rFonts w:ascii="Palatino Linotype" w:hAnsi="Palatino Linotype"/>
                <w:b/>
                <w:sz w:val="20"/>
                <w:szCs w:val="20"/>
              </w:rPr>
              <w:t>2</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Gyakorlati munkavégzés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8F55B7">
            <w:pPr>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Műveletek gyakorlása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8F55B7" w:rsidP="008F55B7">
            <w:pPr>
              <w:jc w:val="center"/>
              <w:rPr>
                <w:rFonts w:ascii="Palatino Linotype" w:hAnsi="Palatino Linotype"/>
                <w:b/>
                <w:sz w:val="20"/>
                <w:szCs w:val="20"/>
              </w:rPr>
            </w:pPr>
            <w:r>
              <w:rPr>
                <w:rFonts w:ascii="Palatino Linotype" w:hAnsi="Palatino Linotype"/>
                <w:b/>
                <w:sz w:val="20"/>
                <w:szCs w:val="20"/>
              </w:rPr>
              <w:t>3</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Üzemeltetési tevékenységek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8F55B7">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Géprendszer megfigyelése adott szempontok alapján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8F55B7">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Feladattal vezetett szerkezetelemzés</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8F55B7">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.3.</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Üzemelési hibák szimulálása és megfigyelése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8F55B7">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.4.</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Adatgyűjtés géprendszer üzemeléséről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bl>
    <w:p w:rsidR="006629D7" w:rsidRPr="00D1140D" w:rsidRDefault="006629D7" w:rsidP="00CE45C1">
      <w:pPr>
        <w:rPr>
          <w:rFonts w:ascii="Palatino Linotype" w:hAnsi="Palatino Linotype" w:cs="Palatino Linotype"/>
          <w:b/>
          <w:bCs/>
          <w:i/>
          <w:iCs/>
          <w:sz w:val="24"/>
          <w:szCs w:val="24"/>
        </w:rPr>
      </w:pPr>
    </w:p>
    <w:p w:rsidR="00DE4948" w:rsidRDefault="006629D7">
      <w:pPr>
        <w:widowControl w:val="0"/>
        <w:numPr>
          <w:ilvl w:val="1"/>
          <w:numId w:val="23"/>
        </w:numPr>
        <w:suppressAutoHyphens/>
        <w:ind w:hanging="153"/>
        <w:rPr>
          <w:rFonts w:ascii="Palatino Linotype" w:hAnsi="Palatino Linotype" w:cs="Palatino Linotype"/>
          <w:b/>
          <w:bCs/>
          <w:kern w:val="1"/>
          <w:sz w:val="24"/>
          <w:szCs w:val="24"/>
          <w:lang w:eastAsia="hi-IN" w:bidi="hi-IN"/>
        </w:rPr>
      </w:pPr>
      <w:r w:rsidRPr="00D1140D">
        <w:rPr>
          <w:rFonts w:ascii="Palatino Linotype" w:hAnsi="Palatino Linotype" w:cs="Palatino Linotype"/>
          <w:b/>
          <w:bCs/>
          <w:sz w:val="24"/>
          <w:szCs w:val="24"/>
        </w:rPr>
        <w:t>A tantárgy értékelésének módja</w:t>
      </w:r>
    </w:p>
    <w:p w:rsidR="00DE4948" w:rsidRDefault="006629D7">
      <w:pPr>
        <w:autoSpaceDE w:val="0"/>
        <w:autoSpaceDN w:val="0"/>
        <w:adjustRightInd w:val="0"/>
        <w:ind w:left="567"/>
        <w:jc w:val="both"/>
        <w:rPr>
          <w:rFonts w:ascii="Palatino Linotype" w:hAnsi="Palatino Linotype" w:cs="Palatino Linotype"/>
          <w:sz w:val="24"/>
          <w:szCs w:val="24"/>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6629D7" w:rsidRPr="00D1140D" w:rsidRDefault="00513D8F"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br w:type="page"/>
      </w:r>
    </w:p>
    <w:p w:rsidR="006629D7" w:rsidRPr="00D1140D" w:rsidRDefault="006629D7"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p>
    <w:p w:rsidR="006629D7"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 xml:space="preserve">A </w:t>
      </w:r>
    </w:p>
    <w:p w:rsidR="00754398" w:rsidRPr="00D1140D" w:rsidRDefault="00754398"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10887-12 azonosító számú</w:t>
      </w:r>
    </w:p>
    <w:p w:rsidR="006629D7" w:rsidRPr="00D1140D" w:rsidRDefault="006629D7" w:rsidP="006629D7">
      <w:pPr>
        <w:widowControl w:val="0"/>
        <w:suppressAutoHyphens/>
        <w:jc w:val="center"/>
        <w:rPr>
          <w:rFonts w:ascii="Palatino Linotype" w:hAnsi="Palatino Linotype" w:cs="Palatino Linotype"/>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Csokoládétermék gyártás megnevezésű</w:t>
      </w:r>
    </w:p>
    <w:p w:rsidR="006629D7" w:rsidRPr="00D1140D" w:rsidRDefault="006629D7"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r w:rsidRPr="00D1140D">
        <w:rPr>
          <w:rFonts w:ascii="Palatino Linotype" w:hAnsi="Palatino Linotype" w:cs="Palatino Linotype"/>
          <w:b/>
          <w:bCs/>
          <w:kern w:val="1"/>
          <w:sz w:val="44"/>
          <w:szCs w:val="44"/>
          <w:lang w:eastAsia="hi-IN" w:bidi="hi-IN"/>
        </w:rPr>
        <w:t>szakmai követelménymodul</w:t>
      </w: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r w:rsidRPr="00D1140D">
        <w:rPr>
          <w:rFonts w:ascii="Palatino Linotype" w:hAnsi="Palatino Linotype" w:cs="Palatino Linotype"/>
          <w:b/>
          <w:bCs/>
          <w:kern w:val="1"/>
          <w:sz w:val="44"/>
          <w:szCs w:val="44"/>
          <w:lang w:eastAsia="hi-IN" w:bidi="hi-IN"/>
        </w:rPr>
        <w:t>tantárgyai, témakörei</w:t>
      </w: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p>
    <w:p w:rsidR="006629D7" w:rsidRPr="00D1140D" w:rsidRDefault="006629D7" w:rsidP="006629D7">
      <w:pPr>
        <w:widowControl w:val="0"/>
        <w:suppressAutoHyphens/>
        <w:jc w:val="both"/>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br w:type="page"/>
      </w:r>
      <w:r w:rsidRPr="00D1140D">
        <w:rPr>
          <w:rFonts w:ascii="Palatino Linotype" w:hAnsi="Palatino Linotype" w:cs="Palatino Linotype"/>
          <w:b/>
          <w:bCs/>
          <w:kern w:val="1"/>
          <w:sz w:val="24"/>
          <w:szCs w:val="24"/>
          <w:lang w:eastAsia="hi-IN" w:bidi="hi-IN"/>
        </w:rPr>
        <w:lastRenderedPageBreak/>
        <w:t xml:space="preserve">A 10887-12 </w:t>
      </w:r>
      <w:r w:rsidRPr="00D1140D">
        <w:rPr>
          <w:rFonts w:ascii="Palatino Linotype" w:hAnsi="Palatino Linotype" w:cs="Palatino Linotype"/>
          <w:b/>
          <w:bCs/>
          <w:sz w:val="24"/>
          <w:szCs w:val="24"/>
        </w:rPr>
        <w:t>azonosító számú, Csokoládétermék gyártás megnevezésű szakmai követelmény</w:t>
      </w:r>
      <w:r w:rsidRPr="00D1140D">
        <w:rPr>
          <w:rFonts w:ascii="Palatino Linotype" w:hAnsi="Palatino Linotype" w:cs="Palatino Linotype"/>
          <w:b/>
          <w:bCs/>
          <w:kern w:val="1"/>
          <w:sz w:val="24"/>
          <w:szCs w:val="24"/>
          <w:lang w:eastAsia="hi-IN" w:bidi="hi-IN"/>
        </w:rPr>
        <w:t>modulhoz tartozó tantárgyak és a témakörök oktatása során fejlesztendő kompetenciák</w:t>
      </w:r>
    </w:p>
    <w:tbl>
      <w:tblPr>
        <w:tblW w:w="11004" w:type="dxa"/>
        <w:jc w:val="center"/>
        <w:tblLayout w:type="fixed"/>
        <w:tblCellMar>
          <w:left w:w="70" w:type="dxa"/>
          <w:right w:w="70" w:type="dxa"/>
        </w:tblCellMar>
        <w:tblLook w:val="0000" w:firstRow="0" w:lastRow="0" w:firstColumn="0" w:lastColumn="0" w:noHBand="0" w:noVBand="0"/>
      </w:tblPr>
      <w:tblGrid>
        <w:gridCol w:w="4597"/>
        <w:gridCol w:w="567"/>
        <w:gridCol w:w="567"/>
        <w:gridCol w:w="623"/>
        <w:gridCol w:w="709"/>
        <w:gridCol w:w="485"/>
        <w:gridCol w:w="592"/>
        <w:gridCol w:w="585"/>
        <w:gridCol w:w="549"/>
        <w:gridCol w:w="596"/>
        <w:gridCol w:w="567"/>
        <w:gridCol w:w="538"/>
        <w:gridCol w:w="29"/>
      </w:tblGrid>
      <w:tr w:rsidR="006629D7" w:rsidRPr="00CE45C1" w:rsidTr="004F5B58">
        <w:trPr>
          <w:gridAfter w:val="1"/>
          <w:wAfter w:w="29" w:type="dxa"/>
          <w:trHeight w:val="570"/>
          <w:jc w:val="center"/>
        </w:trPr>
        <w:tc>
          <w:tcPr>
            <w:tcW w:w="4597" w:type="dxa"/>
            <w:vMerge w:val="restart"/>
            <w:tcBorders>
              <w:top w:val="single" w:sz="4" w:space="0" w:color="auto"/>
              <w:left w:val="single" w:sz="4" w:space="0" w:color="auto"/>
              <w:bottom w:val="single" w:sz="4" w:space="0" w:color="auto"/>
              <w:right w:val="single" w:sz="4" w:space="0" w:color="auto"/>
            </w:tcBorders>
            <w:noWrap/>
            <w:vAlign w:val="center"/>
          </w:tcPr>
          <w:p w:rsidR="006629D7" w:rsidRPr="00CE45C1" w:rsidRDefault="006629D7" w:rsidP="00CE45C1">
            <w:pPr>
              <w:jc w:val="center"/>
              <w:rPr>
                <w:rFonts w:ascii="Palatino Linotype" w:hAnsi="Palatino Linotype" w:cs="Palatino Linotype"/>
                <w:sz w:val="20"/>
                <w:szCs w:val="20"/>
              </w:rPr>
            </w:pPr>
            <w:r w:rsidRPr="00CE45C1">
              <w:rPr>
                <w:rFonts w:ascii="Palatino Linotype" w:hAnsi="Palatino Linotype" w:cs="Palatino Linotype"/>
                <w:sz w:val="20"/>
                <w:szCs w:val="20"/>
              </w:rPr>
              <w:t>10887-12</w:t>
            </w:r>
            <w:r w:rsidR="00CE45C1">
              <w:rPr>
                <w:rFonts w:ascii="Palatino Linotype" w:hAnsi="Palatino Linotype" w:cs="Palatino Linotype"/>
                <w:sz w:val="20"/>
                <w:szCs w:val="20"/>
              </w:rPr>
              <w:br/>
            </w:r>
            <w:r w:rsidRPr="00CE45C1">
              <w:rPr>
                <w:rFonts w:ascii="Palatino Linotype" w:hAnsi="Palatino Linotype" w:cs="Palatino Linotype"/>
                <w:sz w:val="20"/>
                <w:szCs w:val="20"/>
              </w:rPr>
              <w:t>Csokoládétermék gyártás</w:t>
            </w:r>
          </w:p>
        </w:tc>
        <w:tc>
          <w:tcPr>
            <w:tcW w:w="2466" w:type="dxa"/>
            <w:gridSpan w:val="4"/>
            <w:tcBorders>
              <w:top w:val="single" w:sz="4" w:space="0" w:color="auto"/>
              <w:left w:val="nil"/>
              <w:bottom w:val="single" w:sz="4" w:space="0" w:color="auto"/>
              <w:right w:val="single" w:sz="4" w:space="0" w:color="auto"/>
            </w:tcBorders>
            <w:vAlign w:val="center"/>
          </w:tcPr>
          <w:p w:rsidR="006629D7" w:rsidRPr="00CE45C1" w:rsidRDefault="006629D7" w:rsidP="002939F9">
            <w:pPr>
              <w:jc w:val="center"/>
              <w:rPr>
                <w:rFonts w:ascii="Palatino Linotype" w:hAnsi="Palatino Linotype" w:cs="Palatino Linotype"/>
                <w:sz w:val="20"/>
                <w:szCs w:val="20"/>
              </w:rPr>
            </w:pPr>
            <w:r w:rsidRPr="00CE45C1">
              <w:rPr>
                <w:rFonts w:ascii="Palatino Linotype" w:hAnsi="Palatino Linotype" w:cs="Palatino Linotype"/>
                <w:sz w:val="20"/>
                <w:szCs w:val="20"/>
              </w:rPr>
              <w:t>Csokoládétermék gyártás technológia</w:t>
            </w:r>
          </w:p>
        </w:tc>
        <w:tc>
          <w:tcPr>
            <w:tcW w:w="1077" w:type="dxa"/>
            <w:gridSpan w:val="2"/>
            <w:tcBorders>
              <w:top w:val="single" w:sz="4" w:space="0" w:color="auto"/>
              <w:left w:val="nil"/>
              <w:bottom w:val="single" w:sz="4" w:space="0" w:color="auto"/>
              <w:right w:val="single" w:sz="4" w:space="0" w:color="auto"/>
            </w:tcBorders>
            <w:vAlign w:val="center"/>
          </w:tcPr>
          <w:p w:rsidR="006629D7" w:rsidRPr="00CE45C1" w:rsidRDefault="006629D7" w:rsidP="008B3942">
            <w:pPr>
              <w:jc w:val="center"/>
              <w:rPr>
                <w:rFonts w:ascii="Palatino Linotype" w:hAnsi="Palatino Linotype" w:cs="Palatino Linotype"/>
                <w:sz w:val="20"/>
                <w:szCs w:val="20"/>
              </w:rPr>
            </w:pPr>
            <w:r w:rsidRPr="00CE45C1">
              <w:rPr>
                <w:rFonts w:ascii="Palatino Linotype" w:hAnsi="Palatino Linotype" w:cs="Palatino Linotype"/>
                <w:sz w:val="20"/>
                <w:szCs w:val="20"/>
              </w:rPr>
              <w:t>Csokoládé</w:t>
            </w:r>
            <w:r w:rsidR="00C56C5D" w:rsidRPr="00CE45C1">
              <w:rPr>
                <w:rFonts w:ascii="Palatino Linotype" w:hAnsi="Palatino Linotype" w:cs="Palatino Linotype"/>
                <w:sz w:val="20"/>
                <w:szCs w:val="20"/>
              </w:rPr>
              <w:t>-</w:t>
            </w:r>
            <w:r w:rsidRPr="00CE45C1">
              <w:rPr>
                <w:rFonts w:ascii="Palatino Linotype" w:hAnsi="Palatino Linotype" w:cs="Palatino Linotype"/>
                <w:sz w:val="20"/>
                <w:szCs w:val="20"/>
              </w:rPr>
              <w:t>termék</w:t>
            </w:r>
            <w:r w:rsidR="00C56C5D" w:rsidRPr="00CE45C1">
              <w:rPr>
                <w:rFonts w:ascii="Palatino Linotype" w:hAnsi="Palatino Linotype" w:cs="Palatino Linotype"/>
                <w:sz w:val="20"/>
                <w:szCs w:val="20"/>
              </w:rPr>
              <w:t>-</w:t>
            </w:r>
            <w:r w:rsidRPr="00CE45C1">
              <w:rPr>
                <w:rFonts w:ascii="Palatino Linotype" w:hAnsi="Palatino Linotype" w:cs="Palatino Linotype"/>
                <w:sz w:val="20"/>
                <w:szCs w:val="20"/>
              </w:rPr>
              <w:t xml:space="preserve"> gyártás technológia gyakorlat</w:t>
            </w:r>
          </w:p>
        </w:tc>
        <w:tc>
          <w:tcPr>
            <w:tcW w:w="1134" w:type="dxa"/>
            <w:gridSpan w:val="2"/>
            <w:tcBorders>
              <w:top w:val="single" w:sz="4" w:space="0" w:color="auto"/>
              <w:left w:val="nil"/>
              <w:bottom w:val="single" w:sz="4" w:space="0" w:color="auto"/>
              <w:right w:val="single" w:sz="4" w:space="0" w:color="auto"/>
            </w:tcBorders>
            <w:vAlign w:val="center"/>
          </w:tcPr>
          <w:p w:rsidR="006629D7" w:rsidRPr="00CE45C1" w:rsidRDefault="006629D7" w:rsidP="00C56C5D">
            <w:pPr>
              <w:jc w:val="center"/>
              <w:rPr>
                <w:rFonts w:ascii="Palatino Linotype" w:hAnsi="Palatino Linotype" w:cs="Palatino Linotype"/>
                <w:sz w:val="20"/>
                <w:szCs w:val="20"/>
              </w:rPr>
            </w:pPr>
            <w:r w:rsidRPr="00CE45C1">
              <w:rPr>
                <w:rFonts w:ascii="Palatino Linotype" w:hAnsi="Palatino Linotype" w:cs="Palatino Linotype"/>
                <w:sz w:val="20"/>
                <w:szCs w:val="20"/>
              </w:rPr>
              <w:t>Csokoládé</w:t>
            </w:r>
            <w:r w:rsidR="00C56C5D" w:rsidRPr="00CE45C1">
              <w:rPr>
                <w:rFonts w:ascii="Palatino Linotype" w:hAnsi="Palatino Linotype" w:cs="Palatino Linotype"/>
                <w:sz w:val="20"/>
                <w:szCs w:val="20"/>
              </w:rPr>
              <w:t>-t</w:t>
            </w:r>
            <w:r w:rsidRPr="00CE45C1">
              <w:rPr>
                <w:rFonts w:ascii="Palatino Linotype" w:hAnsi="Palatino Linotype" w:cs="Palatino Linotype"/>
                <w:sz w:val="20"/>
                <w:szCs w:val="20"/>
              </w:rPr>
              <w:t>ermék</w:t>
            </w:r>
            <w:r w:rsidR="00C56C5D" w:rsidRPr="00CE45C1">
              <w:rPr>
                <w:rFonts w:ascii="Palatino Linotype" w:hAnsi="Palatino Linotype" w:cs="Palatino Linotype"/>
                <w:sz w:val="20"/>
                <w:szCs w:val="20"/>
              </w:rPr>
              <w:t>-</w:t>
            </w:r>
            <w:r w:rsidRPr="00CE45C1">
              <w:rPr>
                <w:rFonts w:ascii="Palatino Linotype" w:hAnsi="Palatino Linotype" w:cs="Palatino Linotype"/>
                <w:sz w:val="20"/>
                <w:szCs w:val="20"/>
              </w:rPr>
              <w:t xml:space="preserve"> gyártás gépei</w:t>
            </w:r>
          </w:p>
        </w:tc>
        <w:tc>
          <w:tcPr>
            <w:tcW w:w="1701" w:type="dxa"/>
            <w:gridSpan w:val="3"/>
            <w:tcBorders>
              <w:top w:val="single" w:sz="4" w:space="0" w:color="auto"/>
              <w:left w:val="nil"/>
              <w:bottom w:val="single" w:sz="4" w:space="0" w:color="auto"/>
              <w:right w:val="single" w:sz="4" w:space="0" w:color="auto"/>
            </w:tcBorders>
            <w:vAlign w:val="center"/>
          </w:tcPr>
          <w:p w:rsidR="006629D7" w:rsidRPr="00CE45C1" w:rsidRDefault="006629D7" w:rsidP="00C56C5D">
            <w:pPr>
              <w:jc w:val="center"/>
              <w:rPr>
                <w:rFonts w:ascii="Palatino Linotype" w:hAnsi="Palatino Linotype" w:cs="Palatino Linotype"/>
                <w:sz w:val="20"/>
                <w:szCs w:val="20"/>
              </w:rPr>
            </w:pPr>
            <w:r w:rsidRPr="00CE45C1">
              <w:rPr>
                <w:rFonts w:ascii="Palatino Linotype" w:hAnsi="Palatino Linotype" w:cs="Palatino Linotype"/>
                <w:sz w:val="20"/>
                <w:szCs w:val="20"/>
              </w:rPr>
              <w:t>Csokoládé</w:t>
            </w:r>
            <w:r w:rsidR="00C56C5D" w:rsidRPr="00CE45C1">
              <w:rPr>
                <w:rFonts w:ascii="Palatino Linotype" w:hAnsi="Palatino Linotype" w:cs="Palatino Linotype"/>
                <w:sz w:val="20"/>
                <w:szCs w:val="20"/>
              </w:rPr>
              <w:t>-</w:t>
            </w:r>
            <w:r w:rsidRPr="00CE45C1">
              <w:rPr>
                <w:rFonts w:ascii="Palatino Linotype" w:hAnsi="Palatino Linotype" w:cs="Palatino Linotype"/>
                <w:sz w:val="20"/>
                <w:szCs w:val="20"/>
              </w:rPr>
              <w:t xml:space="preserve"> gyártás gépei gyakorlat</w:t>
            </w:r>
          </w:p>
        </w:tc>
      </w:tr>
      <w:tr w:rsidR="006629D7" w:rsidRPr="00CE45C1" w:rsidTr="006B1A40">
        <w:trPr>
          <w:trHeight w:val="3205"/>
          <w:jc w:val="center"/>
        </w:trPr>
        <w:tc>
          <w:tcPr>
            <w:tcW w:w="4597" w:type="dxa"/>
            <w:vMerge/>
            <w:tcBorders>
              <w:top w:val="single" w:sz="4" w:space="0" w:color="auto"/>
              <w:left w:val="single" w:sz="4" w:space="0" w:color="auto"/>
              <w:bottom w:val="single" w:sz="4" w:space="0" w:color="auto"/>
              <w:right w:val="single" w:sz="4" w:space="0" w:color="auto"/>
            </w:tcBorders>
            <w:vAlign w:val="center"/>
          </w:tcPr>
          <w:p w:rsidR="006629D7" w:rsidRPr="00CE45C1" w:rsidRDefault="006629D7" w:rsidP="006629D7">
            <w:pP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extDirection w:val="btLr"/>
            <w:vAlign w:val="center"/>
          </w:tcPr>
          <w:p w:rsidR="006629D7" w:rsidRPr="00CE45C1" w:rsidRDefault="00E54CCD" w:rsidP="00C56C5D">
            <w:pPr>
              <w:ind w:left="113"/>
              <w:rPr>
                <w:rFonts w:ascii="Palatino Linotype" w:hAnsi="Palatino Linotype" w:cs="Palatino Linotype"/>
                <w:sz w:val="20"/>
                <w:szCs w:val="20"/>
              </w:rPr>
            </w:pPr>
            <w:r w:rsidRPr="00CE45C1">
              <w:rPr>
                <w:rFonts w:ascii="Palatino Linotype" w:hAnsi="Palatino Linotype" w:cs="Palatino Linotype"/>
                <w:sz w:val="20"/>
                <w:szCs w:val="20"/>
              </w:rPr>
              <w:t>Csokoládé termék</w:t>
            </w:r>
            <w:r w:rsidR="00C56C5D" w:rsidRPr="00CE45C1">
              <w:rPr>
                <w:rFonts w:ascii="Palatino Linotype" w:hAnsi="Palatino Linotype" w:cs="Palatino Linotype"/>
                <w:sz w:val="20"/>
                <w:szCs w:val="20"/>
              </w:rPr>
              <w:t>-g</w:t>
            </w:r>
            <w:r w:rsidRPr="00CE45C1">
              <w:rPr>
                <w:rFonts w:ascii="Palatino Linotype" w:hAnsi="Palatino Linotype" w:cs="Palatino Linotype"/>
                <w:sz w:val="20"/>
                <w:szCs w:val="20"/>
              </w:rPr>
              <w:t>yártás anyagismeret</w:t>
            </w:r>
          </w:p>
        </w:tc>
        <w:tc>
          <w:tcPr>
            <w:tcW w:w="567" w:type="dxa"/>
            <w:tcBorders>
              <w:top w:val="nil"/>
              <w:left w:val="nil"/>
              <w:bottom w:val="single" w:sz="4" w:space="0" w:color="auto"/>
              <w:right w:val="single" w:sz="4" w:space="0" w:color="auto"/>
            </w:tcBorders>
            <w:textDirection w:val="btLr"/>
            <w:vAlign w:val="center"/>
          </w:tcPr>
          <w:p w:rsidR="006629D7" w:rsidRPr="00CE45C1" w:rsidRDefault="00C56C5D" w:rsidP="00C56C5D">
            <w:pPr>
              <w:ind w:left="113"/>
              <w:rPr>
                <w:rFonts w:ascii="Palatino Linotype" w:hAnsi="Palatino Linotype" w:cs="Palatino Linotype"/>
                <w:sz w:val="20"/>
                <w:szCs w:val="20"/>
              </w:rPr>
            </w:pPr>
            <w:r w:rsidRPr="00CE45C1">
              <w:rPr>
                <w:rFonts w:ascii="Palatino Linotype" w:hAnsi="Palatino Linotype" w:cs="Palatino Linotype"/>
                <w:sz w:val="20"/>
                <w:szCs w:val="20"/>
              </w:rPr>
              <w:t>Csokoládétermék-</w:t>
            </w:r>
            <w:r w:rsidR="00E54CCD" w:rsidRPr="00CE45C1">
              <w:rPr>
                <w:rFonts w:ascii="Palatino Linotype" w:hAnsi="Palatino Linotype" w:cs="Palatino Linotype"/>
                <w:sz w:val="20"/>
                <w:szCs w:val="20"/>
              </w:rPr>
              <w:t>gyártás elvi ismeretei</w:t>
            </w:r>
          </w:p>
        </w:tc>
        <w:tc>
          <w:tcPr>
            <w:tcW w:w="623" w:type="dxa"/>
            <w:tcBorders>
              <w:top w:val="nil"/>
              <w:left w:val="nil"/>
              <w:bottom w:val="single" w:sz="4" w:space="0" w:color="auto"/>
              <w:right w:val="single" w:sz="4" w:space="0" w:color="auto"/>
            </w:tcBorders>
            <w:textDirection w:val="btLr"/>
            <w:vAlign w:val="center"/>
          </w:tcPr>
          <w:p w:rsidR="006629D7" w:rsidRPr="00CE45C1" w:rsidRDefault="00E54CCD" w:rsidP="006629D7">
            <w:pPr>
              <w:ind w:left="113"/>
              <w:rPr>
                <w:rFonts w:ascii="Palatino Linotype" w:hAnsi="Palatino Linotype" w:cs="Palatino Linotype"/>
                <w:sz w:val="20"/>
                <w:szCs w:val="20"/>
              </w:rPr>
            </w:pPr>
            <w:r w:rsidRPr="00CE45C1">
              <w:rPr>
                <w:rFonts w:ascii="Palatino Linotype" w:hAnsi="Palatino Linotype" w:cs="Palatino Linotype"/>
                <w:sz w:val="20"/>
                <w:szCs w:val="20"/>
              </w:rPr>
              <w:t>Csokoládétermék minőségi, higiéniai ismeretei</w:t>
            </w:r>
          </w:p>
        </w:tc>
        <w:tc>
          <w:tcPr>
            <w:tcW w:w="709" w:type="dxa"/>
            <w:tcBorders>
              <w:top w:val="nil"/>
              <w:left w:val="nil"/>
              <w:bottom w:val="single" w:sz="4" w:space="0" w:color="auto"/>
              <w:right w:val="single" w:sz="4" w:space="0" w:color="auto"/>
            </w:tcBorders>
            <w:textDirection w:val="btLr"/>
            <w:vAlign w:val="center"/>
          </w:tcPr>
          <w:p w:rsidR="006629D7" w:rsidRPr="00CE45C1" w:rsidRDefault="00E54CCD" w:rsidP="008B3942">
            <w:pPr>
              <w:ind w:left="113"/>
              <w:rPr>
                <w:rFonts w:ascii="Palatino Linotype" w:hAnsi="Palatino Linotype" w:cs="Palatino Linotype"/>
                <w:sz w:val="20"/>
                <w:szCs w:val="20"/>
              </w:rPr>
            </w:pPr>
            <w:r w:rsidRPr="00CE45C1">
              <w:rPr>
                <w:rFonts w:ascii="Palatino Linotype" w:hAnsi="Palatino Linotype" w:cs="Palatino Linotype"/>
                <w:sz w:val="20"/>
                <w:szCs w:val="20"/>
              </w:rPr>
              <w:t>Csokoládétermékkel kapcsolatos szakmai számít.</w:t>
            </w:r>
          </w:p>
        </w:tc>
        <w:tc>
          <w:tcPr>
            <w:tcW w:w="485" w:type="dxa"/>
            <w:tcBorders>
              <w:top w:val="nil"/>
              <w:left w:val="nil"/>
              <w:bottom w:val="single" w:sz="4" w:space="0" w:color="auto"/>
              <w:right w:val="single" w:sz="4" w:space="0" w:color="auto"/>
            </w:tcBorders>
            <w:textDirection w:val="btLr"/>
            <w:vAlign w:val="center"/>
          </w:tcPr>
          <w:p w:rsidR="006629D7" w:rsidRPr="00CE45C1" w:rsidRDefault="00E54CCD" w:rsidP="008B3942">
            <w:pPr>
              <w:ind w:left="113"/>
              <w:rPr>
                <w:rFonts w:ascii="Palatino Linotype" w:hAnsi="Palatino Linotype" w:cs="Palatino Linotype"/>
                <w:sz w:val="20"/>
                <w:szCs w:val="20"/>
              </w:rPr>
            </w:pPr>
            <w:r w:rsidRPr="00CE45C1">
              <w:rPr>
                <w:rFonts w:ascii="Palatino Linotype" w:hAnsi="Palatino Linotype" w:cs="Palatino Linotype"/>
                <w:sz w:val="20"/>
                <w:szCs w:val="20"/>
              </w:rPr>
              <w:t>Csokoládétermék gyártása</w:t>
            </w:r>
          </w:p>
        </w:tc>
        <w:tc>
          <w:tcPr>
            <w:tcW w:w="592" w:type="dxa"/>
            <w:tcBorders>
              <w:top w:val="nil"/>
              <w:left w:val="nil"/>
              <w:bottom w:val="single" w:sz="4" w:space="0" w:color="auto"/>
              <w:right w:val="single" w:sz="4" w:space="0" w:color="auto"/>
            </w:tcBorders>
            <w:textDirection w:val="btLr"/>
            <w:vAlign w:val="center"/>
          </w:tcPr>
          <w:p w:rsidR="006629D7" w:rsidRPr="00CE45C1" w:rsidRDefault="00E54CCD" w:rsidP="008B3942">
            <w:pPr>
              <w:ind w:left="113"/>
              <w:rPr>
                <w:rFonts w:ascii="Palatino Linotype" w:hAnsi="Palatino Linotype" w:cs="Palatino Linotype"/>
                <w:sz w:val="20"/>
                <w:szCs w:val="20"/>
              </w:rPr>
            </w:pPr>
            <w:r w:rsidRPr="00CE45C1">
              <w:rPr>
                <w:rFonts w:ascii="Palatino Linotype" w:hAnsi="Palatino Linotype" w:cs="Palatino Linotype"/>
                <w:sz w:val="20"/>
                <w:szCs w:val="20"/>
              </w:rPr>
              <w:t>Csokoládétermék minőségellenőrzése</w:t>
            </w:r>
          </w:p>
        </w:tc>
        <w:tc>
          <w:tcPr>
            <w:tcW w:w="585" w:type="dxa"/>
            <w:tcBorders>
              <w:top w:val="nil"/>
              <w:left w:val="nil"/>
              <w:bottom w:val="single" w:sz="4" w:space="0" w:color="auto"/>
              <w:right w:val="single" w:sz="4" w:space="0" w:color="auto"/>
            </w:tcBorders>
            <w:textDirection w:val="btLr"/>
            <w:vAlign w:val="center"/>
          </w:tcPr>
          <w:p w:rsidR="006629D7" w:rsidRPr="00CE45C1" w:rsidRDefault="00C56C5D" w:rsidP="00C56C5D">
            <w:pPr>
              <w:ind w:left="113"/>
              <w:rPr>
                <w:rFonts w:ascii="Palatino Linotype" w:hAnsi="Palatino Linotype" w:cs="Palatino Linotype"/>
                <w:sz w:val="20"/>
                <w:szCs w:val="20"/>
              </w:rPr>
            </w:pPr>
            <w:r w:rsidRPr="00CE45C1">
              <w:rPr>
                <w:rFonts w:ascii="Palatino Linotype" w:hAnsi="Palatino Linotype" w:cs="Palatino Linotype"/>
                <w:sz w:val="20"/>
                <w:szCs w:val="20"/>
              </w:rPr>
              <w:t>Csokoládétermék-</w:t>
            </w:r>
            <w:r w:rsidR="00E54CCD" w:rsidRPr="00CE45C1">
              <w:rPr>
                <w:rFonts w:ascii="Palatino Linotype" w:hAnsi="Palatino Linotype" w:cs="Palatino Linotype"/>
                <w:sz w:val="20"/>
                <w:szCs w:val="20"/>
              </w:rPr>
              <w:t>gyártó gépek jellemzői</w:t>
            </w:r>
          </w:p>
        </w:tc>
        <w:tc>
          <w:tcPr>
            <w:tcW w:w="549" w:type="dxa"/>
            <w:tcBorders>
              <w:top w:val="nil"/>
              <w:left w:val="nil"/>
              <w:bottom w:val="single" w:sz="4" w:space="0" w:color="auto"/>
              <w:right w:val="single" w:sz="4" w:space="0" w:color="auto"/>
            </w:tcBorders>
            <w:textDirection w:val="btLr"/>
            <w:vAlign w:val="center"/>
          </w:tcPr>
          <w:p w:rsidR="006629D7" w:rsidRPr="00CE45C1" w:rsidRDefault="00C56C5D" w:rsidP="00C56C5D">
            <w:pPr>
              <w:ind w:left="113"/>
              <w:rPr>
                <w:rFonts w:ascii="Palatino Linotype" w:hAnsi="Palatino Linotype" w:cs="Palatino Linotype"/>
                <w:sz w:val="20"/>
                <w:szCs w:val="20"/>
              </w:rPr>
            </w:pPr>
            <w:r w:rsidRPr="00CE45C1">
              <w:rPr>
                <w:rFonts w:ascii="Palatino Linotype" w:hAnsi="Palatino Linotype" w:cs="Palatino Linotype"/>
                <w:sz w:val="20"/>
                <w:szCs w:val="20"/>
              </w:rPr>
              <w:t>Csokoládétermék-</w:t>
            </w:r>
            <w:r w:rsidR="00E54CCD" w:rsidRPr="00CE45C1">
              <w:rPr>
                <w:rFonts w:ascii="Palatino Linotype" w:hAnsi="Palatino Linotype" w:cs="Palatino Linotype"/>
                <w:sz w:val="20"/>
                <w:szCs w:val="20"/>
              </w:rPr>
              <w:t>gyártó gépek szerkezeti felépítése</w:t>
            </w:r>
          </w:p>
        </w:tc>
        <w:tc>
          <w:tcPr>
            <w:tcW w:w="596" w:type="dxa"/>
            <w:tcBorders>
              <w:top w:val="nil"/>
              <w:left w:val="nil"/>
              <w:bottom w:val="single" w:sz="4" w:space="0" w:color="auto"/>
              <w:right w:val="single" w:sz="4" w:space="0" w:color="auto"/>
            </w:tcBorders>
            <w:textDirection w:val="btLr"/>
            <w:vAlign w:val="center"/>
          </w:tcPr>
          <w:p w:rsidR="006629D7" w:rsidRPr="00CE45C1" w:rsidRDefault="00E54CCD" w:rsidP="006911EE">
            <w:pPr>
              <w:ind w:left="113"/>
              <w:rPr>
                <w:rFonts w:ascii="Palatino Linotype" w:hAnsi="Palatino Linotype" w:cs="Palatino Linotype"/>
                <w:sz w:val="20"/>
                <w:szCs w:val="20"/>
              </w:rPr>
            </w:pPr>
            <w:r w:rsidRPr="00CE45C1">
              <w:rPr>
                <w:rFonts w:ascii="Palatino Linotype" w:hAnsi="Palatino Linotype" w:cs="Palatino Linotype"/>
                <w:sz w:val="20"/>
                <w:szCs w:val="20"/>
              </w:rPr>
              <w:t>Csokoládégyártó gépek működtetése</w:t>
            </w:r>
          </w:p>
        </w:tc>
        <w:tc>
          <w:tcPr>
            <w:tcW w:w="567" w:type="dxa"/>
            <w:tcBorders>
              <w:top w:val="nil"/>
              <w:left w:val="nil"/>
              <w:bottom w:val="single" w:sz="4" w:space="0" w:color="auto"/>
              <w:right w:val="single" w:sz="4" w:space="0" w:color="auto"/>
            </w:tcBorders>
            <w:textDirection w:val="btLr"/>
            <w:vAlign w:val="center"/>
          </w:tcPr>
          <w:p w:rsidR="006629D7" w:rsidRPr="00CE45C1" w:rsidRDefault="00E54CCD" w:rsidP="006911EE">
            <w:pPr>
              <w:ind w:left="113"/>
              <w:rPr>
                <w:rFonts w:ascii="Palatino Linotype" w:hAnsi="Palatino Linotype" w:cs="Palatino Linotype"/>
                <w:sz w:val="20"/>
                <w:szCs w:val="20"/>
              </w:rPr>
            </w:pPr>
            <w:r w:rsidRPr="00CE45C1">
              <w:rPr>
                <w:rFonts w:ascii="Palatino Linotype" w:hAnsi="Palatino Linotype" w:cs="Palatino Linotype"/>
                <w:sz w:val="20"/>
                <w:szCs w:val="20"/>
              </w:rPr>
              <w:t>Csokoládé</w:t>
            </w:r>
            <w:r w:rsidR="00C56C5D" w:rsidRPr="00CE45C1">
              <w:rPr>
                <w:rFonts w:ascii="Palatino Linotype" w:hAnsi="Palatino Linotype" w:cs="Palatino Linotype"/>
                <w:sz w:val="20"/>
                <w:szCs w:val="20"/>
              </w:rPr>
              <w:t>-</w:t>
            </w:r>
            <w:r w:rsidRPr="00CE45C1">
              <w:rPr>
                <w:rFonts w:ascii="Palatino Linotype" w:hAnsi="Palatino Linotype" w:cs="Palatino Linotype"/>
                <w:sz w:val="20"/>
                <w:szCs w:val="20"/>
              </w:rPr>
              <w:t>gyártó gépek működésének szab.</w:t>
            </w:r>
          </w:p>
        </w:tc>
        <w:tc>
          <w:tcPr>
            <w:tcW w:w="567" w:type="dxa"/>
            <w:gridSpan w:val="2"/>
            <w:tcBorders>
              <w:top w:val="nil"/>
              <w:left w:val="nil"/>
              <w:bottom w:val="single" w:sz="4" w:space="0" w:color="auto"/>
              <w:right w:val="single" w:sz="4" w:space="0" w:color="auto"/>
            </w:tcBorders>
            <w:textDirection w:val="btLr"/>
            <w:vAlign w:val="center"/>
          </w:tcPr>
          <w:p w:rsidR="006629D7" w:rsidRPr="00CE45C1" w:rsidRDefault="00C56C5D" w:rsidP="00C56C5D">
            <w:pPr>
              <w:ind w:left="113"/>
              <w:rPr>
                <w:rFonts w:ascii="Palatino Linotype" w:hAnsi="Palatino Linotype" w:cs="Palatino Linotype"/>
                <w:sz w:val="20"/>
                <w:szCs w:val="20"/>
              </w:rPr>
            </w:pPr>
            <w:r w:rsidRPr="00CE45C1">
              <w:rPr>
                <w:rFonts w:ascii="Palatino Linotype" w:hAnsi="Palatino Linotype" w:cs="Palatino Linotype"/>
                <w:sz w:val="20"/>
                <w:szCs w:val="20"/>
              </w:rPr>
              <w:t>Csokoládé-</w:t>
            </w:r>
            <w:r w:rsidR="00E54CCD" w:rsidRPr="00CE45C1">
              <w:rPr>
                <w:rFonts w:ascii="Palatino Linotype" w:hAnsi="Palatino Linotype" w:cs="Palatino Linotype"/>
                <w:sz w:val="20"/>
                <w:szCs w:val="20"/>
              </w:rPr>
              <w:t>gyártó gépek biztonságtechnikája</w:t>
            </w:r>
          </w:p>
        </w:tc>
      </w:tr>
      <w:tr w:rsidR="006B1A40" w:rsidRPr="00CE45C1" w:rsidTr="009C12FA">
        <w:trPr>
          <w:trHeight w:val="255"/>
          <w:jc w:val="center"/>
        </w:trPr>
        <w:tc>
          <w:tcPr>
            <w:tcW w:w="11004" w:type="dxa"/>
            <w:gridSpan w:val="13"/>
            <w:tcBorders>
              <w:top w:val="nil"/>
              <w:left w:val="single" w:sz="4" w:space="0" w:color="auto"/>
              <w:bottom w:val="single" w:sz="4" w:space="0" w:color="auto"/>
              <w:right w:val="single" w:sz="4" w:space="0" w:color="auto"/>
            </w:tcBorders>
            <w:noWrap/>
          </w:tcPr>
          <w:p w:rsidR="006B1A40" w:rsidRPr="00CE45C1" w:rsidRDefault="006B1A40" w:rsidP="009C12FA">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FELADATOK</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 xml:space="preserve">Csokoládémasszát, </w:t>
            </w:r>
            <w:proofErr w:type="spellStart"/>
            <w:r w:rsidRPr="00CE45C1">
              <w:rPr>
                <w:rFonts w:ascii="Palatino Linotype" w:hAnsi="Palatino Linotype"/>
                <w:sz w:val="20"/>
                <w:szCs w:val="20"/>
              </w:rPr>
              <w:t>nugátmasszát</w:t>
            </w:r>
            <w:proofErr w:type="spellEnd"/>
            <w:r w:rsidRPr="00CE45C1">
              <w:rPr>
                <w:rFonts w:ascii="Palatino Linotype" w:hAnsi="Palatino Linotype"/>
                <w:sz w:val="20"/>
                <w:szCs w:val="20"/>
              </w:rPr>
              <w:t xml:space="preserve"> előkészít</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 xml:space="preserve">   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Krémtölteléket készít</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 xml:space="preserve">   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Dúsító anyagokat előkészít, felhasznál</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Masszákat temperál</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Masszát formáz</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Korpuszt készít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Masszával mártja a korpuszt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proofErr w:type="spellStart"/>
            <w:r w:rsidRPr="00CE45C1">
              <w:rPr>
                <w:rFonts w:ascii="Palatino Linotype" w:hAnsi="Palatino Linotype"/>
                <w:sz w:val="20"/>
                <w:szCs w:val="20"/>
              </w:rPr>
              <w:t>Drazsirozza</w:t>
            </w:r>
            <w:proofErr w:type="spellEnd"/>
            <w:r w:rsidRPr="00CE45C1">
              <w:rPr>
                <w:rFonts w:ascii="Palatino Linotype" w:hAnsi="Palatino Linotype"/>
                <w:sz w:val="20"/>
                <w:szCs w:val="20"/>
              </w:rPr>
              <w:t xml:space="preserve"> a korpuszokat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Hűti a korpuszokat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 xml:space="preserve">   </w:t>
            </w: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Tárolja, pihenteti a korpuszokat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Csomagolja a terméket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Előírásoknak megfelelően mintát vesz</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Anyagokat vizsgál és/vagy ellenőriz</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Gyártásközi vizsgálatokat végez</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Készterméket ellenőriz és/vagy minősít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Beállítja az előírt paramétereket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Díszíti, szórja a korpuszokat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Adatot rögzít, feldolgoz, szolgáltat, dokumentál</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r>
      <w:tr w:rsidR="006629D7" w:rsidRPr="00CE45C1" w:rsidTr="006629D7">
        <w:trPr>
          <w:trHeigh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SZAKMAI ISMERETEK</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B1A40">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 munkavégzéshez szükséges alap-, segéd-, járulékos- és adalékanyagok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Anyagkiválasztás hatása a késztermékre</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Anyagok helyettesítése, felhasználhatósága</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Felhasználás során bekövetkező változások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Gyártástechnológia</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B1A40">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Technológiai paraméterek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B1A40">
        <w:trPr>
          <w:trHeight w:val="255"/>
          <w:jc w:val="center"/>
        </w:trPr>
        <w:tc>
          <w:tcPr>
            <w:tcW w:w="4597" w:type="dxa"/>
            <w:tcBorders>
              <w:top w:val="single" w:sz="4" w:space="0" w:color="auto"/>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lastRenderedPageBreak/>
              <w:t>Lejátszódó folyamatok</w:t>
            </w: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single" w:sz="4" w:space="0" w:color="auto"/>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single" w:sz="4" w:space="0" w:color="auto"/>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single" w:sz="4" w:space="0" w:color="auto"/>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single" w:sz="4" w:space="0" w:color="auto"/>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single" w:sz="4" w:space="0" w:color="auto"/>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single" w:sz="4" w:space="0" w:color="auto"/>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single" w:sz="4" w:space="0" w:color="auto"/>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single" w:sz="4" w:space="0" w:color="auto"/>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single" w:sz="4" w:space="0" w:color="auto"/>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Receptúra összeállítás</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Élelmiszertörvény</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single" w:sz="4" w:space="0" w:color="auto"/>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Szakmai számítások</w:t>
            </w:r>
          </w:p>
        </w:tc>
        <w:tc>
          <w:tcPr>
            <w:tcW w:w="567"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5"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single" w:sz="4" w:space="0" w:color="auto"/>
              <w:left w:val="single" w:sz="4" w:space="0" w:color="auto"/>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single" w:sz="4" w:space="0" w:color="auto"/>
              <w:left w:val="single" w:sz="4" w:space="0" w:color="auto"/>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single" w:sz="4" w:space="0" w:color="auto"/>
              <w:left w:val="single" w:sz="4" w:space="0" w:color="auto"/>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single" w:sz="4" w:space="0" w:color="auto"/>
              <w:left w:val="single" w:sz="4" w:space="0" w:color="auto"/>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B1A40">
        <w:trPr>
          <w:trHeight w:val="255"/>
          <w:jc w:val="center"/>
        </w:trPr>
        <w:tc>
          <w:tcPr>
            <w:tcW w:w="4597" w:type="dxa"/>
            <w:tcBorders>
              <w:top w:val="single" w:sz="4" w:space="0" w:color="auto"/>
              <w:left w:val="single" w:sz="4" w:space="0" w:color="auto"/>
              <w:bottom w:val="single" w:sz="4" w:space="0" w:color="auto"/>
              <w:right w:val="single" w:sz="4" w:space="0" w:color="auto"/>
            </w:tcBorders>
            <w:noWrap/>
          </w:tcPr>
          <w:p w:rsidR="006629D7" w:rsidRPr="00CE45C1" w:rsidRDefault="006629D7" w:rsidP="006B1A40">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Szükséges gépek, berendezések, eszközök működése, kezelése</w:t>
            </w: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6B1A40">
            <w:pPr>
              <w:jc w:val="center"/>
              <w:rPr>
                <w:rFonts w:ascii="Palatino Linotype" w:hAnsi="Palatino Linotype" w:cs="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6B1A40">
            <w:pPr>
              <w:jc w:val="center"/>
              <w:rPr>
                <w:rFonts w:ascii="Palatino Linotype" w:hAnsi="Palatino Linotype" w:cs="Palatino Linotype"/>
                <w:sz w:val="20"/>
                <w:szCs w:val="20"/>
              </w:rPr>
            </w:pPr>
          </w:p>
        </w:tc>
        <w:tc>
          <w:tcPr>
            <w:tcW w:w="623" w:type="dxa"/>
            <w:tcBorders>
              <w:top w:val="single" w:sz="4" w:space="0" w:color="auto"/>
              <w:left w:val="nil"/>
              <w:bottom w:val="single" w:sz="4" w:space="0" w:color="auto"/>
              <w:right w:val="single" w:sz="4" w:space="0" w:color="auto"/>
            </w:tcBorders>
            <w:vAlign w:val="center"/>
          </w:tcPr>
          <w:p w:rsidR="006629D7" w:rsidRPr="00CE45C1" w:rsidRDefault="006629D7" w:rsidP="006B1A40">
            <w:pPr>
              <w:jc w:val="center"/>
              <w:rPr>
                <w:rFonts w:ascii="Palatino Linotype" w:hAnsi="Palatino Linotype" w:cs="Palatino Linotype"/>
                <w:sz w:val="20"/>
                <w:szCs w:val="20"/>
              </w:rPr>
            </w:pPr>
          </w:p>
        </w:tc>
        <w:tc>
          <w:tcPr>
            <w:tcW w:w="709" w:type="dxa"/>
            <w:tcBorders>
              <w:top w:val="single" w:sz="4" w:space="0" w:color="auto"/>
              <w:left w:val="nil"/>
              <w:bottom w:val="single" w:sz="4" w:space="0" w:color="auto"/>
              <w:right w:val="single" w:sz="4" w:space="0" w:color="auto"/>
            </w:tcBorders>
            <w:vAlign w:val="center"/>
          </w:tcPr>
          <w:p w:rsidR="006629D7" w:rsidRPr="00CE45C1" w:rsidRDefault="006629D7" w:rsidP="006B1A40">
            <w:pPr>
              <w:jc w:val="center"/>
              <w:rPr>
                <w:rFonts w:ascii="Palatino Linotype" w:hAnsi="Palatino Linotype" w:cs="Palatino Linotype"/>
                <w:sz w:val="20"/>
                <w:szCs w:val="20"/>
              </w:rPr>
            </w:pPr>
          </w:p>
        </w:tc>
        <w:tc>
          <w:tcPr>
            <w:tcW w:w="485" w:type="dxa"/>
            <w:tcBorders>
              <w:top w:val="single" w:sz="4" w:space="0" w:color="auto"/>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single" w:sz="4" w:space="0" w:color="auto"/>
              <w:left w:val="nil"/>
              <w:bottom w:val="single" w:sz="4" w:space="0" w:color="auto"/>
              <w:right w:val="single" w:sz="4" w:space="0" w:color="auto"/>
            </w:tcBorders>
            <w:vAlign w:val="center"/>
          </w:tcPr>
          <w:p w:rsidR="00DE4948" w:rsidRPr="00CE45C1" w:rsidRDefault="00DE4948">
            <w:pPr>
              <w:jc w:val="center"/>
              <w:rPr>
                <w:rFonts w:ascii="Palatino Linotype" w:hAnsi="Palatino Linotype" w:cs="Palatino Linotype"/>
                <w:sz w:val="20"/>
                <w:szCs w:val="20"/>
              </w:rPr>
            </w:pPr>
          </w:p>
        </w:tc>
        <w:tc>
          <w:tcPr>
            <w:tcW w:w="585" w:type="dxa"/>
            <w:tcBorders>
              <w:top w:val="single" w:sz="4" w:space="0" w:color="auto"/>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single" w:sz="4" w:space="0" w:color="auto"/>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single" w:sz="4" w:space="0" w:color="auto"/>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single" w:sz="4" w:space="0" w:color="auto"/>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B1A40">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B1A40">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Biztonságos munka feltételei, munka-, tűz-, környezetvédelmi előírások</w:t>
            </w:r>
          </w:p>
        </w:tc>
        <w:tc>
          <w:tcPr>
            <w:tcW w:w="567" w:type="dxa"/>
            <w:tcBorders>
              <w:top w:val="nil"/>
              <w:left w:val="nil"/>
              <w:bottom w:val="single" w:sz="4" w:space="0" w:color="auto"/>
              <w:right w:val="single" w:sz="4" w:space="0" w:color="auto"/>
            </w:tcBorders>
            <w:vAlign w:val="center"/>
          </w:tcPr>
          <w:p w:rsidR="006629D7" w:rsidRPr="00CE45C1" w:rsidRDefault="006629D7" w:rsidP="006B1A40">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B1A40">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vAlign w:val="center"/>
          </w:tcPr>
          <w:p w:rsidR="006629D7" w:rsidRPr="00CE45C1" w:rsidRDefault="006629D7" w:rsidP="006B1A40">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CE45C1" w:rsidRDefault="006629D7" w:rsidP="006B1A40">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DE4948" w:rsidRPr="00CE45C1" w:rsidRDefault="00DE4948">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Védőeszközök, felszerelések, berendezések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Élelmiszer biztonság és minőségbiztosítás</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Higiéniai követelmények (személyi, gyártási)</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Selejt- és hulladékkezelés</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Csomagolási módok, gépek, eszközök, anyagok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Tárolás, raktározás</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Eltarthatóság</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Mintavétel</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Anyag-, termékvizsgálat, minősítés</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Gyártásközi ellenőrzés</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B1A40">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Laboratóriumi vizsgálatok (fizikai, kémiai, mikrobiológiai, érzékszervi)</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b/>
                <w:bCs/>
                <w:sz w:val="20"/>
                <w:szCs w:val="20"/>
              </w:rPr>
            </w:pP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b/>
                <w:bCs/>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b/>
                <w:bCs/>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b/>
                <w:bCs/>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b/>
                <w:bCs/>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b/>
                <w:bCs/>
                <w:sz w:val="20"/>
                <w:szCs w:val="20"/>
              </w:rPr>
            </w:pPr>
          </w:p>
        </w:tc>
      </w:tr>
      <w:tr w:rsidR="006629D7" w:rsidRPr="00CE45C1" w:rsidTr="008B394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Termékkárosodás okai, megelőzése</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8B3942">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Írásos dokumentumok</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hRule="exac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SZAKMAI KÉSZSÉGEK</w:t>
            </w:r>
          </w:p>
        </w:tc>
      </w:tr>
      <w:tr w:rsidR="006629D7" w:rsidRPr="00CE45C1" w:rsidTr="008B3942">
        <w:trPr>
          <w:trHeight w:val="24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 xml:space="preserve">Olvasott és </w:t>
            </w:r>
            <w:r w:rsidR="007D5A41" w:rsidRPr="00CE45C1">
              <w:rPr>
                <w:rFonts w:ascii="Palatino Linotype" w:hAnsi="Palatino Linotype"/>
                <w:sz w:val="20"/>
                <w:szCs w:val="20"/>
              </w:rPr>
              <w:t>Írott szakmai szöveg</w:t>
            </w:r>
            <w:r w:rsidRPr="00CE45C1">
              <w:rPr>
                <w:rFonts w:ascii="Palatino Linotype" w:hAnsi="Palatino Linotype"/>
                <w:sz w:val="20"/>
                <w:szCs w:val="20"/>
              </w:rPr>
              <w:t xml:space="preserve"> megértése</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24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Információforrások kezelése</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8B3942">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Komplex eszközhasználati képesség</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8B3942">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Elemi számolási készség</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Mennyiségérzék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hRule="exac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SZEMÉLYES KOMPETENCIÁK</w:t>
            </w:r>
          </w:p>
        </w:tc>
      </w:tr>
      <w:tr w:rsidR="006629D7" w:rsidRPr="00CE45C1" w:rsidTr="008B3942">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Állóképesség</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8B3942">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Monotónia tűrés</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8B3942">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Ízérzékelés</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hRule="exac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TÁRSAS KOMPETENCIÁK</w:t>
            </w:r>
          </w:p>
        </w:tc>
      </w:tr>
      <w:tr w:rsidR="006629D7" w:rsidRPr="00CE45C1" w:rsidTr="008B3942">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Segítőkészség</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 </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8B3942">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Irányíthatóság</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 </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hRule="exac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CE45C1" w:rsidRDefault="002C422D"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MÓDSZERKOMPETENCIÁK</w:t>
            </w:r>
          </w:p>
        </w:tc>
      </w:tr>
      <w:tr w:rsidR="006629D7" w:rsidRPr="00CE45C1" w:rsidTr="008B3942">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Környezet tisztántartása</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2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09"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485"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8B3942">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Módszeres munkavégzés</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5"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8B3942">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Emlékezőképesség</w:t>
            </w:r>
          </w:p>
        </w:tc>
        <w:tc>
          <w:tcPr>
            <w:tcW w:w="567"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B1A40">
            <w:pPr>
              <w:jc w:val="center"/>
              <w:rPr>
                <w:rFonts w:ascii="Palatino Linotype" w:hAnsi="Palatino Linotype" w:cs="Palatino Linotype"/>
                <w:sz w:val="20"/>
                <w:szCs w:val="20"/>
              </w:rPr>
            </w:pPr>
          </w:p>
        </w:tc>
        <w:tc>
          <w:tcPr>
            <w:tcW w:w="623"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cs="Palatino Linotype"/>
                <w:sz w:val="20"/>
                <w:szCs w:val="20"/>
              </w:rPr>
            </w:pPr>
          </w:p>
        </w:tc>
        <w:tc>
          <w:tcPr>
            <w:tcW w:w="709"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5" w:type="dxa"/>
            <w:tcBorders>
              <w:top w:val="nil"/>
              <w:left w:val="nil"/>
              <w:bottom w:val="single" w:sz="4" w:space="0" w:color="auto"/>
              <w:right w:val="single" w:sz="4" w:space="0" w:color="auto"/>
            </w:tcBorders>
            <w:noWrap/>
            <w:vAlign w:val="center"/>
          </w:tcPr>
          <w:p w:rsidR="006629D7" w:rsidRPr="00CE45C1" w:rsidRDefault="006629D7" w:rsidP="006B1A40">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B1A40">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B1A40">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B1A40">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B1A40">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bl>
    <w:p w:rsidR="006911EE" w:rsidRDefault="006911EE" w:rsidP="006629D7">
      <w:pPr>
        <w:widowControl w:val="0"/>
        <w:suppressAutoHyphens/>
        <w:jc w:val="both"/>
        <w:rPr>
          <w:rFonts w:ascii="Palatino Linotype" w:hAnsi="Palatino Linotype" w:cs="Palatino Linotype"/>
          <w:b/>
          <w:bCs/>
          <w:kern w:val="1"/>
          <w:sz w:val="24"/>
          <w:szCs w:val="24"/>
          <w:lang w:eastAsia="hi-IN" w:bidi="hi-IN"/>
        </w:rPr>
      </w:pPr>
    </w:p>
    <w:p w:rsidR="006629D7" w:rsidRPr="00D1140D" w:rsidRDefault="006911EE" w:rsidP="006629D7">
      <w:pPr>
        <w:widowControl w:val="0"/>
        <w:suppressAutoHyphens/>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br w:type="page"/>
      </w:r>
    </w:p>
    <w:p w:rsidR="00DE4948" w:rsidRDefault="00C56C5D">
      <w:pPr>
        <w:numPr>
          <w:ilvl w:val="0"/>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lastRenderedPageBreak/>
        <w:t>Csokoládétermék</w:t>
      </w:r>
      <w:r w:rsidR="00016C8B">
        <w:rPr>
          <w:rFonts w:ascii="Palatino Linotype" w:hAnsi="Palatino Linotype" w:cs="Palatino Linotype"/>
          <w:b/>
          <w:bCs/>
          <w:sz w:val="24"/>
          <w:szCs w:val="24"/>
        </w:rPr>
        <w:t xml:space="preserve"> </w:t>
      </w:r>
      <w:r w:rsidR="006629D7" w:rsidRPr="00D1140D">
        <w:rPr>
          <w:rFonts w:ascii="Palatino Linotype" w:hAnsi="Palatino Linotype" w:cs="Palatino Linotype"/>
          <w:b/>
          <w:bCs/>
          <w:sz w:val="24"/>
          <w:szCs w:val="24"/>
        </w:rPr>
        <w:t>gyártás technológia tantárgy</w:t>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2C422D" w:rsidRPr="00D1140D">
        <w:rPr>
          <w:rFonts w:ascii="Palatino Linotype" w:hAnsi="Palatino Linotype" w:cs="Palatino Linotype"/>
          <w:b/>
          <w:bCs/>
          <w:sz w:val="24"/>
          <w:szCs w:val="24"/>
        </w:rPr>
        <w:tab/>
      </w:r>
      <w:r w:rsidR="008F55B7">
        <w:rPr>
          <w:rFonts w:ascii="Palatino Linotype" w:hAnsi="Palatino Linotype" w:cs="Palatino Linotype"/>
          <w:b/>
          <w:bCs/>
          <w:sz w:val="24"/>
          <w:szCs w:val="24"/>
        </w:rPr>
        <w:tab/>
      </w:r>
      <w:r w:rsidR="006B1A40">
        <w:rPr>
          <w:rFonts w:ascii="Palatino Linotype" w:hAnsi="Palatino Linotype" w:cs="Palatino Linotype"/>
          <w:b/>
          <w:bCs/>
          <w:sz w:val="24"/>
          <w:szCs w:val="24"/>
        </w:rPr>
        <w:t xml:space="preserve">        </w:t>
      </w:r>
      <w:r w:rsidR="002C422D" w:rsidRPr="00D1140D">
        <w:rPr>
          <w:rFonts w:ascii="Palatino Linotype" w:hAnsi="Palatino Linotype" w:cs="Palatino Linotype"/>
          <w:b/>
          <w:bCs/>
          <w:sz w:val="24"/>
          <w:szCs w:val="24"/>
        </w:rPr>
        <w:t>144 óra</w:t>
      </w:r>
    </w:p>
    <w:p w:rsidR="006629D7" w:rsidRPr="00D1140D" w:rsidRDefault="006629D7" w:rsidP="006629D7">
      <w:pPr>
        <w:widowControl w:val="0"/>
        <w:suppressAutoHyphens/>
        <w:rPr>
          <w:rFonts w:ascii="Palatino Linotype" w:hAnsi="Palatino Linotype" w:cs="Palatino Linotype"/>
          <w:b/>
          <w:bCs/>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6629D7" w:rsidRPr="00D1140D" w:rsidRDefault="006629D7" w:rsidP="006B1A40">
      <w:pPr>
        <w:ind w:left="567"/>
        <w:jc w:val="both"/>
        <w:rPr>
          <w:rFonts w:ascii="Palatino Linotype" w:hAnsi="Palatino Linotype" w:cs="Palatino Linotype"/>
          <w:sz w:val="24"/>
          <w:szCs w:val="24"/>
        </w:rPr>
      </w:pPr>
      <w:r w:rsidRPr="00D1140D">
        <w:rPr>
          <w:rFonts w:ascii="Palatino Linotype" w:hAnsi="Palatino Linotype" w:cs="Palatino Linotype"/>
          <w:sz w:val="24"/>
          <w:szCs w:val="24"/>
        </w:rPr>
        <w:t>Az édesipari termékgyártó szakmunkás ismerje meg a csokoládétermékek készítésének elvi folyamatait, műveleteit, ezek technológiai sorrendjét. A felhasznált anyagok jellemzőit, az alkalmazott gépek és eszközök szerepét.</w:t>
      </w:r>
    </w:p>
    <w:p w:rsidR="006629D7" w:rsidRPr="00D1140D" w:rsidRDefault="006629D7" w:rsidP="006B1A40">
      <w:pPr>
        <w:ind w:left="567"/>
        <w:jc w:val="both"/>
        <w:rPr>
          <w:rFonts w:ascii="Palatino Linotype" w:hAnsi="Palatino Linotype" w:cs="Palatino Linotype"/>
          <w:sz w:val="24"/>
          <w:szCs w:val="24"/>
        </w:rPr>
      </w:pPr>
      <w:r w:rsidRPr="00D1140D">
        <w:rPr>
          <w:rFonts w:ascii="Palatino Linotype" w:hAnsi="Palatino Linotype" w:cs="Palatino Linotype"/>
          <w:sz w:val="24"/>
          <w:szCs w:val="24"/>
        </w:rPr>
        <w:t>A termékek kiszerelését, a csomagolásának módjait jellemzőit. Szakmai számítások végzése.</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Kapcsolódó közismereti, szakmai tartalmak</w:t>
      </w:r>
    </w:p>
    <w:p w:rsidR="00DE4948" w:rsidRDefault="00E54CCD">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2C422D" w:rsidRPr="00D1140D" w:rsidRDefault="002C422D" w:rsidP="006629D7">
      <w:pPr>
        <w:autoSpaceDE w:val="0"/>
        <w:autoSpaceDN w:val="0"/>
        <w:adjustRightInd w:val="0"/>
        <w:jc w:val="both"/>
        <w:rPr>
          <w:rFonts w:ascii="Palatino Linotype" w:hAnsi="Palatino Linotype"/>
          <w:kern w:val="1"/>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Témakörök</w:t>
      </w:r>
    </w:p>
    <w:p w:rsidR="006629D7" w:rsidRPr="00D1140D" w:rsidRDefault="006629D7" w:rsidP="006629D7">
      <w:pPr>
        <w:rPr>
          <w:rFonts w:ascii="Palatino Linotype" w:hAnsi="Palatino Linotype" w:cs="Palatino Linotype"/>
          <w:b/>
          <w:bCs/>
          <w:sz w:val="24"/>
          <w:szCs w:val="24"/>
        </w:rPr>
      </w:pPr>
    </w:p>
    <w:p w:rsidR="00DE4948" w:rsidRDefault="00C56C5D">
      <w:pPr>
        <w:numPr>
          <w:ilvl w:val="2"/>
          <w:numId w:val="23"/>
        </w:numPr>
        <w:jc w:val="right"/>
        <w:rPr>
          <w:rFonts w:ascii="Palatino Linotype" w:hAnsi="Palatino Linotype" w:cs="Palatino Linotype"/>
          <w:b/>
          <w:bCs/>
          <w:i/>
          <w:sz w:val="24"/>
          <w:szCs w:val="24"/>
        </w:rPr>
      </w:pPr>
      <w:r w:rsidRPr="00D1140D">
        <w:rPr>
          <w:rFonts w:ascii="Palatino Linotype" w:hAnsi="Palatino Linotype" w:cs="Palatino Linotype"/>
          <w:b/>
          <w:bCs/>
          <w:sz w:val="24"/>
          <w:szCs w:val="24"/>
        </w:rPr>
        <w:t>Csokoládétermék</w:t>
      </w:r>
      <w:r w:rsidR="00016C8B">
        <w:rPr>
          <w:rFonts w:ascii="Palatino Linotype" w:hAnsi="Palatino Linotype" w:cs="Palatino Linotype"/>
          <w:b/>
          <w:bCs/>
          <w:sz w:val="24"/>
          <w:szCs w:val="24"/>
        </w:rPr>
        <w:t xml:space="preserve"> </w:t>
      </w:r>
      <w:r w:rsidR="006629D7" w:rsidRPr="00D1140D">
        <w:rPr>
          <w:rFonts w:ascii="Palatino Linotype" w:hAnsi="Palatino Linotype" w:cs="Palatino Linotype"/>
          <w:b/>
          <w:bCs/>
          <w:sz w:val="24"/>
          <w:szCs w:val="24"/>
        </w:rPr>
        <w:t xml:space="preserve">gyártás anyagismeret </w:t>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6B1A40">
        <w:rPr>
          <w:rFonts w:ascii="Palatino Linotype" w:hAnsi="Palatino Linotype" w:cs="Palatino Linotype"/>
          <w:b/>
          <w:bCs/>
          <w:sz w:val="24"/>
          <w:szCs w:val="24"/>
        </w:rPr>
        <w:t xml:space="preserve">         </w:t>
      </w:r>
      <w:r w:rsidR="006629D7" w:rsidRPr="00D1140D">
        <w:rPr>
          <w:rFonts w:ascii="Palatino Linotype" w:hAnsi="Palatino Linotype" w:cs="Palatino Linotype"/>
          <w:b/>
          <w:bCs/>
          <w:sz w:val="24"/>
          <w:szCs w:val="24"/>
        </w:rPr>
        <w:t xml:space="preserve"> </w:t>
      </w:r>
      <w:r w:rsidR="002C422D" w:rsidRPr="00D1140D">
        <w:rPr>
          <w:rFonts w:ascii="Palatino Linotype" w:hAnsi="Palatino Linotype" w:cs="Palatino Linotype"/>
          <w:b/>
          <w:bCs/>
          <w:i/>
          <w:sz w:val="24"/>
          <w:szCs w:val="24"/>
        </w:rPr>
        <w:t>36</w:t>
      </w:r>
      <w:r w:rsidR="006629D7" w:rsidRPr="00D1140D">
        <w:rPr>
          <w:rFonts w:ascii="Palatino Linotype" w:hAnsi="Palatino Linotype" w:cs="Palatino Linotype"/>
          <w:b/>
          <w:bCs/>
          <w:i/>
          <w:sz w:val="24"/>
          <w:szCs w:val="24"/>
        </w:rPr>
        <w:t xml:space="preserve"> óra</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csokoládétermék termék alap-, segéd-, járulékos- és adalékanyainak</w:t>
      </w:r>
      <w:r w:rsidR="00BC3DFF">
        <w:rPr>
          <w:rFonts w:ascii="Palatino Linotype" w:hAnsi="Palatino Linotype" w:cs="Palatino Linotype"/>
          <w:sz w:val="24"/>
          <w:szCs w:val="24"/>
        </w:rPr>
        <w:t xml:space="preserve"> </w:t>
      </w:r>
      <w:r w:rsidRPr="00D1140D">
        <w:rPr>
          <w:rFonts w:ascii="Palatino Linotype" w:hAnsi="Palatino Linotype" w:cs="Palatino Linotype"/>
          <w:sz w:val="24"/>
          <w:szCs w:val="24"/>
        </w:rPr>
        <w:t>ismerete</w:t>
      </w:r>
    </w:p>
    <w:p w:rsidR="006629D7" w:rsidRPr="00D1140D" w:rsidRDefault="006629D7" w:rsidP="00BC3DFF">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csokoládégyártáshoz használható anyagok tárolása, előkészítése</w:t>
      </w:r>
    </w:p>
    <w:p w:rsidR="006629D7" w:rsidRPr="00D1140D" w:rsidRDefault="006629D7" w:rsidP="00BC3DFF">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Az anyagtulajdonságok szerepe a késztermékek minőségére</w:t>
      </w:r>
    </w:p>
    <w:p w:rsidR="006629D7" w:rsidRPr="00D1140D" w:rsidRDefault="006629D7" w:rsidP="00BC3DFF">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Anyaghibák, anyagromlás</w:t>
      </w:r>
    </w:p>
    <w:p w:rsidR="006629D7" w:rsidRPr="00D1140D" w:rsidRDefault="006629D7" w:rsidP="00BC3DFF">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Az anyagok helyettesíthetősége</w:t>
      </w:r>
    </w:p>
    <w:p w:rsidR="006B1A40" w:rsidRDefault="006629D7" w:rsidP="00BC3DFF">
      <w:pPr>
        <w:ind w:left="709"/>
        <w:rPr>
          <w:rFonts w:ascii="Palatino Linotype" w:hAnsi="Palatino Linotype" w:cs="Palatino Linotype"/>
          <w:b/>
          <w:bCs/>
          <w:sz w:val="24"/>
          <w:szCs w:val="24"/>
        </w:rPr>
      </w:pPr>
      <w:r w:rsidRPr="00D1140D">
        <w:rPr>
          <w:rFonts w:ascii="Palatino Linotype" w:hAnsi="Palatino Linotype" w:cs="Palatino Linotype"/>
          <w:sz w:val="24"/>
          <w:szCs w:val="24"/>
        </w:rPr>
        <w:t>Receptúra összeállítása</w:t>
      </w:r>
    </w:p>
    <w:p w:rsidR="006629D7" w:rsidRPr="00D1140D" w:rsidRDefault="006629D7" w:rsidP="00BC3DFF">
      <w:pPr>
        <w:ind w:left="709"/>
        <w:rPr>
          <w:rFonts w:ascii="Palatino Linotype" w:hAnsi="Palatino Linotype" w:cs="Palatino Linotype"/>
          <w:b/>
          <w:bCs/>
          <w:sz w:val="24"/>
          <w:szCs w:val="24"/>
        </w:rPr>
      </w:pPr>
    </w:p>
    <w:p w:rsidR="00DE4948" w:rsidRDefault="006629D7">
      <w:pPr>
        <w:widowControl w:val="0"/>
        <w:numPr>
          <w:ilvl w:val="2"/>
          <w:numId w:val="23"/>
        </w:numPr>
        <w:suppressAutoHyphens/>
        <w:jc w:val="right"/>
        <w:rPr>
          <w:rFonts w:ascii="Palatino Linotype" w:hAnsi="Palatino Linotype" w:cs="Palatino Linotype"/>
          <w:b/>
          <w:bCs/>
          <w:i/>
          <w:iCs/>
          <w:sz w:val="24"/>
          <w:szCs w:val="24"/>
        </w:rPr>
      </w:pPr>
      <w:r w:rsidRPr="00D1140D">
        <w:rPr>
          <w:rFonts w:ascii="Palatino Linotype" w:hAnsi="Palatino Linotype" w:cs="Palatino Linotype"/>
          <w:b/>
          <w:bCs/>
          <w:sz w:val="24"/>
          <w:szCs w:val="24"/>
        </w:rPr>
        <w:t xml:space="preserve">A </w:t>
      </w:r>
      <w:r w:rsidR="00C56C5D" w:rsidRPr="00D1140D">
        <w:rPr>
          <w:rFonts w:ascii="Palatino Linotype" w:hAnsi="Palatino Linotype" w:cs="Palatino Linotype"/>
          <w:b/>
          <w:bCs/>
          <w:sz w:val="24"/>
          <w:szCs w:val="24"/>
        </w:rPr>
        <w:t>csokoládétermék</w:t>
      </w:r>
      <w:r w:rsidR="00016C8B">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gyártás elvi ismeretei</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6B1A40">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 xml:space="preserve"> </w:t>
      </w:r>
      <w:r w:rsidR="002C422D" w:rsidRPr="00D1140D">
        <w:rPr>
          <w:rFonts w:ascii="Palatino Linotype" w:hAnsi="Palatino Linotype" w:cs="Palatino Linotype"/>
          <w:b/>
          <w:bCs/>
          <w:i/>
          <w:sz w:val="24"/>
          <w:szCs w:val="24"/>
        </w:rPr>
        <w:t>36</w:t>
      </w:r>
      <w:r w:rsidRPr="00D1140D">
        <w:rPr>
          <w:rFonts w:ascii="Palatino Linotype" w:hAnsi="Palatino Linotype" w:cs="Palatino Linotype"/>
          <w:b/>
          <w:bCs/>
          <w:i/>
          <w:iCs/>
          <w:sz w:val="24"/>
          <w:szCs w:val="24"/>
        </w:rPr>
        <w:t xml:space="preserve"> óra</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csokoládétermékek meghatározása</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termékek csoportosítása, a csoportosítás szempontjai</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Tömör csokoládék, dúsított tömör csokoládék</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Mártott, vágott desszertek, pralinék, darabáruk, táblás csokoládék</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Kézi desszertgyártás</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Üreges csokoládék</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Nugátok, zsírmasszák</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korpuszok jellemzői, csoportosításuk, előállításuk</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különböző csokoládétermékek technológiai folyamatának ismertetése</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folyamatok műveleti lépései</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technológia során alkalmazható paraméterek</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gyártás során végbemenő változások</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Hibalehetőségek és javításuk</w:t>
      </w:r>
    </w:p>
    <w:p w:rsidR="006629D7" w:rsidRPr="00D1140D" w:rsidRDefault="006629D7" w:rsidP="008B3942">
      <w:pPr>
        <w:widowControl w:val="0"/>
        <w:suppressAutoHyphens/>
        <w:ind w:firstLine="708"/>
        <w:rPr>
          <w:rFonts w:ascii="Palatino Linotype" w:hAnsi="Palatino Linotype" w:cs="Palatino Linotype"/>
          <w:sz w:val="24"/>
          <w:szCs w:val="24"/>
        </w:rPr>
      </w:pPr>
      <w:r w:rsidRPr="00D1140D">
        <w:rPr>
          <w:rFonts w:ascii="Palatino Linotype" w:hAnsi="Palatino Linotype" w:cs="Palatino Linotype"/>
          <w:sz w:val="24"/>
          <w:szCs w:val="24"/>
        </w:rPr>
        <w:t>A folyamatok és műveletek szervezése, irányítása</w:t>
      </w:r>
    </w:p>
    <w:p w:rsidR="006629D7" w:rsidRPr="00D1140D" w:rsidRDefault="006629D7" w:rsidP="008B3942">
      <w:pPr>
        <w:widowControl w:val="0"/>
        <w:suppressAutoHyphens/>
        <w:ind w:firstLine="708"/>
        <w:rPr>
          <w:rFonts w:ascii="Palatino Linotype" w:hAnsi="Palatino Linotype" w:cs="Palatino Linotype"/>
          <w:sz w:val="24"/>
          <w:szCs w:val="24"/>
        </w:rPr>
      </w:pPr>
      <w:r w:rsidRPr="00D1140D">
        <w:rPr>
          <w:rFonts w:ascii="Palatino Linotype" w:hAnsi="Palatino Linotype" w:cs="Palatino Linotype"/>
          <w:sz w:val="24"/>
          <w:szCs w:val="24"/>
        </w:rPr>
        <w:t>A tevékenységhez szükséges gépek, eszközök</w:t>
      </w:r>
    </w:p>
    <w:p w:rsidR="00016C8B" w:rsidRDefault="00016C8B">
      <w:pPr>
        <w:rPr>
          <w:rFonts w:ascii="Palatino Linotype" w:hAnsi="Palatino Linotype" w:cs="Palatino Linotype"/>
          <w:sz w:val="24"/>
          <w:szCs w:val="24"/>
        </w:rPr>
      </w:pPr>
      <w:r>
        <w:rPr>
          <w:rFonts w:ascii="Palatino Linotype" w:hAnsi="Palatino Linotype" w:cs="Palatino Linotype"/>
          <w:sz w:val="24"/>
          <w:szCs w:val="24"/>
        </w:rPr>
        <w:br w:type="page"/>
      </w:r>
    </w:p>
    <w:p w:rsidR="006629D7" w:rsidRPr="00D1140D" w:rsidRDefault="006629D7" w:rsidP="006629D7">
      <w:pPr>
        <w:widowControl w:val="0"/>
        <w:suppressAutoHyphens/>
        <w:ind w:left="1224" w:firstLine="194"/>
        <w:rPr>
          <w:rFonts w:ascii="Palatino Linotype" w:hAnsi="Palatino Linotype" w:cs="Palatino Linotype"/>
          <w:sz w:val="24"/>
          <w:szCs w:val="24"/>
        </w:rPr>
      </w:pPr>
    </w:p>
    <w:p w:rsidR="00DE4948" w:rsidRDefault="00C56C5D">
      <w:pPr>
        <w:widowControl w:val="0"/>
        <w:numPr>
          <w:ilvl w:val="2"/>
          <w:numId w:val="23"/>
        </w:numPr>
        <w:suppressAutoHyphens/>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Csokoládétermék</w:t>
      </w:r>
      <w:r w:rsidR="00016C8B">
        <w:rPr>
          <w:rFonts w:ascii="Palatino Linotype" w:hAnsi="Palatino Linotype" w:cs="Palatino Linotype"/>
          <w:b/>
          <w:bCs/>
          <w:sz w:val="24"/>
          <w:szCs w:val="24"/>
        </w:rPr>
        <w:t xml:space="preserve"> </w:t>
      </w:r>
      <w:r w:rsidR="006629D7" w:rsidRPr="00D1140D">
        <w:rPr>
          <w:rFonts w:ascii="Palatino Linotype" w:hAnsi="Palatino Linotype" w:cs="Palatino Linotype"/>
          <w:b/>
          <w:bCs/>
          <w:sz w:val="24"/>
          <w:szCs w:val="24"/>
        </w:rPr>
        <w:t>gyártás minőség, higiénia ismerete</w:t>
      </w:r>
      <w:r w:rsidR="006629D7" w:rsidRPr="00D1140D">
        <w:rPr>
          <w:rFonts w:ascii="Palatino Linotype" w:hAnsi="Palatino Linotype" w:cs="Palatino Linotype"/>
          <w:b/>
          <w:bCs/>
          <w:sz w:val="24"/>
          <w:szCs w:val="24"/>
        </w:rPr>
        <w:tab/>
      </w:r>
      <w:r w:rsidR="0093286E">
        <w:rPr>
          <w:rFonts w:ascii="Palatino Linotype" w:hAnsi="Palatino Linotype" w:cs="Palatino Linotype"/>
          <w:b/>
          <w:bCs/>
          <w:sz w:val="24"/>
          <w:szCs w:val="24"/>
        </w:rPr>
        <w:t xml:space="preserve">          </w:t>
      </w:r>
      <w:r w:rsidR="002C422D" w:rsidRPr="00D1140D">
        <w:rPr>
          <w:rFonts w:ascii="Palatino Linotype" w:hAnsi="Palatino Linotype" w:cs="Palatino Linotype"/>
          <w:b/>
          <w:bCs/>
          <w:i/>
          <w:sz w:val="24"/>
          <w:szCs w:val="24"/>
        </w:rPr>
        <w:t>36</w:t>
      </w:r>
      <w:r w:rsidR="006629D7" w:rsidRPr="00D1140D">
        <w:rPr>
          <w:rFonts w:ascii="Palatino Linotype" w:hAnsi="Palatino Linotype" w:cs="Palatino Linotype"/>
          <w:b/>
          <w:bCs/>
          <w:i/>
          <w:sz w:val="24"/>
          <w:szCs w:val="24"/>
        </w:rPr>
        <w:t xml:space="preserve"> óra</w:t>
      </w:r>
    </w:p>
    <w:p w:rsidR="006629D7" w:rsidRPr="00D1140D" w:rsidRDefault="006629D7" w:rsidP="00BC3DFF">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Törvényi előírások, Élelmiszertörvény, M</w:t>
      </w:r>
      <w:r w:rsidR="008B3942">
        <w:rPr>
          <w:rFonts w:ascii="Palatino Linotype" w:hAnsi="Palatino Linotype" w:cs="Palatino Linotype"/>
          <w:sz w:val="24"/>
          <w:szCs w:val="24"/>
        </w:rPr>
        <w:t xml:space="preserve">agyar Élelmiszerkönyv vonatkozó </w:t>
      </w:r>
      <w:r w:rsidRPr="00D1140D">
        <w:rPr>
          <w:rFonts w:ascii="Palatino Linotype" w:hAnsi="Palatino Linotype" w:cs="Palatino Linotype"/>
          <w:sz w:val="24"/>
          <w:szCs w:val="24"/>
        </w:rPr>
        <w:t>előírásainak megismerése</w:t>
      </w:r>
    </w:p>
    <w:p w:rsidR="006629D7" w:rsidRPr="00D1140D" w:rsidRDefault="006629D7" w:rsidP="00BC3DFF">
      <w:pPr>
        <w:widowControl w:val="0"/>
        <w:suppressAutoHyphens/>
        <w:ind w:left="708" w:firstLine="12"/>
        <w:rPr>
          <w:rFonts w:ascii="Palatino Linotype" w:hAnsi="Palatino Linotype" w:cs="Palatino Linotype"/>
          <w:sz w:val="24"/>
          <w:szCs w:val="24"/>
        </w:rPr>
      </w:pPr>
      <w:r w:rsidRPr="00D1140D">
        <w:rPr>
          <w:rFonts w:ascii="Palatino Linotype" w:hAnsi="Palatino Linotype" w:cs="Palatino Linotype"/>
          <w:sz w:val="24"/>
          <w:szCs w:val="24"/>
        </w:rPr>
        <w:t>Az ellenőrzések fontossága</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Az anyagok útjának nyomon</w:t>
      </w:r>
      <w:r w:rsidR="008F55B7">
        <w:rPr>
          <w:rFonts w:ascii="Palatino Linotype" w:hAnsi="Palatino Linotype" w:cs="Palatino Linotype"/>
          <w:sz w:val="24"/>
          <w:szCs w:val="24"/>
        </w:rPr>
        <w:t xml:space="preserve"> </w:t>
      </w:r>
      <w:r w:rsidRPr="00D1140D">
        <w:rPr>
          <w:rFonts w:ascii="Palatino Linotype" w:hAnsi="Palatino Linotype" w:cs="Palatino Linotype"/>
          <w:sz w:val="24"/>
          <w:szCs w:val="24"/>
        </w:rPr>
        <w:t>követése a kiválasztástól a kész</w:t>
      </w:r>
      <w:r w:rsidR="008B3942">
        <w:rPr>
          <w:rFonts w:ascii="Palatino Linotype" w:hAnsi="Palatino Linotype" w:cs="Palatino Linotype"/>
          <w:sz w:val="24"/>
          <w:szCs w:val="24"/>
        </w:rPr>
        <w:t>termék</w:t>
      </w:r>
      <w:r w:rsidR="00BC3DFF">
        <w:rPr>
          <w:rFonts w:ascii="Palatino Linotype" w:hAnsi="Palatino Linotype" w:cs="Palatino Linotype"/>
          <w:sz w:val="24"/>
          <w:szCs w:val="24"/>
        </w:rPr>
        <w:t xml:space="preserve"> </w:t>
      </w:r>
      <w:r w:rsidRPr="00D1140D">
        <w:rPr>
          <w:rFonts w:ascii="Palatino Linotype" w:hAnsi="Palatino Linotype" w:cs="Palatino Linotype"/>
          <w:sz w:val="24"/>
          <w:szCs w:val="24"/>
        </w:rPr>
        <w:t>kiszállításáig</w:t>
      </w:r>
    </w:p>
    <w:p w:rsidR="00BC3DFF"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HACCP, a kritikus pontok megkeresése a tech</w:t>
      </w:r>
      <w:r w:rsidR="008B3942">
        <w:rPr>
          <w:rFonts w:ascii="Palatino Linotype" w:hAnsi="Palatino Linotype" w:cs="Palatino Linotype"/>
          <w:sz w:val="24"/>
          <w:szCs w:val="24"/>
        </w:rPr>
        <w:t>nológiai folyamatban, javítási i</w:t>
      </w:r>
      <w:r w:rsidR="00BC3DFF">
        <w:rPr>
          <w:rFonts w:ascii="Palatino Linotype" w:hAnsi="Palatino Linotype" w:cs="Palatino Linotype"/>
          <w:sz w:val="24"/>
          <w:szCs w:val="24"/>
        </w:rPr>
        <w:t>ntézkedések, dokumentálás</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csokoládétermék</w:t>
      </w:r>
      <w:r w:rsidR="00BC3DFF">
        <w:rPr>
          <w:rFonts w:ascii="Palatino Linotype" w:hAnsi="Palatino Linotype" w:cs="Palatino Linotype"/>
          <w:sz w:val="24"/>
          <w:szCs w:val="24"/>
        </w:rPr>
        <w:t>-</w:t>
      </w:r>
      <w:r w:rsidRPr="00D1140D">
        <w:rPr>
          <w:rFonts w:ascii="Palatino Linotype" w:hAnsi="Palatino Linotype" w:cs="Palatino Linotype"/>
          <w:sz w:val="24"/>
          <w:szCs w:val="24"/>
        </w:rPr>
        <w:t>gyártás minőségbiztosítása</w:t>
      </w:r>
    </w:p>
    <w:p w:rsidR="006629D7" w:rsidRPr="00D1140D" w:rsidRDefault="006629D7" w:rsidP="008B3942">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csokoládétermék</w:t>
      </w:r>
      <w:r w:rsidR="00BC3DFF">
        <w:rPr>
          <w:rFonts w:ascii="Palatino Linotype" w:hAnsi="Palatino Linotype" w:cs="Palatino Linotype"/>
          <w:sz w:val="24"/>
          <w:szCs w:val="24"/>
        </w:rPr>
        <w:t>-</w:t>
      </w:r>
      <w:r w:rsidRPr="00D1140D">
        <w:rPr>
          <w:rFonts w:ascii="Palatino Linotype" w:hAnsi="Palatino Linotype" w:cs="Palatino Linotype"/>
          <w:sz w:val="24"/>
          <w:szCs w:val="24"/>
        </w:rPr>
        <w:t>gyártás higiéniai követelményei, HACCP</w:t>
      </w:r>
    </w:p>
    <w:p w:rsidR="006629D7" w:rsidRPr="00D1140D" w:rsidRDefault="006629D7" w:rsidP="008B3942">
      <w:pPr>
        <w:widowControl w:val="0"/>
        <w:suppressAutoHyphens/>
        <w:ind w:left="708"/>
        <w:rPr>
          <w:rFonts w:ascii="Palatino Linotype" w:hAnsi="Palatino Linotype" w:cs="Palatino Linotype"/>
          <w:sz w:val="24"/>
          <w:szCs w:val="24"/>
        </w:rPr>
      </w:pPr>
    </w:p>
    <w:p w:rsidR="00DE4948" w:rsidRDefault="006629D7">
      <w:pPr>
        <w:widowControl w:val="0"/>
        <w:numPr>
          <w:ilvl w:val="2"/>
          <w:numId w:val="23"/>
        </w:numPr>
        <w:suppressAutoHyphens/>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A csokoládétermékkel</w:t>
      </w:r>
      <w:r w:rsidR="00BC3DFF">
        <w:rPr>
          <w:rFonts w:ascii="Palatino Linotype" w:hAnsi="Palatino Linotype" w:cs="Palatino Linotype"/>
          <w:b/>
          <w:bCs/>
          <w:sz w:val="24"/>
          <w:szCs w:val="24"/>
        </w:rPr>
        <w:t xml:space="preserve"> kapcsolatos szakmai számítások </w:t>
      </w:r>
      <w:r w:rsidR="00BC3DFF">
        <w:rPr>
          <w:rFonts w:ascii="Palatino Linotype" w:hAnsi="Palatino Linotype" w:cs="Palatino Linotype"/>
          <w:b/>
          <w:bCs/>
          <w:sz w:val="24"/>
          <w:szCs w:val="24"/>
        </w:rPr>
        <w:tab/>
      </w:r>
      <w:r w:rsidR="0093286E">
        <w:rPr>
          <w:rFonts w:ascii="Palatino Linotype" w:hAnsi="Palatino Linotype" w:cs="Palatino Linotype"/>
          <w:b/>
          <w:bCs/>
          <w:sz w:val="24"/>
          <w:szCs w:val="24"/>
        </w:rPr>
        <w:t xml:space="preserve">          </w:t>
      </w:r>
      <w:r w:rsidR="002C422D" w:rsidRPr="00D1140D">
        <w:rPr>
          <w:rFonts w:ascii="Palatino Linotype" w:hAnsi="Palatino Linotype" w:cs="Palatino Linotype"/>
          <w:b/>
          <w:bCs/>
          <w:i/>
          <w:sz w:val="24"/>
          <w:szCs w:val="24"/>
        </w:rPr>
        <w:t>36</w:t>
      </w:r>
      <w:r w:rsidRPr="00D1140D">
        <w:rPr>
          <w:rFonts w:ascii="Palatino Linotype" w:hAnsi="Palatino Linotype" w:cs="Palatino Linotype"/>
          <w:b/>
          <w:bCs/>
          <w:i/>
          <w:sz w:val="24"/>
          <w:szCs w:val="24"/>
        </w:rPr>
        <w:t xml:space="preserve"> ór</w:t>
      </w:r>
      <w:r w:rsidR="00BC3DFF">
        <w:rPr>
          <w:rFonts w:ascii="Palatino Linotype" w:hAnsi="Palatino Linotype" w:cs="Palatino Linotype"/>
          <w:b/>
          <w:bCs/>
          <w:i/>
          <w:sz w:val="24"/>
          <w:szCs w:val="24"/>
        </w:rPr>
        <w:t>a</w:t>
      </w:r>
    </w:p>
    <w:p w:rsidR="00BC3DFF" w:rsidRPr="00BC3DFF" w:rsidRDefault="006629D7" w:rsidP="00BC3DFF">
      <w:pPr>
        <w:widowControl w:val="0"/>
        <w:suppressAutoHyphens/>
        <w:ind w:left="720"/>
        <w:rPr>
          <w:rFonts w:ascii="Palatino Linotype" w:hAnsi="Palatino Linotype" w:cs="Palatino Linotype"/>
          <w:b/>
          <w:bCs/>
          <w:sz w:val="24"/>
          <w:szCs w:val="24"/>
        </w:rPr>
      </w:pPr>
      <w:r w:rsidRPr="00BC3DFF">
        <w:rPr>
          <w:rFonts w:ascii="Palatino Linotype" w:hAnsi="Palatino Linotype" w:cs="Palatino Linotype"/>
          <w:sz w:val="24"/>
          <w:szCs w:val="24"/>
        </w:rPr>
        <w:t>A csokoládétermék anyagösszetétele, műveletek anyaghányada</w:t>
      </w:r>
    </w:p>
    <w:p w:rsidR="00BC3DFF" w:rsidRDefault="006629D7" w:rsidP="00BC3DFF">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Gyártási kapacitás, anyagmérleg számítás</w:t>
      </w:r>
    </w:p>
    <w:p w:rsidR="00BC3DFF" w:rsidRDefault="006629D7" w:rsidP="00BC3DFF">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Bevonati hányad számítása</w:t>
      </w:r>
    </w:p>
    <w:p w:rsidR="00BC3DFF" w:rsidRDefault="006629D7" w:rsidP="00BC3DFF">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Töltelékarány meghatározása</w:t>
      </w:r>
    </w:p>
    <w:p w:rsidR="006629D7" w:rsidRPr="00D1140D" w:rsidRDefault="006629D7" w:rsidP="00BC3DFF">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Termelési nyilvántartások</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3"/>
        </w:numPr>
        <w:ind w:hanging="153"/>
        <w:jc w:val="both"/>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 xml:space="preserve">A képzés javasolt helyszíne </w:t>
      </w:r>
      <w:r w:rsidRPr="00D1140D">
        <w:rPr>
          <w:rFonts w:ascii="Palatino Linotype" w:hAnsi="Palatino Linotype" w:cs="Palatino Linotype"/>
          <w:b/>
          <w:bCs/>
          <w:i/>
          <w:iCs/>
          <w:kern w:val="1"/>
          <w:sz w:val="24"/>
          <w:szCs w:val="24"/>
          <w:lang w:eastAsia="hi-IN" w:bidi="hi-IN"/>
        </w:rPr>
        <w:t>(ajánlás)</w:t>
      </w:r>
    </w:p>
    <w:p w:rsidR="00DE4948" w:rsidRDefault="008F55B7">
      <w:pPr>
        <w:widowControl w:val="0"/>
        <w:suppressAutoHyphens/>
        <w:ind w:left="567"/>
        <w:jc w:val="both"/>
        <w:rPr>
          <w:rFonts w:ascii="Palatino Linotype" w:hAnsi="Palatino Linotype" w:cs="Palatino Linotype"/>
          <w:bCs/>
          <w:kern w:val="1"/>
          <w:sz w:val="24"/>
          <w:szCs w:val="24"/>
          <w:lang w:eastAsia="hi-IN" w:bidi="hi-IN"/>
        </w:rPr>
      </w:pPr>
      <w:r>
        <w:rPr>
          <w:rFonts w:ascii="Palatino Linotype" w:hAnsi="Palatino Linotype" w:cs="Palatino Linotype"/>
          <w:bCs/>
          <w:kern w:val="1"/>
          <w:sz w:val="24"/>
          <w:szCs w:val="24"/>
          <w:lang w:eastAsia="hi-IN" w:bidi="hi-IN"/>
        </w:rPr>
        <w:t>-</w:t>
      </w:r>
    </w:p>
    <w:p w:rsidR="00DE4948" w:rsidRDefault="00DE4948">
      <w:pPr>
        <w:widowControl w:val="0"/>
        <w:suppressAutoHyphens/>
        <w:ind w:left="567"/>
        <w:jc w:val="both"/>
        <w:rPr>
          <w:rFonts w:ascii="Palatino Linotype" w:hAnsi="Palatino Linotype" w:cs="Palatino Linotype"/>
          <w:bCs/>
          <w:kern w:val="1"/>
          <w:sz w:val="24"/>
          <w:szCs w:val="24"/>
          <w:lang w:eastAsia="hi-IN" w:bidi="hi-IN"/>
        </w:rPr>
      </w:pPr>
    </w:p>
    <w:p w:rsidR="00DE4948" w:rsidRDefault="006629D7" w:rsidP="00CE45C1">
      <w:pPr>
        <w:numPr>
          <w:ilvl w:val="1"/>
          <w:numId w:val="23"/>
        </w:numPr>
        <w:ind w:left="1418" w:hanging="851"/>
        <w:jc w:val="both"/>
        <w:rPr>
          <w:rFonts w:ascii="Palatino Linotype" w:hAnsi="Palatino Linotype" w:cs="Palatino Linotype"/>
          <w:b/>
          <w:bCs/>
          <w:i/>
          <w:iCs/>
          <w:sz w:val="24"/>
          <w:szCs w:val="24"/>
        </w:rPr>
      </w:pPr>
      <w:r w:rsidRPr="00BC3DFF">
        <w:rPr>
          <w:rFonts w:ascii="Palatino Linotype" w:hAnsi="Palatino Linotype" w:cs="Palatino Linotype"/>
          <w:b/>
          <w:bCs/>
          <w:i/>
          <w:iCs/>
          <w:sz w:val="24"/>
          <w:szCs w:val="24"/>
        </w:rPr>
        <w:t>A tantárgy elsajátítása során alkalmazható sajátos módszerek, tanulói</w:t>
      </w:r>
      <w:r w:rsidR="00BC3DFF" w:rsidRPr="00BC3DFF">
        <w:rPr>
          <w:rFonts w:ascii="Palatino Linotype" w:hAnsi="Palatino Linotype" w:cs="Palatino Linotype"/>
          <w:b/>
          <w:bCs/>
          <w:i/>
          <w:iCs/>
          <w:sz w:val="24"/>
          <w:szCs w:val="24"/>
        </w:rPr>
        <w:t xml:space="preserve"> </w:t>
      </w:r>
      <w:r w:rsidRPr="00BC3DFF">
        <w:rPr>
          <w:rFonts w:ascii="Palatino Linotype" w:hAnsi="Palatino Linotype" w:cs="Palatino Linotype"/>
          <w:b/>
          <w:bCs/>
          <w:i/>
          <w:iCs/>
          <w:sz w:val="24"/>
          <w:szCs w:val="24"/>
        </w:rPr>
        <w:t>tevékenységformák (ajánlás)</w:t>
      </w:r>
    </w:p>
    <w:p w:rsidR="006629D7" w:rsidRPr="00BC3DFF" w:rsidRDefault="006629D7" w:rsidP="00CE45C1">
      <w:pPr>
        <w:jc w:val="both"/>
        <w:rPr>
          <w:rFonts w:ascii="Palatino Linotype" w:hAnsi="Palatino Linotype" w:cs="Palatino Linotype"/>
          <w:b/>
          <w:bCs/>
          <w:i/>
          <w:iCs/>
          <w:sz w:val="24"/>
          <w:szCs w:val="24"/>
        </w:rPr>
      </w:pPr>
    </w:p>
    <w:p w:rsidR="00DE4948" w:rsidRDefault="006629D7" w:rsidP="00CE45C1">
      <w:pPr>
        <w:pStyle w:val="Listaszerbekezds4"/>
        <w:numPr>
          <w:ilvl w:val="2"/>
          <w:numId w:val="23"/>
        </w:numPr>
        <w:spacing w:after="0" w:line="240" w:lineRule="auto"/>
        <w:jc w:val="both"/>
        <w:rPr>
          <w:rFonts w:ascii="Palatino Linotype" w:hAnsi="Palatino Linotype"/>
          <w:b/>
          <w:bCs/>
          <w:i/>
          <w:sz w:val="24"/>
          <w:szCs w:val="24"/>
        </w:rPr>
      </w:pPr>
      <w:r w:rsidRPr="00BC3DFF">
        <w:rPr>
          <w:rFonts w:ascii="Palatino Linotype" w:hAnsi="Palatino Linotype"/>
          <w:b/>
          <w:bCs/>
          <w:i/>
          <w:sz w:val="24"/>
          <w:szCs w:val="24"/>
        </w:rPr>
        <w:t xml:space="preserve"> </w:t>
      </w:r>
      <w:r w:rsidR="00BC3DFF" w:rsidRPr="00BC3DFF">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BC3DFF" w:rsidRPr="00D1140D" w:rsidTr="00970872">
        <w:trPr>
          <w:jc w:val="center"/>
        </w:trPr>
        <w:tc>
          <w:tcPr>
            <w:tcW w:w="994" w:type="dxa"/>
            <w:vMerge w:val="restart"/>
            <w:vAlign w:val="center"/>
          </w:tcPr>
          <w:p w:rsidR="00BC3DFF" w:rsidRPr="00D1140D" w:rsidRDefault="00BC3DFF" w:rsidP="00970872">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BC3DFF" w:rsidRPr="00D1140D" w:rsidRDefault="00BC3DFF" w:rsidP="00970872">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BC3DFF" w:rsidRPr="00D1140D" w:rsidRDefault="00BC3DFF" w:rsidP="00970872">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BC3DFF" w:rsidRPr="00D1140D" w:rsidRDefault="00BC3DFF" w:rsidP="00970872">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BC3DFF" w:rsidRPr="00D1140D" w:rsidRDefault="00BC3DFF" w:rsidP="00970872">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BC3DFF" w:rsidRPr="00D1140D" w:rsidTr="00970872">
        <w:trPr>
          <w:jc w:val="center"/>
        </w:trPr>
        <w:tc>
          <w:tcPr>
            <w:tcW w:w="994" w:type="dxa"/>
            <w:vMerge/>
            <w:vAlign w:val="center"/>
          </w:tcPr>
          <w:p w:rsidR="00BC3DFF" w:rsidRPr="00D1140D" w:rsidRDefault="00BC3DFF" w:rsidP="00970872">
            <w:pPr>
              <w:jc w:val="center"/>
              <w:rPr>
                <w:rFonts w:ascii="Palatino Linotype" w:hAnsi="Palatino Linotype"/>
                <w:b/>
                <w:sz w:val="20"/>
                <w:szCs w:val="20"/>
              </w:rPr>
            </w:pPr>
          </w:p>
        </w:tc>
        <w:tc>
          <w:tcPr>
            <w:tcW w:w="2800" w:type="dxa"/>
            <w:vMerge/>
            <w:vAlign w:val="center"/>
          </w:tcPr>
          <w:p w:rsidR="00BC3DFF" w:rsidRPr="00D1140D" w:rsidRDefault="00BC3DFF" w:rsidP="00970872">
            <w:pPr>
              <w:rPr>
                <w:rFonts w:ascii="Palatino Linotype" w:hAnsi="Palatino Linotype"/>
                <w:b/>
                <w:sz w:val="20"/>
                <w:szCs w:val="20"/>
              </w:rPr>
            </w:pPr>
          </w:p>
        </w:tc>
        <w:tc>
          <w:tcPr>
            <w:tcW w:w="945" w:type="dxa"/>
            <w:vAlign w:val="center"/>
          </w:tcPr>
          <w:p w:rsidR="00BC3DFF" w:rsidRPr="00D1140D" w:rsidRDefault="00BC3DFF" w:rsidP="00970872">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BC3DFF" w:rsidRPr="00D1140D" w:rsidRDefault="00BC3DFF" w:rsidP="00970872">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BC3DFF" w:rsidRPr="00D1140D" w:rsidRDefault="00BC3DFF" w:rsidP="00970872">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BC3DFF" w:rsidRPr="00D1140D" w:rsidRDefault="00BC3DFF" w:rsidP="00970872">
            <w:pPr>
              <w:jc w:val="center"/>
              <w:rPr>
                <w:rFonts w:ascii="Palatino Linotype" w:hAnsi="Palatino Linotype"/>
                <w:b/>
                <w:sz w:val="20"/>
                <w:szCs w:val="20"/>
              </w:rPr>
            </w:pPr>
          </w:p>
        </w:tc>
      </w:tr>
      <w:tr w:rsidR="00BC3DFF" w:rsidRPr="00D1140D" w:rsidTr="00970872">
        <w:trPr>
          <w:jc w:val="center"/>
        </w:trPr>
        <w:tc>
          <w:tcPr>
            <w:tcW w:w="994"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1.1</w:t>
            </w:r>
            <w:r w:rsidR="008308F3">
              <w:rPr>
                <w:rFonts w:ascii="Palatino Linotype" w:hAnsi="Palatino Linotype"/>
                <w:sz w:val="20"/>
                <w:szCs w:val="20"/>
              </w:rPr>
              <w:t>.</w:t>
            </w:r>
          </w:p>
        </w:tc>
        <w:tc>
          <w:tcPr>
            <w:tcW w:w="2800" w:type="dxa"/>
            <w:vAlign w:val="center"/>
          </w:tcPr>
          <w:p w:rsidR="00BC3DFF" w:rsidRPr="00D1140D" w:rsidRDefault="00BC3DFF" w:rsidP="00970872">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994" w:type="dxa"/>
            <w:vAlign w:val="center"/>
          </w:tcPr>
          <w:p w:rsidR="00BC3DFF" w:rsidRPr="00D1140D" w:rsidRDefault="00BC3DFF" w:rsidP="008F55B7">
            <w:pPr>
              <w:jc w:val="center"/>
              <w:rPr>
                <w:rFonts w:ascii="Palatino Linotype" w:hAnsi="Palatino Linotype"/>
                <w:sz w:val="20"/>
                <w:szCs w:val="20"/>
              </w:rPr>
            </w:pPr>
            <w:r w:rsidRPr="00D1140D">
              <w:rPr>
                <w:rFonts w:ascii="Palatino Linotype" w:hAnsi="Palatino Linotype"/>
                <w:sz w:val="20"/>
                <w:szCs w:val="20"/>
              </w:rPr>
              <w:t>1.</w:t>
            </w:r>
            <w:r w:rsidR="008F55B7">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BC3DFF" w:rsidRPr="00D1140D" w:rsidRDefault="00BC3DFF" w:rsidP="00970872">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994" w:type="dxa"/>
            <w:vAlign w:val="center"/>
          </w:tcPr>
          <w:p w:rsidR="00BC3DFF" w:rsidRPr="00D1140D" w:rsidRDefault="008F55B7" w:rsidP="00970872">
            <w:pPr>
              <w:jc w:val="center"/>
              <w:rPr>
                <w:rFonts w:ascii="Palatino Linotype" w:hAnsi="Palatino Linotype"/>
                <w:sz w:val="20"/>
                <w:szCs w:val="20"/>
              </w:rPr>
            </w:pPr>
            <w:r>
              <w:rPr>
                <w:rFonts w:ascii="Palatino Linotype" w:hAnsi="Palatino Linotype"/>
                <w:sz w:val="20"/>
                <w:szCs w:val="20"/>
              </w:rPr>
              <w:t>1.3</w:t>
            </w:r>
            <w:r w:rsidR="00BC3DFF" w:rsidRPr="00D1140D">
              <w:rPr>
                <w:rFonts w:ascii="Palatino Linotype" w:hAnsi="Palatino Linotype"/>
                <w:sz w:val="20"/>
                <w:szCs w:val="20"/>
              </w:rPr>
              <w:t>.</w:t>
            </w:r>
          </w:p>
        </w:tc>
        <w:tc>
          <w:tcPr>
            <w:tcW w:w="2800" w:type="dxa"/>
            <w:vAlign w:val="center"/>
          </w:tcPr>
          <w:p w:rsidR="00BC3DFF" w:rsidRPr="00D1140D" w:rsidRDefault="00BC3DFF" w:rsidP="00970872">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BC3DFF" w:rsidRPr="00D1140D" w:rsidRDefault="00BC3DFF" w:rsidP="00970872">
            <w:pPr>
              <w:jc w:val="center"/>
              <w:rPr>
                <w:rFonts w:ascii="Palatino Linotype" w:hAnsi="Palatino Linotype"/>
                <w:sz w:val="20"/>
                <w:szCs w:val="20"/>
              </w:rPr>
            </w:pPr>
          </w:p>
        </w:tc>
      </w:tr>
    </w:tbl>
    <w:p w:rsidR="00CE45C1" w:rsidRDefault="00CE45C1" w:rsidP="00CE45C1">
      <w:pPr>
        <w:pStyle w:val="Listaszerbekezds4"/>
        <w:spacing w:after="0" w:line="240" w:lineRule="auto"/>
        <w:ind w:left="0"/>
        <w:rPr>
          <w:rFonts w:ascii="Palatino Linotype" w:hAnsi="Palatino Linotype"/>
          <w:b/>
          <w:bCs/>
          <w:i/>
          <w:sz w:val="24"/>
          <w:szCs w:val="24"/>
        </w:rPr>
      </w:pPr>
    </w:p>
    <w:p w:rsidR="00DE4948" w:rsidRDefault="006629D7">
      <w:pPr>
        <w:pStyle w:val="Listaszerbekezds4"/>
        <w:numPr>
          <w:ilvl w:val="2"/>
          <w:numId w:val="23"/>
        </w:numPr>
        <w:spacing w:after="0" w:line="240" w:lineRule="auto"/>
        <w:ind w:hanging="731"/>
        <w:rPr>
          <w:rFonts w:ascii="Palatino Linotype" w:hAnsi="Palatino Linotype"/>
          <w:b/>
          <w:bCs/>
          <w:i/>
          <w:sz w:val="24"/>
          <w:szCs w:val="24"/>
        </w:rPr>
      </w:pPr>
      <w:r w:rsidRPr="00BC3DFF">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(SZVK </w:t>
            </w:r>
            <w:r w:rsidRPr="00D1140D">
              <w:rPr>
                <w:rFonts w:ascii="Palatino Linotype" w:hAnsi="Palatino Linotype"/>
                <w:b/>
                <w:sz w:val="20"/>
                <w:szCs w:val="20"/>
              </w:rPr>
              <w:lastRenderedPageBreak/>
              <w:t>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lastRenderedPageBreak/>
              <w:t>1.</w:t>
            </w:r>
          </w:p>
        </w:tc>
        <w:tc>
          <w:tcPr>
            <w:tcW w:w="3621" w:type="dxa"/>
            <w:shd w:val="clear" w:color="auto" w:fill="D9D9D9"/>
            <w:vAlign w:val="center"/>
          </w:tcPr>
          <w:p w:rsidR="006629D7" w:rsidRPr="00D1140D" w:rsidRDefault="006629D7" w:rsidP="006629D7">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6629D7">
            <w:pPr>
              <w:jc w:val="center"/>
              <w:rPr>
                <w:rFonts w:ascii="Palatino Linotype" w:hAnsi="Palatino Linotype"/>
                <w:sz w:val="20"/>
                <w:szCs w:val="20"/>
              </w:rPr>
            </w:pPr>
            <w:r>
              <w:rPr>
                <w:rFonts w:ascii="Palatino Linotype" w:hAnsi="Palatino Linotype"/>
                <w:sz w:val="20"/>
                <w:szCs w:val="20"/>
              </w:rPr>
              <w:t>1.1</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6629D7">
            <w:pPr>
              <w:jc w:val="center"/>
              <w:rPr>
                <w:rFonts w:ascii="Palatino Linotype" w:hAnsi="Palatino Linotype"/>
                <w:sz w:val="20"/>
                <w:szCs w:val="20"/>
              </w:rPr>
            </w:pPr>
            <w:r>
              <w:rPr>
                <w:rFonts w:ascii="Palatino Linotype" w:hAnsi="Palatino Linotype"/>
                <w:sz w:val="20"/>
                <w:szCs w:val="20"/>
              </w:rPr>
              <w:t>1.2</w:t>
            </w:r>
            <w:r w:rsidR="006629D7"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feldolgozása jegyzeteléssel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6629D7">
            <w:pPr>
              <w:jc w:val="center"/>
              <w:rPr>
                <w:rFonts w:ascii="Palatino Linotype" w:hAnsi="Palatino Linotype"/>
                <w:sz w:val="20"/>
                <w:szCs w:val="20"/>
              </w:rPr>
            </w:pPr>
            <w:r>
              <w:rPr>
                <w:rFonts w:ascii="Palatino Linotype" w:hAnsi="Palatino Linotype"/>
                <w:sz w:val="20"/>
                <w:szCs w:val="20"/>
              </w:rPr>
              <w:t>1.3</w:t>
            </w:r>
            <w:r w:rsidR="006629D7"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6629D7">
            <w:pPr>
              <w:jc w:val="center"/>
              <w:rPr>
                <w:rFonts w:ascii="Palatino Linotype" w:hAnsi="Palatino Linotype"/>
                <w:sz w:val="20"/>
                <w:szCs w:val="20"/>
              </w:rPr>
            </w:pPr>
            <w:r>
              <w:rPr>
                <w:rFonts w:ascii="Palatino Linotype" w:hAnsi="Palatino Linotype"/>
                <w:sz w:val="20"/>
                <w:szCs w:val="20"/>
              </w:rPr>
              <w:t>1.4</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bl>
    <w:p w:rsidR="00BC3DFF" w:rsidRPr="00D1140D" w:rsidRDefault="00BC3DFF" w:rsidP="006629D7">
      <w:pPr>
        <w:rPr>
          <w:rFonts w:ascii="Palatino Linotype" w:hAnsi="Palatino Linotype"/>
        </w:rPr>
      </w:pPr>
    </w:p>
    <w:p w:rsidR="00DE4948" w:rsidRDefault="006629D7">
      <w:pPr>
        <w:widowControl w:val="0"/>
        <w:numPr>
          <w:ilvl w:val="1"/>
          <w:numId w:val="23"/>
        </w:numPr>
        <w:suppressAutoHyphens/>
        <w:autoSpaceDE w:val="0"/>
        <w:autoSpaceDN w:val="0"/>
        <w:adjustRightInd w:val="0"/>
        <w:ind w:left="567" w:firstLine="0"/>
        <w:rPr>
          <w:rFonts w:ascii="Palatino Linotype" w:hAnsi="Palatino Linotype" w:cs="Palatino Linotype"/>
          <w:b/>
          <w:bCs/>
          <w:kern w:val="1"/>
          <w:sz w:val="24"/>
          <w:szCs w:val="24"/>
          <w:lang w:eastAsia="hi-IN" w:bidi="hi-IN"/>
        </w:rPr>
      </w:pPr>
      <w:r w:rsidRPr="00BC3DFF">
        <w:rPr>
          <w:rFonts w:ascii="Palatino Linotype" w:hAnsi="Palatino Linotype" w:cs="Palatino Linotype"/>
          <w:b/>
          <w:bCs/>
          <w:sz w:val="24"/>
          <w:szCs w:val="24"/>
        </w:rPr>
        <w:t>A tantárgy értékelésének módja</w:t>
      </w:r>
    </w:p>
    <w:p w:rsidR="00DE4948" w:rsidRDefault="006629D7">
      <w:pPr>
        <w:widowControl w:val="0"/>
        <w:suppressAutoHyphens/>
        <w:autoSpaceDE w:val="0"/>
        <w:autoSpaceDN w:val="0"/>
        <w:adjustRightInd w:val="0"/>
        <w:ind w:left="567"/>
        <w:jc w:val="both"/>
        <w:rPr>
          <w:rFonts w:ascii="Palatino Linotype" w:hAnsi="Palatino Linotype" w:cs="Palatino Linotype"/>
          <w:b/>
          <w:bCs/>
          <w:kern w:val="1"/>
          <w:sz w:val="24"/>
          <w:szCs w:val="24"/>
          <w:lang w:eastAsia="hi-IN" w:bidi="hi-IN"/>
        </w:rPr>
      </w:pPr>
      <w:r w:rsidRPr="00BC3DFF">
        <w:rPr>
          <w:rFonts w:ascii="Palatino Linotype" w:hAnsi="Palatino Linotype" w:cs="Palatino Linotype"/>
          <w:bCs/>
          <w:kern w:val="1"/>
          <w:sz w:val="24"/>
          <w:szCs w:val="24"/>
          <w:lang w:eastAsia="hi-IN" w:bidi="hi-IN"/>
        </w:rPr>
        <w:t>A nemzeti köznevelésről szóló 2011. évi CXC. törvény 54. § (2.) a) pontja szerinti értékeléssel.</w:t>
      </w:r>
    </w:p>
    <w:p w:rsidR="006629D7" w:rsidRDefault="006629D7" w:rsidP="006629D7">
      <w:pPr>
        <w:autoSpaceDE w:val="0"/>
        <w:autoSpaceDN w:val="0"/>
        <w:adjustRightInd w:val="0"/>
        <w:rPr>
          <w:rFonts w:ascii="Palatino Linotype" w:hAnsi="Palatino Linotype" w:cs="Palatino Linotype"/>
          <w:b/>
          <w:bCs/>
          <w:kern w:val="1"/>
          <w:sz w:val="24"/>
          <w:szCs w:val="24"/>
          <w:lang w:eastAsia="hi-IN" w:bidi="hi-IN"/>
        </w:rPr>
      </w:pPr>
    </w:p>
    <w:p w:rsidR="004F5B58" w:rsidRPr="00D1140D" w:rsidRDefault="004F5B58" w:rsidP="006629D7">
      <w:pPr>
        <w:autoSpaceDE w:val="0"/>
        <w:autoSpaceDN w:val="0"/>
        <w:adjustRightInd w:val="0"/>
        <w:rPr>
          <w:rFonts w:ascii="Palatino Linotype" w:hAnsi="Palatino Linotype" w:cs="Palatino Linotype"/>
          <w:b/>
          <w:bCs/>
          <w:kern w:val="1"/>
          <w:sz w:val="24"/>
          <w:szCs w:val="24"/>
          <w:lang w:eastAsia="hi-IN" w:bidi="hi-IN"/>
        </w:rPr>
      </w:pPr>
    </w:p>
    <w:p w:rsidR="00DE4948" w:rsidRDefault="006629D7">
      <w:pPr>
        <w:numPr>
          <w:ilvl w:val="0"/>
          <w:numId w:val="23"/>
        </w:numPr>
        <w:autoSpaceDE w:val="0"/>
        <w:autoSpaceDN w:val="0"/>
        <w:adjustRightInd w:val="0"/>
        <w:jc w:val="right"/>
        <w:rPr>
          <w:rFonts w:ascii="Palatino Linotype" w:hAnsi="Palatino Linotype" w:cs="Palatino Linotype"/>
          <w:b/>
          <w:sz w:val="24"/>
          <w:szCs w:val="24"/>
        </w:rPr>
      </w:pPr>
      <w:r w:rsidRPr="00D1140D">
        <w:rPr>
          <w:rFonts w:ascii="Palatino Linotype" w:hAnsi="Palatino Linotype" w:cs="Palatino Linotype"/>
          <w:b/>
          <w:bCs/>
          <w:sz w:val="24"/>
          <w:szCs w:val="24"/>
        </w:rPr>
        <w:t xml:space="preserve">Csokoládétermék gyártástechnológia gyakorlat tantárgy </w:t>
      </w:r>
      <w:r w:rsidR="00BC3DFF">
        <w:rPr>
          <w:rFonts w:ascii="Palatino Linotype" w:hAnsi="Palatino Linotype" w:cs="Palatino Linotype"/>
          <w:b/>
          <w:bCs/>
          <w:sz w:val="24"/>
          <w:szCs w:val="24"/>
        </w:rPr>
        <w:tab/>
      </w:r>
      <w:r w:rsidR="00BC3DFF">
        <w:rPr>
          <w:rFonts w:ascii="Palatino Linotype" w:hAnsi="Palatino Linotype" w:cs="Palatino Linotype"/>
          <w:b/>
          <w:bCs/>
          <w:sz w:val="24"/>
          <w:szCs w:val="24"/>
        </w:rPr>
        <w:tab/>
      </w:r>
      <w:r w:rsidR="0093286E">
        <w:rPr>
          <w:rFonts w:ascii="Palatino Linotype" w:hAnsi="Palatino Linotype" w:cs="Palatino Linotype"/>
          <w:b/>
          <w:bCs/>
          <w:sz w:val="24"/>
          <w:szCs w:val="24"/>
        </w:rPr>
        <w:t xml:space="preserve">        </w:t>
      </w:r>
      <w:r w:rsidR="002C422D" w:rsidRPr="00D1140D">
        <w:rPr>
          <w:rFonts w:ascii="Palatino Linotype" w:hAnsi="Palatino Linotype" w:cs="Palatino Linotype"/>
          <w:b/>
          <w:bCs/>
          <w:sz w:val="24"/>
          <w:szCs w:val="24"/>
        </w:rPr>
        <w:t>144</w:t>
      </w:r>
      <w:r w:rsidRPr="00D1140D">
        <w:rPr>
          <w:rFonts w:ascii="Palatino Linotype" w:hAnsi="Palatino Linotype" w:cs="Palatino Linotype"/>
          <w:b/>
          <w:bCs/>
          <w:sz w:val="24"/>
          <w:szCs w:val="24"/>
        </w:rPr>
        <w:t xml:space="preserve"> óra</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DE4948" w:rsidRDefault="006629D7">
      <w:pPr>
        <w:ind w:left="567"/>
        <w:jc w:val="both"/>
        <w:rPr>
          <w:rFonts w:ascii="Palatino Linotype" w:hAnsi="Palatino Linotype" w:cs="Palatino Linotype"/>
          <w:b/>
          <w:bCs/>
          <w:sz w:val="24"/>
          <w:szCs w:val="24"/>
        </w:rPr>
      </w:pPr>
      <w:r w:rsidRPr="00D1140D">
        <w:rPr>
          <w:rFonts w:ascii="Palatino Linotype" w:hAnsi="Palatino Linotype" w:cs="Palatino Linotype"/>
          <w:sz w:val="24"/>
          <w:szCs w:val="24"/>
        </w:rPr>
        <w:t xml:space="preserve">A csokoládé termékek előállításának gyakorlati ismeretei. A gyártás előkészítése, a paraméterek beállítása, a műveletek végrehajtása. Az üzemeltetés jellemzőinek megfigyelése, hibák felismerése kiküszöbölése. A szakaszos termékgyártás műveleteinek megismerése, a kézi termékkészítés fogásainak elsajátítása. A minőségbiztosítás és ellenőrzés fázisainak gyakorlása, mintavétel, anyag és termék vizsgálatok, laboratóriumi munkák. </w:t>
      </w:r>
    </w:p>
    <w:p w:rsidR="006629D7" w:rsidRPr="00D1140D" w:rsidRDefault="006629D7" w:rsidP="006629D7">
      <w:pPr>
        <w:widowControl w:val="0"/>
        <w:suppressAutoHyphens/>
        <w:jc w:val="both"/>
        <w:rPr>
          <w:rFonts w:ascii="Palatino Linotype" w:hAnsi="Palatino Linotype" w:cs="Palatino Linotype"/>
          <w:b/>
          <w:bCs/>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Kapcsolódó közismereti, szakmai tartalmak</w:t>
      </w:r>
    </w:p>
    <w:p w:rsidR="00DE4948" w:rsidRDefault="00E54CCD">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2C422D" w:rsidRPr="00D1140D" w:rsidRDefault="002C422D" w:rsidP="006629D7">
      <w:pPr>
        <w:autoSpaceDE w:val="0"/>
        <w:autoSpaceDN w:val="0"/>
        <w:adjustRightInd w:val="0"/>
        <w:jc w:val="both"/>
        <w:rPr>
          <w:rFonts w:ascii="Palatino Linotype" w:hAnsi="Palatino Linotype"/>
          <w:kern w:val="1"/>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Témakörök</w:t>
      </w:r>
    </w:p>
    <w:p w:rsidR="006629D7" w:rsidRPr="00D1140D" w:rsidRDefault="006629D7" w:rsidP="006629D7">
      <w:pPr>
        <w:rPr>
          <w:rFonts w:ascii="Palatino Linotype" w:hAnsi="Palatino Linotype" w:cs="Palatino Linotype"/>
          <w:b/>
          <w:bCs/>
          <w:sz w:val="24"/>
          <w:szCs w:val="24"/>
        </w:rPr>
      </w:pPr>
    </w:p>
    <w:p w:rsidR="00DE4948" w:rsidRDefault="006629D7">
      <w:pPr>
        <w:widowControl w:val="0"/>
        <w:numPr>
          <w:ilvl w:val="2"/>
          <w:numId w:val="23"/>
        </w:numPr>
        <w:suppressAutoHyphens/>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Csokoládétermék gyártása</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93286E">
        <w:rPr>
          <w:rFonts w:ascii="Palatino Linotype" w:hAnsi="Palatino Linotype" w:cs="Palatino Linotype"/>
          <w:b/>
          <w:bCs/>
          <w:sz w:val="24"/>
          <w:szCs w:val="24"/>
        </w:rPr>
        <w:t xml:space="preserve">          </w:t>
      </w:r>
      <w:r w:rsidR="002C422D" w:rsidRPr="00D1140D">
        <w:rPr>
          <w:rFonts w:ascii="Palatino Linotype" w:hAnsi="Palatino Linotype" w:cs="Palatino Linotype"/>
          <w:b/>
          <w:bCs/>
          <w:i/>
          <w:sz w:val="24"/>
          <w:szCs w:val="24"/>
        </w:rPr>
        <w:t xml:space="preserve">72 </w:t>
      </w:r>
      <w:r w:rsidRPr="00D1140D">
        <w:rPr>
          <w:rFonts w:ascii="Palatino Linotype" w:hAnsi="Palatino Linotype" w:cs="Palatino Linotype"/>
          <w:b/>
          <w:bCs/>
          <w:i/>
          <w:sz w:val="24"/>
          <w:szCs w:val="24"/>
        </w:rPr>
        <w:t>óra</w:t>
      </w:r>
    </w:p>
    <w:p w:rsidR="006629D7" w:rsidRPr="00D1140D" w:rsidRDefault="006629D7" w:rsidP="00BC3DFF">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csokoládétermék gyártás előkészítése:</w:t>
      </w:r>
    </w:p>
    <w:p w:rsidR="006629D7" w:rsidRPr="00D1140D" w:rsidRDefault="006629D7" w:rsidP="00BC3DFF">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az anyagok kimérése, homogenizálása, temperálása, hőmérsékletének</w:t>
      </w:r>
      <w:r w:rsidR="004F5B58">
        <w:rPr>
          <w:rFonts w:ascii="Palatino Linotype" w:hAnsi="Palatino Linotype" w:cs="Palatino Linotype"/>
          <w:sz w:val="24"/>
          <w:szCs w:val="24"/>
        </w:rPr>
        <w:t xml:space="preserve"> </w:t>
      </w:r>
      <w:r w:rsidRPr="00D1140D">
        <w:rPr>
          <w:rFonts w:ascii="Palatino Linotype" w:hAnsi="Palatino Linotype" w:cs="Palatino Linotype"/>
          <w:sz w:val="24"/>
          <w:szCs w:val="24"/>
        </w:rPr>
        <w:t>beállítása, korpuszok elkészítése, hűtése, pihentetése, formák előmelegítése, gépek, berendezések beállítása</w:t>
      </w:r>
    </w:p>
    <w:p w:rsidR="006629D7" w:rsidRPr="00D1140D" w:rsidRDefault="006629D7" w:rsidP="00BC3DFF">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Formázási műveletek végzése</w:t>
      </w:r>
    </w:p>
    <w:p w:rsidR="006629D7" w:rsidRPr="00D1140D" w:rsidRDefault="006629D7" w:rsidP="00BC3DFF">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Hűtés, pihentetés, töltés</w:t>
      </w:r>
    </w:p>
    <w:p w:rsidR="006629D7" w:rsidRPr="00D1140D" w:rsidRDefault="00BC3DFF" w:rsidP="00BC3DFF">
      <w:pPr>
        <w:widowControl w:val="0"/>
        <w:suppressAutoHyphens/>
        <w:ind w:left="708"/>
        <w:rPr>
          <w:rFonts w:ascii="Palatino Linotype" w:hAnsi="Palatino Linotype" w:cs="Palatino Linotype"/>
          <w:sz w:val="24"/>
          <w:szCs w:val="24"/>
        </w:rPr>
      </w:pPr>
      <w:r>
        <w:rPr>
          <w:rFonts w:ascii="Palatino Linotype" w:hAnsi="Palatino Linotype" w:cs="Palatino Linotype"/>
          <w:sz w:val="24"/>
          <w:szCs w:val="24"/>
        </w:rPr>
        <w:t>M</w:t>
      </w:r>
      <w:r w:rsidR="006629D7" w:rsidRPr="00D1140D">
        <w:rPr>
          <w:rFonts w:ascii="Palatino Linotype" w:hAnsi="Palatino Linotype" w:cs="Palatino Linotype"/>
          <w:sz w:val="24"/>
          <w:szCs w:val="24"/>
        </w:rPr>
        <w:t>ártás: részleges, teljes</w:t>
      </w:r>
    </w:p>
    <w:p w:rsidR="006629D7" w:rsidRPr="00D1140D" w:rsidRDefault="006629D7" w:rsidP="00BC3DFF">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lastRenderedPageBreak/>
        <w:t>Tárolás, csomagolási műveletek végzése</w:t>
      </w:r>
    </w:p>
    <w:p w:rsidR="006629D7" w:rsidRPr="00D1140D" w:rsidRDefault="006629D7" w:rsidP="00BC3DFF">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Folyamatok, műveletek paramétereinek beállítása, ellenőrzése</w:t>
      </w:r>
    </w:p>
    <w:p w:rsidR="006629D7" w:rsidRPr="00D1140D" w:rsidRDefault="006629D7" w:rsidP="00BC3DFF">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csokoládétermék gyártásközi elle</w:t>
      </w:r>
      <w:r w:rsidR="00BC3DFF">
        <w:rPr>
          <w:rFonts w:ascii="Palatino Linotype" w:hAnsi="Palatino Linotype" w:cs="Palatino Linotype"/>
          <w:sz w:val="24"/>
          <w:szCs w:val="24"/>
        </w:rPr>
        <w:t>nőrzése, dokumentálása, az ered</w:t>
      </w:r>
      <w:r w:rsidRPr="00D1140D">
        <w:rPr>
          <w:rFonts w:ascii="Palatino Linotype" w:hAnsi="Palatino Linotype" w:cs="Palatino Linotype"/>
          <w:sz w:val="24"/>
          <w:szCs w:val="24"/>
        </w:rPr>
        <w:t>mények kiértékelése</w:t>
      </w:r>
    </w:p>
    <w:p w:rsidR="006629D7" w:rsidRPr="00D1140D" w:rsidRDefault="006629D7" w:rsidP="00BC3DFF">
      <w:pPr>
        <w:widowControl w:val="0"/>
        <w:suppressAutoHyphens/>
        <w:rPr>
          <w:rFonts w:ascii="Palatino Linotype" w:hAnsi="Palatino Linotype" w:cs="Palatino Linotype"/>
          <w:kern w:val="1"/>
          <w:sz w:val="24"/>
          <w:szCs w:val="24"/>
          <w:lang w:eastAsia="hi-IN" w:bidi="hi-IN"/>
        </w:rPr>
      </w:pPr>
    </w:p>
    <w:p w:rsidR="00DE4948" w:rsidRDefault="00016C8B">
      <w:pPr>
        <w:widowControl w:val="0"/>
        <w:numPr>
          <w:ilvl w:val="2"/>
          <w:numId w:val="23"/>
        </w:numPr>
        <w:suppressAutoHyphens/>
        <w:jc w:val="right"/>
        <w:rPr>
          <w:rFonts w:ascii="Palatino Linotype" w:hAnsi="Palatino Linotype" w:cs="Palatino Linotype"/>
          <w:b/>
          <w:bCs/>
          <w:sz w:val="24"/>
          <w:szCs w:val="24"/>
        </w:rPr>
      </w:pPr>
      <w:r>
        <w:rPr>
          <w:rFonts w:ascii="Palatino Linotype" w:hAnsi="Palatino Linotype" w:cs="Palatino Linotype"/>
          <w:b/>
          <w:bCs/>
          <w:sz w:val="24"/>
          <w:szCs w:val="24"/>
        </w:rPr>
        <w:t>C</w:t>
      </w:r>
      <w:r w:rsidR="006629D7" w:rsidRPr="00D1140D">
        <w:rPr>
          <w:rFonts w:ascii="Palatino Linotype" w:hAnsi="Palatino Linotype" w:cs="Palatino Linotype"/>
          <w:b/>
          <w:bCs/>
          <w:sz w:val="24"/>
          <w:szCs w:val="24"/>
        </w:rPr>
        <w:t>sokoládétermék minőségellenőrzése</w:t>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93286E">
        <w:rPr>
          <w:rFonts w:ascii="Palatino Linotype" w:hAnsi="Palatino Linotype" w:cs="Palatino Linotype"/>
          <w:b/>
          <w:bCs/>
          <w:sz w:val="24"/>
          <w:szCs w:val="24"/>
        </w:rPr>
        <w:t xml:space="preserve">          </w:t>
      </w:r>
      <w:r w:rsidR="002C422D" w:rsidRPr="00D1140D">
        <w:rPr>
          <w:rFonts w:ascii="Palatino Linotype" w:hAnsi="Palatino Linotype" w:cs="Palatino Linotype"/>
          <w:b/>
          <w:bCs/>
          <w:i/>
          <w:sz w:val="24"/>
          <w:szCs w:val="24"/>
        </w:rPr>
        <w:t>72</w:t>
      </w:r>
      <w:r w:rsidR="006629D7" w:rsidRPr="00D1140D">
        <w:rPr>
          <w:rFonts w:ascii="Palatino Linotype" w:hAnsi="Palatino Linotype" w:cs="Palatino Linotype"/>
          <w:b/>
          <w:bCs/>
          <w:i/>
          <w:sz w:val="24"/>
          <w:szCs w:val="24"/>
        </w:rPr>
        <w:t xml:space="preserve"> óra</w:t>
      </w:r>
    </w:p>
    <w:p w:rsidR="006629D7" w:rsidRPr="00D1140D" w:rsidRDefault="006629D7" w:rsidP="006609A1">
      <w:pPr>
        <w:widowControl w:val="0"/>
        <w:suppressAutoHyphens/>
        <w:ind w:left="708"/>
        <w:jc w:val="both"/>
        <w:rPr>
          <w:rFonts w:ascii="Palatino Linotype" w:hAnsi="Palatino Linotype" w:cs="Palatino Linotype"/>
          <w:sz w:val="24"/>
          <w:szCs w:val="24"/>
        </w:rPr>
      </w:pPr>
      <w:r w:rsidRPr="00D1140D">
        <w:rPr>
          <w:rFonts w:ascii="Palatino Linotype" w:hAnsi="Palatino Linotype" w:cs="Palatino Linotype"/>
          <w:sz w:val="24"/>
          <w:szCs w:val="24"/>
        </w:rPr>
        <w:t>Az anyagok és a termék minőségi jellemzőinek megállapítása</w:t>
      </w:r>
    </w:p>
    <w:p w:rsidR="006629D7" w:rsidRPr="00D1140D" w:rsidRDefault="006629D7" w:rsidP="006609A1">
      <w:pPr>
        <w:widowControl w:val="0"/>
        <w:suppressAutoHyphens/>
        <w:ind w:left="708"/>
        <w:jc w:val="both"/>
        <w:rPr>
          <w:rFonts w:ascii="Palatino Linotype" w:hAnsi="Palatino Linotype" w:cs="Palatino Linotype"/>
          <w:sz w:val="24"/>
          <w:szCs w:val="24"/>
        </w:rPr>
      </w:pPr>
      <w:r w:rsidRPr="00D1140D">
        <w:rPr>
          <w:rFonts w:ascii="Palatino Linotype" w:hAnsi="Palatino Linotype" w:cs="Palatino Linotype"/>
          <w:sz w:val="24"/>
          <w:szCs w:val="24"/>
        </w:rPr>
        <w:t>Az anyagok tárolási körülményeinek ellenőrzése: a tárolótér</w:t>
      </w:r>
      <w:r w:rsidR="00832F45">
        <w:rPr>
          <w:rFonts w:ascii="Palatino Linotype" w:hAnsi="Palatino Linotype" w:cs="Palatino Linotype"/>
          <w:sz w:val="24"/>
          <w:szCs w:val="24"/>
        </w:rPr>
        <w:t xml:space="preserve"> </w:t>
      </w:r>
      <w:r w:rsidRPr="00D1140D">
        <w:rPr>
          <w:rFonts w:ascii="Palatino Linotype" w:hAnsi="Palatino Linotype" w:cs="Palatino Linotype"/>
          <w:sz w:val="24"/>
          <w:szCs w:val="24"/>
        </w:rPr>
        <w:t>tisztasága, hőmérséklete, a tároló eszközök épsége</w:t>
      </w:r>
    </w:p>
    <w:p w:rsidR="006629D7" w:rsidRPr="00D1140D" w:rsidRDefault="006629D7" w:rsidP="006609A1">
      <w:pPr>
        <w:widowControl w:val="0"/>
        <w:suppressAutoHyphens/>
        <w:ind w:left="708"/>
        <w:jc w:val="both"/>
        <w:rPr>
          <w:rFonts w:ascii="Palatino Linotype" w:hAnsi="Palatino Linotype" w:cs="Palatino Linotype"/>
          <w:sz w:val="24"/>
          <w:szCs w:val="24"/>
        </w:rPr>
      </w:pPr>
      <w:r w:rsidRPr="00D1140D">
        <w:rPr>
          <w:rFonts w:ascii="Palatino Linotype" w:hAnsi="Palatino Linotype" w:cs="Palatino Linotype"/>
          <w:sz w:val="24"/>
          <w:szCs w:val="24"/>
        </w:rPr>
        <w:t>A minőség lejárati idők ellenőrzése</w:t>
      </w:r>
    </w:p>
    <w:p w:rsidR="00BC3DFF" w:rsidRDefault="006629D7" w:rsidP="006609A1">
      <w:pPr>
        <w:widowControl w:val="0"/>
        <w:suppressAutoHyphens/>
        <w:ind w:left="708"/>
        <w:jc w:val="both"/>
        <w:rPr>
          <w:rFonts w:ascii="Palatino Linotype" w:hAnsi="Palatino Linotype" w:cs="Palatino Linotype"/>
          <w:sz w:val="24"/>
          <w:szCs w:val="24"/>
        </w:rPr>
      </w:pPr>
      <w:r w:rsidRPr="00D1140D">
        <w:rPr>
          <w:rFonts w:ascii="Palatino Linotype" w:hAnsi="Palatino Linotype" w:cs="Palatino Linotype"/>
          <w:sz w:val="24"/>
          <w:szCs w:val="24"/>
        </w:rPr>
        <w:t>A csomagolás jelölésének ellenőrzése</w:t>
      </w:r>
    </w:p>
    <w:p w:rsidR="00BC3DFF" w:rsidRDefault="006629D7" w:rsidP="006609A1">
      <w:pPr>
        <w:widowControl w:val="0"/>
        <w:suppressAutoHyphens/>
        <w:ind w:left="708"/>
        <w:jc w:val="both"/>
        <w:rPr>
          <w:rFonts w:ascii="Palatino Linotype" w:hAnsi="Palatino Linotype" w:cs="Palatino Linotype"/>
          <w:sz w:val="24"/>
          <w:szCs w:val="24"/>
        </w:rPr>
      </w:pPr>
      <w:r w:rsidRPr="00D1140D">
        <w:rPr>
          <w:rFonts w:ascii="Palatino Linotype" w:hAnsi="Palatino Linotype" w:cs="Palatino Linotype"/>
          <w:sz w:val="24"/>
          <w:szCs w:val="24"/>
        </w:rPr>
        <w:t>A gyártás során a kritikus pontok felügyelete, intézkedés hiba</w:t>
      </w:r>
      <w:r w:rsidR="00BC3DFF">
        <w:rPr>
          <w:rFonts w:ascii="Palatino Linotype" w:hAnsi="Palatino Linotype" w:cs="Palatino Linotype"/>
          <w:sz w:val="24"/>
          <w:szCs w:val="24"/>
        </w:rPr>
        <w:t xml:space="preserve"> </w:t>
      </w:r>
      <w:r w:rsidRPr="00D1140D">
        <w:rPr>
          <w:rFonts w:ascii="Palatino Linotype" w:hAnsi="Palatino Linotype" w:cs="Palatino Linotype"/>
          <w:sz w:val="24"/>
          <w:szCs w:val="24"/>
        </w:rPr>
        <w:t>esetén</w:t>
      </w:r>
    </w:p>
    <w:p w:rsidR="006629D7" w:rsidRPr="00D1140D" w:rsidRDefault="006629D7" w:rsidP="006609A1">
      <w:pPr>
        <w:widowControl w:val="0"/>
        <w:suppressAutoHyphens/>
        <w:ind w:left="708"/>
        <w:jc w:val="both"/>
        <w:rPr>
          <w:rFonts w:ascii="Palatino Linotype" w:hAnsi="Palatino Linotype" w:cs="Palatino Linotype"/>
          <w:sz w:val="24"/>
          <w:szCs w:val="24"/>
        </w:rPr>
      </w:pPr>
      <w:r w:rsidRPr="00D1140D">
        <w:rPr>
          <w:rFonts w:ascii="Palatino Linotype" w:hAnsi="Palatino Linotype" w:cs="Palatino Linotype"/>
          <w:sz w:val="24"/>
          <w:szCs w:val="24"/>
        </w:rPr>
        <w:t>Késztermékek tömegmérése, érzékszervi minősítése, jelölés</w:t>
      </w:r>
      <w:r w:rsidR="00832F45">
        <w:rPr>
          <w:rFonts w:ascii="Palatino Linotype" w:hAnsi="Palatino Linotype" w:cs="Palatino Linotype"/>
          <w:sz w:val="24"/>
          <w:szCs w:val="24"/>
        </w:rPr>
        <w:t xml:space="preserve"> </w:t>
      </w:r>
      <w:r w:rsidRPr="00D1140D">
        <w:rPr>
          <w:rFonts w:ascii="Palatino Linotype" w:hAnsi="Palatino Linotype" w:cs="Palatino Linotype"/>
          <w:sz w:val="24"/>
          <w:szCs w:val="24"/>
        </w:rPr>
        <w:t>ellenőrzése</w:t>
      </w:r>
    </w:p>
    <w:p w:rsidR="006629D7" w:rsidRPr="00D1140D" w:rsidRDefault="006629D7" w:rsidP="006609A1">
      <w:pPr>
        <w:widowControl w:val="0"/>
        <w:suppressAutoHyphens/>
        <w:ind w:left="708"/>
        <w:jc w:val="both"/>
        <w:rPr>
          <w:rFonts w:ascii="Palatino Linotype" w:hAnsi="Palatino Linotype" w:cs="Palatino Linotype"/>
          <w:sz w:val="24"/>
          <w:szCs w:val="24"/>
        </w:rPr>
      </w:pPr>
      <w:r w:rsidRPr="00D1140D">
        <w:rPr>
          <w:rFonts w:ascii="Palatino Linotype" w:hAnsi="Palatino Linotype" w:cs="Palatino Linotype"/>
          <w:sz w:val="24"/>
          <w:szCs w:val="24"/>
        </w:rPr>
        <w:t>A tárolótér körülményeinek (higiénia, hőmérséklet, páratartalom)</w:t>
      </w:r>
      <w:r w:rsidR="00832F45">
        <w:rPr>
          <w:rFonts w:ascii="Palatino Linotype" w:hAnsi="Palatino Linotype" w:cs="Palatino Linotype"/>
          <w:sz w:val="24"/>
          <w:szCs w:val="24"/>
        </w:rPr>
        <w:t xml:space="preserve"> </w:t>
      </w:r>
      <w:r w:rsidRPr="00D1140D">
        <w:rPr>
          <w:rFonts w:ascii="Palatino Linotype" w:hAnsi="Palatino Linotype" w:cs="Palatino Linotype"/>
          <w:sz w:val="24"/>
          <w:szCs w:val="24"/>
        </w:rPr>
        <w:t>ellenőrzése</w:t>
      </w:r>
    </w:p>
    <w:p w:rsidR="006629D7" w:rsidRPr="00D1140D" w:rsidRDefault="006629D7" w:rsidP="006609A1">
      <w:pPr>
        <w:widowControl w:val="0"/>
        <w:suppressAutoHyphens/>
        <w:ind w:left="708"/>
        <w:jc w:val="both"/>
        <w:rPr>
          <w:rFonts w:ascii="Palatino Linotype" w:hAnsi="Palatino Linotype" w:cs="Palatino Linotype"/>
          <w:sz w:val="24"/>
          <w:szCs w:val="24"/>
        </w:rPr>
      </w:pPr>
      <w:r w:rsidRPr="00D1140D">
        <w:rPr>
          <w:rFonts w:ascii="Palatino Linotype" w:hAnsi="Palatino Linotype" w:cs="Palatino Linotype"/>
          <w:sz w:val="24"/>
          <w:szCs w:val="24"/>
        </w:rPr>
        <w:t>A vizsgáló eszközök használata</w:t>
      </w:r>
    </w:p>
    <w:p w:rsidR="006629D7" w:rsidRPr="00D1140D" w:rsidRDefault="006629D7" w:rsidP="006609A1">
      <w:pPr>
        <w:widowControl w:val="0"/>
        <w:suppressAutoHyphens/>
        <w:ind w:left="708"/>
        <w:jc w:val="both"/>
        <w:rPr>
          <w:rFonts w:ascii="Palatino Linotype" w:hAnsi="Palatino Linotype" w:cs="Palatino Linotype"/>
          <w:sz w:val="24"/>
          <w:szCs w:val="24"/>
        </w:rPr>
      </w:pPr>
      <w:r w:rsidRPr="00D1140D">
        <w:rPr>
          <w:rFonts w:ascii="Palatino Linotype" w:hAnsi="Palatino Linotype" w:cs="Palatino Linotype"/>
          <w:sz w:val="24"/>
          <w:szCs w:val="24"/>
        </w:rPr>
        <w:t xml:space="preserve">A laborvizsgálatok végzése, </w:t>
      </w:r>
      <w:r w:rsidR="00BC3DFF">
        <w:rPr>
          <w:rFonts w:ascii="Palatino Linotype" w:hAnsi="Palatino Linotype" w:cs="Palatino Linotype"/>
          <w:sz w:val="24"/>
          <w:szCs w:val="24"/>
        </w:rPr>
        <w:t xml:space="preserve">a mért eredmények kiértékelése, </w:t>
      </w:r>
      <w:r w:rsidRPr="00D1140D">
        <w:rPr>
          <w:rFonts w:ascii="Palatino Linotype" w:hAnsi="Palatino Linotype" w:cs="Palatino Linotype"/>
          <w:sz w:val="24"/>
          <w:szCs w:val="24"/>
        </w:rPr>
        <w:t xml:space="preserve">dokumentálása </w:t>
      </w:r>
    </w:p>
    <w:p w:rsidR="006629D7" w:rsidRPr="00D1140D" w:rsidRDefault="006629D7" w:rsidP="006629D7">
      <w:pPr>
        <w:widowControl w:val="0"/>
        <w:suppressAutoHyphens/>
        <w:rPr>
          <w:rFonts w:ascii="Palatino Linotype" w:hAnsi="Palatino Linotype" w:cs="Palatino Linotype"/>
          <w:sz w:val="24"/>
          <w:szCs w:val="24"/>
        </w:rPr>
      </w:pPr>
    </w:p>
    <w:p w:rsidR="00DE4948" w:rsidRDefault="006629D7">
      <w:pPr>
        <w:numPr>
          <w:ilvl w:val="1"/>
          <w:numId w:val="23"/>
        </w:numPr>
        <w:ind w:hanging="153"/>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 xml:space="preserve">A képzés javasolt helyszíne </w:t>
      </w:r>
      <w:r w:rsidRPr="00D1140D">
        <w:rPr>
          <w:rFonts w:ascii="Palatino Linotype" w:hAnsi="Palatino Linotype" w:cs="Palatino Linotype"/>
          <w:b/>
          <w:bCs/>
          <w:i/>
          <w:iCs/>
          <w:kern w:val="1"/>
          <w:sz w:val="24"/>
          <w:szCs w:val="24"/>
          <w:lang w:eastAsia="hi-IN" w:bidi="hi-IN"/>
        </w:rPr>
        <w:t>(ajánlás)</w:t>
      </w:r>
    </w:p>
    <w:p w:rsidR="00DE4948" w:rsidRDefault="008F55B7">
      <w:pPr>
        <w:ind w:left="567"/>
        <w:rPr>
          <w:rFonts w:ascii="Palatino Linotype" w:hAnsi="Palatino Linotype" w:cs="Palatino Linotype"/>
          <w:bCs/>
          <w:iCs/>
          <w:sz w:val="24"/>
          <w:szCs w:val="24"/>
        </w:rPr>
      </w:pPr>
      <w:r w:rsidRPr="008F55B7">
        <w:rPr>
          <w:rFonts w:ascii="Palatino Linotype" w:hAnsi="Palatino Linotype" w:cs="Palatino Linotype"/>
          <w:bCs/>
          <w:iCs/>
          <w:sz w:val="24"/>
          <w:szCs w:val="24"/>
        </w:rPr>
        <w:t>-</w:t>
      </w:r>
    </w:p>
    <w:p w:rsidR="00DE4948" w:rsidRDefault="00DE4948">
      <w:pPr>
        <w:ind w:left="567"/>
        <w:rPr>
          <w:rFonts w:ascii="Palatino Linotype" w:hAnsi="Palatino Linotype" w:cs="Palatino Linotype"/>
          <w:bCs/>
          <w:iCs/>
          <w:sz w:val="24"/>
          <w:szCs w:val="24"/>
        </w:rPr>
      </w:pPr>
    </w:p>
    <w:p w:rsidR="00DE4948" w:rsidRDefault="006629D7" w:rsidP="00CE45C1">
      <w:pPr>
        <w:numPr>
          <w:ilvl w:val="1"/>
          <w:numId w:val="23"/>
        </w:numPr>
        <w:ind w:hanging="153"/>
        <w:jc w:val="both"/>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A tantárgy elsajátítása során alkalmazható sajátos módszerek, tanulói tevékenységformák (ajánlás)</w:t>
      </w:r>
    </w:p>
    <w:p w:rsidR="00BC3DFF" w:rsidRDefault="00BC3DFF" w:rsidP="00CE45C1">
      <w:pPr>
        <w:ind w:left="720"/>
        <w:jc w:val="both"/>
        <w:rPr>
          <w:rFonts w:ascii="Palatino Linotype" w:hAnsi="Palatino Linotype" w:cs="Palatino Linotype"/>
          <w:b/>
          <w:bCs/>
          <w:i/>
          <w:iCs/>
          <w:sz w:val="24"/>
          <w:szCs w:val="24"/>
        </w:rPr>
      </w:pPr>
    </w:p>
    <w:p w:rsidR="00DE4948" w:rsidRDefault="006629D7" w:rsidP="00CE45C1">
      <w:pPr>
        <w:pStyle w:val="Listaszerbekezds4"/>
        <w:numPr>
          <w:ilvl w:val="2"/>
          <w:numId w:val="23"/>
        </w:numPr>
        <w:spacing w:after="0" w:line="240" w:lineRule="auto"/>
        <w:jc w:val="both"/>
        <w:rPr>
          <w:rFonts w:ascii="Palatino Linotype" w:hAnsi="Palatino Linotype"/>
          <w:b/>
          <w:bCs/>
          <w:i/>
          <w:sz w:val="24"/>
          <w:szCs w:val="24"/>
        </w:rPr>
      </w:pPr>
      <w:r w:rsidRPr="00BC3DFF">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629D7" w:rsidRPr="00D1140D" w:rsidTr="006629D7">
        <w:trPr>
          <w:jc w:val="center"/>
        </w:trPr>
        <w:tc>
          <w:tcPr>
            <w:tcW w:w="994"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jc w:val="center"/>
        </w:trPr>
        <w:tc>
          <w:tcPr>
            <w:tcW w:w="994" w:type="dxa"/>
            <w:vMerge/>
            <w:vAlign w:val="center"/>
          </w:tcPr>
          <w:p w:rsidR="006629D7" w:rsidRPr="00D1140D" w:rsidRDefault="006629D7" w:rsidP="006629D7">
            <w:pPr>
              <w:jc w:val="center"/>
              <w:rPr>
                <w:rFonts w:ascii="Palatino Linotype" w:hAnsi="Palatino Linotype"/>
                <w:b/>
                <w:sz w:val="20"/>
                <w:szCs w:val="20"/>
              </w:rPr>
            </w:pPr>
          </w:p>
        </w:tc>
        <w:tc>
          <w:tcPr>
            <w:tcW w:w="2800" w:type="dxa"/>
            <w:vMerge/>
            <w:vAlign w:val="center"/>
          </w:tcPr>
          <w:p w:rsidR="006629D7" w:rsidRPr="00D1140D" w:rsidRDefault="006629D7" w:rsidP="006629D7">
            <w:pPr>
              <w:rPr>
                <w:rFonts w:ascii="Palatino Linotype" w:hAnsi="Palatino Linotype"/>
                <w:b/>
                <w:sz w:val="20"/>
                <w:szCs w:val="20"/>
              </w:rPr>
            </w:pPr>
          </w:p>
        </w:tc>
        <w:tc>
          <w:tcPr>
            <w:tcW w:w="945" w:type="dxa"/>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994"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1.1</w:t>
            </w:r>
            <w:r w:rsidR="0093286E">
              <w:rPr>
                <w:rFonts w:ascii="Palatino Linotype" w:hAnsi="Palatino Linotype"/>
                <w:sz w:val="20"/>
                <w:szCs w:val="20"/>
              </w:rPr>
              <w:t>.</w:t>
            </w:r>
          </w:p>
        </w:tc>
        <w:tc>
          <w:tcPr>
            <w:tcW w:w="2800" w:type="dxa"/>
            <w:vAlign w:val="center"/>
          </w:tcPr>
          <w:p w:rsidR="006629D7" w:rsidRPr="00D1140D" w:rsidRDefault="006629D7" w:rsidP="006629D7">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994" w:type="dxa"/>
            <w:vAlign w:val="center"/>
          </w:tcPr>
          <w:p w:rsidR="006629D7" w:rsidRPr="00D1140D" w:rsidRDefault="006629D7" w:rsidP="008F55B7">
            <w:pPr>
              <w:jc w:val="center"/>
              <w:rPr>
                <w:rFonts w:ascii="Palatino Linotype" w:hAnsi="Palatino Linotype"/>
                <w:sz w:val="20"/>
                <w:szCs w:val="20"/>
              </w:rPr>
            </w:pPr>
            <w:r w:rsidRPr="00D1140D">
              <w:rPr>
                <w:rFonts w:ascii="Palatino Linotype" w:hAnsi="Palatino Linotype"/>
                <w:sz w:val="20"/>
                <w:szCs w:val="20"/>
              </w:rPr>
              <w:t>1.</w:t>
            </w:r>
            <w:r w:rsidR="008F55B7">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6629D7" w:rsidRPr="00D1140D" w:rsidRDefault="006629D7" w:rsidP="006629D7">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994" w:type="dxa"/>
            <w:vAlign w:val="center"/>
          </w:tcPr>
          <w:p w:rsidR="006629D7" w:rsidRPr="00D1140D" w:rsidRDefault="008F55B7" w:rsidP="006629D7">
            <w:pPr>
              <w:jc w:val="center"/>
              <w:rPr>
                <w:rFonts w:ascii="Palatino Linotype" w:hAnsi="Palatino Linotype"/>
                <w:sz w:val="20"/>
                <w:szCs w:val="20"/>
              </w:rPr>
            </w:pPr>
            <w:r>
              <w:rPr>
                <w:rFonts w:ascii="Palatino Linotype" w:hAnsi="Palatino Linotype"/>
                <w:sz w:val="20"/>
                <w:szCs w:val="20"/>
              </w:rPr>
              <w:t>1.3</w:t>
            </w:r>
            <w:r w:rsidR="006629D7" w:rsidRPr="00D1140D">
              <w:rPr>
                <w:rFonts w:ascii="Palatino Linotype" w:hAnsi="Palatino Linotype"/>
                <w:sz w:val="20"/>
                <w:szCs w:val="20"/>
              </w:rPr>
              <w:t>.</w:t>
            </w:r>
          </w:p>
        </w:tc>
        <w:tc>
          <w:tcPr>
            <w:tcW w:w="2800" w:type="dxa"/>
            <w:vAlign w:val="center"/>
          </w:tcPr>
          <w:p w:rsidR="006629D7" w:rsidRPr="00D1140D" w:rsidRDefault="006629D7" w:rsidP="006629D7">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629D7" w:rsidRPr="00D1140D" w:rsidRDefault="006629D7" w:rsidP="006629D7">
            <w:pPr>
              <w:jc w:val="center"/>
              <w:rPr>
                <w:rFonts w:ascii="Palatino Linotype" w:hAnsi="Palatino Linotype"/>
                <w:sz w:val="20"/>
                <w:szCs w:val="20"/>
              </w:rPr>
            </w:pPr>
          </w:p>
        </w:tc>
      </w:tr>
    </w:tbl>
    <w:p w:rsidR="00BC3DFF" w:rsidRDefault="00BC3DFF" w:rsidP="00BC3DFF">
      <w:pPr>
        <w:ind w:left="720"/>
        <w:jc w:val="both"/>
        <w:rPr>
          <w:rFonts w:ascii="Palatino Linotype" w:hAnsi="Palatino Linotype" w:cs="Palatino Linotype"/>
          <w:b/>
          <w:bCs/>
          <w:i/>
          <w:iCs/>
          <w:sz w:val="24"/>
          <w:szCs w:val="24"/>
        </w:rPr>
      </w:pPr>
    </w:p>
    <w:p w:rsidR="00DE4948" w:rsidRDefault="00BC3DFF" w:rsidP="00CE45C1">
      <w:pPr>
        <w:pStyle w:val="Listaszerbekezds4"/>
        <w:numPr>
          <w:ilvl w:val="2"/>
          <w:numId w:val="23"/>
        </w:numPr>
        <w:spacing w:after="0" w:line="240" w:lineRule="auto"/>
        <w:jc w:val="both"/>
        <w:rPr>
          <w:rFonts w:ascii="Palatino Linotype" w:hAnsi="Palatino Linotype"/>
          <w:b/>
          <w:bCs/>
          <w:i/>
          <w:sz w:val="24"/>
          <w:szCs w:val="24"/>
        </w:rPr>
      </w:pPr>
      <w:r w:rsidRPr="00BC3DFF">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BC3DFF" w:rsidRPr="00D1140D" w:rsidTr="00970872">
        <w:trPr>
          <w:cantSplit/>
          <w:trHeight w:val="921"/>
          <w:jc w:val="center"/>
        </w:trPr>
        <w:tc>
          <w:tcPr>
            <w:tcW w:w="828" w:type="dxa"/>
            <w:vMerge w:val="restart"/>
            <w:vAlign w:val="center"/>
          </w:tcPr>
          <w:p w:rsidR="00BC3DFF" w:rsidRPr="00D1140D" w:rsidRDefault="00BC3DFF" w:rsidP="00970872">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BC3DFF" w:rsidRPr="00D1140D" w:rsidRDefault="00BC3DFF" w:rsidP="00970872">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BC3DFF" w:rsidRPr="00D1140D" w:rsidRDefault="00BC3DFF" w:rsidP="00970872">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BC3DFF" w:rsidRPr="00D1140D" w:rsidRDefault="00BC3DFF" w:rsidP="00970872">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BC3DFF" w:rsidRPr="00D1140D" w:rsidRDefault="00BC3DFF" w:rsidP="00970872">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BC3DFF" w:rsidRPr="00D1140D" w:rsidTr="00970872">
        <w:trPr>
          <w:cantSplit/>
          <w:trHeight w:val="1076"/>
          <w:jc w:val="center"/>
        </w:trPr>
        <w:tc>
          <w:tcPr>
            <w:tcW w:w="828" w:type="dxa"/>
            <w:vMerge/>
            <w:vAlign w:val="center"/>
          </w:tcPr>
          <w:p w:rsidR="00BC3DFF" w:rsidRPr="00D1140D" w:rsidRDefault="00BC3DFF" w:rsidP="00970872">
            <w:pPr>
              <w:jc w:val="center"/>
              <w:rPr>
                <w:rFonts w:ascii="Palatino Linotype" w:hAnsi="Palatino Linotype"/>
                <w:b/>
                <w:sz w:val="20"/>
                <w:szCs w:val="20"/>
              </w:rPr>
            </w:pPr>
          </w:p>
        </w:tc>
        <w:tc>
          <w:tcPr>
            <w:tcW w:w="3621" w:type="dxa"/>
            <w:vMerge/>
            <w:vAlign w:val="center"/>
          </w:tcPr>
          <w:p w:rsidR="00BC3DFF" w:rsidRPr="00D1140D" w:rsidRDefault="00BC3DFF" w:rsidP="00970872">
            <w:pPr>
              <w:rPr>
                <w:rFonts w:ascii="Palatino Linotype" w:hAnsi="Palatino Linotype"/>
                <w:b/>
                <w:sz w:val="20"/>
                <w:szCs w:val="20"/>
              </w:rPr>
            </w:pPr>
          </w:p>
        </w:tc>
        <w:tc>
          <w:tcPr>
            <w:tcW w:w="809" w:type="dxa"/>
            <w:textDirection w:val="btLr"/>
            <w:vAlign w:val="center"/>
          </w:tcPr>
          <w:p w:rsidR="00BC3DFF" w:rsidRPr="00D1140D" w:rsidRDefault="00BC3DFF" w:rsidP="00970872">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BC3DFF" w:rsidRPr="00D1140D" w:rsidRDefault="00BC3DFF" w:rsidP="00970872">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BC3DFF" w:rsidRPr="00D1140D" w:rsidRDefault="00BC3DFF" w:rsidP="00970872">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BC3DFF" w:rsidRPr="00D1140D" w:rsidRDefault="00BC3DFF" w:rsidP="00970872">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BC3DFF" w:rsidRPr="00D1140D" w:rsidRDefault="00BC3DFF" w:rsidP="00970872">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BC3DFF" w:rsidRPr="00D1140D" w:rsidRDefault="00BC3DFF" w:rsidP="00970872">
            <w:pPr>
              <w:jc w:val="center"/>
              <w:rPr>
                <w:rFonts w:ascii="Palatino Linotype" w:hAnsi="Palatino Linotype"/>
                <w:b/>
                <w:sz w:val="20"/>
                <w:szCs w:val="20"/>
              </w:rPr>
            </w:pPr>
          </w:p>
        </w:tc>
      </w:tr>
      <w:tr w:rsidR="00BC3DFF" w:rsidRPr="00D1140D" w:rsidTr="00970872">
        <w:trPr>
          <w:jc w:val="center"/>
        </w:trPr>
        <w:tc>
          <w:tcPr>
            <w:tcW w:w="828" w:type="dxa"/>
            <w:shd w:val="clear" w:color="auto" w:fill="D9D9D9"/>
            <w:vAlign w:val="center"/>
          </w:tcPr>
          <w:p w:rsidR="00BC3DFF" w:rsidRPr="00D1140D" w:rsidRDefault="008F55B7" w:rsidP="008F55B7">
            <w:pPr>
              <w:jc w:val="center"/>
              <w:rPr>
                <w:rFonts w:ascii="Palatino Linotype" w:hAnsi="Palatino Linotype"/>
                <w:b/>
                <w:sz w:val="20"/>
                <w:szCs w:val="20"/>
              </w:rPr>
            </w:pPr>
            <w:r>
              <w:rPr>
                <w:rFonts w:ascii="Palatino Linotype" w:hAnsi="Palatino Linotype"/>
                <w:b/>
                <w:sz w:val="20"/>
                <w:szCs w:val="20"/>
              </w:rPr>
              <w:t>1</w:t>
            </w:r>
            <w:r w:rsidR="00BC3DFF" w:rsidRPr="00D1140D">
              <w:rPr>
                <w:rFonts w:ascii="Palatino Linotype" w:hAnsi="Palatino Linotype"/>
                <w:b/>
                <w:sz w:val="20"/>
                <w:szCs w:val="20"/>
              </w:rPr>
              <w:t>.</w:t>
            </w:r>
          </w:p>
        </w:tc>
        <w:tc>
          <w:tcPr>
            <w:tcW w:w="3621" w:type="dxa"/>
            <w:shd w:val="clear" w:color="auto" w:fill="D9D9D9"/>
            <w:vAlign w:val="center"/>
          </w:tcPr>
          <w:p w:rsidR="00BC3DFF" w:rsidRPr="00D1140D" w:rsidRDefault="00BC3DFF" w:rsidP="00970872">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798"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763"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2190" w:type="dxa"/>
            <w:shd w:val="clear" w:color="auto" w:fill="D9D9D9"/>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vAlign w:val="center"/>
          </w:tcPr>
          <w:p w:rsidR="00BC3DFF" w:rsidRPr="00D1140D" w:rsidRDefault="008F55B7" w:rsidP="00970872">
            <w:pPr>
              <w:jc w:val="center"/>
              <w:rPr>
                <w:rFonts w:ascii="Palatino Linotype" w:hAnsi="Palatino Linotype"/>
                <w:sz w:val="20"/>
                <w:szCs w:val="20"/>
              </w:rPr>
            </w:pPr>
            <w:r>
              <w:rPr>
                <w:rFonts w:ascii="Palatino Linotype" w:hAnsi="Palatino Linotype"/>
                <w:sz w:val="20"/>
                <w:szCs w:val="20"/>
              </w:rPr>
              <w:lastRenderedPageBreak/>
              <w:t>1.2.</w:t>
            </w:r>
          </w:p>
        </w:tc>
        <w:tc>
          <w:tcPr>
            <w:tcW w:w="3621" w:type="dxa"/>
            <w:vAlign w:val="center"/>
          </w:tcPr>
          <w:p w:rsidR="00BC3DFF" w:rsidRPr="00D1140D" w:rsidRDefault="00BC3DFF" w:rsidP="00970872">
            <w:pPr>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BC3DFF" w:rsidRPr="00D1140D" w:rsidRDefault="00BC3DFF" w:rsidP="00970872">
            <w:pPr>
              <w:jc w:val="center"/>
              <w:rPr>
                <w:rFonts w:ascii="Palatino Linotype" w:hAnsi="Palatino Linotype"/>
                <w:sz w:val="20"/>
                <w:szCs w:val="20"/>
              </w:rPr>
            </w:pPr>
          </w:p>
        </w:tc>
        <w:tc>
          <w:tcPr>
            <w:tcW w:w="2190" w:type="dxa"/>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vAlign w:val="center"/>
          </w:tcPr>
          <w:p w:rsidR="00BC3DFF" w:rsidRPr="00D1140D" w:rsidRDefault="008F55B7" w:rsidP="00970872">
            <w:pPr>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BC3DFF" w:rsidRPr="00D1140D" w:rsidRDefault="00BC3DFF" w:rsidP="00970872">
            <w:pPr>
              <w:rPr>
                <w:rFonts w:ascii="Palatino Linotype" w:hAnsi="Palatino Linotype" w:cs="Arial"/>
                <w:sz w:val="20"/>
                <w:szCs w:val="20"/>
              </w:rPr>
            </w:pPr>
            <w:r w:rsidRPr="00D1140D">
              <w:rPr>
                <w:rFonts w:ascii="Palatino Linotype" w:hAnsi="Palatino Linotype" w:cs="Arial"/>
                <w:sz w:val="20"/>
                <w:szCs w:val="20"/>
              </w:rPr>
              <w:t>Tapasztalatok utólagos ismertetése szóban</w:t>
            </w:r>
          </w:p>
        </w:tc>
        <w:tc>
          <w:tcPr>
            <w:tcW w:w="809"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BC3DFF" w:rsidRPr="00D1140D" w:rsidRDefault="00BC3DFF" w:rsidP="00970872">
            <w:pPr>
              <w:jc w:val="center"/>
              <w:rPr>
                <w:rFonts w:ascii="Palatino Linotype" w:hAnsi="Palatino Linotype"/>
                <w:sz w:val="20"/>
                <w:szCs w:val="20"/>
              </w:rPr>
            </w:pPr>
          </w:p>
        </w:tc>
        <w:tc>
          <w:tcPr>
            <w:tcW w:w="2190" w:type="dxa"/>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vAlign w:val="center"/>
          </w:tcPr>
          <w:p w:rsidR="00BC3DFF" w:rsidRPr="00D1140D" w:rsidRDefault="008F55B7" w:rsidP="00970872">
            <w:pPr>
              <w:jc w:val="center"/>
              <w:rPr>
                <w:rFonts w:ascii="Palatino Linotype" w:hAnsi="Palatino Linotype"/>
                <w:sz w:val="20"/>
                <w:szCs w:val="20"/>
              </w:rPr>
            </w:pPr>
            <w:r>
              <w:rPr>
                <w:rFonts w:ascii="Palatino Linotype" w:hAnsi="Palatino Linotype"/>
                <w:sz w:val="20"/>
                <w:szCs w:val="20"/>
              </w:rPr>
              <w:t>1.4.</w:t>
            </w:r>
          </w:p>
        </w:tc>
        <w:tc>
          <w:tcPr>
            <w:tcW w:w="3621" w:type="dxa"/>
            <w:vAlign w:val="center"/>
          </w:tcPr>
          <w:p w:rsidR="00BC3DFF" w:rsidRPr="00D1140D" w:rsidRDefault="00BC3DFF" w:rsidP="00970872">
            <w:pPr>
              <w:rPr>
                <w:rFonts w:ascii="Palatino Linotype" w:hAnsi="Palatino Linotype" w:cs="Arial"/>
                <w:sz w:val="20"/>
                <w:szCs w:val="20"/>
              </w:rPr>
            </w:pPr>
            <w:r w:rsidRPr="00D1140D">
              <w:rPr>
                <w:rFonts w:ascii="Palatino Linotype" w:hAnsi="Palatino Linotype" w:cs="Arial"/>
                <w:sz w:val="20"/>
                <w:szCs w:val="20"/>
              </w:rPr>
              <w:t>Tapasztalatok helyszíni ismertetése szóban</w:t>
            </w:r>
          </w:p>
        </w:tc>
        <w:tc>
          <w:tcPr>
            <w:tcW w:w="809"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BC3DFF" w:rsidRPr="00D1140D" w:rsidRDefault="00BC3DFF" w:rsidP="00970872">
            <w:pPr>
              <w:jc w:val="center"/>
              <w:rPr>
                <w:rFonts w:ascii="Palatino Linotype" w:hAnsi="Palatino Linotype"/>
                <w:sz w:val="20"/>
                <w:szCs w:val="20"/>
              </w:rPr>
            </w:pPr>
          </w:p>
        </w:tc>
        <w:tc>
          <w:tcPr>
            <w:tcW w:w="2190" w:type="dxa"/>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shd w:val="clear" w:color="auto" w:fill="D9D9D9"/>
            <w:vAlign w:val="center"/>
          </w:tcPr>
          <w:p w:rsidR="00BC3DFF" w:rsidRPr="00D1140D" w:rsidRDefault="008F55B7" w:rsidP="00970872">
            <w:pPr>
              <w:jc w:val="center"/>
              <w:rPr>
                <w:rFonts w:ascii="Palatino Linotype" w:hAnsi="Palatino Linotype"/>
                <w:b/>
                <w:sz w:val="20"/>
                <w:szCs w:val="20"/>
              </w:rPr>
            </w:pPr>
            <w:r>
              <w:rPr>
                <w:rFonts w:ascii="Palatino Linotype" w:hAnsi="Palatino Linotype"/>
                <w:b/>
                <w:sz w:val="20"/>
                <w:szCs w:val="20"/>
              </w:rPr>
              <w:t>2</w:t>
            </w:r>
            <w:r w:rsidR="00BC3DFF" w:rsidRPr="00D1140D">
              <w:rPr>
                <w:rFonts w:ascii="Palatino Linotype" w:hAnsi="Palatino Linotype"/>
                <w:b/>
                <w:sz w:val="20"/>
                <w:szCs w:val="20"/>
              </w:rPr>
              <w:t>.</w:t>
            </w:r>
          </w:p>
        </w:tc>
        <w:tc>
          <w:tcPr>
            <w:tcW w:w="3621" w:type="dxa"/>
            <w:shd w:val="clear" w:color="auto" w:fill="D9D9D9"/>
            <w:vAlign w:val="center"/>
          </w:tcPr>
          <w:p w:rsidR="00BC3DFF" w:rsidRPr="00D1140D" w:rsidRDefault="00BC3DFF" w:rsidP="00970872">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798"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763"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2190" w:type="dxa"/>
            <w:shd w:val="clear" w:color="auto" w:fill="D9D9D9"/>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vAlign w:val="center"/>
          </w:tcPr>
          <w:p w:rsidR="00BC3DFF" w:rsidRPr="00D1140D" w:rsidRDefault="008F55B7" w:rsidP="008F55B7">
            <w:pPr>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BC3DFF" w:rsidRPr="00D1140D" w:rsidRDefault="00BC3DFF" w:rsidP="00970872">
            <w:pPr>
              <w:rPr>
                <w:rFonts w:ascii="Palatino Linotype" w:hAnsi="Palatino Linotype" w:cs="Arial"/>
                <w:sz w:val="20"/>
                <w:szCs w:val="20"/>
              </w:rPr>
            </w:pPr>
            <w:r w:rsidRPr="00D1140D">
              <w:rPr>
                <w:rFonts w:ascii="Palatino Linotype" w:hAnsi="Palatino Linotype" w:cs="Arial"/>
                <w:sz w:val="20"/>
                <w:szCs w:val="20"/>
              </w:rPr>
              <w:t>Kiscsoportos szakmai munkavégzés irányítással</w:t>
            </w:r>
          </w:p>
        </w:tc>
        <w:tc>
          <w:tcPr>
            <w:tcW w:w="809" w:type="dxa"/>
            <w:vAlign w:val="center"/>
          </w:tcPr>
          <w:p w:rsidR="00BC3DFF" w:rsidRPr="00D1140D" w:rsidRDefault="00BC3DFF" w:rsidP="00970872">
            <w:pPr>
              <w:jc w:val="center"/>
              <w:rPr>
                <w:rFonts w:ascii="Palatino Linotype" w:hAnsi="Palatino Linotype"/>
                <w:sz w:val="20"/>
                <w:szCs w:val="20"/>
              </w:rPr>
            </w:pPr>
          </w:p>
        </w:tc>
        <w:tc>
          <w:tcPr>
            <w:tcW w:w="798"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BC3DFF" w:rsidRPr="00D1140D" w:rsidRDefault="00BC3DFF" w:rsidP="00970872">
            <w:pPr>
              <w:jc w:val="center"/>
              <w:rPr>
                <w:rFonts w:ascii="Palatino Linotype" w:hAnsi="Palatino Linotype"/>
                <w:sz w:val="20"/>
                <w:szCs w:val="20"/>
              </w:rPr>
            </w:pPr>
          </w:p>
        </w:tc>
        <w:tc>
          <w:tcPr>
            <w:tcW w:w="2190" w:type="dxa"/>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shd w:val="clear" w:color="auto" w:fill="D9D9D9"/>
            <w:vAlign w:val="center"/>
          </w:tcPr>
          <w:p w:rsidR="00BC3DFF" w:rsidRPr="00D1140D" w:rsidRDefault="008F55B7" w:rsidP="00970872">
            <w:pPr>
              <w:jc w:val="center"/>
              <w:rPr>
                <w:rFonts w:ascii="Palatino Linotype" w:hAnsi="Palatino Linotype"/>
                <w:b/>
                <w:sz w:val="20"/>
                <w:szCs w:val="20"/>
              </w:rPr>
            </w:pPr>
            <w:r>
              <w:rPr>
                <w:rFonts w:ascii="Palatino Linotype" w:hAnsi="Palatino Linotype"/>
                <w:b/>
                <w:sz w:val="20"/>
                <w:szCs w:val="20"/>
              </w:rPr>
              <w:t>3</w:t>
            </w:r>
            <w:r w:rsidR="00BC3DFF" w:rsidRPr="00D1140D">
              <w:rPr>
                <w:rFonts w:ascii="Palatino Linotype" w:hAnsi="Palatino Linotype"/>
                <w:b/>
                <w:sz w:val="20"/>
                <w:szCs w:val="20"/>
              </w:rPr>
              <w:t>.</w:t>
            </w:r>
          </w:p>
        </w:tc>
        <w:tc>
          <w:tcPr>
            <w:tcW w:w="3621" w:type="dxa"/>
            <w:shd w:val="clear" w:color="auto" w:fill="D9D9D9"/>
            <w:vAlign w:val="center"/>
          </w:tcPr>
          <w:p w:rsidR="00BC3DFF" w:rsidRPr="00D1140D" w:rsidRDefault="00BC3DFF" w:rsidP="00970872">
            <w:pPr>
              <w:rPr>
                <w:rFonts w:ascii="Palatino Linotype" w:hAnsi="Palatino Linotype" w:cs="Arial"/>
                <w:b/>
                <w:sz w:val="20"/>
                <w:szCs w:val="20"/>
              </w:rPr>
            </w:pPr>
            <w:r w:rsidRPr="00D1140D">
              <w:rPr>
                <w:rFonts w:ascii="Palatino Linotype" w:hAnsi="Palatino Linotype" w:cs="Arial"/>
                <w:b/>
                <w:sz w:val="20"/>
                <w:szCs w:val="20"/>
              </w:rPr>
              <w:t>Gyakorlati munkavégzés körében</w:t>
            </w:r>
          </w:p>
        </w:tc>
        <w:tc>
          <w:tcPr>
            <w:tcW w:w="809"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798"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763"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2190" w:type="dxa"/>
            <w:shd w:val="clear" w:color="auto" w:fill="D9D9D9"/>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vAlign w:val="center"/>
          </w:tcPr>
          <w:p w:rsidR="00BC3DFF" w:rsidRPr="00D1140D" w:rsidRDefault="008F55B7" w:rsidP="008F55B7">
            <w:pPr>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BC3DFF" w:rsidRPr="00D1140D" w:rsidRDefault="00BC3DFF" w:rsidP="00970872">
            <w:pPr>
              <w:rPr>
                <w:rFonts w:ascii="Palatino Linotype" w:hAnsi="Palatino Linotype" w:cs="Arial"/>
                <w:sz w:val="20"/>
                <w:szCs w:val="20"/>
              </w:rPr>
            </w:pPr>
            <w:r w:rsidRPr="00D1140D">
              <w:rPr>
                <w:rFonts w:ascii="Palatino Linotype" w:hAnsi="Palatino Linotype" w:cs="Arial"/>
                <w:sz w:val="20"/>
                <w:szCs w:val="20"/>
              </w:rPr>
              <w:t>Műveletek gyakorlása</w:t>
            </w:r>
          </w:p>
        </w:tc>
        <w:tc>
          <w:tcPr>
            <w:tcW w:w="809"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BC3DFF" w:rsidRPr="00D1140D" w:rsidRDefault="00BC3DFF" w:rsidP="00970872">
            <w:pPr>
              <w:jc w:val="center"/>
              <w:rPr>
                <w:rFonts w:ascii="Palatino Linotype" w:hAnsi="Palatino Linotype"/>
                <w:sz w:val="20"/>
                <w:szCs w:val="20"/>
              </w:rPr>
            </w:pPr>
          </w:p>
        </w:tc>
        <w:tc>
          <w:tcPr>
            <w:tcW w:w="2190" w:type="dxa"/>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vAlign w:val="center"/>
          </w:tcPr>
          <w:p w:rsidR="00BC3DFF" w:rsidRPr="00D1140D" w:rsidRDefault="008F55B7" w:rsidP="008F55B7">
            <w:pPr>
              <w:jc w:val="center"/>
              <w:rPr>
                <w:rFonts w:ascii="Palatino Linotype" w:hAnsi="Palatino Linotype"/>
                <w:sz w:val="20"/>
                <w:szCs w:val="20"/>
              </w:rPr>
            </w:pPr>
            <w:r>
              <w:rPr>
                <w:rFonts w:ascii="Palatino Linotype" w:hAnsi="Palatino Linotype"/>
                <w:sz w:val="20"/>
                <w:szCs w:val="20"/>
              </w:rPr>
              <w:t>3</w:t>
            </w:r>
            <w:r w:rsidR="00BC3DFF" w:rsidRPr="00D1140D">
              <w:rPr>
                <w:rFonts w:ascii="Palatino Linotype" w:hAnsi="Palatino Linotype"/>
                <w:sz w:val="20"/>
                <w:szCs w:val="20"/>
              </w:rPr>
              <w:t>.</w:t>
            </w:r>
            <w:r>
              <w:rPr>
                <w:rFonts w:ascii="Palatino Linotype" w:hAnsi="Palatino Linotype"/>
                <w:sz w:val="20"/>
                <w:szCs w:val="20"/>
              </w:rPr>
              <w:t>2</w:t>
            </w:r>
            <w:r w:rsidR="00BC3DFF" w:rsidRPr="00D1140D">
              <w:rPr>
                <w:rFonts w:ascii="Palatino Linotype" w:hAnsi="Palatino Linotype"/>
                <w:sz w:val="20"/>
                <w:szCs w:val="20"/>
              </w:rPr>
              <w:t>.</w:t>
            </w:r>
          </w:p>
        </w:tc>
        <w:tc>
          <w:tcPr>
            <w:tcW w:w="3621" w:type="dxa"/>
            <w:vAlign w:val="center"/>
          </w:tcPr>
          <w:p w:rsidR="00BC3DFF" w:rsidRPr="00D1140D" w:rsidRDefault="00BC3DFF" w:rsidP="00970872">
            <w:pPr>
              <w:rPr>
                <w:rFonts w:ascii="Palatino Linotype" w:hAnsi="Palatino Linotype" w:cs="Arial"/>
                <w:sz w:val="20"/>
                <w:szCs w:val="20"/>
              </w:rPr>
            </w:pPr>
            <w:r w:rsidRPr="00D1140D">
              <w:rPr>
                <w:rFonts w:ascii="Palatino Linotype" w:hAnsi="Palatino Linotype" w:cs="Arial"/>
                <w:sz w:val="20"/>
                <w:szCs w:val="20"/>
              </w:rPr>
              <w:t>Munkamegfigyelés adott szempontok alapján</w:t>
            </w:r>
          </w:p>
        </w:tc>
        <w:tc>
          <w:tcPr>
            <w:tcW w:w="809"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BC3DFF" w:rsidRPr="00D1140D" w:rsidRDefault="00BC3DFF" w:rsidP="00970872">
            <w:pPr>
              <w:jc w:val="center"/>
              <w:rPr>
                <w:rFonts w:ascii="Palatino Linotype" w:hAnsi="Palatino Linotype"/>
                <w:sz w:val="20"/>
                <w:szCs w:val="20"/>
              </w:rPr>
            </w:pPr>
          </w:p>
        </w:tc>
        <w:tc>
          <w:tcPr>
            <w:tcW w:w="2190" w:type="dxa"/>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shd w:val="clear" w:color="auto" w:fill="D9D9D9"/>
            <w:vAlign w:val="center"/>
          </w:tcPr>
          <w:p w:rsidR="00BC3DFF" w:rsidRPr="00D1140D" w:rsidRDefault="008F55B7" w:rsidP="008F55B7">
            <w:pPr>
              <w:jc w:val="center"/>
              <w:rPr>
                <w:rFonts w:ascii="Palatino Linotype" w:hAnsi="Palatino Linotype"/>
                <w:b/>
                <w:sz w:val="20"/>
                <w:szCs w:val="20"/>
              </w:rPr>
            </w:pPr>
            <w:r>
              <w:rPr>
                <w:rFonts w:ascii="Palatino Linotype" w:hAnsi="Palatino Linotype"/>
                <w:b/>
                <w:sz w:val="20"/>
                <w:szCs w:val="20"/>
              </w:rPr>
              <w:t>4</w:t>
            </w:r>
            <w:r w:rsidR="00BC3DFF" w:rsidRPr="00D1140D">
              <w:rPr>
                <w:rFonts w:ascii="Palatino Linotype" w:hAnsi="Palatino Linotype"/>
                <w:b/>
                <w:sz w:val="20"/>
                <w:szCs w:val="20"/>
              </w:rPr>
              <w:t>.</w:t>
            </w:r>
          </w:p>
        </w:tc>
        <w:tc>
          <w:tcPr>
            <w:tcW w:w="3621" w:type="dxa"/>
            <w:shd w:val="clear" w:color="auto" w:fill="D9D9D9"/>
            <w:vAlign w:val="center"/>
          </w:tcPr>
          <w:p w:rsidR="00BC3DFF" w:rsidRPr="00D1140D" w:rsidRDefault="00BC3DFF" w:rsidP="00970872">
            <w:pPr>
              <w:rPr>
                <w:rFonts w:ascii="Palatino Linotype" w:hAnsi="Palatino Linotype" w:cs="Arial"/>
                <w:b/>
                <w:sz w:val="20"/>
                <w:szCs w:val="20"/>
              </w:rPr>
            </w:pPr>
            <w:r w:rsidRPr="00D1140D">
              <w:rPr>
                <w:rFonts w:ascii="Palatino Linotype" w:hAnsi="Palatino Linotype" w:cs="Arial"/>
                <w:b/>
                <w:sz w:val="20"/>
                <w:szCs w:val="20"/>
              </w:rPr>
              <w:t>Üzemeltetési tevékenységek körében</w:t>
            </w:r>
          </w:p>
        </w:tc>
        <w:tc>
          <w:tcPr>
            <w:tcW w:w="809"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798"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763"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2190" w:type="dxa"/>
            <w:shd w:val="clear" w:color="auto" w:fill="D9D9D9"/>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vAlign w:val="center"/>
          </w:tcPr>
          <w:p w:rsidR="00BC3DFF" w:rsidRPr="00D1140D" w:rsidRDefault="008F55B7" w:rsidP="008F55B7">
            <w:pPr>
              <w:jc w:val="center"/>
              <w:rPr>
                <w:rFonts w:ascii="Palatino Linotype" w:hAnsi="Palatino Linotype"/>
                <w:sz w:val="20"/>
                <w:szCs w:val="20"/>
              </w:rPr>
            </w:pPr>
            <w:r>
              <w:rPr>
                <w:rFonts w:ascii="Palatino Linotype" w:hAnsi="Palatino Linotype"/>
                <w:sz w:val="20"/>
                <w:szCs w:val="20"/>
              </w:rPr>
              <w:t>4</w:t>
            </w:r>
            <w:r w:rsidR="00BC3DFF" w:rsidRPr="00D1140D">
              <w:rPr>
                <w:rFonts w:ascii="Palatino Linotype" w:hAnsi="Palatino Linotype"/>
                <w:sz w:val="20"/>
                <w:szCs w:val="20"/>
              </w:rPr>
              <w:t>.1.</w:t>
            </w:r>
          </w:p>
        </w:tc>
        <w:tc>
          <w:tcPr>
            <w:tcW w:w="3621" w:type="dxa"/>
            <w:vAlign w:val="center"/>
          </w:tcPr>
          <w:p w:rsidR="00BC3DFF" w:rsidRPr="00D1140D" w:rsidRDefault="00BC3DFF" w:rsidP="00970872">
            <w:pPr>
              <w:rPr>
                <w:rFonts w:ascii="Palatino Linotype" w:hAnsi="Palatino Linotype" w:cs="Arial"/>
                <w:sz w:val="20"/>
                <w:szCs w:val="20"/>
              </w:rPr>
            </w:pPr>
            <w:r w:rsidRPr="00D1140D">
              <w:rPr>
                <w:rFonts w:ascii="Palatino Linotype" w:hAnsi="Palatino Linotype" w:cs="Arial"/>
                <w:sz w:val="20"/>
                <w:szCs w:val="20"/>
              </w:rPr>
              <w:t>Géprendszer megfigyelése adott szempontok alapján</w:t>
            </w:r>
          </w:p>
        </w:tc>
        <w:tc>
          <w:tcPr>
            <w:tcW w:w="809"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BC3DFF" w:rsidRPr="00D1140D" w:rsidRDefault="00BC3DFF" w:rsidP="00970872">
            <w:pPr>
              <w:jc w:val="center"/>
              <w:rPr>
                <w:rFonts w:ascii="Palatino Linotype" w:hAnsi="Palatino Linotype"/>
                <w:sz w:val="20"/>
                <w:szCs w:val="20"/>
              </w:rPr>
            </w:pPr>
          </w:p>
        </w:tc>
        <w:tc>
          <w:tcPr>
            <w:tcW w:w="2190" w:type="dxa"/>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vAlign w:val="center"/>
          </w:tcPr>
          <w:p w:rsidR="00BC3DFF" w:rsidRPr="00D1140D" w:rsidRDefault="008F55B7" w:rsidP="008F55B7">
            <w:pPr>
              <w:jc w:val="center"/>
              <w:rPr>
                <w:rFonts w:ascii="Palatino Linotype" w:hAnsi="Palatino Linotype"/>
                <w:sz w:val="20"/>
                <w:szCs w:val="20"/>
              </w:rPr>
            </w:pPr>
            <w:r>
              <w:rPr>
                <w:rFonts w:ascii="Palatino Linotype" w:hAnsi="Palatino Linotype"/>
                <w:sz w:val="20"/>
                <w:szCs w:val="20"/>
              </w:rPr>
              <w:t>4</w:t>
            </w:r>
            <w:r w:rsidR="00BC3DFF" w:rsidRPr="00D1140D">
              <w:rPr>
                <w:rFonts w:ascii="Palatino Linotype" w:hAnsi="Palatino Linotype"/>
                <w:sz w:val="20"/>
                <w:szCs w:val="20"/>
              </w:rPr>
              <w:t>.</w:t>
            </w:r>
            <w:r>
              <w:rPr>
                <w:rFonts w:ascii="Palatino Linotype" w:hAnsi="Palatino Linotype"/>
                <w:sz w:val="20"/>
                <w:szCs w:val="20"/>
              </w:rPr>
              <w:t>2</w:t>
            </w:r>
            <w:r w:rsidR="00BC3DFF" w:rsidRPr="00D1140D">
              <w:rPr>
                <w:rFonts w:ascii="Palatino Linotype" w:hAnsi="Palatino Linotype"/>
                <w:sz w:val="20"/>
                <w:szCs w:val="20"/>
              </w:rPr>
              <w:t>.</w:t>
            </w:r>
          </w:p>
        </w:tc>
        <w:tc>
          <w:tcPr>
            <w:tcW w:w="3621" w:type="dxa"/>
            <w:vAlign w:val="center"/>
          </w:tcPr>
          <w:p w:rsidR="00BC3DFF" w:rsidRPr="00D1140D" w:rsidRDefault="00BC3DFF" w:rsidP="00970872">
            <w:pPr>
              <w:rPr>
                <w:rFonts w:ascii="Palatino Linotype" w:hAnsi="Palatino Linotype" w:cs="Arial"/>
                <w:sz w:val="20"/>
                <w:szCs w:val="20"/>
              </w:rPr>
            </w:pPr>
            <w:r w:rsidRPr="00D1140D">
              <w:rPr>
                <w:rFonts w:ascii="Palatino Linotype" w:hAnsi="Palatino Linotype" w:cs="Arial"/>
                <w:sz w:val="20"/>
                <w:szCs w:val="20"/>
              </w:rPr>
              <w:t>Üzemelési hibák szimulálása és megfigyelése</w:t>
            </w:r>
          </w:p>
        </w:tc>
        <w:tc>
          <w:tcPr>
            <w:tcW w:w="809"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BC3DFF" w:rsidRPr="00D1140D" w:rsidRDefault="00BC3DFF" w:rsidP="00970872">
            <w:pPr>
              <w:jc w:val="center"/>
              <w:rPr>
                <w:rFonts w:ascii="Palatino Linotype" w:hAnsi="Palatino Linotype"/>
                <w:sz w:val="20"/>
                <w:szCs w:val="20"/>
              </w:rPr>
            </w:pPr>
          </w:p>
        </w:tc>
        <w:tc>
          <w:tcPr>
            <w:tcW w:w="2190" w:type="dxa"/>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vAlign w:val="center"/>
          </w:tcPr>
          <w:p w:rsidR="00BC3DFF" w:rsidRPr="00D1140D" w:rsidRDefault="008F55B7" w:rsidP="008F55B7">
            <w:pPr>
              <w:jc w:val="center"/>
              <w:rPr>
                <w:rFonts w:ascii="Palatino Linotype" w:hAnsi="Palatino Linotype"/>
                <w:sz w:val="20"/>
                <w:szCs w:val="20"/>
              </w:rPr>
            </w:pPr>
            <w:r>
              <w:rPr>
                <w:rFonts w:ascii="Palatino Linotype" w:hAnsi="Palatino Linotype"/>
                <w:sz w:val="20"/>
                <w:szCs w:val="20"/>
              </w:rPr>
              <w:t>4</w:t>
            </w:r>
            <w:r w:rsidR="00BC3DFF" w:rsidRPr="00D1140D">
              <w:rPr>
                <w:rFonts w:ascii="Palatino Linotype" w:hAnsi="Palatino Linotype"/>
                <w:sz w:val="20"/>
                <w:szCs w:val="20"/>
              </w:rPr>
              <w:t>.</w:t>
            </w:r>
            <w:r>
              <w:rPr>
                <w:rFonts w:ascii="Palatino Linotype" w:hAnsi="Palatino Linotype"/>
                <w:sz w:val="20"/>
                <w:szCs w:val="20"/>
              </w:rPr>
              <w:t>3</w:t>
            </w:r>
            <w:r w:rsidR="00BC3DFF" w:rsidRPr="00D1140D">
              <w:rPr>
                <w:rFonts w:ascii="Palatino Linotype" w:hAnsi="Palatino Linotype"/>
                <w:sz w:val="20"/>
                <w:szCs w:val="20"/>
              </w:rPr>
              <w:t>.</w:t>
            </w:r>
          </w:p>
        </w:tc>
        <w:tc>
          <w:tcPr>
            <w:tcW w:w="3621" w:type="dxa"/>
            <w:vAlign w:val="center"/>
          </w:tcPr>
          <w:p w:rsidR="00BC3DFF" w:rsidRPr="00D1140D" w:rsidRDefault="00BC3DFF" w:rsidP="00970872">
            <w:pPr>
              <w:rPr>
                <w:rFonts w:ascii="Palatino Linotype" w:hAnsi="Palatino Linotype" w:cs="Arial"/>
                <w:sz w:val="20"/>
                <w:szCs w:val="20"/>
              </w:rPr>
            </w:pPr>
            <w:r w:rsidRPr="00D1140D">
              <w:rPr>
                <w:rFonts w:ascii="Palatino Linotype" w:hAnsi="Palatino Linotype" w:cs="Arial"/>
                <w:sz w:val="20"/>
                <w:szCs w:val="20"/>
              </w:rPr>
              <w:t>Adatgyűjtés géprendszer üzemeléséről</w:t>
            </w:r>
          </w:p>
        </w:tc>
        <w:tc>
          <w:tcPr>
            <w:tcW w:w="809"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BC3DFF" w:rsidRPr="00D1140D" w:rsidRDefault="00BC3DFF" w:rsidP="00970872">
            <w:pPr>
              <w:jc w:val="center"/>
              <w:rPr>
                <w:rFonts w:ascii="Palatino Linotype" w:hAnsi="Palatino Linotype"/>
                <w:sz w:val="20"/>
                <w:szCs w:val="20"/>
              </w:rPr>
            </w:pPr>
          </w:p>
        </w:tc>
        <w:tc>
          <w:tcPr>
            <w:tcW w:w="2190" w:type="dxa"/>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shd w:val="clear" w:color="auto" w:fill="D9D9D9"/>
            <w:vAlign w:val="center"/>
          </w:tcPr>
          <w:p w:rsidR="00BC3DFF" w:rsidRPr="00D1140D" w:rsidRDefault="008F55B7" w:rsidP="00970872">
            <w:pPr>
              <w:jc w:val="center"/>
              <w:rPr>
                <w:rFonts w:ascii="Palatino Linotype" w:hAnsi="Palatino Linotype"/>
                <w:b/>
                <w:sz w:val="20"/>
                <w:szCs w:val="20"/>
              </w:rPr>
            </w:pPr>
            <w:r>
              <w:rPr>
                <w:rFonts w:ascii="Palatino Linotype" w:hAnsi="Palatino Linotype"/>
                <w:b/>
                <w:sz w:val="20"/>
                <w:szCs w:val="20"/>
              </w:rPr>
              <w:t>5</w:t>
            </w:r>
            <w:r w:rsidR="00BC3DFF" w:rsidRPr="00D1140D">
              <w:rPr>
                <w:rFonts w:ascii="Palatino Linotype" w:hAnsi="Palatino Linotype"/>
                <w:b/>
                <w:sz w:val="20"/>
                <w:szCs w:val="20"/>
              </w:rPr>
              <w:t>.</w:t>
            </w:r>
          </w:p>
        </w:tc>
        <w:tc>
          <w:tcPr>
            <w:tcW w:w="3621" w:type="dxa"/>
            <w:shd w:val="clear" w:color="auto" w:fill="D9D9D9"/>
            <w:vAlign w:val="center"/>
          </w:tcPr>
          <w:p w:rsidR="00BC3DFF" w:rsidRPr="00D1140D" w:rsidRDefault="00BC3DFF" w:rsidP="00970872">
            <w:pPr>
              <w:rPr>
                <w:rFonts w:ascii="Palatino Linotype" w:hAnsi="Palatino Linotype" w:cs="Arial"/>
                <w:b/>
                <w:sz w:val="20"/>
                <w:szCs w:val="20"/>
              </w:rPr>
            </w:pPr>
            <w:r w:rsidRPr="00D1140D">
              <w:rPr>
                <w:rFonts w:ascii="Palatino Linotype" w:hAnsi="Palatino Linotype" w:cs="Arial"/>
                <w:b/>
                <w:sz w:val="20"/>
                <w:szCs w:val="20"/>
              </w:rPr>
              <w:t>Vizsgálati tevékenységek körében</w:t>
            </w:r>
          </w:p>
        </w:tc>
        <w:tc>
          <w:tcPr>
            <w:tcW w:w="809"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798"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763" w:type="dxa"/>
            <w:shd w:val="clear" w:color="auto" w:fill="D9D9D9"/>
            <w:vAlign w:val="center"/>
          </w:tcPr>
          <w:p w:rsidR="00BC3DFF" w:rsidRPr="00D1140D" w:rsidRDefault="00BC3DFF" w:rsidP="00970872">
            <w:pPr>
              <w:jc w:val="center"/>
              <w:rPr>
                <w:rFonts w:ascii="Palatino Linotype" w:hAnsi="Palatino Linotype"/>
                <w:sz w:val="20"/>
                <w:szCs w:val="20"/>
              </w:rPr>
            </w:pPr>
          </w:p>
        </w:tc>
        <w:tc>
          <w:tcPr>
            <w:tcW w:w="2190" w:type="dxa"/>
            <w:shd w:val="clear" w:color="auto" w:fill="D9D9D9"/>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vAlign w:val="center"/>
          </w:tcPr>
          <w:p w:rsidR="00BC3DFF" w:rsidRPr="00D1140D" w:rsidRDefault="008F55B7" w:rsidP="00970872">
            <w:pPr>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BC3DFF" w:rsidRPr="00D1140D" w:rsidRDefault="00BC3DFF" w:rsidP="00970872">
            <w:pPr>
              <w:rPr>
                <w:rFonts w:ascii="Palatino Linotype" w:hAnsi="Palatino Linotype" w:cs="Arial"/>
                <w:sz w:val="20"/>
                <w:szCs w:val="20"/>
              </w:rPr>
            </w:pPr>
            <w:r w:rsidRPr="00D1140D">
              <w:rPr>
                <w:rFonts w:ascii="Palatino Linotype" w:hAnsi="Palatino Linotype" w:cs="Arial"/>
                <w:sz w:val="20"/>
                <w:szCs w:val="20"/>
              </w:rPr>
              <w:t>Vegyészeti laboratóriumi alapmérések</w:t>
            </w:r>
          </w:p>
        </w:tc>
        <w:tc>
          <w:tcPr>
            <w:tcW w:w="809"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BC3DFF" w:rsidRPr="00D1140D" w:rsidRDefault="00BC3DFF" w:rsidP="00970872">
            <w:pPr>
              <w:jc w:val="center"/>
              <w:rPr>
                <w:rFonts w:ascii="Palatino Linotype" w:hAnsi="Palatino Linotype"/>
                <w:sz w:val="20"/>
                <w:szCs w:val="20"/>
              </w:rPr>
            </w:pPr>
          </w:p>
        </w:tc>
        <w:tc>
          <w:tcPr>
            <w:tcW w:w="2190" w:type="dxa"/>
            <w:vAlign w:val="center"/>
          </w:tcPr>
          <w:p w:rsidR="00BC3DFF" w:rsidRPr="00D1140D" w:rsidRDefault="00BC3DFF" w:rsidP="00970872">
            <w:pPr>
              <w:jc w:val="center"/>
              <w:rPr>
                <w:rFonts w:ascii="Palatino Linotype" w:hAnsi="Palatino Linotype"/>
                <w:sz w:val="20"/>
                <w:szCs w:val="20"/>
              </w:rPr>
            </w:pPr>
          </w:p>
        </w:tc>
      </w:tr>
      <w:tr w:rsidR="00BC3DFF" w:rsidRPr="00D1140D" w:rsidTr="00970872">
        <w:trPr>
          <w:jc w:val="center"/>
        </w:trPr>
        <w:tc>
          <w:tcPr>
            <w:tcW w:w="828" w:type="dxa"/>
            <w:vAlign w:val="center"/>
          </w:tcPr>
          <w:p w:rsidR="00BC3DFF" w:rsidRPr="00D1140D" w:rsidRDefault="008F55B7" w:rsidP="00970872">
            <w:pPr>
              <w:jc w:val="center"/>
              <w:rPr>
                <w:rFonts w:ascii="Palatino Linotype" w:hAnsi="Palatino Linotype"/>
                <w:sz w:val="20"/>
                <w:szCs w:val="20"/>
              </w:rPr>
            </w:pPr>
            <w:r>
              <w:rPr>
                <w:rFonts w:ascii="Palatino Linotype" w:hAnsi="Palatino Linotype"/>
                <w:sz w:val="20"/>
                <w:szCs w:val="20"/>
              </w:rPr>
              <w:t>5.2.</w:t>
            </w:r>
          </w:p>
        </w:tc>
        <w:tc>
          <w:tcPr>
            <w:tcW w:w="3621" w:type="dxa"/>
            <w:vAlign w:val="center"/>
          </w:tcPr>
          <w:p w:rsidR="00BC3DFF" w:rsidRPr="00D1140D" w:rsidRDefault="00BC3DFF" w:rsidP="00970872">
            <w:pPr>
              <w:rPr>
                <w:rFonts w:ascii="Palatino Linotype" w:hAnsi="Palatino Linotype" w:cs="Arial"/>
                <w:sz w:val="20"/>
                <w:szCs w:val="20"/>
              </w:rPr>
            </w:pPr>
            <w:r w:rsidRPr="00D1140D">
              <w:rPr>
                <w:rFonts w:ascii="Palatino Linotype" w:hAnsi="Palatino Linotype" w:cs="Arial"/>
                <w:sz w:val="20"/>
                <w:szCs w:val="20"/>
              </w:rPr>
              <w:t>Anyagminták azonosítása</w:t>
            </w:r>
          </w:p>
        </w:tc>
        <w:tc>
          <w:tcPr>
            <w:tcW w:w="809"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BC3DFF" w:rsidRPr="00D1140D" w:rsidRDefault="00BC3DFF" w:rsidP="00970872">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BC3DFF" w:rsidRPr="00D1140D" w:rsidRDefault="00BC3DFF" w:rsidP="00970872">
            <w:pPr>
              <w:jc w:val="center"/>
              <w:rPr>
                <w:rFonts w:ascii="Palatino Linotype" w:hAnsi="Palatino Linotype"/>
                <w:sz w:val="20"/>
                <w:szCs w:val="20"/>
              </w:rPr>
            </w:pPr>
          </w:p>
        </w:tc>
        <w:tc>
          <w:tcPr>
            <w:tcW w:w="2190" w:type="dxa"/>
            <w:vAlign w:val="center"/>
          </w:tcPr>
          <w:p w:rsidR="00BC3DFF" w:rsidRPr="00D1140D" w:rsidRDefault="00BC3DFF" w:rsidP="00970872">
            <w:pPr>
              <w:jc w:val="center"/>
              <w:rPr>
                <w:rFonts w:ascii="Palatino Linotype" w:hAnsi="Palatino Linotype"/>
                <w:sz w:val="20"/>
                <w:szCs w:val="20"/>
              </w:rPr>
            </w:pPr>
          </w:p>
        </w:tc>
      </w:tr>
    </w:tbl>
    <w:p w:rsidR="006629D7" w:rsidRPr="00D1140D" w:rsidRDefault="006629D7" w:rsidP="006629D7">
      <w:pPr>
        <w:rPr>
          <w:rFonts w:ascii="Palatino Linotype" w:hAnsi="Palatino Linotype"/>
        </w:rPr>
      </w:pPr>
    </w:p>
    <w:p w:rsidR="00DE4948" w:rsidRDefault="006629D7">
      <w:pPr>
        <w:widowControl w:val="0"/>
        <w:numPr>
          <w:ilvl w:val="1"/>
          <w:numId w:val="23"/>
        </w:numPr>
        <w:suppressAutoHyphens/>
        <w:ind w:hanging="153"/>
        <w:rPr>
          <w:rFonts w:ascii="Palatino Linotype" w:hAnsi="Palatino Linotype" w:cs="Palatino Linotype"/>
          <w:b/>
          <w:bCs/>
          <w:kern w:val="1"/>
          <w:sz w:val="24"/>
          <w:szCs w:val="24"/>
          <w:lang w:eastAsia="hi-IN" w:bidi="hi-IN"/>
        </w:rPr>
      </w:pPr>
      <w:r w:rsidRPr="00D1140D">
        <w:rPr>
          <w:rFonts w:ascii="Palatino Linotype" w:hAnsi="Palatino Linotype" w:cs="Palatino Linotype"/>
          <w:b/>
          <w:bCs/>
          <w:sz w:val="24"/>
          <w:szCs w:val="24"/>
        </w:rPr>
        <w:t>A tantárgy értékelésének módja</w:t>
      </w:r>
    </w:p>
    <w:p w:rsidR="004F5B58" w:rsidRDefault="006629D7">
      <w:pPr>
        <w:autoSpaceDE w:val="0"/>
        <w:autoSpaceDN w:val="0"/>
        <w:adjustRightInd w:val="0"/>
        <w:ind w:left="567"/>
        <w:jc w:val="both"/>
        <w:rPr>
          <w:rFonts w:ascii="Palatino Linotype" w:hAnsi="Palatino Linotype" w:cs="Palatino Linotype"/>
          <w:sz w:val="24"/>
          <w:szCs w:val="24"/>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4F5B58" w:rsidRDefault="004F5B58">
      <w:pPr>
        <w:autoSpaceDE w:val="0"/>
        <w:autoSpaceDN w:val="0"/>
        <w:adjustRightInd w:val="0"/>
        <w:ind w:left="567"/>
        <w:jc w:val="both"/>
        <w:rPr>
          <w:rFonts w:ascii="Palatino Linotype" w:hAnsi="Palatino Linotype" w:cs="Palatino Linotype"/>
          <w:bCs/>
          <w:kern w:val="1"/>
          <w:sz w:val="24"/>
          <w:szCs w:val="24"/>
          <w:lang w:eastAsia="hi-IN" w:bidi="hi-IN"/>
        </w:rPr>
      </w:pPr>
    </w:p>
    <w:p w:rsidR="00121D84" w:rsidRPr="00D1140D" w:rsidRDefault="00121D84" w:rsidP="004F5B58">
      <w:pPr>
        <w:autoSpaceDE w:val="0"/>
        <w:autoSpaceDN w:val="0"/>
        <w:adjustRightInd w:val="0"/>
        <w:ind w:left="567"/>
        <w:jc w:val="both"/>
        <w:rPr>
          <w:rFonts w:ascii="Palatino Linotype" w:hAnsi="Palatino Linotype" w:cs="Palatino Linotype"/>
          <w:sz w:val="24"/>
          <w:szCs w:val="24"/>
        </w:rPr>
      </w:pPr>
    </w:p>
    <w:p w:rsidR="00DE4948" w:rsidRDefault="006629D7">
      <w:pPr>
        <w:widowControl w:val="0"/>
        <w:numPr>
          <w:ilvl w:val="0"/>
          <w:numId w:val="23"/>
        </w:numPr>
        <w:suppressAutoHyphens/>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Csokoládé</w:t>
      </w:r>
      <w:r w:rsidR="006911EE">
        <w:rPr>
          <w:rFonts w:ascii="Palatino Linotype" w:hAnsi="Palatino Linotype" w:cs="Palatino Linotype"/>
          <w:b/>
          <w:bCs/>
          <w:sz w:val="24"/>
          <w:szCs w:val="24"/>
        </w:rPr>
        <w:t>termék</w:t>
      </w:r>
      <w:r w:rsidR="00016C8B">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 xml:space="preserve">gyártás gépei tantárgy </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121D84">
        <w:rPr>
          <w:rFonts w:ascii="Palatino Linotype" w:hAnsi="Palatino Linotype" w:cs="Palatino Linotype"/>
          <w:b/>
          <w:bCs/>
          <w:sz w:val="24"/>
          <w:szCs w:val="24"/>
        </w:rPr>
        <w:tab/>
      </w:r>
      <w:r w:rsidR="0093286E">
        <w:rPr>
          <w:rFonts w:ascii="Palatino Linotype" w:hAnsi="Palatino Linotype" w:cs="Palatino Linotype"/>
          <w:b/>
          <w:bCs/>
          <w:sz w:val="24"/>
          <w:szCs w:val="24"/>
        </w:rPr>
        <w:t xml:space="preserve">        </w:t>
      </w:r>
      <w:r w:rsidR="002C422D" w:rsidRPr="00D1140D">
        <w:rPr>
          <w:rFonts w:ascii="Palatino Linotype" w:hAnsi="Palatino Linotype" w:cs="Palatino Linotype"/>
          <w:b/>
          <w:bCs/>
          <w:sz w:val="24"/>
          <w:szCs w:val="24"/>
        </w:rPr>
        <w:t>144</w:t>
      </w:r>
      <w:r w:rsidRPr="00D1140D">
        <w:rPr>
          <w:rFonts w:ascii="Palatino Linotype" w:hAnsi="Palatino Linotype" w:cs="Palatino Linotype"/>
          <w:b/>
          <w:bCs/>
          <w:sz w:val="24"/>
          <w:szCs w:val="24"/>
        </w:rPr>
        <w:t xml:space="preserve"> óra</w:t>
      </w:r>
    </w:p>
    <w:p w:rsidR="006629D7" w:rsidRPr="00D1140D" w:rsidRDefault="006629D7" w:rsidP="006629D7">
      <w:pPr>
        <w:widowControl w:val="0"/>
        <w:suppressAutoHyphens/>
        <w:rPr>
          <w:rFonts w:ascii="Palatino Linotype" w:hAnsi="Palatino Linotype" w:cs="Palatino Linotype"/>
          <w:b/>
          <w:bCs/>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DE4948" w:rsidRDefault="006629D7">
      <w:pPr>
        <w:ind w:left="567"/>
        <w:jc w:val="both"/>
        <w:rPr>
          <w:rFonts w:ascii="Palatino Linotype" w:hAnsi="Palatino Linotype" w:cs="Palatino Linotype"/>
          <w:sz w:val="24"/>
          <w:szCs w:val="24"/>
        </w:rPr>
      </w:pPr>
      <w:r w:rsidRPr="00D1140D">
        <w:rPr>
          <w:rFonts w:ascii="Palatino Linotype" w:hAnsi="Palatino Linotype" w:cs="Palatino Linotype"/>
          <w:sz w:val="24"/>
          <w:szCs w:val="24"/>
        </w:rPr>
        <w:t>A csokoládétermék gyártásban alkalmazott berendezések gépészeti, technológiai jellemzőinek megismerése. A berendezés kivál</w:t>
      </w:r>
      <w:r w:rsidR="00121D84">
        <w:rPr>
          <w:rFonts w:ascii="Palatino Linotype" w:hAnsi="Palatino Linotype" w:cs="Palatino Linotype"/>
          <w:sz w:val="24"/>
          <w:szCs w:val="24"/>
        </w:rPr>
        <w:t>asztásának szempontjai a termék</w:t>
      </w:r>
      <w:r w:rsidRPr="00D1140D">
        <w:rPr>
          <w:rFonts w:ascii="Palatino Linotype" w:hAnsi="Palatino Linotype" w:cs="Palatino Linotype"/>
          <w:sz w:val="24"/>
          <w:szCs w:val="24"/>
        </w:rPr>
        <w:t>minőség üzemeltetés és gazdaságosság figyelembe vételével. A szakaszos és folyamatos csokoládégyártás gépeinek, berendezéseinek megismerése.</w:t>
      </w:r>
    </w:p>
    <w:p w:rsidR="00DE4948" w:rsidRDefault="006629D7">
      <w:pPr>
        <w:ind w:left="567"/>
        <w:jc w:val="both"/>
        <w:rPr>
          <w:rFonts w:ascii="Palatino Linotype" w:hAnsi="Palatino Linotype" w:cs="Palatino Linotype"/>
          <w:b/>
          <w:bCs/>
          <w:sz w:val="24"/>
          <w:szCs w:val="24"/>
        </w:rPr>
      </w:pPr>
      <w:r w:rsidRPr="00D1140D">
        <w:rPr>
          <w:rFonts w:ascii="Palatino Linotype" w:hAnsi="Palatino Linotype" w:cs="Palatino Linotype"/>
          <w:sz w:val="24"/>
          <w:szCs w:val="24"/>
        </w:rPr>
        <w:t>A gépek kezelésének, karbantartásának, biztonságos üzemeltetésének elsajátítása,</w:t>
      </w:r>
      <w:r w:rsidR="00121D84">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a környezetvédelmi előírások betartásával. </w:t>
      </w:r>
    </w:p>
    <w:p w:rsidR="006629D7" w:rsidRPr="00D1140D" w:rsidRDefault="006629D7" w:rsidP="006629D7">
      <w:pPr>
        <w:rPr>
          <w:rFonts w:ascii="Palatino Linotype" w:hAnsi="Palatino Linotype" w:cs="Palatino Linotype"/>
          <w:b/>
          <w:bCs/>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Kapcsolódó közismereti, szakmai tartalmak</w:t>
      </w:r>
    </w:p>
    <w:p w:rsidR="006629D7" w:rsidRPr="0093286E" w:rsidRDefault="00E54CCD" w:rsidP="0093286E">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2C422D" w:rsidRPr="0093286E" w:rsidRDefault="002C422D" w:rsidP="0093286E">
      <w:pPr>
        <w:autoSpaceDE w:val="0"/>
        <w:autoSpaceDN w:val="0"/>
        <w:adjustRightInd w:val="0"/>
        <w:ind w:left="567"/>
        <w:jc w:val="both"/>
        <w:rPr>
          <w:rFonts w:ascii="Palatino Linotype" w:hAnsi="Palatino Linotype"/>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Témakörök </w:t>
      </w:r>
    </w:p>
    <w:p w:rsidR="006629D7" w:rsidRPr="00D1140D" w:rsidRDefault="006629D7" w:rsidP="006629D7">
      <w:pPr>
        <w:rPr>
          <w:rFonts w:ascii="Palatino Linotype" w:hAnsi="Palatino Linotype" w:cs="Palatino Linotype"/>
          <w:b/>
          <w:bCs/>
          <w:sz w:val="24"/>
          <w:szCs w:val="24"/>
        </w:rPr>
      </w:pPr>
    </w:p>
    <w:p w:rsidR="00DE4948" w:rsidRDefault="00C56C5D">
      <w:pPr>
        <w:numPr>
          <w:ilvl w:val="2"/>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lastRenderedPageBreak/>
        <w:t>Csokoládé</w:t>
      </w:r>
      <w:r w:rsidR="006629D7" w:rsidRPr="00D1140D">
        <w:rPr>
          <w:rFonts w:ascii="Palatino Linotype" w:hAnsi="Palatino Linotype" w:cs="Palatino Linotype"/>
          <w:b/>
          <w:bCs/>
          <w:sz w:val="24"/>
          <w:szCs w:val="24"/>
        </w:rPr>
        <w:t>gyártó gépek jellemzői</w:t>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93286E">
        <w:rPr>
          <w:rFonts w:ascii="Palatino Linotype" w:hAnsi="Palatino Linotype" w:cs="Palatino Linotype"/>
          <w:b/>
          <w:bCs/>
          <w:sz w:val="24"/>
          <w:szCs w:val="24"/>
        </w:rPr>
        <w:t xml:space="preserve">          </w:t>
      </w:r>
      <w:r w:rsidR="002C422D" w:rsidRPr="00D1140D">
        <w:rPr>
          <w:rFonts w:ascii="Palatino Linotype" w:hAnsi="Palatino Linotype" w:cs="Palatino Linotype"/>
          <w:b/>
          <w:bCs/>
          <w:i/>
          <w:sz w:val="24"/>
          <w:szCs w:val="24"/>
        </w:rPr>
        <w:t>72 óra</w:t>
      </w:r>
    </w:p>
    <w:p w:rsidR="006629D7" w:rsidRPr="00D1140D" w:rsidRDefault="006629D7" w:rsidP="00121D84">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feladata a technológiai folyamatban, a technológiai</w:t>
      </w:r>
      <w:r w:rsidR="00121D84">
        <w:rPr>
          <w:rFonts w:ascii="Palatino Linotype" w:hAnsi="Palatino Linotype" w:cs="Palatino Linotype"/>
          <w:sz w:val="24"/>
          <w:szCs w:val="24"/>
        </w:rPr>
        <w:t xml:space="preserve"> </w:t>
      </w:r>
      <w:r w:rsidRPr="00D1140D">
        <w:rPr>
          <w:rFonts w:ascii="Palatino Linotype" w:hAnsi="Palatino Linotype" w:cs="Palatino Linotype"/>
          <w:sz w:val="24"/>
          <w:szCs w:val="24"/>
        </w:rPr>
        <w:t>sorban való elhelyezkedésük. Milyen műveletek elvégzésére</w:t>
      </w:r>
      <w:r w:rsidR="00121D84">
        <w:rPr>
          <w:rFonts w:ascii="Palatino Linotype" w:hAnsi="Palatino Linotype" w:cs="Palatino Linotype"/>
          <w:sz w:val="24"/>
          <w:szCs w:val="24"/>
        </w:rPr>
        <w:t xml:space="preserve"> </w:t>
      </w:r>
      <w:r w:rsidRPr="00D1140D">
        <w:rPr>
          <w:rFonts w:ascii="Palatino Linotype" w:hAnsi="Palatino Linotype" w:cs="Palatino Linotype"/>
          <w:sz w:val="24"/>
          <w:szCs w:val="24"/>
        </w:rPr>
        <w:t>alkalmasak.</w:t>
      </w:r>
    </w:p>
    <w:p w:rsidR="006629D7" w:rsidRPr="00D1140D" w:rsidRDefault="006629D7" w:rsidP="00121D84">
      <w:pPr>
        <w:ind w:left="708"/>
        <w:rPr>
          <w:rFonts w:ascii="Palatino Linotype" w:hAnsi="Palatino Linotype" w:cs="Palatino Linotype"/>
          <w:sz w:val="24"/>
          <w:szCs w:val="24"/>
        </w:rPr>
      </w:pPr>
      <w:r w:rsidRPr="00D1140D">
        <w:rPr>
          <w:rFonts w:ascii="Palatino Linotype" w:hAnsi="Palatino Linotype" w:cs="Palatino Linotype"/>
          <w:sz w:val="24"/>
          <w:szCs w:val="24"/>
        </w:rPr>
        <w:t xml:space="preserve">A csokoládémassza, </w:t>
      </w:r>
      <w:proofErr w:type="spellStart"/>
      <w:r w:rsidRPr="00D1140D">
        <w:rPr>
          <w:rFonts w:ascii="Palatino Linotype" w:hAnsi="Palatino Linotype" w:cs="Palatino Linotype"/>
          <w:sz w:val="24"/>
          <w:szCs w:val="24"/>
        </w:rPr>
        <w:t>nugátmassza</w:t>
      </w:r>
      <w:proofErr w:type="spellEnd"/>
      <w:r w:rsidRPr="00D1140D">
        <w:rPr>
          <w:rFonts w:ascii="Palatino Linotype" w:hAnsi="Palatino Linotype" w:cs="Palatino Linotype"/>
          <w:sz w:val="24"/>
          <w:szCs w:val="24"/>
        </w:rPr>
        <w:t>, krémmassza tároló, előkészítő</w:t>
      </w:r>
      <w:r w:rsidR="00121D84">
        <w:rPr>
          <w:rFonts w:ascii="Palatino Linotype" w:hAnsi="Palatino Linotype" w:cs="Palatino Linotype"/>
          <w:sz w:val="24"/>
          <w:szCs w:val="24"/>
        </w:rPr>
        <w:t xml:space="preserve"> </w:t>
      </w:r>
      <w:r w:rsidRPr="00D1140D">
        <w:rPr>
          <w:rFonts w:ascii="Palatino Linotype" w:hAnsi="Palatino Linotype" w:cs="Palatino Linotype"/>
          <w:sz w:val="24"/>
          <w:szCs w:val="24"/>
        </w:rPr>
        <w:t>gépek jellemzői.</w:t>
      </w:r>
    </w:p>
    <w:p w:rsidR="006629D7" w:rsidRPr="00D1140D" w:rsidRDefault="006629D7" w:rsidP="00121D84">
      <w:pPr>
        <w:ind w:left="708"/>
        <w:rPr>
          <w:rFonts w:ascii="Palatino Linotype" w:hAnsi="Palatino Linotype" w:cs="Palatino Linotype"/>
          <w:sz w:val="24"/>
          <w:szCs w:val="24"/>
        </w:rPr>
      </w:pPr>
      <w:r w:rsidRPr="00D1140D">
        <w:rPr>
          <w:rFonts w:ascii="Palatino Linotype" w:hAnsi="Palatino Linotype" w:cs="Palatino Linotype"/>
          <w:sz w:val="24"/>
          <w:szCs w:val="24"/>
        </w:rPr>
        <w:t>A massza temperálás működési elve, gépei.</w:t>
      </w:r>
    </w:p>
    <w:p w:rsidR="006629D7" w:rsidRPr="00D1140D" w:rsidRDefault="006629D7" w:rsidP="00121D84">
      <w:pPr>
        <w:ind w:left="708"/>
        <w:rPr>
          <w:rFonts w:ascii="Palatino Linotype" w:hAnsi="Palatino Linotype" w:cs="Palatino Linotype"/>
          <w:sz w:val="24"/>
          <w:szCs w:val="24"/>
        </w:rPr>
      </w:pPr>
      <w:r w:rsidRPr="00D1140D">
        <w:rPr>
          <w:rFonts w:ascii="Palatino Linotype" w:hAnsi="Palatino Linotype" w:cs="Palatino Linotype"/>
          <w:sz w:val="24"/>
          <w:szCs w:val="24"/>
        </w:rPr>
        <w:t>Dúsító anyagok előkészítése adagolásra, adagoló berendezések.</w:t>
      </w:r>
    </w:p>
    <w:p w:rsidR="006629D7" w:rsidRPr="00D1140D" w:rsidRDefault="006629D7" w:rsidP="00121D84">
      <w:pPr>
        <w:ind w:left="708"/>
        <w:rPr>
          <w:rFonts w:ascii="Palatino Linotype" w:hAnsi="Palatino Linotype" w:cs="Palatino Linotype"/>
          <w:sz w:val="24"/>
          <w:szCs w:val="24"/>
        </w:rPr>
      </w:pPr>
      <w:r w:rsidRPr="00D1140D">
        <w:rPr>
          <w:rFonts w:ascii="Palatino Linotype" w:hAnsi="Palatino Linotype" w:cs="Palatino Linotype"/>
          <w:sz w:val="24"/>
          <w:szCs w:val="24"/>
        </w:rPr>
        <w:t>Drazsé korpusz előállítása.</w:t>
      </w:r>
    </w:p>
    <w:p w:rsidR="006629D7" w:rsidRPr="00D1140D" w:rsidRDefault="006629D7" w:rsidP="00121D84">
      <w:pPr>
        <w:ind w:left="708"/>
        <w:rPr>
          <w:rFonts w:ascii="Palatino Linotype" w:hAnsi="Palatino Linotype" w:cs="Palatino Linotype"/>
          <w:sz w:val="24"/>
          <w:szCs w:val="24"/>
        </w:rPr>
      </w:pPr>
      <w:r w:rsidRPr="00D1140D">
        <w:rPr>
          <w:rFonts w:ascii="Palatino Linotype" w:hAnsi="Palatino Linotype" w:cs="Palatino Linotype"/>
          <w:sz w:val="24"/>
          <w:szCs w:val="24"/>
        </w:rPr>
        <w:t>Táblás csokoládé, szeletes áru, praliné formázás berendezései és</w:t>
      </w:r>
      <w:r w:rsidR="00121D84">
        <w:rPr>
          <w:rFonts w:ascii="Palatino Linotype" w:hAnsi="Palatino Linotype" w:cs="Palatino Linotype"/>
          <w:sz w:val="24"/>
          <w:szCs w:val="24"/>
        </w:rPr>
        <w:t xml:space="preserve"> </w:t>
      </w:r>
      <w:r w:rsidRPr="00D1140D">
        <w:rPr>
          <w:rFonts w:ascii="Palatino Linotype" w:hAnsi="Palatino Linotype" w:cs="Palatino Linotype"/>
          <w:sz w:val="24"/>
          <w:szCs w:val="24"/>
        </w:rPr>
        <w:t>kisegítő gépei.</w:t>
      </w:r>
    </w:p>
    <w:p w:rsidR="006629D7" w:rsidRPr="00D1140D" w:rsidRDefault="006629D7" w:rsidP="00121D84">
      <w:pPr>
        <w:ind w:left="708"/>
        <w:rPr>
          <w:rFonts w:ascii="Palatino Linotype" w:hAnsi="Palatino Linotype" w:cs="Palatino Linotype"/>
          <w:sz w:val="24"/>
          <w:szCs w:val="24"/>
        </w:rPr>
      </w:pPr>
      <w:r w:rsidRPr="00D1140D">
        <w:rPr>
          <w:rFonts w:ascii="Palatino Linotype" w:hAnsi="Palatino Linotype" w:cs="Palatino Linotype"/>
          <w:sz w:val="24"/>
          <w:szCs w:val="24"/>
        </w:rPr>
        <w:t xml:space="preserve">Mártás, </w:t>
      </w:r>
      <w:proofErr w:type="spellStart"/>
      <w:r w:rsidRPr="00D1140D">
        <w:rPr>
          <w:rFonts w:ascii="Palatino Linotype" w:hAnsi="Palatino Linotype" w:cs="Palatino Linotype"/>
          <w:sz w:val="24"/>
          <w:szCs w:val="24"/>
        </w:rPr>
        <w:t>drazsírozás</w:t>
      </w:r>
      <w:proofErr w:type="spellEnd"/>
      <w:r w:rsidRPr="00D1140D">
        <w:rPr>
          <w:rFonts w:ascii="Palatino Linotype" w:hAnsi="Palatino Linotype" w:cs="Palatino Linotype"/>
          <w:sz w:val="24"/>
          <w:szCs w:val="24"/>
        </w:rPr>
        <w:t xml:space="preserve"> elvi megoldásai, gépei.</w:t>
      </w:r>
    </w:p>
    <w:p w:rsidR="006629D7" w:rsidRPr="00D1140D" w:rsidRDefault="006629D7" w:rsidP="00121D84">
      <w:pPr>
        <w:ind w:left="708"/>
        <w:rPr>
          <w:rFonts w:ascii="Palatino Linotype" w:hAnsi="Palatino Linotype" w:cs="Palatino Linotype"/>
          <w:sz w:val="24"/>
          <w:szCs w:val="24"/>
        </w:rPr>
      </w:pPr>
      <w:r w:rsidRPr="00D1140D">
        <w:rPr>
          <w:rFonts w:ascii="Palatino Linotype" w:hAnsi="Palatino Linotype" w:cs="Palatino Linotype"/>
          <w:sz w:val="24"/>
          <w:szCs w:val="24"/>
        </w:rPr>
        <w:t>Csomagoló gépek, sorok.</w:t>
      </w:r>
    </w:p>
    <w:p w:rsidR="006629D7" w:rsidRPr="00D1140D" w:rsidRDefault="006629D7" w:rsidP="006629D7">
      <w:pPr>
        <w:rPr>
          <w:rFonts w:ascii="Palatino Linotype" w:hAnsi="Palatino Linotype" w:cs="Palatino Linotype"/>
          <w:sz w:val="24"/>
          <w:szCs w:val="24"/>
        </w:rPr>
      </w:pPr>
    </w:p>
    <w:p w:rsidR="00DE4948" w:rsidRDefault="006629D7">
      <w:pPr>
        <w:numPr>
          <w:ilvl w:val="2"/>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A </w:t>
      </w:r>
      <w:r w:rsidR="00C56C5D" w:rsidRPr="00D1140D">
        <w:rPr>
          <w:rFonts w:ascii="Palatino Linotype" w:hAnsi="Palatino Linotype" w:cs="Palatino Linotype"/>
          <w:b/>
          <w:bCs/>
          <w:sz w:val="24"/>
          <w:szCs w:val="24"/>
        </w:rPr>
        <w:t>csokoládétermék</w:t>
      </w:r>
      <w:r w:rsidR="00C56C5D">
        <w:rPr>
          <w:rFonts w:ascii="Palatino Linotype" w:hAnsi="Palatino Linotype" w:cs="Palatino Linotype"/>
          <w:b/>
          <w:bCs/>
          <w:sz w:val="24"/>
          <w:szCs w:val="24"/>
        </w:rPr>
        <w:t>-</w:t>
      </w:r>
      <w:r w:rsidRPr="00D1140D">
        <w:rPr>
          <w:rFonts w:ascii="Palatino Linotype" w:hAnsi="Palatino Linotype" w:cs="Palatino Linotype"/>
          <w:b/>
          <w:bCs/>
          <w:sz w:val="24"/>
          <w:szCs w:val="24"/>
        </w:rPr>
        <w:t xml:space="preserve">gyártó gépek szerkezeti felépítése </w:t>
      </w:r>
      <w:r w:rsidRPr="00D1140D">
        <w:rPr>
          <w:rFonts w:ascii="Palatino Linotype" w:hAnsi="Palatino Linotype" w:cs="Palatino Linotype"/>
          <w:b/>
          <w:bCs/>
          <w:sz w:val="24"/>
          <w:szCs w:val="24"/>
        </w:rPr>
        <w:tab/>
      </w:r>
      <w:r w:rsidR="0093286E">
        <w:rPr>
          <w:rFonts w:ascii="Palatino Linotype" w:hAnsi="Palatino Linotype" w:cs="Palatino Linotype"/>
          <w:b/>
          <w:bCs/>
          <w:sz w:val="24"/>
          <w:szCs w:val="24"/>
        </w:rPr>
        <w:t xml:space="preserve">          </w:t>
      </w:r>
      <w:r w:rsidR="002C422D" w:rsidRPr="00D1140D">
        <w:rPr>
          <w:rFonts w:ascii="Palatino Linotype" w:hAnsi="Palatino Linotype" w:cs="Palatino Linotype"/>
          <w:b/>
          <w:bCs/>
          <w:i/>
          <w:sz w:val="24"/>
          <w:szCs w:val="24"/>
        </w:rPr>
        <w:t xml:space="preserve">72 </w:t>
      </w:r>
      <w:r w:rsidRPr="00D1140D">
        <w:rPr>
          <w:rFonts w:ascii="Palatino Linotype" w:hAnsi="Palatino Linotype" w:cs="Palatino Linotype"/>
          <w:b/>
          <w:bCs/>
          <w:i/>
          <w:sz w:val="24"/>
          <w:szCs w:val="24"/>
        </w:rPr>
        <w:t>óra</w:t>
      </w:r>
    </w:p>
    <w:p w:rsidR="00121D84" w:rsidRDefault="006629D7" w:rsidP="00121D84">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működését bemutató elvi folyamatábra értelmezése,</w:t>
      </w:r>
      <w:r w:rsidR="00121D84">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ismerete. </w:t>
      </w:r>
    </w:p>
    <w:p w:rsidR="006629D7" w:rsidRPr="00D1140D" w:rsidRDefault="006629D7" w:rsidP="00121D84">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fő részeinek felismerése, megnevezése az üzemi gyakorlatban és a dokumentációban.</w:t>
      </w:r>
    </w:p>
    <w:p w:rsidR="006629D7" w:rsidRPr="00D1140D" w:rsidRDefault="006629D7" w:rsidP="00121D84">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technológiai műveletet végző gépelemek, alkatrészek műk</w:t>
      </w:r>
      <w:r w:rsidR="00121D84">
        <w:rPr>
          <w:rFonts w:ascii="Palatino Linotype" w:hAnsi="Palatino Linotype" w:cs="Palatino Linotype"/>
          <w:sz w:val="24"/>
          <w:szCs w:val="24"/>
        </w:rPr>
        <w:t>ödé</w:t>
      </w:r>
      <w:r w:rsidRPr="00D1140D">
        <w:rPr>
          <w:rFonts w:ascii="Palatino Linotype" w:hAnsi="Palatino Linotype" w:cs="Palatino Linotype"/>
          <w:sz w:val="24"/>
          <w:szCs w:val="24"/>
        </w:rPr>
        <w:t>sét biztosító mechanizmusok elvi ismerete.</w:t>
      </w:r>
    </w:p>
    <w:p w:rsidR="006629D7" w:rsidRPr="00D1140D" w:rsidRDefault="006629D7" w:rsidP="00121D84">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működési elvén</w:t>
      </w:r>
      <w:r w:rsidR="00121D84">
        <w:rPr>
          <w:rFonts w:ascii="Palatino Linotype" w:hAnsi="Palatino Linotype" w:cs="Palatino Linotype"/>
          <w:sz w:val="24"/>
          <w:szCs w:val="24"/>
        </w:rPr>
        <w:t xml:space="preserve">ek ismerete, befolyása a termék </w:t>
      </w:r>
      <w:r w:rsidRPr="00D1140D">
        <w:rPr>
          <w:rFonts w:ascii="Palatino Linotype" w:hAnsi="Palatino Linotype" w:cs="Palatino Linotype"/>
          <w:sz w:val="24"/>
          <w:szCs w:val="24"/>
        </w:rPr>
        <w:t>mennyiségére, minőségére.</w:t>
      </w:r>
    </w:p>
    <w:p w:rsidR="006629D7" w:rsidRPr="00121D84" w:rsidRDefault="006629D7" w:rsidP="00121D84">
      <w:pPr>
        <w:widowControl w:val="0"/>
        <w:suppressAutoHyphens/>
        <w:jc w:val="both"/>
        <w:rPr>
          <w:rFonts w:ascii="Palatino Linotype" w:hAnsi="Palatino Linotype" w:cs="Palatino Linotype"/>
          <w:b/>
          <w:bCs/>
          <w:sz w:val="24"/>
          <w:szCs w:val="24"/>
        </w:rPr>
      </w:pPr>
    </w:p>
    <w:p w:rsidR="00DE4948" w:rsidRDefault="006629D7">
      <w:pPr>
        <w:numPr>
          <w:ilvl w:val="1"/>
          <w:numId w:val="23"/>
        </w:numPr>
        <w:ind w:hanging="153"/>
        <w:jc w:val="both"/>
        <w:rPr>
          <w:rFonts w:ascii="Palatino Linotype" w:hAnsi="Palatino Linotype" w:cs="Palatino Linotype"/>
          <w:b/>
          <w:bCs/>
          <w:i/>
          <w:iCs/>
          <w:sz w:val="24"/>
          <w:szCs w:val="24"/>
        </w:rPr>
      </w:pPr>
      <w:r w:rsidRPr="00121D84">
        <w:rPr>
          <w:rFonts w:ascii="Palatino Linotype" w:hAnsi="Palatino Linotype" w:cs="Palatino Linotype"/>
          <w:b/>
          <w:bCs/>
          <w:i/>
          <w:iCs/>
          <w:sz w:val="24"/>
          <w:szCs w:val="24"/>
        </w:rPr>
        <w:t xml:space="preserve">A képzés javasolt helyszíne </w:t>
      </w:r>
      <w:r w:rsidRPr="00121D84">
        <w:rPr>
          <w:rFonts w:ascii="Palatino Linotype" w:hAnsi="Palatino Linotype" w:cs="Palatino Linotype"/>
          <w:b/>
          <w:bCs/>
          <w:i/>
          <w:iCs/>
          <w:kern w:val="1"/>
          <w:sz w:val="24"/>
          <w:szCs w:val="24"/>
          <w:lang w:eastAsia="hi-IN" w:bidi="hi-IN"/>
        </w:rPr>
        <w:t>(ajánlás)</w:t>
      </w:r>
    </w:p>
    <w:p w:rsidR="00DE4948" w:rsidRDefault="008F55B7">
      <w:pPr>
        <w:ind w:left="567"/>
        <w:jc w:val="both"/>
        <w:rPr>
          <w:rFonts w:ascii="Palatino Linotype" w:hAnsi="Palatino Linotype" w:cs="Palatino Linotype"/>
          <w:bCs/>
          <w:iCs/>
          <w:sz w:val="24"/>
          <w:szCs w:val="24"/>
        </w:rPr>
      </w:pPr>
      <w:r>
        <w:rPr>
          <w:rFonts w:ascii="Palatino Linotype" w:hAnsi="Palatino Linotype" w:cs="Palatino Linotype"/>
          <w:bCs/>
          <w:iCs/>
          <w:sz w:val="24"/>
          <w:szCs w:val="24"/>
        </w:rPr>
        <w:t>-</w:t>
      </w:r>
    </w:p>
    <w:p w:rsidR="00DE4948" w:rsidRDefault="00DE4948">
      <w:pPr>
        <w:ind w:left="567"/>
        <w:jc w:val="both"/>
        <w:rPr>
          <w:rFonts w:ascii="Palatino Linotype" w:hAnsi="Palatino Linotype" w:cs="Palatino Linotype"/>
          <w:b/>
          <w:bCs/>
          <w:i/>
          <w:iCs/>
          <w:sz w:val="24"/>
          <w:szCs w:val="24"/>
        </w:rPr>
      </w:pPr>
    </w:p>
    <w:p w:rsidR="00DE4948" w:rsidRDefault="006629D7">
      <w:pPr>
        <w:numPr>
          <w:ilvl w:val="1"/>
          <w:numId w:val="23"/>
        </w:numPr>
        <w:ind w:left="1418" w:hanging="851"/>
        <w:jc w:val="both"/>
        <w:rPr>
          <w:rFonts w:ascii="Palatino Linotype" w:hAnsi="Palatino Linotype" w:cs="Palatino Linotype"/>
          <w:b/>
          <w:bCs/>
          <w:i/>
          <w:iCs/>
          <w:sz w:val="24"/>
          <w:szCs w:val="24"/>
        </w:rPr>
      </w:pPr>
      <w:r w:rsidRPr="00121D84">
        <w:rPr>
          <w:rFonts w:ascii="Palatino Linotype" w:hAnsi="Palatino Linotype" w:cs="Palatino Linotype"/>
          <w:b/>
          <w:bCs/>
          <w:i/>
          <w:iCs/>
          <w:sz w:val="24"/>
          <w:szCs w:val="24"/>
        </w:rPr>
        <w:t>A tantárgy elsajátítása során alkalmazható sajátos módszerek, tanulói tevékenységformák (ajánlás)</w:t>
      </w:r>
    </w:p>
    <w:p w:rsidR="006629D7" w:rsidRPr="00121D84" w:rsidRDefault="006629D7" w:rsidP="00121D84">
      <w:pPr>
        <w:jc w:val="both"/>
        <w:rPr>
          <w:rFonts w:ascii="Palatino Linotype" w:hAnsi="Palatino Linotype" w:cs="Palatino Linotype"/>
          <w:b/>
          <w:bCs/>
          <w:i/>
          <w:iCs/>
          <w:sz w:val="24"/>
          <w:szCs w:val="24"/>
        </w:rPr>
      </w:pPr>
    </w:p>
    <w:p w:rsidR="00DE4948" w:rsidRDefault="00121D84">
      <w:pPr>
        <w:pStyle w:val="Listaszerbekezds4"/>
        <w:numPr>
          <w:ilvl w:val="2"/>
          <w:numId w:val="23"/>
        </w:numPr>
        <w:spacing w:after="0" w:line="240" w:lineRule="auto"/>
        <w:rPr>
          <w:rFonts w:ascii="Palatino Linotype" w:hAnsi="Palatino Linotype"/>
          <w:b/>
          <w:bCs/>
          <w:i/>
          <w:sz w:val="24"/>
          <w:szCs w:val="24"/>
        </w:rPr>
      </w:pPr>
      <w:r w:rsidRPr="00121D8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21D84" w:rsidRPr="00D1140D" w:rsidTr="00970872">
        <w:trPr>
          <w:jc w:val="center"/>
        </w:trPr>
        <w:tc>
          <w:tcPr>
            <w:tcW w:w="994" w:type="dxa"/>
            <w:vMerge w:val="restart"/>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121D84" w:rsidRPr="00D1140D" w:rsidTr="00970872">
        <w:trPr>
          <w:jc w:val="center"/>
        </w:trPr>
        <w:tc>
          <w:tcPr>
            <w:tcW w:w="994" w:type="dxa"/>
            <w:vMerge/>
            <w:vAlign w:val="center"/>
          </w:tcPr>
          <w:p w:rsidR="00121D84" w:rsidRPr="00D1140D" w:rsidRDefault="00121D84" w:rsidP="00970872">
            <w:pPr>
              <w:jc w:val="center"/>
              <w:rPr>
                <w:rFonts w:ascii="Palatino Linotype" w:hAnsi="Palatino Linotype"/>
                <w:b/>
                <w:sz w:val="20"/>
                <w:szCs w:val="20"/>
              </w:rPr>
            </w:pPr>
          </w:p>
        </w:tc>
        <w:tc>
          <w:tcPr>
            <w:tcW w:w="2800" w:type="dxa"/>
            <w:vMerge/>
            <w:vAlign w:val="center"/>
          </w:tcPr>
          <w:p w:rsidR="00121D84" w:rsidRPr="00D1140D" w:rsidRDefault="00121D84" w:rsidP="00970872">
            <w:pPr>
              <w:rPr>
                <w:rFonts w:ascii="Palatino Linotype" w:hAnsi="Palatino Linotype"/>
                <w:b/>
                <w:sz w:val="20"/>
                <w:szCs w:val="20"/>
              </w:rPr>
            </w:pPr>
          </w:p>
        </w:tc>
        <w:tc>
          <w:tcPr>
            <w:tcW w:w="945" w:type="dxa"/>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121D84" w:rsidRPr="00D1140D" w:rsidRDefault="00121D84" w:rsidP="00970872">
            <w:pPr>
              <w:jc w:val="center"/>
              <w:rPr>
                <w:rFonts w:ascii="Palatino Linotype" w:hAnsi="Palatino Linotype"/>
                <w:b/>
                <w:sz w:val="20"/>
                <w:szCs w:val="20"/>
              </w:rPr>
            </w:pPr>
          </w:p>
        </w:tc>
      </w:tr>
      <w:tr w:rsidR="00121D84" w:rsidRPr="00D1140D" w:rsidTr="00970872">
        <w:trPr>
          <w:jc w:val="center"/>
        </w:trPr>
        <w:tc>
          <w:tcPr>
            <w:tcW w:w="994"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1.1</w:t>
            </w:r>
          </w:p>
        </w:tc>
        <w:tc>
          <w:tcPr>
            <w:tcW w:w="2800" w:type="dxa"/>
            <w:vAlign w:val="center"/>
          </w:tcPr>
          <w:p w:rsidR="00121D84" w:rsidRPr="00D1140D" w:rsidRDefault="00121D84" w:rsidP="00970872">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21D84" w:rsidRPr="00D1140D" w:rsidRDefault="00121D84" w:rsidP="00970872">
            <w:pPr>
              <w:jc w:val="center"/>
              <w:rPr>
                <w:rFonts w:ascii="Palatino Linotype" w:hAnsi="Palatino Linotype"/>
                <w:sz w:val="20"/>
                <w:szCs w:val="20"/>
              </w:rPr>
            </w:pPr>
          </w:p>
        </w:tc>
      </w:tr>
      <w:tr w:rsidR="00121D84" w:rsidRPr="00D1140D" w:rsidTr="00970872">
        <w:trPr>
          <w:jc w:val="center"/>
        </w:trPr>
        <w:tc>
          <w:tcPr>
            <w:tcW w:w="994" w:type="dxa"/>
            <w:vAlign w:val="center"/>
          </w:tcPr>
          <w:p w:rsidR="00121D84" w:rsidRPr="00D1140D" w:rsidRDefault="00121D84" w:rsidP="008F55B7">
            <w:pPr>
              <w:jc w:val="center"/>
              <w:rPr>
                <w:rFonts w:ascii="Palatino Linotype" w:hAnsi="Palatino Linotype"/>
                <w:sz w:val="20"/>
                <w:szCs w:val="20"/>
              </w:rPr>
            </w:pPr>
            <w:r w:rsidRPr="00D1140D">
              <w:rPr>
                <w:rFonts w:ascii="Palatino Linotype" w:hAnsi="Palatino Linotype"/>
                <w:sz w:val="20"/>
                <w:szCs w:val="20"/>
              </w:rPr>
              <w:t>1.</w:t>
            </w:r>
            <w:r w:rsidR="008F55B7">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121D84" w:rsidRPr="00D1140D" w:rsidRDefault="00121D84" w:rsidP="00970872">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21D84" w:rsidRPr="00D1140D" w:rsidRDefault="00121D84" w:rsidP="00970872">
            <w:pPr>
              <w:jc w:val="center"/>
              <w:rPr>
                <w:rFonts w:ascii="Palatino Linotype" w:hAnsi="Palatino Linotype"/>
                <w:sz w:val="20"/>
                <w:szCs w:val="20"/>
              </w:rPr>
            </w:pPr>
          </w:p>
        </w:tc>
      </w:tr>
      <w:tr w:rsidR="00121D84" w:rsidRPr="00D1140D" w:rsidTr="00970872">
        <w:trPr>
          <w:jc w:val="center"/>
        </w:trPr>
        <w:tc>
          <w:tcPr>
            <w:tcW w:w="994" w:type="dxa"/>
            <w:vAlign w:val="center"/>
          </w:tcPr>
          <w:p w:rsidR="00121D84" w:rsidRPr="00D1140D" w:rsidRDefault="008F55B7" w:rsidP="00970872">
            <w:pPr>
              <w:jc w:val="center"/>
              <w:rPr>
                <w:rFonts w:ascii="Palatino Linotype" w:hAnsi="Palatino Linotype"/>
                <w:sz w:val="20"/>
                <w:szCs w:val="20"/>
              </w:rPr>
            </w:pPr>
            <w:r>
              <w:rPr>
                <w:rFonts w:ascii="Palatino Linotype" w:hAnsi="Palatino Linotype"/>
                <w:sz w:val="20"/>
                <w:szCs w:val="20"/>
              </w:rPr>
              <w:t>1.3</w:t>
            </w:r>
            <w:r w:rsidR="00121D84" w:rsidRPr="00D1140D">
              <w:rPr>
                <w:rFonts w:ascii="Palatino Linotype" w:hAnsi="Palatino Linotype"/>
                <w:sz w:val="20"/>
                <w:szCs w:val="20"/>
              </w:rPr>
              <w:t>.</w:t>
            </w:r>
          </w:p>
        </w:tc>
        <w:tc>
          <w:tcPr>
            <w:tcW w:w="2800" w:type="dxa"/>
            <w:vAlign w:val="center"/>
          </w:tcPr>
          <w:p w:rsidR="00121D84" w:rsidRPr="00D1140D" w:rsidRDefault="00121D84" w:rsidP="00970872">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21D84" w:rsidRPr="00D1140D" w:rsidRDefault="00121D84" w:rsidP="00970872">
            <w:pPr>
              <w:jc w:val="center"/>
              <w:rPr>
                <w:rFonts w:ascii="Palatino Linotype" w:hAnsi="Palatino Linotype"/>
                <w:sz w:val="20"/>
                <w:szCs w:val="20"/>
              </w:rPr>
            </w:pPr>
          </w:p>
        </w:tc>
      </w:tr>
    </w:tbl>
    <w:p w:rsidR="00CE45C1" w:rsidRDefault="00CE45C1" w:rsidP="00121D84">
      <w:pPr>
        <w:pStyle w:val="Listaszerbekezds4"/>
        <w:spacing w:after="0" w:line="240" w:lineRule="auto"/>
        <w:ind w:left="1440"/>
        <w:jc w:val="both"/>
        <w:rPr>
          <w:rFonts w:ascii="Palatino Linotype" w:hAnsi="Palatino Linotype"/>
          <w:b/>
          <w:bCs/>
          <w:i/>
          <w:sz w:val="24"/>
          <w:szCs w:val="24"/>
        </w:rPr>
      </w:pPr>
    </w:p>
    <w:p w:rsidR="00CE45C1" w:rsidRDefault="00CE45C1">
      <w:pPr>
        <w:rPr>
          <w:rFonts w:ascii="Palatino Linotype" w:eastAsia="Calibri" w:hAnsi="Palatino Linotype" w:cs="Calibri"/>
          <w:b/>
          <w:bCs/>
          <w:i/>
          <w:sz w:val="24"/>
          <w:szCs w:val="24"/>
          <w:lang w:eastAsia="en-US"/>
        </w:rPr>
      </w:pPr>
      <w:r>
        <w:rPr>
          <w:rFonts w:ascii="Palatino Linotype" w:hAnsi="Palatino Linotype"/>
          <w:b/>
          <w:bCs/>
          <w:i/>
          <w:sz w:val="24"/>
          <w:szCs w:val="24"/>
        </w:rPr>
        <w:br w:type="page"/>
      </w:r>
    </w:p>
    <w:p w:rsidR="00DE4948" w:rsidRDefault="006629D7">
      <w:pPr>
        <w:pStyle w:val="Listaszerbekezds4"/>
        <w:numPr>
          <w:ilvl w:val="2"/>
          <w:numId w:val="23"/>
        </w:numPr>
        <w:spacing w:after="0" w:line="240" w:lineRule="auto"/>
        <w:rPr>
          <w:rFonts w:ascii="Palatino Linotype" w:hAnsi="Palatino Linotype"/>
          <w:b/>
          <w:bCs/>
          <w:i/>
          <w:sz w:val="24"/>
          <w:szCs w:val="24"/>
        </w:rPr>
      </w:pPr>
      <w:r w:rsidRPr="00121D84">
        <w:rPr>
          <w:rFonts w:ascii="Palatino Linotype" w:hAnsi="Palatino Linotype"/>
          <w:b/>
          <w:bCs/>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6629D7" w:rsidRPr="00D1140D" w:rsidRDefault="006629D7" w:rsidP="006629D7">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6629D7">
            <w:pPr>
              <w:jc w:val="center"/>
              <w:rPr>
                <w:rFonts w:ascii="Palatino Linotype" w:hAnsi="Palatino Linotype"/>
                <w:sz w:val="20"/>
                <w:szCs w:val="20"/>
              </w:rPr>
            </w:pPr>
            <w:r>
              <w:rPr>
                <w:rFonts w:ascii="Palatino Linotype" w:hAnsi="Palatino Linotype"/>
                <w:sz w:val="20"/>
                <w:szCs w:val="20"/>
              </w:rPr>
              <w:t>1.3</w:t>
            </w:r>
            <w:r w:rsidR="006629D7"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feldolgozása jegyzeteléssel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6629D7">
            <w:pPr>
              <w:jc w:val="center"/>
              <w:rPr>
                <w:rFonts w:ascii="Palatino Linotype" w:hAnsi="Palatino Linotype"/>
                <w:sz w:val="20"/>
                <w:szCs w:val="20"/>
              </w:rPr>
            </w:pPr>
            <w:r>
              <w:rPr>
                <w:rFonts w:ascii="Palatino Linotype" w:hAnsi="Palatino Linotype"/>
                <w:sz w:val="20"/>
                <w:szCs w:val="20"/>
              </w:rPr>
              <w:t>1.4</w:t>
            </w:r>
            <w:r w:rsidR="006629D7"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8F55B7" w:rsidP="006629D7">
            <w:pPr>
              <w:jc w:val="center"/>
              <w:rPr>
                <w:rFonts w:ascii="Palatino Linotype" w:hAnsi="Palatino Linotype"/>
                <w:sz w:val="20"/>
                <w:szCs w:val="20"/>
              </w:rPr>
            </w:pPr>
            <w:r>
              <w:rPr>
                <w:rFonts w:ascii="Palatino Linotype" w:hAnsi="Palatino Linotype"/>
                <w:sz w:val="20"/>
                <w:szCs w:val="20"/>
              </w:rPr>
              <w:t>1.5</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bl>
    <w:p w:rsidR="006629D7" w:rsidRPr="00D1140D" w:rsidRDefault="006629D7" w:rsidP="006629D7">
      <w:pPr>
        <w:ind w:left="792"/>
        <w:rPr>
          <w:rFonts w:ascii="Palatino Linotype" w:hAnsi="Palatino Linotype" w:cs="Palatino Linotype"/>
          <w:b/>
          <w:bCs/>
          <w:i/>
          <w:iCs/>
          <w:sz w:val="24"/>
          <w:szCs w:val="24"/>
        </w:rPr>
      </w:pPr>
    </w:p>
    <w:p w:rsidR="00DE4948" w:rsidRDefault="006629D7">
      <w:pPr>
        <w:widowControl w:val="0"/>
        <w:numPr>
          <w:ilvl w:val="1"/>
          <w:numId w:val="23"/>
        </w:numPr>
        <w:suppressAutoHyphens/>
        <w:ind w:hanging="153"/>
        <w:rPr>
          <w:rFonts w:ascii="Palatino Linotype" w:hAnsi="Palatino Linotype" w:cs="Palatino Linotype"/>
          <w:b/>
          <w:bCs/>
          <w:kern w:val="1"/>
          <w:sz w:val="24"/>
          <w:szCs w:val="24"/>
          <w:lang w:eastAsia="hi-IN" w:bidi="hi-IN"/>
        </w:rPr>
      </w:pPr>
      <w:r w:rsidRPr="00D1140D">
        <w:rPr>
          <w:rFonts w:ascii="Palatino Linotype" w:hAnsi="Palatino Linotype" w:cs="Palatino Linotype"/>
          <w:b/>
          <w:bCs/>
          <w:sz w:val="24"/>
          <w:szCs w:val="24"/>
        </w:rPr>
        <w:t>A tantárgy értékelésének módja</w:t>
      </w:r>
    </w:p>
    <w:p w:rsidR="00DE4948" w:rsidRDefault="006629D7">
      <w:pPr>
        <w:autoSpaceDE w:val="0"/>
        <w:autoSpaceDN w:val="0"/>
        <w:adjustRightInd w:val="0"/>
        <w:ind w:left="567"/>
        <w:jc w:val="both"/>
        <w:rPr>
          <w:rFonts w:ascii="Palatino Linotype" w:hAnsi="Palatino Linotype" w:cs="Palatino Linotype"/>
          <w:sz w:val="24"/>
          <w:szCs w:val="24"/>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6629D7" w:rsidRDefault="006629D7" w:rsidP="006629D7">
      <w:pPr>
        <w:widowControl w:val="0"/>
        <w:suppressAutoHyphens/>
        <w:rPr>
          <w:rFonts w:ascii="Palatino Linotype" w:hAnsi="Palatino Linotype" w:cs="Palatino Linotype"/>
          <w:b/>
          <w:bCs/>
          <w:sz w:val="24"/>
          <w:szCs w:val="24"/>
        </w:rPr>
      </w:pPr>
    </w:p>
    <w:p w:rsidR="004F5B58" w:rsidRPr="00D1140D" w:rsidRDefault="004F5B58" w:rsidP="006629D7">
      <w:pPr>
        <w:widowControl w:val="0"/>
        <w:suppressAutoHyphens/>
        <w:rPr>
          <w:rFonts w:ascii="Palatino Linotype" w:hAnsi="Palatino Linotype" w:cs="Palatino Linotype"/>
          <w:b/>
          <w:bCs/>
          <w:sz w:val="24"/>
          <w:szCs w:val="24"/>
        </w:rPr>
      </w:pPr>
    </w:p>
    <w:p w:rsidR="00DE4948" w:rsidRDefault="006629D7">
      <w:pPr>
        <w:widowControl w:val="0"/>
        <w:numPr>
          <w:ilvl w:val="0"/>
          <w:numId w:val="23"/>
        </w:numPr>
        <w:suppressAutoHyphens/>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Csokoládé</w:t>
      </w:r>
      <w:r w:rsidR="00016C8B">
        <w:rPr>
          <w:rFonts w:ascii="Palatino Linotype" w:hAnsi="Palatino Linotype" w:cs="Palatino Linotype"/>
          <w:b/>
          <w:bCs/>
          <w:sz w:val="24"/>
          <w:szCs w:val="24"/>
        </w:rPr>
        <w:t xml:space="preserve">termék </w:t>
      </w:r>
      <w:r w:rsidRPr="00D1140D">
        <w:rPr>
          <w:rFonts w:ascii="Palatino Linotype" w:hAnsi="Palatino Linotype" w:cs="Palatino Linotype"/>
          <w:b/>
          <w:bCs/>
          <w:sz w:val="24"/>
          <w:szCs w:val="24"/>
        </w:rPr>
        <w:t>gyárt</w:t>
      </w:r>
      <w:r w:rsidR="00016C8B">
        <w:rPr>
          <w:rFonts w:ascii="Palatino Linotype" w:hAnsi="Palatino Linotype" w:cs="Palatino Linotype"/>
          <w:b/>
          <w:bCs/>
          <w:sz w:val="24"/>
          <w:szCs w:val="24"/>
        </w:rPr>
        <w:t>ó</w:t>
      </w:r>
      <w:r w:rsidRPr="00D1140D">
        <w:rPr>
          <w:rFonts w:ascii="Palatino Linotype" w:hAnsi="Palatino Linotype" w:cs="Palatino Linotype"/>
          <w:b/>
          <w:bCs/>
          <w:sz w:val="24"/>
          <w:szCs w:val="24"/>
        </w:rPr>
        <w:t xml:space="preserve"> gépe</w:t>
      </w:r>
      <w:r w:rsidR="00016C8B">
        <w:rPr>
          <w:rFonts w:ascii="Palatino Linotype" w:hAnsi="Palatino Linotype" w:cs="Palatino Linotype"/>
          <w:b/>
          <w:bCs/>
          <w:sz w:val="24"/>
          <w:szCs w:val="24"/>
        </w:rPr>
        <w:t>k</w:t>
      </w:r>
      <w:r w:rsidRPr="00D1140D">
        <w:rPr>
          <w:rFonts w:ascii="Palatino Linotype" w:hAnsi="Palatino Linotype" w:cs="Palatino Linotype"/>
          <w:b/>
          <w:bCs/>
          <w:sz w:val="24"/>
          <w:szCs w:val="24"/>
        </w:rPr>
        <w:t xml:space="preserve"> gyakorlat tantárgy</w:t>
      </w:r>
      <w:r w:rsidR="00121D84">
        <w:rPr>
          <w:rFonts w:ascii="Palatino Linotype" w:hAnsi="Palatino Linotype" w:cs="Palatino Linotype"/>
          <w:b/>
          <w:bCs/>
          <w:sz w:val="24"/>
          <w:szCs w:val="24"/>
        </w:rPr>
        <w:t xml:space="preserve"> </w:t>
      </w:r>
      <w:r w:rsidR="00121D84">
        <w:rPr>
          <w:rFonts w:ascii="Palatino Linotype" w:hAnsi="Palatino Linotype" w:cs="Palatino Linotype"/>
          <w:b/>
          <w:bCs/>
          <w:sz w:val="24"/>
          <w:szCs w:val="24"/>
        </w:rPr>
        <w:tab/>
      </w:r>
      <w:r w:rsidR="00121D84">
        <w:rPr>
          <w:rFonts w:ascii="Palatino Linotype" w:hAnsi="Palatino Linotype" w:cs="Palatino Linotype"/>
          <w:b/>
          <w:bCs/>
          <w:sz w:val="24"/>
          <w:szCs w:val="24"/>
        </w:rPr>
        <w:tab/>
      </w:r>
      <w:r w:rsidR="00671C7E">
        <w:rPr>
          <w:rFonts w:ascii="Palatino Linotype" w:hAnsi="Palatino Linotype" w:cs="Palatino Linotype"/>
          <w:b/>
          <w:bCs/>
          <w:sz w:val="24"/>
          <w:szCs w:val="24"/>
        </w:rPr>
        <w:tab/>
      </w:r>
      <w:r w:rsidR="0093286E">
        <w:rPr>
          <w:rFonts w:ascii="Palatino Linotype" w:hAnsi="Palatino Linotype" w:cs="Palatino Linotype"/>
          <w:b/>
          <w:bCs/>
          <w:sz w:val="24"/>
          <w:szCs w:val="24"/>
        </w:rPr>
        <w:t xml:space="preserve">        </w:t>
      </w:r>
      <w:r w:rsidR="002C422D" w:rsidRPr="00D1140D">
        <w:rPr>
          <w:rFonts w:ascii="Palatino Linotype" w:hAnsi="Palatino Linotype" w:cs="Palatino Linotype"/>
          <w:b/>
          <w:bCs/>
          <w:sz w:val="24"/>
          <w:szCs w:val="24"/>
        </w:rPr>
        <w:t>252</w:t>
      </w:r>
      <w:r w:rsidRPr="00D1140D">
        <w:rPr>
          <w:rFonts w:ascii="Palatino Linotype" w:hAnsi="Palatino Linotype" w:cs="Palatino Linotype"/>
          <w:b/>
          <w:bCs/>
          <w:sz w:val="24"/>
          <w:szCs w:val="24"/>
        </w:rPr>
        <w:t xml:space="preserve"> óra</w:t>
      </w:r>
    </w:p>
    <w:p w:rsidR="006629D7" w:rsidRPr="00D1140D" w:rsidRDefault="006629D7" w:rsidP="006629D7">
      <w:pPr>
        <w:widowControl w:val="0"/>
        <w:suppressAutoHyphens/>
        <w:rPr>
          <w:rFonts w:ascii="Palatino Linotype" w:hAnsi="Palatino Linotype" w:cs="Palatino Linotype"/>
          <w:b/>
          <w:bCs/>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6629D7" w:rsidRPr="00D1140D" w:rsidRDefault="006629D7" w:rsidP="0093286E">
      <w:pPr>
        <w:widowControl w:val="0"/>
        <w:suppressAutoHyphens/>
        <w:ind w:left="567"/>
        <w:jc w:val="both"/>
        <w:rPr>
          <w:rFonts w:ascii="Palatino Linotype" w:hAnsi="Palatino Linotype" w:cs="Palatino Linotype"/>
          <w:sz w:val="24"/>
          <w:szCs w:val="24"/>
        </w:rPr>
      </w:pPr>
      <w:r w:rsidRPr="00D1140D">
        <w:rPr>
          <w:rFonts w:ascii="Palatino Linotype" w:hAnsi="Palatino Linotype" w:cs="Palatino Linotype"/>
          <w:sz w:val="24"/>
          <w:szCs w:val="24"/>
        </w:rPr>
        <w:t xml:space="preserve">A csokoládétermék gyártás gépei használatának gyakorlati megismerése. A gép </w:t>
      </w:r>
      <w:r w:rsidR="00832F45">
        <w:rPr>
          <w:rFonts w:ascii="Palatino Linotype" w:hAnsi="Palatino Linotype" w:cs="Palatino Linotype"/>
          <w:sz w:val="24"/>
          <w:szCs w:val="24"/>
        </w:rPr>
        <w:t>k</w:t>
      </w:r>
      <w:r w:rsidRPr="00D1140D">
        <w:rPr>
          <w:rFonts w:ascii="Palatino Linotype" w:hAnsi="Palatino Linotype" w:cs="Palatino Linotype"/>
          <w:sz w:val="24"/>
          <w:szCs w:val="24"/>
        </w:rPr>
        <w:t>ezelő elemeinek, biztonságtechnikai berendezéseinek működtetése. Tisztítási, karbantartási feladatok elvégzése. A gép állapotának, üzemképességének szerepe.</w:t>
      </w:r>
    </w:p>
    <w:p w:rsidR="006629D7" w:rsidRPr="00D1140D" w:rsidRDefault="006629D7" w:rsidP="0093286E">
      <w:pPr>
        <w:widowControl w:val="0"/>
        <w:suppressAutoHyphens/>
        <w:ind w:left="567"/>
        <w:jc w:val="both"/>
        <w:rPr>
          <w:rFonts w:ascii="Palatino Linotype" w:hAnsi="Palatino Linotype" w:cs="Palatino Linotype"/>
          <w:sz w:val="24"/>
          <w:szCs w:val="24"/>
        </w:rPr>
      </w:pPr>
      <w:r w:rsidRPr="00D1140D">
        <w:rPr>
          <w:rFonts w:ascii="Palatino Linotype" w:hAnsi="Palatino Linotype" w:cs="Palatino Linotype"/>
          <w:sz w:val="24"/>
          <w:szCs w:val="24"/>
        </w:rPr>
        <w:t>A tanulók elmélyítsék ismereteiket és biztos gyakorlati tudással kezdhessék meg</w:t>
      </w:r>
      <w:r w:rsidR="00832F45">
        <w:rPr>
          <w:rFonts w:ascii="Palatino Linotype" w:hAnsi="Palatino Linotype" w:cs="Palatino Linotype"/>
          <w:sz w:val="24"/>
          <w:szCs w:val="24"/>
        </w:rPr>
        <w:t xml:space="preserve"> </w:t>
      </w:r>
      <w:r w:rsidRPr="00D1140D">
        <w:rPr>
          <w:rFonts w:ascii="Palatino Linotype" w:hAnsi="Palatino Linotype" w:cs="Palatino Linotype"/>
          <w:sz w:val="24"/>
          <w:szCs w:val="24"/>
        </w:rPr>
        <w:t>pályájukat édesipari termékgyártóként.</w:t>
      </w:r>
    </w:p>
    <w:p w:rsidR="006629D7" w:rsidRPr="00D1140D" w:rsidRDefault="006629D7" w:rsidP="006629D7">
      <w:pPr>
        <w:rPr>
          <w:rFonts w:ascii="Palatino Linotype" w:hAnsi="Palatino Linotype" w:cs="Palatino Linotype"/>
          <w:b/>
          <w:bCs/>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Kapcsolódó közismereti, szakmai tartalmak</w:t>
      </w:r>
    </w:p>
    <w:p w:rsidR="00DE4948" w:rsidRDefault="00E54CCD">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121D84" w:rsidRPr="00D1140D" w:rsidRDefault="00121D84" w:rsidP="00121D84">
      <w:pPr>
        <w:autoSpaceDE w:val="0"/>
        <w:autoSpaceDN w:val="0"/>
        <w:adjustRightInd w:val="0"/>
        <w:ind w:left="360"/>
        <w:jc w:val="both"/>
        <w:rPr>
          <w:rFonts w:ascii="Palatino Linotype" w:hAnsi="Palatino Linotype"/>
          <w:kern w:val="1"/>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Témakörök</w:t>
      </w:r>
    </w:p>
    <w:p w:rsidR="006629D7" w:rsidRPr="00D1140D" w:rsidRDefault="006629D7" w:rsidP="006629D7">
      <w:pPr>
        <w:rPr>
          <w:rFonts w:ascii="Palatino Linotype" w:hAnsi="Palatino Linotype" w:cs="Palatino Linotype"/>
          <w:b/>
          <w:bCs/>
          <w:sz w:val="24"/>
          <w:szCs w:val="24"/>
        </w:rPr>
      </w:pPr>
    </w:p>
    <w:p w:rsidR="00DE4948" w:rsidRDefault="00016C8B">
      <w:pPr>
        <w:numPr>
          <w:ilvl w:val="2"/>
          <w:numId w:val="23"/>
        </w:numPr>
        <w:jc w:val="right"/>
        <w:rPr>
          <w:rFonts w:ascii="Palatino Linotype" w:hAnsi="Palatino Linotype" w:cs="Palatino Linotype"/>
          <w:b/>
          <w:bCs/>
          <w:sz w:val="24"/>
          <w:szCs w:val="24"/>
        </w:rPr>
      </w:pPr>
      <w:r>
        <w:rPr>
          <w:rFonts w:ascii="Palatino Linotype" w:hAnsi="Palatino Linotype" w:cs="Palatino Linotype"/>
          <w:b/>
          <w:bCs/>
          <w:sz w:val="24"/>
          <w:szCs w:val="24"/>
        </w:rPr>
        <w:t>C</w:t>
      </w:r>
      <w:r w:rsidR="006629D7" w:rsidRPr="00D1140D">
        <w:rPr>
          <w:rFonts w:ascii="Palatino Linotype" w:hAnsi="Palatino Linotype" w:cs="Palatino Linotype"/>
          <w:b/>
          <w:bCs/>
          <w:sz w:val="24"/>
          <w:szCs w:val="24"/>
        </w:rPr>
        <w:t>sokoládétermék</w:t>
      </w:r>
      <w:r w:rsidR="00121D84">
        <w:rPr>
          <w:rFonts w:ascii="Palatino Linotype" w:hAnsi="Palatino Linotype" w:cs="Palatino Linotype"/>
          <w:b/>
          <w:bCs/>
          <w:sz w:val="24"/>
          <w:szCs w:val="24"/>
        </w:rPr>
        <w:t>-</w:t>
      </w:r>
      <w:r w:rsidR="006629D7" w:rsidRPr="00D1140D">
        <w:rPr>
          <w:rFonts w:ascii="Palatino Linotype" w:hAnsi="Palatino Linotype" w:cs="Palatino Linotype"/>
          <w:b/>
          <w:bCs/>
          <w:sz w:val="24"/>
          <w:szCs w:val="24"/>
        </w:rPr>
        <w:t>gyártó gépek működtetése</w:t>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93286E">
        <w:rPr>
          <w:rFonts w:ascii="Palatino Linotype" w:hAnsi="Palatino Linotype" w:cs="Palatino Linotype"/>
          <w:b/>
          <w:bCs/>
          <w:sz w:val="24"/>
          <w:szCs w:val="24"/>
        </w:rPr>
        <w:t xml:space="preserve">          </w:t>
      </w:r>
      <w:r w:rsidR="00FC5CF0" w:rsidRPr="00D1140D">
        <w:rPr>
          <w:rFonts w:ascii="Palatino Linotype" w:hAnsi="Palatino Linotype" w:cs="Palatino Linotype"/>
          <w:b/>
          <w:bCs/>
          <w:i/>
          <w:sz w:val="24"/>
          <w:szCs w:val="24"/>
        </w:rPr>
        <w:t>84</w:t>
      </w:r>
      <w:r w:rsidR="006629D7" w:rsidRPr="00D1140D">
        <w:rPr>
          <w:rFonts w:ascii="Palatino Linotype" w:hAnsi="Palatino Linotype" w:cs="Palatino Linotype"/>
          <w:b/>
          <w:bCs/>
          <w:i/>
          <w:sz w:val="24"/>
          <w:szCs w:val="24"/>
        </w:rPr>
        <w:t xml:space="preserve"> óra</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működés képességének feltétételei, ezek ellenőrzési</w:t>
      </w:r>
      <w:r w:rsidR="00121D84">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módszerei, előírásai. </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lastRenderedPageBreak/>
        <w:t>A jellemzően előforduló géphibák, rendellenességek, a megelőzés és a megszüntetés lehetőségei,</w:t>
      </w:r>
      <w:r w:rsidR="00121D84">
        <w:rPr>
          <w:rFonts w:ascii="Palatino Linotype" w:hAnsi="Palatino Linotype" w:cs="Palatino Linotype"/>
          <w:sz w:val="24"/>
          <w:szCs w:val="24"/>
        </w:rPr>
        <w:t xml:space="preserve"> </w:t>
      </w:r>
      <w:r w:rsidRPr="00D1140D">
        <w:rPr>
          <w:rFonts w:ascii="Palatino Linotype" w:hAnsi="Palatino Linotype" w:cs="Palatino Linotype"/>
          <w:sz w:val="24"/>
          <w:szCs w:val="24"/>
        </w:rPr>
        <w:t>módjai.</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üzemeltetésének szabályai, előírásai.</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Az üzembe helyezés és az üzemeltetés gyakorlati feladatai.</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üresjárati és terhelési módja.</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géptisztítás, karbantartás feladatai, üzemelés közben és</w:t>
      </w:r>
      <w:r w:rsidR="00121D84">
        <w:rPr>
          <w:rFonts w:ascii="Palatino Linotype" w:hAnsi="Palatino Linotype" w:cs="Palatino Linotype"/>
          <w:sz w:val="24"/>
          <w:szCs w:val="24"/>
        </w:rPr>
        <w:t xml:space="preserve"> </w:t>
      </w:r>
      <w:r w:rsidRPr="00D1140D">
        <w:rPr>
          <w:rFonts w:ascii="Palatino Linotype" w:hAnsi="Palatino Linotype" w:cs="Palatino Linotype"/>
          <w:sz w:val="24"/>
          <w:szCs w:val="24"/>
        </w:rPr>
        <w:t>az üzemelés befejése után.</w:t>
      </w:r>
    </w:p>
    <w:p w:rsidR="006629D7" w:rsidRPr="00D1140D" w:rsidRDefault="006629D7" w:rsidP="006629D7">
      <w:pPr>
        <w:rPr>
          <w:rFonts w:ascii="Palatino Linotype" w:hAnsi="Palatino Linotype" w:cs="Palatino Linotype"/>
          <w:sz w:val="24"/>
          <w:szCs w:val="24"/>
        </w:rPr>
      </w:pPr>
    </w:p>
    <w:p w:rsidR="00DE4948" w:rsidRDefault="00016C8B">
      <w:pPr>
        <w:numPr>
          <w:ilvl w:val="2"/>
          <w:numId w:val="23"/>
        </w:numPr>
        <w:jc w:val="right"/>
        <w:rPr>
          <w:rFonts w:ascii="Palatino Linotype" w:hAnsi="Palatino Linotype" w:cs="Palatino Linotype"/>
          <w:b/>
          <w:bCs/>
          <w:sz w:val="24"/>
          <w:szCs w:val="24"/>
        </w:rPr>
      </w:pPr>
      <w:r>
        <w:rPr>
          <w:rFonts w:ascii="Palatino Linotype" w:hAnsi="Palatino Linotype" w:cs="Palatino Linotype"/>
          <w:b/>
          <w:bCs/>
          <w:sz w:val="24"/>
          <w:szCs w:val="24"/>
        </w:rPr>
        <w:t>C</w:t>
      </w:r>
      <w:r w:rsidR="006629D7" w:rsidRPr="00D1140D">
        <w:rPr>
          <w:rFonts w:ascii="Palatino Linotype" w:hAnsi="Palatino Linotype" w:cs="Palatino Linotype"/>
          <w:b/>
          <w:bCs/>
          <w:sz w:val="24"/>
          <w:szCs w:val="24"/>
        </w:rPr>
        <w:t>sokoládétermék</w:t>
      </w:r>
      <w:r w:rsidR="00121D84">
        <w:rPr>
          <w:rFonts w:ascii="Palatino Linotype" w:hAnsi="Palatino Linotype" w:cs="Palatino Linotype"/>
          <w:b/>
          <w:bCs/>
          <w:sz w:val="24"/>
          <w:szCs w:val="24"/>
        </w:rPr>
        <w:t>-</w:t>
      </w:r>
      <w:r w:rsidR="006629D7" w:rsidRPr="00D1140D">
        <w:rPr>
          <w:rFonts w:ascii="Palatino Linotype" w:hAnsi="Palatino Linotype" w:cs="Palatino Linotype"/>
          <w:b/>
          <w:bCs/>
          <w:sz w:val="24"/>
          <w:szCs w:val="24"/>
        </w:rPr>
        <w:t xml:space="preserve">gyártó gépek működésének szabályozása </w:t>
      </w:r>
      <w:r w:rsidR="0093286E">
        <w:rPr>
          <w:rFonts w:ascii="Palatino Linotype" w:hAnsi="Palatino Linotype" w:cs="Palatino Linotype"/>
          <w:b/>
          <w:bCs/>
          <w:i/>
          <w:sz w:val="24"/>
          <w:szCs w:val="24"/>
        </w:rPr>
        <w:t xml:space="preserve">   </w:t>
      </w:r>
      <w:r w:rsidR="00FC5CF0" w:rsidRPr="0093286E">
        <w:rPr>
          <w:rFonts w:ascii="Palatino Linotype" w:hAnsi="Palatino Linotype" w:cs="Palatino Linotype"/>
          <w:b/>
          <w:bCs/>
          <w:i/>
          <w:sz w:val="24"/>
          <w:szCs w:val="24"/>
        </w:rPr>
        <w:t>84 óra</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műszaki jellemzőinek a technológiai művelethez</w:t>
      </w:r>
      <w:r w:rsidR="00121D84">
        <w:rPr>
          <w:rFonts w:ascii="Palatino Linotype" w:hAnsi="Palatino Linotype" w:cs="Palatino Linotype"/>
          <w:sz w:val="24"/>
          <w:szCs w:val="24"/>
        </w:rPr>
        <w:t xml:space="preserve"> </w:t>
      </w:r>
      <w:r w:rsidRPr="00D1140D">
        <w:rPr>
          <w:rFonts w:ascii="Palatino Linotype" w:hAnsi="Palatino Linotype" w:cs="Palatino Linotype"/>
          <w:sz w:val="24"/>
          <w:szCs w:val="24"/>
        </w:rPr>
        <w:t>történő beállítása, ellenőrzése.</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hibátlan működését befolyásoló állapotok ismerete,</w:t>
      </w:r>
      <w:r w:rsidR="00121D84">
        <w:rPr>
          <w:rFonts w:ascii="Palatino Linotype" w:hAnsi="Palatino Linotype" w:cs="Palatino Linotype"/>
          <w:sz w:val="24"/>
          <w:szCs w:val="24"/>
        </w:rPr>
        <w:t xml:space="preserve"> </w:t>
      </w:r>
      <w:r w:rsidRPr="00D1140D">
        <w:rPr>
          <w:rFonts w:ascii="Palatino Linotype" w:hAnsi="Palatino Linotype" w:cs="Palatino Linotype"/>
          <w:sz w:val="24"/>
          <w:szCs w:val="24"/>
        </w:rPr>
        <w:t>vizsgálata. A géprendszer működésének megfigyelése, a</w:t>
      </w:r>
      <w:r w:rsidR="00121D84">
        <w:rPr>
          <w:rFonts w:ascii="Palatino Linotype" w:hAnsi="Palatino Linotype" w:cs="Palatino Linotype"/>
          <w:sz w:val="24"/>
          <w:szCs w:val="24"/>
        </w:rPr>
        <w:t xml:space="preserve"> b</w:t>
      </w:r>
      <w:r w:rsidRPr="00D1140D">
        <w:rPr>
          <w:rFonts w:ascii="Palatino Linotype" w:hAnsi="Palatino Linotype" w:cs="Palatino Linotype"/>
          <w:sz w:val="24"/>
          <w:szCs w:val="24"/>
        </w:rPr>
        <w:t>eavatkozás, szabályozás elvégzése.</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termék mennyiségi és</w:t>
      </w:r>
      <w:r w:rsidR="00121D84">
        <w:rPr>
          <w:rFonts w:ascii="Palatino Linotype" w:hAnsi="Palatino Linotype" w:cs="Palatino Linotype"/>
          <w:sz w:val="24"/>
          <w:szCs w:val="24"/>
        </w:rPr>
        <w:t xml:space="preserve"> minőségi összefüggésének gépbe</w:t>
      </w:r>
      <w:r w:rsidRPr="00D1140D">
        <w:rPr>
          <w:rFonts w:ascii="Palatino Linotype" w:hAnsi="Palatino Linotype" w:cs="Palatino Linotype"/>
          <w:sz w:val="24"/>
          <w:szCs w:val="24"/>
        </w:rPr>
        <w:t>állítási feladatai.</w:t>
      </w:r>
    </w:p>
    <w:p w:rsidR="006629D7" w:rsidRPr="00D1140D" w:rsidRDefault="006629D7" w:rsidP="006629D7">
      <w:pPr>
        <w:rPr>
          <w:rFonts w:ascii="Palatino Linotype" w:hAnsi="Palatino Linotype" w:cs="Palatino Linotype"/>
          <w:sz w:val="24"/>
          <w:szCs w:val="24"/>
        </w:rPr>
      </w:pPr>
    </w:p>
    <w:p w:rsidR="00DE4948" w:rsidRDefault="00016C8B">
      <w:pPr>
        <w:numPr>
          <w:ilvl w:val="2"/>
          <w:numId w:val="23"/>
        </w:numPr>
        <w:jc w:val="right"/>
        <w:rPr>
          <w:rFonts w:ascii="Palatino Linotype" w:hAnsi="Palatino Linotype" w:cs="Palatino Linotype"/>
          <w:b/>
          <w:bCs/>
          <w:sz w:val="24"/>
          <w:szCs w:val="24"/>
        </w:rPr>
      </w:pPr>
      <w:r>
        <w:rPr>
          <w:rFonts w:ascii="Palatino Linotype" w:hAnsi="Palatino Linotype" w:cs="Palatino Linotype"/>
          <w:b/>
          <w:bCs/>
          <w:sz w:val="24"/>
          <w:szCs w:val="24"/>
        </w:rPr>
        <w:t>C</w:t>
      </w:r>
      <w:r w:rsidR="006629D7" w:rsidRPr="00D1140D">
        <w:rPr>
          <w:rFonts w:ascii="Palatino Linotype" w:hAnsi="Palatino Linotype" w:cs="Palatino Linotype"/>
          <w:b/>
          <w:bCs/>
          <w:sz w:val="24"/>
          <w:szCs w:val="24"/>
        </w:rPr>
        <w:t>sokoládétermék</w:t>
      </w:r>
      <w:r w:rsidR="00C56C5D">
        <w:rPr>
          <w:rFonts w:ascii="Palatino Linotype" w:hAnsi="Palatino Linotype" w:cs="Palatino Linotype"/>
          <w:b/>
          <w:bCs/>
          <w:sz w:val="24"/>
          <w:szCs w:val="24"/>
        </w:rPr>
        <w:t>-</w:t>
      </w:r>
      <w:r w:rsidR="006629D7" w:rsidRPr="00D1140D">
        <w:rPr>
          <w:rFonts w:ascii="Palatino Linotype" w:hAnsi="Palatino Linotype" w:cs="Palatino Linotype"/>
          <w:b/>
          <w:bCs/>
          <w:sz w:val="24"/>
          <w:szCs w:val="24"/>
        </w:rPr>
        <w:t>gyártó gépek biztonságtechnikája</w:t>
      </w:r>
      <w:r w:rsidR="006629D7" w:rsidRPr="00D1140D">
        <w:rPr>
          <w:rFonts w:ascii="Palatino Linotype" w:hAnsi="Palatino Linotype" w:cs="Palatino Linotype"/>
          <w:b/>
          <w:bCs/>
          <w:sz w:val="24"/>
          <w:szCs w:val="24"/>
        </w:rPr>
        <w:tab/>
      </w:r>
      <w:r w:rsidR="0093286E">
        <w:rPr>
          <w:rFonts w:ascii="Palatino Linotype" w:hAnsi="Palatino Linotype" w:cs="Palatino Linotype"/>
          <w:b/>
          <w:bCs/>
          <w:sz w:val="24"/>
          <w:szCs w:val="24"/>
        </w:rPr>
        <w:t xml:space="preserve">          </w:t>
      </w:r>
      <w:r w:rsidR="00FC5CF0" w:rsidRPr="00D1140D">
        <w:rPr>
          <w:rFonts w:ascii="Palatino Linotype" w:hAnsi="Palatino Linotype" w:cs="Palatino Linotype"/>
          <w:b/>
          <w:bCs/>
          <w:i/>
          <w:sz w:val="24"/>
          <w:szCs w:val="24"/>
        </w:rPr>
        <w:t>84 óra</w:t>
      </w:r>
    </w:p>
    <w:p w:rsidR="006629D7" w:rsidRPr="00D1140D" w:rsidRDefault="006629D7" w:rsidP="00121D84">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védő berendezései</w:t>
      </w:r>
    </w:p>
    <w:p w:rsidR="006629D7" w:rsidRPr="00D1140D" w:rsidRDefault="006629D7" w:rsidP="00121D84">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védelem szerepe, jelentősége</w:t>
      </w:r>
    </w:p>
    <w:p w:rsidR="006629D7" w:rsidRPr="00D1140D" w:rsidRDefault="006629D7" w:rsidP="00121D84">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Kezelési utasítások</w:t>
      </w:r>
    </w:p>
    <w:p w:rsidR="006629D7" w:rsidRPr="00D1140D" w:rsidRDefault="006629D7" w:rsidP="00121D84">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munka- és balesetvédelem gépekre előirt szabályainak alkalmazása. A gépkezelés személyi és tárgyi feltételei.</w:t>
      </w:r>
    </w:p>
    <w:p w:rsidR="006629D7" w:rsidRPr="00D1140D" w:rsidRDefault="006629D7" w:rsidP="00121D84">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biztonságtechnikai berendezéseinek szerepe, kényszerkapcsolata a gép működésével.</w:t>
      </w:r>
    </w:p>
    <w:p w:rsidR="006629D7" w:rsidRPr="00D1140D" w:rsidRDefault="006629D7" w:rsidP="00121D84">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minősítések kezelési utasítások tartalmának ismerete.</w:t>
      </w:r>
    </w:p>
    <w:p w:rsidR="006629D7" w:rsidRPr="00D1140D" w:rsidRDefault="006629D7" w:rsidP="00121D84">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szerepe a környezetvédelemben.</w:t>
      </w:r>
    </w:p>
    <w:p w:rsidR="006629D7" w:rsidRPr="00D1140D" w:rsidRDefault="006629D7" w:rsidP="006629D7">
      <w:pPr>
        <w:rPr>
          <w:rFonts w:ascii="Palatino Linotype" w:hAnsi="Palatino Linotype" w:cs="Palatino Linotype"/>
          <w:sz w:val="24"/>
          <w:szCs w:val="24"/>
        </w:rPr>
      </w:pPr>
    </w:p>
    <w:p w:rsidR="00DE4948" w:rsidRDefault="006629D7">
      <w:pPr>
        <w:numPr>
          <w:ilvl w:val="1"/>
          <w:numId w:val="23"/>
        </w:numPr>
        <w:ind w:hanging="153"/>
        <w:jc w:val="both"/>
        <w:rPr>
          <w:rFonts w:ascii="Palatino Linotype" w:hAnsi="Palatino Linotype" w:cs="Palatino Linotype"/>
          <w:b/>
          <w:bCs/>
          <w:i/>
          <w:iCs/>
          <w:kern w:val="1"/>
          <w:sz w:val="24"/>
          <w:szCs w:val="24"/>
          <w:lang w:eastAsia="hi-IN" w:bidi="hi-IN"/>
        </w:rPr>
      </w:pPr>
      <w:r w:rsidRPr="00121D84">
        <w:rPr>
          <w:rFonts w:ascii="Palatino Linotype" w:hAnsi="Palatino Linotype" w:cs="Palatino Linotype"/>
          <w:b/>
          <w:bCs/>
          <w:i/>
          <w:iCs/>
          <w:sz w:val="24"/>
          <w:szCs w:val="24"/>
        </w:rPr>
        <w:t xml:space="preserve">A képzés javasolt helyszíne </w:t>
      </w:r>
      <w:r w:rsidRPr="00121D84">
        <w:rPr>
          <w:rFonts w:ascii="Palatino Linotype" w:hAnsi="Palatino Linotype" w:cs="Palatino Linotype"/>
          <w:b/>
          <w:bCs/>
          <w:i/>
          <w:iCs/>
          <w:kern w:val="1"/>
          <w:sz w:val="24"/>
          <w:szCs w:val="24"/>
          <w:lang w:eastAsia="hi-IN" w:bidi="hi-IN"/>
        </w:rPr>
        <w:t>(ajánlás)</w:t>
      </w:r>
    </w:p>
    <w:p w:rsidR="00DE4948" w:rsidRDefault="00671C7E">
      <w:pPr>
        <w:ind w:left="567"/>
        <w:jc w:val="both"/>
        <w:rPr>
          <w:rFonts w:ascii="Palatino Linotype" w:hAnsi="Palatino Linotype"/>
          <w:sz w:val="24"/>
          <w:szCs w:val="24"/>
        </w:rPr>
      </w:pPr>
      <w:r>
        <w:rPr>
          <w:rFonts w:ascii="Palatino Linotype" w:hAnsi="Palatino Linotype"/>
          <w:sz w:val="24"/>
          <w:szCs w:val="24"/>
        </w:rPr>
        <w:t>-</w:t>
      </w:r>
    </w:p>
    <w:p w:rsidR="00DE4948" w:rsidRDefault="00DE4948">
      <w:pPr>
        <w:ind w:left="567"/>
        <w:jc w:val="both"/>
        <w:rPr>
          <w:rFonts w:ascii="Palatino Linotype" w:hAnsi="Palatino Linotype"/>
          <w:sz w:val="24"/>
          <w:szCs w:val="24"/>
        </w:rPr>
      </w:pPr>
    </w:p>
    <w:p w:rsidR="00DE4948" w:rsidRDefault="006629D7" w:rsidP="00CE45C1">
      <w:pPr>
        <w:numPr>
          <w:ilvl w:val="1"/>
          <w:numId w:val="23"/>
        </w:numPr>
        <w:ind w:left="1418" w:hanging="851"/>
        <w:jc w:val="both"/>
        <w:rPr>
          <w:rFonts w:ascii="Palatino Linotype" w:hAnsi="Palatino Linotype" w:cs="Palatino Linotype"/>
          <w:b/>
          <w:bCs/>
          <w:i/>
          <w:iCs/>
          <w:sz w:val="24"/>
          <w:szCs w:val="24"/>
        </w:rPr>
      </w:pPr>
      <w:r w:rsidRPr="00121D84">
        <w:rPr>
          <w:rFonts w:ascii="Palatino Linotype" w:hAnsi="Palatino Linotype" w:cs="Palatino Linotype"/>
          <w:b/>
          <w:bCs/>
          <w:i/>
          <w:iCs/>
          <w:sz w:val="24"/>
          <w:szCs w:val="24"/>
        </w:rPr>
        <w:t>A tantárgy elsajátítása során alkalmazható sajátos módszerek, tanulói tevékenységformák (ajánlás)</w:t>
      </w:r>
    </w:p>
    <w:p w:rsidR="006629D7" w:rsidRPr="00121D84" w:rsidRDefault="006629D7" w:rsidP="00CE45C1">
      <w:pPr>
        <w:ind w:left="792" w:hanging="791"/>
        <w:jc w:val="both"/>
        <w:rPr>
          <w:rFonts w:ascii="Palatino Linotype" w:hAnsi="Palatino Linotype" w:cs="Palatino Linotype"/>
          <w:b/>
          <w:bCs/>
          <w:i/>
          <w:iCs/>
          <w:sz w:val="24"/>
          <w:szCs w:val="24"/>
        </w:rPr>
      </w:pPr>
    </w:p>
    <w:p w:rsidR="00DE4948" w:rsidRDefault="00121D84" w:rsidP="00CE45C1">
      <w:pPr>
        <w:pStyle w:val="Listaszerbekezds4"/>
        <w:numPr>
          <w:ilvl w:val="2"/>
          <w:numId w:val="23"/>
        </w:numPr>
        <w:spacing w:after="0" w:line="240" w:lineRule="auto"/>
        <w:jc w:val="both"/>
        <w:rPr>
          <w:rFonts w:ascii="Palatino Linotype" w:hAnsi="Palatino Linotype"/>
          <w:b/>
          <w:bCs/>
          <w:i/>
          <w:sz w:val="24"/>
          <w:szCs w:val="24"/>
        </w:rPr>
      </w:pPr>
      <w:r w:rsidRPr="00121D84">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121D84" w:rsidRPr="00D1140D" w:rsidTr="00970872">
        <w:trPr>
          <w:jc w:val="center"/>
        </w:trPr>
        <w:tc>
          <w:tcPr>
            <w:tcW w:w="994" w:type="dxa"/>
            <w:vMerge w:val="restart"/>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121D84" w:rsidRPr="00D1140D" w:rsidTr="00970872">
        <w:trPr>
          <w:jc w:val="center"/>
        </w:trPr>
        <w:tc>
          <w:tcPr>
            <w:tcW w:w="994" w:type="dxa"/>
            <w:vMerge/>
            <w:vAlign w:val="center"/>
          </w:tcPr>
          <w:p w:rsidR="00121D84" w:rsidRPr="00D1140D" w:rsidRDefault="00121D84" w:rsidP="00970872">
            <w:pPr>
              <w:jc w:val="center"/>
              <w:rPr>
                <w:rFonts w:ascii="Palatino Linotype" w:hAnsi="Palatino Linotype"/>
                <w:b/>
                <w:sz w:val="20"/>
                <w:szCs w:val="20"/>
              </w:rPr>
            </w:pPr>
          </w:p>
        </w:tc>
        <w:tc>
          <w:tcPr>
            <w:tcW w:w="2800" w:type="dxa"/>
            <w:vMerge/>
            <w:vAlign w:val="center"/>
          </w:tcPr>
          <w:p w:rsidR="00121D84" w:rsidRPr="00D1140D" w:rsidRDefault="00121D84" w:rsidP="00970872">
            <w:pPr>
              <w:rPr>
                <w:rFonts w:ascii="Palatino Linotype" w:hAnsi="Palatino Linotype"/>
                <w:b/>
                <w:sz w:val="20"/>
                <w:szCs w:val="20"/>
              </w:rPr>
            </w:pPr>
          </w:p>
        </w:tc>
        <w:tc>
          <w:tcPr>
            <w:tcW w:w="945" w:type="dxa"/>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121D84" w:rsidRPr="00D1140D" w:rsidRDefault="00121D84" w:rsidP="00970872">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121D84" w:rsidRPr="00D1140D" w:rsidRDefault="00121D84" w:rsidP="00970872">
            <w:pPr>
              <w:jc w:val="center"/>
              <w:rPr>
                <w:rFonts w:ascii="Palatino Linotype" w:hAnsi="Palatino Linotype"/>
                <w:b/>
                <w:sz w:val="20"/>
                <w:szCs w:val="20"/>
              </w:rPr>
            </w:pPr>
          </w:p>
        </w:tc>
      </w:tr>
      <w:tr w:rsidR="00121D84" w:rsidRPr="00D1140D" w:rsidTr="00970872">
        <w:trPr>
          <w:jc w:val="center"/>
        </w:trPr>
        <w:tc>
          <w:tcPr>
            <w:tcW w:w="994"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1.1</w:t>
            </w:r>
            <w:r w:rsidR="008308F3">
              <w:rPr>
                <w:rFonts w:ascii="Palatino Linotype" w:hAnsi="Palatino Linotype"/>
                <w:sz w:val="20"/>
                <w:szCs w:val="20"/>
              </w:rPr>
              <w:t>.</w:t>
            </w:r>
          </w:p>
        </w:tc>
        <w:tc>
          <w:tcPr>
            <w:tcW w:w="2800" w:type="dxa"/>
            <w:vAlign w:val="center"/>
          </w:tcPr>
          <w:p w:rsidR="00121D84" w:rsidRPr="00D1140D" w:rsidRDefault="00121D84" w:rsidP="00970872">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21D84" w:rsidRPr="00D1140D" w:rsidRDefault="00121D84" w:rsidP="00970872">
            <w:pPr>
              <w:jc w:val="center"/>
              <w:rPr>
                <w:rFonts w:ascii="Palatino Linotype" w:hAnsi="Palatino Linotype"/>
                <w:sz w:val="20"/>
                <w:szCs w:val="20"/>
              </w:rPr>
            </w:pPr>
          </w:p>
        </w:tc>
      </w:tr>
      <w:tr w:rsidR="00121D84" w:rsidRPr="00D1140D" w:rsidTr="00970872">
        <w:trPr>
          <w:jc w:val="center"/>
        </w:trPr>
        <w:tc>
          <w:tcPr>
            <w:tcW w:w="994" w:type="dxa"/>
            <w:vAlign w:val="center"/>
          </w:tcPr>
          <w:p w:rsidR="00121D84" w:rsidRPr="00D1140D" w:rsidRDefault="00671C7E" w:rsidP="00970872">
            <w:pPr>
              <w:jc w:val="center"/>
              <w:rPr>
                <w:rFonts w:ascii="Palatino Linotype" w:hAnsi="Palatino Linotype"/>
                <w:sz w:val="20"/>
                <w:szCs w:val="20"/>
              </w:rPr>
            </w:pPr>
            <w:r>
              <w:rPr>
                <w:rFonts w:ascii="Palatino Linotype" w:hAnsi="Palatino Linotype"/>
                <w:sz w:val="20"/>
                <w:szCs w:val="20"/>
              </w:rPr>
              <w:t>1.2</w:t>
            </w:r>
            <w:r w:rsidR="00121D84" w:rsidRPr="00D1140D">
              <w:rPr>
                <w:rFonts w:ascii="Palatino Linotype" w:hAnsi="Palatino Linotype"/>
                <w:sz w:val="20"/>
                <w:szCs w:val="20"/>
              </w:rPr>
              <w:t>.</w:t>
            </w:r>
          </w:p>
        </w:tc>
        <w:tc>
          <w:tcPr>
            <w:tcW w:w="2800" w:type="dxa"/>
            <w:vAlign w:val="center"/>
          </w:tcPr>
          <w:p w:rsidR="00121D84" w:rsidRPr="00D1140D" w:rsidRDefault="00121D84" w:rsidP="00970872">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21D84" w:rsidRPr="00D1140D" w:rsidRDefault="00121D84" w:rsidP="00970872">
            <w:pPr>
              <w:jc w:val="center"/>
              <w:rPr>
                <w:rFonts w:ascii="Palatino Linotype" w:hAnsi="Palatino Linotype"/>
                <w:sz w:val="20"/>
                <w:szCs w:val="20"/>
              </w:rPr>
            </w:pPr>
          </w:p>
        </w:tc>
      </w:tr>
      <w:tr w:rsidR="00121D84" w:rsidRPr="00D1140D" w:rsidTr="00970872">
        <w:trPr>
          <w:jc w:val="center"/>
        </w:trPr>
        <w:tc>
          <w:tcPr>
            <w:tcW w:w="994" w:type="dxa"/>
            <w:vAlign w:val="center"/>
          </w:tcPr>
          <w:p w:rsidR="00121D84" w:rsidRPr="00D1140D" w:rsidRDefault="00671C7E" w:rsidP="00970872">
            <w:pPr>
              <w:jc w:val="center"/>
              <w:rPr>
                <w:rFonts w:ascii="Palatino Linotype" w:hAnsi="Palatino Linotype"/>
                <w:sz w:val="20"/>
                <w:szCs w:val="20"/>
              </w:rPr>
            </w:pPr>
            <w:r>
              <w:rPr>
                <w:rFonts w:ascii="Palatino Linotype" w:hAnsi="Palatino Linotype"/>
                <w:sz w:val="20"/>
                <w:szCs w:val="20"/>
              </w:rPr>
              <w:t>1.3</w:t>
            </w:r>
            <w:r w:rsidR="00121D84" w:rsidRPr="00D1140D">
              <w:rPr>
                <w:rFonts w:ascii="Palatino Linotype" w:hAnsi="Palatino Linotype"/>
                <w:sz w:val="20"/>
                <w:szCs w:val="20"/>
              </w:rPr>
              <w:t>.</w:t>
            </w:r>
          </w:p>
        </w:tc>
        <w:tc>
          <w:tcPr>
            <w:tcW w:w="2800" w:type="dxa"/>
            <w:vAlign w:val="center"/>
          </w:tcPr>
          <w:p w:rsidR="00121D84" w:rsidRPr="00D1140D" w:rsidRDefault="00121D84" w:rsidP="00970872">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121D84" w:rsidRPr="00D1140D" w:rsidRDefault="00121D84"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121D84" w:rsidRPr="00D1140D" w:rsidRDefault="00121D84" w:rsidP="00970872">
            <w:pPr>
              <w:jc w:val="center"/>
              <w:rPr>
                <w:rFonts w:ascii="Palatino Linotype" w:hAnsi="Palatino Linotype"/>
                <w:sz w:val="20"/>
                <w:szCs w:val="20"/>
              </w:rPr>
            </w:pPr>
          </w:p>
        </w:tc>
      </w:tr>
    </w:tbl>
    <w:p w:rsidR="00121D84" w:rsidRPr="00121D84" w:rsidRDefault="00121D84" w:rsidP="00121D84">
      <w:pPr>
        <w:jc w:val="both"/>
        <w:rPr>
          <w:rFonts w:ascii="Palatino Linotype" w:hAnsi="Palatino Linotype"/>
          <w:sz w:val="24"/>
          <w:szCs w:val="24"/>
        </w:rPr>
      </w:pPr>
    </w:p>
    <w:p w:rsidR="00DE4948" w:rsidRDefault="006629D7" w:rsidP="00CE45C1">
      <w:pPr>
        <w:pStyle w:val="Listaszerbekezds4"/>
        <w:numPr>
          <w:ilvl w:val="2"/>
          <w:numId w:val="23"/>
        </w:numPr>
        <w:spacing w:after="0" w:line="240" w:lineRule="auto"/>
        <w:jc w:val="both"/>
        <w:rPr>
          <w:rFonts w:ascii="Palatino Linotype" w:hAnsi="Palatino Linotype"/>
          <w:b/>
          <w:bCs/>
          <w:i/>
          <w:sz w:val="24"/>
          <w:szCs w:val="24"/>
        </w:rPr>
      </w:pPr>
      <w:r w:rsidRPr="00121D84">
        <w:rPr>
          <w:rFonts w:ascii="Palatino Linotype" w:hAnsi="Palatino Linotype"/>
          <w:b/>
          <w:bCs/>
          <w:i/>
          <w:sz w:val="24"/>
          <w:szCs w:val="24"/>
        </w:rPr>
        <w:lastRenderedPageBreak/>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671C7E" w:rsidP="00671C7E">
            <w:pPr>
              <w:jc w:val="center"/>
              <w:rPr>
                <w:rFonts w:ascii="Palatino Linotype" w:hAnsi="Palatino Linotype"/>
                <w:b/>
                <w:sz w:val="20"/>
                <w:szCs w:val="20"/>
              </w:rPr>
            </w:pPr>
            <w:r>
              <w:rPr>
                <w:rFonts w:ascii="Palatino Linotype" w:hAnsi="Palatino Linotype"/>
                <w:b/>
                <w:sz w:val="20"/>
                <w:szCs w:val="20"/>
              </w:rPr>
              <w:t>1</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671C7E" w:rsidP="00671C7E">
            <w:pPr>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Kiscsoportos szakmai munkavégzés irányítással</w:t>
            </w:r>
          </w:p>
        </w:tc>
        <w:tc>
          <w:tcPr>
            <w:tcW w:w="809" w:type="dxa"/>
            <w:vAlign w:val="center"/>
          </w:tcPr>
          <w:p w:rsidR="006629D7" w:rsidRPr="00D1140D" w:rsidRDefault="006629D7" w:rsidP="006629D7">
            <w:pPr>
              <w:jc w:val="center"/>
              <w:rPr>
                <w:rFonts w:ascii="Palatino Linotype" w:hAnsi="Palatino Linotype"/>
                <w:sz w:val="20"/>
                <w:szCs w:val="20"/>
              </w:rPr>
            </w:pP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671C7E" w:rsidP="00671C7E">
            <w:pPr>
              <w:jc w:val="center"/>
              <w:rPr>
                <w:rFonts w:ascii="Palatino Linotype" w:hAnsi="Palatino Linotype"/>
                <w:b/>
                <w:sz w:val="20"/>
                <w:szCs w:val="20"/>
              </w:rPr>
            </w:pPr>
            <w:r>
              <w:rPr>
                <w:rFonts w:ascii="Palatino Linotype" w:hAnsi="Palatino Linotype"/>
                <w:b/>
                <w:sz w:val="20"/>
                <w:szCs w:val="20"/>
              </w:rPr>
              <w:t>2</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Gyakorlati munkavégzés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671C7E" w:rsidP="00671C7E">
            <w:pPr>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Műveletek gyakorlása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671C7E" w:rsidP="00671C7E">
            <w:pPr>
              <w:jc w:val="center"/>
              <w:rPr>
                <w:rFonts w:ascii="Palatino Linotype" w:hAnsi="Palatino Linotype"/>
                <w:b/>
                <w:sz w:val="20"/>
                <w:szCs w:val="20"/>
              </w:rPr>
            </w:pPr>
            <w:r>
              <w:rPr>
                <w:rFonts w:ascii="Palatino Linotype" w:hAnsi="Palatino Linotype"/>
                <w:b/>
                <w:sz w:val="20"/>
                <w:szCs w:val="20"/>
              </w:rPr>
              <w:t>3</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Üzemeltetési tevékenységek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671C7E" w:rsidP="00671C7E">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Géprendszer megfigyelése adott szempontok alapján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671C7E" w:rsidP="00671C7E">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Feladattal vezetett szerkezetelemzés</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671C7E" w:rsidP="00671C7E">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.3.</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Üzemelési hibák szimulálása és megfigyelése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671C7E" w:rsidP="00671C7E">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.4.</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Adatgyűjtés géprendszer üzemeléséről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bl>
    <w:p w:rsidR="006629D7" w:rsidRPr="00D1140D" w:rsidRDefault="006629D7" w:rsidP="006629D7">
      <w:pPr>
        <w:rPr>
          <w:rFonts w:ascii="Palatino Linotype" w:hAnsi="Palatino Linotype" w:cs="Palatino Linotype"/>
          <w:b/>
          <w:bCs/>
          <w:sz w:val="24"/>
          <w:szCs w:val="24"/>
        </w:rPr>
      </w:pPr>
    </w:p>
    <w:p w:rsidR="00DE4948" w:rsidRDefault="006629D7">
      <w:pPr>
        <w:numPr>
          <w:ilvl w:val="1"/>
          <w:numId w:val="23"/>
        </w:numPr>
        <w:ind w:hanging="153"/>
        <w:rPr>
          <w:rFonts w:ascii="Palatino Linotype" w:hAnsi="Palatino Linotype" w:cs="Palatino Linotype"/>
          <w:b/>
          <w:bCs/>
          <w:i/>
          <w:iCs/>
          <w:sz w:val="24"/>
          <w:szCs w:val="24"/>
        </w:rPr>
      </w:pPr>
      <w:r w:rsidRPr="00D1140D">
        <w:rPr>
          <w:rFonts w:ascii="Palatino Linotype" w:hAnsi="Palatino Linotype" w:cs="Palatino Linotype"/>
          <w:b/>
          <w:bCs/>
          <w:sz w:val="24"/>
          <w:szCs w:val="24"/>
        </w:rPr>
        <w:t>A tantárgy értékelésének módja</w:t>
      </w:r>
    </w:p>
    <w:p w:rsidR="00DE4948" w:rsidRDefault="006629D7">
      <w:pPr>
        <w:autoSpaceDE w:val="0"/>
        <w:autoSpaceDN w:val="0"/>
        <w:adjustRightInd w:val="0"/>
        <w:ind w:left="567"/>
        <w:jc w:val="both"/>
        <w:rPr>
          <w:rFonts w:ascii="Palatino Linotype" w:hAnsi="Palatino Linotype" w:cs="Palatino Linotype"/>
          <w:bCs/>
          <w:kern w:val="1"/>
          <w:sz w:val="24"/>
          <w:szCs w:val="24"/>
          <w:lang w:eastAsia="hi-IN" w:bidi="hi-IN"/>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6629D7" w:rsidRDefault="00FC5CF0"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br w:type="page"/>
      </w:r>
    </w:p>
    <w:p w:rsidR="00832F45" w:rsidRDefault="00832F45" w:rsidP="006629D7">
      <w:pPr>
        <w:widowControl w:val="0"/>
        <w:suppressAutoHyphens/>
        <w:jc w:val="center"/>
        <w:rPr>
          <w:rFonts w:ascii="Palatino Linotype" w:hAnsi="Palatino Linotype" w:cs="Palatino Linotype"/>
          <w:b/>
          <w:bCs/>
          <w:sz w:val="44"/>
          <w:szCs w:val="44"/>
        </w:rPr>
      </w:pPr>
    </w:p>
    <w:p w:rsidR="00832F45" w:rsidRPr="00D1140D" w:rsidRDefault="00832F45"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p>
    <w:p w:rsidR="006629D7"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 xml:space="preserve">A </w:t>
      </w:r>
    </w:p>
    <w:p w:rsidR="0093286E" w:rsidRPr="00D1140D" w:rsidRDefault="0093286E"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10888-12 azonosító számú</w:t>
      </w:r>
    </w:p>
    <w:p w:rsidR="006629D7" w:rsidRPr="00D1140D" w:rsidRDefault="006629D7" w:rsidP="006629D7">
      <w:pPr>
        <w:widowControl w:val="0"/>
        <w:suppressAutoHyphens/>
        <w:jc w:val="center"/>
        <w:rPr>
          <w:rFonts w:ascii="Palatino Linotype" w:hAnsi="Palatino Linotype" w:cs="Palatino Linotype"/>
          <w:sz w:val="44"/>
          <w:szCs w:val="44"/>
        </w:rPr>
      </w:pPr>
    </w:p>
    <w:p w:rsidR="006629D7"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Kávé és pótkávé gyártás</w:t>
      </w:r>
    </w:p>
    <w:p w:rsidR="0093286E" w:rsidRPr="00D1140D" w:rsidRDefault="0093286E"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megnevezésű</w:t>
      </w:r>
    </w:p>
    <w:p w:rsidR="006629D7" w:rsidRPr="00D1140D" w:rsidRDefault="006629D7"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r w:rsidRPr="00D1140D">
        <w:rPr>
          <w:rFonts w:ascii="Palatino Linotype" w:hAnsi="Palatino Linotype" w:cs="Palatino Linotype"/>
          <w:b/>
          <w:bCs/>
          <w:kern w:val="1"/>
          <w:sz w:val="44"/>
          <w:szCs w:val="44"/>
          <w:lang w:eastAsia="hi-IN" w:bidi="hi-IN"/>
        </w:rPr>
        <w:t>szakmai követelménymodul</w:t>
      </w: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r w:rsidRPr="00D1140D">
        <w:rPr>
          <w:rFonts w:ascii="Palatino Linotype" w:hAnsi="Palatino Linotype" w:cs="Palatino Linotype"/>
          <w:b/>
          <w:bCs/>
          <w:kern w:val="1"/>
          <w:sz w:val="44"/>
          <w:szCs w:val="44"/>
          <w:lang w:eastAsia="hi-IN" w:bidi="hi-IN"/>
        </w:rPr>
        <w:t>tantárgyai, témakörei</w:t>
      </w: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p>
    <w:p w:rsidR="006629D7" w:rsidRPr="00D1140D" w:rsidRDefault="006629D7" w:rsidP="006629D7">
      <w:pPr>
        <w:widowControl w:val="0"/>
        <w:suppressAutoHyphens/>
        <w:jc w:val="both"/>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br w:type="page"/>
      </w:r>
      <w:r w:rsidRPr="00D1140D">
        <w:rPr>
          <w:rFonts w:ascii="Palatino Linotype" w:hAnsi="Palatino Linotype" w:cs="Palatino Linotype"/>
          <w:b/>
          <w:bCs/>
          <w:kern w:val="1"/>
          <w:sz w:val="24"/>
          <w:szCs w:val="24"/>
          <w:lang w:eastAsia="hi-IN" w:bidi="hi-IN"/>
        </w:rPr>
        <w:lastRenderedPageBreak/>
        <w:t xml:space="preserve">A 10888-12 </w:t>
      </w:r>
      <w:r w:rsidRPr="00D1140D">
        <w:rPr>
          <w:rFonts w:ascii="Palatino Linotype" w:hAnsi="Palatino Linotype" w:cs="Palatino Linotype"/>
          <w:b/>
          <w:bCs/>
          <w:sz w:val="24"/>
          <w:szCs w:val="24"/>
        </w:rPr>
        <w:t>azonosító számú, Kávé és pótkávé gyártás megnevezésű szakmai követelmény</w:t>
      </w:r>
      <w:r w:rsidRPr="00D1140D">
        <w:rPr>
          <w:rFonts w:ascii="Palatino Linotype" w:hAnsi="Palatino Linotype" w:cs="Palatino Linotype"/>
          <w:b/>
          <w:bCs/>
          <w:kern w:val="1"/>
          <w:sz w:val="24"/>
          <w:szCs w:val="24"/>
          <w:lang w:eastAsia="hi-IN" w:bidi="hi-IN"/>
        </w:rPr>
        <w:t>modulhoz tartozó tantárgyak és a témakörök oktatása során fejlesztendő kompetenciák</w:t>
      </w:r>
    </w:p>
    <w:tbl>
      <w:tblPr>
        <w:tblW w:w="11164" w:type="dxa"/>
        <w:jc w:val="center"/>
        <w:tblLayout w:type="fixed"/>
        <w:tblCellMar>
          <w:left w:w="70" w:type="dxa"/>
          <w:right w:w="70" w:type="dxa"/>
        </w:tblCellMar>
        <w:tblLook w:val="0000" w:firstRow="0" w:lastRow="0" w:firstColumn="0" w:lastColumn="0" w:noHBand="0" w:noVBand="0"/>
      </w:tblPr>
      <w:tblGrid>
        <w:gridCol w:w="4597"/>
        <w:gridCol w:w="567"/>
        <w:gridCol w:w="481"/>
        <w:gridCol w:w="653"/>
        <w:gridCol w:w="567"/>
        <w:gridCol w:w="683"/>
        <w:gridCol w:w="592"/>
        <w:gridCol w:w="585"/>
        <w:gridCol w:w="549"/>
        <w:gridCol w:w="596"/>
        <w:gridCol w:w="567"/>
        <w:gridCol w:w="727"/>
      </w:tblGrid>
      <w:tr w:rsidR="006629D7" w:rsidRPr="00CE45C1" w:rsidTr="00C44AED">
        <w:trPr>
          <w:trHeight w:val="570"/>
          <w:jc w:val="center"/>
        </w:trPr>
        <w:tc>
          <w:tcPr>
            <w:tcW w:w="4597" w:type="dxa"/>
            <w:vMerge w:val="restart"/>
            <w:tcBorders>
              <w:top w:val="single" w:sz="4" w:space="0" w:color="auto"/>
              <w:left w:val="single" w:sz="4" w:space="0" w:color="auto"/>
              <w:bottom w:val="single" w:sz="4" w:space="0" w:color="auto"/>
              <w:right w:val="single" w:sz="4" w:space="0" w:color="auto"/>
            </w:tcBorders>
            <w:noWrap/>
            <w:vAlign w:val="center"/>
          </w:tcPr>
          <w:p w:rsidR="006629D7" w:rsidRPr="00CE45C1" w:rsidRDefault="006629D7" w:rsidP="006609A1">
            <w:pPr>
              <w:jc w:val="center"/>
              <w:rPr>
                <w:rFonts w:ascii="Palatino Linotype" w:hAnsi="Palatino Linotype" w:cs="Palatino Linotype"/>
                <w:sz w:val="20"/>
                <w:szCs w:val="20"/>
              </w:rPr>
            </w:pPr>
            <w:r w:rsidRPr="00CE45C1">
              <w:rPr>
                <w:rFonts w:ascii="Palatino Linotype" w:hAnsi="Palatino Linotype" w:cs="Palatino Linotype"/>
                <w:sz w:val="20"/>
                <w:szCs w:val="20"/>
              </w:rPr>
              <w:t xml:space="preserve">10888-12 </w:t>
            </w:r>
            <w:r w:rsidR="00CE45C1">
              <w:rPr>
                <w:rFonts w:ascii="Palatino Linotype" w:hAnsi="Palatino Linotype" w:cs="Palatino Linotype"/>
                <w:sz w:val="20"/>
                <w:szCs w:val="20"/>
              </w:rPr>
              <w:br/>
            </w:r>
            <w:r w:rsidRPr="00CE45C1">
              <w:rPr>
                <w:rFonts w:ascii="Palatino Linotype" w:hAnsi="Palatino Linotype" w:cs="Palatino Linotype"/>
                <w:sz w:val="20"/>
                <w:szCs w:val="20"/>
              </w:rPr>
              <w:t>Kávé és pótkávé gyártása</w:t>
            </w:r>
          </w:p>
        </w:tc>
        <w:tc>
          <w:tcPr>
            <w:tcW w:w="2268" w:type="dxa"/>
            <w:gridSpan w:val="4"/>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Kávégyártás- technológia</w:t>
            </w:r>
          </w:p>
        </w:tc>
        <w:tc>
          <w:tcPr>
            <w:tcW w:w="1275" w:type="dxa"/>
            <w:gridSpan w:val="2"/>
            <w:tcBorders>
              <w:top w:val="single" w:sz="4" w:space="0" w:color="auto"/>
              <w:left w:val="nil"/>
              <w:bottom w:val="single" w:sz="4" w:space="0" w:color="auto"/>
              <w:right w:val="single" w:sz="4" w:space="0" w:color="auto"/>
            </w:tcBorders>
            <w:vAlign w:val="center"/>
          </w:tcPr>
          <w:p w:rsidR="006629D7" w:rsidRPr="00CE45C1" w:rsidRDefault="006911EE"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Kávé</w:t>
            </w:r>
            <w:r w:rsidR="006629D7" w:rsidRPr="00CE45C1">
              <w:rPr>
                <w:rFonts w:ascii="Palatino Linotype" w:hAnsi="Palatino Linotype" w:cs="Palatino Linotype"/>
                <w:sz w:val="20"/>
                <w:szCs w:val="20"/>
              </w:rPr>
              <w:t>gyártás technológia gyakorlat</w:t>
            </w:r>
          </w:p>
        </w:tc>
        <w:tc>
          <w:tcPr>
            <w:tcW w:w="1134" w:type="dxa"/>
            <w:gridSpan w:val="2"/>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Kávé-termék</w:t>
            </w:r>
            <w:r w:rsidR="005D0123" w:rsidRPr="00CE45C1">
              <w:rPr>
                <w:rFonts w:ascii="Palatino Linotype" w:hAnsi="Palatino Linotype" w:cs="Palatino Linotype"/>
                <w:sz w:val="20"/>
                <w:szCs w:val="20"/>
              </w:rPr>
              <w:t>-</w:t>
            </w:r>
          </w:p>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gyártás gépei</w:t>
            </w:r>
          </w:p>
        </w:tc>
        <w:tc>
          <w:tcPr>
            <w:tcW w:w="1890" w:type="dxa"/>
            <w:gridSpan w:val="3"/>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Kávégyártás gépei gyakorlat</w:t>
            </w:r>
          </w:p>
        </w:tc>
      </w:tr>
      <w:tr w:rsidR="006629D7" w:rsidRPr="00CE45C1" w:rsidTr="00C44AED">
        <w:trPr>
          <w:trHeight w:val="3736"/>
          <w:jc w:val="center"/>
        </w:trPr>
        <w:tc>
          <w:tcPr>
            <w:tcW w:w="4597" w:type="dxa"/>
            <w:vMerge/>
            <w:tcBorders>
              <w:top w:val="single" w:sz="4" w:space="0" w:color="auto"/>
              <w:left w:val="single" w:sz="4" w:space="0" w:color="auto"/>
              <w:bottom w:val="single" w:sz="4" w:space="0" w:color="auto"/>
              <w:right w:val="single" w:sz="4" w:space="0" w:color="auto"/>
            </w:tcBorders>
            <w:vAlign w:val="center"/>
          </w:tcPr>
          <w:p w:rsidR="006629D7" w:rsidRPr="00CE45C1" w:rsidRDefault="006629D7" w:rsidP="006629D7">
            <w:pP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extDirection w:val="btLr"/>
            <w:vAlign w:val="center"/>
          </w:tcPr>
          <w:p w:rsidR="006629D7" w:rsidRPr="00CE45C1" w:rsidRDefault="00E54CCD" w:rsidP="006911EE">
            <w:pPr>
              <w:ind w:left="113"/>
              <w:rPr>
                <w:rFonts w:ascii="Palatino Linotype" w:hAnsi="Palatino Linotype" w:cs="Palatino Linotype"/>
                <w:sz w:val="20"/>
                <w:szCs w:val="20"/>
              </w:rPr>
            </w:pPr>
            <w:r w:rsidRPr="00CE45C1">
              <w:rPr>
                <w:rFonts w:ascii="Palatino Linotype" w:hAnsi="Palatino Linotype" w:cs="Palatino Linotype"/>
                <w:sz w:val="20"/>
                <w:szCs w:val="20"/>
              </w:rPr>
              <w:t>Kávék gyártás anyagismeret</w:t>
            </w:r>
          </w:p>
        </w:tc>
        <w:tc>
          <w:tcPr>
            <w:tcW w:w="481" w:type="dxa"/>
            <w:tcBorders>
              <w:top w:val="nil"/>
              <w:left w:val="nil"/>
              <w:bottom w:val="single" w:sz="4" w:space="0" w:color="auto"/>
              <w:right w:val="single" w:sz="4" w:space="0" w:color="auto"/>
            </w:tcBorders>
            <w:textDirection w:val="btLr"/>
            <w:vAlign w:val="center"/>
          </w:tcPr>
          <w:p w:rsidR="006629D7" w:rsidRPr="00CE45C1" w:rsidRDefault="00E54CCD" w:rsidP="00DD621A">
            <w:pPr>
              <w:ind w:left="113"/>
              <w:rPr>
                <w:rFonts w:ascii="Palatino Linotype" w:hAnsi="Palatino Linotype" w:cs="Palatino Linotype"/>
                <w:sz w:val="20"/>
                <w:szCs w:val="20"/>
              </w:rPr>
            </w:pPr>
            <w:r w:rsidRPr="00CE45C1">
              <w:rPr>
                <w:rFonts w:ascii="Palatino Linotype" w:hAnsi="Palatino Linotype" w:cs="Palatino Linotype"/>
                <w:sz w:val="20"/>
                <w:szCs w:val="20"/>
              </w:rPr>
              <w:t>Kávé gyártás elvi ismeretei</w:t>
            </w:r>
          </w:p>
        </w:tc>
        <w:tc>
          <w:tcPr>
            <w:tcW w:w="653" w:type="dxa"/>
            <w:tcBorders>
              <w:top w:val="nil"/>
              <w:left w:val="nil"/>
              <w:bottom w:val="single" w:sz="4" w:space="0" w:color="auto"/>
              <w:right w:val="single" w:sz="4" w:space="0" w:color="auto"/>
            </w:tcBorders>
            <w:textDirection w:val="btLr"/>
            <w:vAlign w:val="center"/>
          </w:tcPr>
          <w:p w:rsidR="00405512" w:rsidRPr="00CE45C1" w:rsidRDefault="00E54CCD" w:rsidP="00DD621A">
            <w:pPr>
              <w:ind w:left="113"/>
              <w:rPr>
                <w:rFonts w:ascii="Palatino Linotype" w:hAnsi="Palatino Linotype" w:cs="Palatino Linotype"/>
                <w:sz w:val="20"/>
                <w:szCs w:val="20"/>
              </w:rPr>
            </w:pPr>
            <w:r w:rsidRPr="00CE45C1">
              <w:rPr>
                <w:rFonts w:ascii="Palatino Linotype" w:hAnsi="Palatino Linotype" w:cs="Palatino Linotype"/>
                <w:sz w:val="20"/>
                <w:szCs w:val="20"/>
              </w:rPr>
              <w:t>Kávék gyártás minőségi,</w:t>
            </w:r>
          </w:p>
          <w:p w:rsidR="006629D7" w:rsidRPr="00CE45C1" w:rsidRDefault="00E54CCD" w:rsidP="00DD621A">
            <w:pPr>
              <w:ind w:left="113"/>
              <w:rPr>
                <w:rFonts w:ascii="Palatino Linotype" w:hAnsi="Palatino Linotype" w:cs="Palatino Linotype"/>
                <w:sz w:val="20"/>
                <w:szCs w:val="20"/>
              </w:rPr>
            </w:pPr>
            <w:r w:rsidRPr="00CE45C1">
              <w:rPr>
                <w:rFonts w:ascii="Palatino Linotype" w:hAnsi="Palatino Linotype" w:cs="Palatino Linotype"/>
                <w:sz w:val="20"/>
                <w:szCs w:val="20"/>
              </w:rPr>
              <w:t xml:space="preserve"> higiéniai ismeretei</w:t>
            </w:r>
          </w:p>
        </w:tc>
        <w:tc>
          <w:tcPr>
            <w:tcW w:w="567" w:type="dxa"/>
            <w:tcBorders>
              <w:top w:val="nil"/>
              <w:left w:val="nil"/>
              <w:bottom w:val="single" w:sz="4" w:space="0" w:color="auto"/>
              <w:right w:val="single" w:sz="4" w:space="0" w:color="auto"/>
            </w:tcBorders>
            <w:textDirection w:val="btLr"/>
            <w:vAlign w:val="center"/>
          </w:tcPr>
          <w:p w:rsidR="006629D7" w:rsidRPr="00CE45C1" w:rsidRDefault="00E54CCD" w:rsidP="006629D7">
            <w:pPr>
              <w:ind w:left="57"/>
              <w:rPr>
                <w:rFonts w:ascii="Palatino Linotype" w:hAnsi="Palatino Linotype" w:cs="Palatino Linotype"/>
                <w:sz w:val="20"/>
                <w:szCs w:val="20"/>
              </w:rPr>
            </w:pPr>
            <w:r w:rsidRPr="00CE45C1">
              <w:rPr>
                <w:rFonts w:ascii="Palatino Linotype" w:hAnsi="Palatino Linotype" w:cs="Palatino Linotype"/>
                <w:sz w:val="20"/>
                <w:szCs w:val="20"/>
              </w:rPr>
              <w:t>Kávétermékkel kapcsolatos szakmai számítások</w:t>
            </w:r>
          </w:p>
        </w:tc>
        <w:tc>
          <w:tcPr>
            <w:tcW w:w="683" w:type="dxa"/>
            <w:tcBorders>
              <w:top w:val="nil"/>
              <w:left w:val="nil"/>
              <w:bottom w:val="single" w:sz="4" w:space="0" w:color="auto"/>
              <w:right w:val="single" w:sz="4" w:space="0" w:color="auto"/>
            </w:tcBorders>
            <w:textDirection w:val="btLr"/>
            <w:vAlign w:val="center"/>
          </w:tcPr>
          <w:p w:rsidR="006629D7" w:rsidRPr="00CE45C1" w:rsidRDefault="00E54CCD" w:rsidP="006629D7">
            <w:pPr>
              <w:ind w:left="57"/>
              <w:rPr>
                <w:rFonts w:ascii="Palatino Linotype" w:hAnsi="Palatino Linotype" w:cs="Palatino Linotype"/>
                <w:sz w:val="20"/>
                <w:szCs w:val="20"/>
              </w:rPr>
            </w:pPr>
            <w:r w:rsidRPr="00CE45C1">
              <w:rPr>
                <w:rFonts w:ascii="Palatino Linotype" w:hAnsi="Palatino Linotype" w:cs="Palatino Linotype"/>
                <w:sz w:val="20"/>
                <w:szCs w:val="20"/>
              </w:rPr>
              <w:t>Kávétermék gyártása</w:t>
            </w:r>
          </w:p>
        </w:tc>
        <w:tc>
          <w:tcPr>
            <w:tcW w:w="592" w:type="dxa"/>
            <w:tcBorders>
              <w:top w:val="nil"/>
              <w:left w:val="nil"/>
              <w:bottom w:val="single" w:sz="4" w:space="0" w:color="auto"/>
              <w:right w:val="single" w:sz="4" w:space="0" w:color="auto"/>
            </w:tcBorders>
            <w:textDirection w:val="btLr"/>
            <w:vAlign w:val="center"/>
          </w:tcPr>
          <w:p w:rsidR="006629D7" w:rsidRPr="00CE45C1" w:rsidRDefault="00E54CCD" w:rsidP="006629D7">
            <w:pPr>
              <w:ind w:left="57"/>
              <w:rPr>
                <w:rFonts w:ascii="Palatino Linotype" w:hAnsi="Palatino Linotype" w:cs="Palatino Linotype"/>
                <w:sz w:val="20"/>
                <w:szCs w:val="20"/>
              </w:rPr>
            </w:pPr>
            <w:r w:rsidRPr="00CE45C1">
              <w:rPr>
                <w:rFonts w:ascii="Palatino Linotype" w:hAnsi="Palatino Linotype" w:cs="Palatino Linotype"/>
                <w:sz w:val="20"/>
                <w:szCs w:val="20"/>
              </w:rPr>
              <w:t>Kávétermék minőségellenőrzése</w:t>
            </w:r>
          </w:p>
        </w:tc>
        <w:tc>
          <w:tcPr>
            <w:tcW w:w="585" w:type="dxa"/>
            <w:tcBorders>
              <w:top w:val="nil"/>
              <w:left w:val="nil"/>
              <w:bottom w:val="single" w:sz="4" w:space="0" w:color="auto"/>
              <w:right w:val="single" w:sz="4" w:space="0" w:color="auto"/>
            </w:tcBorders>
            <w:textDirection w:val="btLr"/>
            <w:vAlign w:val="center"/>
          </w:tcPr>
          <w:p w:rsidR="006629D7" w:rsidRPr="00CE45C1" w:rsidRDefault="00E54CCD" w:rsidP="006629D7">
            <w:pPr>
              <w:ind w:left="57"/>
              <w:rPr>
                <w:rFonts w:ascii="Palatino Linotype" w:hAnsi="Palatino Linotype" w:cs="Palatino Linotype"/>
                <w:sz w:val="20"/>
                <w:szCs w:val="20"/>
              </w:rPr>
            </w:pPr>
            <w:r w:rsidRPr="00CE45C1">
              <w:rPr>
                <w:rFonts w:ascii="Palatino Linotype" w:hAnsi="Palatino Linotype" w:cs="Palatino Linotype"/>
                <w:sz w:val="20"/>
                <w:szCs w:val="20"/>
              </w:rPr>
              <w:t>Kávétermék gyártó gépek jellemzői</w:t>
            </w:r>
          </w:p>
        </w:tc>
        <w:tc>
          <w:tcPr>
            <w:tcW w:w="549" w:type="dxa"/>
            <w:tcBorders>
              <w:top w:val="nil"/>
              <w:left w:val="nil"/>
              <w:bottom w:val="single" w:sz="4" w:space="0" w:color="auto"/>
              <w:right w:val="single" w:sz="4" w:space="0" w:color="auto"/>
            </w:tcBorders>
            <w:textDirection w:val="btLr"/>
            <w:vAlign w:val="center"/>
          </w:tcPr>
          <w:p w:rsidR="006629D7" w:rsidRPr="00CE45C1" w:rsidRDefault="00E54CCD" w:rsidP="006629D7">
            <w:pPr>
              <w:ind w:left="113"/>
              <w:rPr>
                <w:rFonts w:ascii="Palatino Linotype" w:hAnsi="Palatino Linotype" w:cs="Palatino Linotype"/>
                <w:sz w:val="20"/>
                <w:szCs w:val="20"/>
              </w:rPr>
            </w:pPr>
            <w:r w:rsidRPr="00CE45C1">
              <w:rPr>
                <w:rFonts w:ascii="Palatino Linotype" w:hAnsi="Palatino Linotype" w:cs="Palatino Linotype"/>
                <w:sz w:val="20"/>
                <w:szCs w:val="20"/>
              </w:rPr>
              <w:t>Kávétermék gyártó gépek szerkezeti felépítése</w:t>
            </w:r>
          </w:p>
        </w:tc>
        <w:tc>
          <w:tcPr>
            <w:tcW w:w="596" w:type="dxa"/>
            <w:tcBorders>
              <w:top w:val="nil"/>
              <w:left w:val="nil"/>
              <w:bottom w:val="single" w:sz="4" w:space="0" w:color="auto"/>
              <w:right w:val="single" w:sz="4" w:space="0" w:color="auto"/>
            </w:tcBorders>
            <w:textDirection w:val="btLr"/>
            <w:vAlign w:val="center"/>
          </w:tcPr>
          <w:p w:rsidR="006629D7" w:rsidRPr="00CE45C1" w:rsidRDefault="00E54CCD" w:rsidP="006629D7">
            <w:pPr>
              <w:ind w:left="57"/>
              <w:rPr>
                <w:rFonts w:ascii="Palatino Linotype" w:hAnsi="Palatino Linotype" w:cs="Palatino Linotype"/>
                <w:sz w:val="20"/>
                <w:szCs w:val="20"/>
              </w:rPr>
            </w:pPr>
            <w:r w:rsidRPr="00CE45C1">
              <w:rPr>
                <w:rFonts w:ascii="Palatino Linotype" w:hAnsi="Palatino Linotype" w:cs="Palatino Linotype"/>
                <w:sz w:val="20"/>
                <w:szCs w:val="20"/>
              </w:rPr>
              <w:t>Kávétermék gyártó gépek működtetése</w:t>
            </w:r>
          </w:p>
        </w:tc>
        <w:tc>
          <w:tcPr>
            <w:tcW w:w="567" w:type="dxa"/>
            <w:tcBorders>
              <w:top w:val="nil"/>
              <w:left w:val="nil"/>
              <w:bottom w:val="single" w:sz="4" w:space="0" w:color="auto"/>
              <w:right w:val="single" w:sz="4" w:space="0" w:color="auto"/>
            </w:tcBorders>
            <w:textDirection w:val="btLr"/>
            <w:vAlign w:val="center"/>
          </w:tcPr>
          <w:p w:rsidR="006629D7" w:rsidRPr="00CE45C1" w:rsidRDefault="00E54CCD" w:rsidP="006629D7">
            <w:pPr>
              <w:ind w:left="57"/>
              <w:rPr>
                <w:rFonts w:ascii="Palatino Linotype" w:hAnsi="Palatino Linotype" w:cs="Palatino Linotype"/>
                <w:sz w:val="20"/>
                <w:szCs w:val="20"/>
              </w:rPr>
            </w:pPr>
            <w:r w:rsidRPr="00CE45C1">
              <w:rPr>
                <w:rFonts w:ascii="Palatino Linotype" w:hAnsi="Palatino Linotype" w:cs="Palatino Linotype"/>
                <w:sz w:val="20"/>
                <w:szCs w:val="20"/>
              </w:rPr>
              <w:t>Kávétermék gyártó gépek működésének szabályozása</w:t>
            </w:r>
          </w:p>
        </w:tc>
        <w:tc>
          <w:tcPr>
            <w:tcW w:w="727" w:type="dxa"/>
            <w:tcBorders>
              <w:top w:val="nil"/>
              <w:left w:val="nil"/>
              <w:bottom w:val="single" w:sz="4" w:space="0" w:color="auto"/>
              <w:right w:val="single" w:sz="4" w:space="0" w:color="auto"/>
            </w:tcBorders>
            <w:textDirection w:val="btLr"/>
            <w:vAlign w:val="center"/>
          </w:tcPr>
          <w:p w:rsidR="006629D7" w:rsidRPr="00CE45C1" w:rsidRDefault="00E54CCD" w:rsidP="006629D7">
            <w:pPr>
              <w:ind w:left="57"/>
              <w:rPr>
                <w:rFonts w:ascii="Palatino Linotype" w:hAnsi="Palatino Linotype" w:cs="Palatino Linotype"/>
                <w:sz w:val="20"/>
                <w:szCs w:val="20"/>
              </w:rPr>
            </w:pPr>
            <w:r w:rsidRPr="00CE45C1">
              <w:rPr>
                <w:rFonts w:ascii="Palatino Linotype" w:hAnsi="Palatino Linotype" w:cs="Palatino Linotype"/>
                <w:sz w:val="20"/>
                <w:szCs w:val="20"/>
              </w:rPr>
              <w:t>Kávétermék gyártó gépek biztonságtechnikája</w:t>
            </w:r>
          </w:p>
        </w:tc>
      </w:tr>
      <w:tr w:rsidR="00405512" w:rsidRPr="00CE45C1" w:rsidTr="00C44AED">
        <w:trPr>
          <w:trHeight w:val="255"/>
          <w:jc w:val="center"/>
        </w:trPr>
        <w:tc>
          <w:tcPr>
            <w:tcW w:w="11164" w:type="dxa"/>
            <w:gridSpan w:val="12"/>
            <w:tcBorders>
              <w:top w:val="nil"/>
              <w:left w:val="single" w:sz="4" w:space="0" w:color="auto"/>
              <w:bottom w:val="single" w:sz="4" w:space="0" w:color="auto"/>
              <w:right w:val="single" w:sz="4" w:space="0" w:color="auto"/>
            </w:tcBorders>
            <w:noWrap/>
            <w:vAlign w:val="center"/>
          </w:tcPr>
          <w:p w:rsidR="00405512" w:rsidRPr="00CE45C1" w:rsidRDefault="00405512" w:rsidP="009C12FA">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FELADATOK</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Tisztítja, kőteleníti a nyersanyagot</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09A1">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Szárítja, pörköli a tisztított anyagokat</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6609A1">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Hántolja a nyers magokat</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Összeméri, adagolja az anyagokat</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Hűti a pörkölt anyagokat</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Aprítja a magokat</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Kiszerel, csomagol</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Előírásoknak megfelelően mintát vesz</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Anyagokat vizsgál és/vagy ellenőriz</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09A1">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Gyártásközi vizsgálatokat végez</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Készterméket ellenőriz és/vagy minősít</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Beállítja az előírt paramétereket</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Adatot rögzít, feldolgoz, szolgáltat, dokumentál</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C44AED">
        <w:trPr>
          <w:trHeight w:val="255"/>
          <w:jc w:val="center"/>
        </w:trPr>
        <w:tc>
          <w:tcPr>
            <w:tcW w:w="11164" w:type="dxa"/>
            <w:gridSpan w:val="12"/>
            <w:tcBorders>
              <w:top w:val="nil"/>
              <w:left w:val="single" w:sz="4" w:space="0" w:color="auto"/>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SZAKMAI ISMERETEK</w:t>
            </w:r>
          </w:p>
        </w:tc>
      </w:tr>
      <w:tr w:rsidR="006629D7" w:rsidRPr="00CE45C1" w:rsidTr="00C44AED">
        <w:trPr>
          <w:trHeight w:val="76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405512">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 munkavégzéshez szükséges alap-, segéd-,járulékos- és adalékanyagok</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417"/>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Anyagkiválasztás hatása a késztermékre</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Anyagok helyettesítése, felhasználhatósága</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Felhasználás során bekövetkező változások</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Gyártástechnológia</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Technológiai paraméterek</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Lejátszódó folyamatok</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Receptúra összeállítás</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Élelmiszertörvény</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Szakmai számítások</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single" w:sz="4" w:space="0" w:color="auto"/>
              <w:left w:val="single" w:sz="4" w:space="0" w:color="auto"/>
              <w:bottom w:val="single" w:sz="4" w:space="0" w:color="auto"/>
              <w:right w:val="single" w:sz="4" w:space="0" w:color="auto"/>
            </w:tcBorders>
            <w:noWrap/>
          </w:tcPr>
          <w:p w:rsidR="006629D7" w:rsidRPr="00CE45C1" w:rsidRDefault="006629D7" w:rsidP="00405512">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lastRenderedPageBreak/>
              <w:t>Szükséges gépek, berendezések, eszközök működése, kezelése</w:t>
            </w: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85"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 xml:space="preserve">Biztonságos munka feltételei, munka-, tűz-, </w:t>
            </w:r>
          </w:p>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környezetvédelmi előírások</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Védőeszközök, felszerelések, berendezések</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Élelmiszer biztonság és minőségbiztosítás</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Higiéniai követelmények (személyi, gyártási)</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single" w:sz="4" w:space="0" w:color="auto"/>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Selejt- és hulladékkezelés</w:t>
            </w:r>
          </w:p>
        </w:tc>
        <w:tc>
          <w:tcPr>
            <w:tcW w:w="567"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single" w:sz="4" w:space="0" w:color="auto"/>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Csomagolási módok, gépek, eszközök, anyagok</w:t>
            </w: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single" w:sz="4" w:space="0" w:color="auto"/>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Tárolás, raktározás</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Eltarthatóság</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Mintavétel</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Anyag-, termékvizsgálat, minősítés</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Gyártásközi ellenőrzés</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405512">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Laboratóriumi vizsgálatok (fizikai, kémiai, mikrobiológiai, érzékszervi)</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b/>
                <w:bCs/>
                <w:sz w:val="20"/>
                <w:szCs w:val="20"/>
              </w:rPr>
            </w:pP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b/>
                <w:bCs/>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b/>
                <w:bCs/>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b/>
                <w:bCs/>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b/>
                <w:bCs/>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b/>
                <w:bCs/>
                <w:sz w:val="20"/>
                <w:szCs w:val="20"/>
              </w:rPr>
            </w:pPr>
          </w:p>
        </w:tc>
      </w:tr>
      <w:tr w:rsidR="006629D7" w:rsidRPr="00CE45C1" w:rsidTr="00C44AED">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Termékkárosodás okai, megelőzése</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Írásos dokumentumok</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hRule="exact" w:val="255"/>
          <w:jc w:val="center"/>
        </w:trPr>
        <w:tc>
          <w:tcPr>
            <w:tcW w:w="11164" w:type="dxa"/>
            <w:gridSpan w:val="12"/>
            <w:tcBorders>
              <w:top w:val="nil"/>
              <w:left w:val="single" w:sz="4" w:space="0" w:color="auto"/>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SZAKMAI KÉSZSÉGEK</w:t>
            </w:r>
          </w:p>
        </w:tc>
      </w:tr>
      <w:tr w:rsidR="006629D7" w:rsidRPr="00CE45C1" w:rsidTr="00C44AED">
        <w:trPr>
          <w:trHeight w:val="24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 xml:space="preserve">Olvasott és </w:t>
            </w:r>
            <w:r w:rsidR="007D5A41" w:rsidRPr="00CE45C1">
              <w:rPr>
                <w:rFonts w:ascii="Palatino Linotype" w:hAnsi="Palatino Linotype"/>
                <w:sz w:val="20"/>
                <w:szCs w:val="20"/>
              </w:rPr>
              <w:t>Írott szakmai szöveg</w:t>
            </w:r>
            <w:r w:rsidRPr="00CE45C1">
              <w:rPr>
                <w:rFonts w:ascii="Palatino Linotype" w:hAnsi="Palatino Linotype"/>
                <w:sz w:val="20"/>
                <w:szCs w:val="20"/>
              </w:rPr>
              <w:t xml:space="preserve"> megértése</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24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Információforrások kezelése</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Komplex eszközhasználati képesség</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Elemi számolási készség</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Mennyiségérzék</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hRule="exact" w:val="255"/>
          <w:jc w:val="center"/>
        </w:trPr>
        <w:tc>
          <w:tcPr>
            <w:tcW w:w="11164" w:type="dxa"/>
            <w:gridSpan w:val="12"/>
            <w:tcBorders>
              <w:top w:val="nil"/>
              <w:left w:val="single" w:sz="4" w:space="0" w:color="auto"/>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SZEMÉLYES KOMPETENCIÁK</w:t>
            </w:r>
          </w:p>
        </w:tc>
      </w:tr>
      <w:tr w:rsidR="006629D7" w:rsidRPr="00CE45C1" w:rsidTr="00C44AED">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Állóképesség</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Monotónia tűrés</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Ízérzékelés</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hRule="exact" w:val="255"/>
          <w:jc w:val="center"/>
        </w:trPr>
        <w:tc>
          <w:tcPr>
            <w:tcW w:w="11164" w:type="dxa"/>
            <w:gridSpan w:val="12"/>
            <w:tcBorders>
              <w:top w:val="nil"/>
              <w:left w:val="single" w:sz="4" w:space="0" w:color="auto"/>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TÁRSAS KOMPETENCIÁK</w:t>
            </w:r>
          </w:p>
        </w:tc>
      </w:tr>
      <w:tr w:rsidR="006629D7" w:rsidRPr="00CE45C1" w:rsidTr="00C44AED">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Segítőkészség</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Irányíthatóság</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hRule="exact" w:val="255"/>
          <w:jc w:val="center"/>
        </w:trPr>
        <w:tc>
          <w:tcPr>
            <w:tcW w:w="11164" w:type="dxa"/>
            <w:gridSpan w:val="12"/>
            <w:tcBorders>
              <w:top w:val="nil"/>
              <w:left w:val="single" w:sz="4" w:space="0" w:color="auto"/>
              <w:bottom w:val="single" w:sz="4" w:space="0" w:color="auto"/>
              <w:right w:val="single" w:sz="4" w:space="0" w:color="auto"/>
            </w:tcBorders>
            <w:noWrap/>
            <w:vAlign w:val="center"/>
          </w:tcPr>
          <w:p w:rsidR="006629D7" w:rsidRPr="00CE45C1" w:rsidRDefault="00AE02A6"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MÓDSZERKOMPETENCIÁK</w:t>
            </w:r>
          </w:p>
        </w:tc>
      </w:tr>
      <w:tr w:rsidR="006629D7" w:rsidRPr="00CE45C1" w:rsidTr="00C44AED">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Környezet tisztántartása</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5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r>
      <w:tr w:rsidR="006629D7" w:rsidRPr="00CE45C1" w:rsidTr="00C44AED">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Módszeres munkavégzés</w:t>
            </w: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C44AED">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Emlékezőképesség</w:t>
            </w:r>
          </w:p>
        </w:tc>
        <w:tc>
          <w:tcPr>
            <w:tcW w:w="567" w:type="dxa"/>
            <w:tcBorders>
              <w:top w:val="nil"/>
              <w:left w:val="nil"/>
              <w:bottom w:val="single" w:sz="4" w:space="0" w:color="auto"/>
              <w:right w:val="single" w:sz="4" w:space="0" w:color="auto"/>
            </w:tcBorders>
            <w:vAlign w:val="center"/>
          </w:tcPr>
          <w:p w:rsidR="006629D7" w:rsidRPr="00CE45C1" w:rsidRDefault="006629D7" w:rsidP="006609A1">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481"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653" w:type="dxa"/>
            <w:tcBorders>
              <w:top w:val="nil"/>
              <w:left w:val="nil"/>
              <w:bottom w:val="single" w:sz="4" w:space="0" w:color="auto"/>
              <w:right w:val="single" w:sz="4" w:space="0" w:color="auto"/>
            </w:tcBorders>
            <w:noWrap/>
            <w:vAlign w:val="center"/>
          </w:tcPr>
          <w:p w:rsidR="006629D7" w:rsidRPr="00CE45C1" w:rsidRDefault="006629D7" w:rsidP="006609A1">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09A1">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09A1">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727" w:type="dxa"/>
            <w:tcBorders>
              <w:top w:val="nil"/>
              <w:left w:val="nil"/>
              <w:bottom w:val="single" w:sz="4" w:space="0" w:color="auto"/>
              <w:right w:val="single" w:sz="4" w:space="0" w:color="auto"/>
            </w:tcBorders>
            <w:vAlign w:val="center"/>
          </w:tcPr>
          <w:p w:rsidR="006629D7" w:rsidRPr="00CE45C1" w:rsidRDefault="006629D7" w:rsidP="00832F45">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bl>
    <w:p w:rsidR="00DD621A" w:rsidRDefault="00DD621A" w:rsidP="006629D7">
      <w:pPr>
        <w:widowControl w:val="0"/>
        <w:suppressAutoHyphens/>
        <w:jc w:val="both"/>
        <w:rPr>
          <w:rFonts w:ascii="Palatino Linotype" w:hAnsi="Palatino Linotype" w:cs="Palatino Linotype"/>
          <w:b/>
          <w:bCs/>
          <w:kern w:val="1"/>
          <w:sz w:val="24"/>
          <w:szCs w:val="24"/>
          <w:lang w:eastAsia="hi-IN" w:bidi="hi-IN"/>
        </w:rPr>
      </w:pPr>
    </w:p>
    <w:p w:rsidR="006629D7" w:rsidRPr="00D1140D" w:rsidRDefault="00DD621A" w:rsidP="004F5B58">
      <w:pPr>
        <w:widowControl w:val="0"/>
        <w:suppressAutoHyphens/>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br w:type="page"/>
      </w:r>
    </w:p>
    <w:p w:rsidR="00DE4948" w:rsidRDefault="006629D7">
      <w:pPr>
        <w:numPr>
          <w:ilvl w:val="0"/>
          <w:numId w:val="23"/>
        </w:numPr>
        <w:spacing w:before="240"/>
        <w:jc w:val="right"/>
        <w:rPr>
          <w:rFonts w:ascii="Palatino Linotype" w:hAnsi="Palatino Linotype" w:cs="Palatino Linotype"/>
          <w:b/>
          <w:bCs/>
          <w:sz w:val="24"/>
          <w:szCs w:val="24"/>
        </w:rPr>
      </w:pPr>
      <w:r w:rsidRPr="00832F45">
        <w:rPr>
          <w:rFonts w:ascii="Palatino Linotype" w:hAnsi="Palatino Linotype" w:cs="Palatino Linotype"/>
          <w:b/>
          <w:bCs/>
          <w:sz w:val="24"/>
          <w:szCs w:val="24"/>
        </w:rPr>
        <w:lastRenderedPageBreak/>
        <w:t>Kávé</w:t>
      </w:r>
      <w:r w:rsidR="00016C8B">
        <w:rPr>
          <w:rFonts w:ascii="Palatino Linotype" w:hAnsi="Palatino Linotype" w:cs="Palatino Linotype"/>
          <w:b/>
          <w:bCs/>
          <w:sz w:val="24"/>
          <w:szCs w:val="24"/>
        </w:rPr>
        <w:t xml:space="preserve">termék </w:t>
      </w:r>
      <w:r w:rsidRPr="00832F45">
        <w:rPr>
          <w:rFonts w:ascii="Palatino Linotype" w:hAnsi="Palatino Linotype" w:cs="Palatino Linotype"/>
          <w:b/>
          <w:bCs/>
          <w:sz w:val="24"/>
          <w:szCs w:val="24"/>
        </w:rPr>
        <w:t>gyártás technológia tantárgy</w:t>
      </w:r>
      <w:r w:rsidRPr="00832F45">
        <w:rPr>
          <w:rFonts w:ascii="Palatino Linotype" w:hAnsi="Palatino Linotype" w:cs="Palatino Linotype"/>
          <w:b/>
          <w:bCs/>
          <w:sz w:val="24"/>
          <w:szCs w:val="24"/>
        </w:rPr>
        <w:tab/>
      </w:r>
      <w:r w:rsidRPr="00832F45">
        <w:rPr>
          <w:rFonts w:ascii="Palatino Linotype" w:hAnsi="Palatino Linotype" w:cs="Palatino Linotype"/>
          <w:b/>
          <w:bCs/>
          <w:sz w:val="24"/>
          <w:szCs w:val="24"/>
        </w:rPr>
        <w:tab/>
      </w:r>
      <w:r w:rsidRPr="00832F45">
        <w:rPr>
          <w:rFonts w:ascii="Palatino Linotype" w:hAnsi="Palatino Linotype" w:cs="Palatino Linotype"/>
          <w:b/>
          <w:bCs/>
          <w:sz w:val="24"/>
          <w:szCs w:val="24"/>
        </w:rPr>
        <w:tab/>
      </w:r>
      <w:r w:rsidR="00832F45" w:rsidRPr="00832F45">
        <w:rPr>
          <w:rFonts w:ascii="Palatino Linotype" w:hAnsi="Palatino Linotype" w:cs="Palatino Linotype"/>
          <w:b/>
          <w:bCs/>
          <w:sz w:val="24"/>
          <w:szCs w:val="24"/>
        </w:rPr>
        <w:tab/>
      </w:r>
      <w:r w:rsidR="00832F45" w:rsidRPr="00832F45">
        <w:rPr>
          <w:rFonts w:ascii="Palatino Linotype" w:hAnsi="Palatino Linotype" w:cs="Palatino Linotype"/>
          <w:b/>
          <w:bCs/>
          <w:sz w:val="24"/>
          <w:szCs w:val="24"/>
        </w:rPr>
        <w:tab/>
      </w:r>
      <w:r w:rsidR="00405512">
        <w:rPr>
          <w:rFonts w:ascii="Palatino Linotype" w:hAnsi="Palatino Linotype" w:cs="Palatino Linotype"/>
          <w:b/>
          <w:bCs/>
          <w:sz w:val="24"/>
          <w:szCs w:val="24"/>
        </w:rPr>
        <w:t xml:space="preserve">        </w:t>
      </w:r>
      <w:r w:rsidR="00FC5CF0" w:rsidRPr="00832F45">
        <w:rPr>
          <w:rFonts w:ascii="Palatino Linotype" w:hAnsi="Palatino Linotype" w:cs="Palatino Linotype"/>
          <w:b/>
          <w:bCs/>
          <w:sz w:val="24"/>
          <w:szCs w:val="24"/>
        </w:rPr>
        <w:t>108 óra</w:t>
      </w:r>
    </w:p>
    <w:p w:rsidR="006629D7" w:rsidRPr="006609A1" w:rsidRDefault="006629D7" w:rsidP="006629D7">
      <w:pPr>
        <w:jc w:val="right"/>
        <w:rPr>
          <w:rFonts w:ascii="Palatino Linotype" w:hAnsi="Palatino Linotype" w:cs="Palatino Linotype"/>
          <w:sz w:val="24"/>
          <w:szCs w:val="24"/>
        </w:rPr>
      </w:pPr>
    </w:p>
    <w:p w:rsidR="00DE4948" w:rsidRDefault="006629D7">
      <w:pPr>
        <w:numPr>
          <w:ilvl w:val="1"/>
          <w:numId w:val="23"/>
        </w:numPr>
        <w:ind w:hanging="153"/>
        <w:rPr>
          <w:rFonts w:ascii="Palatino Linotype" w:hAnsi="Palatino Linotype" w:cs="Palatino Linotype"/>
          <w:b/>
          <w:bCs/>
          <w:sz w:val="24"/>
          <w:szCs w:val="24"/>
        </w:rPr>
      </w:pPr>
      <w:r w:rsidRPr="00832F45">
        <w:rPr>
          <w:rFonts w:ascii="Palatino Linotype" w:hAnsi="Palatino Linotype" w:cs="Palatino Linotype"/>
          <w:b/>
          <w:bCs/>
          <w:sz w:val="24"/>
          <w:szCs w:val="24"/>
        </w:rPr>
        <w:t>A tantárgy tanításának célja</w:t>
      </w:r>
    </w:p>
    <w:p w:rsidR="00DE4948" w:rsidRDefault="006629D7">
      <w:pPr>
        <w:ind w:left="567"/>
        <w:jc w:val="both"/>
        <w:rPr>
          <w:rFonts w:ascii="Palatino Linotype" w:hAnsi="Palatino Linotype" w:cs="Palatino Linotype"/>
          <w:sz w:val="24"/>
          <w:szCs w:val="24"/>
        </w:rPr>
      </w:pPr>
      <w:r w:rsidRPr="00832F45">
        <w:rPr>
          <w:rFonts w:ascii="Palatino Linotype" w:hAnsi="Palatino Linotype" w:cs="Palatino Linotype"/>
          <w:sz w:val="24"/>
          <w:szCs w:val="24"/>
        </w:rPr>
        <w:t>Az édesipari termékgyártó szakmunkás ismerje meg a kávék és pótkávék (kávétermékek) készítésének elvi folyamatait, műveleteit, ezek technológiai sorrendjét. A felhasznált anyagok jellemzőit, az alkalmazott gépek és eszközök szerepét. A termékek kiszerelését, a csomagolásának módjait, jellemzőit. Szakmai számítások végzése.</w:t>
      </w:r>
    </w:p>
    <w:p w:rsidR="006629D7" w:rsidRPr="00832F45" w:rsidRDefault="006629D7" w:rsidP="006609A1">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832F45">
        <w:rPr>
          <w:rFonts w:ascii="Palatino Linotype" w:hAnsi="Palatino Linotype" w:cs="Palatino Linotype"/>
          <w:b/>
          <w:bCs/>
          <w:sz w:val="24"/>
          <w:szCs w:val="24"/>
        </w:rPr>
        <w:t>Kapcsolódó közismereti, szakmai tartalmak</w:t>
      </w:r>
    </w:p>
    <w:p w:rsidR="00DE4948" w:rsidRDefault="006629D7">
      <w:pPr>
        <w:autoSpaceDE w:val="0"/>
        <w:autoSpaceDN w:val="0"/>
        <w:adjustRightInd w:val="0"/>
        <w:ind w:left="567"/>
        <w:jc w:val="both"/>
        <w:rPr>
          <w:rFonts w:ascii="Palatino Linotype" w:hAnsi="Palatino Linotype"/>
          <w:sz w:val="24"/>
          <w:szCs w:val="24"/>
        </w:rPr>
      </w:pPr>
      <w:r w:rsidRPr="006609A1">
        <w:rPr>
          <w:rFonts w:ascii="Palatino Linotype" w:hAnsi="Palatino Linotype"/>
          <w:sz w:val="24"/>
          <w:szCs w:val="24"/>
        </w:rPr>
        <w:t>A tantárgy az adott évfolyamba lépés feltételeiként megjelölt közismereti és szakmai tartalmakra épül.</w:t>
      </w:r>
    </w:p>
    <w:p w:rsidR="0033728E" w:rsidRPr="006609A1" w:rsidRDefault="0033728E" w:rsidP="0033728E">
      <w:pPr>
        <w:autoSpaceDE w:val="0"/>
        <w:autoSpaceDN w:val="0"/>
        <w:adjustRightInd w:val="0"/>
        <w:ind w:left="360"/>
        <w:jc w:val="both"/>
        <w:rPr>
          <w:rFonts w:ascii="Palatino Linotype" w:hAnsi="Palatino Linotype"/>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832F45">
        <w:rPr>
          <w:rFonts w:ascii="Palatino Linotype" w:hAnsi="Palatino Linotype" w:cs="Palatino Linotype"/>
          <w:b/>
          <w:bCs/>
          <w:sz w:val="24"/>
          <w:szCs w:val="24"/>
        </w:rPr>
        <w:t xml:space="preserve">Témakörök </w:t>
      </w:r>
    </w:p>
    <w:p w:rsidR="006629D7" w:rsidRPr="00832F45" w:rsidRDefault="006629D7" w:rsidP="006629D7">
      <w:pPr>
        <w:rPr>
          <w:rFonts w:ascii="Palatino Linotype" w:hAnsi="Palatino Linotype" w:cs="Palatino Linotype"/>
          <w:b/>
          <w:bCs/>
          <w:sz w:val="24"/>
          <w:szCs w:val="24"/>
        </w:rPr>
      </w:pPr>
    </w:p>
    <w:p w:rsidR="00DE4948" w:rsidRDefault="006629D7">
      <w:pPr>
        <w:widowControl w:val="0"/>
        <w:numPr>
          <w:ilvl w:val="2"/>
          <w:numId w:val="23"/>
        </w:numPr>
        <w:suppressAutoHyphens/>
        <w:jc w:val="right"/>
        <w:rPr>
          <w:rFonts w:ascii="Palatino Linotype" w:hAnsi="Palatino Linotype" w:cs="Palatino Linotype"/>
          <w:b/>
          <w:bCs/>
          <w:sz w:val="24"/>
          <w:szCs w:val="24"/>
        </w:rPr>
      </w:pPr>
      <w:r w:rsidRPr="00832F45">
        <w:rPr>
          <w:rFonts w:ascii="Palatino Linotype" w:hAnsi="Palatino Linotype" w:cs="Palatino Linotype"/>
          <w:b/>
          <w:bCs/>
          <w:sz w:val="24"/>
          <w:szCs w:val="24"/>
        </w:rPr>
        <w:t>Kávétermé</w:t>
      </w:r>
      <w:r w:rsidR="00C56C5D">
        <w:rPr>
          <w:rFonts w:ascii="Palatino Linotype" w:hAnsi="Palatino Linotype" w:cs="Palatino Linotype"/>
          <w:b/>
          <w:bCs/>
          <w:sz w:val="24"/>
          <w:szCs w:val="24"/>
        </w:rPr>
        <w:t>k</w:t>
      </w:r>
      <w:r w:rsidR="00016C8B">
        <w:rPr>
          <w:rFonts w:ascii="Palatino Linotype" w:hAnsi="Palatino Linotype" w:cs="Palatino Linotype"/>
          <w:b/>
          <w:bCs/>
          <w:sz w:val="24"/>
          <w:szCs w:val="24"/>
        </w:rPr>
        <w:t xml:space="preserve"> </w:t>
      </w:r>
      <w:r w:rsidRPr="00832F45">
        <w:rPr>
          <w:rFonts w:ascii="Palatino Linotype" w:hAnsi="Palatino Linotype" w:cs="Palatino Linotype"/>
          <w:b/>
          <w:bCs/>
          <w:sz w:val="24"/>
          <w:szCs w:val="24"/>
        </w:rPr>
        <w:t xml:space="preserve">gyártás anyagismeret </w:t>
      </w:r>
      <w:r w:rsidRPr="00832F45">
        <w:rPr>
          <w:rFonts w:ascii="Palatino Linotype" w:hAnsi="Palatino Linotype" w:cs="Palatino Linotype"/>
          <w:b/>
          <w:bCs/>
          <w:sz w:val="24"/>
          <w:szCs w:val="24"/>
        </w:rPr>
        <w:tab/>
      </w:r>
      <w:r w:rsidRPr="00832F45">
        <w:rPr>
          <w:rFonts w:ascii="Palatino Linotype" w:hAnsi="Palatino Linotype" w:cs="Palatino Linotype"/>
          <w:b/>
          <w:bCs/>
          <w:sz w:val="24"/>
          <w:szCs w:val="24"/>
        </w:rPr>
        <w:tab/>
      </w:r>
      <w:r w:rsidRPr="00832F45">
        <w:rPr>
          <w:rFonts w:ascii="Palatino Linotype" w:hAnsi="Palatino Linotype" w:cs="Palatino Linotype"/>
          <w:b/>
          <w:bCs/>
          <w:sz w:val="24"/>
          <w:szCs w:val="24"/>
        </w:rPr>
        <w:tab/>
      </w:r>
      <w:r w:rsidRPr="00832F45">
        <w:rPr>
          <w:rFonts w:ascii="Palatino Linotype" w:hAnsi="Palatino Linotype" w:cs="Palatino Linotype"/>
          <w:b/>
          <w:bCs/>
          <w:sz w:val="24"/>
          <w:szCs w:val="24"/>
        </w:rPr>
        <w:tab/>
      </w:r>
      <w:r w:rsidR="00405512">
        <w:rPr>
          <w:rFonts w:ascii="Palatino Linotype" w:hAnsi="Palatino Linotype" w:cs="Palatino Linotype"/>
          <w:b/>
          <w:bCs/>
          <w:sz w:val="24"/>
          <w:szCs w:val="24"/>
        </w:rPr>
        <w:t xml:space="preserve">          </w:t>
      </w:r>
      <w:r w:rsidR="00FC5CF0" w:rsidRPr="00832F45">
        <w:rPr>
          <w:rFonts w:ascii="Palatino Linotype" w:hAnsi="Palatino Linotype" w:cs="Palatino Linotype"/>
          <w:b/>
          <w:bCs/>
          <w:i/>
          <w:sz w:val="24"/>
          <w:szCs w:val="24"/>
        </w:rPr>
        <w:t xml:space="preserve">27 </w:t>
      </w:r>
      <w:r w:rsidRPr="00832F45">
        <w:rPr>
          <w:rFonts w:ascii="Palatino Linotype" w:hAnsi="Palatino Linotype" w:cs="Palatino Linotype"/>
          <w:b/>
          <w:bCs/>
          <w:i/>
          <w:sz w:val="24"/>
          <w:szCs w:val="24"/>
        </w:rPr>
        <w:t>óra</w:t>
      </w:r>
    </w:p>
    <w:p w:rsidR="0033728E"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A kávé termék alap-, segéd-, járulékos- és adalékanyagainak is</w:t>
      </w:r>
      <w:r w:rsidR="0033728E" w:rsidRPr="00832F45">
        <w:rPr>
          <w:rFonts w:ascii="Palatino Linotype" w:hAnsi="Palatino Linotype" w:cs="Palatino Linotype"/>
          <w:sz w:val="24"/>
          <w:szCs w:val="24"/>
        </w:rPr>
        <w:t xml:space="preserve">merete, </w:t>
      </w:r>
      <w:r w:rsidRPr="00832F45">
        <w:rPr>
          <w:rFonts w:ascii="Palatino Linotype" w:hAnsi="Palatino Linotype" w:cs="Palatino Linotype"/>
          <w:sz w:val="24"/>
          <w:szCs w:val="24"/>
        </w:rPr>
        <w:t>minősítése</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A nyersanyagok jellemzése, csoportosítása, kiválasztásának szempontjai</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A kávé elsődleges feldolgozása</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A nyersanyagok tárolása, előkészítése</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Receptúra összeállítás</w:t>
      </w:r>
    </w:p>
    <w:p w:rsidR="006629D7" w:rsidRPr="00832F45" w:rsidRDefault="006629D7" w:rsidP="0033728E">
      <w:pPr>
        <w:widowControl w:val="0"/>
        <w:suppressAutoHyphens/>
        <w:ind w:left="708"/>
        <w:rPr>
          <w:rFonts w:ascii="Palatino Linotype" w:hAnsi="Palatino Linotype" w:cs="Palatino Linotype"/>
          <w:b/>
          <w:bCs/>
          <w:sz w:val="24"/>
          <w:szCs w:val="24"/>
        </w:rPr>
      </w:pPr>
      <w:r w:rsidRPr="00832F45">
        <w:rPr>
          <w:rFonts w:ascii="Palatino Linotype" w:hAnsi="Palatino Linotype" w:cs="Palatino Linotype"/>
          <w:sz w:val="24"/>
          <w:szCs w:val="24"/>
        </w:rPr>
        <w:t>Az anyagok helyettesíthetősége</w:t>
      </w:r>
      <w:r w:rsidRPr="00832F45">
        <w:rPr>
          <w:rFonts w:ascii="Palatino Linotype" w:hAnsi="Palatino Linotype" w:cs="Palatino Linotype"/>
          <w:b/>
          <w:bCs/>
          <w:sz w:val="24"/>
          <w:szCs w:val="24"/>
        </w:rPr>
        <w:tab/>
      </w:r>
    </w:p>
    <w:p w:rsidR="006629D7" w:rsidRPr="00832F45" w:rsidRDefault="006629D7" w:rsidP="0033728E">
      <w:pPr>
        <w:widowControl w:val="0"/>
        <w:suppressAutoHyphens/>
        <w:ind w:left="708"/>
        <w:rPr>
          <w:rFonts w:ascii="Palatino Linotype" w:hAnsi="Palatino Linotype" w:cs="Palatino Linotype"/>
          <w:bCs/>
          <w:sz w:val="24"/>
          <w:szCs w:val="24"/>
        </w:rPr>
      </w:pPr>
      <w:r w:rsidRPr="00832F45">
        <w:rPr>
          <w:rFonts w:ascii="Palatino Linotype" w:hAnsi="Palatino Linotype" w:cs="Palatino Linotype"/>
          <w:bCs/>
          <w:sz w:val="24"/>
          <w:szCs w:val="24"/>
        </w:rPr>
        <w:t>A kávé élettani szerepe</w:t>
      </w:r>
    </w:p>
    <w:p w:rsidR="006629D7" w:rsidRPr="00832F45" w:rsidRDefault="006629D7" w:rsidP="006629D7">
      <w:pPr>
        <w:widowControl w:val="0"/>
        <w:suppressAutoHyphens/>
        <w:rPr>
          <w:rFonts w:ascii="Palatino Linotype" w:hAnsi="Palatino Linotype" w:cs="Palatino Linotype"/>
          <w:kern w:val="1"/>
          <w:sz w:val="24"/>
          <w:szCs w:val="24"/>
          <w:lang w:eastAsia="hi-IN" w:bidi="hi-IN"/>
        </w:rPr>
      </w:pPr>
      <w:r w:rsidRPr="00832F45">
        <w:rPr>
          <w:rFonts w:ascii="Palatino Linotype" w:hAnsi="Palatino Linotype" w:cs="Palatino Linotype"/>
          <w:b/>
          <w:bCs/>
          <w:sz w:val="24"/>
          <w:szCs w:val="24"/>
        </w:rPr>
        <w:tab/>
      </w:r>
    </w:p>
    <w:p w:rsidR="00DE4948" w:rsidRDefault="00016C8B">
      <w:pPr>
        <w:widowControl w:val="0"/>
        <w:numPr>
          <w:ilvl w:val="2"/>
          <w:numId w:val="23"/>
        </w:numPr>
        <w:suppressAutoHyphens/>
        <w:jc w:val="right"/>
        <w:rPr>
          <w:rFonts w:ascii="Palatino Linotype" w:hAnsi="Palatino Linotype" w:cs="Palatino Linotype"/>
          <w:b/>
          <w:bCs/>
          <w:sz w:val="24"/>
          <w:szCs w:val="24"/>
        </w:rPr>
      </w:pPr>
      <w:r>
        <w:rPr>
          <w:rFonts w:ascii="Palatino Linotype" w:hAnsi="Palatino Linotype" w:cs="Palatino Linotype"/>
          <w:b/>
          <w:bCs/>
          <w:sz w:val="24"/>
          <w:szCs w:val="24"/>
        </w:rPr>
        <w:t>K</w:t>
      </w:r>
      <w:r w:rsidR="006629D7" w:rsidRPr="00832F45">
        <w:rPr>
          <w:rFonts w:ascii="Palatino Linotype" w:hAnsi="Palatino Linotype" w:cs="Palatino Linotype"/>
          <w:b/>
          <w:bCs/>
          <w:sz w:val="24"/>
          <w:szCs w:val="24"/>
        </w:rPr>
        <w:t>ávétermék</w:t>
      </w:r>
      <w:r>
        <w:rPr>
          <w:rFonts w:ascii="Palatino Linotype" w:hAnsi="Palatino Linotype" w:cs="Palatino Linotype"/>
          <w:b/>
          <w:bCs/>
          <w:sz w:val="24"/>
          <w:szCs w:val="24"/>
        </w:rPr>
        <w:t xml:space="preserve"> </w:t>
      </w:r>
      <w:r w:rsidR="006629D7" w:rsidRPr="00832F45">
        <w:rPr>
          <w:rFonts w:ascii="Palatino Linotype" w:hAnsi="Palatino Linotype" w:cs="Palatino Linotype"/>
          <w:b/>
          <w:bCs/>
          <w:sz w:val="24"/>
          <w:szCs w:val="24"/>
        </w:rPr>
        <w:t>gyártás elvi ismeretei</w:t>
      </w:r>
      <w:r w:rsidR="006629D7" w:rsidRPr="00832F45">
        <w:rPr>
          <w:rFonts w:ascii="Palatino Linotype" w:hAnsi="Palatino Linotype" w:cs="Palatino Linotype"/>
          <w:b/>
          <w:bCs/>
          <w:sz w:val="24"/>
          <w:szCs w:val="24"/>
        </w:rPr>
        <w:tab/>
      </w:r>
      <w:r w:rsidR="00FC5CF0" w:rsidRPr="00832F45">
        <w:rPr>
          <w:rFonts w:ascii="Palatino Linotype" w:hAnsi="Palatino Linotype" w:cs="Palatino Linotype"/>
          <w:b/>
          <w:bCs/>
          <w:i/>
          <w:sz w:val="24"/>
          <w:szCs w:val="24"/>
        </w:rPr>
        <w:tab/>
      </w:r>
      <w:r w:rsidR="00FC5CF0" w:rsidRPr="00832F45">
        <w:rPr>
          <w:rFonts w:ascii="Palatino Linotype" w:hAnsi="Palatino Linotype" w:cs="Palatino Linotype"/>
          <w:b/>
          <w:bCs/>
          <w:i/>
          <w:sz w:val="24"/>
          <w:szCs w:val="24"/>
        </w:rPr>
        <w:tab/>
      </w:r>
      <w:r w:rsidR="00FC5CF0" w:rsidRPr="00832F45">
        <w:rPr>
          <w:rFonts w:ascii="Palatino Linotype" w:hAnsi="Palatino Linotype" w:cs="Palatino Linotype"/>
          <w:b/>
          <w:bCs/>
          <w:i/>
          <w:sz w:val="24"/>
          <w:szCs w:val="24"/>
        </w:rPr>
        <w:tab/>
      </w:r>
      <w:r w:rsidR="00405512">
        <w:rPr>
          <w:rFonts w:ascii="Palatino Linotype" w:hAnsi="Palatino Linotype" w:cs="Palatino Linotype"/>
          <w:b/>
          <w:bCs/>
          <w:i/>
          <w:sz w:val="24"/>
          <w:szCs w:val="24"/>
        </w:rPr>
        <w:t xml:space="preserve">          </w:t>
      </w:r>
      <w:r w:rsidR="00FC5CF0" w:rsidRPr="00832F45">
        <w:rPr>
          <w:rFonts w:ascii="Palatino Linotype" w:hAnsi="Palatino Linotype" w:cs="Palatino Linotype"/>
          <w:b/>
          <w:bCs/>
          <w:i/>
          <w:sz w:val="24"/>
          <w:szCs w:val="24"/>
        </w:rPr>
        <w:t>27</w:t>
      </w:r>
      <w:r w:rsidR="006629D7" w:rsidRPr="00832F45">
        <w:rPr>
          <w:rFonts w:ascii="Palatino Linotype" w:hAnsi="Palatino Linotype" w:cs="Palatino Linotype"/>
          <w:b/>
          <w:bCs/>
          <w:i/>
          <w:iCs/>
          <w:sz w:val="24"/>
          <w:szCs w:val="24"/>
        </w:rPr>
        <w:t xml:space="preserve"> óra</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A kávétermékek meghatározása</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Technológiai folyamatok ismertetése</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Pörkölt szemes kávé gyártása</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Pörkölt őrölt kávé gyártása</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Nescafé gyártása</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Pótkávék gyártása</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A műveleti lépések ismertetése</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A technológiai folyamat során alkalmazható paraméterek</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Különböző csomagolási módok, aromavédelem</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A folyamatok és műveletek szervezése, irányítása</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A tevékenységhez szükséges gépek, berendezések</w:t>
      </w:r>
    </w:p>
    <w:p w:rsidR="006629D7" w:rsidRPr="00832F45" w:rsidRDefault="006629D7" w:rsidP="006629D7">
      <w:pPr>
        <w:widowControl w:val="0"/>
        <w:suppressAutoHyphens/>
        <w:ind w:left="1224" w:firstLine="194"/>
        <w:rPr>
          <w:rFonts w:ascii="Palatino Linotype" w:hAnsi="Palatino Linotype" w:cs="Palatino Linotype"/>
          <w:kern w:val="1"/>
          <w:sz w:val="24"/>
          <w:szCs w:val="24"/>
          <w:lang w:eastAsia="hi-IN" w:bidi="hi-IN"/>
        </w:rPr>
      </w:pPr>
    </w:p>
    <w:p w:rsidR="00DE4948" w:rsidRDefault="006629D7">
      <w:pPr>
        <w:widowControl w:val="0"/>
        <w:numPr>
          <w:ilvl w:val="2"/>
          <w:numId w:val="23"/>
        </w:numPr>
        <w:suppressAutoHyphens/>
        <w:jc w:val="right"/>
        <w:rPr>
          <w:rFonts w:ascii="Palatino Linotype" w:hAnsi="Palatino Linotype" w:cs="Palatino Linotype"/>
          <w:b/>
          <w:bCs/>
          <w:sz w:val="24"/>
          <w:szCs w:val="24"/>
        </w:rPr>
      </w:pPr>
      <w:r w:rsidRPr="00832F45">
        <w:rPr>
          <w:rFonts w:ascii="Palatino Linotype" w:hAnsi="Palatino Linotype" w:cs="Palatino Linotype"/>
          <w:b/>
          <w:bCs/>
          <w:sz w:val="24"/>
          <w:szCs w:val="24"/>
        </w:rPr>
        <w:t>A kávétermék</w:t>
      </w:r>
      <w:r w:rsidR="00016C8B">
        <w:rPr>
          <w:rFonts w:ascii="Palatino Linotype" w:hAnsi="Palatino Linotype" w:cs="Palatino Linotype"/>
          <w:b/>
          <w:bCs/>
          <w:sz w:val="24"/>
          <w:szCs w:val="24"/>
        </w:rPr>
        <w:t xml:space="preserve"> </w:t>
      </w:r>
      <w:r w:rsidRPr="00832F45">
        <w:rPr>
          <w:rFonts w:ascii="Palatino Linotype" w:hAnsi="Palatino Linotype" w:cs="Palatino Linotype"/>
          <w:b/>
          <w:bCs/>
          <w:sz w:val="24"/>
          <w:szCs w:val="24"/>
        </w:rPr>
        <w:t xml:space="preserve">gyártás minőségi, higiéniai ismeretei </w:t>
      </w:r>
      <w:r w:rsidRPr="00832F45">
        <w:rPr>
          <w:rFonts w:ascii="Palatino Linotype" w:hAnsi="Palatino Linotype" w:cs="Palatino Linotype"/>
          <w:b/>
          <w:bCs/>
          <w:sz w:val="24"/>
          <w:szCs w:val="24"/>
        </w:rPr>
        <w:tab/>
      </w:r>
      <w:r w:rsidR="00405512">
        <w:rPr>
          <w:rFonts w:ascii="Palatino Linotype" w:hAnsi="Palatino Linotype" w:cs="Palatino Linotype"/>
          <w:b/>
          <w:bCs/>
          <w:sz w:val="24"/>
          <w:szCs w:val="24"/>
        </w:rPr>
        <w:t xml:space="preserve">          </w:t>
      </w:r>
      <w:r w:rsidR="00FC5CF0" w:rsidRPr="00832F45">
        <w:rPr>
          <w:rFonts w:ascii="Palatino Linotype" w:hAnsi="Palatino Linotype" w:cs="Palatino Linotype"/>
          <w:b/>
          <w:bCs/>
          <w:i/>
          <w:sz w:val="24"/>
          <w:szCs w:val="24"/>
        </w:rPr>
        <w:t>27</w:t>
      </w:r>
      <w:r w:rsidRPr="00832F45">
        <w:rPr>
          <w:rFonts w:ascii="Palatino Linotype" w:hAnsi="Palatino Linotype" w:cs="Palatino Linotype"/>
          <w:b/>
          <w:bCs/>
          <w:i/>
          <w:sz w:val="24"/>
          <w:szCs w:val="24"/>
        </w:rPr>
        <w:t xml:space="preserve"> óra</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 xml:space="preserve">Törvényi előírások: Élelmiszertörvény, Magyar </w:t>
      </w:r>
      <w:proofErr w:type="spellStart"/>
      <w:r w:rsidRPr="00832F45">
        <w:rPr>
          <w:rFonts w:ascii="Palatino Linotype" w:hAnsi="Palatino Linotype" w:cs="Palatino Linotype"/>
          <w:sz w:val="24"/>
          <w:szCs w:val="24"/>
        </w:rPr>
        <w:t>Élelmiszer-</w:t>
      </w:r>
      <w:r w:rsidR="004F5B58">
        <w:rPr>
          <w:rFonts w:ascii="Palatino Linotype" w:hAnsi="Palatino Linotype" w:cs="Palatino Linotype"/>
          <w:sz w:val="24"/>
          <w:szCs w:val="24"/>
        </w:rPr>
        <w:t>K</w:t>
      </w:r>
      <w:r w:rsidRPr="00832F45">
        <w:rPr>
          <w:rFonts w:ascii="Palatino Linotype" w:hAnsi="Palatino Linotype" w:cs="Palatino Linotype"/>
          <w:sz w:val="24"/>
          <w:szCs w:val="24"/>
        </w:rPr>
        <w:t>önyv</w:t>
      </w:r>
      <w:proofErr w:type="spellEnd"/>
      <w:r w:rsidRPr="00832F45">
        <w:rPr>
          <w:rFonts w:ascii="Palatino Linotype" w:hAnsi="Palatino Linotype" w:cs="Palatino Linotype"/>
          <w:sz w:val="24"/>
          <w:szCs w:val="24"/>
        </w:rPr>
        <w:t xml:space="preserve"> vonatkozó előírásai</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A nyersanyagok minőségi vizsgálatának ismertetése</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lastRenderedPageBreak/>
        <w:t>A tárolótér körülményein</w:t>
      </w:r>
      <w:r w:rsidR="00FC5CF0" w:rsidRPr="00832F45">
        <w:rPr>
          <w:rFonts w:ascii="Palatino Linotype" w:hAnsi="Palatino Linotype" w:cs="Palatino Linotype"/>
          <w:sz w:val="24"/>
          <w:szCs w:val="24"/>
        </w:rPr>
        <w:t>ek ellenőrzése (higiénia, hőmér</w:t>
      </w:r>
      <w:r w:rsidRPr="00832F45">
        <w:rPr>
          <w:rFonts w:ascii="Palatino Linotype" w:hAnsi="Palatino Linotype" w:cs="Palatino Linotype"/>
          <w:sz w:val="24"/>
          <w:szCs w:val="24"/>
        </w:rPr>
        <w:t>séklet, tároló eszközök épsége, zárhatósága)</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HACCP, a gyártás kritikus pontjainak megkeresése</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A kávétermékek érzékszervi vizsgálata</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A késztermékek csomagolásának, jelölésének ellenőrzése</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A kávétermék minőségbiztosítása</w:t>
      </w:r>
    </w:p>
    <w:p w:rsidR="006629D7" w:rsidRPr="00832F45" w:rsidRDefault="006629D7" w:rsidP="0033728E">
      <w:pPr>
        <w:widowControl w:val="0"/>
        <w:suppressAutoHyphens/>
        <w:ind w:left="708"/>
        <w:rPr>
          <w:rFonts w:ascii="Palatino Linotype" w:hAnsi="Palatino Linotype" w:cs="Palatino Linotype"/>
          <w:sz w:val="24"/>
          <w:szCs w:val="24"/>
        </w:rPr>
      </w:pPr>
      <w:r w:rsidRPr="00832F45">
        <w:rPr>
          <w:rFonts w:ascii="Palatino Linotype" w:hAnsi="Palatino Linotype" w:cs="Palatino Linotype"/>
          <w:sz w:val="24"/>
          <w:szCs w:val="24"/>
        </w:rPr>
        <w:t xml:space="preserve"> A kávétermék gyártás higiéniai követelményei, HACCP</w:t>
      </w:r>
    </w:p>
    <w:p w:rsidR="006629D7" w:rsidRPr="00832F45" w:rsidRDefault="006629D7" w:rsidP="006629D7">
      <w:pPr>
        <w:widowControl w:val="0"/>
        <w:suppressAutoHyphens/>
        <w:ind w:left="1224" w:firstLine="194"/>
        <w:rPr>
          <w:rFonts w:ascii="Palatino Linotype" w:hAnsi="Palatino Linotype" w:cs="Palatino Linotype"/>
          <w:sz w:val="24"/>
          <w:szCs w:val="24"/>
        </w:rPr>
      </w:pPr>
    </w:p>
    <w:p w:rsidR="00DE4948" w:rsidRDefault="006629D7" w:rsidP="00A85D38">
      <w:pPr>
        <w:numPr>
          <w:ilvl w:val="2"/>
          <w:numId w:val="23"/>
        </w:numPr>
        <w:ind w:left="709" w:firstLine="11"/>
        <w:jc w:val="right"/>
        <w:rPr>
          <w:rFonts w:ascii="Palatino Linotype" w:hAnsi="Palatino Linotype" w:cs="Palatino Linotype"/>
          <w:b/>
          <w:bCs/>
          <w:sz w:val="24"/>
          <w:szCs w:val="24"/>
        </w:rPr>
      </w:pPr>
      <w:r w:rsidRPr="00832F45">
        <w:rPr>
          <w:rFonts w:ascii="Palatino Linotype" w:hAnsi="Palatino Linotype" w:cs="Palatino Linotype"/>
          <w:b/>
          <w:bCs/>
          <w:sz w:val="24"/>
          <w:szCs w:val="24"/>
        </w:rPr>
        <w:t>A</w:t>
      </w:r>
      <w:r w:rsidR="00A85D38">
        <w:rPr>
          <w:rFonts w:ascii="Palatino Linotype" w:hAnsi="Palatino Linotype" w:cs="Palatino Linotype"/>
          <w:b/>
          <w:bCs/>
          <w:sz w:val="24"/>
          <w:szCs w:val="24"/>
        </w:rPr>
        <w:t xml:space="preserve"> k</w:t>
      </w:r>
      <w:r w:rsidRPr="00832F45">
        <w:rPr>
          <w:rFonts w:ascii="Palatino Linotype" w:hAnsi="Palatino Linotype" w:cs="Palatino Linotype"/>
          <w:b/>
          <w:bCs/>
          <w:sz w:val="24"/>
          <w:szCs w:val="24"/>
        </w:rPr>
        <w:t>ávétermékkel kapcsolatos szakmai számítások</w:t>
      </w:r>
      <w:r w:rsidRPr="00832F45">
        <w:rPr>
          <w:rFonts w:ascii="Palatino Linotype" w:hAnsi="Palatino Linotype" w:cs="Palatino Linotype"/>
          <w:b/>
          <w:bCs/>
          <w:sz w:val="24"/>
          <w:szCs w:val="24"/>
        </w:rPr>
        <w:tab/>
      </w:r>
      <w:r w:rsidR="000837C0">
        <w:rPr>
          <w:rFonts w:ascii="Palatino Linotype" w:hAnsi="Palatino Linotype" w:cs="Palatino Linotype"/>
          <w:b/>
          <w:bCs/>
          <w:sz w:val="24"/>
          <w:szCs w:val="24"/>
        </w:rPr>
        <w:t xml:space="preserve">         </w:t>
      </w:r>
      <w:r w:rsidRPr="00832F45">
        <w:rPr>
          <w:rFonts w:ascii="Palatino Linotype" w:hAnsi="Palatino Linotype" w:cs="Palatino Linotype"/>
          <w:b/>
          <w:bCs/>
          <w:i/>
          <w:sz w:val="24"/>
          <w:szCs w:val="24"/>
        </w:rPr>
        <w:t xml:space="preserve"> </w:t>
      </w:r>
      <w:r w:rsidR="00FC5CF0" w:rsidRPr="00832F45">
        <w:rPr>
          <w:rFonts w:ascii="Palatino Linotype" w:hAnsi="Palatino Linotype" w:cs="Palatino Linotype"/>
          <w:b/>
          <w:bCs/>
          <w:i/>
          <w:sz w:val="24"/>
          <w:szCs w:val="24"/>
        </w:rPr>
        <w:t>27</w:t>
      </w:r>
      <w:r w:rsidRPr="00832F45">
        <w:rPr>
          <w:rFonts w:ascii="Palatino Linotype" w:hAnsi="Palatino Linotype" w:cs="Palatino Linotype"/>
          <w:b/>
          <w:bCs/>
          <w:i/>
          <w:sz w:val="24"/>
          <w:szCs w:val="24"/>
        </w:rPr>
        <w:t xml:space="preserve"> óra</w:t>
      </w:r>
    </w:p>
    <w:p w:rsidR="006629D7" w:rsidRPr="00832F45" w:rsidRDefault="006629D7" w:rsidP="0033728E">
      <w:pPr>
        <w:ind w:left="708"/>
        <w:rPr>
          <w:rFonts w:ascii="Palatino Linotype" w:hAnsi="Palatino Linotype" w:cs="Palatino Linotype"/>
          <w:sz w:val="24"/>
          <w:szCs w:val="24"/>
        </w:rPr>
      </w:pPr>
      <w:r w:rsidRPr="00832F45">
        <w:rPr>
          <w:rFonts w:ascii="Palatino Linotype" w:hAnsi="Palatino Linotype" w:cs="Palatino Linotype"/>
          <w:sz w:val="24"/>
          <w:szCs w:val="24"/>
        </w:rPr>
        <w:t>A termék anyagösszetétele, műveleti anyaghányad</w:t>
      </w:r>
    </w:p>
    <w:p w:rsidR="006629D7" w:rsidRPr="00832F45" w:rsidRDefault="006629D7" w:rsidP="0033728E">
      <w:pPr>
        <w:ind w:left="708"/>
        <w:rPr>
          <w:rFonts w:ascii="Palatino Linotype" w:hAnsi="Palatino Linotype" w:cs="Palatino Linotype"/>
          <w:sz w:val="24"/>
          <w:szCs w:val="24"/>
        </w:rPr>
      </w:pPr>
      <w:r w:rsidRPr="00832F45">
        <w:rPr>
          <w:rFonts w:ascii="Palatino Linotype" w:hAnsi="Palatino Linotype" w:cs="Palatino Linotype"/>
          <w:sz w:val="24"/>
          <w:szCs w:val="24"/>
        </w:rPr>
        <w:t>Gyártási kapacitás, anyagmérleg</w:t>
      </w:r>
    </w:p>
    <w:p w:rsidR="006629D7" w:rsidRPr="00832F45" w:rsidRDefault="006629D7" w:rsidP="0033728E">
      <w:pPr>
        <w:ind w:left="708"/>
        <w:rPr>
          <w:rFonts w:ascii="Palatino Linotype" w:hAnsi="Palatino Linotype" w:cs="Palatino Linotype"/>
          <w:sz w:val="24"/>
          <w:szCs w:val="24"/>
        </w:rPr>
      </w:pPr>
      <w:r w:rsidRPr="00832F45">
        <w:rPr>
          <w:rFonts w:ascii="Palatino Linotype" w:hAnsi="Palatino Linotype" w:cs="Palatino Linotype"/>
          <w:sz w:val="24"/>
          <w:szCs w:val="24"/>
        </w:rPr>
        <w:t>Szárítási veszteség számítása</w:t>
      </w:r>
    </w:p>
    <w:p w:rsidR="006629D7" w:rsidRPr="00832F45" w:rsidRDefault="006629D7" w:rsidP="0033728E">
      <w:pPr>
        <w:ind w:left="708"/>
        <w:rPr>
          <w:rFonts w:ascii="Palatino Linotype" w:hAnsi="Palatino Linotype" w:cs="Palatino Linotype"/>
          <w:sz w:val="24"/>
          <w:szCs w:val="24"/>
        </w:rPr>
      </w:pPr>
      <w:r w:rsidRPr="00832F45">
        <w:rPr>
          <w:rFonts w:ascii="Palatino Linotype" w:hAnsi="Palatino Linotype" w:cs="Palatino Linotype"/>
          <w:sz w:val="24"/>
          <w:szCs w:val="24"/>
        </w:rPr>
        <w:t>Termelési nyilvántartások</w:t>
      </w:r>
    </w:p>
    <w:p w:rsidR="006629D7" w:rsidRPr="00832F45" w:rsidRDefault="006629D7" w:rsidP="006629D7">
      <w:pPr>
        <w:widowControl w:val="0"/>
        <w:suppressAutoHyphens/>
        <w:rPr>
          <w:rFonts w:ascii="Palatino Linotype" w:hAnsi="Palatino Linotype" w:cs="Palatino Linotype"/>
          <w:sz w:val="24"/>
          <w:szCs w:val="24"/>
        </w:rPr>
      </w:pPr>
    </w:p>
    <w:p w:rsidR="00DE4948" w:rsidRDefault="006629D7">
      <w:pPr>
        <w:numPr>
          <w:ilvl w:val="1"/>
          <w:numId w:val="23"/>
        </w:numPr>
        <w:ind w:hanging="153"/>
        <w:jc w:val="both"/>
        <w:rPr>
          <w:rFonts w:ascii="Palatino Linotype" w:hAnsi="Palatino Linotype" w:cs="Palatino Linotype"/>
          <w:b/>
          <w:bCs/>
          <w:i/>
          <w:iCs/>
          <w:sz w:val="24"/>
          <w:szCs w:val="24"/>
        </w:rPr>
      </w:pPr>
      <w:r w:rsidRPr="00832F45">
        <w:rPr>
          <w:rFonts w:ascii="Palatino Linotype" w:hAnsi="Palatino Linotype" w:cs="Palatino Linotype"/>
          <w:b/>
          <w:bCs/>
          <w:i/>
          <w:iCs/>
          <w:sz w:val="24"/>
          <w:szCs w:val="24"/>
        </w:rPr>
        <w:t xml:space="preserve">A képzés javasolt helyszíne </w:t>
      </w:r>
      <w:r w:rsidRPr="00832F45">
        <w:rPr>
          <w:rFonts w:ascii="Palatino Linotype" w:hAnsi="Palatino Linotype" w:cs="Palatino Linotype"/>
          <w:b/>
          <w:bCs/>
          <w:i/>
          <w:iCs/>
          <w:kern w:val="1"/>
          <w:sz w:val="24"/>
          <w:szCs w:val="24"/>
          <w:lang w:eastAsia="hi-IN" w:bidi="hi-IN"/>
        </w:rPr>
        <w:t>(ajánlás)</w:t>
      </w:r>
    </w:p>
    <w:p w:rsidR="00DE4948" w:rsidRDefault="00A94A7D">
      <w:pPr>
        <w:ind w:left="567"/>
        <w:jc w:val="both"/>
        <w:rPr>
          <w:rFonts w:ascii="Palatino Linotype" w:hAnsi="Palatino Linotype" w:cs="Palatino Linotype"/>
          <w:bCs/>
          <w:iCs/>
          <w:sz w:val="24"/>
          <w:szCs w:val="24"/>
        </w:rPr>
      </w:pPr>
      <w:r>
        <w:rPr>
          <w:rFonts w:ascii="Palatino Linotype" w:hAnsi="Palatino Linotype" w:cs="Palatino Linotype"/>
          <w:bCs/>
          <w:iCs/>
          <w:sz w:val="24"/>
          <w:szCs w:val="24"/>
        </w:rPr>
        <w:t>-</w:t>
      </w:r>
    </w:p>
    <w:p w:rsidR="00A94A7D" w:rsidRPr="00832F45" w:rsidRDefault="00A94A7D" w:rsidP="00A94A7D">
      <w:pPr>
        <w:ind w:left="1069"/>
        <w:jc w:val="both"/>
        <w:rPr>
          <w:rFonts w:ascii="Palatino Linotype" w:hAnsi="Palatino Linotype" w:cs="Palatino Linotype"/>
          <w:b/>
          <w:bCs/>
          <w:i/>
          <w:iCs/>
          <w:sz w:val="24"/>
          <w:szCs w:val="24"/>
        </w:rPr>
      </w:pPr>
    </w:p>
    <w:p w:rsidR="00DE4948" w:rsidRDefault="006629D7" w:rsidP="00CE45C1">
      <w:pPr>
        <w:numPr>
          <w:ilvl w:val="1"/>
          <w:numId w:val="23"/>
        </w:numPr>
        <w:ind w:left="1418" w:hanging="851"/>
        <w:jc w:val="both"/>
        <w:rPr>
          <w:rFonts w:ascii="Palatino Linotype" w:hAnsi="Palatino Linotype" w:cs="Palatino Linotype"/>
          <w:b/>
          <w:bCs/>
          <w:i/>
          <w:iCs/>
          <w:sz w:val="24"/>
          <w:szCs w:val="24"/>
        </w:rPr>
      </w:pPr>
      <w:r w:rsidRPr="00832F45">
        <w:rPr>
          <w:rFonts w:ascii="Palatino Linotype" w:hAnsi="Palatino Linotype" w:cs="Palatino Linotype"/>
          <w:b/>
          <w:bCs/>
          <w:i/>
          <w:iCs/>
          <w:sz w:val="24"/>
          <w:szCs w:val="24"/>
        </w:rPr>
        <w:t>A tantárgy elsajátítása során alkalmazható sajátos módszerek, tanulói tevékenységformák (ajánlás)</w:t>
      </w:r>
    </w:p>
    <w:p w:rsidR="006629D7" w:rsidRPr="00832F45" w:rsidRDefault="006629D7" w:rsidP="00CE45C1">
      <w:pPr>
        <w:ind w:left="792" w:hanging="791"/>
        <w:jc w:val="both"/>
        <w:rPr>
          <w:rFonts w:ascii="Palatino Linotype" w:hAnsi="Palatino Linotype" w:cs="Palatino Linotype"/>
          <w:b/>
          <w:bCs/>
          <w:i/>
          <w:iCs/>
          <w:sz w:val="24"/>
          <w:szCs w:val="24"/>
        </w:rPr>
      </w:pPr>
    </w:p>
    <w:p w:rsidR="00DE4948" w:rsidRDefault="0033728E" w:rsidP="00CE45C1">
      <w:pPr>
        <w:pStyle w:val="Listaszerbekezds4"/>
        <w:numPr>
          <w:ilvl w:val="2"/>
          <w:numId w:val="23"/>
        </w:numPr>
        <w:spacing w:after="0" w:line="240" w:lineRule="auto"/>
        <w:jc w:val="both"/>
        <w:rPr>
          <w:rFonts w:ascii="Palatino Linotype" w:hAnsi="Palatino Linotype"/>
          <w:b/>
          <w:bCs/>
          <w:i/>
          <w:sz w:val="24"/>
          <w:szCs w:val="24"/>
        </w:rPr>
      </w:pPr>
      <w:r w:rsidRPr="00832F45">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2551"/>
        <w:gridCol w:w="945"/>
        <w:gridCol w:w="945"/>
        <w:gridCol w:w="945"/>
        <w:gridCol w:w="2659"/>
      </w:tblGrid>
      <w:tr w:rsidR="0033728E" w:rsidRPr="006609A1" w:rsidTr="008308F3">
        <w:trPr>
          <w:jc w:val="center"/>
        </w:trPr>
        <w:tc>
          <w:tcPr>
            <w:tcW w:w="1243" w:type="dxa"/>
            <w:vMerge w:val="restart"/>
            <w:vAlign w:val="center"/>
          </w:tcPr>
          <w:p w:rsidR="0033728E" w:rsidRPr="006609A1" w:rsidRDefault="0033728E" w:rsidP="00970872">
            <w:pPr>
              <w:jc w:val="center"/>
              <w:rPr>
                <w:rFonts w:ascii="Palatino Linotype" w:hAnsi="Palatino Linotype"/>
                <w:b/>
                <w:sz w:val="24"/>
                <w:szCs w:val="24"/>
              </w:rPr>
            </w:pPr>
            <w:r w:rsidRPr="006609A1">
              <w:rPr>
                <w:rFonts w:ascii="Palatino Linotype" w:hAnsi="Palatino Linotype"/>
                <w:b/>
                <w:sz w:val="24"/>
                <w:szCs w:val="24"/>
              </w:rPr>
              <w:t>Sorszám</w:t>
            </w:r>
          </w:p>
        </w:tc>
        <w:tc>
          <w:tcPr>
            <w:tcW w:w="2551" w:type="dxa"/>
            <w:vMerge w:val="restart"/>
            <w:vAlign w:val="center"/>
          </w:tcPr>
          <w:p w:rsidR="0033728E" w:rsidRPr="006609A1" w:rsidRDefault="0033728E" w:rsidP="00970872">
            <w:pPr>
              <w:jc w:val="center"/>
              <w:rPr>
                <w:rFonts w:ascii="Palatino Linotype" w:hAnsi="Palatino Linotype"/>
                <w:b/>
                <w:sz w:val="24"/>
                <w:szCs w:val="24"/>
              </w:rPr>
            </w:pPr>
            <w:r w:rsidRPr="006609A1">
              <w:rPr>
                <w:rFonts w:ascii="Palatino Linotype" w:hAnsi="Palatino Linotype"/>
                <w:b/>
                <w:sz w:val="24"/>
                <w:szCs w:val="24"/>
              </w:rPr>
              <w:t xml:space="preserve">Alkalmazott oktatási </w:t>
            </w:r>
          </w:p>
          <w:p w:rsidR="0033728E" w:rsidRPr="006609A1" w:rsidRDefault="0033728E" w:rsidP="00970872">
            <w:pPr>
              <w:jc w:val="center"/>
              <w:rPr>
                <w:rFonts w:ascii="Palatino Linotype" w:hAnsi="Palatino Linotype"/>
                <w:b/>
                <w:sz w:val="24"/>
                <w:szCs w:val="24"/>
              </w:rPr>
            </w:pPr>
            <w:r w:rsidRPr="006609A1">
              <w:rPr>
                <w:rFonts w:ascii="Palatino Linotype" w:hAnsi="Palatino Linotype"/>
                <w:b/>
                <w:sz w:val="24"/>
                <w:szCs w:val="24"/>
              </w:rPr>
              <w:t>módszer neve</w:t>
            </w:r>
          </w:p>
        </w:tc>
        <w:tc>
          <w:tcPr>
            <w:tcW w:w="2835" w:type="dxa"/>
            <w:gridSpan w:val="3"/>
            <w:vAlign w:val="center"/>
          </w:tcPr>
          <w:p w:rsidR="0033728E" w:rsidRPr="006609A1" w:rsidRDefault="0033728E" w:rsidP="00970872">
            <w:pPr>
              <w:jc w:val="center"/>
              <w:rPr>
                <w:rFonts w:ascii="Palatino Linotype" w:hAnsi="Palatino Linotype"/>
                <w:b/>
                <w:sz w:val="24"/>
                <w:szCs w:val="24"/>
              </w:rPr>
            </w:pPr>
            <w:r w:rsidRPr="006609A1">
              <w:rPr>
                <w:rFonts w:ascii="Palatino Linotype" w:hAnsi="Palatino Linotype"/>
                <w:b/>
                <w:sz w:val="24"/>
                <w:szCs w:val="24"/>
              </w:rPr>
              <w:t>A tanulói tevékenység szervezeti kerete</w:t>
            </w:r>
          </w:p>
        </w:tc>
        <w:tc>
          <w:tcPr>
            <w:tcW w:w="2659" w:type="dxa"/>
            <w:vMerge w:val="restart"/>
            <w:vAlign w:val="center"/>
          </w:tcPr>
          <w:p w:rsidR="0033728E" w:rsidRPr="006609A1" w:rsidRDefault="0033728E" w:rsidP="00970872">
            <w:pPr>
              <w:jc w:val="center"/>
              <w:rPr>
                <w:rFonts w:ascii="Palatino Linotype" w:hAnsi="Palatino Linotype"/>
                <w:b/>
                <w:sz w:val="24"/>
                <w:szCs w:val="24"/>
              </w:rPr>
            </w:pPr>
            <w:r w:rsidRPr="006609A1">
              <w:rPr>
                <w:rFonts w:ascii="Palatino Linotype" w:hAnsi="Palatino Linotype"/>
                <w:b/>
                <w:sz w:val="24"/>
                <w:szCs w:val="24"/>
              </w:rPr>
              <w:t>Alkalmazandó eszközök és felszerelések (SZVK 6. pont lebontása, pontosítása)</w:t>
            </w:r>
          </w:p>
        </w:tc>
      </w:tr>
      <w:tr w:rsidR="0033728E" w:rsidRPr="00D1140D" w:rsidTr="008308F3">
        <w:trPr>
          <w:jc w:val="center"/>
        </w:trPr>
        <w:tc>
          <w:tcPr>
            <w:tcW w:w="1243" w:type="dxa"/>
            <w:vMerge/>
            <w:vAlign w:val="center"/>
          </w:tcPr>
          <w:p w:rsidR="0033728E" w:rsidRPr="00D1140D" w:rsidRDefault="0033728E" w:rsidP="00970872">
            <w:pPr>
              <w:jc w:val="center"/>
              <w:rPr>
                <w:rFonts w:ascii="Palatino Linotype" w:hAnsi="Palatino Linotype"/>
                <w:b/>
                <w:sz w:val="20"/>
                <w:szCs w:val="20"/>
              </w:rPr>
            </w:pPr>
          </w:p>
        </w:tc>
        <w:tc>
          <w:tcPr>
            <w:tcW w:w="2551" w:type="dxa"/>
            <w:vMerge/>
            <w:vAlign w:val="center"/>
          </w:tcPr>
          <w:p w:rsidR="0033728E" w:rsidRPr="00D1140D" w:rsidRDefault="0033728E" w:rsidP="00970872">
            <w:pPr>
              <w:rPr>
                <w:rFonts w:ascii="Palatino Linotype" w:hAnsi="Palatino Linotype"/>
                <w:b/>
                <w:sz w:val="20"/>
                <w:szCs w:val="20"/>
              </w:rPr>
            </w:pPr>
          </w:p>
        </w:tc>
        <w:tc>
          <w:tcPr>
            <w:tcW w:w="945" w:type="dxa"/>
            <w:vAlign w:val="center"/>
          </w:tcPr>
          <w:p w:rsidR="0033728E" w:rsidRPr="00D1140D" w:rsidRDefault="0033728E" w:rsidP="00970872">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33728E" w:rsidRPr="00D1140D" w:rsidRDefault="0033728E" w:rsidP="00970872">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33728E" w:rsidRPr="00D1140D" w:rsidRDefault="0033728E" w:rsidP="00970872">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33728E" w:rsidRPr="00D1140D" w:rsidRDefault="0033728E" w:rsidP="00970872">
            <w:pPr>
              <w:jc w:val="center"/>
              <w:rPr>
                <w:rFonts w:ascii="Palatino Linotype" w:hAnsi="Palatino Linotype"/>
                <w:b/>
                <w:sz w:val="20"/>
                <w:szCs w:val="20"/>
              </w:rPr>
            </w:pPr>
          </w:p>
        </w:tc>
      </w:tr>
      <w:tr w:rsidR="0033728E" w:rsidRPr="00D1140D" w:rsidTr="008308F3">
        <w:trPr>
          <w:jc w:val="center"/>
        </w:trPr>
        <w:tc>
          <w:tcPr>
            <w:tcW w:w="1243"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1.1</w:t>
            </w:r>
            <w:r w:rsidR="008308F3">
              <w:rPr>
                <w:rFonts w:ascii="Palatino Linotype" w:hAnsi="Palatino Linotype"/>
                <w:sz w:val="20"/>
                <w:szCs w:val="20"/>
              </w:rPr>
              <w:t>.</w:t>
            </w:r>
          </w:p>
        </w:tc>
        <w:tc>
          <w:tcPr>
            <w:tcW w:w="2551" w:type="dxa"/>
            <w:vAlign w:val="center"/>
          </w:tcPr>
          <w:p w:rsidR="0033728E" w:rsidRPr="00D1140D" w:rsidRDefault="0033728E" w:rsidP="00970872">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33728E" w:rsidRPr="00D1140D" w:rsidRDefault="0033728E" w:rsidP="00970872">
            <w:pPr>
              <w:jc w:val="center"/>
              <w:rPr>
                <w:rFonts w:ascii="Palatino Linotype" w:hAnsi="Palatino Linotype"/>
                <w:sz w:val="20"/>
                <w:szCs w:val="20"/>
              </w:rPr>
            </w:pPr>
          </w:p>
        </w:tc>
      </w:tr>
      <w:tr w:rsidR="0033728E" w:rsidRPr="00D1140D" w:rsidTr="008308F3">
        <w:trPr>
          <w:jc w:val="center"/>
        </w:trPr>
        <w:tc>
          <w:tcPr>
            <w:tcW w:w="1243" w:type="dxa"/>
            <w:vAlign w:val="center"/>
          </w:tcPr>
          <w:p w:rsidR="0033728E" w:rsidRPr="00D1140D" w:rsidRDefault="00A94A7D" w:rsidP="00970872">
            <w:pPr>
              <w:jc w:val="center"/>
              <w:rPr>
                <w:rFonts w:ascii="Palatino Linotype" w:hAnsi="Palatino Linotype"/>
                <w:sz w:val="20"/>
                <w:szCs w:val="20"/>
              </w:rPr>
            </w:pPr>
            <w:r>
              <w:rPr>
                <w:rFonts w:ascii="Palatino Linotype" w:hAnsi="Palatino Linotype"/>
                <w:sz w:val="20"/>
                <w:szCs w:val="20"/>
              </w:rPr>
              <w:t>1.2</w:t>
            </w:r>
            <w:r w:rsidR="0033728E" w:rsidRPr="00D1140D">
              <w:rPr>
                <w:rFonts w:ascii="Palatino Linotype" w:hAnsi="Palatino Linotype"/>
                <w:sz w:val="20"/>
                <w:szCs w:val="20"/>
              </w:rPr>
              <w:t>.</w:t>
            </w:r>
          </w:p>
        </w:tc>
        <w:tc>
          <w:tcPr>
            <w:tcW w:w="2551" w:type="dxa"/>
            <w:vAlign w:val="center"/>
          </w:tcPr>
          <w:p w:rsidR="0033728E" w:rsidRPr="00D1140D" w:rsidRDefault="0033728E" w:rsidP="00970872">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33728E" w:rsidRPr="00D1140D" w:rsidRDefault="0033728E" w:rsidP="00970872">
            <w:pPr>
              <w:jc w:val="center"/>
              <w:rPr>
                <w:rFonts w:ascii="Palatino Linotype" w:hAnsi="Palatino Linotype"/>
                <w:sz w:val="20"/>
                <w:szCs w:val="20"/>
              </w:rPr>
            </w:pPr>
          </w:p>
        </w:tc>
      </w:tr>
      <w:tr w:rsidR="0033728E" w:rsidRPr="00D1140D" w:rsidTr="008308F3">
        <w:trPr>
          <w:jc w:val="center"/>
        </w:trPr>
        <w:tc>
          <w:tcPr>
            <w:tcW w:w="1243" w:type="dxa"/>
            <w:vAlign w:val="center"/>
          </w:tcPr>
          <w:p w:rsidR="0033728E" w:rsidRPr="00D1140D" w:rsidRDefault="00A94A7D" w:rsidP="00970872">
            <w:pPr>
              <w:jc w:val="center"/>
              <w:rPr>
                <w:rFonts w:ascii="Palatino Linotype" w:hAnsi="Palatino Linotype"/>
                <w:sz w:val="20"/>
                <w:szCs w:val="20"/>
              </w:rPr>
            </w:pPr>
            <w:r>
              <w:rPr>
                <w:rFonts w:ascii="Palatino Linotype" w:hAnsi="Palatino Linotype"/>
                <w:sz w:val="20"/>
                <w:szCs w:val="20"/>
              </w:rPr>
              <w:t>1.3</w:t>
            </w:r>
            <w:r w:rsidR="0033728E" w:rsidRPr="00D1140D">
              <w:rPr>
                <w:rFonts w:ascii="Palatino Linotype" w:hAnsi="Palatino Linotype"/>
                <w:sz w:val="20"/>
                <w:szCs w:val="20"/>
              </w:rPr>
              <w:t>.</w:t>
            </w:r>
          </w:p>
        </w:tc>
        <w:tc>
          <w:tcPr>
            <w:tcW w:w="2551" w:type="dxa"/>
            <w:vAlign w:val="center"/>
          </w:tcPr>
          <w:p w:rsidR="0033728E" w:rsidRPr="00D1140D" w:rsidRDefault="0033728E" w:rsidP="00970872">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33728E" w:rsidRPr="00D1140D" w:rsidRDefault="0033728E" w:rsidP="00970872">
            <w:pPr>
              <w:jc w:val="center"/>
              <w:rPr>
                <w:rFonts w:ascii="Palatino Linotype" w:hAnsi="Palatino Linotype"/>
                <w:sz w:val="20"/>
                <w:szCs w:val="20"/>
              </w:rPr>
            </w:pPr>
          </w:p>
        </w:tc>
      </w:tr>
    </w:tbl>
    <w:p w:rsidR="0033728E" w:rsidRPr="0033728E" w:rsidRDefault="0033728E" w:rsidP="0033728E">
      <w:pPr>
        <w:jc w:val="both"/>
        <w:rPr>
          <w:rFonts w:ascii="Palatino Linotype" w:hAnsi="Palatino Linotype"/>
          <w:sz w:val="24"/>
          <w:szCs w:val="24"/>
        </w:rPr>
      </w:pPr>
    </w:p>
    <w:p w:rsidR="00DE4948" w:rsidRDefault="006629D7" w:rsidP="00CE45C1">
      <w:pPr>
        <w:pStyle w:val="Listaszerbekezds4"/>
        <w:numPr>
          <w:ilvl w:val="2"/>
          <w:numId w:val="23"/>
        </w:numPr>
        <w:spacing w:after="0" w:line="240" w:lineRule="auto"/>
        <w:jc w:val="both"/>
        <w:rPr>
          <w:rFonts w:ascii="Palatino Linotype" w:hAnsi="Palatino Linotype"/>
          <w:b/>
          <w:bCs/>
          <w:i/>
          <w:sz w:val="24"/>
          <w:szCs w:val="24"/>
        </w:rPr>
      </w:pPr>
      <w:r w:rsidRPr="0033728E">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6629D7" w:rsidRPr="00D1140D" w:rsidRDefault="006629D7" w:rsidP="006629D7">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6629D7">
            <w:pPr>
              <w:jc w:val="center"/>
              <w:rPr>
                <w:rFonts w:ascii="Palatino Linotype" w:hAnsi="Palatino Linotype"/>
                <w:sz w:val="20"/>
                <w:szCs w:val="20"/>
              </w:rPr>
            </w:pPr>
            <w:r>
              <w:rPr>
                <w:rFonts w:ascii="Palatino Linotype" w:hAnsi="Palatino Linotype"/>
                <w:sz w:val="20"/>
                <w:szCs w:val="20"/>
              </w:rPr>
              <w:t>1.1</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 xml:space="preserve">Olvasott szöveg feladattal vezetett </w:t>
            </w:r>
            <w:r w:rsidRPr="00D1140D">
              <w:rPr>
                <w:rFonts w:ascii="Palatino Linotype" w:hAnsi="Palatino Linotype" w:cs="Arial"/>
                <w:sz w:val="20"/>
                <w:szCs w:val="20"/>
              </w:rPr>
              <w:lastRenderedPageBreak/>
              <w:t>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lastRenderedPageBreak/>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6629D7">
            <w:pPr>
              <w:jc w:val="center"/>
              <w:rPr>
                <w:rFonts w:ascii="Palatino Linotype" w:hAnsi="Palatino Linotype"/>
                <w:sz w:val="20"/>
                <w:szCs w:val="20"/>
              </w:rPr>
            </w:pPr>
            <w:r>
              <w:rPr>
                <w:rFonts w:ascii="Palatino Linotype" w:hAnsi="Palatino Linotype"/>
                <w:sz w:val="20"/>
                <w:szCs w:val="20"/>
              </w:rPr>
              <w:lastRenderedPageBreak/>
              <w:t>1.2</w:t>
            </w:r>
            <w:r w:rsidR="006629D7"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feldolgozása jegyzeteléssel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6629D7">
            <w:pPr>
              <w:jc w:val="center"/>
              <w:rPr>
                <w:rFonts w:ascii="Palatino Linotype" w:hAnsi="Palatino Linotype"/>
                <w:sz w:val="20"/>
                <w:szCs w:val="20"/>
              </w:rPr>
            </w:pPr>
            <w:r>
              <w:rPr>
                <w:rFonts w:ascii="Palatino Linotype" w:hAnsi="Palatino Linotype"/>
                <w:sz w:val="20"/>
                <w:szCs w:val="20"/>
              </w:rPr>
              <w:t>1.3</w:t>
            </w:r>
            <w:r w:rsidR="006629D7"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6629D7">
            <w:pPr>
              <w:jc w:val="center"/>
              <w:rPr>
                <w:rFonts w:ascii="Palatino Linotype" w:hAnsi="Palatino Linotype"/>
                <w:sz w:val="20"/>
                <w:szCs w:val="20"/>
              </w:rPr>
            </w:pPr>
            <w:r>
              <w:rPr>
                <w:rFonts w:ascii="Palatino Linotype" w:hAnsi="Palatino Linotype"/>
                <w:sz w:val="20"/>
                <w:szCs w:val="20"/>
              </w:rPr>
              <w:t>1.4</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bl>
    <w:p w:rsidR="006629D7" w:rsidRPr="00D1140D" w:rsidRDefault="006629D7" w:rsidP="006629D7">
      <w:pPr>
        <w:ind w:left="792"/>
        <w:rPr>
          <w:rFonts w:ascii="Palatino Linotype" w:hAnsi="Palatino Linotype" w:cs="Palatino Linotype"/>
          <w:b/>
          <w:bCs/>
          <w:i/>
          <w:iCs/>
          <w:sz w:val="24"/>
          <w:szCs w:val="24"/>
        </w:rPr>
      </w:pPr>
    </w:p>
    <w:p w:rsidR="00DE4948" w:rsidRDefault="006629D7">
      <w:pPr>
        <w:widowControl w:val="0"/>
        <w:numPr>
          <w:ilvl w:val="1"/>
          <w:numId w:val="23"/>
        </w:numPr>
        <w:suppressAutoHyphens/>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értékelésének módja</w:t>
      </w:r>
    </w:p>
    <w:p w:rsidR="00DE4948" w:rsidRDefault="006629D7">
      <w:pPr>
        <w:autoSpaceDE w:val="0"/>
        <w:autoSpaceDN w:val="0"/>
        <w:adjustRightInd w:val="0"/>
        <w:ind w:left="567"/>
        <w:jc w:val="both"/>
        <w:rPr>
          <w:rFonts w:ascii="Palatino Linotype" w:hAnsi="Palatino Linotype" w:cs="Palatino Linotype"/>
          <w:sz w:val="24"/>
          <w:szCs w:val="24"/>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6629D7" w:rsidRDefault="006629D7" w:rsidP="006629D7">
      <w:pPr>
        <w:autoSpaceDE w:val="0"/>
        <w:autoSpaceDN w:val="0"/>
        <w:adjustRightInd w:val="0"/>
        <w:rPr>
          <w:rFonts w:ascii="Palatino Linotype" w:hAnsi="Palatino Linotype" w:cs="Palatino Linotype"/>
          <w:sz w:val="24"/>
          <w:szCs w:val="24"/>
        </w:rPr>
      </w:pPr>
    </w:p>
    <w:p w:rsidR="00DD621A" w:rsidRPr="00D1140D" w:rsidRDefault="00DD621A" w:rsidP="006629D7">
      <w:pPr>
        <w:autoSpaceDE w:val="0"/>
        <w:autoSpaceDN w:val="0"/>
        <w:adjustRightInd w:val="0"/>
        <w:rPr>
          <w:rFonts w:ascii="Palatino Linotype" w:hAnsi="Palatino Linotype" w:cs="Palatino Linotype"/>
          <w:sz w:val="24"/>
          <w:szCs w:val="24"/>
        </w:rPr>
      </w:pPr>
    </w:p>
    <w:p w:rsidR="00DE4948" w:rsidRDefault="006629D7">
      <w:pPr>
        <w:numPr>
          <w:ilvl w:val="0"/>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Kávégyártás technológia gyakorlat tantárgy </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A94A7D">
        <w:rPr>
          <w:rFonts w:ascii="Palatino Linotype" w:hAnsi="Palatino Linotype" w:cs="Palatino Linotype"/>
          <w:b/>
          <w:bCs/>
          <w:sz w:val="24"/>
          <w:szCs w:val="24"/>
        </w:rPr>
        <w:tab/>
      </w:r>
      <w:r w:rsidR="00A94A7D">
        <w:rPr>
          <w:rFonts w:ascii="Palatino Linotype" w:hAnsi="Palatino Linotype" w:cs="Palatino Linotype"/>
          <w:b/>
          <w:bCs/>
          <w:sz w:val="24"/>
          <w:szCs w:val="24"/>
        </w:rPr>
        <w:tab/>
      </w:r>
      <w:r w:rsidR="000837C0">
        <w:rPr>
          <w:rFonts w:ascii="Palatino Linotype" w:hAnsi="Palatino Linotype" w:cs="Palatino Linotype"/>
          <w:b/>
          <w:bCs/>
          <w:sz w:val="24"/>
          <w:szCs w:val="24"/>
        </w:rPr>
        <w:t xml:space="preserve">        </w:t>
      </w:r>
      <w:r w:rsidR="00FD6C7F" w:rsidRPr="00D1140D">
        <w:rPr>
          <w:rFonts w:ascii="Palatino Linotype" w:hAnsi="Palatino Linotype" w:cs="Palatino Linotype"/>
          <w:b/>
          <w:bCs/>
          <w:sz w:val="24"/>
          <w:szCs w:val="24"/>
        </w:rPr>
        <w:t>108</w:t>
      </w:r>
      <w:r w:rsidRPr="00D1140D">
        <w:rPr>
          <w:rFonts w:ascii="Palatino Linotype" w:hAnsi="Palatino Linotype" w:cs="Palatino Linotype"/>
          <w:b/>
          <w:bCs/>
          <w:sz w:val="24"/>
          <w:szCs w:val="24"/>
        </w:rPr>
        <w:t xml:space="preserve"> óra</w:t>
      </w:r>
    </w:p>
    <w:p w:rsidR="00FD6C7F" w:rsidRPr="00D1140D" w:rsidRDefault="00FD6C7F" w:rsidP="006629D7">
      <w:pPr>
        <w:rPr>
          <w:rFonts w:ascii="Palatino Linotype" w:hAnsi="Palatino Linotype"/>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DE4948" w:rsidRDefault="006629D7">
      <w:pPr>
        <w:widowControl w:val="0"/>
        <w:suppressAutoHyphens/>
        <w:ind w:left="567"/>
        <w:jc w:val="both"/>
        <w:rPr>
          <w:rFonts w:ascii="Palatino Linotype" w:hAnsi="Palatino Linotype" w:cs="Palatino Linotype"/>
          <w:sz w:val="24"/>
          <w:szCs w:val="24"/>
        </w:rPr>
      </w:pPr>
      <w:r w:rsidRPr="00D1140D">
        <w:rPr>
          <w:rFonts w:ascii="Palatino Linotype" w:hAnsi="Palatino Linotype" w:cs="Palatino Linotype"/>
          <w:sz w:val="24"/>
          <w:szCs w:val="24"/>
        </w:rPr>
        <w:t xml:space="preserve">A kávétermékek előállításának gyakorlati ismeretei. A gyártás előkészítése, a paraméterek beállítása, a műveletek végrehajtása. Az üzemeltetés jellemzőinek megfigyelése, hibák felismerése kiküszöbölése. A minőségbiztosítás és ellenőrzés fázisainak gyakorlása, mintavétel, anyag és termék vizsgálatok, laboratóriumi munkák végzése. </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Kapcsolódó közismereti, szakmai tartalmak</w:t>
      </w:r>
    </w:p>
    <w:p w:rsidR="00DE4948" w:rsidRDefault="00E54CCD">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FD6C7F" w:rsidRPr="00D1140D" w:rsidRDefault="00FD6C7F" w:rsidP="006629D7">
      <w:pPr>
        <w:autoSpaceDE w:val="0"/>
        <w:autoSpaceDN w:val="0"/>
        <w:adjustRightInd w:val="0"/>
        <w:jc w:val="both"/>
        <w:rPr>
          <w:rFonts w:ascii="Palatino Linotype" w:hAnsi="Palatino Linotype"/>
          <w:kern w:val="1"/>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Témakörök </w:t>
      </w:r>
    </w:p>
    <w:p w:rsidR="006629D7" w:rsidRPr="00D1140D" w:rsidRDefault="006629D7" w:rsidP="006629D7">
      <w:pPr>
        <w:rPr>
          <w:rFonts w:ascii="Palatino Linotype" w:hAnsi="Palatino Linotype" w:cs="Palatino Linotype"/>
          <w:b/>
          <w:bCs/>
          <w:sz w:val="24"/>
          <w:szCs w:val="24"/>
        </w:rPr>
      </w:pPr>
    </w:p>
    <w:p w:rsidR="00DE4948" w:rsidRDefault="006629D7">
      <w:pPr>
        <w:numPr>
          <w:ilvl w:val="2"/>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Kávétermék gyártása</w:t>
      </w:r>
      <w:r w:rsidR="0033728E">
        <w:rPr>
          <w:rFonts w:ascii="Palatino Linotype" w:hAnsi="Palatino Linotype" w:cs="Palatino Linotype"/>
          <w:b/>
          <w:bCs/>
          <w:sz w:val="24"/>
          <w:szCs w:val="24"/>
        </w:rPr>
        <w:tab/>
      </w:r>
      <w:r w:rsidR="0033728E">
        <w:rPr>
          <w:rFonts w:ascii="Palatino Linotype" w:hAnsi="Palatino Linotype" w:cs="Palatino Linotype"/>
          <w:b/>
          <w:bCs/>
          <w:sz w:val="24"/>
          <w:szCs w:val="24"/>
        </w:rPr>
        <w:tab/>
      </w:r>
      <w:r w:rsidR="0033728E">
        <w:rPr>
          <w:rFonts w:ascii="Palatino Linotype" w:hAnsi="Palatino Linotype" w:cs="Palatino Linotype"/>
          <w:b/>
          <w:bCs/>
          <w:sz w:val="24"/>
          <w:szCs w:val="24"/>
        </w:rPr>
        <w:tab/>
      </w:r>
      <w:r w:rsidR="0033728E">
        <w:rPr>
          <w:rFonts w:ascii="Palatino Linotype" w:hAnsi="Palatino Linotype" w:cs="Palatino Linotype"/>
          <w:b/>
          <w:bCs/>
          <w:sz w:val="24"/>
          <w:szCs w:val="24"/>
        </w:rPr>
        <w:tab/>
      </w:r>
      <w:r w:rsidR="0033728E">
        <w:rPr>
          <w:rFonts w:ascii="Palatino Linotype" w:hAnsi="Palatino Linotype" w:cs="Palatino Linotype"/>
          <w:b/>
          <w:bCs/>
          <w:sz w:val="24"/>
          <w:szCs w:val="24"/>
        </w:rPr>
        <w:tab/>
      </w:r>
      <w:r w:rsidR="0033728E">
        <w:rPr>
          <w:rFonts w:ascii="Palatino Linotype" w:hAnsi="Palatino Linotype" w:cs="Palatino Linotype"/>
          <w:b/>
          <w:bCs/>
          <w:sz w:val="24"/>
          <w:szCs w:val="24"/>
        </w:rPr>
        <w:tab/>
      </w:r>
      <w:r w:rsidR="000837C0">
        <w:rPr>
          <w:rFonts w:ascii="Palatino Linotype" w:hAnsi="Palatino Linotype" w:cs="Palatino Linotype"/>
          <w:b/>
          <w:bCs/>
          <w:sz w:val="24"/>
          <w:szCs w:val="24"/>
        </w:rPr>
        <w:t xml:space="preserve">          </w:t>
      </w:r>
      <w:r w:rsidR="00DD621A">
        <w:rPr>
          <w:rFonts w:ascii="Palatino Linotype" w:hAnsi="Palatino Linotype" w:cs="Palatino Linotype"/>
          <w:b/>
          <w:bCs/>
          <w:i/>
          <w:sz w:val="24"/>
          <w:szCs w:val="24"/>
        </w:rPr>
        <w:t>54</w:t>
      </w:r>
      <w:r w:rsidR="00DD621A" w:rsidRPr="00D1140D">
        <w:rPr>
          <w:rFonts w:ascii="Palatino Linotype" w:hAnsi="Palatino Linotype" w:cs="Palatino Linotype"/>
          <w:b/>
          <w:bCs/>
          <w:i/>
          <w:sz w:val="24"/>
          <w:szCs w:val="24"/>
        </w:rPr>
        <w:t xml:space="preserve"> </w:t>
      </w:r>
      <w:r w:rsidRPr="00D1140D">
        <w:rPr>
          <w:rFonts w:ascii="Palatino Linotype" w:hAnsi="Palatino Linotype" w:cs="Palatino Linotype"/>
          <w:b/>
          <w:bCs/>
          <w:i/>
          <w:sz w:val="24"/>
          <w:szCs w:val="24"/>
        </w:rPr>
        <w:t>óra</w:t>
      </w:r>
    </w:p>
    <w:p w:rsidR="006629D7" w:rsidRPr="00D1140D" w:rsidRDefault="006629D7" w:rsidP="0033728E">
      <w:pPr>
        <w:ind w:left="708"/>
        <w:rPr>
          <w:rFonts w:ascii="Palatino Linotype" w:hAnsi="Palatino Linotype" w:cs="Palatino Linotype"/>
          <w:sz w:val="24"/>
          <w:szCs w:val="24"/>
        </w:rPr>
      </w:pPr>
      <w:r w:rsidRPr="00D1140D">
        <w:rPr>
          <w:rFonts w:ascii="Palatino Linotype" w:hAnsi="Palatino Linotype" w:cs="Palatino Linotype"/>
          <w:sz w:val="24"/>
          <w:szCs w:val="24"/>
        </w:rPr>
        <w:t>A gyártás előkészítése: az anyago</w:t>
      </w:r>
      <w:r w:rsidR="00A94A7D">
        <w:rPr>
          <w:rFonts w:ascii="Palatino Linotype" w:hAnsi="Palatino Linotype" w:cs="Palatino Linotype"/>
          <w:sz w:val="24"/>
          <w:szCs w:val="24"/>
        </w:rPr>
        <w:t>k mérése, keverése</w:t>
      </w:r>
    </w:p>
    <w:p w:rsidR="006629D7" w:rsidRPr="00D1140D" w:rsidRDefault="006629D7" w:rsidP="0033728E">
      <w:pPr>
        <w:ind w:left="708"/>
        <w:rPr>
          <w:rFonts w:ascii="Palatino Linotype" w:hAnsi="Palatino Linotype" w:cs="Palatino Linotype"/>
          <w:sz w:val="24"/>
          <w:szCs w:val="24"/>
        </w:rPr>
      </w:pPr>
      <w:r w:rsidRPr="00D1140D">
        <w:rPr>
          <w:rFonts w:ascii="Palatino Linotype" w:hAnsi="Palatino Linotype" w:cs="Palatino Linotype"/>
          <w:sz w:val="24"/>
          <w:szCs w:val="24"/>
        </w:rPr>
        <w:t>A technológiai folyamatok, műveletek paramétereinek beállítása, ellenőrzése</w:t>
      </w:r>
    </w:p>
    <w:p w:rsidR="006629D7" w:rsidRPr="00D1140D" w:rsidRDefault="006629D7" w:rsidP="0033728E">
      <w:pPr>
        <w:ind w:left="708"/>
        <w:rPr>
          <w:rFonts w:ascii="Palatino Linotype" w:hAnsi="Palatino Linotype" w:cs="Palatino Linotype"/>
          <w:sz w:val="24"/>
          <w:szCs w:val="24"/>
        </w:rPr>
      </w:pPr>
      <w:r w:rsidRPr="00D1140D">
        <w:rPr>
          <w:rFonts w:ascii="Palatino Linotype" w:hAnsi="Palatino Linotype" w:cs="Palatino Linotype"/>
          <w:sz w:val="24"/>
          <w:szCs w:val="24"/>
        </w:rPr>
        <w:t>Anyagok helyettesíthetősége</w:t>
      </w:r>
    </w:p>
    <w:p w:rsidR="006629D7" w:rsidRPr="00D1140D" w:rsidRDefault="006629D7" w:rsidP="006629D7">
      <w:pPr>
        <w:rPr>
          <w:rFonts w:ascii="Palatino Linotype" w:hAnsi="Palatino Linotype" w:cs="Palatino Linotype"/>
          <w:sz w:val="24"/>
          <w:szCs w:val="24"/>
        </w:rPr>
      </w:pPr>
    </w:p>
    <w:p w:rsidR="00DE4948" w:rsidRDefault="00016C8B">
      <w:pPr>
        <w:numPr>
          <w:ilvl w:val="2"/>
          <w:numId w:val="23"/>
        </w:numPr>
        <w:jc w:val="right"/>
        <w:rPr>
          <w:rFonts w:ascii="Palatino Linotype" w:hAnsi="Palatino Linotype" w:cs="Palatino Linotype"/>
          <w:b/>
          <w:bCs/>
          <w:sz w:val="24"/>
          <w:szCs w:val="24"/>
        </w:rPr>
      </w:pPr>
      <w:r>
        <w:rPr>
          <w:rFonts w:ascii="Palatino Linotype" w:hAnsi="Palatino Linotype" w:cs="Palatino Linotype"/>
          <w:b/>
          <w:bCs/>
          <w:sz w:val="24"/>
          <w:szCs w:val="24"/>
        </w:rPr>
        <w:t>K</w:t>
      </w:r>
      <w:r w:rsidR="006629D7" w:rsidRPr="00D1140D">
        <w:rPr>
          <w:rFonts w:ascii="Palatino Linotype" w:hAnsi="Palatino Linotype" w:cs="Palatino Linotype"/>
          <w:b/>
          <w:bCs/>
          <w:sz w:val="24"/>
          <w:szCs w:val="24"/>
        </w:rPr>
        <w:t xml:space="preserve">ávétermék minőségellenőrzése </w:t>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0837C0">
        <w:rPr>
          <w:rFonts w:ascii="Palatino Linotype" w:hAnsi="Palatino Linotype" w:cs="Palatino Linotype"/>
          <w:b/>
          <w:bCs/>
          <w:sz w:val="24"/>
          <w:szCs w:val="24"/>
        </w:rPr>
        <w:t xml:space="preserve">          </w:t>
      </w:r>
      <w:r w:rsidR="00DD621A">
        <w:rPr>
          <w:rFonts w:ascii="Palatino Linotype" w:hAnsi="Palatino Linotype" w:cs="Palatino Linotype"/>
          <w:b/>
          <w:bCs/>
          <w:i/>
          <w:sz w:val="24"/>
          <w:szCs w:val="24"/>
        </w:rPr>
        <w:t>54</w:t>
      </w:r>
      <w:r w:rsidR="00DD621A" w:rsidRPr="00D1140D">
        <w:rPr>
          <w:rFonts w:ascii="Palatino Linotype" w:hAnsi="Palatino Linotype" w:cs="Palatino Linotype"/>
          <w:b/>
          <w:bCs/>
          <w:i/>
          <w:sz w:val="24"/>
          <w:szCs w:val="24"/>
        </w:rPr>
        <w:t xml:space="preserve"> </w:t>
      </w:r>
      <w:r w:rsidR="006629D7" w:rsidRPr="00D1140D">
        <w:rPr>
          <w:rFonts w:ascii="Palatino Linotype" w:hAnsi="Palatino Linotype" w:cs="Palatino Linotype"/>
          <w:b/>
          <w:bCs/>
          <w:i/>
          <w:sz w:val="24"/>
          <w:szCs w:val="24"/>
        </w:rPr>
        <w:t>óra</w:t>
      </w:r>
    </w:p>
    <w:p w:rsidR="006629D7" w:rsidRPr="00D1140D" w:rsidRDefault="006629D7" w:rsidP="0033728E">
      <w:pPr>
        <w:ind w:left="708"/>
        <w:rPr>
          <w:rFonts w:ascii="Palatino Linotype" w:hAnsi="Palatino Linotype" w:cs="Palatino Linotype"/>
          <w:sz w:val="24"/>
          <w:szCs w:val="24"/>
        </w:rPr>
      </w:pPr>
      <w:r w:rsidRPr="00D1140D">
        <w:rPr>
          <w:rFonts w:ascii="Palatino Linotype" w:hAnsi="Palatino Linotype" w:cs="Palatino Linotype"/>
          <w:sz w:val="24"/>
          <w:szCs w:val="24"/>
        </w:rPr>
        <w:t>A kávétermék anyagainak és a késztermék minőségének megállapítása</w:t>
      </w:r>
    </w:p>
    <w:p w:rsidR="006629D7" w:rsidRPr="00D1140D" w:rsidRDefault="006629D7" w:rsidP="0033728E">
      <w:pPr>
        <w:ind w:left="708"/>
        <w:rPr>
          <w:rFonts w:ascii="Palatino Linotype" w:hAnsi="Palatino Linotype" w:cs="Palatino Linotype"/>
          <w:sz w:val="24"/>
          <w:szCs w:val="24"/>
        </w:rPr>
      </w:pPr>
      <w:r w:rsidRPr="00D1140D">
        <w:rPr>
          <w:rFonts w:ascii="Palatino Linotype" w:hAnsi="Palatino Linotype" w:cs="Palatino Linotype"/>
          <w:sz w:val="24"/>
          <w:szCs w:val="24"/>
        </w:rPr>
        <w:t>A nyersanyagok tárolási feltételeinek ellenőrzése (hőmérséklet, higiénia,</w:t>
      </w:r>
      <w:r w:rsidR="0033728E">
        <w:rPr>
          <w:rFonts w:ascii="Palatino Linotype" w:hAnsi="Palatino Linotype" w:cs="Palatino Linotype"/>
          <w:sz w:val="24"/>
          <w:szCs w:val="24"/>
        </w:rPr>
        <w:t xml:space="preserve"> </w:t>
      </w:r>
      <w:r w:rsidRPr="00D1140D">
        <w:rPr>
          <w:rFonts w:ascii="Palatino Linotype" w:hAnsi="Palatino Linotype" w:cs="Palatino Linotype"/>
          <w:sz w:val="24"/>
          <w:szCs w:val="24"/>
        </w:rPr>
        <w:t>tároló eszközök zárhatósága)</w:t>
      </w:r>
    </w:p>
    <w:p w:rsidR="006629D7" w:rsidRPr="00D1140D" w:rsidRDefault="006629D7" w:rsidP="0033728E">
      <w:pPr>
        <w:ind w:left="708"/>
        <w:rPr>
          <w:rFonts w:ascii="Palatino Linotype" w:hAnsi="Palatino Linotype" w:cs="Palatino Linotype"/>
          <w:sz w:val="24"/>
          <w:szCs w:val="24"/>
        </w:rPr>
      </w:pPr>
      <w:r w:rsidRPr="00D1140D">
        <w:rPr>
          <w:rFonts w:ascii="Palatino Linotype" w:hAnsi="Palatino Linotype" w:cs="Palatino Linotype"/>
          <w:sz w:val="24"/>
          <w:szCs w:val="24"/>
        </w:rPr>
        <w:t>A kritikus szabályozási pontok felügyelete</w:t>
      </w:r>
    </w:p>
    <w:p w:rsidR="006629D7" w:rsidRPr="00D1140D" w:rsidRDefault="006629D7" w:rsidP="0033728E">
      <w:pPr>
        <w:ind w:left="708"/>
        <w:rPr>
          <w:rFonts w:ascii="Palatino Linotype" w:hAnsi="Palatino Linotype" w:cs="Palatino Linotype"/>
          <w:sz w:val="24"/>
          <w:szCs w:val="24"/>
        </w:rPr>
      </w:pPr>
      <w:r w:rsidRPr="00D1140D">
        <w:rPr>
          <w:rFonts w:ascii="Palatino Linotype" w:hAnsi="Palatino Linotype" w:cs="Palatino Linotype"/>
          <w:sz w:val="24"/>
          <w:szCs w:val="24"/>
        </w:rPr>
        <w:t>Az anyagok nyomon</w:t>
      </w:r>
      <w:r w:rsidR="0033728E">
        <w:rPr>
          <w:rFonts w:ascii="Palatino Linotype" w:hAnsi="Palatino Linotype" w:cs="Palatino Linotype"/>
          <w:sz w:val="24"/>
          <w:szCs w:val="24"/>
        </w:rPr>
        <w:t xml:space="preserve"> </w:t>
      </w:r>
      <w:r w:rsidRPr="00D1140D">
        <w:rPr>
          <w:rFonts w:ascii="Palatino Linotype" w:hAnsi="Palatino Linotype" w:cs="Palatino Linotype"/>
          <w:sz w:val="24"/>
          <w:szCs w:val="24"/>
        </w:rPr>
        <w:t>követhetőségének ellenőrzése</w:t>
      </w:r>
    </w:p>
    <w:p w:rsidR="006629D7" w:rsidRPr="00D1140D" w:rsidRDefault="006629D7" w:rsidP="0033728E">
      <w:pPr>
        <w:ind w:left="708"/>
        <w:rPr>
          <w:rFonts w:ascii="Palatino Linotype" w:hAnsi="Palatino Linotype" w:cs="Palatino Linotype"/>
          <w:sz w:val="24"/>
          <w:szCs w:val="24"/>
        </w:rPr>
      </w:pPr>
      <w:r w:rsidRPr="00D1140D">
        <w:rPr>
          <w:rFonts w:ascii="Palatino Linotype" w:hAnsi="Palatino Linotype" w:cs="Palatino Linotype"/>
          <w:sz w:val="24"/>
          <w:szCs w:val="24"/>
        </w:rPr>
        <w:t>A késztermékek csomagolásának, jelölésének ellenőrzése</w:t>
      </w:r>
    </w:p>
    <w:p w:rsidR="006629D7" w:rsidRPr="00D1140D" w:rsidRDefault="006629D7" w:rsidP="0033728E">
      <w:pPr>
        <w:ind w:left="708"/>
        <w:rPr>
          <w:rFonts w:ascii="Palatino Linotype" w:hAnsi="Palatino Linotype" w:cs="Palatino Linotype"/>
          <w:sz w:val="24"/>
          <w:szCs w:val="24"/>
        </w:rPr>
      </w:pPr>
      <w:r w:rsidRPr="00D1140D">
        <w:rPr>
          <w:rFonts w:ascii="Palatino Linotype" w:hAnsi="Palatino Linotype" w:cs="Palatino Linotype"/>
          <w:sz w:val="24"/>
          <w:szCs w:val="24"/>
        </w:rPr>
        <w:t>Érzékszervi vizsgálatok végzése</w:t>
      </w:r>
    </w:p>
    <w:p w:rsidR="006629D7" w:rsidRPr="00D1140D" w:rsidRDefault="006629D7" w:rsidP="0033728E">
      <w:pPr>
        <w:ind w:left="708"/>
        <w:rPr>
          <w:rFonts w:ascii="Palatino Linotype" w:hAnsi="Palatino Linotype" w:cs="Palatino Linotype"/>
          <w:sz w:val="24"/>
          <w:szCs w:val="24"/>
        </w:rPr>
      </w:pPr>
      <w:r w:rsidRPr="00D1140D">
        <w:rPr>
          <w:rFonts w:ascii="Palatino Linotype" w:hAnsi="Palatino Linotype" w:cs="Palatino Linotype"/>
          <w:sz w:val="24"/>
          <w:szCs w:val="24"/>
        </w:rPr>
        <w:t>A vizsgáló eszközök használata</w:t>
      </w:r>
    </w:p>
    <w:p w:rsidR="006629D7" w:rsidRPr="00D1140D" w:rsidRDefault="006629D7" w:rsidP="0033728E">
      <w:pPr>
        <w:ind w:left="708"/>
        <w:rPr>
          <w:rFonts w:ascii="Palatino Linotype" w:hAnsi="Palatino Linotype" w:cs="Palatino Linotype"/>
          <w:sz w:val="24"/>
          <w:szCs w:val="24"/>
        </w:rPr>
      </w:pPr>
      <w:r w:rsidRPr="00D1140D">
        <w:rPr>
          <w:rFonts w:ascii="Palatino Linotype" w:hAnsi="Palatino Linotype" w:cs="Palatino Linotype"/>
          <w:sz w:val="24"/>
          <w:szCs w:val="24"/>
        </w:rPr>
        <w:t>A laborvizsgálatok gyakorlata, a mért adatok kiértékelése, dokumentálása</w:t>
      </w:r>
    </w:p>
    <w:p w:rsidR="006629D7" w:rsidRPr="00D1140D" w:rsidRDefault="006629D7" w:rsidP="0033728E">
      <w:pPr>
        <w:ind w:left="708"/>
        <w:rPr>
          <w:rFonts w:ascii="Palatino Linotype" w:hAnsi="Palatino Linotype" w:cs="Palatino Linotype"/>
          <w:sz w:val="24"/>
          <w:szCs w:val="24"/>
        </w:rPr>
      </w:pPr>
    </w:p>
    <w:p w:rsidR="00DE4948" w:rsidRDefault="006629D7">
      <w:pPr>
        <w:numPr>
          <w:ilvl w:val="1"/>
          <w:numId w:val="23"/>
        </w:numPr>
        <w:ind w:hanging="153"/>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 xml:space="preserve">A képzés javasolt helyszíne </w:t>
      </w:r>
      <w:r w:rsidRPr="00D1140D">
        <w:rPr>
          <w:rFonts w:ascii="Palatino Linotype" w:hAnsi="Palatino Linotype" w:cs="Palatino Linotype"/>
          <w:b/>
          <w:bCs/>
          <w:i/>
          <w:iCs/>
          <w:kern w:val="1"/>
          <w:sz w:val="24"/>
          <w:szCs w:val="24"/>
          <w:lang w:eastAsia="hi-IN" w:bidi="hi-IN"/>
        </w:rPr>
        <w:t>(ajánlás)</w:t>
      </w:r>
    </w:p>
    <w:p w:rsidR="00DE4948" w:rsidRDefault="00A94A7D">
      <w:pPr>
        <w:ind w:left="567"/>
        <w:rPr>
          <w:rFonts w:ascii="Palatino Linotype" w:hAnsi="Palatino Linotype" w:cs="Palatino Linotype"/>
          <w:bCs/>
          <w:iCs/>
          <w:kern w:val="1"/>
          <w:sz w:val="24"/>
          <w:szCs w:val="24"/>
          <w:lang w:eastAsia="hi-IN" w:bidi="hi-IN"/>
        </w:rPr>
      </w:pPr>
      <w:r>
        <w:rPr>
          <w:rFonts w:ascii="Palatino Linotype" w:hAnsi="Palatino Linotype" w:cs="Palatino Linotype"/>
          <w:bCs/>
          <w:iCs/>
          <w:kern w:val="1"/>
          <w:sz w:val="24"/>
          <w:szCs w:val="24"/>
          <w:lang w:eastAsia="hi-IN" w:bidi="hi-IN"/>
        </w:rPr>
        <w:t>-</w:t>
      </w:r>
    </w:p>
    <w:p w:rsidR="00A94A7D" w:rsidRDefault="00A94A7D" w:rsidP="0033728E">
      <w:pPr>
        <w:ind w:left="720"/>
        <w:rPr>
          <w:rFonts w:ascii="Palatino Linotype" w:hAnsi="Palatino Linotype" w:cs="Palatino Linotype"/>
          <w:b/>
          <w:bCs/>
          <w:i/>
          <w:iCs/>
          <w:sz w:val="24"/>
          <w:szCs w:val="24"/>
        </w:rPr>
      </w:pPr>
    </w:p>
    <w:p w:rsidR="00DE4948" w:rsidRDefault="006629D7" w:rsidP="00CE45C1">
      <w:pPr>
        <w:numPr>
          <w:ilvl w:val="1"/>
          <w:numId w:val="23"/>
        </w:numPr>
        <w:ind w:hanging="153"/>
        <w:jc w:val="both"/>
        <w:rPr>
          <w:rFonts w:ascii="Palatino Linotype" w:hAnsi="Palatino Linotype" w:cs="Palatino Linotype"/>
          <w:b/>
          <w:bCs/>
          <w:i/>
          <w:iCs/>
          <w:sz w:val="24"/>
          <w:szCs w:val="24"/>
        </w:rPr>
      </w:pPr>
      <w:r w:rsidRPr="0033728E">
        <w:rPr>
          <w:rFonts w:ascii="Palatino Linotype" w:hAnsi="Palatino Linotype" w:cs="Palatino Linotype"/>
          <w:b/>
          <w:bCs/>
          <w:i/>
          <w:iCs/>
          <w:sz w:val="24"/>
          <w:szCs w:val="24"/>
        </w:rPr>
        <w:t>A tantárgy elsajátítása során alkalmazható sajátos módszerek, tanulói tevékenységformák (ajánlás)</w:t>
      </w:r>
    </w:p>
    <w:p w:rsidR="0033728E" w:rsidRPr="0033728E" w:rsidRDefault="0033728E" w:rsidP="00CE45C1">
      <w:pPr>
        <w:ind w:left="720"/>
        <w:jc w:val="both"/>
        <w:rPr>
          <w:rFonts w:ascii="Palatino Linotype" w:hAnsi="Palatino Linotype" w:cs="Palatino Linotype"/>
          <w:b/>
          <w:bCs/>
          <w:i/>
          <w:iCs/>
          <w:sz w:val="24"/>
          <w:szCs w:val="24"/>
        </w:rPr>
      </w:pPr>
    </w:p>
    <w:p w:rsidR="00DE4948" w:rsidRDefault="0033728E" w:rsidP="00CE45C1">
      <w:pPr>
        <w:pStyle w:val="Listaszerbekezds4"/>
        <w:numPr>
          <w:ilvl w:val="2"/>
          <w:numId w:val="23"/>
        </w:numPr>
        <w:spacing w:after="0" w:line="240" w:lineRule="auto"/>
        <w:jc w:val="both"/>
        <w:rPr>
          <w:rFonts w:ascii="Palatino Linotype" w:hAnsi="Palatino Linotype"/>
          <w:b/>
          <w:bCs/>
          <w:i/>
          <w:sz w:val="24"/>
          <w:szCs w:val="24"/>
        </w:rPr>
      </w:pPr>
      <w:r w:rsidRPr="0033728E">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3728E" w:rsidRPr="00D1140D" w:rsidTr="00970872">
        <w:trPr>
          <w:jc w:val="center"/>
        </w:trPr>
        <w:tc>
          <w:tcPr>
            <w:tcW w:w="994" w:type="dxa"/>
            <w:vMerge w:val="restart"/>
            <w:vAlign w:val="center"/>
          </w:tcPr>
          <w:p w:rsidR="0033728E" w:rsidRPr="00D1140D" w:rsidRDefault="0033728E" w:rsidP="00970872">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33728E" w:rsidRPr="00D1140D" w:rsidRDefault="0033728E" w:rsidP="00970872">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33728E" w:rsidRPr="00D1140D" w:rsidRDefault="0033728E" w:rsidP="00970872">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33728E" w:rsidRPr="00D1140D" w:rsidRDefault="0033728E" w:rsidP="00970872">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33728E" w:rsidRPr="00D1140D" w:rsidRDefault="0033728E" w:rsidP="00970872">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33728E" w:rsidRPr="00D1140D" w:rsidTr="00970872">
        <w:trPr>
          <w:jc w:val="center"/>
        </w:trPr>
        <w:tc>
          <w:tcPr>
            <w:tcW w:w="994" w:type="dxa"/>
            <w:vMerge/>
            <w:vAlign w:val="center"/>
          </w:tcPr>
          <w:p w:rsidR="0033728E" w:rsidRPr="00D1140D" w:rsidRDefault="0033728E" w:rsidP="00970872">
            <w:pPr>
              <w:jc w:val="center"/>
              <w:rPr>
                <w:rFonts w:ascii="Palatino Linotype" w:hAnsi="Palatino Linotype"/>
                <w:b/>
                <w:sz w:val="20"/>
                <w:szCs w:val="20"/>
              </w:rPr>
            </w:pPr>
          </w:p>
        </w:tc>
        <w:tc>
          <w:tcPr>
            <w:tcW w:w="2800" w:type="dxa"/>
            <w:vMerge/>
            <w:vAlign w:val="center"/>
          </w:tcPr>
          <w:p w:rsidR="0033728E" w:rsidRPr="00D1140D" w:rsidRDefault="0033728E" w:rsidP="00970872">
            <w:pPr>
              <w:rPr>
                <w:rFonts w:ascii="Palatino Linotype" w:hAnsi="Palatino Linotype"/>
                <w:b/>
                <w:sz w:val="20"/>
                <w:szCs w:val="20"/>
              </w:rPr>
            </w:pPr>
          </w:p>
        </w:tc>
        <w:tc>
          <w:tcPr>
            <w:tcW w:w="945" w:type="dxa"/>
            <w:vAlign w:val="center"/>
          </w:tcPr>
          <w:p w:rsidR="0033728E" w:rsidRPr="00D1140D" w:rsidRDefault="0033728E" w:rsidP="00970872">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33728E" w:rsidRPr="00D1140D" w:rsidRDefault="0033728E" w:rsidP="00970872">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33728E" w:rsidRPr="00D1140D" w:rsidRDefault="0033728E" w:rsidP="00970872">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33728E" w:rsidRPr="00D1140D" w:rsidRDefault="0033728E" w:rsidP="00970872">
            <w:pPr>
              <w:jc w:val="center"/>
              <w:rPr>
                <w:rFonts w:ascii="Palatino Linotype" w:hAnsi="Palatino Linotype"/>
                <w:b/>
                <w:sz w:val="20"/>
                <w:szCs w:val="20"/>
              </w:rPr>
            </w:pPr>
          </w:p>
        </w:tc>
      </w:tr>
      <w:tr w:rsidR="0033728E" w:rsidRPr="00D1140D" w:rsidTr="00970872">
        <w:trPr>
          <w:jc w:val="center"/>
        </w:trPr>
        <w:tc>
          <w:tcPr>
            <w:tcW w:w="994"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1.1</w:t>
            </w:r>
            <w:r w:rsidR="000837C0">
              <w:rPr>
                <w:rFonts w:ascii="Palatino Linotype" w:hAnsi="Palatino Linotype"/>
                <w:sz w:val="20"/>
                <w:szCs w:val="20"/>
              </w:rPr>
              <w:t>.</w:t>
            </w:r>
          </w:p>
        </w:tc>
        <w:tc>
          <w:tcPr>
            <w:tcW w:w="2800" w:type="dxa"/>
            <w:vAlign w:val="center"/>
          </w:tcPr>
          <w:p w:rsidR="0033728E" w:rsidRPr="00D1140D" w:rsidRDefault="0033728E" w:rsidP="00970872">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33728E" w:rsidRPr="00D1140D" w:rsidRDefault="0033728E" w:rsidP="00970872">
            <w:pPr>
              <w:jc w:val="center"/>
              <w:rPr>
                <w:rFonts w:ascii="Palatino Linotype" w:hAnsi="Palatino Linotype"/>
                <w:sz w:val="20"/>
                <w:szCs w:val="20"/>
              </w:rPr>
            </w:pPr>
          </w:p>
        </w:tc>
      </w:tr>
      <w:tr w:rsidR="0033728E" w:rsidRPr="00D1140D" w:rsidTr="00970872">
        <w:trPr>
          <w:jc w:val="center"/>
        </w:trPr>
        <w:tc>
          <w:tcPr>
            <w:tcW w:w="994" w:type="dxa"/>
            <w:vAlign w:val="center"/>
          </w:tcPr>
          <w:p w:rsidR="0033728E" w:rsidRPr="00D1140D" w:rsidRDefault="00A94A7D" w:rsidP="00970872">
            <w:pPr>
              <w:jc w:val="center"/>
              <w:rPr>
                <w:rFonts w:ascii="Palatino Linotype" w:hAnsi="Palatino Linotype"/>
                <w:sz w:val="20"/>
                <w:szCs w:val="20"/>
              </w:rPr>
            </w:pPr>
            <w:r>
              <w:rPr>
                <w:rFonts w:ascii="Palatino Linotype" w:hAnsi="Palatino Linotype"/>
                <w:sz w:val="20"/>
                <w:szCs w:val="20"/>
              </w:rPr>
              <w:t>1.2</w:t>
            </w:r>
            <w:r w:rsidR="0033728E" w:rsidRPr="00D1140D">
              <w:rPr>
                <w:rFonts w:ascii="Palatino Linotype" w:hAnsi="Palatino Linotype"/>
                <w:sz w:val="20"/>
                <w:szCs w:val="20"/>
              </w:rPr>
              <w:t>.</w:t>
            </w:r>
          </w:p>
        </w:tc>
        <w:tc>
          <w:tcPr>
            <w:tcW w:w="2800" w:type="dxa"/>
            <w:vAlign w:val="center"/>
          </w:tcPr>
          <w:p w:rsidR="0033728E" w:rsidRPr="00D1140D" w:rsidRDefault="0033728E" w:rsidP="00970872">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33728E" w:rsidRPr="00D1140D" w:rsidRDefault="0033728E" w:rsidP="00970872">
            <w:pPr>
              <w:jc w:val="center"/>
              <w:rPr>
                <w:rFonts w:ascii="Palatino Linotype" w:hAnsi="Palatino Linotype"/>
                <w:sz w:val="20"/>
                <w:szCs w:val="20"/>
              </w:rPr>
            </w:pPr>
          </w:p>
        </w:tc>
      </w:tr>
      <w:tr w:rsidR="0033728E" w:rsidRPr="00D1140D" w:rsidTr="00970872">
        <w:trPr>
          <w:jc w:val="center"/>
        </w:trPr>
        <w:tc>
          <w:tcPr>
            <w:tcW w:w="994" w:type="dxa"/>
            <w:vAlign w:val="center"/>
          </w:tcPr>
          <w:p w:rsidR="0033728E" w:rsidRPr="00D1140D" w:rsidRDefault="00A94A7D" w:rsidP="00970872">
            <w:pPr>
              <w:jc w:val="center"/>
              <w:rPr>
                <w:rFonts w:ascii="Palatino Linotype" w:hAnsi="Palatino Linotype"/>
                <w:sz w:val="20"/>
                <w:szCs w:val="20"/>
              </w:rPr>
            </w:pPr>
            <w:r>
              <w:rPr>
                <w:rFonts w:ascii="Palatino Linotype" w:hAnsi="Palatino Linotype"/>
                <w:sz w:val="20"/>
                <w:szCs w:val="20"/>
              </w:rPr>
              <w:t>1.3</w:t>
            </w:r>
            <w:r w:rsidR="0033728E" w:rsidRPr="00D1140D">
              <w:rPr>
                <w:rFonts w:ascii="Palatino Linotype" w:hAnsi="Palatino Linotype"/>
                <w:sz w:val="20"/>
                <w:szCs w:val="20"/>
              </w:rPr>
              <w:t>.</w:t>
            </w:r>
          </w:p>
        </w:tc>
        <w:tc>
          <w:tcPr>
            <w:tcW w:w="2800" w:type="dxa"/>
            <w:vAlign w:val="center"/>
          </w:tcPr>
          <w:p w:rsidR="0033728E" w:rsidRPr="00D1140D" w:rsidRDefault="0033728E" w:rsidP="00970872">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33728E" w:rsidRPr="00D1140D" w:rsidRDefault="0033728E"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33728E" w:rsidRPr="00D1140D" w:rsidRDefault="0033728E" w:rsidP="00970872">
            <w:pPr>
              <w:jc w:val="center"/>
              <w:rPr>
                <w:rFonts w:ascii="Palatino Linotype" w:hAnsi="Palatino Linotype"/>
                <w:sz w:val="20"/>
                <w:szCs w:val="20"/>
              </w:rPr>
            </w:pPr>
          </w:p>
        </w:tc>
      </w:tr>
    </w:tbl>
    <w:p w:rsidR="0033728E" w:rsidRPr="00D1140D" w:rsidRDefault="0033728E" w:rsidP="0033728E">
      <w:pPr>
        <w:rPr>
          <w:rFonts w:ascii="Palatino Linotype" w:hAnsi="Palatino Linotype"/>
        </w:rPr>
      </w:pPr>
    </w:p>
    <w:p w:rsidR="00DE4948" w:rsidRDefault="006629D7" w:rsidP="00CE45C1">
      <w:pPr>
        <w:pStyle w:val="Listaszerbekezds4"/>
        <w:numPr>
          <w:ilvl w:val="2"/>
          <w:numId w:val="23"/>
        </w:numPr>
        <w:spacing w:after="0" w:line="240" w:lineRule="auto"/>
        <w:jc w:val="both"/>
        <w:rPr>
          <w:rFonts w:ascii="Palatino Linotype" w:hAnsi="Palatino Linotype"/>
          <w:b/>
          <w:bCs/>
          <w:i/>
          <w:sz w:val="24"/>
          <w:szCs w:val="24"/>
        </w:rPr>
      </w:pPr>
      <w:r w:rsidRPr="0033728E">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A94A7D" w:rsidP="00A94A7D">
            <w:pPr>
              <w:jc w:val="center"/>
              <w:rPr>
                <w:rFonts w:ascii="Palatino Linotype" w:hAnsi="Palatino Linotype"/>
                <w:b/>
                <w:sz w:val="20"/>
                <w:szCs w:val="20"/>
              </w:rPr>
            </w:pPr>
            <w:r>
              <w:rPr>
                <w:rFonts w:ascii="Palatino Linotype" w:hAnsi="Palatino Linotype"/>
                <w:b/>
                <w:sz w:val="20"/>
                <w:szCs w:val="20"/>
              </w:rPr>
              <w:t>1</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A94A7D">
            <w:pPr>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A94A7D">
            <w:pPr>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Tapasztalatok utólagos ismertetése szóban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6629D7">
            <w:pPr>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Tapasztalatok helyszíni ismertetése szóban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A94A7D" w:rsidP="00A94A7D">
            <w:pPr>
              <w:jc w:val="center"/>
              <w:rPr>
                <w:rFonts w:ascii="Palatino Linotype" w:hAnsi="Palatino Linotype"/>
                <w:b/>
                <w:sz w:val="20"/>
                <w:szCs w:val="20"/>
              </w:rPr>
            </w:pPr>
            <w:r>
              <w:rPr>
                <w:rFonts w:ascii="Palatino Linotype" w:hAnsi="Palatino Linotype"/>
                <w:b/>
                <w:sz w:val="20"/>
                <w:szCs w:val="20"/>
              </w:rPr>
              <w:t>2</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A94A7D">
            <w:pPr>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Kiscsoportos szakmai munkavégzés irányítással</w:t>
            </w:r>
          </w:p>
        </w:tc>
        <w:tc>
          <w:tcPr>
            <w:tcW w:w="809" w:type="dxa"/>
            <w:vAlign w:val="center"/>
          </w:tcPr>
          <w:p w:rsidR="006629D7" w:rsidRPr="00D1140D" w:rsidRDefault="006629D7" w:rsidP="006629D7">
            <w:pPr>
              <w:jc w:val="center"/>
              <w:rPr>
                <w:rFonts w:ascii="Palatino Linotype" w:hAnsi="Palatino Linotype"/>
                <w:sz w:val="20"/>
                <w:szCs w:val="20"/>
              </w:rPr>
            </w:pP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A94A7D" w:rsidP="00A94A7D">
            <w:pPr>
              <w:jc w:val="center"/>
              <w:rPr>
                <w:rFonts w:ascii="Palatino Linotype" w:hAnsi="Palatino Linotype"/>
                <w:b/>
                <w:sz w:val="20"/>
                <w:szCs w:val="20"/>
              </w:rPr>
            </w:pPr>
            <w:r>
              <w:rPr>
                <w:rFonts w:ascii="Palatino Linotype" w:hAnsi="Palatino Linotype"/>
                <w:b/>
                <w:sz w:val="20"/>
                <w:szCs w:val="20"/>
              </w:rPr>
              <w:t>3</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Gyakorlati munkavégzés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A94A7D">
            <w:pPr>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Műveletek gyakorlása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6629D7">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Munkamegfigyelés adott szempontok alapján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A94A7D" w:rsidP="00A94A7D">
            <w:pPr>
              <w:jc w:val="center"/>
              <w:rPr>
                <w:rFonts w:ascii="Palatino Linotype" w:hAnsi="Palatino Linotype"/>
                <w:b/>
                <w:sz w:val="20"/>
                <w:szCs w:val="20"/>
              </w:rPr>
            </w:pPr>
            <w:r>
              <w:rPr>
                <w:rFonts w:ascii="Palatino Linotype" w:hAnsi="Palatino Linotype"/>
                <w:b/>
                <w:sz w:val="20"/>
                <w:szCs w:val="20"/>
              </w:rPr>
              <w:t>4</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Üzemeltetési tevékenységek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A94A7D">
            <w:pPr>
              <w:jc w:val="center"/>
              <w:rPr>
                <w:rFonts w:ascii="Palatino Linotype" w:hAnsi="Palatino Linotype"/>
                <w:sz w:val="20"/>
                <w:szCs w:val="20"/>
              </w:rPr>
            </w:pPr>
            <w:r>
              <w:rPr>
                <w:rFonts w:ascii="Palatino Linotype" w:hAnsi="Palatino Linotype"/>
                <w:sz w:val="20"/>
                <w:szCs w:val="20"/>
              </w:rPr>
              <w:t>4</w:t>
            </w:r>
            <w:r w:rsidR="006629D7" w:rsidRPr="00D1140D">
              <w:rPr>
                <w:rFonts w:ascii="Palatino Linotype" w:hAnsi="Palatino Linotype"/>
                <w:sz w:val="20"/>
                <w:szCs w:val="20"/>
              </w:rPr>
              <w:t>.1.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Géprendszer megfigyelése adott szempontok alapján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A94A7D">
            <w:pPr>
              <w:jc w:val="center"/>
              <w:rPr>
                <w:rFonts w:ascii="Palatino Linotype" w:hAnsi="Palatino Linotype"/>
                <w:sz w:val="20"/>
                <w:szCs w:val="20"/>
              </w:rPr>
            </w:pPr>
            <w:r>
              <w:rPr>
                <w:rFonts w:ascii="Palatino Linotype" w:hAnsi="Palatino Linotype"/>
                <w:sz w:val="20"/>
                <w:szCs w:val="20"/>
              </w:rPr>
              <w:t>4</w:t>
            </w:r>
            <w:r w:rsidR="006629D7" w:rsidRPr="00D1140D">
              <w:rPr>
                <w:rFonts w:ascii="Palatino Linotype" w:hAnsi="Palatino Linotype"/>
                <w:sz w:val="20"/>
                <w:szCs w:val="20"/>
              </w:rPr>
              <w:t>.</w:t>
            </w:r>
            <w:r>
              <w:rPr>
                <w:rFonts w:ascii="Palatino Linotype" w:hAnsi="Palatino Linotype"/>
                <w:sz w:val="20"/>
                <w:szCs w:val="20"/>
              </w:rPr>
              <w:t>2</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Üzemelési hibák szimulálása és megfigyelése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A94A7D">
            <w:pPr>
              <w:jc w:val="center"/>
              <w:rPr>
                <w:rFonts w:ascii="Palatino Linotype" w:hAnsi="Palatino Linotype"/>
                <w:sz w:val="20"/>
                <w:szCs w:val="20"/>
              </w:rPr>
            </w:pPr>
            <w:r>
              <w:rPr>
                <w:rFonts w:ascii="Palatino Linotype" w:hAnsi="Palatino Linotype"/>
                <w:sz w:val="20"/>
                <w:szCs w:val="20"/>
              </w:rPr>
              <w:t>4</w:t>
            </w:r>
            <w:r w:rsidR="006629D7" w:rsidRPr="00D1140D">
              <w:rPr>
                <w:rFonts w:ascii="Palatino Linotype" w:hAnsi="Palatino Linotype"/>
                <w:sz w:val="20"/>
                <w:szCs w:val="20"/>
              </w:rPr>
              <w:t>.</w:t>
            </w:r>
            <w:r>
              <w:rPr>
                <w:rFonts w:ascii="Palatino Linotype" w:hAnsi="Palatino Linotype"/>
                <w:sz w:val="20"/>
                <w:szCs w:val="20"/>
              </w:rPr>
              <w:t>3</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 xml:space="preserve">Adatgyűjtés géprendszer </w:t>
            </w:r>
            <w:r w:rsidRPr="00D1140D">
              <w:rPr>
                <w:rFonts w:ascii="Palatino Linotype" w:hAnsi="Palatino Linotype" w:cs="Arial"/>
                <w:sz w:val="20"/>
                <w:szCs w:val="20"/>
              </w:rPr>
              <w:lastRenderedPageBreak/>
              <w:t>üzemeléséről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lastRenderedPageBreak/>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A94A7D" w:rsidP="006629D7">
            <w:pPr>
              <w:jc w:val="center"/>
              <w:rPr>
                <w:rFonts w:ascii="Palatino Linotype" w:hAnsi="Palatino Linotype"/>
                <w:b/>
                <w:sz w:val="20"/>
                <w:szCs w:val="20"/>
              </w:rPr>
            </w:pPr>
            <w:r>
              <w:rPr>
                <w:rFonts w:ascii="Palatino Linotype" w:hAnsi="Palatino Linotype"/>
                <w:b/>
                <w:sz w:val="20"/>
                <w:szCs w:val="20"/>
              </w:rPr>
              <w:lastRenderedPageBreak/>
              <w:t>5</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Vizsgálati tevékenységek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A94A7D" w:rsidP="00A94A7D">
            <w:pPr>
              <w:jc w:val="center"/>
              <w:rPr>
                <w:rFonts w:ascii="Palatino Linotype" w:hAnsi="Palatino Linotype"/>
                <w:sz w:val="20"/>
                <w:szCs w:val="20"/>
              </w:rPr>
            </w:pPr>
            <w:r>
              <w:rPr>
                <w:rFonts w:ascii="Palatino Linotype" w:hAnsi="Palatino Linotype"/>
                <w:sz w:val="20"/>
                <w:szCs w:val="20"/>
              </w:rPr>
              <w:t>5.1.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Vegyészeti laboratóriumi alapmérések</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E177CB" w:rsidP="006629D7">
            <w:pPr>
              <w:jc w:val="center"/>
              <w:rPr>
                <w:rFonts w:ascii="Palatino Linotype" w:hAnsi="Palatino Linotype"/>
                <w:sz w:val="20"/>
                <w:szCs w:val="20"/>
              </w:rPr>
            </w:pPr>
            <w:r>
              <w:rPr>
                <w:rFonts w:ascii="Palatino Linotype" w:hAnsi="Palatino Linotype"/>
                <w:sz w:val="20"/>
                <w:szCs w:val="20"/>
              </w:rPr>
              <w:t>5.3</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Anyagminták azonosítása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bl>
    <w:p w:rsidR="006629D7" w:rsidRPr="00D1140D" w:rsidRDefault="006629D7" w:rsidP="006629D7">
      <w:pPr>
        <w:rPr>
          <w:rFonts w:ascii="Palatino Linotype" w:hAnsi="Palatino Linotype"/>
        </w:rPr>
      </w:pPr>
    </w:p>
    <w:p w:rsidR="00DE4948" w:rsidRDefault="006629D7">
      <w:pPr>
        <w:widowControl w:val="0"/>
        <w:numPr>
          <w:ilvl w:val="1"/>
          <w:numId w:val="23"/>
        </w:numPr>
        <w:suppressAutoHyphens/>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értékelésének módja</w:t>
      </w:r>
    </w:p>
    <w:p w:rsidR="00DE4948" w:rsidRDefault="006629D7">
      <w:pPr>
        <w:autoSpaceDE w:val="0"/>
        <w:autoSpaceDN w:val="0"/>
        <w:adjustRightInd w:val="0"/>
        <w:ind w:left="567"/>
        <w:jc w:val="both"/>
        <w:rPr>
          <w:rFonts w:ascii="Palatino Linotype" w:hAnsi="Palatino Linotype" w:cs="Palatino Linotype"/>
          <w:sz w:val="24"/>
          <w:szCs w:val="24"/>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6629D7" w:rsidRDefault="006629D7" w:rsidP="006629D7">
      <w:pPr>
        <w:autoSpaceDE w:val="0"/>
        <w:autoSpaceDN w:val="0"/>
        <w:adjustRightInd w:val="0"/>
        <w:rPr>
          <w:rFonts w:ascii="Palatino Linotype" w:hAnsi="Palatino Linotype" w:cs="Palatino Linotype"/>
          <w:sz w:val="24"/>
          <w:szCs w:val="24"/>
        </w:rPr>
      </w:pPr>
    </w:p>
    <w:p w:rsidR="004F5B58" w:rsidRPr="00D1140D" w:rsidRDefault="004F5B58" w:rsidP="006629D7">
      <w:pPr>
        <w:autoSpaceDE w:val="0"/>
        <w:autoSpaceDN w:val="0"/>
        <w:adjustRightInd w:val="0"/>
        <w:rPr>
          <w:rFonts w:ascii="Palatino Linotype" w:hAnsi="Palatino Linotype" w:cs="Palatino Linotype"/>
          <w:sz w:val="24"/>
          <w:szCs w:val="24"/>
        </w:rPr>
      </w:pPr>
    </w:p>
    <w:p w:rsidR="00DE4948" w:rsidRDefault="00EF580B">
      <w:pPr>
        <w:numPr>
          <w:ilvl w:val="0"/>
          <w:numId w:val="23"/>
        </w:numPr>
        <w:jc w:val="right"/>
        <w:rPr>
          <w:rFonts w:ascii="Palatino Linotype" w:hAnsi="Palatino Linotype" w:cs="Palatino Linotype"/>
          <w:sz w:val="20"/>
          <w:szCs w:val="20"/>
        </w:rPr>
      </w:pPr>
      <w:r>
        <w:rPr>
          <w:rFonts w:ascii="Palatino Linotype" w:hAnsi="Palatino Linotype" w:cs="Palatino Linotype"/>
          <w:b/>
          <w:bCs/>
          <w:sz w:val="24"/>
          <w:szCs w:val="24"/>
        </w:rPr>
        <w:t>Kávétermék</w:t>
      </w:r>
      <w:r w:rsidR="00016C8B">
        <w:rPr>
          <w:rFonts w:ascii="Palatino Linotype" w:hAnsi="Palatino Linotype" w:cs="Palatino Linotype"/>
          <w:b/>
          <w:bCs/>
          <w:sz w:val="24"/>
          <w:szCs w:val="24"/>
        </w:rPr>
        <w:t xml:space="preserve"> </w:t>
      </w:r>
      <w:r w:rsidR="006629D7" w:rsidRPr="00D1140D">
        <w:rPr>
          <w:rFonts w:ascii="Palatino Linotype" w:hAnsi="Palatino Linotype" w:cs="Palatino Linotype"/>
          <w:b/>
          <w:bCs/>
          <w:sz w:val="24"/>
          <w:szCs w:val="24"/>
        </w:rPr>
        <w:t xml:space="preserve">gyártás </w:t>
      </w:r>
      <w:r w:rsidR="00DD621A" w:rsidRPr="00D1140D">
        <w:rPr>
          <w:rFonts w:ascii="Palatino Linotype" w:hAnsi="Palatino Linotype" w:cs="Palatino Linotype"/>
          <w:b/>
          <w:bCs/>
          <w:sz w:val="24"/>
          <w:szCs w:val="24"/>
        </w:rPr>
        <w:t>gépe</w:t>
      </w:r>
      <w:r w:rsidR="00016C8B">
        <w:rPr>
          <w:rFonts w:ascii="Palatino Linotype" w:hAnsi="Palatino Linotype" w:cs="Palatino Linotype"/>
          <w:b/>
          <w:bCs/>
          <w:sz w:val="24"/>
          <w:szCs w:val="24"/>
        </w:rPr>
        <w:t>k</w:t>
      </w:r>
      <w:r w:rsidR="00DD621A" w:rsidRPr="00D1140D">
        <w:rPr>
          <w:rFonts w:ascii="Palatino Linotype" w:hAnsi="Palatino Linotype" w:cs="Palatino Linotype"/>
          <w:b/>
          <w:bCs/>
          <w:sz w:val="24"/>
          <w:szCs w:val="24"/>
        </w:rPr>
        <w:t xml:space="preserve"> </w:t>
      </w:r>
      <w:r w:rsidR="006629D7" w:rsidRPr="00D1140D">
        <w:rPr>
          <w:rFonts w:ascii="Palatino Linotype" w:hAnsi="Palatino Linotype" w:cs="Palatino Linotype"/>
          <w:b/>
          <w:bCs/>
          <w:sz w:val="24"/>
          <w:szCs w:val="24"/>
        </w:rPr>
        <w:t>tantárgy</w:t>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FD6C7F" w:rsidRPr="00D1140D">
        <w:rPr>
          <w:rFonts w:ascii="Palatino Linotype" w:hAnsi="Palatino Linotype" w:cs="Palatino Linotype"/>
          <w:b/>
          <w:bCs/>
          <w:sz w:val="24"/>
          <w:szCs w:val="24"/>
        </w:rPr>
        <w:tab/>
      </w:r>
      <w:r w:rsidR="00E177CB">
        <w:rPr>
          <w:rFonts w:ascii="Palatino Linotype" w:hAnsi="Palatino Linotype" w:cs="Palatino Linotype"/>
          <w:b/>
          <w:bCs/>
          <w:sz w:val="24"/>
          <w:szCs w:val="24"/>
        </w:rPr>
        <w:tab/>
      </w:r>
      <w:r w:rsidR="00FD6C7F" w:rsidRPr="00D1140D">
        <w:rPr>
          <w:rFonts w:ascii="Palatino Linotype" w:hAnsi="Palatino Linotype" w:cs="Palatino Linotype"/>
          <w:b/>
          <w:bCs/>
          <w:sz w:val="24"/>
          <w:szCs w:val="24"/>
        </w:rPr>
        <w:tab/>
      </w:r>
      <w:r w:rsidR="000837C0">
        <w:rPr>
          <w:rFonts w:ascii="Palatino Linotype" w:hAnsi="Palatino Linotype" w:cs="Palatino Linotype"/>
          <w:b/>
          <w:bCs/>
          <w:sz w:val="24"/>
          <w:szCs w:val="24"/>
        </w:rPr>
        <w:t xml:space="preserve">          </w:t>
      </w:r>
      <w:r w:rsidR="00FD6C7F" w:rsidRPr="00D1140D">
        <w:rPr>
          <w:rFonts w:ascii="Palatino Linotype" w:hAnsi="Palatino Linotype" w:cs="Palatino Linotype"/>
          <w:b/>
          <w:bCs/>
          <w:sz w:val="24"/>
          <w:szCs w:val="24"/>
        </w:rPr>
        <w:t>90</w:t>
      </w:r>
      <w:r w:rsidR="006629D7" w:rsidRPr="00D1140D">
        <w:rPr>
          <w:rFonts w:ascii="Palatino Linotype" w:hAnsi="Palatino Linotype" w:cs="Palatino Linotype"/>
          <w:b/>
          <w:bCs/>
          <w:sz w:val="24"/>
          <w:szCs w:val="24"/>
        </w:rPr>
        <w:t xml:space="preserve"> óra</w:t>
      </w:r>
    </w:p>
    <w:p w:rsidR="006629D7" w:rsidRPr="000837C0" w:rsidRDefault="006629D7" w:rsidP="006629D7">
      <w:pPr>
        <w:jc w:val="right"/>
        <w:rPr>
          <w:rFonts w:ascii="Palatino Linotype" w:hAnsi="Palatino Linotype" w:cs="Palatino Linotype"/>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DE4948" w:rsidRDefault="006629D7">
      <w:pPr>
        <w:widowControl w:val="0"/>
        <w:suppressAutoHyphens/>
        <w:ind w:left="567"/>
        <w:jc w:val="both"/>
        <w:rPr>
          <w:rFonts w:ascii="Palatino Linotype" w:hAnsi="Palatino Linotype" w:cs="Palatino Linotype"/>
          <w:sz w:val="24"/>
          <w:szCs w:val="24"/>
        </w:rPr>
      </w:pPr>
      <w:r w:rsidRPr="00D1140D">
        <w:rPr>
          <w:rFonts w:ascii="Palatino Linotype" w:hAnsi="Palatino Linotype" w:cs="Palatino Linotype"/>
          <w:sz w:val="24"/>
          <w:szCs w:val="24"/>
        </w:rPr>
        <w:t>A kávétermék gyártásban alkalmazott berendezések gépészeti, technológiai jellemzőinek megismerése. A gépek kezelésének, karbantartásának, biztonságos üzemeltetésének elsajátítása.</w:t>
      </w:r>
    </w:p>
    <w:p w:rsidR="006629D7" w:rsidRPr="00D1140D" w:rsidRDefault="006629D7" w:rsidP="006629D7">
      <w:pPr>
        <w:jc w:val="both"/>
        <w:rPr>
          <w:rFonts w:ascii="Palatino Linotype" w:hAnsi="Palatino Linotype" w:cs="Palatino Linotype"/>
          <w:b/>
          <w:bCs/>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Kapcsolódó közismereti, szakmai tartalmak</w:t>
      </w:r>
    </w:p>
    <w:p w:rsidR="00DE4948" w:rsidRDefault="00E54CCD">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EF580B" w:rsidRPr="00D1140D" w:rsidRDefault="00EF580B" w:rsidP="00EF580B">
      <w:pPr>
        <w:autoSpaceDE w:val="0"/>
        <w:autoSpaceDN w:val="0"/>
        <w:adjustRightInd w:val="0"/>
        <w:ind w:left="360"/>
        <w:jc w:val="both"/>
        <w:rPr>
          <w:rFonts w:ascii="Palatino Linotype" w:hAnsi="Palatino Linotype" w:cs="Palatino Linotype"/>
          <w:b/>
          <w:bCs/>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Témakörök </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pPr>
        <w:widowControl w:val="0"/>
        <w:numPr>
          <w:ilvl w:val="2"/>
          <w:numId w:val="23"/>
        </w:numPr>
        <w:suppressAutoHyphens/>
        <w:jc w:val="right"/>
        <w:rPr>
          <w:rFonts w:ascii="Palatino Linotype" w:hAnsi="Palatino Linotype" w:cs="Palatino Linotype"/>
          <w:b/>
          <w:bCs/>
          <w:i/>
          <w:kern w:val="1"/>
          <w:sz w:val="24"/>
          <w:szCs w:val="24"/>
          <w:lang w:eastAsia="hi-IN" w:bidi="hi-IN"/>
        </w:rPr>
      </w:pPr>
      <w:r w:rsidRPr="00D1140D">
        <w:rPr>
          <w:rFonts w:ascii="Palatino Linotype" w:hAnsi="Palatino Linotype" w:cs="Palatino Linotype"/>
          <w:b/>
          <w:bCs/>
          <w:kern w:val="1"/>
          <w:sz w:val="24"/>
          <w:szCs w:val="24"/>
          <w:lang w:eastAsia="hi-IN" w:bidi="hi-IN"/>
        </w:rPr>
        <w:t>A kávétermék</w:t>
      </w:r>
      <w:r w:rsidR="00016C8B">
        <w:rPr>
          <w:rFonts w:ascii="Palatino Linotype" w:hAnsi="Palatino Linotype" w:cs="Palatino Linotype"/>
          <w:b/>
          <w:bCs/>
          <w:kern w:val="1"/>
          <w:sz w:val="24"/>
          <w:szCs w:val="24"/>
          <w:lang w:eastAsia="hi-IN" w:bidi="hi-IN"/>
        </w:rPr>
        <w:t xml:space="preserve"> </w:t>
      </w:r>
      <w:r w:rsidRPr="00D1140D">
        <w:rPr>
          <w:rFonts w:ascii="Palatino Linotype" w:hAnsi="Palatino Linotype" w:cs="Palatino Linotype"/>
          <w:b/>
          <w:bCs/>
          <w:kern w:val="1"/>
          <w:sz w:val="24"/>
          <w:szCs w:val="24"/>
          <w:lang w:eastAsia="hi-IN" w:bidi="hi-IN"/>
        </w:rPr>
        <w:t>gyártó gépek jellemzői</w:t>
      </w:r>
      <w:r w:rsidRPr="00D1140D">
        <w:rPr>
          <w:rFonts w:ascii="Palatino Linotype" w:hAnsi="Palatino Linotype" w:cs="Palatino Linotype"/>
          <w:b/>
          <w:bCs/>
          <w:kern w:val="1"/>
          <w:sz w:val="24"/>
          <w:szCs w:val="24"/>
          <w:lang w:eastAsia="hi-IN" w:bidi="hi-IN"/>
        </w:rPr>
        <w:tab/>
      </w:r>
      <w:r w:rsidRPr="00D1140D">
        <w:rPr>
          <w:rFonts w:ascii="Palatino Linotype" w:hAnsi="Palatino Linotype" w:cs="Palatino Linotype"/>
          <w:b/>
          <w:bCs/>
          <w:kern w:val="1"/>
          <w:sz w:val="24"/>
          <w:szCs w:val="24"/>
          <w:lang w:eastAsia="hi-IN" w:bidi="hi-IN"/>
        </w:rPr>
        <w:tab/>
      </w:r>
      <w:r w:rsidRPr="00D1140D">
        <w:rPr>
          <w:rFonts w:ascii="Palatino Linotype" w:hAnsi="Palatino Linotype" w:cs="Palatino Linotype"/>
          <w:b/>
          <w:bCs/>
          <w:kern w:val="1"/>
          <w:sz w:val="24"/>
          <w:szCs w:val="24"/>
          <w:lang w:eastAsia="hi-IN" w:bidi="hi-IN"/>
        </w:rPr>
        <w:tab/>
      </w:r>
      <w:r w:rsidRPr="00D1140D">
        <w:rPr>
          <w:rFonts w:ascii="Palatino Linotype" w:hAnsi="Palatino Linotype" w:cs="Palatino Linotype"/>
          <w:b/>
          <w:bCs/>
          <w:kern w:val="1"/>
          <w:sz w:val="24"/>
          <w:szCs w:val="24"/>
          <w:lang w:eastAsia="hi-IN" w:bidi="hi-IN"/>
        </w:rPr>
        <w:tab/>
      </w:r>
      <w:r w:rsidR="000837C0">
        <w:rPr>
          <w:rFonts w:ascii="Palatino Linotype" w:hAnsi="Palatino Linotype" w:cs="Palatino Linotype"/>
          <w:b/>
          <w:bCs/>
          <w:kern w:val="1"/>
          <w:sz w:val="24"/>
          <w:szCs w:val="24"/>
          <w:lang w:eastAsia="hi-IN" w:bidi="hi-IN"/>
        </w:rPr>
        <w:t xml:space="preserve">         </w:t>
      </w:r>
      <w:r w:rsidRPr="00D1140D">
        <w:rPr>
          <w:rFonts w:ascii="Palatino Linotype" w:hAnsi="Palatino Linotype" w:cs="Palatino Linotype"/>
          <w:b/>
          <w:bCs/>
          <w:kern w:val="1"/>
          <w:sz w:val="24"/>
          <w:szCs w:val="24"/>
          <w:lang w:eastAsia="hi-IN" w:bidi="hi-IN"/>
        </w:rPr>
        <w:t xml:space="preserve"> </w:t>
      </w:r>
      <w:r w:rsidR="00FD6C7F" w:rsidRPr="00D1140D">
        <w:rPr>
          <w:rFonts w:ascii="Palatino Linotype" w:hAnsi="Palatino Linotype" w:cs="Palatino Linotype"/>
          <w:b/>
          <w:bCs/>
          <w:i/>
          <w:kern w:val="1"/>
          <w:sz w:val="24"/>
          <w:szCs w:val="24"/>
          <w:lang w:eastAsia="hi-IN" w:bidi="hi-IN"/>
        </w:rPr>
        <w:t>45</w:t>
      </w:r>
      <w:r w:rsidRPr="00D1140D">
        <w:rPr>
          <w:rFonts w:ascii="Palatino Linotype" w:hAnsi="Palatino Linotype" w:cs="Palatino Linotype"/>
          <w:b/>
          <w:bCs/>
          <w:i/>
          <w:kern w:val="1"/>
          <w:sz w:val="24"/>
          <w:szCs w:val="24"/>
          <w:lang w:eastAsia="hi-IN" w:bidi="hi-IN"/>
        </w:rPr>
        <w:t xml:space="preserve"> óra</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feladata a technológiai folyamatban, a technológiai</w:t>
      </w:r>
      <w:r w:rsidR="00EF580B">
        <w:rPr>
          <w:rFonts w:ascii="Palatino Linotype" w:hAnsi="Palatino Linotype" w:cs="Palatino Linotype"/>
          <w:sz w:val="24"/>
          <w:szCs w:val="24"/>
        </w:rPr>
        <w:t xml:space="preserve"> </w:t>
      </w:r>
      <w:r w:rsidRPr="00D1140D">
        <w:rPr>
          <w:rFonts w:ascii="Palatino Linotype" w:hAnsi="Palatino Linotype" w:cs="Palatino Linotype"/>
          <w:sz w:val="24"/>
          <w:szCs w:val="24"/>
        </w:rPr>
        <w:t>sorban való elhelyezkedésük. Milyen műveletek elvégzésére</w:t>
      </w:r>
      <w:r w:rsidR="00EF580B">
        <w:rPr>
          <w:rFonts w:ascii="Palatino Linotype" w:hAnsi="Palatino Linotype" w:cs="Palatino Linotype"/>
          <w:sz w:val="24"/>
          <w:szCs w:val="24"/>
        </w:rPr>
        <w:t xml:space="preserve"> </w:t>
      </w:r>
      <w:r w:rsidRPr="00D1140D">
        <w:rPr>
          <w:rFonts w:ascii="Palatino Linotype" w:hAnsi="Palatino Linotype" w:cs="Palatino Linotype"/>
          <w:sz w:val="24"/>
          <w:szCs w:val="24"/>
        </w:rPr>
        <w:t>alkalmasak.</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A nyersanyagok tisztító gépei és segéd berendezései.</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Szárítás és pörkölés, hűtés elvi megoldásai, berendezései.</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Az aprító gépek ismerete.</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A csomagolás előkészítése, összemérő- keverő rendszerek.</w:t>
      </w:r>
    </w:p>
    <w:p w:rsidR="00DE4948" w:rsidRDefault="006629D7">
      <w:pPr>
        <w:ind w:left="708"/>
        <w:rPr>
          <w:rFonts w:ascii="Palatino Linotype" w:hAnsi="Palatino Linotype" w:cs="Palatino Linotype"/>
          <w:sz w:val="24"/>
          <w:szCs w:val="24"/>
        </w:rPr>
      </w:pPr>
      <w:r w:rsidRPr="00D1140D">
        <w:rPr>
          <w:rFonts w:ascii="Palatino Linotype" w:hAnsi="Palatino Linotype" w:cs="Palatino Linotype"/>
          <w:sz w:val="24"/>
          <w:szCs w:val="24"/>
        </w:rPr>
        <w:t>Csomagoló gépek, sorok.</w:t>
      </w:r>
    </w:p>
    <w:p w:rsidR="006629D7" w:rsidRPr="00D1140D" w:rsidRDefault="006629D7" w:rsidP="006629D7">
      <w:pPr>
        <w:rPr>
          <w:rFonts w:ascii="Palatino Linotype" w:hAnsi="Palatino Linotype" w:cs="Palatino Linotype"/>
          <w:sz w:val="24"/>
          <w:szCs w:val="24"/>
        </w:rPr>
      </w:pPr>
    </w:p>
    <w:p w:rsidR="00DE4948" w:rsidRDefault="006629D7">
      <w:pPr>
        <w:numPr>
          <w:ilvl w:val="2"/>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A kávétermék</w:t>
      </w:r>
      <w:r w:rsidR="00016C8B">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gyártó gép</w:t>
      </w:r>
      <w:r w:rsidR="00016C8B">
        <w:rPr>
          <w:rFonts w:ascii="Palatino Linotype" w:hAnsi="Palatino Linotype" w:cs="Palatino Linotype"/>
          <w:b/>
          <w:bCs/>
          <w:sz w:val="24"/>
          <w:szCs w:val="24"/>
        </w:rPr>
        <w:t xml:space="preserve">ek </w:t>
      </w:r>
      <w:r w:rsidRPr="00D1140D">
        <w:rPr>
          <w:rFonts w:ascii="Palatino Linotype" w:hAnsi="Palatino Linotype" w:cs="Palatino Linotype"/>
          <w:b/>
          <w:bCs/>
          <w:sz w:val="24"/>
          <w:szCs w:val="24"/>
        </w:rPr>
        <w:t>szerkezeti felépítése</w:t>
      </w:r>
      <w:r w:rsidRPr="00D1140D">
        <w:rPr>
          <w:rFonts w:ascii="Palatino Linotype" w:hAnsi="Palatino Linotype" w:cs="Palatino Linotype"/>
          <w:b/>
          <w:bCs/>
          <w:sz w:val="24"/>
          <w:szCs w:val="24"/>
        </w:rPr>
        <w:tab/>
      </w:r>
      <w:r w:rsidRPr="00D1140D">
        <w:rPr>
          <w:rFonts w:ascii="Palatino Linotype" w:hAnsi="Palatino Linotype" w:cs="Palatino Linotype"/>
          <w:b/>
          <w:bCs/>
          <w:sz w:val="24"/>
          <w:szCs w:val="24"/>
        </w:rPr>
        <w:tab/>
      </w:r>
      <w:r w:rsidR="000837C0">
        <w:rPr>
          <w:rFonts w:ascii="Palatino Linotype" w:hAnsi="Palatino Linotype" w:cs="Palatino Linotype"/>
          <w:b/>
          <w:bCs/>
          <w:sz w:val="24"/>
          <w:szCs w:val="24"/>
        </w:rPr>
        <w:t xml:space="preserve">          </w:t>
      </w:r>
      <w:r w:rsidR="00FD6C7F" w:rsidRPr="00D1140D">
        <w:rPr>
          <w:rFonts w:ascii="Palatino Linotype" w:hAnsi="Palatino Linotype" w:cs="Palatino Linotype"/>
          <w:b/>
          <w:bCs/>
          <w:i/>
          <w:sz w:val="24"/>
          <w:szCs w:val="24"/>
        </w:rPr>
        <w:t>45</w:t>
      </w:r>
      <w:r w:rsidR="00EF580B">
        <w:rPr>
          <w:rFonts w:ascii="Palatino Linotype" w:hAnsi="Palatino Linotype" w:cs="Palatino Linotype"/>
          <w:b/>
          <w:bCs/>
          <w:i/>
          <w:sz w:val="24"/>
          <w:szCs w:val="24"/>
        </w:rPr>
        <w:t xml:space="preserve"> </w:t>
      </w:r>
      <w:r w:rsidRPr="00D1140D">
        <w:rPr>
          <w:rFonts w:ascii="Palatino Linotype" w:hAnsi="Palatino Linotype" w:cs="Palatino Linotype"/>
          <w:b/>
          <w:bCs/>
          <w:i/>
          <w:sz w:val="24"/>
          <w:szCs w:val="24"/>
        </w:rPr>
        <w:t>óra</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 xml:space="preserve">A gépek működését bemutató elvi folyamatábra értelmezése, ismerete. </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fő részeinek felismerése, megnevezése az</w:t>
      </w:r>
      <w:r w:rsidR="00EF580B">
        <w:rPr>
          <w:rFonts w:ascii="Palatino Linotype" w:hAnsi="Palatino Linotype" w:cs="Palatino Linotype"/>
          <w:sz w:val="24"/>
          <w:szCs w:val="24"/>
        </w:rPr>
        <w:t xml:space="preserve"> </w:t>
      </w:r>
      <w:r w:rsidRPr="00D1140D">
        <w:rPr>
          <w:rFonts w:ascii="Palatino Linotype" w:hAnsi="Palatino Linotype" w:cs="Palatino Linotype"/>
          <w:sz w:val="24"/>
          <w:szCs w:val="24"/>
        </w:rPr>
        <w:t>üzemi gyakorlatban és a dokumentációban.</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technológiai műveletet végző gépelemek, alkatr</w:t>
      </w:r>
      <w:r w:rsidR="00EF580B">
        <w:rPr>
          <w:rFonts w:ascii="Palatino Linotype" w:hAnsi="Palatino Linotype" w:cs="Palatino Linotype"/>
          <w:sz w:val="24"/>
          <w:szCs w:val="24"/>
        </w:rPr>
        <w:t>észek műkö</w:t>
      </w:r>
      <w:r w:rsidRPr="00D1140D">
        <w:rPr>
          <w:rFonts w:ascii="Palatino Linotype" w:hAnsi="Palatino Linotype" w:cs="Palatino Linotype"/>
          <w:sz w:val="24"/>
          <w:szCs w:val="24"/>
        </w:rPr>
        <w:t>d</w:t>
      </w:r>
      <w:r w:rsidR="00EF580B">
        <w:rPr>
          <w:rFonts w:ascii="Palatino Linotype" w:hAnsi="Palatino Linotype" w:cs="Palatino Linotype"/>
          <w:sz w:val="24"/>
          <w:szCs w:val="24"/>
        </w:rPr>
        <w:t>é</w:t>
      </w:r>
      <w:r w:rsidRPr="00D1140D">
        <w:rPr>
          <w:rFonts w:ascii="Palatino Linotype" w:hAnsi="Palatino Linotype" w:cs="Palatino Linotype"/>
          <w:sz w:val="24"/>
          <w:szCs w:val="24"/>
        </w:rPr>
        <w:t>sét biztosító mechanizmusok elvi ismerete.</w:t>
      </w:r>
    </w:p>
    <w:p w:rsidR="00DE4948" w:rsidRDefault="006629D7">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működési elvének ismerete, befolyása a termék mennyiségére, minőségére.</w:t>
      </w:r>
    </w:p>
    <w:p w:rsidR="006629D7" w:rsidRDefault="006629D7" w:rsidP="006629D7">
      <w:pPr>
        <w:rPr>
          <w:rFonts w:ascii="Palatino Linotype" w:hAnsi="Palatino Linotype" w:cs="Palatino Linotype"/>
          <w:sz w:val="24"/>
          <w:szCs w:val="24"/>
        </w:rPr>
      </w:pPr>
    </w:p>
    <w:p w:rsidR="00CE45C1" w:rsidRPr="00D1140D" w:rsidRDefault="00CE45C1" w:rsidP="006629D7">
      <w:pPr>
        <w:rPr>
          <w:rFonts w:ascii="Palatino Linotype" w:hAnsi="Palatino Linotype" w:cs="Palatino Linotype"/>
          <w:sz w:val="24"/>
          <w:szCs w:val="24"/>
        </w:rPr>
      </w:pPr>
    </w:p>
    <w:p w:rsidR="00DE4948" w:rsidRDefault="006629D7">
      <w:pPr>
        <w:numPr>
          <w:ilvl w:val="1"/>
          <w:numId w:val="23"/>
        </w:numPr>
        <w:ind w:hanging="153"/>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lastRenderedPageBreak/>
        <w:t xml:space="preserve">A képzés javasolt helyszíne </w:t>
      </w:r>
      <w:r w:rsidRPr="00D1140D">
        <w:rPr>
          <w:rFonts w:ascii="Palatino Linotype" w:hAnsi="Palatino Linotype" w:cs="Palatino Linotype"/>
          <w:b/>
          <w:bCs/>
          <w:i/>
          <w:iCs/>
          <w:kern w:val="1"/>
          <w:sz w:val="24"/>
          <w:szCs w:val="24"/>
          <w:lang w:eastAsia="hi-IN" w:bidi="hi-IN"/>
        </w:rPr>
        <w:t>(ajánlás)</w:t>
      </w:r>
    </w:p>
    <w:p w:rsidR="00DE4948" w:rsidRDefault="00E177CB">
      <w:pPr>
        <w:ind w:left="567"/>
        <w:jc w:val="both"/>
        <w:rPr>
          <w:rFonts w:ascii="Palatino Linotype" w:hAnsi="Palatino Linotype" w:cs="Palatino Linotype"/>
          <w:bCs/>
          <w:iCs/>
          <w:sz w:val="24"/>
          <w:szCs w:val="24"/>
        </w:rPr>
      </w:pPr>
      <w:r>
        <w:rPr>
          <w:rFonts w:ascii="Palatino Linotype" w:hAnsi="Palatino Linotype" w:cs="Palatino Linotype"/>
          <w:bCs/>
          <w:iCs/>
          <w:sz w:val="24"/>
          <w:szCs w:val="24"/>
        </w:rPr>
        <w:t>-</w:t>
      </w:r>
    </w:p>
    <w:p w:rsidR="00E177CB" w:rsidRPr="00D1140D" w:rsidRDefault="00E177CB" w:rsidP="00E177CB">
      <w:pPr>
        <w:jc w:val="both"/>
        <w:rPr>
          <w:rFonts w:ascii="Palatino Linotype" w:hAnsi="Palatino Linotype" w:cs="Palatino Linotype"/>
          <w:b/>
          <w:bCs/>
          <w:i/>
          <w:iCs/>
          <w:sz w:val="24"/>
          <w:szCs w:val="24"/>
        </w:rPr>
      </w:pPr>
    </w:p>
    <w:p w:rsidR="00DE4948" w:rsidRDefault="006629D7" w:rsidP="00CE45C1">
      <w:pPr>
        <w:numPr>
          <w:ilvl w:val="1"/>
          <w:numId w:val="23"/>
        </w:numPr>
        <w:ind w:left="1418" w:hanging="851"/>
        <w:jc w:val="both"/>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A tantárgy elsajátítása során alkalmazható sajátos módszerek, tanulói tevékenységformák (ajánlás)</w:t>
      </w:r>
    </w:p>
    <w:p w:rsidR="00EF580B" w:rsidRDefault="00EF580B" w:rsidP="00CE45C1">
      <w:pPr>
        <w:pStyle w:val="Listaszerbekezds"/>
        <w:spacing w:after="0" w:line="240" w:lineRule="auto"/>
        <w:jc w:val="both"/>
        <w:rPr>
          <w:rFonts w:ascii="Palatino Linotype" w:hAnsi="Palatino Linotype" w:cs="Palatino Linotype"/>
          <w:b/>
          <w:bCs/>
          <w:i/>
          <w:iCs/>
          <w:sz w:val="24"/>
          <w:szCs w:val="24"/>
        </w:rPr>
      </w:pPr>
    </w:p>
    <w:p w:rsidR="00DE4948" w:rsidRDefault="00E54CCD" w:rsidP="00CE45C1">
      <w:pPr>
        <w:pStyle w:val="Listaszerbekezds4"/>
        <w:numPr>
          <w:ilvl w:val="2"/>
          <w:numId w:val="23"/>
        </w:numPr>
        <w:spacing w:after="0" w:line="240" w:lineRule="auto"/>
        <w:jc w:val="both"/>
        <w:rPr>
          <w:rFonts w:ascii="Palatino Linotype" w:hAnsi="Palatino Linotype"/>
          <w:b/>
          <w:bCs/>
          <w:i/>
          <w:sz w:val="24"/>
          <w:szCs w:val="24"/>
        </w:rPr>
      </w:pPr>
      <w:r w:rsidRPr="00E54CC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629D7" w:rsidRPr="00D1140D" w:rsidTr="006629D7">
        <w:trPr>
          <w:jc w:val="center"/>
        </w:trPr>
        <w:tc>
          <w:tcPr>
            <w:tcW w:w="994"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jc w:val="center"/>
        </w:trPr>
        <w:tc>
          <w:tcPr>
            <w:tcW w:w="994" w:type="dxa"/>
            <w:vMerge/>
            <w:vAlign w:val="center"/>
          </w:tcPr>
          <w:p w:rsidR="006629D7" w:rsidRPr="00D1140D" w:rsidRDefault="006629D7" w:rsidP="006629D7">
            <w:pPr>
              <w:jc w:val="center"/>
              <w:rPr>
                <w:rFonts w:ascii="Palatino Linotype" w:hAnsi="Palatino Linotype"/>
                <w:b/>
                <w:sz w:val="20"/>
                <w:szCs w:val="20"/>
              </w:rPr>
            </w:pPr>
          </w:p>
        </w:tc>
        <w:tc>
          <w:tcPr>
            <w:tcW w:w="2800" w:type="dxa"/>
            <w:vMerge/>
            <w:vAlign w:val="center"/>
          </w:tcPr>
          <w:p w:rsidR="006629D7" w:rsidRPr="00D1140D" w:rsidRDefault="006629D7" w:rsidP="006629D7">
            <w:pPr>
              <w:rPr>
                <w:rFonts w:ascii="Palatino Linotype" w:hAnsi="Palatino Linotype"/>
                <w:b/>
                <w:sz w:val="20"/>
                <w:szCs w:val="20"/>
              </w:rPr>
            </w:pPr>
          </w:p>
        </w:tc>
        <w:tc>
          <w:tcPr>
            <w:tcW w:w="945" w:type="dxa"/>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994"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1.1</w:t>
            </w:r>
            <w:r w:rsidR="000837C0">
              <w:rPr>
                <w:rFonts w:ascii="Palatino Linotype" w:hAnsi="Palatino Linotype"/>
                <w:sz w:val="20"/>
                <w:szCs w:val="20"/>
              </w:rPr>
              <w:t>.</w:t>
            </w:r>
          </w:p>
        </w:tc>
        <w:tc>
          <w:tcPr>
            <w:tcW w:w="2800" w:type="dxa"/>
            <w:vAlign w:val="center"/>
          </w:tcPr>
          <w:p w:rsidR="006629D7" w:rsidRPr="00D1140D" w:rsidRDefault="006629D7" w:rsidP="006629D7">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994" w:type="dxa"/>
            <w:vAlign w:val="center"/>
          </w:tcPr>
          <w:p w:rsidR="006629D7" w:rsidRPr="00D1140D" w:rsidRDefault="00E177CB" w:rsidP="006629D7">
            <w:pPr>
              <w:jc w:val="center"/>
              <w:rPr>
                <w:rFonts w:ascii="Palatino Linotype" w:hAnsi="Palatino Linotype"/>
                <w:sz w:val="20"/>
                <w:szCs w:val="20"/>
              </w:rPr>
            </w:pPr>
            <w:r>
              <w:rPr>
                <w:rFonts w:ascii="Palatino Linotype" w:hAnsi="Palatino Linotype"/>
                <w:sz w:val="20"/>
                <w:szCs w:val="20"/>
              </w:rPr>
              <w:t>1.2</w:t>
            </w:r>
            <w:r w:rsidR="006629D7" w:rsidRPr="00D1140D">
              <w:rPr>
                <w:rFonts w:ascii="Palatino Linotype" w:hAnsi="Palatino Linotype"/>
                <w:sz w:val="20"/>
                <w:szCs w:val="20"/>
              </w:rPr>
              <w:t>.</w:t>
            </w:r>
          </w:p>
        </w:tc>
        <w:tc>
          <w:tcPr>
            <w:tcW w:w="2800" w:type="dxa"/>
            <w:vAlign w:val="center"/>
          </w:tcPr>
          <w:p w:rsidR="006629D7" w:rsidRPr="00D1140D" w:rsidRDefault="006629D7" w:rsidP="006629D7">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994" w:type="dxa"/>
            <w:vAlign w:val="center"/>
          </w:tcPr>
          <w:p w:rsidR="006629D7" w:rsidRPr="00D1140D" w:rsidRDefault="00E177CB" w:rsidP="006629D7">
            <w:pPr>
              <w:jc w:val="center"/>
              <w:rPr>
                <w:rFonts w:ascii="Palatino Linotype" w:hAnsi="Palatino Linotype"/>
                <w:sz w:val="20"/>
                <w:szCs w:val="20"/>
              </w:rPr>
            </w:pPr>
            <w:r>
              <w:rPr>
                <w:rFonts w:ascii="Palatino Linotype" w:hAnsi="Palatino Linotype"/>
                <w:sz w:val="20"/>
                <w:szCs w:val="20"/>
              </w:rPr>
              <w:t>1.3</w:t>
            </w:r>
            <w:r w:rsidR="006629D7" w:rsidRPr="00D1140D">
              <w:rPr>
                <w:rFonts w:ascii="Palatino Linotype" w:hAnsi="Palatino Linotype"/>
                <w:sz w:val="20"/>
                <w:szCs w:val="20"/>
              </w:rPr>
              <w:t>.</w:t>
            </w:r>
          </w:p>
        </w:tc>
        <w:tc>
          <w:tcPr>
            <w:tcW w:w="2800" w:type="dxa"/>
            <w:vAlign w:val="center"/>
          </w:tcPr>
          <w:p w:rsidR="006629D7" w:rsidRPr="00D1140D" w:rsidRDefault="006629D7" w:rsidP="006629D7">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629D7" w:rsidRPr="00D1140D" w:rsidRDefault="006629D7" w:rsidP="006629D7">
            <w:pPr>
              <w:jc w:val="center"/>
              <w:rPr>
                <w:rFonts w:ascii="Palatino Linotype" w:hAnsi="Palatino Linotype"/>
                <w:sz w:val="20"/>
                <w:szCs w:val="20"/>
              </w:rPr>
            </w:pPr>
          </w:p>
        </w:tc>
      </w:tr>
    </w:tbl>
    <w:p w:rsidR="00EF580B" w:rsidRPr="00EF580B" w:rsidRDefault="00EF580B" w:rsidP="00EF580B">
      <w:pPr>
        <w:pStyle w:val="Listaszerbekezds4"/>
        <w:spacing w:after="0" w:line="240" w:lineRule="auto"/>
        <w:ind w:left="1440"/>
        <w:jc w:val="both"/>
        <w:rPr>
          <w:rFonts w:ascii="Palatino Linotype" w:hAnsi="Palatino Linotype"/>
          <w:b/>
          <w:bCs/>
          <w:i/>
          <w:sz w:val="24"/>
          <w:szCs w:val="24"/>
        </w:rPr>
      </w:pPr>
    </w:p>
    <w:p w:rsidR="00DE4948" w:rsidRDefault="00EF580B" w:rsidP="00CE45C1">
      <w:pPr>
        <w:pStyle w:val="Listaszerbekezds4"/>
        <w:numPr>
          <w:ilvl w:val="2"/>
          <w:numId w:val="23"/>
        </w:numPr>
        <w:spacing w:after="0" w:line="240" w:lineRule="auto"/>
        <w:jc w:val="both"/>
        <w:rPr>
          <w:rFonts w:ascii="Palatino Linotype" w:hAnsi="Palatino Linotype"/>
          <w:b/>
          <w:bCs/>
          <w:i/>
          <w:sz w:val="24"/>
          <w:szCs w:val="24"/>
        </w:rPr>
      </w:pPr>
      <w:r w:rsidRPr="00EF580B">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F580B" w:rsidRPr="00D1140D" w:rsidTr="00970872">
        <w:trPr>
          <w:cantSplit/>
          <w:trHeight w:val="921"/>
          <w:jc w:val="center"/>
        </w:trPr>
        <w:tc>
          <w:tcPr>
            <w:tcW w:w="828" w:type="dxa"/>
            <w:vMerge w:val="restart"/>
            <w:vAlign w:val="center"/>
          </w:tcPr>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EF580B" w:rsidRPr="00D1140D" w:rsidTr="00970872">
        <w:trPr>
          <w:cantSplit/>
          <w:trHeight w:val="1076"/>
          <w:jc w:val="center"/>
        </w:trPr>
        <w:tc>
          <w:tcPr>
            <w:tcW w:w="828" w:type="dxa"/>
            <w:vMerge/>
            <w:vAlign w:val="center"/>
          </w:tcPr>
          <w:p w:rsidR="00EF580B" w:rsidRPr="00D1140D" w:rsidRDefault="00EF580B" w:rsidP="00970872">
            <w:pPr>
              <w:jc w:val="center"/>
              <w:rPr>
                <w:rFonts w:ascii="Palatino Linotype" w:hAnsi="Palatino Linotype"/>
                <w:b/>
                <w:sz w:val="20"/>
                <w:szCs w:val="20"/>
              </w:rPr>
            </w:pPr>
          </w:p>
        </w:tc>
        <w:tc>
          <w:tcPr>
            <w:tcW w:w="3621" w:type="dxa"/>
            <w:vMerge/>
            <w:vAlign w:val="center"/>
          </w:tcPr>
          <w:p w:rsidR="00EF580B" w:rsidRPr="00D1140D" w:rsidRDefault="00EF580B" w:rsidP="00970872">
            <w:pPr>
              <w:rPr>
                <w:rFonts w:ascii="Palatino Linotype" w:hAnsi="Palatino Linotype"/>
                <w:b/>
                <w:sz w:val="20"/>
                <w:szCs w:val="20"/>
              </w:rPr>
            </w:pPr>
          </w:p>
        </w:tc>
        <w:tc>
          <w:tcPr>
            <w:tcW w:w="809" w:type="dxa"/>
            <w:textDirection w:val="btLr"/>
            <w:vAlign w:val="center"/>
          </w:tcPr>
          <w:p w:rsidR="00EF580B" w:rsidRPr="00D1140D" w:rsidRDefault="00EF580B" w:rsidP="00970872">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EF580B" w:rsidRPr="00D1140D" w:rsidRDefault="00EF580B" w:rsidP="00970872">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EF580B" w:rsidRPr="00D1140D" w:rsidRDefault="00EF580B" w:rsidP="00970872">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EF580B" w:rsidRPr="00D1140D" w:rsidRDefault="00EF580B" w:rsidP="00970872">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EF580B" w:rsidRPr="00D1140D" w:rsidRDefault="00EF580B" w:rsidP="00970872">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EF580B" w:rsidRPr="00D1140D" w:rsidRDefault="00EF580B" w:rsidP="00970872">
            <w:pPr>
              <w:jc w:val="center"/>
              <w:rPr>
                <w:rFonts w:ascii="Palatino Linotype" w:hAnsi="Palatino Linotype"/>
                <w:b/>
                <w:sz w:val="20"/>
                <w:szCs w:val="20"/>
              </w:rPr>
            </w:pPr>
          </w:p>
        </w:tc>
      </w:tr>
      <w:tr w:rsidR="00EF580B" w:rsidRPr="00D1140D" w:rsidTr="00970872">
        <w:trPr>
          <w:jc w:val="center"/>
        </w:trPr>
        <w:tc>
          <w:tcPr>
            <w:tcW w:w="828" w:type="dxa"/>
            <w:shd w:val="clear" w:color="auto" w:fill="D9D9D9"/>
            <w:vAlign w:val="center"/>
          </w:tcPr>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EF580B" w:rsidRPr="00D1140D" w:rsidRDefault="00EF580B" w:rsidP="00970872">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EF580B" w:rsidRPr="00D1140D" w:rsidRDefault="00EF580B" w:rsidP="00970872">
            <w:pPr>
              <w:jc w:val="center"/>
              <w:rPr>
                <w:rFonts w:ascii="Palatino Linotype" w:hAnsi="Palatino Linotype"/>
                <w:sz w:val="20"/>
                <w:szCs w:val="20"/>
              </w:rPr>
            </w:pPr>
          </w:p>
        </w:tc>
        <w:tc>
          <w:tcPr>
            <w:tcW w:w="798" w:type="dxa"/>
            <w:shd w:val="clear" w:color="auto" w:fill="D9D9D9"/>
            <w:vAlign w:val="center"/>
          </w:tcPr>
          <w:p w:rsidR="00EF580B" w:rsidRPr="00D1140D" w:rsidRDefault="00EF580B" w:rsidP="00970872">
            <w:pPr>
              <w:jc w:val="center"/>
              <w:rPr>
                <w:rFonts w:ascii="Palatino Linotype" w:hAnsi="Palatino Linotype"/>
                <w:sz w:val="20"/>
                <w:szCs w:val="20"/>
              </w:rPr>
            </w:pPr>
          </w:p>
        </w:tc>
        <w:tc>
          <w:tcPr>
            <w:tcW w:w="763" w:type="dxa"/>
            <w:shd w:val="clear" w:color="auto" w:fill="D9D9D9"/>
            <w:vAlign w:val="center"/>
          </w:tcPr>
          <w:p w:rsidR="00EF580B" w:rsidRPr="00D1140D" w:rsidRDefault="00EF580B" w:rsidP="00970872">
            <w:pPr>
              <w:jc w:val="center"/>
              <w:rPr>
                <w:rFonts w:ascii="Palatino Linotype" w:hAnsi="Palatino Linotype"/>
                <w:sz w:val="20"/>
                <w:szCs w:val="20"/>
              </w:rPr>
            </w:pPr>
          </w:p>
        </w:tc>
        <w:tc>
          <w:tcPr>
            <w:tcW w:w="2190" w:type="dxa"/>
            <w:shd w:val="clear" w:color="auto" w:fill="D9D9D9"/>
            <w:vAlign w:val="center"/>
          </w:tcPr>
          <w:p w:rsidR="00EF580B" w:rsidRPr="00D1140D" w:rsidRDefault="00EF580B" w:rsidP="00970872">
            <w:pPr>
              <w:jc w:val="center"/>
              <w:rPr>
                <w:rFonts w:ascii="Palatino Linotype" w:hAnsi="Palatino Linotype"/>
                <w:sz w:val="20"/>
                <w:szCs w:val="20"/>
              </w:rPr>
            </w:pPr>
          </w:p>
        </w:tc>
      </w:tr>
      <w:tr w:rsidR="00EF580B" w:rsidRPr="00D1140D" w:rsidTr="00970872">
        <w:trPr>
          <w:jc w:val="center"/>
        </w:trPr>
        <w:tc>
          <w:tcPr>
            <w:tcW w:w="828" w:type="dxa"/>
            <w:vAlign w:val="center"/>
          </w:tcPr>
          <w:p w:rsidR="00EF580B" w:rsidRPr="00D1140D" w:rsidRDefault="00E177CB" w:rsidP="00970872">
            <w:pPr>
              <w:jc w:val="center"/>
              <w:rPr>
                <w:rFonts w:ascii="Palatino Linotype" w:hAnsi="Palatino Linotype"/>
                <w:sz w:val="20"/>
                <w:szCs w:val="20"/>
              </w:rPr>
            </w:pPr>
            <w:r>
              <w:rPr>
                <w:rFonts w:ascii="Palatino Linotype" w:hAnsi="Palatino Linotype"/>
                <w:sz w:val="20"/>
                <w:szCs w:val="20"/>
              </w:rPr>
              <w:t>1.1</w:t>
            </w:r>
            <w:r w:rsidR="00EF580B" w:rsidRPr="00D1140D">
              <w:rPr>
                <w:rFonts w:ascii="Palatino Linotype" w:hAnsi="Palatino Linotype"/>
                <w:sz w:val="20"/>
                <w:szCs w:val="20"/>
              </w:rPr>
              <w:t>.</w:t>
            </w:r>
          </w:p>
        </w:tc>
        <w:tc>
          <w:tcPr>
            <w:tcW w:w="3621" w:type="dxa"/>
            <w:vAlign w:val="center"/>
          </w:tcPr>
          <w:p w:rsidR="00EF580B" w:rsidRPr="00D1140D" w:rsidRDefault="00EF580B" w:rsidP="00970872">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F580B" w:rsidRPr="00D1140D" w:rsidRDefault="00EF580B" w:rsidP="00970872">
            <w:pPr>
              <w:jc w:val="center"/>
              <w:rPr>
                <w:rFonts w:ascii="Palatino Linotype" w:hAnsi="Palatino Linotype"/>
                <w:sz w:val="20"/>
                <w:szCs w:val="20"/>
              </w:rPr>
            </w:pPr>
          </w:p>
        </w:tc>
        <w:tc>
          <w:tcPr>
            <w:tcW w:w="763"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EF580B" w:rsidRPr="00D1140D" w:rsidRDefault="00EF580B" w:rsidP="00970872">
            <w:pPr>
              <w:jc w:val="center"/>
              <w:rPr>
                <w:rFonts w:ascii="Palatino Linotype" w:hAnsi="Palatino Linotype"/>
                <w:sz w:val="20"/>
                <w:szCs w:val="20"/>
              </w:rPr>
            </w:pPr>
          </w:p>
        </w:tc>
      </w:tr>
      <w:tr w:rsidR="00EF580B" w:rsidRPr="00D1140D" w:rsidTr="00970872">
        <w:trPr>
          <w:jc w:val="center"/>
        </w:trPr>
        <w:tc>
          <w:tcPr>
            <w:tcW w:w="828" w:type="dxa"/>
            <w:vAlign w:val="center"/>
          </w:tcPr>
          <w:p w:rsidR="00EF580B" w:rsidRPr="00D1140D" w:rsidRDefault="00E177CB" w:rsidP="00970872">
            <w:pPr>
              <w:jc w:val="center"/>
              <w:rPr>
                <w:rFonts w:ascii="Palatino Linotype" w:hAnsi="Palatino Linotype"/>
                <w:sz w:val="20"/>
                <w:szCs w:val="20"/>
              </w:rPr>
            </w:pPr>
            <w:r>
              <w:rPr>
                <w:rFonts w:ascii="Palatino Linotype" w:hAnsi="Palatino Linotype"/>
                <w:sz w:val="20"/>
                <w:szCs w:val="20"/>
              </w:rPr>
              <w:t>1.2</w:t>
            </w:r>
            <w:r w:rsidR="00EF580B" w:rsidRPr="00D1140D">
              <w:rPr>
                <w:rFonts w:ascii="Palatino Linotype" w:hAnsi="Palatino Linotype"/>
                <w:sz w:val="20"/>
                <w:szCs w:val="20"/>
              </w:rPr>
              <w:t>.</w:t>
            </w:r>
          </w:p>
        </w:tc>
        <w:tc>
          <w:tcPr>
            <w:tcW w:w="3621" w:type="dxa"/>
            <w:vAlign w:val="center"/>
          </w:tcPr>
          <w:p w:rsidR="00EF580B" w:rsidRPr="00D1140D" w:rsidRDefault="007D5A41" w:rsidP="00970872">
            <w:pPr>
              <w:rPr>
                <w:rFonts w:ascii="Palatino Linotype" w:hAnsi="Palatino Linotype" w:cs="Arial"/>
                <w:sz w:val="20"/>
                <w:szCs w:val="20"/>
              </w:rPr>
            </w:pPr>
            <w:r>
              <w:rPr>
                <w:rFonts w:ascii="Palatino Linotype" w:hAnsi="Palatino Linotype" w:cs="Arial"/>
                <w:sz w:val="20"/>
                <w:szCs w:val="20"/>
              </w:rPr>
              <w:t>Írott szöveg</w:t>
            </w:r>
            <w:r w:rsidR="00EF580B" w:rsidRPr="00D1140D">
              <w:rPr>
                <w:rFonts w:ascii="Palatino Linotype" w:hAnsi="Palatino Linotype" w:cs="Arial"/>
                <w:sz w:val="20"/>
                <w:szCs w:val="20"/>
              </w:rPr>
              <w:t xml:space="preserve"> feldolgozása jegyzeteléssel</w:t>
            </w:r>
          </w:p>
        </w:tc>
        <w:tc>
          <w:tcPr>
            <w:tcW w:w="809"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F580B" w:rsidRPr="00D1140D" w:rsidRDefault="00EF580B" w:rsidP="00970872">
            <w:pPr>
              <w:jc w:val="center"/>
              <w:rPr>
                <w:rFonts w:ascii="Palatino Linotype" w:hAnsi="Palatino Linotype"/>
                <w:sz w:val="20"/>
                <w:szCs w:val="20"/>
              </w:rPr>
            </w:pPr>
          </w:p>
        </w:tc>
        <w:tc>
          <w:tcPr>
            <w:tcW w:w="763"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EF580B" w:rsidRPr="00D1140D" w:rsidRDefault="00EF580B" w:rsidP="00970872">
            <w:pPr>
              <w:jc w:val="center"/>
              <w:rPr>
                <w:rFonts w:ascii="Palatino Linotype" w:hAnsi="Palatino Linotype"/>
                <w:sz w:val="20"/>
                <w:szCs w:val="20"/>
              </w:rPr>
            </w:pPr>
          </w:p>
        </w:tc>
      </w:tr>
      <w:tr w:rsidR="00EF580B" w:rsidRPr="00D1140D" w:rsidTr="00970872">
        <w:trPr>
          <w:jc w:val="center"/>
        </w:trPr>
        <w:tc>
          <w:tcPr>
            <w:tcW w:w="828" w:type="dxa"/>
            <w:vAlign w:val="center"/>
          </w:tcPr>
          <w:p w:rsidR="00EF580B" w:rsidRPr="00D1140D" w:rsidRDefault="00E177CB" w:rsidP="00970872">
            <w:pPr>
              <w:jc w:val="center"/>
              <w:rPr>
                <w:rFonts w:ascii="Palatino Linotype" w:hAnsi="Palatino Linotype"/>
                <w:sz w:val="20"/>
                <w:szCs w:val="20"/>
              </w:rPr>
            </w:pPr>
            <w:r>
              <w:rPr>
                <w:rFonts w:ascii="Palatino Linotype" w:hAnsi="Palatino Linotype"/>
                <w:sz w:val="20"/>
                <w:szCs w:val="20"/>
              </w:rPr>
              <w:t>1.3</w:t>
            </w:r>
            <w:r w:rsidR="00EF580B" w:rsidRPr="00D1140D">
              <w:rPr>
                <w:rFonts w:ascii="Palatino Linotype" w:hAnsi="Palatino Linotype"/>
                <w:sz w:val="20"/>
                <w:szCs w:val="20"/>
              </w:rPr>
              <w:t>.</w:t>
            </w:r>
          </w:p>
        </w:tc>
        <w:tc>
          <w:tcPr>
            <w:tcW w:w="3621" w:type="dxa"/>
            <w:vAlign w:val="center"/>
          </w:tcPr>
          <w:p w:rsidR="00EF580B" w:rsidRPr="00D1140D" w:rsidRDefault="007D5A41" w:rsidP="00970872">
            <w:pPr>
              <w:rPr>
                <w:rFonts w:ascii="Palatino Linotype" w:hAnsi="Palatino Linotype" w:cs="Arial"/>
                <w:sz w:val="20"/>
                <w:szCs w:val="20"/>
              </w:rPr>
            </w:pPr>
            <w:r>
              <w:rPr>
                <w:rFonts w:ascii="Palatino Linotype" w:hAnsi="Palatino Linotype" w:cs="Arial"/>
                <w:sz w:val="20"/>
                <w:szCs w:val="20"/>
              </w:rPr>
              <w:t>Írott szöveg</w:t>
            </w:r>
            <w:r w:rsidR="00EF580B" w:rsidRPr="00D1140D">
              <w:rPr>
                <w:rFonts w:ascii="Palatino Linotype" w:hAnsi="Palatino Linotype" w:cs="Arial"/>
                <w:sz w:val="20"/>
                <w:szCs w:val="20"/>
              </w:rPr>
              <w:t xml:space="preserve"> feladattal vezetett feldolgozása</w:t>
            </w:r>
          </w:p>
        </w:tc>
        <w:tc>
          <w:tcPr>
            <w:tcW w:w="809"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F580B" w:rsidRPr="00D1140D" w:rsidRDefault="00EF580B" w:rsidP="00970872">
            <w:pPr>
              <w:jc w:val="center"/>
              <w:rPr>
                <w:rFonts w:ascii="Palatino Linotype" w:hAnsi="Palatino Linotype"/>
                <w:sz w:val="20"/>
                <w:szCs w:val="20"/>
              </w:rPr>
            </w:pPr>
          </w:p>
        </w:tc>
        <w:tc>
          <w:tcPr>
            <w:tcW w:w="763"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EF580B" w:rsidRPr="00D1140D" w:rsidRDefault="00EF580B" w:rsidP="00970872">
            <w:pPr>
              <w:jc w:val="center"/>
              <w:rPr>
                <w:rFonts w:ascii="Palatino Linotype" w:hAnsi="Palatino Linotype"/>
                <w:sz w:val="20"/>
                <w:szCs w:val="20"/>
              </w:rPr>
            </w:pPr>
          </w:p>
        </w:tc>
      </w:tr>
      <w:tr w:rsidR="00EF580B" w:rsidRPr="00D1140D" w:rsidTr="00970872">
        <w:trPr>
          <w:jc w:val="center"/>
        </w:trPr>
        <w:tc>
          <w:tcPr>
            <w:tcW w:w="828" w:type="dxa"/>
            <w:vAlign w:val="center"/>
          </w:tcPr>
          <w:p w:rsidR="00EF580B" w:rsidRPr="00D1140D" w:rsidRDefault="00E177CB" w:rsidP="00970872">
            <w:pPr>
              <w:jc w:val="center"/>
              <w:rPr>
                <w:rFonts w:ascii="Palatino Linotype" w:hAnsi="Palatino Linotype"/>
                <w:sz w:val="20"/>
                <w:szCs w:val="20"/>
              </w:rPr>
            </w:pPr>
            <w:r>
              <w:rPr>
                <w:rFonts w:ascii="Palatino Linotype" w:hAnsi="Palatino Linotype"/>
                <w:sz w:val="20"/>
                <w:szCs w:val="20"/>
              </w:rPr>
              <w:t>1.4</w:t>
            </w:r>
            <w:r w:rsidR="00EF580B" w:rsidRPr="00D1140D">
              <w:rPr>
                <w:rFonts w:ascii="Palatino Linotype" w:hAnsi="Palatino Linotype"/>
                <w:sz w:val="20"/>
                <w:szCs w:val="20"/>
              </w:rPr>
              <w:t>.</w:t>
            </w:r>
          </w:p>
        </w:tc>
        <w:tc>
          <w:tcPr>
            <w:tcW w:w="3621" w:type="dxa"/>
            <w:vAlign w:val="center"/>
          </w:tcPr>
          <w:p w:rsidR="00EF580B" w:rsidRPr="00D1140D" w:rsidRDefault="00EF580B" w:rsidP="00970872">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F580B" w:rsidRPr="00D1140D" w:rsidRDefault="00EF580B" w:rsidP="00970872">
            <w:pPr>
              <w:jc w:val="center"/>
              <w:rPr>
                <w:rFonts w:ascii="Palatino Linotype" w:hAnsi="Palatino Linotype"/>
                <w:sz w:val="20"/>
                <w:szCs w:val="20"/>
              </w:rPr>
            </w:pPr>
          </w:p>
        </w:tc>
        <w:tc>
          <w:tcPr>
            <w:tcW w:w="763"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EF580B" w:rsidRPr="00D1140D" w:rsidRDefault="00EF580B" w:rsidP="00970872">
            <w:pPr>
              <w:jc w:val="center"/>
              <w:rPr>
                <w:rFonts w:ascii="Palatino Linotype" w:hAnsi="Palatino Linotype"/>
                <w:sz w:val="20"/>
                <w:szCs w:val="20"/>
              </w:rPr>
            </w:pPr>
          </w:p>
        </w:tc>
      </w:tr>
    </w:tbl>
    <w:p w:rsidR="006629D7" w:rsidRPr="00D1140D" w:rsidRDefault="006629D7" w:rsidP="006629D7">
      <w:pPr>
        <w:ind w:left="792"/>
        <w:rPr>
          <w:rFonts w:ascii="Palatino Linotype" w:hAnsi="Palatino Linotype" w:cs="Palatino Linotype"/>
          <w:b/>
          <w:bCs/>
          <w:i/>
          <w:iCs/>
          <w:sz w:val="24"/>
          <w:szCs w:val="24"/>
        </w:rPr>
      </w:pPr>
    </w:p>
    <w:p w:rsidR="00DE4948" w:rsidRDefault="006629D7">
      <w:pPr>
        <w:widowControl w:val="0"/>
        <w:numPr>
          <w:ilvl w:val="1"/>
          <w:numId w:val="23"/>
        </w:numPr>
        <w:suppressAutoHyphens/>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értékelésének módja</w:t>
      </w:r>
    </w:p>
    <w:p w:rsidR="00DE4948" w:rsidRDefault="006629D7">
      <w:pPr>
        <w:autoSpaceDE w:val="0"/>
        <w:autoSpaceDN w:val="0"/>
        <w:adjustRightInd w:val="0"/>
        <w:ind w:left="567"/>
        <w:jc w:val="both"/>
        <w:rPr>
          <w:rFonts w:ascii="Palatino Linotype" w:hAnsi="Palatino Linotype" w:cs="Palatino Linotype"/>
          <w:sz w:val="24"/>
          <w:szCs w:val="24"/>
        </w:rPr>
      </w:pPr>
      <w:r w:rsidRPr="00D1140D">
        <w:rPr>
          <w:rFonts w:ascii="Palatino Linotype" w:hAnsi="Palatino Linotype" w:cs="Palatino Linotype"/>
          <w:bCs/>
          <w:kern w:val="1"/>
          <w:sz w:val="24"/>
          <w:szCs w:val="24"/>
          <w:lang w:eastAsia="hi-IN" w:bidi="hi-IN"/>
        </w:rPr>
        <w:t>A nemzeti köznevelésről szóló 2011. évi CXC. törvény 54. § (2.) a) pontja szerinti</w:t>
      </w:r>
      <w:r w:rsidR="00EF580B">
        <w:rPr>
          <w:rFonts w:ascii="Palatino Linotype" w:hAnsi="Palatino Linotype" w:cs="Palatino Linotype"/>
          <w:bCs/>
          <w:kern w:val="1"/>
          <w:sz w:val="24"/>
          <w:szCs w:val="24"/>
          <w:lang w:eastAsia="hi-IN" w:bidi="hi-IN"/>
        </w:rPr>
        <w:t xml:space="preserve"> </w:t>
      </w:r>
      <w:r w:rsidRPr="00D1140D">
        <w:rPr>
          <w:rFonts w:ascii="Palatino Linotype" w:hAnsi="Palatino Linotype" w:cs="Palatino Linotype"/>
          <w:bCs/>
          <w:kern w:val="1"/>
          <w:sz w:val="24"/>
          <w:szCs w:val="24"/>
          <w:lang w:eastAsia="hi-IN" w:bidi="hi-IN"/>
        </w:rPr>
        <w:t>értékeléssel.</w:t>
      </w:r>
    </w:p>
    <w:p w:rsidR="006629D7" w:rsidRDefault="006629D7" w:rsidP="006629D7">
      <w:pPr>
        <w:widowControl w:val="0"/>
        <w:suppressAutoHyphens/>
        <w:rPr>
          <w:rFonts w:ascii="Palatino Linotype" w:hAnsi="Palatino Linotype" w:cs="Palatino Linotype"/>
          <w:b/>
          <w:bCs/>
          <w:sz w:val="24"/>
          <w:szCs w:val="24"/>
        </w:rPr>
      </w:pPr>
    </w:p>
    <w:p w:rsidR="00EF580B" w:rsidRPr="00D1140D" w:rsidRDefault="00DD621A" w:rsidP="006629D7">
      <w:pPr>
        <w:widowControl w:val="0"/>
        <w:suppressAutoHyphens/>
        <w:rPr>
          <w:rFonts w:ascii="Palatino Linotype" w:hAnsi="Palatino Linotype" w:cs="Palatino Linotype"/>
          <w:b/>
          <w:bCs/>
          <w:sz w:val="24"/>
          <w:szCs w:val="24"/>
        </w:rPr>
      </w:pPr>
      <w:r>
        <w:rPr>
          <w:rFonts w:ascii="Palatino Linotype" w:hAnsi="Palatino Linotype" w:cs="Palatino Linotype"/>
          <w:b/>
          <w:bCs/>
          <w:sz w:val="24"/>
          <w:szCs w:val="24"/>
        </w:rPr>
        <w:br w:type="page"/>
      </w:r>
    </w:p>
    <w:p w:rsidR="00DE4948" w:rsidRDefault="00FD6C7F">
      <w:pPr>
        <w:numPr>
          <w:ilvl w:val="0"/>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lastRenderedPageBreak/>
        <w:t>K</w:t>
      </w:r>
      <w:r w:rsidR="006629D7" w:rsidRPr="00D1140D">
        <w:rPr>
          <w:rFonts w:ascii="Palatino Linotype" w:hAnsi="Palatino Linotype" w:cs="Palatino Linotype"/>
          <w:b/>
          <w:bCs/>
          <w:sz w:val="24"/>
          <w:szCs w:val="24"/>
        </w:rPr>
        <w:t>ávé</w:t>
      </w:r>
      <w:r w:rsidR="00016C8B">
        <w:rPr>
          <w:rFonts w:ascii="Palatino Linotype" w:hAnsi="Palatino Linotype" w:cs="Palatino Linotype"/>
          <w:b/>
          <w:bCs/>
          <w:sz w:val="24"/>
          <w:szCs w:val="24"/>
        </w:rPr>
        <w:t xml:space="preserve">termék </w:t>
      </w:r>
      <w:r w:rsidR="006629D7" w:rsidRPr="00D1140D">
        <w:rPr>
          <w:rFonts w:ascii="Palatino Linotype" w:hAnsi="Palatino Linotype" w:cs="Palatino Linotype"/>
          <w:b/>
          <w:bCs/>
          <w:sz w:val="24"/>
          <w:szCs w:val="24"/>
        </w:rPr>
        <w:t>gy</w:t>
      </w:r>
      <w:r w:rsidR="009B519E">
        <w:rPr>
          <w:rFonts w:ascii="Palatino Linotype" w:hAnsi="Palatino Linotype" w:cs="Palatino Linotype"/>
          <w:b/>
          <w:bCs/>
          <w:sz w:val="24"/>
          <w:szCs w:val="24"/>
        </w:rPr>
        <w:t>árt</w:t>
      </w:r>
      <w:r w:rsidR="00016C8B">
        <w:rPr>
          <w:rFonts w:ascii="Palatino Linotype" w:hAnsi="Palatino Linotype" w:cs="Palatino Linotype"/>
          <w:b/>
          <w:bCs/>
          <w:sz w:val="24"/>
          <w:szCs w:val="24"/>
        </w:rPr>
        <w:t>ó</w:t>
      </w:r>
      <w:r w:rsidR="009B519E">
        <w:rPr>
          <w:rFonts w:ascii="Palatino Linotype" w:hAnsi="Palatino Linotype" w:cs="Palatino Linotype"/>
          <w:b/>
          <w:bCs/>
          <w:sz w:val="24"/>
          <w:szCs w:val="24"/>
        </w:rPr>
        <w:t xml:space="preserve"> </w:t>
      </w:r>
      <w:r w:rsidR="00DD621A">
        <w:rPr>
          <w:rFonts w:ascii="Palatino Linotype" w:hAnsi="Palatino Linotype" w:cs="Palatino Linotype"/>
          <w:b/>
          <w:bCs/>
          <w:sz w:val="24"/>
          <w:szCs w:val="24"/>
        </w:rPr>
        <w:t>gépe</w:t>
      </w:r>
      <w:r w:rsidR="00016C8B">
        <w:rPr>
          <w:rFonts w:ascii="Palatino Linotype" w:hAnsi="Palatino Linotype" w:cs="Palatino Linotype"/>
          <w:b/>
          <w:bCs/>
          <w:sz w:val="24"/>
          <w:szCs w:val="24"/>
        </w:rPr>
        <w:t>k</w:t>
      </w:r>
      <w:r w:rsidR="00DD621A">
        <w:rPr>
          <w:rFonts w:ascii="Palatino Linotype" w:hAnsi="Palatino Linotype" w:cs="Palatino Linotype"/>
          <w:b/>
          <w:bCs/>
          <w:sz w:val="24"/>
          <w:szCs w:val="24"/>
        </w:rPr>
        <w:t xml:space="preserve"> </w:t>
      </w:r>
      <w:r w:rsidR="009B519E">
        <w:rPr>
          <w:rFonts w:ascii="Palatino Linotype" w:hAnsi="Palatino Linotype" w:cs="Palatino Linotype"/>
          <w:b/>
          <w:bCs/>
          <w:sz w:val="24"/>
          <w:szCs w:val="24"/>
        </w:rPr>
        <w:t>gyakorlat tantárgy</w:t>
      </w:r>
      <w:r w:rsidR="009B519E">
        <w:rPr>
          <w:rFonts w:ascii="Palatino Linotype" w:hAnsi="Palatino Linotype" w:cs="Palatino Linotype"/>
          <w:b/>
          <w:bCs/>
          <w:sz w:val="24"/>
          <w:szCs w:val="24"/>
        </w:rPr>
        <w:tab/>
      </w:r>
      <w:r w:rsidR="009B519E">
        <w:rPr>
          <w:rFonts w:ascii="Palatino Linotype" w:hAnsi="Palatino Linotype" w:cs="Palatino Linotype"/>
          <w:b/>
          <w:bCs/>
          <w:sz w:val="24"/>
          <w:szCs w:val="24"/>
        </w:rPr>
        <w:tab/>
      </w:r>
      <w:r w:rsidR="009B519E">
        <w:rPr>
          <w:rFonts w:ascii="Palatino Linotype" w:hAnsi="Palatino Linotype" w:cs="Palatino Linotype"/>
          <w:b/>
          <w:bCs/>
          <w:sz w:val="24"/>
          <w:szCs w:val="24"/>
        </w:rPr>
        <w:tab/>
      </w:r>
      <w:r w:rsidR="00E177CB">
        <w:rPr>
          <w:rFonts w:ascii="Palatino Linotype" w:hAnsi="Palatino Linotype" w:cs="Palatino Linotype"/>
          <w:b/>
          <w:bCs/>
          <w:sz w:val="24"/>
          <w:szCs w:val="24"/>
        </w:rPr>
        <w:tab/>
      </w:r>
      <w:r w:rsidR="000837C0">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108 óra</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DE4948" w:rsidRDefault="006629D7">
      <w:pPr>
        <w:ind w:left="567"/>
        <w:jc w:val="both"/>
        <w:rPr>
          <w:rFonts w:ascii="Palatino Linotype" w:hAnsi="Palatino Linotype" w:cs="Palatino Linotype"/>
          <w:b/>
          <w:bCs/>
          <w:sz w:val="24"/>
          <w:szCs w:val="24"/>
        </w:rPr>
      </w:pPr>
      <w:r w:rsidRPr="00D1140D">
        <w:rPr>
          <w:rFonts w:ascii="Palatino Linotype" w:hAnsi="Palatino Linotype" w:cs="Palatino Linotype"/>
          <w:sz w:val="24"/>
          <w:szCs w:val="24"/>
        </w:rPr>
        <w:t>A kávétermék gyártás gépei használatának gyakorlati megismerése. A gépkezelő elemeinek, biztonságtechnikai berendezéseinek működtetése. Tisztítási, karbantartási feladatok elvégzése. A gép állapotának, üzemképességének</w:t>
      </w:r>
      <w:r w:rsidRPr="00D1140D">
        <w:rPr>
          <w:rFonts w:ascii="Palatino Linotype" w:hAnsi="Palatino Linotype" w:cs="Palatino Linotype"/>
          <w:b/>
          <w:bCs/>
          <w:sz w:val="24"/>
          <w:szCs w:val="24"/>
        </w:rPr>
        <w:t xml:space="preserve"> </w:t>
      </w:r>
      <w:r w:rsidRPr="00D1140D">
        <w:rPr>
          <w:rFonts w:ascii="Palatino Linotype" w:hAnsi="Palatino Linotype" w:cs="Palatino Linotype"/>
          <w:sz w:val="24"/>
          <w:szCs w:val="24"/>
        </w:rPr>
        <w:t>szerepe.</w:t>
      </w:r>
    </w:p>
    <w:p w:rsidR="006629D7" w:rsidRPr="00D1140D" w:rsidRDefault="006629D7" w:rsidP="006629D7">
      <w:pPr>
        <w:widowControl w:val="0"/>
        <w:suppressAutoHyphens/>
        <w:jc w:val="both"/>
        <w:rPr>
          <w:rFonts w:ascii="Palatino Linotype" w:hAnsi="Palatino Linotype" w:cs="Palatino Linotype"/>
          <w:b/>
          <w:bCs/>
          <w:kern w:val="1"/>
          <w:sz w:val="24"/>
          <w:szCs w:val="24"/>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Kapcsolódó közismereti, szakmai tartalmak</w:t>
      </w:r>
    </w:p>
    <w:p w:rsidR="00DE4948" w:rsidRDefault="00E54CCD">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EF580B" w:rsidRPr="00D1140D" w:rsidRDefault="00EF580B" w:rsidP="006629D7">
      <w:pPr>
        <w:autoSpaceDE w:val="0"/>
        <w:autoSpaceDN w:val="0"/>
        <w:adjustRightInd w:val="0"/>
        <w:jc w:val="both"/>
        <w:rPr>
          <w:rFonts w:ascii="Palatino Linotype" w:hAnsi="Palatino Linotype"/>
          <w:kern w:val="1"/>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Témakörök </w:t>
      </w:r>
    </w:p>
    <w:p w:rsidR="006629D7" w:rsidRPr="00CE45C1" w:rsidRDefault="006629D7" w:rsidP="006629D7">
      <w:pPr>
        <w:widowControl w:val="0"/>
        <w:suppressAutoHyphens/>
        <w:rPr>
          <w:rFonts w:ascii="Palatino Linotype" w:hAnsi="Palatino Linotype" w:cs="Palatino Linotype"/>
          <w:b/>
          <w:bCs/>
          <w:kern w:val="1"/>
          <w:sz w:val="16"/>
          <w:szCs w:val="16"/>
          <w:lang w:eastAsia="hi-IN" w:bidi="hi-IN"/>
        </w:rPr>
      </w:pPr>
    </w:p>
    <w:p w:rsidR="00DE4948" w:rsidRDefault="00016C8B">
      <w:pPr>
        <w:numPr>
          <w:ilvl w:val="2"/>
          <w:numId w:val="23"/>
        </w:numPr>
        <w:jc w:val="right"/>
        <w:rPr>
          <w:rFonts w:ascii="Palatino Linotype" w:hAnsi="Palatino Linotype" w:cs="Palatino Linotype"/>
          <w:b/>
          <w:bCs/>
          <w:i/>
          <w:iCs/>
          <w:sz w:val="24"/>
          <w:szCs w:val="24"/>
        </w:rPr>
      </w:pPr>
      <w:r>
        <w:rPr>
          <w:rFonts w:ascii="Palatino Linotype" w:hAnsi="Palatino Linotype" w:cs="Palatino Linotype"/>
          <w:b/>
          <w:bCs/>
          <w:sz w:val="24"/>
          <w:szCs w:val="24"/>
        </w:rPr>
        <w:t>K</w:t>
      </w:r>
      <w:r w:rsidR="006629D7" w:rsidRPr="00D1140D">
        <w:rPr>
          <w:rFonts w:ascii="Palatino Linotype" w:hAnsi="Palatino Linotype" w:cs="Palatino Linotype"/>
          <w:b/>
          <w:bCs/>
          <w:sz w:val="24"/>
          <w:szCs w:val="24"/>
        </w:rPr>
        <w:t>ávétermék gyártó gépek működtetése</w:t>
      </w:r>
      <w:r w:rsidR="00EF580B">
        <w:rPr>
          <w:rFonts w:ascii="Palatino Linotype" w:hAnsi="Palatino Linotype" w:cs="Palatino Linotype"/>
          <w:b/>
          <w:bCs/>
          <w:sz w:val="24"/>
          <w:szCs w:val="24"/>
        </w:rPr>
        <w:tab/>
      </w:r>
      <w:r w:rsidR="00EF580B">
        <w:rPr>
          <w:rFonts w:ascii="Palatino Linotype" w:hAnsi="Palatino Linotype" w:cs="Palatino Linotype"/>
          <w:b/>
          <w:bCs/>
          <w:sz w:val="24"/>
          <w:szCs w:val="24"/>
        </w:rPr>
        <w:tab/>
      </w:r>
      <w:r w:rsidR="00EF580B">
        <w:rPr>
          <w:rFonts w:ascii="Palatino Linotype" w:hAnsi="Palatino Linotype" w:cs="Palatino Linotype"/>
          <w:b/>
          <w:bCs/>
          <w:sz w:val="24"/>
          <w:szCs w:val="24"/>
        </w:rPr>
        <w:tab/>
      </w:r>
      <w:r w:rsidR="000837C0">
        <w:rPr>
          <w:rFonts w:ascii="Palatino Linotype" w:hAnsi="Palatino Linotype" w:cs="Palatino Linotype"/>
          <w:b/>
          <w:bCs/>
          <w:sz w:val="24"/>
          <w:szCs w:val="24"/>
        </w:rPr>
        <w:t xml:space="preserve">          </w:t>
      </w:r>
      <w:r w:rsidR="00FD6C7F" w:rsidRPr="00D1140D">
        <w:rPr>
          <w:rFonts w:ascii="Palatino Linotype" w:hAnsi="Palatino Linotype" w:cs="Palatino Linotype"/>
          <w:b/>
          <w:bCs/>
          <w:sz w:val="24"/>
          <w:szCs w:val="24"/>
        </w:rPr>
        <w:t>36</w:t>
      </w:r>
      <w:r w:rsidR="006629D7" w:rsidRPr="00D1140D">
        <w:rPr>
          <w:rFonts w:ascii="Palatino Linotype" w:hAnsi="Palatino Linotype" w:cs="Palatino Linotype"/>
          <w:b/>
          <w:bCs/>
          <w:i/>
          <w:iCs/>
          <w:sz w:val="24"/>
          <w:szCs w:val="24"/>
        </w:rPr>
        <w:t xml:space="preserve"> óra</w:t>
      </w:r>
    </w:p>
    <w:p w:rsidR="00EF580B" w:rsidRDefault="006629D7" w:rsidP="00EF580B">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működés képességének feltétételei, ezek ellenőrzési</w:t>
      </w:r>
      <w:r w:rsidR="00EF580B">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módszerei, előírásai. </w:t>
      </w:r>
    </w:p>
    <w:p w:rsidR="006629D7" w:rsidRPr="00D1140D" w:rsidRDefault="006629D7" w:rsidP="00EF580B">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jellemzően előforduló géphibák, rendellenességek, a megelőzés és a megszüntetés lehetőségei,</w:t>
      </w:r>
      <w:r w:rsidR="00EF580B">
        <w:rPr>
          <w:rFonts w:ascii="Palatino Linotype" w:hAnsi="Palatino Linotype" w:cs="Palatino Linotype"/>
          <w:sz w:val="24"/>
          <w:szCs w:val="24"/>
        </w:rPr>
        <w:t xml:space="preserve"> </w:t>
      </w:r>
      <w:r w:rsidRPr="00D1140D">
        <w:rPr>
          <w:rFonts w:ascii="Palatino Linotype" w:hAnsi="Palatino Linotype" w:cs="Palatino Linotype"/>
          <w:sz w:val="24"/>
          <w:szCs w:val="24"/>
        </w:rPr>
        <w:t>módjai.</w:t>
      </w:r>
    </w:p>
    <w:p w:rsidR="006629D7" w:rsidRPr="00D1140D" w:rsidRDefault="006629D7" w:rsidP="00EF580B">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üzemeltetésének szabályai, előírásai.</w:t>
      </w:r>
    </w:p>
    <w:p w:rsidR="006629D7" w:rsidRPr="00D1140D" w:rsidRDefault="006629D7" w:rsidP="00EF580B">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Az üzembe helyezés és az üzemeltetés gyakorlati feladatai.</w:t>
      </w:r>
    </w:p>
    <w:p w:rsidR="006629D7" w:rsidRPr="00D1140D" w:rsidRDefault="006629D7" w:rsidP="00EF580B">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üresjárati és terhelési módja.</w:t>
      </w:r>
    </w:p>
    <w:p w:rsidR="006629D7" w:rsidRPr="00D1140D" w:rsidRDefault="006629D7" w:rsidP="00EF580B">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géptisztítás, karbantartás feladatai, üzemelés közben és</w:t>
      </w:r>
      <w:r w:rsidR="00EF580B">
        <w:rPr>
          <w:rFonts w:ascii="Palatino Linotype" w:hAnsi="Palatino Linotype" w:cs="Palatino Linotype"/>
          <w:sz w:val="24"/>
          <w:szCs w:val="24"/>
        </w:rPr>
        <w:t xml:space="preserve"> </w:t>
      </w:r>
      <w:r w:rsidRPr="00D1140D">
        <w:rPr>
          <w:rFonts w:ascii="Palatino Linotype" w:hAnsi="Palatino Linotype" w:cs="Palatino Linotype"/>
          <w:sz w:val="24"/>
          <w:szCs w:val="24"/>
        </w:rPr>
        <w:t>az üzemelés befejése után.</w:t>
      </w:r>
    </w:p>
    <w:p w:rsidR="006629D7" w:rsidRPr="00CE45C1" w:rsidRDefault="006629D7" w:rsidP="00CE45C1">
      <w:pPr>
        <w:widowControl w:val="0"/>
        <w:suppressAutoHyphens/>
        <w:rPr>
          <w:rFonts w:ascii="Palatino Linotype" w:hAnsi="Palatino Linotype" w:cs="Palatino Linotype"/>
          <w:kern w:val="1"/>
          <w:sz w:val="16"/>
          <w:szCs w:val="16"/>
          <w:lang w:eastAsia="hi-IN" w:bidi="hi-IN"/>
        </w:rPr>
      </w:pPr>
    </w:p>
    <w:p w:rsidR="00DE4948" w:rsidRDefault="00016C8B">
      <w:pPr>
        <w:numPr>
          <w:ilvl w:val="2"/>
          <w:numId w:val="23"/>
        </w:numPr>
        <w:jc w:val="right"/>
        <w:rPr>
          <w:rFonts w:ascii="Palatino Linotype" w:hAnsi="Palatino Linotype" w:cs="Palatino Linotype"/>
          <w:b/>
          <w:bCs/>
          <w:i/>
          <w:iCs/>
          <w:sz w:val="24"/>
          <w:szCs w:val="24"/>
        </w:rPr>
      </w:pPr>
      <w:r>
        <w:rPr>
          <w:rFonts w:ascii="Palatino Linotype" w:hAnsi="Palatino Linotype" w:cs="Palatino Linotype"/>
          <w:b/>
          <w:bCs/>
          <w:sz w:val="24"/>
          <w:szCs w:val="24"/>
        </w:rPr>
        <w:t>K</w:t>
      </w:r>
      <w:r w:rsidR="006629D7" w:rsidRPr="00D1140D">
        <w:rPr>
          <w:rFonts w:ascii="Palatino Linotype" w:hAnsi="Palatino Linotype" w:cs="Palatino Linotype"/>
          <w:b/>
          <w:bCs/>
          <w:sz w:val="24"/>
          <w:szCs w:val="24"/>
        </w:rPr>
        <w:t xml:space="preserve">ávétermék gyártó </w:t>
      </w:r>
      <w:r w:rsidR="00EF580B">
        <w:rPr>
          <w:rFonts w:ascii="Palatino Linotype" w:hAnsi="Palatino Linotype" w:cs="Palatino Linotype"/>
          <w:b/>
          <w:bCs/>
          <w:sz w:val="24"/>
          <w:szCs w:val="24"/>
        </w:rPr>
        <w:t>gépek működésének szabályozása</w:t>
      </w:r>
      <w:r w:rsidR="00EF580B">
        <w:rPr>
          <w:rFonts w:ascii="Palatino Linotype" w:hAnsi="Palatino Linotype" w:cs="Palatino Linotype"/>
          <w:b/>
          <w:bCs/>
          <w:sz w:val="24"/>
          <w:szCs w:val="24"/>
        </w:rPr>
        <w:tab/>
      </w:r>
      <w:r w:rsidR="000837C0">
        <w:rPr>
          <w:rFonts w:ascii="Palatino Linotype" w:hAnsi="Palatino Linotype" w:cs="Palatino Linotype"/>
          <w:b/>
          <w:bCs/>
          <w:sz w:val="24"/>
          <w:szCs w:val="24"/>
        </w:rPr>
        <w:t xml:space="preserve">          </w:t>
      </w:r>
      <w:r w:rsidR="00E54CCD" w:rsidRPr="00E54CCD">
        <w:rPr>
          <w:rFonts w:ascii="Palatino Linotype" w:hAnsi="Palatino Linotype" w:cs="Palatino Linotype"/>
          <w:b/>
          <w:bCs/>
          <w:i/>
          <w:sz w:val="24"/>
          <w:szCs w:val="24"/>
        </w:rPr>
        <w:t>36</w:t>
      </w:r>
      <w:r w:rsidR="006629D7" w:rsidRPr="000837C0">
        <w:rPr>
          <w:rFonts w:ascii="Palatino Linotype" w:hAnsi="Palatino Linotype" w:cs="Palatino Linotype"/>
          <w:b/>
          <w:bCs/>
          <w:i/>
          <w:iCs/>
          <w:sz w:val="24"/>
          <w:szCs w:val="24"/>
        </w:rPr>
        <w:t xml:space="preserve"> óra</w:t>
      </w:r>
    </w:p>
    <w:p w:rsidR="006629D7" w:rsidRPr="00D1140D" w:rsidRDefault="006629D7" w:rsidP="00EF580B">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műszaki jellemzőinek a technológiai művelethez</w:t>
      </w:r>
      <w:r w:rsidR="00EF580B">
        <w:rPr>
          <w:rFonts w:ascii="Palatino Linotype" w:hAnsi="Palatino Linotype" w:cs="Palatino Linotype"/>
          <w:sz w:val="24"/>
          <w:szCs w:val="24"/>
        </w:rPr>
        <w:t xml:space="preserve"> </w:t>
      </w:r>
      <w:r w:rsidRPr="00D1140D">
        <w:rPr>
          <w:rFonts w:ascii="Palatino Linotype" w:hAnsi="Palatino Linotype" w:cs="Palatino Linotype"/>
          <w:sz w:val="24"/>
          <w:szCs w:val="24"/>
        </w:rPr>
        <w:t>történő beállítása, ellenőrzése.</w:t>
      </w:r>
    </w:p>
    <w:p w:rsidR="00D71633" w:rsidRDefault="006629D7" w:rsidP="00EF580B">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hibátlan működését befolyásoló állapotok ismerete,</w:t>
      </w:r>
      <w:r w:rsidR="00D71633">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vizsgálata. </w:t>
      </w:r>
    </w:p>
    <w:p w:rsidR="006629D7" w:rsidRPr="00D1140D" w:rsidRDefault="006629D7" w:rsidP="00EF580B">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géprendszer működésének megfigyelése, a</w:t>
      </w:r>
      <w:r w:rsidR="00EF580B">
        <w:rPr>
          <w:rFonts w:ascii="Palatino Linotype" w:hAnsi="Palatino Linotype" w:cs="Palatino Linotype"/>
          <w:sz w:val="24"/>
          <w:szCs w:val="24"/>
        </w:rPr>
        <w:t xml:space="preserve"> </w:t>
      </w:r>
      <w:r w:rsidRPr="00D1140D">
        <w:rPr>
          <w:rFonts w:ascii="Palatino Linotype" w:hAnsi="Palatino Linotype" w:cs="Palatino Linotype"/>
          <w:sz w:val="24"/>
          <w:szCs w:val="24"/>
        </w:rPr>
        <w:t>beavatkozás, szabályozás elvégzése.</w:t>
      </w:r>
    </w:p>
    <w:p w:rsidR="006629D7" w:rsidRPr="00D1140D" w:rsidRDefault="006629D7" w:rsidP="00EF580B">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termék mennyiségi és minőségi összefüggésének gépbeállítási feladatai.</w:t>
      </w:r>
    </w:p>
    <w:p w:rsidR="006629D7" w:rsidRPr="00CE45C1" w:rsidRDefault="006629D7" w:rsidP="00CE45C1">
      <w:pPr>
        <w:widowControl w:val="0"/>
        <w:suppressAutoHyphens/>
        <w:rPr>
          <w:rFonts w:ascii="Palatino Linotype" w:hAnsi="Palatino Linotype" w:cs="Palatino Linotype"/>
          <w:kern w:val="1"/>
          <w:sz w:val="16"/>
          <w:szCs w:val="16"/>
          <w:lang w:eastAsia="hi-IN" w:bidi="hi-IN"/>
        </w:rPr>
      </w:pPr>
    </w:p>
    <w:p w:rsidR="00DE4948" w:rsidRDefault="00016C8B">
      <w:pPr>
        <w:widowControl w:val="0"/>
        <w:numPr>
          <w:ilvl w:val="2"/>
          <w:numId w:val="23"/>
        </w:numPr>
        <w:suppressAutoHyphens/>
        <w:jc w:val="right"/>
        <w:rPr>
          <w:rFonts w:ascii="Palatino Linotype" w:hAnsi="Palatino Linotype" w:cs="Palatino Linotype"/>
          <w:kern w:val="1"/>
          <w:sz w:val="24"/>
          <w:szCs w:val="24"/>
          <w:lang w:eastAsia="hi-IN" w:bidi="hi-IN"/>
        </w:rPr>
      </w:pPr>
      <w:r>
        <w:rPr>
          <w:rFonts w:ascii="Palatino Linotype" w:hAnsi="Palatino Linotype" w:cs="Palatino Linotype"/>
          <w:b/>
          <w:bCs/>
          <w:sz w:val="24"/>
          <w:szCs w:val="24"/>
        </w:rPr>
        <w:t>K</w:t>
      </w:r>
      <w:r w:rsidR="006629D7" w:rsidRPr="00D1140D">
        <w:rPr>
          <w:rFonts w:ascii="Palatino Linotype" w:hAnsi="Palatino Linotype" w:cs="Palatino Linotype"/>
          <w:b/>
          <w:bCs/>
          <w:sz w:val="24"/>
          <w:szCs w:val="24"/>
        </w:rPr>
        <w:t>ávétermék gyártó gépek biztonságtechnikája</w:t>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E54CCD" w:rsidRPr="00E54CCD">
        <w:rPr>
          <w:rFonts w:ascii="Palatino Linotype" w:hAnsi="Palatino Linotype" w:cs="Palatino Linotype"/>
          <w:b/>
          <w:bCs/>
          <w:i/>
          <w:sz w:val="24"/>
          <w:szCs w:val="24"/>
        </w:rPr>
        <w:t xml:space="preserve">          36</w:t>
      </w:r>
      <w:r w:rsidR="006629D7" w:rsidRPr="00D1140D">
        <w:rPr>
          <w:rFonts w:ascii="Palatino Linotype" w:hAnsi="Palatino Linotype" w:cs="Palatino Linotype"/>
          <w:b/>
          <w:bCs/>
          <w:i/>
          <w:iCs/>
          <w:sz w:val="24"/>
          <w:szCs w:val="24"/>
        </w:rPr>
        <w:t xml:space="preserve"> óra</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védő berendezései</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védelem szerepe, jelentősége</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Kezelési utasítások</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munka- és balesetvédelem gépekre előirt szabályainak alkalmazása. A gépkezelés személyi és tárgyi feltételei.</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biztonságtechnikai berendezéseinek szerepe, kényszerkapcsolata a gép működésével.</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 minősítések kezelési utasítások tartalmának ismerete.</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gépek szerepe a környezetvédelemben.</w:t>
      </w:r>
    </w:p>
    <w:p w:rsidR="006629D7" w:rsidRPr="00D1140D" w:rsidRDefault="006629D7" w:rsidP="006629D7">
      <w:pPr>
        <w:widowControl w:val="0"/>
        <w:suppressAutoHyphens/>
        <w:rPr>
          <w:rFonts w:ascii="Palatino Linotype" w:hAnsi="Palatino Linotype" w:cs="Palatino Linotype"/>
          <w:kern w:val="1"/>
          <w:sz w:val="24"/>
          <w:szCs w:val="24"/>
          <w:lang w:eastAsia="hi-IN" w:bidi="hi-IN"/>
        </w:rPr>
      </w:pPr>
    </w:p>
    <w:p w:rsidR="00DE4948" w:rsidRDefault="006629D7">
      <w:pPr>
        <w:numPr>
          <w:ilvl w:val="1"/>
          <w:numId w:val="23"/>
        </w:numPr>
        <w:ind w:hanging="153"/>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 xml:space="preserve">A képzés javasolt helyszíne </w:t>
      </w:r>
      <w:r w:rsidRPr="00D1140D">
        <w:rPr>
          <w:rFonts w:ascii="Palatino Linotype" w:hAnsi="Palatino Linotype" w:cs="Palatino Linotype"/>
          <w:b/>
          <w:bCs/>
          <w:i/>
          <w:iCs/>
          <w:kern w:val="1"/>
          <w:sz w:val="24"/>
          <w:szCs w:val="24"/>
          <w:lang w:eastAsia="hi-IN" w:bidi="hi-IN"/>
        </w:rPr>
        <w:t>(ajánlás)</w:t>
      </w:r>
    </w:p>
    <w:p w:rsidR="00DE4948" w:rsidRDefault="00E177CB">
      <w:pPr>
        <w:widowControl w:val="0"/>
        <w:suppressAutoHyphens/>
        <w:ind w:left="567"/>
        <w:rPr>
          <w:rFonts w:ascii="Palatino Linotype" w:hAnsi="Palatino Linotype" w:cs="Palatino Linotype"/>
          <w:bCs/>
          <w:kern w:val="1"/>
          <w:sz w:val="24"/>
          <w:szCs w:val="24"/>
          <w:lang w:eastAsia="hi-IN" w:bidi="hi-IN"/>
        </w:rPr>
      </w:pPr>
      <w:r>
        <w:rPr>
          <w:rFonts w:ascii="Palatino Linotype" w:hAnsi="Palatino Linotype" w:cs="Palatino Linotype"/>
          <w:bCs/>
          <w:kern w:val="1"/>
          <w:sz w:val="24"/>
          <w:szCs w:val="24"/>
          <w:lang w:eastAsia="hi-IN" w:bidi="hi-IN"/>
        </w:rPr>
        <w:t>-</w:t>
      </w:r>
    </w:p>
    <w:p w:rsidR="00E177CB" w:rsidRPr="00D1140D" w:rsidRDefault="00E177CB" w:rsidP="00E177CB">
      <w:pPr>
        <w:widowControl w:val="0"/>
        <w:suppressAutoHyphens/>
        <w:ind w:left="1069"/>
        <w:rPr>
          <w:rFonts w:ascii="Palatino Linotype" w:hAnsi="Palatino Linotype" w:cs="Palatino Linotype"/>
          <w:b/>
          <w:bCs/>
          <w:kern w:val="1"/>
          <w:sz w:val="24"/>
          <w:szCs w:val="24"/>
          <w:lang w:eastAsia="hi-IN" w:bidi="hi-IN"/>
        </w:rPr>
      </w:pPr>
    </w:p>
    <w:p w:rsidR="00DE4948" w:rsidRDefault="006629D7" w:rsidP="00CE45C1">
      <w:pPr>
        <w:numPr>
          <w:ilvl w:val="1"/>
          <w:numId w:val="23"/>
        </w:numPr>
        <w:ind w:hanging="153"/>
        <w:jc w:val="both"/>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A tantárgy elsajátítása során alkalmazható sajátos módszerek, tanulói tevékenységformák (ajánlás)</w:t>
      </w:r>
    </w:p>
    <w:p w:rsidR="006629D7" w:rsidRPr="00EF580B" w:rsidRDefault="006629D7" w:rsidP="00CE45C1">
      <w:pPr>
        <w:jc w:val="both"/>
        <w:rPr>
          <w:rFonts w:ascii="Palatino Linotype" w:hAnsi="Palatino Linotype" w:cs="Palatino Linotype"/>
          <w:b/>
          <w:bCs/>
          <w:i/>
          <w:iCs/>
          <w:sz w:val="24"/>
          <w:szCs w:val="24"/>
        </w:rPr>
      </w:pPr>
    </w:p>
    <w:p w:rsidR="00DE4948" w:rsidRDefault="00EF580B" w:rsidP="00CE45C1">
      <w:pPr>
        <w:pStyle w:val="Listaszerbekezds4"/>
        <w:numPr>
          <w:ilvl w:val="2"/>
          <w:numId w:val="23"/>
        </w:numPr>
        <w:spacing w:after="0" w:line="240" w:lineRule="auto"/>
        <w:jc w:val="both"/>
        <w:rPr>
          <w:rFonts w:ascii="Palatino Linotype" w:hAnsi="Palatino Linotype"/>
          <w:b/>
          <w:bCs/>
          <w:i/>
          <w:sz w:val="24"/>
          <w:szCs w:val="24"/>
        </w:rPr>
      </w:pPr>
      <w:r w:rsidRPr="00EF580B">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F580B" w:rsidRPr="00D1140D" w:rsidTr="00970872">
        <w:trPr>
          <w:jc w:val="center"/>
        </w:trPr>
        <w:tc>
          <w:tcPr>
            <w:tcW w:w="994" w:type="dxa"/>
            <w:vMerge w:val="restart"/>
            <w:vAlign w:val="center"/>
          </w:tcPr>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EF580B" w:rsidRPr="00D1140D" w:rsidTr="00970872">
        <w:trPr>
          <w:jc w:val="center"/>
        </w:trPr>
        <w:tc>
          <w:tcPr>
            <w:tcW w:w="994" w:type="dxa"/>
            <w:vMerge/>
            <w:vAlign w:val="center"/>
          </w:tcPr>
          <w:p w:rsidR="00EF580B" w:rsidRPr="00D1140D" w:rsidRDefault="00EF580B" w:rsidP="00970872">
            <w:pPr>
              <w:jc w:val="center"/>
              <w:rPr>
                <w:rFonts w:ascii="Palatino Linotype" w:hAnsi="Palatino Linotype"/>
                <w:b/>
                <w:sz w:val="20"/>
                <w:szCs w:val="20"/>
              </w:rPr>
            </w:pPr>
          </w:p>
        </w:tc>
        <w:tc>
          <w:tcPr>
            <w:tcW w:w="2800" w:type="dxa"/>
            <w:vMerge/>
            <w:vAlign w:val="center"/>
          </w:tcPr>
          <w:p w:rsidR="00EF580B" w:rsidRPr="00D1140D" w:rsidRDefault="00EF580B" w:rsidP="00970872">
            <w:pPr>
              <w:rPr>
                <w:rFonts w:ascii="Palatino Linotype" w:hAnsi="Palatino Linotype"/>
                <w:b/>
                <w:sz w:val="20"/>
                <w:szCs w:val="20"/>
              </w:rPr>
            </w:pPr>
          </w:p>
        </w:tc>
        <w:tc>
          <w:tcPr>
            <w:tcW w:w="945" w:type="dxa"/>
            <w:vAlign w:val="center"/>
          </w:tcPr>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EF580B" w:rsidRPr="00D1140D" w:rsidRDefault="00EF580B" w:rsidP="00970872">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EF580B" w:rsidRPr="00D1140D" w:rsidRDefault="00EF580B" w:rsidP="00970872">
            <w:pPr>
              <w:jc w:val="center"/>
              <w:rPr>
                <w:rFonts w:ascii="Palatino Linotype" w:hAnsi="Palatino Linotype"/>
                <w:b/>
                <w:sz w:val="20"/>
                <w:szCs w:val="20"/>
              </w:rPr>
            </w:pPr>
          </w:p>
        </w:tc>
      </w:tr>
      <w:tr w:rsidR="00EF580B" w:rsidRPr="00D1140D" w:rsidTr="00970872">
        <w:trPr>
          <w:jc w:val="center"/>
        </w:trPr>
        <w:tc>
          <w:tcPr>
            <w:tcW w:w="994"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1.1</w:t>
            </w:r>
            <w:r w:rsidR="000837C0">
              <w:rPr>
                <w:rFonts w:ascii="Palatino Linotype" w:hAnsi="Palatino Linotype"/>
                <w:sz w:val="20"/>
                <w:szCs w:val="20"/>
              </w:rPr>
              <w:t>.</w:t>
            </w:r>
          </w:p>
        </w:tc>
        <w:tc>
          <w:tcPr>
            <w:tcW w:w="2800" w:type="dxa"/>
            <w:vAlign w:val="center"/>
          </w:tcPr>
          <w:p w:rsidR="00EF580B" w:rsidRPr="00D1140D" w:rsidRDefault="00EF580B" w:rsidP="00970872">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EF580B" w:rsidRPr="00D1140D" w:rsidRDefault="00EF580B" w:rsidP="00970872">
            <w:pPr>
              <w:jc w:val="center"/>
              <w:rPr>
                <w:rFonts w:ascii="Palatino Linotype" w:hAnsi="Palatino Linotype"/>
                <w:sz w:val="20"/>
                <w:szCs w:val="20"/>
              </w:rPr>
            </w:pPr>
          </w:p>
        </w:tc>
      </w:tr>
      <w:tr w:rsidR="00EF580B" w:rsidRPr="00D1140D" w:rsidTr="00970872">
        <w:trPr>
          <w:jc w:val="center"/>
        </w:trPr>
        <w:tc>
          <w:tcPr>
            <w:tcW w:w="994" w:type="dxa"/>
            <w:vAlign w:val="center"/>
          </w:tcPr>
          <w:p w:rsidR="00EF580B" w:rsidRPr="00D1140D" w:rsidRDefault="00E177CB" w:rsidP="00970872">
            <w:pPr>
              <w:jc w:val="center"/>
              <w:rPr>
                <w:rFonts w:ascii="Palatino Linotype" w:hAnsi="Palatino Linotype"/>
                <w:sz w:val="20"/>
                <w:szCs w:val="20"/>
              </w:rPr>
            </w:pPr>
            <w:r>
              <w:rPr>
                <w:rFonts w:ascii="Palatino Linotype" w:hAnsi="Palatino Linotype"/>
                <w:sz w:val="20"/>
                <w:szCs w:val="20"/>
              </w:rPr>
              <w:t>1.2</w:t>
            </w:r>
            <w:r w:rsidR="00EF580B" w:rsidRPr="00D1140D">
              <w:rPr>
                <w:rFonts w:ascii="Palatino Linotype" w:hAnsi="Palatino Linotype"/>
                <w:sz w:val="20"/>
                <w:szCs w:val="20"/>
              </w:rPr>
              <w:t>.</w:t>
            </w:r>
          </w:p>
        </w:tc>
        <w:tc>
          <w:tcPr>
            <w:tcW w:w="2800" w:type="dxa"/>
            <w:vAlign w:val="center"/>
          </w:tcPr>
          <w:p w:rsidR="00EF580B" w:rsidRPr="00D1140D" w:rsidRDefault="00EF580B" w:rsidP="00970872">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EF580B" w:rsidRPr="00D1140D" w:rsidRDefault="00EF580B" w:rsidP="00970872">
            <w:pPr>
              <w:jc w:val="center"/>
              <w:rPr>
                <w:rFonts w:ascii="Palatino Linotype" w:hAnsi="Palatino Linotype"/>
                <w:sz w:val="20"/>
                <w:szCs w:val="20"/>
              </w:rPr>
            </w:pPr>
          </w:p>
        </w:tc>
      </w:tr>
      <w:tr w:rsidR="00EF580B" w:rsidRPr="00D1140D" w:rsidTr="00970872">
        <w:trPr>
          <w:jc w:val="center"/>
        </w:trPr>
        <w:tc>
          <w:tcPr>
            <w:tcW w:w="994" w:type="dxa"/>
            <w:vAlign w:val="center"/>
          </w:tcPr>
          <w:p w:rsidR="00EF580B" w:rsidRPr="00D1140D" w:rsidRDefault="00E177CB" w:rsidP="00970872">
            <w:pPr>
              <w:jc w:val="center"/>
              <w:rPr>
                <w:rFonts w:ascii="Palatino Linotype" w:hAnsi="Palatino Linotype"/>
                <w:sz w:val="20"/>
                <w:szCs w:val="20"/>
              </w:rPr>
            </w:pPr>
            <w:r>
              <w:rPr>
                <w:rFonts w:ascii="Palatino Linotype" w:hAnsi="Palatino Linotype"/>
                <w:sz w:val="20"/>
                <w:szCs w:val="20"/>
              </w:rPr>
              <w:t>1.3</w:t>
            </w:r>
            <w:r w:rsidR="00EF580B" w:rsidRPr="00D1140D">
              <w:rPr>
                <w:rFonts w:ascii="Palatino Linotype" w:hAnsi="Palatino Linotype"/>
                <w:sz w:val="20"/>
                <w:szCs w:val="20"/>
              </w:rPr>
              <w:t>.</w:t>
            </w:r>
          </w:p>
        </w:tc>
        <w:tc>
          <w:tcPr>
            <w:tcW w:w="2800" w:type="dxa"/>
            <w:vAlign w:val="center"/>
          </w:tcPr>
          <w:p w:rsidR="00EF580B" w:rsidRPr="00D1140D" w:rsidRDefault="00EF580B" w:rsidP="00970872">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F580B" w:rsidRPr="00D1140D" w:rsidRDefault="00EF580B" w:rsidP="00970872">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EF580B" w:rsidRPr="00D1140D" w:rsidRDefault="00EF580B" w:rsidP="00970872">
            <w:pPr>
              <w:jc w:val="center"/>
              <w:rPr>
                <w:rFonts w:ascii="Palatino Linotype" w:hAnsi="Palatino Linotype"/>
                <w:sz w:val="20"/>
                <w:szCs w:val="20"/>
              </w:rPr>
            </w:pPr>
          </w:p>
        </w:tc>
      </w:tr>
    </w:tbl>
    <w:p w:rsidR="00EF580B" w:rsidRPr="00EF580B" w:rsidRDefault="00EF580B" w:rsidP="00EF580B">
      <w:pPr>
        <w:ind w:left="792"/>
        <w:jc w:val="both"/>
        <w:rPr>
          <w:rFonts w:ascii="Palatino Linotype" w:hAnsi="Palatino Linotype" w:cs="Palatino Linotype"/>
          <w:b/>
          <w:bCs/>
          <w:i/>
          <w:iCs/>
          <w:sz w:val="24"/>
          <w:szCs w:val="24"/>
        </w:rPr>
      </w:pPr>
    </w:p>
    <w:p w:rsidR="00DE4948" w:rsidRDefault="006629D7" w:rsidP="00CE45C1">
      <w:pPr>
        <w:pStyle w:val="Listaszerbekezds4"/>
        <w:numPr>
          <w:ilvl w:val="2"/>
          <w:numId w:val="23"/>
        </w:numPr>
        <w:spacing w:after="0" w:line="240" w:lineRule="auto"/>
        <w:jc w:val="both"/>
        <w:rPr>
          <w:rFonts w:ascii="Palatino Linotype" w:hAnsi="Palatino Linotype"/>
          <w:b/>
          <w:bCs/>
          <w:i/>
          <w:sz w:val="24"/>
          <w:szCs w:val="24"/>
        </w:rPr>
      </w:pPr>
      <w:r w:rsidRPr="00EF580B">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E177CB" w:rsidP="00E177CB">
            <w:pPr>
              <w:jc w:val="center"/>
              <w:rPr>
                <w:rFonts w:ascii="Palatino Linotype" w:hAnsi="Palatino Linotype"/>
                <w:b/>
                <w:sz w:val="20"/>
                <w:szCs w:val="20"/>
              </w:rPr>
            </w:pPr>
            <w:r>
              <w:rPr>
                <w:rFonts w:ascii="Palatino Linotype" w:hAnsi="Palatino Linotype"/>
                <w:b/>
                <w:sz w:val="20"/>
                <w:szCs w:val="20"/>
              </w:rPr>
              <w:t>1</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E177CB" w:rsidP="006629D7">
            <w:pPr>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Kiscsoportos szakmai munkavégzés irányítással</w:t>
            </w:r>
          </w:p>
        </w:tc>
        <w:tc>
          <w:tcPr>
            <w:tcW w:w="809" w:type="dxa"/>
            <w:vAlign w:val="center"/>
          </w:tcPr>
          <w:p w:rsidR="006629D7" w:rsidRPr="00D1140D" w:rsidRDefault="006629D7" w:rsidP="006629D7">
            <w:pPr>
              <w:jc w:val="center"/>
              <w:rPr>
                <w:rFonts w:ascii="Palatino Linotype" w:hAnsi="Palatino Linotype"/>
                <w:sz w:val="20"/>
                <w:szCs w:val="20"/>
              </w:rPr>
            </w:pP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E177CB" w:rsidP="006629D7">
            <w:pPr>
              <w:jc w:val="center"/>
              <w:rPr>
                <w:rFonts w:ascii="Palatino Linotype" w:hAnsi="Palatino Linotype"/>
                <w:b/>
                <w:sz w:val="20"/>
                <w:szCs w:val="20"/>
              </w:rPr>
            </w:pPr>
            <w:r>
              <w:rPr>
                <w:rFonts w:ascii="Palatino Linotype" w:hAnsi="Palatino Linotype"/>
                <w:b/>
                <w:sz w:val="20"/>
                <w:szCs w:val="20"/>
              </w:rPr>
              <w:t>2</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Gyakorlati munkavégzés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E177CB" w:rsidP="00E177CB">
            <w:pPr>
              <w:jc w:val="center"/>
              <w:rPr>
                <w:rFonts w:ascii="Palatino Linotype" w:hAnsi="Palatino Linotype"/>
                <w:sz w:val="20"/>
                <w:szCs w:val="20"/>
              </w:rPr>
            </w:pPr>
            <w:r>
              <w:rPr>
                <w:rFonts w:ascii="Palatino Linotype" w:hAnsi="Palatino Linotype"/>
                <w:sz w:val="20"/>
                <w:szCs w:val="20"/>
              </w:rPr>
              <w:t>2</w:t>
            </w:r>
            <w:r w:rsidR="006629D7" w:rsidRPr="00D1140D">
              <w:rPr>
                <w:rFonts w:ascii="Palatino Linotype" w:hAnsi="Palatino Linotype"/>
                <w:sz w:val="20"/>
                <w:szCs w:val="20"/>
              </w:rPr>
              <w:t>.</w:t>
            </w:r>
            <w:r>
              <w:rPr>
                <w:rFonts w:ascii="Palatino Linotype" w:hAnsi="Palatino Linotype"/>
                <w:sz w:val="20"/>
                <w:szCs w:val="20"/>
              </w:rPr>
              <w:t>1</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Műveletek gyakorlása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shd w:val="clear" w:color="auto" w:fill="D9D9D9"/>
            <w:vAlign w:val="center"/>
          </w:tcPr>
          <w:p w:rsidR="006629D7" w:rsidRPr="00D1140D" w:rsidRDefault="00E177CB" w:rsidP="00E177CB">
            <w:pPr>
              <w:jc w:val="center"/>
              <w:rPr>
                <w:rFonts w:ascii="Palatino Linotype" w:hAnsi="Palatino Linotype"/>
                <w:b/>
                <w:sz w:val="20"/>
                <w:szCs w:val="20"/>
              </w:rPr>
            </w:pPr>
            <w:r>
              <w:rPr>
                <w:rFonts w:ascii="Palatino Linotype" w:hAnsi="Palatino Linotype"/>
                <w:b/>
                <w:sz w:val="20"/>
                <w:szCs w:val="20"/>
              </w:rPr>
              <w:t>3</w:t>
            </w:r>
            <w:r w:rsidR="006629D7" w:rsidRPr="00D1140D">
              <w:rPr>
                <w:rFonts w:ascii="Palatino Linotype" w:hAnsi="Palatino Linotype"/>
                <w:b/>
                <w:sz w:val="20"/>
                <w:szCs w:val="20"/>
              </w:rPr>
              <w:t>.</w:t>
            </w:r>
          </w:p>
        </w:tc>
        <w:tc>
          <w:tcPr>
            <w:tcW w:w="3621" w:type="dxa"/>
            <w:shd w:val="clear" w:color="auto" w:fill="D9D9D9"/>
            <w:vAlign w:val="center"/>
          </w:tcPr>
          <w:p w:rsidR="006629D7" w:rsidRPr="00D1140D" w:rsidRDefault="006629D7" w:rsidP="006629D7">
            <w:pPr>
              <w:rPr>
                <w:rFonts w:ascii="Palatino Linotype" w:hAnsi="Palatino Linotype" w:cs="Arial"/>
                <w:b/>
                <w:sz w:val="20"/>
                <w:szCs w:val="20"/>
              </w:rPr>
            </w:pPr>
            <w:r w:rsidRPr="00D1140D">
              <w:rPr>
                <w:rFonts w:ascii="Palatino Linotype" w:hAnsi="Palatino Linotype" w:cs="Arial"/>
                <w:b/>
                <w:sz w:val="20"/>
                <w:szCs w:val="20"/>
              </w:rPr>
              <w:t>Üzemeltetési tevékenységek körében</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E177CB" w:rsidP="00E177CB">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.1.</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Géprendszer megfigyelése adott szempontok alapján</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E177CB" w:rsidP="00E177CB">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.2.</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Feladattal vezetett szerkezetelemzés</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E177CB" w:rsidP="00E177CB">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.3.</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Üzemelési hibák szimulálása és megfigyelése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E177CB" w:rsidP="00E177CB">
            <w:pPr>
              <w:jc w:val="center"/>
              <w:rPr>
                <w:rFonts w:ascii="Palatino Linotype" w:hAnsi="Palatino Linotype"/>
                <w:sz w:val="20"/>
                <w:szCs w:val="20"/>
              </w:rPr>
            </w:pPr>
            <w:r>
              <w:rPr>
                <w:rFonts w:ascii="Palatino Linotype" w:hAnsi="Palatino Linotype"/>
                <w:sz w:val="20"/>
                <w:szCs w:val="20"/>
              </w:rPr>
              <w:t>3</w:t>
            </w:r>
            <w:r w:rsidR="006629D7" w:rsidRPr="00D1140D">
              <w:rPr>
                <w:rFonts w:ascii="Palatino Linotype" w:hAnsi="Palatino Linotype"/>
                <w:sz w:val="20"/>
                <w:szCs w:val="20"/>
              </w:rPr>
              <w:t>.4.</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Adatgyűjtés géprendszer üzemeléséről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629D7" w:rsidRPr="00D1140D" w:rsidRDefault="006629D7" w:rsidP="006629D7">
            <w:pPr>
              <w:jc w:val="center"/>
              <w:rPr>
                <w:rFonts w:ascii="Palatino Linotype" w:hAnsi="Palatino Linotype"/>
                <w:sz w:val="20"/>
                <w:szCs w:val="20"/>
              </w:rPr>
            </w:pPr>
          </w:p>
        </w:tc>
        <w:tc>
          <w:tcPr>
            <w:tcW w:w="2190" w:type="dxa"/>
            <w:vAlign w:val="center"/>
          </w:tcPr>
          <w:p w:rsidR="006629D7" w:rsidRPr="00D1140D" w:rsidRDefault="006629D7" w:rsidP="006629D7">
            <w:pPr>
              <w:jc w:val="center"/>
              <w:rPr>
                <w:rFonts w:ascii="Palatino Linotype" w:hAnsi="Palatino Linotype"/>
                <w:sz w:val="20"/>
                <w:szCs w:val="20"/>
              </w:rPr>
            </w:pPr>
          </w:p>
        </w:tc>
      </w:tr>
    </w:tbl>
    <w:p w:rsidR="006629D7" w:rsidRPr="00D1140D" w:rsidRDefault="006629D7" w:rsidP="006629D7">
      <w:pPr>
        <w:rPr>
          <w:rFonts w:ascii="Palatino Linotype" w:hAnsi="Palatino Linotype"/>
        </w:rPr>
      </w:pPr>
    </w:p>
    <w:p w:rsidR="00DE4948" w:rsidRDefault="006629D7">
      <w:pPr>
        <w:widowControl w:val="0"/>
        <w:numPr>
          <w:ilvl w:val="1"/>
          <w:numId w:val="23"/>
        </w:numPr>
        <w:suppressAutoHyphens/>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értékelésének módja</w:t>
      </w:r>
    </w:p>
    <w:p w:rsidR="006629D7" w:rsidRPr="00D1140D" w:rsidRDefault="006629D7" w:rsidP="00F90B67">
      <w:pPr>
        <w:widowControl w:val="0"/>
        <w:suppressAutoHyphens/>
        <w:ind w:left="567"/>
        <w:rPr>
          <w:rFonts w:ascii="Palatino Linotype" w:hAnsi="Palatino Linotype" w:cs="Palatino Linotype"/>
          <w:b/>
          <w:bCs/>
          <w:sz w:val="24"/>
          <w:szCs w:val="24"/>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6629D7" w:rsidRPr="006609A1" w:rsidRDefault="006629D7" w:rsidP="00A85D38">
      <w:pPr>
        <w:widowControl w:val="0"/>
        <w:suppressAutoHyphens/>
        <w:rPr>
          <w:rFonts w:ascii="Palatino Linotype" w:hAnsi="Palatino Linotype" w:cs="Palatino Linotype"/>
          <w:sz w:val="44"/>
          <w:szCs w:val="44"/>
        </w:rPr>
      </w:pPr>
    </w:p>
    <w:p w:rsidR="006629D7" w:rsidRDefault="006629D7" w:rsidP="00F90B67">
      <w:pPr>
        <w:autoSpaceDE w:val="0"/>
        <w:autoSpaceDN w:val="0"/>
        <w:adjustRightInd w:val="0"/>
        <w:ind w:left="708"/>
        <w:jc w:val="center"/>
        <w:rPr>
          <w:rFonts w:ascii="Palatino Linotype" w:hAnsi="Palatino Linotype" w:cs="Palatino Linotype"/>
          <w:sz w:val="44"/>
          <w:szCs w:val="44"/>
        </w:rPr>
      </w:pPr>
    </w:p>
    <w:p w:rsidR="00DB78C9" w:rsidRDefault="00DB78C9" w:rsidP="00F90B67">
      <w:pPr>
        <w:autoSpaceDE w:val="0"/>
        <w:autoSpaceDN w:val="0"/>
        <w:adjustRightInd w:val="0"/>
        <w:ind w:left="708"/>
        <w:jc w:val="center"/>
        <w:rPr>
          <w:rFonts w:ascii="Palatino Linotype" w:hAnsi="Palatino Linotype" w:cs="Palatino Linotype"/>
          <w:sz w:val="44"/>
          <w:szCs w:val="44"/>
        </w:rPr>
      </w:pPr>
    </w:p>
    <w:p w:rsidR="00DB78C9" w:rsidRPr="006609A1" w:rsidRDefault="00DB78C9" w:rsidP="00F90B67">
      <w:pPr>
        <w:autoSpaceDE w:val="0"/>
        <w:autoSpaceDN w:val="0"/>
        <w:adjustRightInd w:val="0"/>
        <w:ind w:left="708"/>
        <w:jc w:val="center"/>
        <w:rPr>
          <w:rFonts w:ascii="Palatino Linotype" w:hAnsi="Palatino Linotype" w:cs="Palatino Linotype"/>
          <w:sz w:val="44"/>
          <w:szCs w:val="44"/>
        </w:rPr>
      </w:pPr>
    </w:p>
    <w:p w:rsidR="006629D7"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 xml:space="preserve">A </w:t>
      </w:r>
    </w:p>
    <w:p w:rsidR="005C3077" w:rsidRPr="00D1140D" w:rsidRDefault="005C3077"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10889-12 azonosító számú</w:t>
      </w:r>
    </w:p>
    <w:p w:rsidR="006629D7" w:rsidRPr="00D1140D" w:rsidRDefault="006629D7" w:rsidP="006629D7">
      <w:pPr>
        <w:widowControl w:val="0"/>
        <w:suppressAutoHyphens/>
        <w:jc w:val="center"/>
        <w:rPr>
          <w:rFonts w:ascii="Palatino Linotype" w:hAnsi="Palatino Linotype" w:cs="Palatino Linotype"/>
          <w:sz w:val="44"/>
          <w:szCs w:val="44"/>
        </w:rPr>
      </w:pPr>
    </w:p>
    <w:p w:rsidR="006629D7"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Édesipari tartóssütemény gyártás</w:t>
      </w:r>
    </w:p>
    <w:p w:rsidR="005C3077" w:rsidRPr="00D1140D" w:rsidRDefault="005C3077"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sz w:val="44"/>
          <w:szCs w:val="44"/>
        </w:rPr>
      </w:pPr>
      <w:r w:rsidRPr="00D1140D">
        <w:rPr>
          <w:rFonts w:ascii="Palatino Linotype" w:hAnsi="Palatino Linotype" w:cs="Palatino Linotype"/>
          <w:b/>
          <w:bCs/>
          <w:sz w:val="44"/>
          <w:szCs w:val="44"/>
        </w:rPr>
        <w:t>megnevezésű</w:t>
      </w:r>
    </w:p>
    <w:p w:rsidR="006629D7" w:rsidRPr="00D1140D" w:rsidRDefault="006629D7" w:rsidP="006629D7">
      <w:pPr>
        <w:widowControl w:val="0"/>
        <w:suppressAutoHyphens/>
        <w:jc w:val="center"/>
        <w:rPr>
          <w:rFonts w:ascii="Palatino Linotype" w:hAnsi="Palatino Linotype" w:cs="Palatino Linotype"/>
          <w:b/>
          <w:bCs/>
          <w:sz w:val="44"/>
          <w:szCs w:val="44"/>
        </w:rPr>
      </w:pP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r w:rsidRPr="00D1140D">
        <w:rPr>
          <w:rFonts w:ascii="Palatino Linotype" w:hAnsi="Palatino Linotype" w:cs="Palatino Linotype"/>
          <w:b/>
          <w:bCs/>
          <w:kern w:val="1"/>
          <w:sz w:val="44"/>
          <w:szCs w:val="44"/>
          <w:lang w:eastAsia="hi-IN" w:bidi="hi-IN"/>
        </w:rPr>
        <w:t>szakmai követelménymodul</w:t>
      </w: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r w:rsidRPr="00D1140D">
        <w:rPr>
          <w:rFonts w:ascii="Palatino Linotype" w:hAnsi="Palatino Linotype" w:cs="Palatino Linotype"/>
          <w:b/>
          <w:bCs/>
          <w:kern w:val="1"/>
          <w:sz w:val="44"/>
          <w:szCs w:val="44"/>
          <w:lang w:eastAsia="hi-IN" w:bidi="hi-IN"/>
        </w:rPr>
        <w:t>tantárgyai, témakörei</w:t>
      </w:r>
    </w:p>
    <w:p w:rsidR="006629D7" w:rsidRPr="00D1140D" w:rsidRDefault="006629D7" w:rsidP="006629D7">
      <w:pPr>
        <w:widowControl w:val="0"/>
        <w:suppressAutoHyphens/>
        <w:jc w:val="center"/>
        <w:rPr>
          <w:rFonts w:ascii="Palatino Linotype" w:hAnsi="Palatino Linotype" w:cs="Palatino Linotype"/>
          <w:b/>
          <w:bCs/>
          <w:kern w:val="1"/>
          <w:sz w:val="44"/>
          <w:szCs w:val="44"/>
          <w:lang w:eastAsia="hi-IN" w:bidi="hi-IN"/>
        </w:rPr>
      </w:pPr>
    </w:p>
    <w:p w:rsidR="006629D7" w:rsidRPr="00D1140D" w:rsidRDefault="006629D7" w:rsidP="006629D7">
      <w:pPr>
        <w:widowControl w:val="0"/>
        <w:suppressAutoHyphens/>
        <w:jc w:val="both"/>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br w:type="page"/>
      </w:r>
      <w:r w:rsidRPr="00D1140D">
        <w:rPr>
          <w:rFonts w:ascii="Palatino Linotype" w:hAnsi="Palatino Linotype" w:cs="Palatino Linotype"/>
          <w:b/>
          <w:bCs/>
          <w:kern w:val="1"/>
          <w:sz w:val="24"/>
          <w:szCs w:val="24"/>
          <w:lang w:eastAsia="hi-IN" w:bidi="hi-IN"/>
        </w:rPr>
        <w:lastRenderedPageBreak/>
        <w:t xml:space="preserve">A 10889-12 </w:t>
      </w:r>
      <w:r w:rsidRPr="00D1140D">
        <w:rPr>
          <w:rFonts w:ascii="Palatino Linotype" w:hAnsi="Palatino Linotype" w:cs="Palatino Linotype"/>
          <w:b/>
          <w:bCs/>
          <w:sz w:val="24"/>
          <w:szCs w:val="24"/>
        </w:rPr>
        <w:t>azonosító számú, Édesipari tartóssütemény gyártás megnevezésű szakmai követelmény</w:t>
      </w:r>
      <w:r w:rsidRPr="00D1140D">
        <w:rPr>
          <w:rFonts w:ascii="Palatino Linotype" w:hAnsi="Palatino Linotype" w:cs="Palatino Linotype"/>
          <w:b/>
          <w:bCs/>
          <w:kern w:val="1"/>
          <w:sz w:val="24"/>
          <w:szCs w:val="24"/>
          <w:lang w:eastAsia="hi-IN" w:bidi="hi-IN"/>
        </w:rPr>
        <w:t>modulhoz tartozó tantárgyak és a témakörök oktatása során fejlesztendő kompetenciák</w:t>
      </w:r>
    </w:p>
    <w:tbl>
      <w:tblPr>
        <w:tblW w:w="11004" w:type="dxa"/>
        <w:jc w:val="center"/>
        <w:tblLayout w:type="fixed"/>
        <w:tblCellMar>
          <w:left w:w="70" w:type="dxa"/>
          <w:right w:w="70" w:type="dxa"/>
        </w:tblCellMar>
        <w:tblLook w:val="0000" w:firstRow="0" w:lastRow="0" w:firstColumn="0" w:lastColumn="0" w:noHBand="0" w:noVBand="0"/>
      </w:tblPr>
      <w:tblGrid>
        <w:gridCol w:w="4597"/>
        <w:gridCol w:w="567"/>
        <w:gridCol w:w="567"/>
        <w:gridCol w:w="567"/>
        <w:gridCol w:w="567"/>
        <w:gridCol w:w="683"/>
        <w:gridCol w:w="592"/>
        <w:gridCol w:w="585"/>
        <w:gridCol w:w="549"/>
        <w:gridCol w:w="596"/>
        <w:gridCol w:w="567"/>
        <w:gridCol w:w="538"/>
        <w:gridCol w:w="29"/>
      </w:tblGrid>
      <w:tr w:rsidR="006629D7" w:rsidRPr="00CE45C1" w:rsidTr="006629D7">
        <w:trPr>
          <w:gridAfter w:val="1"/>
          <w:wAfter w:w="29" w:type="dxa"/>
          <w:trHeight w:val="570"/>
          <w:jc w:val="center"/>
        </w:trPr>
        <w:tc>
          <w:tcPr>
            <w:tcW w:w="4597" w:type="dxa"/>
            <w:vMerge w:val="restart"/>
            <w:tcBorders>
              <w:top w:val="single" w:sz="4" w:space="0" w:color="auto"/>
              <w:left w:val="single" w:sz="4" w:space="0" w:color="auto"/>
              <w:bottom w:val="single" w:sz="4" w:space="0" w:color="auto"/>
              <w:right w:val="single" w:sz="4" w:space="0" w:color="auto"/>
            </w:tcBorders>
            <w:noWrap/>
            <w:vAlign w:val="center"/>
          </w:tcPr>
          <w:p w:rsidR="006629D7" w:rsidRPr="00CE45C1" w:rsidRDefault="006629D7" w:rsidP="00CE45C1">
            <w:pPr>
              <w:jc w:val="center"/>
              <w:rPr>
                <w:rFonts w:ascii="Palatino Linotype" w:hAnsi="Palatino Linotype" w:cs="Palatino Linotype"/>
                <w:sz w:val="20"/>
                <w:szCs w:val="20"/>
              </w:rPr>
            </w:pPr>
            <w:r w:rsidRPr="00CE45C1">
              <w:rPr>
                <w:rFonts w:ascii="Palatino Linotype" w:hAnsi="Palatino Linotype" w:cs="Palatino Linotype"/>
                <w:sz w:val="20"/>
                <w:szCs w:val="20"/>
              </w:rPr>
              <w:t>10889-12</w:t>
            </w:r>
            <w:r w:rsidR="00CE45C1">
              <w:rPr>
                <w:rFonts w:ascii="Palatino Linotype" w:hAnsi="Palatino Linotype" w:cs="Palatino Linotype"/>
                <w:sz w:val="20"/>
                <w:szCs w:val="20"/>
              </w:rPr>
              <w:br/>
            </w:r>
            <w:r w:rsidRPr="00CE45C1">
              <w:rPr>
                <w:rFonts w:ascii="Palatino Linotype" w:hAnsi="Palatino Linotype" w:cs="Palatino Linotype"/>
                <w:sz w:val="20"/>
                <w:szCs w:val="20"/>
              </w:rPr>
              <w:t>Édesipari tartóssütemény</w:t>
            </w:r>
            <w:r w:rsidR="00DD621A" w:rsidRPr="00CE45C1">
              <w:rPr>
                <w:rFonts w:ascii="Palatino Linotype" w:hAnsi="Palatino Linotype" w:cs="Palatino Linotype"/>
                <w:sz w:val="20"/>
                <w:szCs w:val="20"/>
              </w:rPr>
              <w:t xml:space="preserve"> gyártás</w:t>
            </w:r>
          </w:p>
        </w:tc>
        <w:tc>
          <w:tcPr>
            <w:tcW w:w="2268" w:type="dxa"/>
            <w:gridSpan w:val="4"/>
            <w:tcBorders>
              <w:top w:val="single" w:sz="4" w:space="0" w:color="auto"/>
              <w:left w:val="nil"/>
              <w:bottom w:val="single" w:sz="4" w:space="0" w:color="auto"/>
              <w:right w:val="single" w:sz="4" w:space="0" w:color="auto"/>
            </w:tcBorders>
            <w:vAlign w:val="center"/>
          </w:tcPr>
          <w:p w:rsidR="006629D7" w:rsidRPr="00CE45C1" w:rsidRDefault="004565F9" w:rsidP="00C56C5D">
            <w:pPr>
              <w:jc w:val="center"/>
              <w:rPr>
                <w:rFonts w:ascii="Palatino Linotype" w:hAnsi="Palatino Linotype" w:cs="Palatino Linotype"/>
                <w:sz w:val="20"/>
                <w:szCs w:val="20"/>
              </w:rPr>
            </w:pPr>
            <w:r>
              <w:rPr>
                <w:rFonts w:ascii="Palatino Linotype" w:hAnsi="Palatino Linotype" w:cs="Palatino Linotype"/>
                <w:sz w:val="20"/>
                <w:szCs w:val="20"/>
              </w:rPr>
              <w:t>Lisztes áru</w:t>
            </w:r>
            <w:r w:rsidR="00DE4948" w:rsidRPr="00CE45C1">
              <w:rPr>
                <w:rFonts w:ascii="Palatino Linotype" w:hAnsi="Palatino Linotype" w:cs="Palatino Linotype"/>
                <w:sz w:val="20"/>
                <w:szCs w:val="20"/>
              </w:rPr>
              <w:t>-</w:t>
            </w:r>
            <w:r w:rsidR="006629D7" w:rsidRPr="00CE45C1">
              <w:rPr>
                <w:rFonts w:ascii="Palatino Linotype" w:hAnsi="Palatino Linotype" w:cs="Palatino Linotype"/>
                <w:sz w:val="20"/>
                <w:szCs w:val="20"/>
              </w:rPr>
              <w:t>gyártás</w:t>
            </w:r>
            <w:r w:rsidR="00C56C5D" w:rsidRPr="00CE45C1">
              <w:rPr>
                <w:rFonts w:ascii="Palatino Linotype" w:hAnsi="Palatino Linotype" w:cs="Palatino Linotype"/>
                <w:sz w:val="20"/>
                <w:szCs w:val="20"/>
              </w:rPr>
              <w:t xml:space="preserve"> </w:t>
            </w:r>
            <w:r w:rsidR="006629D7" w:rsidRPr="00CE45C1">
              <w:rPr>
                <w:rFonts w:ascii="Palatino Linotype" w:hAnsi="Palatino Linotype" w:cs="Palatino Linotype"/>
                <w:sz w:val="20"/>
                <w:szCs w:val="20"/>
              </w:rPr>
              <w:t>technológia</w:t>
            </w:r>
          </w:p>
        </w:tc>
        <w:tc>
          <w:tcPr>
            <w:tcW w:w="1275" w:type="dxa"/>
            <w:gridSpan w:val="2"/>
            <w:tcBorders>
              <w:top w:val="single" w:sz="4" w:space="0" w:color="auto"/>
              <w:left w:val="nil"/>
              <w:bottom w:val="single" w:sz="4" w:space="0" w:color="auto"/>
              <w:right w:val="single" w:sz="4" w:space="0" w:color="auto"/>
            </w:tcBorders>
          </w:tcPr>
          <w:p w:rsidR="006629D7" w:rsidRPr="00CE45C1" w:rsidRDefault="004565F9" w:rsidP="006629D7">
            <w:pPr>
              <w:jc w:val="center"/>
              <w:rPr>
                <w:rFonts w:ascii="Palatino Linotype" w:hAnsi="Palatino Linotype" w:cs="Palatino Linotype"/>
                <w:sz w:val="20"/>
                <w:szCs w:val="20"/>
              </w:rPr>
            </w:pPr>
            <w:r>
              <w:rPr>
                <w:rFonts w:ascii="Palatino Linotype" w:hAnsi="Palatino Linotype" w:cs="Palatino Linotype"/>
                <w:sz w:val="20"/>
                <w:szCs w:val="20"/>
              </w:rPr>
              <w:t>Lisztes áru</w:t>
            </w:r>
            <w:r w:rsidR="00F90B67" w:rsidRPr="00CE45C1">
              <w:rPr>
                <w:rFonts w:ascii="Palatino Linotype" w:hAnsi="Palatino Linotype" w:cs="Palatino Linotype"/>
                <w:sz w:val="20"/>
                <w:szCs w:val="20"/>
              </w:rPr>
              <w:t>-</w:t>
            </w:r>
            <w:r w:rsidR="006629D7" w:rsidRPr="00CE45C1">
              <w:rPr>
                <w:rFonts w:ascii="Palatino Linotype" w:hAnsi="Palatino Linotype" w:cs="Palatino Linotype"/>
                <w:sz w:val="20"/>
                <w:szCs w:val="20"/>
              </w:rPr>
              <w:t>gyártás technológia gyakorlat</w:t>
            </w:r>
          </w:p>
        </w:tc>
        <w:tc>
          <w:tcPr>
            <w:tcW w:w="1134" w:type="dxa"/>
            <w:gridSpan w:val="2"/>
            <w:tcBorders>
              <w:top w:val="single" w:sz="4" w:space="0" w:color="auto"/>
              <w:left w:val="nil"/>
              <w:bottom w:val="single" w:sz="4" w:space="0" w:color="auto"/>
              <w:right w:val="single" w:sz="4" w:space="0" w:color="auto"/>
            </w:tcBorders>
          </w:tcPr>
          <w:p w:rsidR="006629D7" w:rsidRPr="00CE45C1" w:rsidRDefault="0045424C"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 xml:space="preserve">Lisztes- áru- </w:t>
            </w:r>
            <w:r w:rsidR="006629D7" w:rsidRPr="00CE45C1">
              <w:rPr>
                <w:rFonts w:ascii="Palatino Linotype" w:hAnsi="Palatino Linotype" w:cs="Palatino Linotype"/>
                <w:sz w:val="20"/>
                <w:szCs w:val="20"/>
              </w:rPr>
              <w:t>gyártás gépei</w:t>
            </w:r>
          </w:p>
        </w:tc>
        <w:tc>
          <w:tcPr>
            <w:tcW w:w="1701" w:type="dxa"/>
            <w:gridSpan w:val="3"/>
            <w:tcBorders>
              <w:top w:val="single" w:sz="4" w:space="0" w:color="auto"/>
              <w:left w:val="nil"/>
              <w:bottom w:val="single" w:sz="4" w:space="0" w:color="auto"/>
              <w:right w:val="single" w:sz="4" w:space="0" w:color="auto"/>
            </w:tcBorders>
          </w:tcPr>
          <w:p w:rsidR="006629D7" w:rsidRPr="00CE45C1" w:rsidRDefault="004565F9" w:rsidP="00C56C5D">
            <w:pPr>
              <w:jc w:val="center"/>
              <w:rPr>
                <w:rFonts w:ascii="Palatino Linotype" w:hAnsi="Palatino Linotype" w:cs="Palatino Linotype"/>
                <w:sz w:val="20"/>
                <w:szCs w:val="20"/>
              </w:rPr>
            </w:pPr>
            <w:r>
              <w:rPr>
                <w:rFonts w:ascii="Palatino Linotype" w:hAnsi="Palatino Linotype" w:cs="Palatino Linotype"/>
                <w:sz w:val="20"/>
                <w:szCs w:val="20"/>
              </w:rPr>
              <w:t>Lisztes áru</w:t>
            </w:r>
            <w:r w:rsidR="009271F2" w:rsidRPr="00CE45C1">
              <w:rPr>
                <w:rFonts w:ascii="Palatino Linotype" w:hAnsi="Palatino Linotype" w:cs="Palatino Linotype"/>
                <w:sz w:val="20"/>
                <w:szCs w:val="20"/>
              </w:rPr>
              <w:t>-</w:t>
            </w:r>
            <w:r w:rsidR="006629D7" w:rsidRPr="00CE45C1">
              <w:rPr>
                <w:rFonts w:ascii="Palatino Linotype" w:hAnsi="Palatino Linotype" w:cs="Palatino Linotype"/>
                <w:sz w:val="20"/>
                <w:szCs w:val="20"/>
              </w:rPr>
              <w:t>gyártás gépei gyakorlat</w:t>
            </w:r>
          </w:p>
        </w:tc>
      </w:tr>
      <w:tr w:rsidR="006629D7" w:rsidRPr="00CE45C1" w:rsidTr="005C3077">
        <w:trPr>
          <w:trHeight w:val="3736"/>
          <w:jc w:val="center"/>
        </w:trPr>
        <w:tc>
          <w:tcPr>
            <w:tcW w:w="4597" w:type="dxa"/>
            <w:vMerge/>
            <w:tcBorders>
              <w:top w:val="single" w:sz="4" w:space="0" w:color="auto"/>
              <w:left w:val="single" w:sz="4" w:space="0" w:color="auto"/>
              <w:bottom w:val="single" w:sz="4" w:space="0" w:color="auto"/>
              <w:right w:val="single" w:sz="4" w:space="0" w:color="auto"/>
            </w:tcBorders>
            <w:vAlign w:val="center"/>
          </w:tcPr>
          <w:p w:rsidR="006629D7" w:rsidRPr="00CE45C1" w:rsidRDefault="006629D7" w:rsidP="006629D7">
            <w:pP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extDirection w:val="btLr"/>
            <w:vAlign w:val="center"/>
          </w:tcPr>
          <w:p w:rsidR="006629D7" w:rsidRPr="00CE45C1" w:rsidRDefault="009271F2" w:rsidP="005C3077">
            <w:pPr>
              <w:ind w:left="113"/>
              <w:rPr>
                <w:rFonts w:ascii="Palatino Linotype" w:hAnsi="Palatino Linotype" w:cs="Palatino Linotype"/>
                <w:sz w:val="20"/>
                <w:szCs w:val="20"/>
              </w:rPr>
            </w:pPr>
            <w:r w:rsidRPr="00CE45C1">
              <w:rPr>
                <w:rFonts w:ascii="Palatino Linotype" w:hAnsi="Palatino Linotype" w:cs="Palatino Linotype"/>
                <w:sz w:val="20"/>
                <w:szCs w:val="20"/>
              </w:rPr>
              <w:t>Lisztes áru</w:t>
            </w:r>
            <w:r w:rsidR="00E54CCD" w:rsidRPr="00CE45C1">
              <w:rPr>
                <w:rFonts w:ascii="Palatino Linotype" w:hAnsi="Palatino Linotype" w:cs="Palatino Linotype"/>
                <w:sz w:val="20"/>
                <w:szCs w:val="20"/>
              </w:rPr>
              <w:t xml:space="preserve"> gyártás anyagismeret</w:t>
            </w:r>
          </w:p>
        </w:tc>
        <w:tc>
          <w:tcPr>
            <w:tcW w:w="567" w:type="dxa"/>
            <w:tcBorders>
              <w:top w:val="nil"/>
              <w:left w:val="nil"/>
              <w:bottom w:val="single" w:sz="4" w:space="0" w:color="auto"/>
              <w:right w:val="single" w:sz="4" w:space="0" w:color="auto"/>
            </w:tcBorders>
            <w:textDirection w:val="btLr"/>
            <w:vAlign w:val="center"/>
          </w:tcPr>
          <w:p w:rsidR="006629D7" w:rsidRPr="00CE45C1" w:rsidRDefault="009271F2" w:rsidP="005C3077">
            <w:pPr>
              <w:ind w:left="113"/>
              <w:rPr>
                <w:rFonts w:ascii="Palatino Linotype" w:hAnsi="Palatino Linotype" w:cs="Palatino Linotype"/>
                <w:sz w:val="20"/>
                <w:szCs w:val="20"/>
              </w:rPr>
            </w:pPr>
            <w:r w:rsidRPr="00CE45C1">
              <w:rPr>
                <w:rFonts w:ascii="Palatino Linotype" w:hAnsi="Palatino Linotype" w:cs="Palatino Linotype"/>
                <w:sz w:val="20"/>
                <w:szCs w:val="20"/>
              </w:rPr>
              <w:t>Lisztes áru</w:t>
            </w:r>
            <w:r w:rsidR="00E54CCD" w:rsidRPr="00CE45C1">
              <w:rPr>
                <w:rFonts w:ascii="Palatino Linotype" w:hAnsi="Palatino Linotype" w:cs="Palatino Linotype"/>
                <w:sz w:val="20"/>
                <w:szCs w:val="20"/>
              </w:rPr>
              <w:t xml:space="preserve"> gyártás elvi ismeretei</w:t>
            </w:r>
          </w:p>
        </w:tc>
        <w:tc>
          <w:tcPr>
            <w:tcW w:w="567" w:type="dxa"/>
            <w:tcBorders>
              <w:top w:val="nil"/>
              <w:left w:val="nil"/>
              <w:bottom w:val="single" w:sz="4" w:space="0" w:color="auto"/>
              <w:right w:val="single" w:sz="4" w:space="0" w:color="auto"/>
            </w:tcBorders>
            <w:textDirection w:val="btLr"/>
            <w:vAlign w:val="center"/>
          </w:tcPr>
          <w:p w:rsidR="005C3077" w:rsidRPr="00CE45C1" w:rsidRDefault="004565F9" w:rsidP="005C3077">
            <w:pPr>
              <w:ind w:left="113"/>
              <w:rPr>
                <w:rFonts w:ascii="Palatino Linotype" w:hAnsi="Palatino Linotype" w:cs="Palatino Linotype"/>
                <w:sz w:val="20"/>
                <w:szCs w:val="20"/>
              </w:rPr>
            </w:pPr>
            <w:r>
              <w:rPr>
                <w:rFonts w:ascii="Palatino Linotype" w:hAnsi="Palatino Linotype" w:cs="Palatino Linotype"/>
                <w:sz w:val="20"/>
                <w:szCs w:val="20"/>
              </w:rPr>
              <w:t>Lisztes áru</w:t>
            </w:r>
            <w:r w:rsidR="00DE4948" w:rsidRPr="00CE45C1">
              <w:rPr>
                <w:rFonts w:ascii="Palatino Linotype" w:hAnsi="Palatino Linotype" w:cs="Palatino Linotype"/>
                <w:sz w:val="20"/>
                <w:szCs w:val="20"/>
              </w:rPr>
              <w:t>-</w:t>
            </w:r>
            <w:r w:rsidR="00E54CCD" w:rsidRPr="00CE45C1">
              <w:rPr>
                <w:rFonts w:ascii="Palatino Linotype" w:hAnsi="Palatino Linotype" w:cs="Palatino Linotype"/>
                <w:sz w:val="20"/>
                <w:szCs w:val="20"/>
              </w:rPr>
              <w:t xml:space="preserve">gyártás minőségi, </w:t>
            </w:r>
          </w:p>
          <w:p w:rsidR="006629D7" w:rsidRPr="00CE45C1" w:rsidRDefault="00E54CCD" w:rsidP="005C3077">
            <w:pPr>
              <w:ind w:left="113"/>
              <w:rPr>
                <w:rFonts w:ascii="Palatino Linotype" w:hAnsi="Palatino Linotype" w:cs="Palatino Linotype"/>
                <w:sz w:val="20"/>
                <w:szCs w:val="20"/>
              </w:rPr>
            </w:pPr>
            <w:r w:rsidRPr="00CE45C1">
              <w:rPr>
                <w:rFonts w:ascii="Palatino Linotype" w:hAnsi="Palatino Linotype" w:cs="Palatino Linotype"/>
                <w:sz w:val="20"/>
                <w:szCs w:val="20"/>
              </w:rPr>
              <w:t>higiéniai ismeretei</w:t>
            </w:r>
          </w:p>
        </w:tc>
        <w:tc>
          <w:tcPr>
            <w:tcW w:w="567" w:type="dxa"/>
            <w:tcBorders>
              <w:top w:val="nil"/>
              <w:left w:val="nil"/>
              <w:bottom w:val="single" w:sz="4" w:space="0" w:color="auto"/>
              <w:right w:val="single" w:sz="4" w:space="0" w:color="auto"/>
            </w:tcBorders>
            <w:textDirection w:val="btLr"/>
            <w:vAlign w:val="center"/>
          </w:tcPr>
          <w:p w:rsidR="005C3077" w:rsidRPr="00CE45C1" w:rsidRDefault="004565F9" w:rsidP="005C3077">
            <w:pPr>
              <w:ind w:left="57"/>
              <w:rPr>
                <w:rFonts w:ascii="Palatino Linotype" w:hAnsi="Palatino Linotype" w:cs="Palatino Linotype"/>
                <w:sz w:val="20"/>
                <w:szCs w:val="20"/>
              </w:rPr>
            </w:pPr>
            <w:r>
              <w:rPr>
                <w:rFonts w:ascii="Palatino Linotype" w:hAnsi="Palatino Linotype" w:cs="Palatino Linotype"/>
                <w:sz w:val="20"/>
                <w:szCs w:val="20"/>
              </w:rPr>
              <w:t>Lisztes áru</w:t>
            </w:r>
            <w:r w:rsidR="00E54CCD" w:rsidRPr="00CE45C1">
              <w:rPr>
                <w:rFonts w:ascii="Palatino Linotype" w:hAnsi="Palatino Linotype" w:cs="Palatino Linotype"/>
                <w:sz w:val="20"/>
                <w:szCs w:val="20"/>
              </w:rPr>
              <w:t xml:space="preserve">val kapcsolatos </w:t>
            </w:r>
          </w:p>
          <w:p w:rsidR="006629D7" w:rsidRPr="00CE45C1" w:rsidRDefault="00E54CCD" w:rsidP="005C3077">
            <w:pPr>
              <w:ind w:left="57"/>
              <w:rPr>
                <w:rFonts w:ascii="Palatino Linotype" w:hAnsi="Palatino Linotype" w:cs="Palatino Linotype"/>
                <w:sz w:val="20"/>
                <w:szCs w:val="20"/>
              </w:rPr>
            </w:pPr>
            <w:r w:rsidRPr="00CE45C1">
              <w:rPr>
                <w:rFonts w:ascii="Palatino Linotype" w:hAnsi="Palatino Linotype" w:cs="Palatino Linotype"/>
                <w:sz w:val="20"/>
                <w:szCs w:val="20"/>
              </w:rPr>
              <w:t>szakmai számít.</w:t>
            </w:r>
          </w:p>
        </w:tc>
        <w:tc>
          <w:tcPr>
            <w:tcW w:w="683" w:type="dxa"/>
            <w:tcBorders>
              <w:top w:val="nil"/>
              <w:left w:val="nil"/>
              <w:bottom w:val="single" w:sz="4" w:space="0" w:color="auto"/>
              <w:right w:val="single" w:sz="4" w:space="0" w:color="auto"/>
            </w:tcBorders>
            <w:textDirection w:val="btLr"/>
            <w:vAlign w:val="center"/>
          </w:tcPr>
          <w:p w:rsidR="006629D7" w:rsidRPr="00CE45C1" w:rsidRDefault="009271F2" w:rsidP="005C3077">
            <w:pPr>
              <w:ind w:left="57"/>
              <w:rPr>
                <w:rFonts w:ascii="Palatino Linotype" w:hAnsi="Palatino Linotype" w:cs="Palatino Linotype"/>
                <w:sz w:val="20"/>
                <w:szCs w:val="20"/>
              </w:rPr>
            </w:pPr>
            <w:r w:rsidRPr="00CE45C1">
              <w:rPr>
                <w:rFonts w:ascii="Palatino Linotype" w:hAnsi="Palatino Linotype" w:cs="Palatino Linotype"/>
                <w:sz w:val="20"/>
                <w:szCs w:val="20"/>
              </w:rPr>
              <w:t>Lisztes áru</w:t>
            </w:r>
            <w:r w:rsidR="00E54CCD" w:rsidRPr="00CE45C1">
              <w:rPr>
                <w:rFonts w:ascii="Palatino Linotype" w:hAnsi="Palatino Linotype" w:cs="Palatino Linotype"/>
                <w:sz w:val="20"/>
                <w:szCs w:val="20"/>
              </w:rPr>
              <w:t xml:space="preserve"> termék gyártása</w:t>
            </w:r>
          </w:p>
        </w:tc>
        <w:tc>
          <w:tcPr>
            <w:tcW w:w="592" w:type="dxa"/>
            <w:tcBorders>
              <w:top w:val="nil"/>
              <w:left w:val="nil"/>
              <w:bottom w:val="single" w:sz="4" w:space="0" w:color="auto"/>
              <w:right w:val="single" w:sz="4" w:space="0" w:color="auto"/>
            </w:tcBorders>
            <w:textDirection w:val="btLr"/>
            <w:vAlign w:val="center"/>
          </w:tcPr>
          <w:p w:rsidR="005C3077" w:rsidRPr="00CE45C1" w:rsidRDefault="004565F9" w:rsidP="005C3077">
            <w:pPr>
              <w:ind w:left="57"/>
              <w:rPr>
                <w:rFonts w:ascii="Palatino Linotype" w:hAnsi="Palatino Linotype" w:cs="Palatino Linotype"/>
                <w:sz w:val="20"/>
                <w:szCs w:val="20"/>
              </w:rPr>
            </w:pPr>
            <w:r>
              <w:rPr>
                <w:rFonts w:ascii="Palatino Linotype" w:hAnsi="Palatino Linotype" w:cs="Palatino Linotype"/>
                <w:sz w:val="20"/>
                <w:szCs w:val="20"/>
              </w:rPr>
              <w:t>Lisztes áru</w:t>
            </w:r>
            <w:r w:rsidR="00DE4948" w:rsidRPr="00CE45C1">
              <w:rPr>
                <w:rFonts w:ascii="Palatino Linotype" w:hAnsi="Palatino Linotype" w:cs="Palatino Linotype"/>
                <w:sz w:val="20"/>
                <w:szCs w:val="20"/>
              </w:rPr>
              <w:t>-</w:t>
            </w:r>
            <w:r w:rsidR="00E54CCD" w:rsidRPr="00CE45C1">
              <w:rPr>
                <w:rFonts w:ascii="Palatino Linotype" w:hAnsi="Palatino Linotype" w:cs="Palatino Linotype"/>
                <w:sz w:val="20"/>
                <w:szCs w:val="20"/>
              </w:rPr>
              <w:t xml:space="preserve">gyártás </w:t>
            </w:r>
          </w:p>
          <w:p w:rsidR="006629D7" w:rsidRPr="00CE45C1" w:rsidRDefault="00E54CCD" w:rsidP="005C3077">
            <w:pPr>
              <w:ind w:left="57"/>
              <w:rPr>
                <w:rFonts w:ascii="Palatino Linotype" w:hAnsi="Palatino Linotype" w:cs="Palatino Linotype"/>
                <w:sz w:val="20"/>
                <w:szCs w:val="20"/>
              </w:rPr>
            </w:pPr>
            <w:r w:rsidRPr="00CE45C1">
              <w:rPr>
                <w:rFonts w:ascii="Palatino Linotype" w:hAnsi="Palatino Linotype" w:cs="Palatino Linotype"/>
                <w:sz w:val="20"/>
                <w:szCs w:val="20"/>
              </w:rPr>
              <w:t>minőségellenőrzés</w:t>
            </w:r>
          </w:p>
        </w:tc>
        <w:tc>
          <w:tcPr>
            <w:tcW w:w="585" w:type="dxa"/>
            <w:tcBorders>
              <w:top w:val="nil"/>
              <w:left w:val="nil"/>
              <w:bottom w:val="single" w:sz="4" w:space="0" w:color="auto"/>
              <w:right w:val="single" w:sz="4" w:space="0" w:color="auto"/>
            </w:tcBorders>
            <w:textDirection w:val="btLr"/>
            <w:vAlign w:val="center"/>
          </w:tcPr>
          <w:p w:rsidR="005C3077" w:rsidRPr="00CE45C1" w:rsidRDefault="009271F2" w:rsidP="005C3077">
            <w:pPr>
              <w:ind w:left="57"/>
              <w:rPr>
                <w:rFonts w:ascii="Palatino Linotype" w:hAnsi="Palatino Linotype" w:cs="Palatino Linotype"/>
                <w:sz w:val="20"/>
                <w:szCs w:val="20"/>
              </w:rPr>
            </w:pPr>
            <w:r w:rsidRPr="00CE45C1">
              <w:rPr>
                <w:rFonts w:ascii="Palatino Linotype" w:hAnsi="Palatino Linotype" w:cs="Palatino Linotype"/>
                <w:sz w:val="20"/>
                <w:szCs w:val="20"/>
              </w:rPr>
              <w:t xml:space="preserve">Lisztes </w:t>
            </w:r>
            <w:r w:rsidR="00DE4948" w:rsidRPr="00CE45C1">
              <w:rPr>
                <w:rFonts w:ascii="Palatino Linotype" w:hAnsi="Palatino Linotype" w:cs="Palatino Linotype"/>
                <w:sz w:val="20"/>
                <w:szCs w:val="20"/>
              </w:rPr>
              <w:t>á</w:t>
            </w:r>
            <w:r w:rsidRPr="00CE45C1">
              <w:rPr>
                <w:rFonts w:ascii="Palatino Linotype" w:hAnsi="Palatino Linotype" w:cs="Palatino Linotype"/>
                <w:sz w:val="20"/>
                <w:szCs w:val="20"/>
              </w:rPr>
              <w:t>ru</w:t>
            </w:r>
            <w:r w:rsidR="00DE4948" w:rsidRPr="00CE45C1">
              <w:rPr>
                <w:rFonts w:ascii="Palatino Linotype" w:hAnsi="Palatino Linotype" w:cs="Palatino Linotype"/>
                <w:sz w:val="20"/>
                <w:szCs w:val="20"/>
              </w:rPr>
              <w:t>-</w:t>
            </w:r>
            <w:r w:rsidR="00E54CCD" w:rsidRPr="00CE45C1">
              <w:rPr>
                <w:rFonts w:ascii="Palatino Linotype" w:hAnsi="Palatino Linotype" w:cs="Palatino Linotype"/>
                <w:sz w:val="20"/>
                <w:szCs w:val="20"/>
              </w:rPr>
              <w:t>gyártó gépek</w:t>
            </w:r>
          </w:p>
          <w:p w:rsidR="006629D7" w:rsidRPr="00CE45C1" w:rsidRDefault="00E54CCD" w:rsidP="005C3077">
            <w:pPr>
              <w:ind w:left="57"/>
              <w:rPr>
                <w:rFonts w:ascii="Palatino Linotype" w:hAnsi="Palatino Linotype" w:cs="Palatino Linotype"/>
                <w:sz w:val="20"/>
                <w:szCs w:val="20"/>
              </w:rPr>
            </w:pPr>
            <w:r w:rsidRPr="00CE45C1">
              <w:rPr>
                <w:rFonts w:ascii="Palatino Linotype" w:hAnsi="Palatino Linotype" w:cs="Palatino Linotype"/>
                <w:sz w:val="20"/>
                <w:szCs w:val="20"/>
              </w:rPr>
              <w:t xml:space="preserve"> jellemzői</w:t>
            </w:r>
          </w:p>
        </w:tc>
        <w:tc>
          <w:tcPr>
            <w:tcW w:w="549" w:type="dxa"/>
            <w:tcBorders>
              <w:top w:val="nil"/>
              <w:left w:val="nil"/>
              <w:bottom w:val="single" w:sz="4" w:space="0" w:color="auto"/>
              <w:right w:val="single" w:sz="4" w:space="0" w:color="auto"/>
            </w:tcBorders>
            <w:textDirection w:val="btLr"/>
            <w:vAlign w:val="center"/>
          </w:tcPr>
          <w:p w:rsidR="005C3077" w:rsidRPr="00CE45C1" w:rsidRDefault="004565F9" w:rsidP="005C3077">
            <w:pPr>
              <w:ind w:left="113"/>
              <w:rPr>
                <w:rFonts w:ascii="Palatino Linotype" w:hAnsi="Palatino Linotype" w:cs="Palatino Linotype"/>
                <w:sz w:val="20"/>
                <w:szCs w:val="20"/>
              </w:rPr>
            </w:pPr>
            <w:r>
              <w:rPr>
                <w:rFonts w:ascii="Palatino Linotype" w:hAnsi="Palatino Linotype" w:cs="Palatino Linotype"/>
                <w:sz w:val="20"/>
                <w:szCs w:val="20"/>
              </w:rPr>
              <w:t>Lisztes áru</w:t>
            </w:r>
            <w:r w:rsidR="00DE4948" w:rsidRPr="00CE45C1">
              <w:rPr>
                <w:rFonts w:ascii="Palatino Linotype" w:hAnsi="Palatino Linotype" w:cs="Palatino Linotype"/>
                <w:sz w:val="20"/>
                <w:szCs w:val="20"/>
              </w:rPr>
              <w:t>-g</w:t>
            </w:r>
            <w:r w:rsidR="00E54CCD" w:rsidRPr="00CE45C1">
              <w:rPr>
                <w:rFonts w:ascii="Palatino Linotype" w:hAnsi="Palatino Linotype" w:cs="Palatino Linotype"/>
                <w:sz w:val="20"/>
                <w:szCs w:val="20"/>
              </w:rPr>
              <w:t>yártó gépek</w:t>
            </w:r>
          </w:p>
          <w:p w:rsidR="006629D7" w:rsidRPr="00CE45C1" w:rsidRDefault="00E54CCD" w:rsidP="005C3077">
            <w:pPr>
              <w:ind w:left="113"/>
              <w:rPr>
                <w:rFonts w:ascii="Palatino Linotype" w:hAnsi="Palatino Linotype" w:cs="Palatino Linotype"/>
                <w:sz w:val="20"/>
                <w:szCs w:val="20"/>
              </w:rPr>
            </w:pPr>
            <w:r w:rsidRPr="00CE45C1">
              <w:rPr>
                <w:rFonts w:ascii="Palatino Linotype" w:hAnsi="Palatino Linotype" w:cs="Palatino Linotype"/>
                <w:sz w:val="20"/>
                <w:szCs w:val="20"/>
              </w:rPr>
              <w:t xml:space="preserve"> szerkezeti felépítése</w:t>
            </w:r>
          </w:p>
        </w:tc>
        <w:tc>
          <w:tcPr>
            <w:tcW w:w="596" w:type="dxa"/>
            <w:tcBorders>
              <w:top w:val="nil"/>
              <w:left w:val="nil"/>
              <w:bottom w:val="single" w:sz="4" w:space="0" w:color="auto"/>
              <w:right w:val="single" w:sz="4" w:space="0" w:color="auto"/>
            </w:tcBorders>
            <w:textDirection w:val="btLr"/>
            <w:vAlign w:val="center"/>
          </w:tcPr>
          <w:p w:rsidR="006629D7" w:rsidRPr="00CE45C1" w:rsidRDefault="009271F2" w:rsidP="005C3077">
            <w:pPr>
              <w:ind w:left="113"/>
              <w:rPr>
                <w:rFonts w:ascii="Palatino Linotype" w:hAnsi="Palatino Linotype" w:cs="Palatino Linotype"/>
                <w:sz w:val="20"/>
                <w:szCs w:val="20"/>
              </w:rPr>
            </w:pPr>
            <w:r w:rsidRPr="00CE45C1">
              <w:rPr>
                <w:rFonts w:ascii="Palatino Linotype" w:hAnsi="Palatino Linotype" w:cs="Palatino Linotype"/>
                <w:sz w:val="20"/>
                <w:szCs w:val="20"/>
              </w:rPr>
              <w:t>Lisztes áru</w:t>
            </w:r>
            <w:r w:rsidR="00E54CCD" w:rsidRPr="00CE45C1">
              <w:rPr>
                <w:rFonts w:ascii="Palatino Linotype" w:hAnsi="Palatino Linotype" w:cs="Palatino Linotype"/>
                <w:sz w:val="20"/>
                <w:szCs w:val="20"/>
              </w:rPr>
              <w:t xml:space="preserve"> gyártó gépek működtetése</w:t>
            </w:r>
          </w:p>
        </w:tc>
        <w:tc>
          <w:tcPr>
            <w:tcW w:w="567" w:type="dxa"/>
            <w:tcBorders>
              <w:top w:val="nil"/>
              <w:left w:val="nil"/>
              <w:bottom w:val="single" w:sz="4" w:space="0" w:color="auto"/>
              <w:right w:val="single" w:sz="4" w:space="0" w:color="auto"/>
            </w:tcBorders>
            <w:textDirection w:val="btLr"/>
            <w:vAlign w:val="center"/>
          </w:tcPr>
          <w:p w:rsidR="005C3077" w:rsidRPr="00CE45C1" w:rsidRDefault="004565F9" w:rsidP="005C3077">
            <w:pPr>
              <w:ind w:left="57"/>
              <w:rPr>
                <w:rFonts w:ascii="Palatino Linotype" w:hAnsi="Palatino Linotype" w:cs="Palatino Linotype"/>
                <w:sz w:val="20"/>
                <w:szCs w:val="20"/>
              </w:rPr>
            </w:pPr>
            <w:r>
              <w:rPr>
                <w:rFonts w:ascii="Palatino Linotype" w:hAnsi="Palatino Linotype" w:cs="Palatino Linotype"/>
                <w:sz w:val="20"/>
                <w:szCs w:val="20"/>
              </w:rPr>
              <w:t>Lisztes áru</w:t>
            </w:r>
            <w:r w:rsidR="00C56C5D" w:rsidRPr="00CE45C1">
              <w:rPr>
                <w:rFonts w:ascii="Palatino Linotype" w:hAnsi="Palatino Linotype" w:cs="Palatino Linotype"/>
                <w:sz w:val="20"/>
                <w:szCs w:val="20"/>
              </w:rPr>
              <w:t>-</w:t>
            </w:r>
            <w:r w:rsidR="00E54CCD" w:rsidRPr="00CE45C1">
              <w:rPr>
                <w:rFonts w:ascii="Palatino Linotype" w:hAnsi="Palatino Linotype" w:cs="Palatino Linotype"/>
                <w:sz w:val="20"/>
                <w:szCs w:val="20"/>
              </w:rPr>
              <w:t>gyártó gépek működésének</w:t>
            </w:r>
          </w:p>
          <w:p w:rsidR="006629D7" w:rsidRPr="00CE45C1" w:rsidRDefault="00E54CCD" w:rsidP="005C3077">
            <w:pPr>
              <w:ind w:left="57"/>
              <w:rPr>
                <w:rFonts w:ascii="Palatino Linotype" w:hAnsi="Palatino Linotype" w:cs="Palatino Linotype"/>
                <w:sz w:val="20"/>
                <w:szCs w:val="20"/>
              </w:rPr>
            </w:pPr>
            <w:r w:rsidRPr="00CE45C1">
              <w:rPr>
                <w:rFonts w:ascii="Palatino Linotype" w:hAnsi="Palatino Linotype" w:cs="Palatino Linotype"/>
                <w:sz w:val="20"/>
                <w:szCs w:val="20"/>
              </w:rPr>
              <w:t xml:space="preserve"> szabályozása</w:t>
            </w:r>
          </w:p>
        </w:tc>
        <w:tc>
          <w:tcPr>
            <w:tcW w:w="567" w:type="dxa"/>
            <w:gridSpan w:val="2"/>
            <w:tcBorders>
              <w:top w:val="nil"/>
              <w:left w:val="nil"/>
              <w:bottom w:val="single" w:sz="4" w:space="0" w:color="auto"/>
              <w:right w:val="single" w:sz="4" w:space="0" w:color="auto"/>
            </w:tcBorders>
            <w:textDirection w:val="btLr"/>
            <w:vAlign w:val="center"/>
          </w:tcPr>
          <w:p w:rsidR="005C3077" w:rsidRPr="00CE45C1" w:rsidRDefault="004565F9" w:rsidP="005C3077">
            <w:pPr>
              <w:ind w:left="113"/>
              <w:rPr>
                <w:rFonts w:ascii="Palatino Linotype" w:hAnsi="Palatino Linotype" w:cs="Palatino Linotype"/>
                <w:sz w:val="20"/>
                <w:szCs w:val="20"/>
              </w:rPr>
            </w:pPr>
            <w:r>
              <w:rPr>
                <w:rFonts w:ascii="Palatino Linotype" w:hAnsi="Palatino Linotype" w:cs="Palatino Linotype"/>
                <w:sz w:val="20"/>
                <w:szCs w:val="20"/>
              </w:rPr>
              <w:t>Lisztes áru</w:t>
            </w:r>
            <w:r w:rsidR="00C56C5D" w:rsidRPr="00CE45C1">
              <w:rPr>
                <w:rFonts w:ascii="Palatino Linotype" w:hAnsi="Palatino Linotype" w:cs="Palatino Linotype"/>
                <w:sz w:val="20"/>
                <w:szCs w:val="20"/>
              </w:rPr>
              <w:t>-</w:t>
            </w:r>
            <w:r w:rsidR="00E54CCD" w:rsidRPr="00CE45C1">
              <w:rPr>
                <w:rFonts w:ascii="Palatino Linotype" w:hAnsi="Palatino Linotype" w:cs="Palatino Linotype"/>
                <w:sz w:val="20"/>
                <w:szCs w:val="20"/>
              </w:rPr>
              <w:t>gyártó gépek</w:t>
            </w:r>
          </w:p>
          <w:p w:rsidR="006629D7" w:rsidRPr="00CE45C1" w:rsidRDefault="00E54CCD" w:rsidP="005C3077">
            <w:pPr>
              <w:ind w:left="113"/>
              <w:rPr>
                <w:rFonts w:ascii="Palatino Linotype" w:hAnsi="Palatino Linotype" w:cs="Palatino Linotype"/>
                <w:sz w:val="20"/>
                <w:szCs w:val="20"/>
              </w:rPr>
            </w:pPr>
            <w:r w:rsidRPr="00CE45C1">
              <w:rPr>
                <w:rFonts w:ascii="Palatino Linotype" w:hAnsi="Palatino Linotype" w:cs="Palatino Linotype"/>
                <w:sz w:val="20"/>
                <w:szCs w:val="20"/>
              </w:rPr>
              <w:t xml:space="preserve"> biztonságtechnikája</w:t>
            </w:r>
          </w:p>
        </w:tc>
      </w:tr>
      <w:tr w:rsidR="005C3077" w:rsidRPr="00CE45C1" w:rsidTr="009C12FA">
        <w:trPr>
          <w:trHeight w:val="255"/>
          <w:jc w:val="center"/>
        </w:trPr>
        <w:tc>
          <w:tcPr>
            <w:tcW w:w="11004" w:type="dxa"/>
            <w:gridSpan w:val="13"/>
            <w:tcBorders>
              <w:top w:val="nil"/>
              <w:left w:val="single" w:sz="4" w:space="0" w:color="auto"/>
              <w:bottom w:val="single" w:sz="4" w:space="0" w:color="auto"/>
              <w:right w:val="single" w:sz="4" w:space="0" w:color="auto"/>
            </w:tcBorders>
            <w:noWrap/>
          </w:tcPr>
          <w:p w:rsidR="005C3077" w:rsidRPr="00CE45C1" w:rsidRDefault="005C3077" w:rsidP="009C12FA">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FELADATOK</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Tésztát, szuszpenziót készít</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5C307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DE4948" w:rsidRPr="00CE45C1" w:rsidRDefault="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Pihenteti a masszát</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 xml:space="preserve">   </w:t>
            </w:r>
          </w:p>
        </w:tc>
        <w:tc>
          <w:tcPr>
            <w:tcW w:w="596" w:type="dxa"/>
            <w:tcBorders>
              <w:top w:val="nil"/>
              <w:left w:val="nil"/>
              <w:bottom w:val="single" w:sz="4" w:space="0" w:color="auto"/>
              <w:right w:val="single" w:sz="4" w:space="0" w:color="auto"/>
            </w:tcBorders>
          </w:tcPr>
          <w:p w:rsidR="006629D7" w:rsidRPr="00CE45C1" w:rsidRDefault="006629D7" w:rsidP="005C3077">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tcPr>
          <w:p w:rsidR="006629D7" w:rsidRPr="00CE45C1" w:rsidRDefault="006629D7" w:rsidP="005C3077">
            <w:pPr>
              <w:jc w:val="center"/>
              <w:rPr>
                <w:rFonts w:ascii="Palatino Linotype" w:hAnsi="Palatino Linotype" w:cs="Tisztítja, koteleníti a nyersan"/>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Laminálja a masszákat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Formázza, kiszúrja a masszát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Süti a formázott anyagot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Kondicionált hűtést végez</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Tölteléket készít, adagol</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Korpuszok felületét bevonja</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Díszíti, szórja a korpuszokat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5C307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DE4948" w:rsidRPr="00CE45C1" w:rsidRDefault="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Csomagolja, tárolja a termékeket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Előírásoknak megfelelően mintát vesz</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Anyagokat vizsgál és/vagy ellenőriz</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Gyártásközi vizsgálatokat végez</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Készterméket ellenőriz és/vagy minősít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Beállítja az előírt paramétereket</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Adatot rögzít, feldolgoz, szolgáltat, dokumentál</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x</w:t>
            </w:r>
          </w:p>
        </w:tc>
      </w:tr>
      <w:tr w:rsidR="006629D7" w:rsidRPr="00CE45C1" w:rsidTr="006629D7">
        <w:trPr>
          <w:trHeigh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CE45C1" w:rsidRDefault="006629D7" w:rsidP="006629D7">
            <w:pPr>
              <w:jc w:val="center"/>
              <w:rPr>
                <w:rFonts w:ascii="Palatino Linotype" w:hAnsi="Palatino Linotype" w:cs="Tisztítja, koteleníti a nyersan"/>
                <w:sz w:val="20"/>
                <w:szCs w:val="20"/>
              </w:rPr>
            </w:pPr>
            <w:r w:rsidRPr="00CE45C1">
              <w:rPr>
                <w:rFonts w:ascii="Palatino Linotype" w:hAnsi="Palatino Linotype" w:cs="Tisztítja, koteleníti a nyersan"/>
                <w:sz w:val="20"/>
                <w:szCs w:val="20"/>
              </w:rPr>
              <w:t>SZAKMAI ISMERETEK</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 xml:space="preserve">A munkavégzéshez szükséges alap-, segéd-, </w:t>
            </w:r>
          </w:p>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járulékos- és adalékanyagok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Anyagkiválasztás hatása a késztermékre</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Anyagok helyettesítése, felhasználhatósága</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Felhasználás során bekövetkező változások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Gyártástechnológia</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Technológiai paraméterek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Lejátszódó folyamatok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5C307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Receptúra összeállítás</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5C3077">
        <w:trPr>
          <w:trHeight w:val="255"/>
          <w:jc w:val="center"/>
        </w:trPr>
        <w:tc>
          <w:tcPr>
            <w:tcW w:w="4597" w:type="dxa"/>
            <w:tcBorders>
              <w:top w:val="single" w:sz="4" w:space="0" w:color="auto"/>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lastRenderedPageBreak/>
              <w:t>Élelmiszertörvény</w:t>
            </w: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single" w:sz="4" w:space="0" w:color="auto"/>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single" w:sz="4" w:space="0" w:color="auto"/>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single" w:sz="4" w:space="0" w:color="auto"/>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single" w:sz="4" w:space="0" w:color="auto"/>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single" w:sz="4" w:space="0" w:color="auto"/>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single" w:sz="4" w:space="0" w:color="auto"/>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single" w:sz="4" w:space="0" w:color="auto"/>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single" w:sz="4" w:space="0" w:color="auto"/>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Szakmai számítások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9271F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9271F2">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Szükséges gépek, berendezések, eszközök működése, kezelése</w:t>
            </w:r>
          </w:p>
        </w:tc>
        <w:tc>
          <w:tcPr>
            <w:tcW w:w="567" w:type="dxa"/>
            <w:tcBorders>
              <w:top w:val="nil"/>
              <w:left w:val="nil"/>
              <w:bottom w:val="single" w:sz="4" w:space="0" w:color="auto"/>
              <w:right w:val="single" w:sz="4" w:space="0" w:color="auto"/>
            </w:tcBorders>
            <w:vAlign w:val="center"/>
          </w:tcPr>
          <w:p w:rsidR="006629D7" w:rsidRPr="00CE45C1" w:rsidRDefault="006629D7" w:rsidP="009271F2">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9271F2">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9271F2">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9271F2">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DE4948" w:rsidRPr="00CE45C1" w:rsidRDefault="00DE4948">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9271F2">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9271F2">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Biztonságos munka feltételei, munka-, tűz-, környezetvédelmi előírások</w:t>
            </w:r>
          </w:p>
        </w:tc>
        <w:tc>
          <w:tcPr>
            <w:tcW w:w="567" w:type="dxa"/>
            <w:tcBorders>
              <w:top w:val="nil"/>
              <w:left w:val="nil"/>
              <w:bottom w:val="single" w:sz="4" w:space="0" w:color="auto"/>
              <w:right w:val="single" w:sz="4" w:space="0" w:color="auto"/>
            </w:tcBorders>
            <w:vAlign w:val="center"/>
          </w:tcPr>
          <w:p w:rsidR="006629D7" w:rsidRPr="00CE45C1" w:rsidRDefault="006629D7" w:rsidP="009271F2">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9271F2">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9271F2">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9271F2">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DE4948" w:rsidRPr="00CE45C1" w:rsidRDefault="00DE4948">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Védőeszközök, felszerelések, berendezések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Élelmiszer biztonság és minőségbiztosítás</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Higiéniai követelmények (személyi, gyártási)</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Selejt- és hulladékkezelés</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Csomagolási módok, gépek, eszközök, anyagok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Tárolás, raktározás</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Eltarthatóság</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Mintavétel</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Anyag-, termékvizsgálat, minősítés</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Gyártásközi ellenőrzés</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9271F2">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Laboratóriumi vizsgálatok (fizikai, kémiai, mikrobiológiai, érzékszervi)</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b/>
                <w:bCs/>
                <w:sz w:val="20"/>
                <w:szCs w:val="20"/>
              </w:rPr>
            </w:pPr>
            <w:r w:rsidRPr="00CE45C1">
              <w:rPr>
                <w:rFonts w:ascii="Palatino Linotype" w:hAnsi="Palatino Linotype" w:cs="Palatino Linotype"/>
                <w:b/>
                <w:bCs/>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b/>
                <w:bCs/>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b/>
                <w:bCs/>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b/>
                <w:bCs/>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b/>
                <w:bCs/>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b/>
                <w:bCs/>
                <w:sz w:val="20"/>
                <w:szCs w:val="20"/>
              </w:rPr>
            </w:pPr>
          </w:p>
        </w:tc>
      </w:tr>
      <w:tr w:rsidR="006629D7" w:rsidRPr="00CE45C1" w:rsidTr="006629D7">
        <w:trPr>
          <w:trHeigh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Termékkárosodás okai, megelőzése</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629D7">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Írásos dokumentumok</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hRule="exac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SZAKMAI KÉSZSÉGEK</w:t>
            </w:r>
          </w:p>
        </w:tc>
      </w:tr>
      <w:tr w:rsidR="006629D7" w:rsidRPr="00CE45C1" w:rsidTr="006629D7">
        <w:trPr>
          <w:trHeight w:val="24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 xml:space="preserve">Olvasott és </w:t>
            </w:r>
            <w:r w:rsidR="007D5A41" w:rsidRPr="00CE45C1">
              <w:rPr>
                <w:rFonts w:ascii="Palatino Linotype" w:hAnsi="Palatino Linotype"/>
                <w:sz w:val="20"/>
                <w:szCs w:val="20"/>
              </w:rPr>
              <w:t>Írott szakmai szöveg</w:t>
            </w:r>
            <w:r w:rsidRPr="00CE45C1">
              <w:rPr>
                <w:rFonts w:ascii="Palatino Linotype" w:hAnsi="Palatino Linotype"/>
                <w:sz w:val="20"/>
                <w:szCs w:val="20"/>
              </w:rPr>
              <w:t xml:space="preserve"> megértése</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24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Információforrások kezelése</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629D7">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Komplex eszközhasználati képesség</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629D7">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Elemi számolási készség</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Mennyiségérzék</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hRule="exac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SZEMÉLYES KOMPETENCIÁK</w:t>
            </w:r>
          </w:p>
        </w:tc>
      </w:tr>
      <w:tr w:rsidR="006629D7" w:rsidRPr="00CE45C1" w:rsidTr="006629D7">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Állóképesség</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629D7">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Monotónia tűrés</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629D7">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Ízérzékelés</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noWrap/>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hRule="exac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TÁRSAS KOMPETENCIÁK</w:t>
            </w:r>
          </w:p>
        </w:tc>
      </w:tr>
      <w:tr w:rsidR="006629D7" w:rsidRPr="00CE45C1" w:rsidTr="006629D7">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autoSpaceDE w:val="0"/>
              <w:autoSpaceDN w:val="0"/>
              <w:adjustRightInd w:val="0"/>
              <w:jc w:val="both"/>
              <w:rPr>
                <w:rFonts w:ascii="Palatino Linotype" w:hAnsi="Palatino Linotype"/>
                <w:sz w:val="20"/>
                <w:szCs w:val="20"/>
              </w:rPr>
            </w:pPr>
            <w:r w:rsidRPr="00CE45C1">
              <w:rPr>
                <w:rFonts w:ascii="Palatino Linotype" w:hAnsi="Palatino Linotype"/>
                <w:sz w:val="20"/>
                <w:szCs w:val="20"/>
              </w:rPr>
              <w:t>Segítőkészség</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 </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629D7">
        <w:trPr>
          <w:trHeight w:hRule="exact" w:val="255"/>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Irányíthatóság</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 </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hRule="exact" w:val="255"/>
          <w:jc w:val="center"/>
        </w:trPr>
        <w:tc>
          <w:tcPr>
            <w:tcW w:w="11004" w:type="dxa"/>
            <w:gridSpan w:val="13"/>
            <w:tcBorders>
              <w:top w:val="nil"/>
              <w:left w:val="single" w:sz="4" w:space="0" w:color="auto"/>
              <w:bottom w:val="single" w:sz="4" w:space="0" w:color="auto"/>
              <w:right w:val="single" w:sz="4" w:space="0" w:color="auto"/>
            </w:tcBorders>
            <w:noWrap/>
          </w:tcPr>
          <w:p w:rsidR="006629D7" w:rsidRPr="00CE45C1" w:rsidRDefault="00CA0EF3"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MÓDSZERKOMPETENCIÁK</w:t>
            </w:r>
          </w:p>
        </w:tc>
      </w:tr>
      <w:tr w:rsidR="006629D7" w:rsidRPr="00CE45C1" w:rsidTr="006629D7">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Környezet tisztántartása</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p>
        </w:tc>
        <w:tc>
          <w:tcPr>
            <w:tcW w:w="683"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6629D7" w:rsidRPr="00CE45C1" w:rsidRDefault="006629D7" w:rsidP="006629D7">
            <w:pPr>
              <w:jc w:val="center"/>
              <w:rPr>
                <w:rFonts w:ascii="Palatino Linotype" w:hAnsi="Palatino Linotype" w:cs="Palatino Linotype"/>
                <w:sz w:val="20"/>
                <w:szCs w:val="20"/>
              </w:rPr>
            </w:pPr>
          </w:p>
        </w:tc>
      </w:tr>
      <w:tr w:rsidR="006629D7" w:rsidRPr="00CE45C1" w:rsidTr="006629D7">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Módszeres munkavégzés</w:t>
            </w:r>
          </w:p>
        </w:tc>
        <w:tc>
          <w:tcPr>
            <w:tcW w:w="567" w:type="dxa"/>
            <w:tcBorders>
              <w:top w:val="nil"/>
              <w:left w:val="nil"/>
              <w:bottom w:val="single" w:sz="4" w:space="0" w:color="auto"/>
              <w:right w:val="single" w:sz="4" w:space="0" w:color="auto"/>
            </w:tcBorders>
            <w:noWrap/>
            <w:vAlign w:val="center"/>
          </w:tcPr>
          <w:p w:rsidR="006629D7" w:rsidRPr="00CE45C1" w:rsidRDefault="006629D7" w:rsidP="009271F2">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6629D7" w:rsidRPr="00CE45C1" w:rsidRDefault="006629D7" w:rsidP="009271F2">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6629D7" w:rsidRPr="00CE45C1" w:rsidRDefault="006629D7" w:rsidP="009271F2">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6629D7" w:rsidRPr="00CE45C1" w:rsidRDefault="006629D7" w:rsidP="009271F2">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noWrap/>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noWrap/>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DE4948" w:rsidRPr="00CE45C1" w:rsidRDefault="00DE4948">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DE4948" w:rsidRPr="00CE45C1" w:rsidRDefault="00DE4948">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r w:rsidR="006629D7" w:rsidRPr="00CE45C1" w:rsidTr="006629D7">
        <w:trPr>
          <w:trHeight w:val="300"/>
          <w:jc w:val="center"/>
        </w:trPr>
        <w:tc>
          <w:tcPr>
            <w:tcW w:w="4597" w:type="dxa"/>
            <w:tcBorders>
              <w:top w:val="nil"/>
              <w:left w:val="single" w:sz="4" w:space="0" w:color="auto"/>
              <w:bottom w:val="single" w:sz="4" w:space="0" w:color="auto"/>
              <w:right w:val="single" w:sz="4" w:space="0" w:color="auto"/>
            </w:tcBorders>
            <w:noWrap/>
          </w:tcPr>
          <w:p w:rsidR="006629D7" w:rsidRPr="00CE45C1" w:rsidRDefault="006629D7" w:rsidP="006629D7">
            <w:pPr>
              <w:rPr>
                <w:rFonts w:ascii="Palatino Linotype" w:hAnsi="Palatino Linotype"/>
                <w:sz w:val="20"/>
                <w:szCs w:val="20"/>
              </w:rPr>
            </w:pPr>
            <w:r w:rsidRPr="00CE45C1">
              <w:rPr>
                <w:rFonts w:ascii="Palatino Linotype" w:hAnsi="Palatino Linotype"/>
                <w:sz w:val="20"/>
                <w:szCs w:val="20"/>
              </w:rPr>
              <w:t>Emlékezőképesség</w:t>
            </w:r>
          </w:p>
        </w:tc>
        <w:tc>
          <w:tcPr>
            <w:tcW w:w="567"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vAlign w:val="center"/>
          </w:tcPr>
          <w:p w:rsidR="006629D7" w:rsidRPr="00CE45C1" w:rsidRDefault="006629D7" w:rsidP="009271F2">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cs="Palatino Linotype"/>
                <w:sz w:val="20"/>
                <w:szCs w:val="20"/>
              </w:rPr>
            </w:pPr>
          </w:p>
        </w:tc>
        <w:tc>
          <w:tcPr>
            <w:tcW w:w="567"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683" w:type="dxa"/>
            <w:tcBorders>
              <w:top w:val="nil"/>
              <w:left w:val="nil"/>
              <w:bottom w:val="single" w:sz="4" w:space="0" w:color="auto"/>
              <w:right w:val="single" w:sz="4" w:space="0" w:color="auto"/>
            </w:tcBorders>
            <w:noWrap/>
            <w:vAlign w:val="center"/>
          </w:tcPr>
          <w:p w:rsidR="006629D7" w:rsidRPr="00CE45C1" w:rsidRDefault="006629D7" w:rsidP="009271F2">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92" w:type="dxa"/>
            <w:tcBorders>
              <w:top w:val="nil"/>
              <w:left w:val="nil"/>
              <w:bottom w:val="single" w:sz="4" w:space="0" w:color="auto"/>
              <w:right w:val="single" w:sz="4" w:space="0" w:color="auto"/>
            </w:tcBorders>
            <w:vAlign w:val="center"/>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85" w:type="dxa"/>
            <w:tcBorders>
              <w:top w:val="nil"/>
              <w:left w:val="nil"/>
              <w:bottom w:val="single" w:sz="4" w:space="0" w:color="auto"/>
              <w:right w:val="single" w:sz="4" w:space="0" w:color="auto"/>
            </w:tcBorders>
          </w:tcPr>
          <w:p w:rsidR="006629D7" w:rsidRPr="00CE45C1" w:rsidRDefault="006629D7" w:rsidP="009271F2">
            <w:pPr>
              <w:jc w:val="center"/>
              <w:rPr>
                <w:rFonts w:ascii="Palatino Linotype" w:hAnsi="Palatino Linotype" w:cs="Palatino Linotype"/>
                <w:sz w:val="20"/>
                <w:szCs w:val="20"/>
              </w:rPr>
            </w:pPr>
          </w:p>
        </w:tc>
        <w:tc>
          <w:tcPr>
            <w:tcW w:w="549" w:type="dxa"/>
            <w:tcBorders>
              <w:top w:val="nil"/>
              <w:left w:val="nil"/>
              <w:bottom w:val="single" w:sz="4" w:space="0" w:color="auto"/>
              <w:right w:val="single" w:sz="4" w:space="0" w:color="auto"/>
            </w:tcBorders>
          </w:tcPr>
          <w:p w:rsidR="006629D7" w:rsidRPr="00CE45C1" w:rsidRDefault="006629D7" w:rsidP="009271F2">
            <w:pPr>
              <w:jc w:val="center"/>
              <w:rPr>
                <w:rFonts w:ascii="Palatino Linotype" w:hAnsi="Palatino Linotype" w:cs="Palatino Linotype"/>
                <w:sz w:val="20"/>
                <w:szCs w:val="20"/>
              </w:rPr>
            </w:pPr>
          </w:p>
        </w:tc>
        <w:tc>
          <w:tcPr>
            <w:tcW w:w="596" w:type="dxa"/>
            <w:tcBorders>
              <w:top w:val="nil"/>
              <w:left w:val="nil"/>
              <w:bottom w:val="single" w:sz="4" w:space="0" w:color="auto"/>
              <w:right w:val="single" w:sz="4" w:space="0" w:color="auto"/>
            </w:tcBorders>
          </w:tcPr>
          <w:p w:rsidR="006629D7" w:rsidRPr="00CE45C1" w:rsidRDefault="006629D7" w:rsidP="009271F2">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tcBorders>
              <w:top w:val="nil"/>
              <w:left w:val="nil"/>
              <w:bottom w:val="single" w:sz="4" w:space="0" w:color="auto"/>
              <w:right w:val="single" w:sz="4" w:space="0" w:color="auto"/>
            </w:tcBorders>
          </w:tcPr>
          <w:p w:rsidR="006629D7" w:rsidRPr="00CE45C1" w:rsidRDefault="006629D7" w:rsidP="009271F2">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c>
          <w:tcPr>
            <w:tcW w:w="567" w:type="dxa"/>
            <w:gridSpan w:val="2"/>
            <w:tcBorders>
              <w:top w:val="nil"/>
              <w:left w:val="nil"/>
              <w:bottom w:val="single" w:sz="4" w:space="0" w:color="auto"/>
              <w:right w:val="single" w:sz="4" w:space="0" w:color="auto"/>
            </w:tcBorders>
          </w:tcPr>
          <w:p w:rsidR="00DE4948" w:rsidRPr="00CE45C1" w:rsidRDefault="006629D7">
            <w:pPr>
              <w:jc w:val="center"/>
              <w:rPr>
                <w:rFonts w:ascii="Palatino Linotype" w:hAnsi="Palatino Linotype" w:cs="Palatino Linotype"/>
                <w:sz w:val="20"/>
                <w:szCs w:val="20"/>
              </w:rPr>
            </w:pPr>
            <w:r w:rsidRPr="00CE45C1">
              <w:rPr>
                <w:rFonts w:ascii="Palatino Linotype" w:hAnsi="Palatino Linotype" w:cs="Palatino Linotype"/>
                <w:sz w:val="20"/>
                <w:szCs w:val="20"/>
              </w:rPr>
              <w:t>x</w:t>
            </w:r>
          </w:p>
        </w:tc>
      </w:tr>
    </w:tbl>
    <w:p w:rsidR="006629D7" w:rsidRPr="00D1140D" w:rsidRDefault="006629D7" w:rsidP="006629D7">
      <w:pPr>
        <w:widowControl w:val="0"/>
        <w:suppressAutoHyphens/>
        <w:jc w:val="both"/>
        <w:rPr>
          <w:rFonts w:ascii="Palatino Linotype" w:hAnsi="Palatino Linotype" w:cs="Palatino Linotype"/>
          <w:b/>
          <w:bCs/>
          <w:kern w:val="1"/>
          <w:sz w:val="24"/>
          <w:szCs w:val="24"/>
          <w:lang w:eastAsia="hi-IN" w:bidi="hi-IN"/>
        </w:rPr>
      </w:pPr>
    </w:p>
    <w:p w:rsidR="006629D7" w:rsidRPr="00D1140D" w:rsidRDefault="00DD621A" w:rsidP="006629D7">
      <w:pPr>
        <w:widowControl w:val="0"/>
        <w:suppressAutoHyphens/>
        <w:jc w:val="both"/>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br w:type="page"/>
      </w:r>
    </w:p>
    <w:p w:rsidR="00DE4948" w:rsidRDefault="004565F9">
      <w:pPr>
        <w:numPr>
          <w:ilvl w:val="0"/>
          <w:numId w:val="23"/>
        </w:numPr>
        <w:jc w:val="right"/>
        <w:rPr>
          <w:rFonts w:ascii="Palatino Linotype" w:hAnsi="Palatino Linotype" w:cs="Palatino Linotype"/>
          <w:b/>
          <w:bCs/>
          <w:sz w:val="24"/>
          <w:szCs w:val="24"/>
        </w:rPr>
      </w:pPr>
      <w:r>
        <w:rPr>
          <w:rFonts w:ascii="Palatino Linotype" w:hAnsi="Palatino Linotype" w:cs="Palatino Linotype"/>
          <w:b/>
          <w:bCs/>
          <w:sz w:val="24"/>
          <w:szCs w:val="24"/>
        </w:rPr>
        <w:lastRenderedPageBreak/>
        <w:t>Lisztes áru</w:t>
      </w:r>
      <w:r w:rsidR="00DE4948">
        <w:rPr>
          <w:rFonts w:ascii="Palatino Linotype" w:hAnsi="Palatino Linotype" w:cs="Palatino Linotype"/>
          <w:b/>
          <w:bCs/>
          <w:sz w:val="24"/>
          <w:szCs w:val="24"/>
        </w:rPr>
        <w:t>-</w:t>
      </w:r>
      <w:r w:rsidR="006629D7" w:rsidRPr="00D1140D">
        <w:rPr>
          <w:rFonts w:ascii="Palatino Linotype" w:hAnsi="Palatino Linotype" w:cs="Palatino Linotype"/>
          <w:b/>
          <w:bCs/>
          <w:sz w:val="24"/>
          <w:szCs w:val="24"/>
        </w:rPr>
        <w:t>gyártás technológia tantárgy</w:t>
      </w:r>
      <w:r w:rsidR="00D71633">
        <w:rPr>
          <w:rFonts w:ascii="Palatino Linotype" w:hAnsi="Palatino Linotype" w:cs="Palatino Linotype"/>
          <w:b/>
          <w:bCs/>
          <w:sz w:val="24"/>
          <w:szCs w:val="24"/>
        </w:rPr>
        <w:tab/>
      </w:r>
      <w:r w:rsidR="00D71633">
        <w:rPr>
          <w:rFonts w:ascii="Palatino Linotype" w:hAnsi="Palatino Linotype" w:cs="Palatino Linotype"/>
          <w:b/>
          <w:bCs/>
          <w:sz w:val="24"/>
          <w:szCs w:val="24"/>
        </w:rPr>
        <w:tab/>
      </w:r>
      <w:r w:rsidR="00D71633">
        <w:rPr>
          <w:rFonts w:ascii="Palatino Linotype" w:hAnsi="Palatino Linotype" w:cs="Palatino Linotype"/>
          <w:b/>
          <w:bCs/>
          <w:sz w:val="24"/>
          <w:szCs w:val="24"/>
        </w:rPr>
        <w:tab/>
      </w:r>
      <w:r w:rsidR="00D71633">
        <w:rPr>
          <w:rFonts w:ascii="Palatino Linotype" w:hAnsi="Palatino Linotype" w:cs="Palatino Linotype"/>
          <w:b/>
          <w:bCs/>
          <w:sz w:val="24"/>
          <w:szCs w:val="24"/>
        </w:rPr>
        <w:tab/>
      </w:r>
      <w:r w:rsidR="009271F2">
        <w:rPr>
          <w:rFonts w:ascii="Palatino Linotype" w:hAnsi="Palatino Linotype" w:cs="Palatino Linotype"/>
          <w:b/>
          <w:bCs/>
          <w:sz w:val="24"/>
          <w:szCs w:val="24"/>
        </w:rPr>
        <w:t xml:space="preserve">    </w:t>
      </w:r>
      <w:r w:rsidR="00417629">
        <w:rPr>
          <w:rFonts w:ascii="Palatino Linotype" w:hAnsi="Palatino Linotype" w:cs="Palatino Linotype"/>
          <w:b/>
          <w:bCs/>
          <w:sz w:val="24"/>
          <w:szCs w:val="24"/>
        </w:rPr>
        <w:t xml:space="preserve">   </w:t>
      </w:r>
      <w:r w:rsidR="00417629">
        <w:rPr>
          <w:rFonts w:ascii="Palatino Linotype" w:hAnsi="Palatino Linotype" w:cs="Palatino Linotype"/>
          <w:b/>
          <w:bCs/>
          <w:sz w:val="24"/>
          <w:szCs w:val="24"/>
        </w:rPr>
        <w:tab/>
      </w:r>
      <w:r w:rsidR="006434BD" w:rsidRPr="00D1140D">
        <w:rPr>
          <w:rFonts w:ascii="Palatino Linotype" w:hAnsi="Palatino Linotype" w:cs="Palatino Linotype"/>
          <w:b/>
          <w:bCs/>
          <w:sz w:val="24"/>
          <w:szCs w:val="24"/>
        </w:rPr>
        <w:t>96 óra</w:t>
      </w:r>
    </w:p>
    <w:p w:rsidR="006629D7" w:rsidRPr="00D1140D" w:rsidRDefault="006629D7" w:rsidP="006629D7">
      <w:pPr>
        <w:widowControl w:val="0"/>
        <w:suppressAutoHyphens/>
        <w:rPr>
          <w:rFonts w:ascii="Palatino Linotype" w:hAnsi="Palatino Linotype" w:cs="Palatino Linotype"/>
          <w:b/>
          <w:bCs/>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6629D7" w:rsidRPr="00D1140D" w:rsidRDefault="006629D7" w:rsidP="009271F2">
      <w:pPr>
        <w:ind w:left="567"/>
        <w:jc w:val="both"/>
        <w:rPr>
          <w:rFonts w:ascii="Palatino Linotype" w:hAnsi="Palatino Linotype" w:cs="Palatino Linotype"/>
          <w:sz w:val="24"/>
          <w:szCs w:val="24"/>
        </w:rPr>
      </w:pPr>
      <w:r w:rsidRPr="00D1140D">
        <w:rPr>
          <w:rFonts w:ascii="Palatino Linotype" w:hAnsi="Palatino Linotype" w:cs="Palatino Linotype"/>
          <w:sz w:val="24"/>
          <w:szCs w:val="24"/>
        </w:rPr>
        <w:t>Az édesipari termékgyártó szakmunkás ismerje meg az édesipari tartóssütemények (</w:t>
      </w:r>
      <w:r w:rsidR="009271F2" w:rsidRPr="00D1140D">
        <w:rPr>
          <w:rFonts w:ascii="Palatino Linotype" w:hAnsi="Palatino Linotype" w:cs="Palatino Linotype"/>
          <w:sz w:val="24"/>
          <w:szCs w:val="24"/>
        </w:rPr>
        <w:t>lisztes áruk</w:t>
      </w:r>
      <w:r w:rsidRPr="00D1140D">
        <w:rPr>
          <w:rFonts w:ascii="Palatino Linotype" w:hAnsi="Palatino Linotype" w:cs="Palatino Linotype"/>
          <w:sz w:val="24"/>
          <w:szCs w:val="24"/>
        </w:rPr>
        <w:t xml:space="preserve">) készítésének elvi folyamatait, műveleteit, ezek technológiai sorrendjét. </w:t>
      </w:r>
    </w:p>
    <w:p w:rsidR="006629D7" w:rsidRPr="00D1140D" w:rsidRDefault="006629D7" w:rsidP="009271F2">
      <w:pPr>
        <w:ind w:left="567"/>
        <w:jc w:val="both"/>
        <w:rPr>
          <w:rFonts w:ascii="Palatino Linotype" w:hAnsi="Palatino Linotype" w:cs="Palatino Linotype"/>
          <w:sz w:val="24"/>
          <w:szCs w:val="24"/>
        </w:rPr>
      </w:pPr>
      <w:r w:rsidRPr="00D1140D">
        <w:rPr>
          <w:rFonts w:ascii="Palatino Linotype" w:hAnsi="Palatino Linotype" w:cs="Palatino Linotype"/>
          <w:sz w:val="24"/>
          <w:szCs w:val="24"/>
        </w:rPr>
        <w:t>Biztos tudást szerezzenek a tartós süteménygyártásban szakaszos és folyamatos</w:t>
      </w:r>
      <w:r w:rsidR="00D71633">
        <w:rPr>
          <w:rFonts w:ascii="Palatino Linotype" w:hAnsi="Palatino Linotype" w:cs="Palatino Linotype"/>
          <w:sz w:val="24"/>
          <w:szCs w:val="24"/>
        </w:rPr>
        <w:t xml:space="preserve"> </w:t>
      </w:r>
      <w:r w:rsidRPr="00D1140D">
        <w:rPr>
          <w:rFonts w:ascii="Palatino Linotype" w:hAnsi="Palatino Linotype" w:cs="Palatino Linotype"/>
          <w:sz w:val="24"/>
          <w:szCs w:val="24"/>
        </w:rPr>
        <w:t>technológia estén is. Megismerjék és alkalmazni tudják a különböző termékszerkezetű lisztes</w:t>
      </w:r>
      <w:r w:rsidR="009271F2">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áruk elkészítésének módját. Képesek legyenek önállóan előállítani </w:t>
      </w:r>
      <w:r w:rsidR="009271F2" w:rsidRPr="00D1140D">
        <w:rPr>
          <w:rFonts w:ascii="Palatino Linotype" w:hAnsi="Palatino Linotype" w:cs="Palatino Linotype"/>
          <w:sz w:val="24"/>
          <w:szCs w:val="24"/>
        </w:rPr>
        <w:t>édesipari tartós</w:t>
      </w:r>
      <w:r w:rsidRPr="00D1140D">
        <w:rPr>
          <w:rFonts w:ascii="Palatino Linotype" w:hAnsi="Palatino Linotype" w:cs="Palatino Linotype"/>
          <w:sz w:val="24"/>
          <w:szCs w:val="24"/>
        </w:rPr>
        <w:t xml:space="preserve"> süteményt. Megismerjék a felhasznált anyagok jellemzőit, az alkalmazott gépek</w:t>
      </w:r>
      <w:r w:rsidR="006434BD" w:rsidRPr="00D1140D">
        <w:rPr>
          <w:rFonts w:ascii="Palatino Linotype" w:hAnsi="Palatino Linotype" w:cs="Palatino Linotype"/>
          <w:sz w:val="24"/>
          <w:szCs w:val="24"/>
        </w:rPr>
        <w:t xml:space="preserve"> </w:t>
      </w:r>
      <w:r w:rsidRPr="00D1140D">
        <w:rPr>
          <w:rFonts w:ascii="Palatino Linotype" w:hAnsi="Palatino Linotype" w:cs="Palatino Linotype"/>
          <w:sz w:val="24"/>
          <w:szCs w:val="24"/>
        </w:rPr>
        <w:t>és eszközök szerepét.</w:t>
      </w:r>
    </w:p>
    <w:p w:rsidR="006629D7" w:rsidRPr="00D1140D" w:rsidRDefault="006629D7" w:rsidP="009271F2">
      <w:pPr>
        <w:ind w:left="567"/>
        <w:jc w:val="both"/>
        <w:rPr>
          <w:rFonts w:ascii="Palatino Linotype" w:hAnsi="Palatino Linotype" w:cs="Palatino Linotype"/>
          <w:sz w:val="24"/>
          <w:szCs w:val="24"/>
        </w:rPr>
      </w:pPr>
      <w:r w:rsidRPr="00D1140D">
        <w:rPr>
          <w:rFonts w:ascii="Palatino Linotype" w:hAnsi="Palatino Linotype" w:cs="Palatino Linotype"/>
          <w:sz w:val="24"/>
          <w:szCs w:val="24"/>
        </w:rPr>
        <w:t>Ismerjék a termékek kiszerelését, csomagolásának módjait, jellemzőit. Képesek legyenek a gyártással kapcsolatos szakmai számítások elvégzésére.</w:t>
      </w:r>
    </w:p>
    <w:p w:rsidR="006629D7" w:rsidRPr="00D1140D" w:rsidRDefault="006629D7" w:rsidP="006629D7">
      <w:pPr>
        <w:rPr>
          <w:rFonts w:ascii="Palatino Linotype" w:hAnsi="Palatino Linotype" w:cs="Palatino Linotype"/>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Kapcsolódó közismereti, szakmai tartalmak</w:t>
      </w:r>
    </w:p>
    <w:p w:rsidR="00DE4948" w:rsidRDefault="00E54CCD">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D71633" w:rsidRPr="00D1140D" w:rsidRDefault="00D71633" w:rsidP="00D71633">
      <w:pPr>
        <w:autoSpaceDE w:val="0"/>
        <w:autoSpaceDN w:val="0"/>
        <w:adjustRightInd w:val="0"/>
        <w:ind w:left="360"/>
        <w:jc w:val="both"/>
        <w:rPr>
          <w:rFonts w:ascii="Palatino Linotype" w:hAnsi="Palatino Linotype"/>
          <w:kern w:val="1"/>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Témakörök </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4565F9" w:rsidP="00DE4948">
      <w:pPr>
        <w:widowControl w:val="0"/>
        <w:numPr>
          <w:ilvl w:val="2"/>
          <w:numId w:val="23"/>
        </w:numPr>
        <w:suppressAutoHyphens/>
        <w:rPr>
          <w:rFonts w:ascii="Palatino Linotype" w:hAnsi="Palatino Linotype" w:cs="Palatino Linotype"/>
          <w:b/>
          <w:bCs/>
          <w:kern w:val="1"/>
          <w:sz w:val="24"/>
          <w:szCs w:val="24"/>
          <w:lang w:eastAsia="hi-IN" w:bidi="hi-IN"/>
        </w:rPr>
      </w:pPr>
      <w:r>
        <w:rPr>
          <w:rFonts w:ascii="Palatino Linotype" w:hAnsi="Palatino Linotype" w:cs="Palatino Linotype"/>
          <w:b/>
          <w:bCs/>
          <w:sz w:val="24"/>
          <w:szCs w:val="24"/>
        </w:rPr>
        <w:t>Lisztes áru</w:t>
      </w:r>
      <w:r w:rsidR="00DE4948">
        <w:rPr>
          <w:rFonts w:ascii="Palatino Linotype" w:hAnsi="Palatino Linotype" w:cs="Palatino Linotype"/>
          <w:b/>
          <w:bCs/>
          <w:sz w:val="24"/>
          <w:szCs w:val="24"/>
        </w:rPr>
        <w:t>-</w:t>
      </w:r>
      <w:r w:rsidR="006629D7" w:rsidRPr="00D1140D">
        <w:rPr>
          <w:rFonts w:ascii="Palatino Linotype" w:hAnsi="Palatino Linotype" w:cs="Palatino Linotype"/>
          <w:b/>
          <w:bCs/>
          <w:sz w:val="24"/>
          <w:szCs w:val="24"/>
        </w:rPr>
        <w:t>gyártás anyagismeret</w:t>
      </w:r>
      <w:r w:rsidR="006629D7" w:rsidRPr="00D1140D">
        <w:rPr>
          <w:rFonts w:ascii="Palatino Linotype" w:hAnsi="Palatino Linotype" w:cs="Palatino Linotype"/>
          <w:b/>
          <w:bCs/>
          <w:sz w:val="24"/>
          <w:szCs w:val="24"/>
        </w:rPr>
        <w:tab/>
      </w:r>
      <w:r w:rsidR="00DB78C9">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9271F2">
        <w:rPr>
          <w:rFonts w:ascii="Palatino Linotype" w:hAnsi="Palatino Linotype" w:cs="Palatino Linotype"/>
          <w:b/>
          <w:bCs/>
          <w:sz w:val="24"/>
          <w:szCs w:val="24"/>
        </w:rPr>
        <w:t xml:space="preserve">          </w:t>
      </w:r>
      <w:r w:rsidR="00E54CCD" w:rsidRPr="00E54CCD">
        <w:rPr>
          <w:rFonts w:ascii="Palatino Linotype" w:hAnsi="Palatino Linotype" w:cs="Palatino Linotype"/>
          <w:b/>
          <w:bCs/>
          <w:i/>
          <w:sz w:val="24"/>
          <w:szCs w:val="24"/>
        </w:rPr>
        <w:t>24</w:t>
      </w:r>
      <w:r w:rsidR="006629D7" w:rsidRPr="009271F2">
        <w:rPr>
          <w:rFonts w:ascii="Palatino Linotype" w:hAnsi="Palatino Linotype" w:cs="Palatino Linotype"/>
          <w:b/>
          <w:bCs/>
          <w:i/>
          <w:iCs/>
          <w:kern w:val="1"/>
          <w:sz w:val="24"/>
          <w:szCs w:val="24"/>
          <w:lang w:eastAsia="hi-IN" w:bidi="hi-IN"/>
        </w:rPr>
        <w:t xml:space="preserve"> </w:t>
      </w:r>
      <w:r w:rsidR="006629D7" w:rsidRPr="00D1140D">
        <w:rPr>
          <w:rFonts w:ascii="Palatino Linotype" w:hAnsi="Palatino Linotype" w:cs="Palatino Linotype"/>
          <w:b/>
          <w:bCs/>
          <w:i/>
          <w:iCs/>
          <w:kern w:val="1"/>
          <w:sz w:val="24"/>
          <w:szCs w:val="24"/>
          <w:lang w:eastAsia="hi-IN" w:bidi="hi-IN"/>
        </w:rPr>
        <w:t>óra</w:t>
      </w:r>
    </w:p>
    <w:p w:rsidR="00DE4948" w:rsidRDefault="006629D7">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 xml:space="preserve">A </w:t>
      </w:r>
      <w:r w:rsidR="004565F9">
        <w:rPr>
          <w:rFonts w:ascii="Palatino Linotype" w:hAnsi="Palatino Linotype" w:cs="Palatino Linotype"/>
          <w:sz w:val="24"/>
          <w:szCs w:val="24"/>
        </w:rPr>
        <w:t>lisztes áru</w:t>
      </w:r>
      <w:r w:rsidRPr="00D1140D">
        <w:rPr>
          <w:rFonts w:ascii="Palatino Linotype" w:hAnsi="Palatino Linotype" w:cs="Palatino Linotype"/>
          <w:sz w:val="24"/>
          <w:szCs w:val="24"/>
        </w:rPr>
        <w:t xml:space="preserve"> alap-, segéd-, járulékos- és adalékanyagainak ismertetése </w:t>
      </w:r>
    </w:p>
    <w:p w:rsidR="00DE4948" w:rsidRDefault="006629D7">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Liszt típusok, jelölésük, kémiai összetételük, minőségi előírásai,</w:t>
      </w:r>
    </w:p>
    <w:p w:rsidR="00DE4948" w:rsidRDefault="006629D7">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liszthibák, lisztromlás</w:t>
      </w:r>
    </w:p>
    <w:p w:rsidR="00DE4948" w:rsidRDefault="006629D7">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A zsiradékok jellemzése, technológiai szerepe, termékszerkezet</w:t>
      </w:r>
      <w:r w:rsidR="00DE4948">
        <w:rPr>
          <w:rFonts w:ascii="Palatino Linotype" w:hAnsi="Palatino Linotype" w:cs="Palatino Linotype"/>
          <w:sz w:val="24"/>
          <w:szCs w:val="24"/>
        </w:rPr>
        <w:t xml:space="preserve"> </w:t>
      </w:r>
      <w:r w:rsidRPr="00D1140D">
        <w:rPr>
          <w:rFonts w:ascii="Palatino Linotype" w:hAnsi="Palatino Linotype" w:cs="Palatino Linotype"/>
          <w:sz w:val="24"/>
          <w:szCs w:val="24"/>
        </w:rPr>
        <w:t>kialakítási módok a zsiradékokkal</w:t>
      </w:r>
    </w:p>
    <w:p w:rsidR="00DE4948" w:rsidRDefault="006629D7">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Tej jellemzése, összetétele, technológiai szerepe, tejkészítmények</w:t>
      </w:r>
    </w:p>
    <w:p w:rsidR="00DE4948" w:rsidRDefault="006629D7">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Tojás jellemzése, összetétele, technológiai szerepe, tojáskészítmények</w:t>
      </w:r>
    </w:p>
    <w:p w:rsidR="00DE4948" w:rsidRDefault="006629D7">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Méz jellemzése</w:t>
      </w:r>
    </w:p>
    <w:p w:rsidR="00DE4948" w:rsidRDefault="006629D7">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Lazítószerek: fizikai, kémiai, biológiai lazítószerek</w:t>
      </w:r>
    </w:p>
    <w:p w:rsidR="00DE4948" w:rsidRDefault="006629D7">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A só jellemzése, technológiai szerepe</w:t>
      </w:r>
    </w:p>
    <w:p w:rsidR="00DE4948" w:rsidRDefault="006629D7">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A víz jellemzése, szerepe a technológiában</w:t>
      </w:r>
    </w:p>
    <w:p w:rsidR="00DE4948" w:rsidRDefault="006629D7">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Töltelékek</w:t>
      </w:r>
    </w:p>
    <w:p w:rsidR="00DE4948" w:rsidRDefault="006629D7">
      <w:pPr>
        <w:widowControl w:val="0"/>
        <w:suppressAutoHyphens/>
        <w:ind w:left="720"/>
        <w:rPr>
          <w:rFonts w:ascii="Palatino Linotype" w:hAnsi="Palatino Linotype" w:cs="Palatino Linotype"/>
          <w:sz w:val="24"/>
          <w:szCs w:val="24"/>
        </w:rPr>
      </w:pPr>
      <w:r w:rsidRPr="00D1140D">
        <w:rPr>
          <w:rFonts w:ascii="Palatino Linotype" w:hAnsi="Palatino Linotype" w:cs="Palatino Linotype"/>
          <w:sz w:val="24"/>
          <w:szCs w:val="24"/>
        </w:rPr>
        <w:t>Felületi bevonó, díszítő anyagok</w:t>
      </w:r>
    </w:p>
    <w:p w:rsidR="00DE4948" w:rsidRDefault="006629D7">
      <w:pPr>
        <w:widowControl w:val="0"/>
        <w:suppressAutoHyphens/>
        <w:ind w:left="11" w:firstLine="709"/>
        <w:rPr>
          <w:rFonts w:ascii="Palatino Linotype" w:hAnsi="Palatino Linotype" w:cs="Palatino Linotype"/>
          <w:sz w:val="24"/>
          <w:szCs w:val="24"/>
        </w:rPr>
      </w:pPr>
      <w:r w:rsidRPr="00D1140D">
        <w:rPr>
          <w:rFonts w:ascii="Palatino Linotype" w:hAnsi="Palatino Linotype" w:cs="Palatino Linotype"/>
          <w:sz w:val="24"/>
          <w:szCs w:val="24"/>
        </w:rPr>
        <w:t>Receptúra összeállítás</w:t>
      </w:r>
    </w:p>
    <w:p w:rsidR="00DE4948" w:rsidRDefault="006629D7">
      <w:pPr>
        <w:widowControl w:val="0"/>
        <w:suppressAutoHyphens/>
        <w:ind w:left="11" w:firstLine="709"/>
        <w:rPr>
          <w:rFonts w:ascii="Palatino Linotype" w:hAnsi="Palatino Linotype" w:cs="Palatino Linotype"/>
          <w:sz w:val="24"/>
          <w:szCs w:val="24"/>
        </w:rPr>
      </w:pPr>
      <w:r w:rsidRPr="00D1140D">
        <w:rPr>
          <w:rFonts w:ascii="Palatino Linotype" w:hAnsi="Palatino Linotype" w:cs="Palatino Linotype"/>
          <w:sz w:val="24"/>
          <w:szCs w:val="24"/>
        </w:rPr>
        <w:t>Anyagok helyettesíthetősége</w:t>
      </w:r>
    </w:p>
    <w:p w:rsidR="006629D7" w:rsidRPr="00D1140D" w:rsidRDefault="006629D7" w:rsidP="006629D7">
      <w:pPr>
        <w:widowControl w:val="0"/>
        <w:suppressAutoHyphens/>
        <w:ind w:left="1224" w:firstLine="194"/>
        <w:rPr>
          <w:rFonts w:ascii="Palatino Linotype" w:hAnsi="Palatino Linotype" w:cs="Palatino Linotype"/>
          <w:sz w:val="24"/>
          <w:szCs w:val="24"/>
        </w:rPr>
      </w:pPr>
    </w:p>
    <w:p w:rsidR="00DE4948" w:rsidRDefault="004565F9" w:rsidP="00DE4948">
      <w:pPr>
        <w:widowControl w:val="0"/>
        <w:numPr>
          <w:ilvl w:val="2"/>
          <w:numId w:val="23"/>
        </w:numPr>
        <w:suppressAutoHyphens/>
        <w:rPr>
          <w:rFonts w:ascii="Palatino Linotype" w:hAnsi="Palatino Linotype" w:cs="Palatino Linotype"/>
          <w:kern w:val="1"/>
          <w:sz w:val="24"/>
          <w:szCs w:val="24"/>
          <w:lang w:eastAsia="hi-IN" w:bidi="hi-IN"/>
        </w:rPr>
      </w:pPr>
      <w:r>
        <w:rPr>
          <w:rFonts w:ascii="Palatino Linotype" w:hAnsi="Palatino Linotype" w:cs="Palatino Linotype"/>
          <w:b/>
          <w:bCs/>
          <w:sz w:val="24"/>
          <w:szCs w:val="24"/>
        </w:rPr>
        <w:t>Lisztes áru</w:t>
      </w:r>
      <w:r w:rsidR="00417629">
        <w:rPr>
          <w:rFonts w:ascii="Palatino Linotype" w:hAnsi="Palatino Linotype" w:cs="Palatino Linotype"/>
          <w:b/>
          <w:bCs/>
          <w:sz w:val="24"/>
          <w:szCs w:val="24"/>
        </w:rPr>
        <w:t xml:space="preserve"> </w:t>
      </w:r>
      <w:r w:rsidR="006629D7" w:rsidRPr="00D1140D">
        <w:rPr>
          <w:rFonts w:ascii="Palatino Linotype" w:hAnsi="Palatino Linotype" w:cs="Palatino Linotype"/>
          <w:b/>
          <w:bCs/>
          <w:sz w:val="24"/>
          <w:szCs w:val="24"/>
        </w:rPr>
        <w:t>gyártás elvi ismeretei</w:t>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DE4948">
        <w:rPr>
          <w:rFonts w:ascii="Palatino Linotype" w:hAnsi="Palatino Linotype" w:cs="Palatino Linotype"/>
          <w:b/>
          <w:bCs/>
          <w:sz w:val="24"/>
          <w:szCs w:val="24"/>
        </w:rPr>
        <w:tab/>
      </w:r>
      <w:r w:rsidR="009271F2">
        <w:rPr>
          <w:rFonts w:ascii="Palatino Linotype" w:hAnsi="Palatino Linotype" w:cs="Palatino Linotype"/>
          <w:b/>
          <w:bCs/>
          <w:sz w:val="24"/>
          <w:szCs w:val="24"/>
        </w:rPr>
        <w:t xml:space="preserve">         </w:t>
      </w:r>
      <w:r w:rsidR="00DE4948">
        <w:rPr>
          <w:rFonts w:ascii="Palatino Linotype" w:hAnsi="Palatino Linotype" w:cs="Palatino Linotype"/>
          <w:b/>
          <w:bCs/>
          <w:sz w:val="24"/>
          <w:szCs w:val="24"/>
        </w:rPr>
        <w:t xml:space="preserve"> </w:t>
      </w:r>
      <w:r w:rsidR="00C41BBE" w:rsidRPr="00C41BBE">
        <w:rPr>
          <w:rFonts w:ascii="Palatino Linotype" w:hAnsi="Palatino Linotype" w:cs="Palatino Linotype"/>
          <w:b/>
          <w:bCs/>
          <w:i/>
          <w:sz w:val="24"/>
          <w:szCs w:val="24"/>
        </w:rPr>
        <w:t>2</w:t>
      </w:r>
      <w:r w:rsidR="006434BD" w:rsidRPr="00D1140D">
        <w:rPr>
          <w:rFonts w:ascii="Palatino Linotype" w:hAnsi="Palatino Linotype" w:cs="Palatino Linotype"/>
          <w:b/>
          <w:bCs/>
          <w:i/>
          <w:iCs/>
          <w:sz w:val="24"/>
          <w:szCs w:val="24"/>
        </w:rPr>
        <w:t>4</w:t>
      </w:r>
      <w:r w:rsidR="006629D7" w:rsidRPr="00D1140D">
        <w:rPr>
          <w:rFonts w:ascii="Palatino Linotype" w:hAnsi="Palatino Linotype" w:cs="Palatino Linotype"/>
          <w:b/>
          <w:bCs/>
          <w:i/>
          <w:iCs/>
          <w:sz w:val="24"/>
          <w:szCs w:val="24"/>
        </w:rPr>
        <w:t xml:space="preserve"> óra</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különböző szerkezetű lisztes</w:t>
      </w:r>
      <w:r w:rsidR="009271F2">
        <w:rPr>
          <w:rFonts w:ascii="Palatino Linotype" w:hAnsi="Palatino Linotype" w:cs="Palatino Linotype"/>
          <w:sz w:val="24"/>
          <w:szCs w:val="24"/>
        </w:rPr>
        <w:t xml:space="preserve"> </w:t>
      </w:r>
      <w:r w:rsidRPr="00D1140D">
        <w:rPr>
          <w:rFonts w:ascii="Palatino Linotype" w:hAnsi="Palatino Linotype" w:cs="Palatino Linotype"/>
          <w:sz w:val="24"/>
          <w:szCs w:val="24"/>
        </w:rPr>
        <w:t>áruk meghatározása, csoportosítása</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tészta kialakulásának folyamata</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kolloid, enzimes, mikrobiológiai folyamatok ismertetése</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Különböző termékszerkezet kialakítási módok: kevert, omlós,</w:t>
      </w:r>
      <w:r w:rsidR="00D71633">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leveles, piskóta, </w:t>
      </w:r>
      <w:r w:rsidRPr="00D1140D">
        <w:rPr>
          <w:rFonts w:ascii="Palatino Linotype" w:hAnsi="Palatino Linotype" w:cs="Palatino Linotype"/>
          <w:sz w:val="24"/>
          <w:szCs w:val="24"/>
        </w:rPr>
        <w:lastRenderedPageBreak/>
        <w:t xml:space="preserve">mézes, ostya, </w:t>
      </w:r>
      <w:proofErr w:type="spellStart"/>
      <w:r w:rsidRPr="00D1140D">
        <w:rPr>
          <w:rFonts w:ascii="Palatino Linotype" w:hAnsi="Palatino Linotype" w:cs="Palatino Linotype"/>
          <w:sz w:val="24"/>
          <w:szCs w:val="24"/>
        </w:rPr>
        <w:t>kréker</w:t>
      </w:r>
      <w:proofErr w:type="spellEnd"/>
      <w:r w:rsidRPr="00D1140D">
        <w:rPr>
          <w:rFonts w:ascii="Palatino Linotype" w:hAnsi="Palatino Linotype" w:cs="Palatino Linotype"/>
          <w:sz w:val="24"/>
          <w:szCs w:val="24"/>
        </w:rPr>
        <w:t xml:space="preserve"> szerkezetek</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Kekszek, teasütemények jellemzése</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Formázási módok ismertetése</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sülés során végbemenő változások</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 xml:space="preserve">Technológiai folyamatok ismertetése </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műveleti lépések és az alkalmazott paraméterek megválasztása</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késztermékek kezelése, tárolása, csomagolása</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tartós édesipari készítmények minőségi előírásai</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folyamatok és műveletek szervezése, irányítása</w:t>
      </w:r>
    </w:p>
    <w:p w:rsidR="006629D7" w:rsidRPr="00D1140D" w:rsidRDefault="006629D7" w:rsidP="00D71633">
      <w:pPr>
        <w:widowControl w:val="0"/>
        <w:suppressAutoHyphens/>
        <w:ind w:left="708"/>
        <w:rPr>
          <w:rFonts w:ascii="Palatino Linotype" w:hAnsi="Palatino Linotype" w:cs="Palatino Linotype"/>
          <w:sz w:val="24"/>
          <w:szCs w:val="24"/>
        </w:rPr>
      </w:pPr>
      <w:r w:rsidRPr="00D1140D">
        <w:rPr>
          <w:rFonts w:ascii="Palatino Linotype" w:hAnsi="Palatino Linotype" w:cs="Palatino Linotype"/>
          <w:sz w:val="24"/>
          <w:szCs w:val="24"/>
        </w:rPr>
        <w:t>A lisztes áru gyártás</w:t>
      </w:r>
      <w:r w:rsidR="00DE4948">
        <w:rPr>
          <w:rFonts w:ascii="Palatino Linotype" w:hAnsi="Palatino Linotype" w:cs="Palatino Linotype"/>
          <w:sz w:val="24"/>
          <w:szCs w:val="24"/>
        </w:rPr>
        <w:t>á</w:t>
      </w:r>
      <w:r w:rsidRPr="00D1140D">
        <w:rPr>
          <w:rFonts w:ascii="Palatino Linotype" w:hAnsi="Palatino Linotype" w:cs="Palatino Linotype"/>
          <w:sz w:val="24"/>
          <w:szCs w:val="24"/>
        </w:rPr>
        <w:t>hoz szükséges gépek, berendezések, eszközök</w:t>
      </w:r>
      <w:r w:rsidR="00D71633">
        <w:rPr>
          <w:rFonts w:ascii="Palatino Linotype" w:hAnsi="Palatino Linotype" w:cs="Palatino Linotype"/>
          <w:sz w:val="24"/>
          <w:szCs w:val="24"/>
        </w:rPr>
        <w:t xml:space="preserve"> </w:t>
      </w:r>
      <w:r w:rsidRPr="00D1140D">
        <w:rPr>
          <w:rFonts w:ascii="Palatino Linotype" w:hAnsi="Palatino Linotype" w:cs="Palatino Linotype"/>
          <w:sz w:val="24"/>
          <w:szCs w:val="24"/>
        </w:rPr>
        <w:t>ismertetése</w:t>
      </w:r>
    </w:p>
    <w:p w:rsidR="006629D7" w:rsidRPr="00D1140D" w:rsidRDefault="006629D7" w:rsidP="006629D7">
      <w:pPr>
        <w:widowControl w:val="0"/>
        <w:suppressAutoHyphens/>
        <w:ind w:left="1224" w:firstLine="194"/>
        <w:rPr>
          <w:rFonts w:ascii="Palatino Linotype" w:hAnsi="Palatino Linotype" w:cs="Palatino Linotype"/>
          <w:kern w:val="1"/>
          <w:sz w:val="24"/>
          <w:szCs w:val="24"/>
          <w:lang w:eastAsia="hi-IN" w:bidi="hi-IN"/>
        </w:rPr>
      </w:pPr>
    </w:p>
    <w:p w:rsidR="00DE4948" w:rsidRDefault="006629D7">
      <w:pPr>
        <w:widowControl w:val="0"/>
        <w:numPr>
          <w:ilvl w:val="2"/>
          <w:numId w:val="23"/>
        </w:numPr>
        <w:suppressAutoHyphens/>
        <w:jc w:val="right"/>
        <w:rPr>
          <w:rFonts w:ascii="Palatino Linotype" w:hAnsi="Palatino Linotype" w:cs="Palatino Linotype"/>
          <w:kern w:val="1"/>
          <w:sz w:val="24"/>
          <w:szCs w:val="24"/>
          <w:lang w:eastAsia="hi-IN" w:bidi="hi-IN"/>
        </w:rPr>
      </w:pPr>
      <w:r w:rsidRPr="00D1140D">
        <w:rPr>
          <w:rFonts w:ascii="Palatino Linotype" w:hAnsi="Palatino Linotype" w:cs="Palatino Linotype"/>
          <w:b/>
          <w:bCs/>
          <w:sz w:val="24"/>
          <w:szCs w:val="24"/>
        </w:rPr>
        <w:t>Liszte</w:t>
      </w:r>
      <w:r w:rsidR="009271F2">
        <w:rPr>
          <w:rFonts w:ascii="Palatino Linotype" w:hAnsi="Palatino Linotype" w:cs="Palatino Linotype"/>
          <w:b/>
          <w:bCs/>
          <w:sz w:val="24"/>
          <w:szCs w:val="24"/>
        </w:rPr>
        <w:t xml:space="preserve">s </w:t>
      </w:r>
      <w:r w:rsidR="00DE4948" w:rsidRPr="00D1140D">
        <w:rPr>
          <w:rFonts w:ascii="Palatino Linotype" w:hAnsi="Palatino Linotype" w:cs="Palatino Linotype"/>
          <w:b/>
          <w:bCs/>
          <w:sz w:val="24"/>
          <w:szCs w:val="24"/>
        </w:rPr>
        <w:t>áru</w:t>
      </w:r>
      <w:r w:rsidR="00F77EC6">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gyártás minőségi, higiéniai ismeretei</w:t>
      </w:r>
      <w:r w:rsidRPr="00D1140D">
        <w:rPr>
          <w:rFonts w:ascii="Palatino Linotype" w:hAnsi="Palatino Linotype" w:cs="Palatino Linotype"/>
          <w:kern w:val="1"/>
          <w:sz w:val="24"/>
          <w:szCs w:val="24"/>
          <w:lang w:eastAsia="hi-IN" w:bidi="hi-IN"/>
        </w:rPr>
        <w:tab/>
      </w:r>
      <w:r w:rsidR="00D71633">
        <w:rPr>
          <w:rFonts w:ascii="Palatino Linotype" w:hAnsi="Palatino Linotype" w:cs="Palatino Linotype"/>
          <w:kern w:val="1"/>
          <w:sz w:val="24"/>
          <w:szCs w:val="24"/>
          <w:lang w:eastAsia="hi-IN" w:bidi="hi-IN"/>
        </w:rPr>
        <w:tab/>
      </w:r>
      <w:r w:rsidR="009271F2">
        <w:rPr>
          <w:rFonts w:ascii="Palatino Linotype" w:hAnsi="Palatino Linotype" w:cs="Palatino Linotype"/>
          <w:kern w:val="1"/>
          <w:sz w:val="24"/>
          <w:szCs w:val="24"/>
          <w:lang w:eastAsia="hi-IN" w:bidi="hi-IN"/>
        </w:rPr>
        <w:t xml:space="preserve">          </w:t>
      </w:r>
      <w:r w:rsidR="006434BD" w:rsidRPr="00E177CB">
        <w:rPr>
          <w:rFonts w:ascii="Palatino Linotype" w:hAnsi="Palatino Linotype" w:cs="Palatino Linotype"/>
          <w:b/>
          <w:bCs/>
          <w:i/>
          <w:sz w:val="24"/>
          <w:szCs w:val="24"/>
        </w:rPr>
        <w:t>24</w:t>
      </w:r>
      <w:r w:rsidRPr="00E177CB">
        <w:rPr>
          <w:rFonts w:ascii="Palatino Linotype" w:hAnsi="Palatino Linotype" w:cs="Palatino Linotype"/>
          <w:b/>
          <w:bCs/>
          <w:i/>
          <w:iCs/>
          <w:sz w:val="24"/>
          <w:szCs w:val="24"/>
        </w:rPr>
        <w:t xml:space="preserve"> óra</w:t>
      </w:r>
    </w:p>
    <w:p w:rsidR="00D71633" w:rsidRDefault="006629D7" w:rsidP="00D71633">
      <w:pPr>
        <w:widowControl w:val="0"/>
        <w:suppressAutoHyphens/>
        <w:ind w:left="708"/>
        <w:rPr>
          <w:rFonts w:ascii="Palatino Linotype" w:hAnsi="Palatino Linotype" w:cs="Palatino Linotype"/>
          <w:bCs/>
          <w:sz w:val="24"/>
          <w:szCs w:val="24"/>
        </w:rPr>
      </w:pPr>
      <w:r w:rsidRPr="00D1140D">
        <w:rPr>
          <w:rFonts w:ascii="Palatino Linotype" w:hAnsi="Palatino Linotype" w:cs="Palatino Linotype"/>
          <w:sz w:val="24"/>
          <w:szCs w:val="24"/>
        </w:rPr>
        <w:t>Törvényi előírások: Élelmiszertörvény, Magyar Élelmiszerkönyv</w:t>
      </w:r>
      <w:r w:rsidR="00D71633">
        <w:rPr>
          <w:rFonts w:ascii="Palatino Linotype" w:hAnsi="Palatino Linotype" w:cs="Palatino Linotype"/>
          <w:sz w:val="24"/>
          <w:szCs w:val="24"/>
        </w:rPr>
        <w:t xml:space="preserve"> v</w:t>
      </w:r>
      <w:r w:rsidRPr="00D1140D">
        <w:rPr>
          <w:rFonts w:ascii="Palatino Linotype" w:hAnsi="Palatino Linotype" w:cs="Palatino Linotype"/>
          <w:bCs/>
          <w:sz w:val="24"/>
          <w:szCs w:val="24"/>
        </w:rPr>
        <w:t>onatkozó előírásai</w:t>
      </w:r>
    </w:p>
    <w:p w:rsidR="00D71633" w:rsidRDefault="006629D7" w:rsidP="00D71633">
      <w:pPr>
        <w:widowControl w:val="0"/>
        <w:suppressAutoHyphens/>
        <w:ind w:left="708"/>
        <w:rPr>
          <w:rFonts w:ascii="Palatino Linotype" w:hAnsi="Palatino Linotype" w:cs="Palatino Linotype"/>
          <w:bCs/>
          <w:sz w:val="24"/>
          <w:szCs w:val="24"/>
        </w:rPr>
      </w:pPr>
      <w:r w:rsidRPr="00D1140D">
        <w:rPr>
          <w:rFonts w:ascii="Palatino Linotype" w:hAnsi="Palatino Linotype" w:cs="Palatino Linotype"/>
          <w:bCs/>
          <w:sz w:val="24"/>
          <w:szCs w:val="24"/>
        </w:rPr>
        <w:t>Az anyagok nyomon</w:t>
      </w:r>
      <w:r w:rsidR="009271F2">
        <w:rPr>
          <w:rFonts w:ascii="Palatino Linotype" w:hAnsi="Palatino Linotype" w:cs="Palatino Linotype"/>
          <w:bCs/>
          <w:sz w:val="24"/>
          <w:szCs w:val="24"/>
        </w:rPr>
        <w:t xml:space="preserve"> </w:t>
      </w:r>
      <w:r w:rsidRPr="00D1140D">
        <w:rPr>
          <w:rFonts w:ascii="Palatino Linotype" w:hAnsi="Palatino Linotype" w:cs="Palatino Linotype"/>
          <w:bCs/>
          <w:sz w:val="24"/>
          <w:szCs w:val="24"/>
        </w:rPr>
        <w:t>követése a beszerzéstől a késztermék</w:t>
      </w:r>
      <w:r w:rsidR="00D71633">
        <w:rPr>
          <w:rFonts w:ascii="Palatino Linotype" w:hAnsi="Palatino Linotype" w:cs="Palatino Linotype"/>
          <w:bCs/>
          <w:sz w:val="24"/>
          <w:szCs w:val="24"/>
        </w:rPr>
        <w:t xml:space="preserve"> </w:t>
      </w:r>
      <w:r w:rsidRPr="00D1140D">
        <w:rPr>
          <w:rFonts w:ascii="Palatino Linotype" w:hAnsi="Palatino Linotype" w:cs="Palatino Linotype"/>
          <w:bCs/>
          <w:sz w:val="24"/>
          <w:szCs w:val="24"/>
        </w:rPr>
        <w:t>kiszállításáig</w:t>
      </w:r>
    </w:p>
    <w:p w:rsidR="00D71633" w:rsidRDefault="006629D7" w:rsidP="00D71633">
      <w:pPr>
        <w:widowControl w:val="0"/>
        <w:suppressAutoHyphens/>
        <w:ind w:left="708"/>
        <w:rPr>
          <w:rFonts w:ascii="Palatino Linotype" w:hAnsi="Palatino Linotype" w:cs="Palatino Linotype"/>
          <w:bCs/>
          <w:sz w:val="24"/>
          <w:szCs w:val="24"/>
        </w:rPr>
      </w:pPr>
      <w:r w:rsidRPr="00D1140D">
        <w:rPr>
          <w:rFonts w:ascii="Palatino Linotype" w:hAnsi="Palatino Linotype" w:cs="Palatino Linotype"/>
          <w:bCs/>
          <w:sz w:val="24"/>
          <w:szCs w:val="24"/>
        </w:rPr>
        <w:t>A kritikus szabályozási pontok feltárása a gyártási folyamatban</w:t>
      </w:r>
      <w:r w:rsidR="00E177CB">
        <w:rPr>
          <w:rFonts w:ascii="Palatino Linotype" w:hAnsi="Palatino Linotype" w:cs="Palatino Linotype"/>
          <w:bCs/>
          <w:sz w:val="24"/>
          <w:szCs w:val="24"/>
        </w:rPr>
        <w:t xml:space="preserve"> </w:t>
      </w:r>
    </w:p>
    <w:p w:rsidR="00D71633" w:rsidRDefault="006629D7" w:rsidP="00D71633">
      <w:pPr>
        <w:widowControl w:val="0"/>
        <w:suppressAutoHyphens/>
        <w:ind w:left="708"/>
        <w:rPr>
          <w:rFonts w:ascii="Palatino Linotype" w:hAnsi="Palatino Linotype" w:cs="Palatino Linotype"/>
          <w:bCs/>
          <w:sz w:val="24"/>
          <w:szCs w:val="24"/>
        </w:rPr>
      </w:pPr>
      <w:r w:rsidRPr="00D1140D">
        <w:rPr>
          <w:rFonts w:ascii="Palatino Linotype" w:hAnsi="Palatino Linotype" w:cs="Palatino Linotype"/>
          <w:bCs/>
          <w:sz w:val="24"/>
          <w:szCs w:val="24"/>
        </w:rPr>
        <w:t>A technológiai, műszaki, személyi higiéniai előírások ismertetése</w:t>
      </w:r>
    </w:p>
    <w:p w:rsidR="00D71633" w:rsidRDefault="006629D7" w:rsidP="00D71633">
      <w:pPr>
        <w:widowControl w:val="0"/>
        <w:suppressAutoHyphens/>
        <w:ind w:left="708"/>
        <w:rPr>
          <w:rFonts w:ascii="Palatino Linotype" w:hAnsi="Palatino Linotype" w:cs="Palatino Linotype"/>
          <w:bCs/>
          <w:sz w:val="24"/>
          <w:szCs w:val="24"/>
        </w:rPr>
      </w:pPr>
      <w:r w:rsidRPr="00D1140D">
        <w:rPr>
          <w:rFonts w:ascii="Palatino Linotype" w:hAnsi="Palatino Linotype" w:cs="Palatino Linotype"/>
          <w:bCs/>
          <w:sz w:val="24"/>
          <w:szCs w:val="24"/>
        </w:rPr>
        <w:t>A nyersanyagok és késztermékek vizsgálatának módjai</w:t>
      </w:r>
      <w:r w:rsidR="00D71633">
        <w:rPr>
          <w:rFonts w:ascii="Palatino Linotype" w:hAnsi="Palatino Linotype" w:cs="Palatino Linotype"/>
          <w:bCs/>
          <w:sz w:val="24"/>
          <w:szCs w:val="24"/>
        </w:rPr>
        <w:t xml:space="preserve"> </w:t>
      </w:r>
    </w:p>
    <w:p w:rsidR="00D71633" w:rsidRDefault="006629D7" w:rsidP="00D71633">
      <w:pPr>
        <w:widowControl w:val="0"/>
        <w:suppressAutoHyphens/>
        <w:ind w:left="708"/>
        <w:rPr>
          <w:rFonts w:ascii="Palatino Linotype" w:hAnsi="Palatino Linotype" w:cs="Palatino Linotype"/>
          <w:bCs/>
          <w:sz w:val="24"/>
          <w:szCs w:val="24"/>
        </w:rPr>
      </w:pPr>
      <w:r w:rsidRPr="00D1140D">
        <w:rPr>
          <w:rFonts w:ascii="Palatino Linotype" w:hAnsi="Palatino Linotype" w:cs="Palatino Linotype"/>
          <w:bCs/>
          <w:sz w:val="24"/>
          <w:szCs w:val="24"/>
        </w:rPr>
        <w:t>Késztermékek érzékszervi minősítésének ismertetése</w:t>
      </w:r>
    </w:p>
    <w:p w:rsidR="006629D7" w:rsidRPr="00D1140D" w:rsidRDefault="00D71633" w:rsidP="00D71633">
      <w:pPr>
        <w:widowControl w:val="0"/>
        <w:suppressAutoHyphens/>
        <w:ind w:left="708"/>
        <w:rPr>
          <w:rFonts w:ascii="Palatino Linotype" w:hAnsi="Palatino Linotype" w:cs="Palatino Linotype"/>
          <w:bCs/>
          <w:sz w:val="24"/>
          <w:szCs w:val="24"/>
        </w:rPr>
      </w:pPr>
      <w:r>
        <w:rPr>
          <w:rFonts w:ascii="Palatino Linotype" w:hAnsi="Palatino Linotype" w:cs="Palatino Linotype"/>
          <w:bCs/>
          <w:sz w:val="24"/>
          <w:szCs w:val="24"/>
        </w:rPr>
        <w:t>A</w:t>
      </w:r>
      <w:r w:rsidR="006629D7" w:rsidRPr="00D1140D">
        <w:rPr>
          <w:rFonts w:ascii="Palatino Linotype" w:hAnsi="Palatino Linotype" w:cs="Palatino Linotype"/>
          <w:bCs/>
          <w:sz w:val="24"/>
          <w:szCs w:val="24"/>
        </w:rPr>
        <w:t xml:space="preserve"> csomagolási, jelölési szabályok ismertetése</w:t>
      </w:r>
    </w:p>
    <w:p w:rsidR="006629D7" w:rsidRPr="00D1140D" w:rsidRDefault="006629D7" w:rsidP="00D71633">
      <w:pPr>
        <w:widowControl w:val="0"/>
        <w:suppressAutoHyphens/>
        <w:ind w:firstLine="708"/>
        <w:rPr>
          <w:rFonts w:ascii="Palatino Linotype" w:hAnsi="Palatino Linotype" w:cs="Palatino Linotype"/>
          <w:bCs/>
          <w:sz w:val="24"/>
          <w:szCs w:val="24"/>
        </w:rPr>
      </w:pPr>
      <w:r w:rsidRPr="00D1140D">
        <w:rPr>
          <w:rFonts w:ascii="Palatino Linotype" w:hAnsi="Palatino Linotype" w:cs="Palatino Linotype"/>
          <w:bCs/>
          <w:sz w:val="24"/>
          <w:szCs w:val="24"/>
        </w:rPr>
        <w:t>A késztermék kis</w:t>
      </w:r>
      <w:r w:rsidR="00E177CB">
        <w:rPr>
          <w:rFonts w:ascii="Palatino Linotype" w:hAnsi="Palatino Linotype" w:cs="Palatino Linotype"/>
          <w:bCs/>
          <w:sz w:val="24"/>
          <w:szCs w:val="24"/>
        </w:rPr>
        <w:t>zállításának szabályai</w:t>
      </w:r>
    </w:p>
    <w:p w:rsidR="006629D7" w:rsidRPr="00D1140D" w:rsidRDefault="006629D7" w:rsidP="006629D7">
      <w:pPr>
        <w:widowControl w:val="0"/>
        <w:suppressAutoHyphens/>
        <w:rPr>
          <w:rFonts w:ascii="Palatino Linotype" w:hAnsi="Palatino Linotype" w:cs="Palatino Linotype"/>
          <w:kern w:val="1"/>
          <w:sz w:val="24"/>
          <w:szCs w:val="24"/>
          <w:lang w:eastAsia="hi-IN" w:bidi="hi-IN"/>
        </w:rPr>
      </w:pPr>
    </w:p>
    <w:p w:rsidR="00DE4948" w:rsidRDefault="006629D7">
      <w:pPr>
        <w:numPr>
          <w:ilvl w:val="2"/>
          <w:numId w:val="23"/>
        </w:numPr>
        <w:jc w:val="right"/>
        <w:rPr>
          <w:rFonts w:ascii="Palatino Linotype" w:hAnsi="Palatino Linotype" w:cs="Palatino Linotype"/>
          <w:b/>
          <w:bCs/>
          <w:sz w:val="24"/>
          <w:szCs w:val="24"/>
        </w:rPr>
      </w:pPr>
      <w:r w:rsidRPr="00D1140D">
        <w:rPr>
          <w:rFonts w:ascii="Palatino Linotype" w:hAnsi="Palatino Linotype" w:cs="Palatino Linotype"/>
          <w:b/>
          <w:bCs/>
          <w:sz w:val="24"/>
          <w:szCs w:val="24"/>
        </w:rPr>
        <w:t>Lisztes</w:t>
      </w:r>
      <w:r w:rsidR="009271F2">
        <w:rPr>
          <w:rFonts w:ascii="Palatino Linotype" w:hAnsi="Palatino Linotype" w:cs="Palatino Linotype"/>
          <w:b/>
          <w:bCs/>
          <w:sz w:val="24"/>
          <w:szCs w:val="24"/>
        </w:rPr>
        <w:t xml:space="preserve"> </w:t>
      </w:r>
      <w:r w:rsidR="00DE4948" w:rsidRPr="00D1140D">
        <w:rPr>
          <w:rFonts w:ascii="Palatino Linotype" w:hAnsi="Palatino Linotype" w:cs="Palatino Linotype"/>
          <w:b/>
          <w:bCs/>
          <w:sz w:val="24"/>
          <w:szCs w:val="24"/>
        </w:rPr>
        <w:t>áru</w:t>
      </w:r>
      <w:r w:rsidR="00DE4948">
        <w:rPr>
          <w:rFonts w:ascii="Palatino Linotype" w:hAnsi="Palatino Linotype" w:cs="Palatino Linotype"/>
          <w:b/>
          <w:bCs/>
          <w:sz w:val="24"/>
          <w:szCs w:val="24"/>
        </w:rPr>
        <w:t>-</w:t>
      </w:r>
      <w:r w:rsidRPr="00D1140D">
        <w:rPr>
          <w:rFonts w:ascii="Palatino Linotype" w:hAnsi="Palatino Linotype" w:cs="Palatino Linotype"/>
          <w:b/>
          <w:bCs/>
          <w:sz w:val="24"/>
          <w:szCs w:val="24"/>
        </w:rPr>
        <w:t xml:space="preserve">gyártás szakmai számítások </w:t>
      </w:r>
      <w:r w:rsidR="00D71633">
        <w:rPr>
          <w:rFonts w:ascii="Palatino Linotype" w:hAnsi="Palatino Linotype" w:cs="Palatino Linotype"/>
          <w:b/>
          <w:bCs/>
          <w:sz w:val="24"/>
          <w:szCs w:val="24"/>
        </w:rPr>
        <w:tab/>
      </w:r>
      <w:r w:rsidR="00D71633">
        <w:rPr>
          <w:rFonts w:ascii="Palatino Linotype" w:hAnsi="Palatino Linotype" w:cs="Palatino Linotype"/>
          <w:b/>
          <w:bCs/>
          <w:sz w:val="24"/>
          <w:szCs w:val="24"/>
        </w:rPr>
        <w:tab/>
      </w:r>
      <w:r w:rsidR="00D71633">
        <w:rPr>
          <w:rFonts w:ascii="Palatino Linotype" w:hAnsi="Palatino Linotype" w:cs="Palatino Linotype"/>
          <w:b/>
          <w:bCs/>
          <w:sz w:val="24"/>
          <w:szCs w:val="24"/>
        </w:rPr>
        <w:tab/>
      </w:r>
      <w:r w:rsidR="009271F2">
        <w:rPr>
          <w:rFonts w:ascii="Palatino Linotype" w:hAnsi="Palatino Linotype" w:cs="Palatino Linotype"/>
          <w:b/>
          <w:bCs/>
          <w:sz w:val="24"/>
          <w:szCs w:val="24"/>
        </w:rPr>
        <w:t xml:space="preserve">          </w:t>
      </w:r>
      <w:r w:rsidR="006434BD" w:rsidRPr="00E177CB">
        <w:rPr>
          <w:rFonts w:ascii="Palatino Linotype" w:hAnsi="Palatino Linotype" w:cs="Palatino Linotype"/>
          <w:b/>
          <w:bCs/>
          <w:i/>
          <w:sz w:val="24"/>
          <w:szCs w:val="24"/>
        </w:rPr>
        <w:t>24</w:t>
      </w:r>
      <w:r w:rsidR="00E177CB">
        <w:rPr>
          <w:rFonts w:ascii="Palatino Linotype" w:hAnsi="Palatino Linotype" w:cs="Palatino Linotype"/>
          <w:b/>
          <w:bCs/>
          <w:i/>
          <w:sz w:val="24"/>
          <w:szCs w:val="24"/>
        </w:rPr>
        <w:t xml:space="preserve"> </w:t>
      </w:r>
      <w:r w:rsidRPr="00E177CB">
        <w:rPr>
          <w:rFonts w:ascii="Palatino Linotype" w:hAnsi="Palatino Linotype" w:cs="Palatino Linotype"/>
          <w:b/>
          <w:bCs/>
          <w:i/>
          <w:sz w:val="24"/>
          <w:szCs w:val="24"/>
        </w:rPr>
        <w:t>óra</w:t>
      </w:r>
    </w:p>
    <w:p w:rsidR="006629D7" w:rsidRPr="00D1140D" w:rsidRDefault="006629D7" w:rsidP="00D71633">
      <w:pPr>
        <w:ind w:left="708"/>
        <w:rPr>
          <w:rFonts w:ascii="Palatino Linotype" w:hAnsi="Palatino Linotype" w:cs="Palatino Linotype"/>
          <w:sz w:val="24"/>
          <w:szCs w:val="24"/>
        </w:rPr>
      </w:pPr>
      <w:r w:rsidRPr="00D1140D">
        <w:rPr>
          <w:rFonts w:ascii="Palatino Linotype" w:hAnsi="Palatino Linotype" w:cs="Palatino Linotype"/>
          <w:sz w:val="24"/>
          <w:szCs w:val="24"/>
        </w:rPr>
        <w:t>A termék anyagösszetétele, anyagnorma számítási feladatok</w:t>
      </w:r>
    </w:p>
    <w:p w:rsidR="006629D7" w:rsidRPr="00D1140D" w:rsidRDefault="006629D7" w:rsidP="00D71633">
      <w:pPr>
        <w:ind w:left="708"/>
        <w:rPr>
          <w:rFonts w:ascii="Palatino Linotype" w:hAnsi="Palatino Linotype" w:cs="Palatino Linotype"/>
          <w:sz w:val="24"/>
          <w:szCs w:val="24"/>
        </w:rPr>
      </w:pPr>
      <w:r w:rsidRPr="00D1140D">
        <w:rPr>
          <w:rFonts w:ascii="Palatino Linotype" w:hAnsi="Palatino Linotype" w:cs="Palatino Linotype"/>
          <w:sz w:val="24"/>
          <w:szCs w:val="24"/>
        </w:rPr>
        <w:t>Műveleti anyaghányad</w:t>
      </w:r>
    </w:p>
    <w:p w:rsidR="006629D7" w:rsidRPr="00D1140D" w:rsidRDefault="006629D7" w:rsidP="00D71633">
      <w:pPr>
        <w:ind w:left="708"/>
        <w:rPr>
          <w:rFonts w:ascii="Palatino Linotype" w:hAnsi="Palatino Linotype" w:cs="Palatino Linotype"/>
          <w:sz w:val="24"/>
          <w:szCs w:val="24"/>
        </w:rPr>
      </w:pPr>
      <w:r w:rsidRPr="00D1140D">
        <w:rPr>
          <w:rFonts w:ascii="Palatino Linotype" w:hAnsi="Palatino Linotype" w:cs="Palatino Linotype"/>
          <w:sz w:val="24"/>
          <w:szCs w:val="24"/>
        </w:rPr>
        <w:t>Gyártási kapacitás, anyagmérleg</w:t>
      </w:r>
    </w:p>
    <w:p w:rsidR="006629D7" w:rsidRPr="00D1140D" w:rsidRDefault="006629D7" w:rsidP="00D71633">
      <w:pPr>
        <w:ind w:left="708"/>
        <w:rPr>
          <w:rFonts w:ascii="Palatino Linotype" w:hAnsi="Palatino Linotype" w:cs="Palatino Linotype"/>
          <w:sz w:val="24"/>
          <w:szCs w:val="24"/>
        </w:rPr>
      </w:pPr>
      <w:r w:rsidRPr="00D1140D">
        <w:rPr>
          <w:rFonts w:ascii="Palatino Linotype" w:hAnsi="Palatino Linotype" w:cs="Palatino Linotype"/>
          <w:sz w:val="24"/>
          <w:szCs w:val="24"/>
        </w:rPr>
        <w:t>Sóoldat számítási feladatok</w:t>
      </w:r>
    </w:p>
    <w:p w:rsidR="006629D7" w:rsidRPr="00D1140D" w:rsidRDefault="006629D7" w:rsidP="00D71633">
      <w:pPr>
        <w:ind w:left="708"/>
        <w:rPr>
          <w:rFonts w:ascii="Palatino Linotype" w:hAnsi="Palatino Linotype" w:cs="Palatino Linotype"/>
          <w:sz w:val="24"/>
          <w:szCs w:val="24"/>
        </w:rPr>
      </w:pPr>
      <w:r w:rsidRPr="00D1140D">
        <w:rPr>
          <w:rFonts w:ascii="Palatino Linotype" w:hAnsi="Palatino Linotype" w:cs="Palatino Linotype"/>
          <w:sz w:val="24"/>
          <w:szCs w:val="24"/>
        </w:rPr>
        <w:t>Sülési, hűlési veszteség számítása</w:t>
      </w:r>
    </w:p>
    <w:p w:rsidR="006629D7" w:rsidRPr="00D1140D" w:rsidRDefault="006629D7" w:rsidP="00D71633">
      <w:pPr>
        <w:ind w:left="708"/>
        <w:rPr>
          <w:rFonts w:ascii="Palatino Linotype" w:hAnsi="Palatino Linotype" w:cs="Palatino Linotype"/>
          <w:sz w:val="24"/>
          <w:szCs w:val="24"/>
        </w:rPr>
      </w:pPr>
      <w:r w:rsidRPr="00D1140D">
        <w:rPr>
          <w:rFonts w:ascii="Palatino Linotype" w:hAnsi="Palatino Linotype" w:cs="Palatino Linotype"/>
          <w:sz w:val="24"/>
          <w:szCs w:val="24"/>
        </w:rPr>
        <w:t>Termelési nyilvántartások</w:t>
      </w:r>
    </w:p>
    <w:p w:rsidR="006629D7" w:rsidRPr="00D1140D" w:rsidRDefault="006629D7" w:rsidP="006629D7">
      <w:pPr>
        <w:widowControl w:val="0"/>
        <w:suppressAutoHyphens/>
        <w:ind w:left="1224"/>
        <w:rPr>
          <w:rFonts w:ascii="Palatino Linotype" w:hAnsi="Palatino Linotype" w:cs="Palatino Linotype"/>
          <w:b/>
          <w:bCs/>
          <w:kern w:val="1"/>
          <w:sz w:val="24"/>
          <w:szCs w:val="24"/>
          <w:lang w:eastAsia="hi-IN" w:bidi="hi-IN"/>
        </w:rPr>
      </w:pPr>
    </w:p>
    <w:p w:rsidR="00DE4948" w:rsidRDefault="006629D7">
      <w:pPr>
        <w:numPr>
          <w:ilvl w:val="1"/>
          <w:numId w:val="23"/>
        </w:numPr>
        <w:ind w:hanging="153"/>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 xml:space="preserve">A képzés javasolt helyszíne </w:t>
      </w:r>
      <w:r w:rsidRPr="00D1140D">
        <w:rPr>
          <w:rFonts w:ascii="Palatino Linotype" w:hAnsi="Palatino Linotype" w:cs="Palatino Linotype"/>
          <w:b/>
          <w:bCs/>
          <w:i/>
          <w:iCs/>
          <w:kern w:val="1"/>
          <w:sz w:val="24"/>
          <w:szCs w:val="24"/>
          <w:lang w:eastAsia="hi-IN" w:bidi="hi-IN"/>
        </w:rPr>
        <w:t>(ajánlás)</w:t>
      </w:r>
    </w:p>
    <w:p w:rsidR="00DE4948" w:rsidRDefault="00E177CB">
      <w:pPr>
        <w:ind w:left="567"/>
        <w:rPr>
          <w:rFonts w:ascii="Palatino Linotype" w:hAnsi="Palatino Linotype" w:cs="Palatino Linotype"/>
          <w:bCs/>
          <w:iCs/>
          <w:sz w:val="24"/>
          <w:szCs w:val="24"/>
        </w:rPr>
      </w:pPr>
      <w:r>
        <w:rPr>
          <w:rFonts w:ascii="Palatino Linotype" w:hAnsi="Palatino Linotype" w:cs="Palatino Linotype"/>
          <w:bCs/>
          <w:iCs/>
          <w:sz w:val="24"/>
          <w:szCs w:val="24"/>
        </w:rPr>
        <w:t>-</w:t>
      </w:r>
    </w:p>
    <w:p w:rsidR="00E177CB" w:rsidRPr="00D1140D" w:rsidRDefault="00E177CB" w:rsidP="00E177CB">
      <w:pPr>
        <w:rPr>
          <w:rFonts w:ascii="Palatino Linotype" w:hAnsi="Palatino Linotype" w:cs="Palatino Linotype"/>
          <w:b/>
          <w:bCs/>
          <w:i/>
          <w:iCs/>
          <w:sz w:val="24"/>
          <w:szCs w:val="24"/>
        </w:rPr>
      </w:pPr>
    </w:p>
    <w:p w:rsidR="00DE4948" w:rsidRDefault="006629D7">
      <w:pPr>
        <w:widowControl w:val="0"/>
        <w:numPr>
          <w:ilvl w:val="1"/>
          <w:numId w:val="23"/>
        </w:numPr>
        <w:suppressAutoHyphens/>
        <w:ind w:left="1418" w:hanging="851"/>
        <w:rPr>
          <w:rFonts w:ascii="Palatino Linotype" w:hAnsi="Palatino Linotype" w:cs="Palatino Linotype"/>
          <w:b/>
          <w:bCs/>
          <w:kern w:val="1"/>
          <w:sz w:val="24"/>
          <w:szCs w:val="24"/>
          <w:lang w:eastAsia="hi-IN" w:bidi="hi-IN"/>
        </w:rPr>
      </w:pPr>
      <w:r w:rsidRPr="00D1140D">
        <w:rPr>
          <w:rFonts w:ascii="Palatino Linotype" w:hAnsi="Palatino Linotype" w:cs="Palatino Linotype"/>
          <w:b/>
          <w:bCs/>
          <w:i/>
          <w:iCs/>
          <w:sz w:val="24"/>
          <w:szCs w:val="24"/>
        </w:rPr>
        <w:t>A tantárgy elsajátítása során alkalmazható sajátos módszerek, tanulói tevékenységformák (ajánlás</w:t>
      </w:r>
    </w:p>
    <w:p w:rsidR="0045424C" w:rsidRPr="0045424C" w:rsidRDefault="0045424C" w:rsidP="0045424C">
      <w:pPr>
        <w:jc w:val="both"/>
        <w:rPr>
          <w:rFonts w:ascii="Palatino Linotype" w:hAnsi="Palatino Linotype"/>
          <w:sz w:val="24"/>
          <w:szCs w:val="24"/>
        </w:rPr>
      </w:pPr>
    </w:p>
    <w:p w:rsidR="00DE4948" w:rsidRDefault="00F90B67">
      <w:pPr>
        <w:pStyle w:val="Listaszerbekezds4"/>
        <w:numPr>
          <w:ilvl w:val="2"/>
          <w:numId w:val="23"/>
        </w:numPr>
        <w:spacing w:after="0" w:line="240" w:lineRule="auto"/>
        <w:rPr>
          <w:rFonts w:ascii="Palatino Linotype" w:hAnsi="Palatino Linotype"/>
          <w:b/>
          <w:bCs/>
          <w:i/>
          <w:sz w:val="24"/>
          <w:szCs w:val="24"/>
        </w:rPr>
      </w:pPr>
      <w:r>
        <w:rPr>
          <w:rFonts w:ascii="Palatino Linotype" w:hAnsi="Palatino Linotype"/>
          <w:b/>
          <w:bCs/>
          <w:i/>
          <w:sz w:val="24"/>
          <w:szCs w:val="24"/>
        </w:rPr>
        <w:br w:type="page"/>
      </w:r>
      <w:r w:rsidR="0045424C" w:rsidRPr="0045424C">
        <w:rPr>
          <w:rFonts w:ascii="Palatino Linotype" w:hAnsi="Palatino Linotype"/>
          <w:b/>
          <w:bCs/>
          <w:i/>
          <w:sz w:val="24"/>
          <w:szCs w:val="24"/>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5424C" w:rsidRPr="00D1140D" w:rsidTr="008A15E6">
        <w:trPr>
          <w:jc w:val="center"/>
        </w:trPr>
        <w:tc>
          <w:tcPr>
            <w:tcW w:w="994" w:type="dxa"/>
            <w:vMerge w:val="restart"/>
            <w:vAlign w:val="center"/>
          </w:tcPr>
          <w:p w:rsidR="0045424C" w:rsidRPr="00D1140D" w:rsidRDefault="0045424C" w:rsidP="008A15E6">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45424C" w:rsidRPr="00D1140D" w:rsidRDefault="0045424C" w:rsidP="008A15E6">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45424C" w:rsidRPr="00D1140D" w:rsidRDefault="0045424C" w:rsidP="008A15E6">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45424C" w:rsidRPr="00D1140D" w:rsidRDefault="0045424C" w:rsidP="008A15E6">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45424C" w:rsidRPr="00D1140D" w:rsidRDefault="0045424C" w:rsidP="008A15E6">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45424C" w:rsidRPr="00D1140D" w:rsidTr="008A15E6">
        <w:trPr>
          <w:jc w:val="center"/>
        </w:trPr>
        <w:tc>
          <w:tcPr>
            <w:tcW w:w="994" w:type="dxa"/>
            <w:vMerge/>
            <w:vAlign w:val="center"/>
          </w:tcPr>
          <w:p w:rsidR="0045424C" w:rsidRPr="00D1140D" w:rsidRDefault="0045424C" w:rsidP="008A15E6">
            <w:pPr>
              <w:jc w:val="center"/>
              <w:rPr>
                <w:rFonts w:ascii="Palatino Linotype" w:hAnsi="Palatino Linotype"/>
                <w:b/>
                <w:sz w:val="20"/>
                <w:szCs w:val="20"/>
              </w:rPr>
            </w:pPr>
          </w:p>
        </w:tc>
        <w:tc>
          <w:tcPr>
            <w:tcW w:w="2800" w:type="dxa"/>
            <w:vMerge/>
            <w:vAlign w:val="center"/>
          </w:tcPr>
          <w:p w:rsidR="0045424C" w:rsidRPr="00D1140D" w:rsidRDefault="0045424C" w:rsidP="008A15E6">
            <w:pPr>
              <w:rPr>
                <w:rFonts w:ascii="Palatino Linotype" w:hAnsi="Palatino Linotype"/>
                <w:b/>
                <w:sz w:val="20"/>
                <w:szCs w:val="20"/>
              </w:rPr>
            </w:pPr>
          </w:p>
        </w:tc>
        <w:tc>
          <w:tcPr>
            <w:tcW w:w="945" w:type="dxa"/>
            <w:vAlign w:val="center"/>
          </w:tcPr>
          <w:p w:rsidR="0045424C" w:rsidRPr="00D1140D" w:rsidRDefault="0045424C" w:rsidP="008A15E6">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45424C" w:rsidRPr="00D1140D" w:rsidRDefault="0045424C" w:rsidP="008A15E6">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45424C" w:rsidRPr="00D1140D" w:rsidRDefault="0045424C" w:rsidP="008A15E6">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45424C" w:rsidRPr="00D1140D" w:rsidRDefault="0045424C" w:rsidP="008A15E6">
            <w:pPr>
              <w:jc w:val="center"/>
              <w:rPr>
                <w:rFonts w:ascii="Palatino Linotype" w:hAnsi="Palatino Linotype"/>
                <w:b/>
                <w:sz w:val="20"/>
                <w:szCs w:val="20"/>
              </w:rPr>
            </w:pPr>
          </w:p>
        </w:tc>
      </w:tr>
      <w:tr w:rsidR="0045424C" w:rsidRPr="00D1140D" w:rsidTr="008A15E6">
        <w:trPr>
          <w:jc w:val="center"/>
        </w:trPr>
        <w:tc>
          <w:tcPr>
            <w:tcW w:w="994" w:type="dxa"/>
            <w:vAlign w:val="center"/>
          </w:tcPr>
          <w:p w:rsidR="0045424C" w:rsidRPr="00D1140D" w:rsidRDefault="0045424C" w:rsidP="008A15E6">
            <w:pPr>
              <w:jc w:val="center"/>
              <w:rPr>
                <w:rFonts w:ascii="Palatino Linotype" w:hAnsi="Palatino Linotype"/>
                <w:sz w:val="20"/>
                <w:szCs w:val="20"/>
              </w:rPr>
            </w:pPr>
            <w:r w:rsidRPr="00D1140D">
              <w:rPr>
                <w:rFonts w:ascii="Palatino Linotype" w:hAnsi="Palatino Linotype"/>
                <w:sz w:val="20"/>
                <w:szCs w:val="20"/>
              </w:rPr>
              <w:t>1.1</w:t>
            </w:r>
            <w:r w:rsidR="009271F2">
              <w:rPr>
                <w:rFonts w:ascii="Palatino Linotype" w:hAnsi="Palatino Linotype"/>
                <w:sz w:val="20"/>
                <w:szCs w:val="20"/>
              </w:rPr>
              <w:t>.</w:t>
            </w:r>
          </w:p>
        </w:tc>
        <w:tc>
          <w:tcPr>
            <w:tcW w:w="2800" w:type="dxa"/>
            <w:vAlign w:val="center"/>
          </w:tcPr>
          <w:p w:rsidR="0045424C" w:rsidRPr="00D1140D" w:rsidRDefault="0045424C" w:rsidP="008A15E6">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45424C" w:rsidRPr="00D1140D" w:rsidRDefault="0045424C" w:rsidP="008A15E6">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5424C" w:rsidRPr="00D1140D" w:rsidRDefault="0045424C" w:rsidP="008A15E6">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5424C" w:rsidRPr="00D1140D" w:rsidRDefault="0045424C" w:rsidP="008A15E6">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45424C" w:rsidRPr="00D1140D" w:rsidRDefault="0045424C" w:rsidP="008A15E6">
            <w:pPr>
              <w:jc w:val="center"/>
              <w:rPr>
                <w:rFonts w:ascii="Palatino Linotype" w:hAnsi="Palatino Linotype"/>
                <w:sz w:val="20"/>
                <w:szCs w:val="20"/>
              </w:rPr>
            </w:pPr>
          </w:p>
        </w:tc>
      </w:tr>
      <w:tr w:rsidR="0045424C" w:rsidRPr="00D1140D" w:rsidTr="008A15E6">
        <w:trPr>
          <w:jc w:val="center"/>
        </w:trPr>
        <w:tc>
          <w:tcPr>
            <w:tcW w:w="994" w:type="dxa"/>
            <w:vAlign w:val="center"/>
          </w:tcPr>
          <w:p w:rsidR="0045424C" w:rsidRPr="00D1140D" w:rsidRDefault="00E177CB" w:rsidP="008A15E6">
            <w:pPr>
              <w:jc w:val="center"/>
              <w:rPr>
                <w:rFonts w:ascii="Palatino Linotype" w:hAnsi="Palatino Linotype"/>
                <w:sz w:val="20"/>
                <w:szCs w:val="20"/>
              </w:rPr>
            </w:pPr>
            <w:r>
              <w:rPr>
                <w:rFonts w:ascii="Palatino Linotype" w:hAnsi="Palatino Linotype"/>
                <w:sz w:val="20"/>
                <w:szCs w:val="20"/>
              </w:rPr>
              <w:t>1.2</w:t>
            </w:r>
            <w:r w:rsidR="0045424C" w:rsidRPr="00D1140D">
              <w:rPr>
                <w:rFonts w:ascii="Palatino Linotype" w:hAnsi="Palatino Linotype"/>
                <w:sz w:val="20"/>
                <w:szCs w:val="20"/>
              </w:rPr>
              <w:t>.</w:t>
            </w:r>
          </w:p>
        </w:tc>
        <w:tc>
          <w:tcPr>
            <w:tcW w:w="2800" w:type="dxa"/>
            <w:vAlign w:val="center"/>
          </w:tcPr>
          <w:p w:rsidR="0045424C" w:rsidRPr="00D1140D" w:rsidRDefault="0045424C" w:rsidP="008A15E6">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45424C" w:rsidRPr="00D1140D" w:rsidRDefault="0045424C" w:rsidP="008A15E6">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5424C" w:rsidRPr="00D1140D" w:rsidRDefault="0045424C" w:rsidP="008A15E6">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5424C" w:rsidRPr="00D1140D" w:rsidRDefault="0045424C" w:rsidP="008A15E6">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45424C" w:rsidRPr="00D1140D" w:rsidRDefault="0045424C" w:rsidP="008A15E6">
            <w:pPr>
              <w:jc w:val="center"/>
              <w:rPr>
                <w:rFonts w:ascii="Palatino Linotype" w:hAnsi="Palatino Linotype"/>
                <w:sz w:val="20"/>
                <w:szCs w:val="20"/>
              </w:rPr>
            </w:pPr>
          </w:p>
        </w:tc>
      </w:tr>
      <w:tr w:rsidR="0045424C" w:rsidRPr="00D1140D" w:rsidTr="008A15E6">
        <w:trPr>
          <w:jc w:val="center"/>
        </w:trPr>
        <w:tc>
          <w:tcPr>
            <w:tcW w:w="994" w:type="dxa"/>
            <w:vAlign w:val="center"/>
          </w:tcPr>
          <w:p w:rsidR="0045424C" w:rsidRPr="00D1140D" w:rsidRDefault="00E177CB" w:rsidP="008A15E6">
            <w:pPr>
              <w:jc w:val="center"/>
              <w:rPr>
                <w:rFonts w:ascii="Palatino Linotype" w:hAnsi="Palatino Linotype"/>
                <w:sz w:val="20"/>
                <w:szCs w:val="20"/>
              </w:rPr>
            </w:pPr>
            <w:r>
              <w:rPr>
                <w:rFonts w:ascii="Palatino Linotype" w:hAnsi="Palatino Linotype"/>
                <w:sz w:val="20"/>
                <w:szCs w:val="20"/>
              </w:rPr>
              <w:t>1.3</w:t>
            </w:r>
            <w:r w:rsidR="0045424C" w:rsidRPr="00D1140D">
              <w:rPr>
                <w:rFonts w:ascii="Palatino Linotype" w:hAnsi="Palatino Linotype"/>
                <w:sz w:val="20"/>
                <w:szCs w:val="20"/>
              </w:rPr>
              <w:t>.</w:t>
            </w:r>
          </w:p>
        </w:tc>
        <w:tc>
          <w:tcPr>
            <w:tcW w:w="2800" w:type="dxa"/>
            <w:vAlign w:val="center"/>
          </w:tcPr>
          <w:p w:rsidR="0045424C" w:rsidRPr="00D1140D" w:rsidRDefault="0045424C" w:rsidP="008A15E6">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45424C" w:rsidRPr="00D1140D" w:rsidRDefault="0045424C" w:rsidP="008A15E6">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5424C" w:rsidRPr="00D1140D" w:rsidRDefault="0045424C" w:rsidP="008A15E6">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5424C" w:rsidRPr="00D1140D" w:rsidRDefault="0045424C" w:rsidP="008A15E6">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45424C" w:rsidRPr="00D1140D" w:rsidRDefault="0045424C" w:rsidP="008A15E6">
            <w:pPr>
              <w:jc w:val="center"/>
              <w:rPr>
                <w:rFonts w:ascii="Palatino Linotype" w:hAnsi="Palatino Linotype"/>
                <w:sz w:val="20"/>
                <w:szCs w:val="20"/>
              </w:rPr>
            </w:pPr>
          </w:p>
        </w:tc>
      </w:tr>
    </w:tbl>
    <w:p w:rsidR="0045424C" w:rsidRPr="0045424C" w:rsidRDefault="0045424C" w:rsidP="0045424C">
      <w:pPr>
        <w:ind w:left="792"/>
        <w:jc w:val="both"/>
        <w:rPr>
          <w:rFonts w:ascii="Palatino Linotype" w:hAnsi="Palatino Linotype" w:cs="Palatino Linotype"/>
          <w:b/>
          <w:bCs/>
          <w:i/>
          <w:iCs/>
          <w:sz w:val="24"/>
          <w:szCs w:val="24"/>
        </w:rPr>
      </w:pPr>
    </w:p>
    <w:p w:rsidR="00DE4948" w:rsidRDefault="006629D7">
      <w:pPr>
        <w:pStyle w:val="Listaszerbekezds4"/>
        <w:numPr>
          <w:ilvl w:val="2"/>
          <w:numId w:val="23"/>
        </w:numPr>
        <w:spacing w:after="0" w:line="240" w:lineRule="auto"/>
        <w:rPr>
          <w:rFonts w:ascii="Palatino Linotype" w:hAnsi="Palatino Linotype"/>
          <w:b/>
          <w:bCs/>
          <w:i/>
          <w:sz w:val="24"/>
          <w:szCs w:val="24"/>
        </w:rPr>
      </w:pPr>
      <w:r w:rsidRPr="0045424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629D7" w:rsidRPr="00D1140D" w:rsidTr="006629D7">
        <w:trPr>
          <w:cantSplit/>
          <w:trHeight w:val="921"/>
          <w:jc w:val="center"/>
        </w:trPr>
        <w:tc>
          <w:tcPr>
            <w:tcW w:w="828"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cantSplit/>
          <w:trHeight w:val="1076"/>
          <w:jc w:val="center"/>
        </w:trPr>
        <w:tc>
          <w:tcPr>
            <w:tcW w:w="828" w:type="dxa"/>
            <w:vMerge/>
            <w:vAlign w:val="center"/>
          </w:tcPr>
          <w:p w:rsidR="006629D7" w:rsidRPr="00D1140D" w:rsidRDefault="006629D7" w:rsidP="006629D7">
            <w:pPr>
              <w:jc w:val="center"/>
              <w:rPr>
                <w:rFonts w:ascii="Palatino Linotype" w:hAnsi="Palatino Linotype"/>
                <w:b/>
                <w:sz w:val="20"/>
                <w:szCs w:val="20"/>
              </w:rPr>
            </w:pPr>
          </w:p>
        </w:tc>
        <w:tc>
          <w:tcPr>
            <w:tcW w:w="3621" w:type="dxa"/>
            <w:vMerge/>
            <w:vAlign w:val="center"/>
          </w:tcPr>
          <w:p w:rsidR="006629D7" w:rsidRPr="00D1140D" w:rsidRDefault="006629D7" w:rsidP="006629D7">
            <w:pPr>
              <w:rPr>
                <w:rFonts w:ascii="Palatino Linotype" w:hAnsi="Palatino Linotype"/>
                <w:b/>
                <w:sz w:val="20"/>
                <w:szCs w:val="20"/>
              </w:rPr>
            </w:pPr>
          </w:p>
        </w:tc>
        <w:tc>
          <w:tcPr>
            <w:tcW w:w="809"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629D7" w:rsidRPr="00D1140D" w:rsidRDefault="006629D7" w:rsidP="006629D7">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828" w:type="dxa"/>
            <w:shd w:val="clear" w:color="auto" w:fill="D9D9D9"/>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6629D7" w:rsidRPr="00D1140D" w:rsidRDefault="006629D7" w:rsidP="006629D7">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98"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763" w:type="dxa"/>
            <w:shd w:val="clear" w:color="auto" w:fill="D9D9D9"/>
            <w:vAlign w:val="center"/>
          </w:tcPr>
          <w:p w:rsidR="006629D7" w:rsidRPr="00D1140D" w:rsidRDefault="006629D7" w:rsidP="006629D7">
            <w:pPr>
              <w:jc w:val="center"/>
              <w:rPr>
                <w:rFonts w:ascii="Palatino Linotype" w:hAnsi="Palatino Linotype"/>
                <w:sz w:val="20"/>
                <w:szCs w:val="20"/>
              </w:rPr>
            </w:pPr>
          </w:p>
        </w:tc>
        <w:tc>
          <w:tcPr>
            <w:tcW w:w="2190" w:type="dxa"/>
            <w:shd w:val="clear" w:color="auto" w:fill="D9D9D9"/>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E177CB" w:rsidP="006629D7">
            <w:pPr>
              <w:jc w:val="center"/>
              <w:rPr>
                <w:rFonts w:ascii="Palatino Linotype" w:hAnsi="Palatino Linotype"/>
                <w:sz w:val="20"/>
                <w:szCs w:val="20"/>
              </w:rPr>
            </w:pPr>
            <w:r>
              <w:rPr>
                <w:rFonts w:ascii="Palatino Linotype" w:hAnsi="Palatino Linotype"/>
                <w:sz w:val="20"/>
                <w:szCs w:val="20"/>
              </w:rPr>
              <w:t>1.1</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E177CB" w:rsidP="006629D7">
            <w:pPr>
              <w:jc w:val="center"/>
              <w:rPr>
                <w:rFonts w:ascii="Palatino Linotype" w:hAnsi="Palatino Linotype"/>
                <w:sz w:val="20"/>
                <w:szCs w:val="20"/>
              </w:rPr>
            </w:pPr>
            <w:r>
              <w:rPr>
                <w:rFonts w:ascii="Palatino Linotype" w:hAnsi="Palatino Linotype"/>
                <w:sz w:val="20"/>
                <w:szCs w:val="20"/>
              </w:rPr>
              <w:t>1.2</w:t>
            </w:r>
            <w:r w:rsidR="006629D7"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feldolgozása jegyzeteléssel</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E177CB" w:rsidP="006629D7">
            <w:pPr>
              <w:jc w:val="center"/>
              <w:rPr>
                <w:rFonts w:ascii="Palatino Linotype" w:hAnsi="Palatino Linotype"/>
                <w:sz w:val="20"/>
                <w:szCs w:val="20"/>
              </w:rPr>
            </w:pPr>
            <w:r>
              <w:rPr>
                <w:rFonts w:ascii="Palatino Linotype" w:hAnsi="Palatino Linotype"/>
                <w:sz w:val="20"/>
                <w:szCs w:val="20"/>
              </w:rPr>
              <w:t>1.3</w:t>
            </w:r>
            <w:r w:rsidR="006629D7" w:rsidRPr="00D1140D">
              <w:rPr>
                <w:rFonts w:ascii="Palatino Linotype" w:hAnsi="Palatino Linotype"/>
                <w:sz w:val="20"/>
                <w:szCs w:val="20"/>
              </w:rPr>
              <w:t>.</w:t>
            </w:r>
          </w:p>
        </w:tc>
        <w:tc>
          <w:tcPr>
            <w:tcW w:w="3621" w:type="dxa"/>
            <w:vAlign w:val="center"/>
          </w:tcPr>
          <w:p w:rsidR="006629D7" w:rsidRPr="00D1140D" w:rsidRDefault="007D5A41" w:rsidP="006629D7">
            <w:pPr>
              <w:rPr>
                <w:rFonts w:ascii="Palatino Linotype" w:hAnsi="Palatino Linotype" w:cs="Arial"/>
                <w:sz w:val="20"/>
                <w:szCs w:val="20"/>
              </w:rPr>
            </w:pPr>
            <w:r>
              <w:rPr>
                <w:rFonts w:ascii="Palatino Linotype" w:hAnsi="Palatino Linotype" w:cs="Arial"/>
                <w:sz w:val="20"/>
                <w:szCs w:val="20"/>
              </w:rPr>
              <w:t>Írott szöveg</w:t>
            </w:r>
            <w:r w:rsidR="006629D7" w:rsidRPr="00D1140D">
              <w:rPr>
                <w:rFonts w:ascii="Palatino Linotype" w:hAnsi="Palatino Linotype" w:cs="Arial"/>
                <w:sz w:val="20"/>
                <w:szCs w:val="20"/>
              </w:rPr>
              <w:t xml:space="preserve"> feladattal vezetett feldolgozása</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828" w:type="dxa"/>
            <w:vAlign w:val="center"/>
          </w:tcPr>
          <w:p w:rsidR="006629D7" w:rsidRPr="00D1140D" w:rsidRDefault="00E177CB" w:rsidP="006629D7">
            <w:pPr>
              <w:jc w:val="center"/>
              <w:rPr>
                <w:rFonts w:ascii="Palatino Linotype" w:hAnsi="Palatino Linotype"/>
                <w:sz w:val="20"/>
                <w:szCs w:val="20"/>
              </w:rPr>
            </w:pPr>
            <w:r>
              <w:rPr>
                <w:rFonts w:ascii="Palatino Linotype" w:hAnsi="Palatino Linotype"/>
                <w:sz w:val="20"/>
                <w:szCs w:val="20"/>
              </w:rPr>
              <w:t>1.4</w:t>
            </w:r>
            <w:r w:rsidR="006629D7" w:rsidRPr="00D1140D">
              <w:rPr>
                <w:rFonts w:ascii="Palatino Linotype" w:hAnsi="Palatino Linotype"/>
                <w:sz w:val="20"/>
                <w:szCs w:val="20"/>
              </w:rPr>
              <w:t>.</w:t>
            </w:r>
          </w:p>
        </w:tc>
        <w:tc>
          <w:tcPr>
            <w:tcW w:w="3621" w:type="dxa"/>
            <w:vAlign w:val="center"/>
          </w:tcPr>
          <w:p w:rsidR="006629D7" w:rsidRPr="00D1140D" w:rsidRDefault="006629D7" w:rsidP="006629D7">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629D7" w:rsidRPr="00D1140D" w:rsidRDefault="006629D7" w:rsidP="006629D7">
            <w:pPr>
              <w:jc w:val="center"/>
              <w:rPr>
                <w:rFonts w:ascii="Palatino Linotype" w:hAnsi="Palatino Linotype"/>
                <w:sz w:val="20"/>
                <w:szCs w:val="20"/>
              </w:rPr>
            </w:pPr>
          </w:p>
        </w:tc>
        <w:tc>
          <w:tcPr>
            <w:tcW w:w="763"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629D7" w:rsidRPr="00D1140D" w:rsidRDefault="006629D7" w:rsidP="006629D7">
            <w:pPr>
              <w:jc w:val="center"/>
              <w:rPr>
                <w:rFonts w:ascii="Palatino Linotype" w:hAnsi="Palatino Linotype"/>
                <w:sz w:val="20"/>
                <w:szCs w:val="20"/>
              </w:rPr>
            </w:pPr>
          </w:p>
        </w:tc>
      </w:tr>
    </w:tbl>
    <w:p w:rsidR="0045424C" w:rsidRDefault="0045424C" w:rsidP="0045424C">
      <w:pPr>
        <w:widowControl w:val="0"/>
        <w:suppressAutoHyphens/>
        <w:ind w:left="720"/>
        <w:rPr>
          <w:rFonts w:ascii="Palatino Linotype" w:hAnsi="Palatino Linotype" w:cs="Palatino Linotype"/>
          <w:b/>
          <w:bCs/>
          <w:sz w:val="24"/>
          <w:szCs w:val="24"/>
        </w:rPr>
      </w:pPr>
    </w:p>
    <w:p w:rsidR="00DE4948" w:rsidRDefault="006629D7">
      <w:pPr>
        <w:widowControl w:val="0"/>
        <w:numPr>
          <w:ilvl w:val="1"/>
          <w:numId w:val="23"/>
        </w:numPr>
        <w:suppressAutoHyphens/>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értékelésének módja</w:t>
      </w:r>
    </w:p>
    <w:p w:rsidR="00DE4948" w:rsidRDefault="006629D7">
      <w:pPr>
        <w:autoSpaceDE w:val="0"/>
        <w:autoSpaceDN w:val="0"/>
        <w:adjustRightInd w:val="0"/>
        <w:ind w:left="567"/>
        <w:jc w:val="both"/>
        <w:rPr>
          <w:rFonts w:ascii="Palatino Linotype" w:hAnsi="Palatino Linotype" w:cs="Palatino Linotype"/>
          <w:sz w:val="24"/>
          <w:szCs w:val="24"/>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45424C" w:rsidRDefault="0045424C" w:rsidP="006629D7">
      <w:pPr>
        <w:widowControl w:val="0"/>
        <w:suppressAutoHyphens/>
        <w:rPr>
          <w:rFonts w:ascii="Palatino Linotype" w:hAnsi="Palatino Linotype" w:cs="Palatino Linotype"/>
          <w:b/>
          <w:bCs/>
          <w:sz w:val="24"/>
          <w:szCs w:val="24"/>
        </w:rPr>
      </w:pPr>
    </w:p>
    <w:p w:rsidR="00F90B67" w:rsidRPr="00D1140D" w:rsidRDefault="00F90B67" w:rsidP="006629D7">
      <w:pPr>
        <w:widowControl w:val="0"/>
        <w:suppressAutoHyphens/>
        <w:rPr>
          <w:rFonts w:ascii="Palatino Linotype" w:hAnsi="Palatino Linotype" w:cs="Palatino Linotype"/>
          <w:b/>
          <w:bCs/>
          <w:sz w:val="24"/>
          <w:szCs w:val="24"/>
        </w:rPr>
      </w:pPr>
    </w:p>
    <w:p w:rsidR="00DE4948" w:rsidRDefault="004565F9">
      <w:pPr>
        <w:numPr>
          <w:ilvl w:val="0"/>
          <w:numId w:val="23"/>
        </w:numPr>
        <w:jc w:val="right"/>
        <w:rPr>
          <w:rFonts w:ascii="Palatino Linotype" w:hAnsi="Palatino Linotype"/>
        </w:rPr>
      </w:pPr>
      <w:r>
        <w:rPr>
          <w:rFonts w:ascii="Palatino Linotype" w:hAnsi="Palatino Linotype" w:cs="Palatino Linotype"/>
          <w:b/>
          <w:bCs/>
          <w:sz w:val="24"/>
          <w:szCs w:val="24"/>
        </w:rPr>
        <w:t>Lisztes áru</w:t>
      </w:r>
      <w:r w:rsidR="00F77EC6">
        <w:rPr>
          <w:rFonts w:ascii="Palatino Linotype" w:hAnsi="Palatino Linotype" w:cs="Palatino Linotype"/>
          <w:b/>
          <w:bCs/>
          <w:sz w:val="24"/>
          <w:szCs w:val="24"/>
        </w:rPr>
        <w:t xml:space="preserve"> </w:t>
      </w:r>
      <w:r w:rsidR="006629D7" w:rsidRPr="00D1140D">
        <w:rPr>
          <w:rFonts w:ascii="Palatino Linotype" w:hAnsi="Palatino Linotype" w:cs="Palatino Linotype"/>
          <w:b/>
          <w:bCs/>
          <w:sz w:val="24"/>
          <w:szCs w:val="24"/>
        </w:rPr>
        <w:t>gyártás technológia gyakorlat tantárgy</w:t>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9C12FA">
        <w:rPr>
          <w:rFonts w:ascii="Palatino Linotype" w:hAnsi="Palatino Linotype" w:cs="Palatino Linotype"/>
          <w:b/>
          <w:bCs/>
          <w:sz w:val="24"/>
          <w:szCs w:val="24"/>
        </w:rPr>
        <w:t xml:space="preserve">        </w:t>
      </w:r>
      <w:r w:rsidR="006434BD" w:rsidRPr="00D1140D">
        <w:rPr>
          <w:rFonts w:ascii="Palatino Linotype" w:hAnsi="Palatino Linotype" w:cs="Palatino Linotype"/>
          <w:b/>
          <w:bCs/>
          <w:sz w:val="24"/>
          <w:szCs w:val="24"/>
        </w:rPr>
        <w:t>160</w:t>
      </w:r>
      <w:r w:rsidR="006629D7" w:rsidRPr="00D1140D">
        <w:rPr>
          <w:rFonts w:ascii="Palatino Linotype" w:hAnsi="Palatino Linotype" w:cs="Palatino Linotype"/>
          <w:b/>
          <w:bCs/>
          <w:sz w:val="24"/>
          <w:szCs w:val="24"/>
        </w:rPr>
        <w:t xml:space="preserve"> óra</w:t>
      </w:r>
    </w:p>
    <w:p w:rsidR="006434BD" w:rsidRPr="00D1140D" w:rsidRDefault="006434BD" w:rsidP="006629D7">
      <w:pPr>
        <w:rPr>
          <w:rFonts w:ascii="Palatino Linotype" w:hAnsi="Palatino Linotype" w:cs="Palatino Linotype"/>
          <w:b/>
          <w:bCs/>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6629D7" w:rsidRPr="00D1140D" w:rsidRDefault="006629D7" w:rsidP="009C12FA">
      <w:pPr>
        <w:widowControl w:val="0"/>
        <w:suppressAutoHyphens/>
        <w:ind w:left="567"/>
        <w:jc w:val="both"/>
        <w:rPr>
          <w:rFonts w:ascii="Palatino Linotype" w:hAnsi="Palatino Linotype" w:cs="Palatino Linotype"/>
          <w:sz w:val="24"/>
          <w:szCs w:val="24"/>
        </w:rPr>
      </w:pPr>
      <w:r w:rsidRPr="00D1140D">
        <w:rPr>
          <w:rFonts w:ascii="Palatino Linotype" w:hAnsi="Palatino Linotype" w:cs="Palatino Linotype"/>
          <w:sz w:val="24"/>
          <w:szCs w:val="24"/>
        </w:rPr>
        <w:t>A lisztes áru előállítás gyakorlati ismereteinek megszerzése.. A gyártás előkészítése, a paraméterek beállítása, a műveletek végrehajtása. Az üzemeltetés jellemzőinek megfigyelése, hibák felismerése kiküszöbölése. Különböző szerkezetű tartós sütemények előállításának elsajátítása. Az elméletben tanultak elmélyítése</w:t>
      </w:r>
      <w:r w:rsidR="006434BD" w:rsidRPr="00D1140D">
        <w:rPr>
          <w:rFonts w:ascii="Palatino Linotype" w:hAnsi="Palatino Linotype" w:cs="Palatino Linotype"/>
          <w:sz w:val="24"/>
          <w:szCs w:val="24"/>
        </w:rPr>
        <w:t xml:space="preserve"> </w:t>
      </w:r>
      <w:r w:rsidRPr="00D1140D">
        <w:rPr>
          <w:rFonts w:ascii="Palatino Linotype" w:hAnsi="Palatino Linotype" w:cs="Palatino Linotype"/>
          <w:sz w:val="24"/>
          <w:szCs w:val="24"/>
        </w:rPr>
        <w:t>gyakorlati tapasztalattal, hogy a tanuló képes legyen önállóan elkészíteni bármilyen</w:t>
      </w:r>
      <w:r w:rsidR="006434BD" w:rsidRPr="00D1140D">
        <w:rPr>
          <w:rFonts w:ascii="Palatino Linotype" w:hAnsi="Palatino Linotype" w:cs="Palatino Linotype"/>
          <w:sz w:val="24"/>
          <w:szCs w:val="24"/>
        </w:rPr>
        <w:t xml:space="preserve"> </w:t>
      </w:r>
      <w:r w:rsidRPr="00D1140D">
        <w:rPr>
          <w:rFonts w:ascii="Palatino Linotype" w:hAnsi="Palatino Linotype" w:cs="Palatino Linotype"/>
          <w:sz w:val="24"/>
          <w:szCs w:val="24"/>
        </w:rPr>
        <w:t>édesipari lisztes</w:t>
      </w:r>
      <w:r w:rsidR="009C12FA">
        <w:rPr>
          <w:rFonts w:ascii="Palatino Linotype" w:hAnsi="Palatino Linotype" w:cs="Palatino Linotype"/>
          <w:sz w:val="24"/>
          <w:szCs w:val="24"/>
        </w:rPr>
        <w:t xml:space="preserve"> </w:t>
      </w:r>
      <w:r w:rsidRPr="00D1140D">
        <w:rPr>
          <w:rFonts w:ascii="Palatino Linotype" w:hAnsi="Palatino Linotype" w:cs="Palatino Linotype"/>
          <w:sz w:val="24"/>
          <w:szCs w:val="24"/>
        </w:rPr>
        <w:t>árut.</w:t>
      </w:r>
    </w:p>
    <w:p w:rsidR="006629D7" w:rsidRPr="00D1140D" w:rsidRDefault="006629D7" w:rsidP="009C12FA">
      <w:pPr>
        <w:widowControl w:val="0"/>
        <w:suppressAutoHyphens/>
        <w:ind w:left="567"/>
        <w:jc w:val="both"/>
        <w:rPr>
          <w:rFonts w:ascii="Palatino Linotype" w:hAnsi="Palatino Linotype" w:cs="Palatino Linotype"/>
          <w:sz w:val="24"/>
          <w:szCs w:val="24"/>
        </w:rPr>
      </w:pPr>
      <w:r w:rsidRPr="00D1140D">
        <w:rPr>
          <w:rFonts w:ascii="Palatino Linotype" w:hAnsi="Palatino Linotype" w:cs="Palatino Linotype"/>
          <w:sz w:val="24"/>
          <w:szCs w:val="24"/>
        </w:rPr>
        <w:t xml:space="preserve">A minőségbiztosítás és ellenőrzés fázisainak gyakorlása, mintavétel, anyag és </w:t>
      </w:r>
      <w:r w:rsidRPr="00D1140D">
        <w:rPr>
          <w:rFonts w:ascii="Palatino Linotype" w:hAnsi="Palatino Linotype" w:cs="Palatino Linotype"/>
          <w:sz w:val="24"/>
          <w:szCs w:val="24"/>
        </w:rPr>
        <w:lastRenderedPageBreak/>
        <w:t>termék vizsgálatok, laboratóriumi munkák elvégzése. A mért adatokat elemezni tudja és felhasználni a gyakorlatban.</w:t>
      </w:r>
    </w:p>
    <w:p w:rsidR="006629D7" w:rsidRPr="00D1140D" w:rsidRDefault="006629D7" w:rsidP="006629D7">
      <w:pPr>
        <w:rPr>
          <w:rFonts w:ascii="Palatino Linotype" w:hAnsi="Palatino Linotype" w:cs="Palatino Linotype"/>
          <w:b/>
          <w:bCs/>
          <w:sz w:val="24"/>
          <w:szCs w:val="24"/>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Kapcsolódó közismereti, szakmai tartalmak</w:t>
      </w:r>
    </w:p>
    <w:p w:rsidR="00DE4948" w:rsidRDefault="00E54CCD">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6434BD" w:rsidRPr="00D1140D" w:rsidRDefault="006434BD" w:rsidP="006629D7">
      <w:pPr>
        <w:autoSpaceDE w:val="0"/>
        <w:autoSpaceDN w:val="0"/>
        <w:adjustRightInd w:val="0"/>
        <w:jc w:val="both"/>
        <w:rPr>
          <w:rFonts w:ascii="Palatino Linotype" w:hAnsi="Palatino Linotype"/>
          <w:kern w:val="1"/>
          <w:lang w:eastAsia="hi-IN" w:bidi="hi-IN"/>
        </w:rPr>
      </w:pPr>
    </w:p>
    <w:p w:rsidR="00DE4948" w:rsidRDefault="006629D7">
      <w:pPr>
        <w:numPr>
          <w:ilvl w:val="1"/>
          <w:numId w:val="23"/>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Témakörök </w:t>
      </w:r>
    </w:p>
    <w:p w:rsidR="006629D7" w:rsidRPr="00D1140D" w:rsidRDefault="006629D7" w:rsidP="006629D7">
      <w:pPr>
        <w:rPr>
          <w:rFonts w:ascii="Palatino Linotype" w:hAnsi="Palatino Linotype" w:cs="Palatino Linotype"/>
          <w:b/>
          <w:bCs/>
          <w:sz w:val="24"/>
          <w:szCs w:val="24"/>
        </w:rPr>
      </w:pPr>
    </w:p>
    <w:p w:rsidR="00DE4948" w:rsidRDefault="004565F9" w:rsidP="00DE4948">
      <w:pPr>
        <w:numPr>
          <w:ilvl w:val="2"/>
          <w:numId w:val="23"/>
        </w:numPr>
        <w:rPr>
          <w:rFonts w:ascii="Palatino Linotype" w:hAnsi="Palatino Linotype" w:cs="Palatino Linotype"/>
          <w:b/>
          <w:bCs/>
          <w:sz w:val="24"/>
          <w:szCs w:val="24"/>
        </w:rPr>
      </w:pPr>
      <w:r>
        <w:rPr>
          <w:rFonts w:ascii="Palatino Linotype" w:hAnsi="Palatino Linotype" w:cs="Palatino Linotype"/>
          <w:b/>
          <w:bCs/>
          <w:sz w:val="24"/>
          <w:szCs w:val="24"/>
        </w:rPr>
        <w:t>Lisztes áru</w:t>
      </w:r>
      <w:r w:rsidR="006629D7" w:rsidRPr="00D1140D">
        <w:rPr>
          <w:rFonts w:ascii="Palatino Linotype" w:hAnsi="Palatino Linotype" w:cs="Palatino Linotype"/>
          <w:b/>
          <w:bCs/>
          <w:sz w:val="24"/>
          <w:szCs w:val="24"/>
        </w:rPr>
        <w:t xml:space="preserve"> gyártása</w:t>
      </w:r>
      <w:r w:rsidR="006629D7" w:rsidRPr="00D1140D">
        <w:rPr>
          <w:rFonts w:ascii="Palatino Linotype" w:hAnsi="Palatino Linotype" w:cs="Palatino Linotype"/>
          <w:b/>
          <w:bCs/>
          <w:sz w:val="24"/>
          <w:szCs w:val="24"/>
        </w:rPr>
        <w:tab/>
      </w:r>
      <w:r w:rsidR="0045424C">
        <w:rPr>
          <w:rFonts w:ascii="Palatino Linotype" w:hAnsi="Palatino Linotype" w:cs="Palatino Linotype"/>
          <w:b/>
          <w:bCs/>
          <w:sz w:val="24"/>
          <w:szCs w:val="24"/>
        </w:rPr>
        <w:tab/>
      </w:r>
      <w:r w:rsidR="0045424C">
        <w:rPr>
          <w:rFonts w:ascii="Palatino Linotype" w:hAnsi="Palatino Linotype" w:cs="Palatino Linotype"/>
          <w:b/>
          <w:bCs/>
          <w:sz w:val="24"/>
          <w:szCs w:val="24"/>
        </w:rPr>
        <w:tab/>
      </w:r>
      <w:r w:rsidR="0045424C">
        <w:rPr>
          <w:rFonts w:ascii="Palatino Linotype" w:hAnsi="Palatino Linotype" w:cs="Palatino Linotype"/>
          <w:b/>
          <w:bCs/>
          <w:sz w:val="24"/>
          <w:szCs w:val="24"/>
        </w:rPr>
        <w:tab/>
      </w:r>
      <w:r w:rsidR="0045424C">
        <w:rPr>
          <w:rFonts w:ascii="Palatino Linotype" w:hAnsi="Palatino Linotype" w:cs="Palatino Linotype"/>
          <w:b/>
          <w:bCs/>
          <w:sz w:val="24"/>
          <w:szCs w:val="24"/>
        </w:rPr>
        <w:tab/>
      </w:r>
      <w:r w:rsidR="00DE4948">
        <w:rPr>
          <w:rFonts w:ascii="Palatino Linotype" w:hAnsi="Palatino Linotype" w:cs="Palatino Linotype"/>
          <w:b/>
          <w:bCs/>
          <w:sz w:val="24"/>
          <w:szCs w:val="24"/>
        </w:rPr>
        <w:tab/>
      </w:r>
      <w:r w:rsidR="009C12FA">
        <w:rPr>
          <w:rFonts w:ascii="Palatino Linotype" w:hAnsi="Palatino Linotype" w:cs="Palatino Linotype"/>
          <w:b/>
          <w:bCs/>
          <w:sz w:val="24"/>
          <w:szCs w:val="24"/>
        </w:rPr>
        <w:t xml:space="preserve">          </w:t>
      </w:r>
      <w:r w:rsidR="006434BD" w:rsidRPr="00D1140D">
        <w:rPr>
          <w:rFonts w:ascii="Palatino Linotype" w:hAnsi="Palatino Linotype" w:cs="Palatino Linotype"/>
          <w:b/>
          <w:bCs/>
          <w:i/>
          <w:sz w:val="24"/>
          <w:szCs w:val="24"/>
        </w:rPr>
        <w:t>80</w:t>
      </w:r>
      <w:r w:rsidR="006629D7" w:rsidRPr="00D1140D">
        <w:rPr>
          <w:rFonts w:ascii="Palatino Linotype" w:hAnsi="Palatino Linotype" w:cs="Palatino Linotype"/>
          <w:b/>
          <w:bCs/>
          <w:i/>
          <w:sz w:val="24"/>
          <w:szCs w:val="24"/>
        </w:rPr>
        <w:t xml:space="preserve"> óra</w:t>
      </w:r>
    </w:p>
    <w:p w:rsidR="006629D7" w:rsidRPr="00D1140D" w:rsidRDefault="006629D7" w:rsidP="00BD4EEC">
      <w:pPr>
        <w:ind w:left="709"/>
        <w:rPr>
          <w:rFonts w:ascii="Palatino Linotype" w:hAnsi="Palatino Linotype" w:cs="Palatino Linotype"/>
          <w:sz w:val="24"/>
          <w:szCs w:val="24"/>
        </w:rPr>
      </w:pPr>
      <w:r w:rsidRPr="00D1140D">
        <w:rPr>
          <w:rFonts w:ascii="Palatino Linotype" w:hAnsi="Palatino Linotype" w:cs="Palatino Linotype"/>
          <w:sz w:val="24"/>
          <w:szCs w:val="24"/>
        </w:rPr>
        <w:t>A gyártás előkészítése: anyagok mérése, szitálása, keverése, oldat-, emulzió-,</w:t>
      </w:r>
      <w:r w:rsidR="00BD4EEC">
        <w:rPr>
          <w:rFonts w:ascii="Palatino Linotype" w:hAnsi="Palatino Linotype" w:cs="Palatino Linotype"/>
          <w:sz w:val="24"/>
          <w:szCs w:val="24"/>
        </w:rPr>
        <w:t xml:space="preserve"> </w:t>
      </w:r>
      <w:r w:rsidRPr="00D1140D">
        <w:rPr>
          <w:rFonts w:ascii="Palatino Linotype" w:hAnsi="Palatino Linotype" w:cs="Palatino Linotype"/>
          <w:sz w:val="24"/>
          <w:szCs w:val="24"/>
        </w:rPr>
        <w:t>szuszpenzió készítése, szűrés, temperálás, gépek összerakása, sütők előmelegítése, formák, sütőlapok tisztítása, stb.</w:t>
      </w:r>
    </w:p>
    <w:p w:rsidR="006629D7" w:rsidRPr="00D1140D" w:rsidRDefault="006629D7" w:rsidP="00BD4EEC">
      <w:pPr>
        <w:ind w:left="709"/>
        <w:rPr>
          <w:rFonts w:ascii="Palatino Linotype" w:hAnsi="Palatino Linotype" w:cs="Palatino Linotype"/>
          <w:sz w:val="24"/>
          <w:szCs w:val="24"/>
        </w:rPr>
      </w:pPr>
      <w:r w:rsidRPr="00D1140D">
        <w:rPr>
          <w:rFonts w:ascii="Palatino Linotype" w:hAnsi="Palatino Linotype" w:cs="Palatino Linotype"/>
          <w:sz w:val="24"/>
          <w:szCs w:val="24"/>
        </w:rPr>
        <w:t>A technológiai folyamatok, műveletek paramétereinek beállítása, ellenőrzése</w:t>
      </w:r>
    </w:p>
    <w:p w:rsidR="006629D7" w:rsidRPr="00D1140D" w:rsidRDefault="006629D7" w:rsidP="00BD4EEC">
      <w:pPr>
        <w:ind w:left="709"/>
        <w:rPr>
          <w:rFonts w:ascii="Palatino Linotype" w:hAnsi="Palatino Linotype" w:cs="Palatino Linotype"/>
          <w:sz w:val="24"/>
          <w:szCs w:val="24"/>
        </w:rPr>
      </w:pPr>
      <w:r w:rsidRPr="00D1140D">
        <w:rPr>
          <w:rFonts w:ascii="Palatino Linotype" w:hAnsi="Palatino Linotype" w:cs="Palatino Linotype"/>
          <w:sz w:val="24"/>
          <w:szCs w:val="24"/>
        </w:rPr>
        <w:t>Tészta/massza készítése</w:t>
      </w:r>
    </w:p>
    <w:p w:rsidR="006629D7" w:rsidRPr="00D1140D" w:rsidRDefault="00BD4EEC" w:rsidP="00BD4EEC">
      <w:pPr>
        <w:ind w:left="709"/>
        <w:rPr>
          <w:rFonts w:ascii="Palatino Linotype" w:hAnsi="Palatino Linotype" w:cs="Palatino Linotype"/>
          <w:sz w:val="24"/>
          <w:szCs w:val="24"/>
        </w:rPr>
      </w:pPr>
      <w:r>
        <w:rPr>
          <w:rFonts w:ascii="Palatino Linotype" w:hAnsi="Palatino Linotype" w:cs="Palatino Linotype"/>
          <w:sz w:val="24"/>
          <w:szCs w:val="24"/>
        </w:rPr>
        <w:t>F</w:t>
      </w:r>
      <w:r w:rsidR="006629D7" w:rsidRPr="00D1140D">
        <w:rPr>
          <w:rFonts w:ascii="Palatino Linotype" w:hAnsi="Palatino Linotype" w:cs="Palatino Linotype"/>
          <w:sz w:val="24"/>
          <w:szCs w:val="24"/>
        </w:rPr>
        <w:t>ormázási műveletek végzése kézzel vagy géppel</w:t>
      </w:r>
    </w:p>
    <w:p w:rsidR="006629D7" w:rsidRPr="00D1140D" w:rsidRDefault="006629D7" w:rsidP="00BD4EEC">
      <w:pPr>
        <w:ind w:left="709"/>
        <w:rPr>
          <w:rFonts w:ascii="Palatino Linotype" w:hAnsi="Palatino Linotype" w:cs="Palatino Linotype"/>
          <w:sz w:val="24"/>
          <w:szCs w:val="24"/>
        </w:rPr>
      </w:pPr>
      <w:r w:rsidRPr="00D1140D">
        <w:rPr>
          <w:rFonts w:ascii="Palatino Linotype" w:hAnsi="Palatino Linotype" w:cs="Palatino Linotype"/>
          <w:sz w:val="24"/>
          <w:szCs w:val="24"/>
        </w:rPr>
        <w:t>Felületi díszítő műveletek</w:t>
      </w:r>
    </w:p>
    <w:p w:rsidR="006629D7" w:rsidRPr="00D1140D" w:rsidRDefault="006629D7" w:rsidP="00BD4EEC">
      <w:pPr>
        <w:ind w:left="709"/>
        <w:rPr>
          <w:rFonts w:ascii="Palatino Linotype" w:hAnsi="Palatino Linotype" w:cs="Palatino Linotype"/>
          <w:sz w:val="24"/>
          <w:szCs w:val="24"/>
        </w:rPr>
      </w:pPr>
      <w:r w:rsidRPr="00D1140D">
        <w:rPr>
          <w:rFonts w:ascii="Palatino Linotype" w:hAnsi="Palatino Linotype" w:cs="Palatino Linotype"/>
          <w:sz w:val="24"/>
          <w:szCs w:val="24"/>
        </w:rPr>
        <w:t>Sütési műveletek, a berendezés szabályozása, ellenőrzése</w:t>
      </w:r>
    </w:p>
    <w:p w:rsidR="006629D7" w:rsidRPr="00D1140D" w:rsidRDefault="006629D7" w:rsidP="00BD4EEC">
      <w:pPr>
        <w:ind w:left="709"/>
        <w:rPr>
          <w:rFonts w:ascii="Palatino Linotype" w:hAnsi="Palatino Linotype" w:cs="Palatino Linotype"/>
          <w:sz w:val="24"/>
          <w:szCs w:val="24"/>
        </w:rPr>
      </w:pPr>
      <w:r w:rsidRPr="00D1140D">
        <w:rPr>
          <w:rFonts w:ascii="Palatino Linotype" w:hAnsi="Palatino Linotype" w:cs="Palatino Linotype"/>
          <w:sz w:val="24"/>
          <w:szCs w:val="24"/>
        </w:rPr>
        <w:t>Késztermék kezelési műveletek: hűtés, töltés, szeletelés, mártás, díszítés</w:t>
      </w:r>
    </w:p>
    <w:p w:rsidR="006629D7" w:rsidRPr="00D1140D" w:rsidRDefault="006629D7" w:rsidP="00BD4EEC">
      <w:pPr>
        <w:ind w:left="709"/>
        <w:rPr>
          <w:rFonts w:ascii="Palatino Linotype" w:hAnsi="Palatino Linotype" w:cs="Palatino Linotype"/>
          <w:sz w:val="24"/>
          <w:szCs w:val="24"/>
        </w:rPr>
      </w:pPr>
      <w:r w:rsidRPr="00D1140D">
        <w:rPr>
          <w:rFonts w:ascii="Palatino Linotype" w:hAnsi="Palatino Linotype" w:cs="Palatino Linotype"/>
          <w:sz w:val="24"/>
          <w:szCs w:val="24"/>
        </w:rPr>
        <w:t>Csomagolás, előkészítés kiszállításra</w:t>
      </w:r>
    </w:p>
    <w:p w:rsidR="006629D7" w:rsidRPr="00D1140D" w:rsidRDefault="006629D7" w:rsidP="00BD4EEC">
      <w:pPr>
        <w:ind w:left="709"/>
        <w:rPr>
          <w:rFonts w:ascii="Palatino Linotype" w:hAnsi="Palatino Linotype" w:cs="Palatino Linotype"/>
          <w:sz w:val="24"/>
          <w:szCs w:val="24"/>
        </w:rPr>
      </w:pPr>
      <w:r w:rsidRPr="00D1140D">
        <w:rPr>
          <w:rFonts w:ascii="Palatino Linotype" w:hAnsi="Palatino Linotype" w:cs="Palatino Linotype"/>
          <w:sz w:val="24"/>
          <w:szCs w:val="24"/>
        </w:rPr>
        <w:t>Minőség-ellenőrzés: tömegmérés, érzékszervi minősítés</w:t>
      </w:r>
    </w:p>
    <w:p w:rsidR="006629D7" w:rsidRPr="00D1140D" w:rsidRDefault="006629D7" w:rsidP="006629D7">
      <w:pPr>
        <w:rPr>
          <w:rFonts w:ascii="Palatino Linotype" w:hAnsi="Palatino Linotype" w:cs="Palatino Linotype"/>
          <w:b/>
          <w:bCs/>
          <w:sz w:val="24"/>
          <w:szCs w:val="24"/>
        </w:rPr>
      </w:pPr>
    </w:p>
    <w:p w:rsidR="00DE4948" w:rsidRDefault="004565F9" w:rsidP="00DE4948">
      <w:pPr>
        <w:numPr>
          <w:ilvl w:val="2"/>
          <w:numId w:val="23"/>
        </w:numPr>
        <w:rPr>
          <w:rFonts w:ascii="Palatino Linotype" w:hAnsi="Palatino Linotype" w:cs="Palatino Linotype"/>
          <w:b/>
          <w:bCs/>
          <w:sz w:val="24"/>
          <w:szCs w:val="24"/>
        </w:rPr>
      </w:pPr>
      <w:r>
        <w:rPr>
          <w:rFonts w:ascii="Palatino Linotype" w:hAnsi="Palatino Linotype" w:cs="Palatino Linotype"/>
          <w:b/>
          <w:bCs/>
          <w:sz w:val="24"/>
          <w:szCs w:val="24"/>
        </w:rPr>
        <w:t>Lisztes áru</w:t>
      </w:r>
      <w:r w:rsidR="00F77EC6">
        <w:rPr>
          <w:rFonts w:ascii="Palatino Linotype" w:hAnsi="Palatino Linotype" w:cs="Palatino Linotype"/>
          <w:b/>
          <w:bCs/>
          <w:sz w:val="24"/>
          <w:szCs w:val="24"/>
        </w:rPr>
        <w:t xml:space="preserve"> </w:t>
      </w:r>
      <w:r w:rsidR="006629D7" w:rsidRPr="00D1140D">
        <w:rPr>
          <w:rFonts w:ascii="Palatino Linotype" w:hAnsi="Palatino Linotype" w:cs="Palatino Linotype"/>
          <w:b/>
          <w:bCs/>
          <w:sz w:val="24"/>
          <w:szCs w:val="24"/>
        </w:rPr>
        <w:t xml:space="preserve">gyártás minőségellenőrzése </w:t>
      </w:r>
      <w:r w:rsidR="006629D7" w:rsidRPr="00D1140D">
        <w:rPr>
          <w:rFonts w:ascii="Palatino Linotype" w:hAnsi="Palatino Linotype" w:cs="Palatino Linotype"/>
          <w:b/>
          <w:bCs/>
          <w:sz w:val="24"/>
          <w:szCs w:val="24"/>
        </w:rPr>
        <w:tab/>
      </w:r>
      <w:r w:rsidR="00DE4948">
        <w:rPr>
          <w:rFonts w:ascii="Palatino Linotype" w:hAnsi="Palatino Linotype" w:cs="Palatino Linotype"/>
          <w:b/>
          <w:bCs/>
          <w:sz w:val="24"/>
          <w:szCs w:val="24"/>
        </w:rPr>
        <w:tab/>
      </w:r>
      <w:r w:rsidR="009C12FA">
        <w:rPr>
          <w:rFonts w:ascii="Palatino Linotype" w:hAnsi="Palatino Linotype" w:cs="Palatino Linotype"/>
          <w:b/>
          <w:bCs/>
          <w:sz w:val="24"/>
          <w:szCs w:val="24"/>
        </w:rPr>
        <w:t xml:space="preserve">         </w:t>
      </w:r>
      <w:r w:rsidR="00417629">
        <w:rPr>
          <w:rFonts w:ascii="Palatino Linotype" w:hAnsi="Palatino Linotype" w:cs="Palatino Linotype"/>
          <w:b/>
          <w:bCs/>
          <w:sz w:val="24"/>
          <w:szCs w:val="24"/>
        </w:rPr>
        <w:tab/>
      </w:r>
      <w:r w:rsidR="006434BD" w:rsidRPr="00D1140D">
        <w:rPr>
          <w:rFonts w:ascii="Palatino Linotype" w:hAnsi="Palatino Linotype" w:cs="Palatino Linotype"/>
          <w:b/>
          <w:bCs/>
          <w:i/>
          <w:sz w:val="24"/>
          <w:szCs w:val="24"/>
        </w:rPr>
        <w:t>80</w:t>
      </w:r>
      <w:r w:rsidR="006629D7" w:rsidRPr="00D1140D">
        <w:rPr>
          <w:rFonts w:ascii="Palatino Linotype" w:hAnsi="Palatino Linotype" w:cs="Palatino Linotype"/>
          <w:b/>
          <w:bCs/>
          <w:i/>
          <w:sz w:val="24"/>
          <w:szCs w:val="24"/>
        </w:rPr>
        <w:t xml:space="preserve"> óra</w:t>
      </w:r>
    </w:p>
    <w:p w:rsidR="00DE4948" w:rsidRDefault="006629D7">
      <w:pPr>
        <w:ind w:left="709"/>
        <w:rPr>
          <w:rFonts w:ascii="Palatino Linotype" w:hAnsi="Palatino Linotype" w:cs="Palatino Linotype"/>
          <w:sz w:val="24"/>
          <w:szCs w:val="24"/>
        </w:rPr>
      </w:pPr>
      <w:r w:rsidRPr="00D1140D">
        <w:rPr>
          <w:rFonts w:ascii="Palatino Linotype" w:hAnsi="Palatino Linotype" w:cs="Palatino Linotype"/>
          <w:sz w:val="24"/>
          <w:szCs w:val="24"/>
        </w:rPr>
        <w:t>A lisztes áru termék anyagainak és a késztermék minőségének ellenőrzése</w:t>
      </w:r>
    </w:p>
    <w:p w:rsidR="00DE4948" w:rsidRDefault="006629D7">
      <w:pPr>
        <w:ind w:left="709"/>
        <w:rPr>
          <w:rFonts w:ascii="Palatino Linotype" w:hAnsi="Palatino Linotype" w:cs="Palatino Linotype"/>
          <w:sz w:val="24"/>
          <w:szCs w:val="24"/>
        </w:rPr>
      </w:pPr>
      <w:r w:rsidRPr="00D1140D">
        <w:rPr>
          <w:rFonts w:ascii="Palatino Linotype" w:hAnsi="Palatino Linotype" w:cs="Palatino Linotype"/>
          <w:sz w:val="24"/>
          <w:szCs w:val="24"/>
        </w:rPr>
        <w:t>A tárolási körülmények ellenőrzése: hőmérséklet, csomagolás épsége,</w:t>
      </w:r>
      <w:r w:rsidR="00BD4EEC">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zárhatósága, jelölések, minőség megőrzési idők </w:t>
      </w:r>
    </w:p>
    <w:p w:rsidR="00DE4948" w:rsidRDefault="006629D7">
      <w:pPr>
        <w:ind w:left="709"/>
        <w:rPr>
          <w:rFonts w:ascii="Palatino Linotype" w:hAnsi="Palatino Linotype" w:cs="Palatino Linotype"/>
          <w:sz w:val="24"/>
          <w:szCs w:val="24"/>
        </w:rPr>
      </w:pPr>
      <w:r w:rsidRPr="00D1140D">
        <w:rPr>
          <w:rFonts w:ascii="Palatino Linotype" w:hAnsi="Palatino Linotype" w:cs="Palatino Linotype"/>
          <w:sz w:val="24"/>
          <w:szCs w:val="24"/>
        </w:rPr>
        <w:t>A kritikus szabályozási pontok felügyelete, intézkedések tétele,</w:t>
      </w:r>
      <w:r w:rsidR="00BD4EEC">
        <w:rPr>
          <w:rFonts w:ascii="Palatino Linotype" w:hAnsi="Palatino Linotype" w:cs="Palatino Linotype"/>
          <w:sz w:val="24"/>
          <w:szCs w:val="24"/>
        </w:rPr>
        <w:t xml:space="preserve"> </w:t>
      </w:r>
      <w:r w:rsidRPr="00D1140D">
        <w:rPr>
          <w:rFonts w:ascii="Palatino Linotype" w:hAnsi="Palatino Linotype" w:cs="Palatino Linotype"/>
          <w:sz w:val="24"/>
          <w:szCs w:val="24"/>
        </w:rPr>
        <w:t>dokumentálás</w:t>
      </w:r>
    </w:p>
    <w:p w:rsidR="00DE4948" w:rsidRDefault="006629D7">
      <w:pPr>
        <w:ind w:left="709"/>
        <w:rPr>
          <w:rFonts w:ascii="Palatino Linotype" w:hAnsi="Palatino Linotype" w:cs="Palatino Linotype"/>
          <w:sz w:val="24"/>
          <w:szCs w:val="24"/>
        </w:rPr>
      </w:pPr>
      <w:r w:rsidRPr="00D1140D">
        <w:rPr>
          <w:rFonts w:ascii="Palatino Linotype" w:hAnsi="Palatino Linotype" w:cs="Palatino Linotype"/>
          <w:sz w:val="24"/>
          <w:szCs w:val="24"/>
        </w:rPr>
        <w:t>Késztermékek vizsgálata: tömeg, érzékszervi, jelölés, dátumok</w:t>
      </w:r>
    </w:p>
    <w:p w:rsidR="00DE4948" w:rsidRDefault="006629D7">
      <w:pPr>
        <w:ind w:left="709"/>
        <w:rPr>
          <w:rFonts w:ascii="Palatino Linotype" w:hAnsi="Palatino Linotype" w:cs="Palatino Linotype"/>
          <w:sz w:val="24"/>
          <w:szCs w:val="24"/>
        </w:rPr>
      </w:pPr>
      <w:r w:rsidRPr="00D1140D">
        <w:rPr>
          <w:rFonts w:ascii="Palatino Linotype" w:hAnsi="Palatino Linotype" w:cs="Palatino Linotype"/>
          <w:sz w:val="24"/>
          <w:szCs w:val="24"/>
        </w:rPr>
        <w:t>A vizsgáló eszközök használata</w:t>
      </w:r>
    </w:p>
    <w:p w:rsidR="00DE4948" w:rsidRDefault="006629D7">
      <w:pPr>
        <w:ind w:left="709"/>
        <w:rPr>
          <w:rFonts w:ascii="Palatino Linotype" w:hAnsi="Palatino Linotype" w:cs="Palatino Linotype"/>
          <w:sz w:val="24"/>
          <w:szCs w:val="24"/>
        </w:rPr>
      </w:pPr>
      <w:r w:rsidRPr="00D1140D">
        <w:rPr>
          <w:rFonts w:ascii="Palatino Linotype" w:hAnsi="Palatino Linotype" w:cs="Palatino Linotype"/>
          <w:sz w:val="24"/>
          <w:szCs w:val="24"/>
        </w:rPr>
        <w:t>A laborvizsgálatok gyakorlata, az eredmények kiértékelése, dokumentálása</w:t>
      </w:r>
    </w:p>
    <w:p w:rsidR="00DE4948" w:rsidRDefault="00DE4948">
      <w:pPr>
        <w:rPr>
          <w:rFonts w:ascii="Palatino Linotype" w:hAnsi="Palatino Linotype" w:cs="Palatino Linotype"/>
          <w:sz w:val="24"/>
          <w:szCs w:val="24"/>
        </w:rPr>
      </w:pPr>
    </w:p>
    <w:p w:rsidR="00DE4948" w:rsidRDefault="006629D7">
      <w:pPr>
        <w:numPr>
          <w:ilvl w:val="1"/>
          <w:numId w:val="23"/>
        </w:numPr>
        <w:ind w:hanging="153"/>
        <w:jc w:val="both"/>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 xml:space="preserve">A képzés javasolt helyszíne </w:t>
      </w:r>
      <w:r w:rsidRPr="00D1140D">
        <w:rPr>
          <w:rFonts w:ascii="Palatino Linotype" w:hAnsi="Palatino Linotype" w:cs="Palatino Linotype"/>
          <w:b/>
          <w:bCs/>
          <w:i/>
          <w:iCs/>
          <w:kern w:val="1"/>
          <w:sz w:val="24"/>
          <w:szCs w:val="24"/>
          <w:lang w:eastAsia="hi-IN" w:bidi="hi-IN"/>
        </w:rPr>
        <w:t>(ajánlás)</w:t>
      </w:r>
    </w:p>
    <w:p w:rsidR="00DE4948" w:rsidRDefault="00E177CB">
      <w:pPr>
        <w:ind w:left="567"/>
        <w:jc w:val="both"/>
        <w:rPr>
          <w:rFonts w:ascii="Palatino Linotype" w:hAnsi="Palatino Linotype" w:cs="Palatino Linotype"/>
          <w:bCs/>
          <w:iCs/>
          <w:sz w:val="24"/>
          <w:szCs w:val="24"/>
        </w:rPr>
      </w:pPr>
      <w:r>
        <w:rPr>
          <w:rFonts w:ascii="Palatino Linotype" w:hAnsi="Palatino Linotype" w:cs="Palatino Linotype"/>
          <w:bCs/>
          <w:iCs/>
          <w:sz w:val="24"/>
          <w:szCs w:val="24"/>
        </w:rPr>
        <w:t>-</w:t>
      </w:r>
    </w:p>
    <w:p w:rsidR="00E177CB" w:rsidRPr="00D1140D" w:rsidRDefault="00E177CB" w:rsidP="00E177CB">
      <w:pPr>
        <w:jc w:val="both"/>
        <w:rPr>
          <w:rFonts w:ascii="Palatino Linotype" w:hAnsi="Palatino Linotype" w:cs="Palatino Linotype"/>
          <w:b/>
          <w:bCs/>
          <w:i/>
          <w:iCs/>
          <w:sz w:val="24"/>
          <w:szCs w:val="24"/>
        </w:rPr>
      </w:pPr>
    </w:p>
    <w:p w:rsidR="00DE4948" w:rsidRDefault="006629D7">
      <w:pPr>
        <w:widowControl w:val="0"/>
        <w:numPr>
          <w:ilvl w:val="1"/>
          <w:numId w:val="23"/>
        </w:numPr>
        <w:suppressAutoHyphens/>
        <w:ind w:left="1418" w:hanging="851"/>
        <w:jc w:val="both"/>
        <w:rPr>
          <w:rFonts w:ascii="Palatino Linotype" w:hAnsi="Palatino Linotype" w:cs="Palatino Linotype"/>
          <w:b/>
          <w:bCs/>
          <w:kern w:val="1"/>
          <w:sz w:val="24"/>
          <w:szCs w:val="24"/>
          <w:lang w:eastAsia="hi-IN" w:bidi="hi-IN"/>
        </w:rPr>
      </w:pPr>
      <w:r w:rsidRPr="00D1140D">
        <w:rPr>
          <w:rFonts w:ascii="Palatino Linotype" w:hAnsi="Palatino Linotype" w:cs="Palatino Linotype"/>
          <w:b/>
          <w:bCs/>
          <w:i/>
          <w:iCs/>
          <w:sz w:val="24"/>
          <w:szCs w:val="24"/>
        </w:rPr>
        <w:t>A tantárgy elsajátítása során alkalmazható sajátos módszerek, tanulói tevékenységformák (ajánlás</w:t>
      </w:r>
    </w:p>
    <w:p w:rsidR="006629D7" w:rsidRPr="0045424C" w:rsidRDefault="006629D7" w:rsidP="0045424C">
      <w:pPr>
        <w:jc w:val="both"/>
        <w:rPr>
          <w:rFonts w:ascii="Palatino Linotype" w:hAnsi="Palatino Linotype"/>
          <w:sz w:val="24"/>
          <w:szCs w:val="24"/>
        </w:rPr>
      </w:pPr>
    </w:p>
    <w:p w:rsidR="00F90B67" w:rsidRDefault="00F90B67" w:rsidP="00F90B67">
      <w:pPr>
        <w:pStyle w:val="Listaszerbekezds4"/>
        <w:spacing w:after="0" w:line="240" w:lineRule="auto"/>
        <w:ind w:left="1440"/>
        <w:rPr>
          <w:rFonts w:ascii="Palatino Linotype" w:hAnsi="Palatino Linotype"/>
          <w:b/>
          <w:bCs/>
          <w:i/>
          <w:sz w:val="24"/>
          <w:szCs w:val="24"/>
        </w:rPr>
      </w:pPr>
    </w:p>
    <w:p w:rsidR="00DE4948" w:rsidRDefault="00F90B67" w:rsidP="00CE45C1">
      <w:pPr>
        <w:pStyle w:val="Listaszerbekezds4"/>
        <w:numPr>
          <w:ilvl w:val="2"/>
          <w:numId w:val="23"/>
        </w:numPr>
        <w:spacing w:after="0" w:line="240" w:lineRule="auto"/>
        <w:jc w:val="both"/>
        <w:rPr>
          <w:rFonts w:ascii="Palatino Linotype" w:hAnsi="Palatino Linotype"/>
          <w:b/>
          <w:bCs/>
          <w:i/>
        </w:rPr>
      </w:pPr>
      <w:r>
        <w:rPr>
          <w:rFonts w:ascii="Palatino Linotype" w:hAnsi="Palatino Linotype"/>
          <w:b/>
          <w:bCs/>
          <w:i/>
          <w:sz w:val="24"/>
          <w:szCs w:val="24"/>
        </w:rPr>
        <w:br w:type="page"/>
      </w:r>
      <w:r w:rsidR="006629D7" w:rsidRPr="0045424C">
        <w:rPr>
          <w:rFonts w:ascii="Palatino Linotype" w:hAnsi="Palatino Linotype"/>
          <w:b/>
          <w:bCs/>
          <w:i/>
          <w:sz w:val="24"/>
          <w:szCs w:val="24"/>
        </w:rPr>
        <w:lastRenderedPageBreak/>
        <w:t>A tantárgy elsajátítása során alkalmazható sajátos módszerek (ajánlás</w:t>
      </w:r>
      <w:r w:rsidR="006629D7" w:rsidRPr="00D1140D">
        <w:rPr>
          <w:rFonts w:ascii="Palatino Linotype" w:hAnsi="Palatino Linotype"/>
          <w:b/>
          <w:bCs/>
          <w:i/>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629D7" w:rsidRPr="00D1140D" w:rsidTr="006629D7">
        <w:trPr>
          <w:jc w:val="center"/>
        </w:trPr>
        <w:tc>
          <w:tcPr>
            <w:tcW w:w="994"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6629D7" w:rsidRPr="00D1140D" w:rsidTr="006629D7">
        <w:trPr>
          <w:jc w:val="center"/>
        </w:trPr>
        <w:tc>
          <w:tcPr>
            <w:tcW w:w="994" w:type="dxa"/>
            <w:vMerge/>
            <w:vAlign w:val="center"/>
          </w:tcPr>
          <w:p w:rsidR="006629D7" w:rsidRPr="00D1140D" w:rsidRDefault="006629D7" w:rsidP="006629D7">
            <w:pPr>
              <w:jc w:val="center"/>
              <w:rPr>
                <w:rFonts w:ascii="Palatino Linotype" w:hAnsi="Palatino Linotype"/>
                <w:b/>
                <w:sz w:val="20"/>
                <w:szCs w:val="20"/>
              </w:rPr>
            </w:pPr>
          </w:p>
        </w:tc>
        <w:tc>
          <w:tcPr>
            <w:tcW w:w="2800" w:type="dxa"/>
            <w:vMerge/>
            <w:vAlign w:val="center"/>
          </w:tcPr>
          <w:p w:rsidR="006629D7" w:rsidRPr="00D1140D" w:rsidRDefault="006629D7" w:rsidP="006629D7">
            <w:pPr>
              <w:rPr>
                <w:rFonts w:ascii="Palatino Linotype" w:hAnsi="Palatino Linotype"/>
                <w:b/>
                <w:sz w:val="20"/>
                <w:szCs w:val="20"/>
              </w:rPr>
            </w:pPr>
          </w:p>
        </w:tc>
        <w:tc>
          <w:tcPr>
            <w:tcW w:w="945" w:type="dxa"/>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6629D7" w:rsidRPr="00D1140D" w:rsidRDefault="006629D7" w:rsidP="006629D7">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6629D7" w:rsidRPr="00D1140D" w:rsidRDefault="006629D7" w:rsidP="006629D7">
            <w:pPr>
              <w:jc w:val="center"/>
              <w:rPr>
                <w:rFonts w:ascii="Palatino Linotype" w:hAnsi="Palatino Linotype"/>
                <w:b/>
                <w:sz w:val="20"/>
                <w:szCs w:val="20"/>
              </w:rPr>
            </w:pPr>
          </w:p>
        </w:tc>
      </w:tr>
      <w:tr w:rsidR="006629D7" w:rsidRPr="00D1140D" w:rsidTr="006629D7">
        <w:trPr>
          <w:jc w:val="center"/>
        </w:trPr>
        <w:tc>
          <w:tcPr>
            <w:tcW w:w="994"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1.1</w:t>
            </w:r>
            <w:r w:rsidR="009C12FA">
              <w:rPr>
                <w:rFonts w:ascii="Palatino Linotype" w:hAnsi="Palatino Linotype"/>
                <w:sz w:val="20"/>
                <w:szCs w:val="20"/>
              </w:rPr>
              <w:t>.</w:t>
            </w:r>
          </w:p>
        </w:tc>
        <w:tc>
          <w:tcPr>
            <w:tcW w:w="2800" w:type="dxa"/>
            <w:vAlign w:val="center"/>
          </w:tcPr>
          <w:p w:rsidR="006629D7" w:rsidRPr="00D1140D" w:rsidRDefault="006629D7" w:rsidP="006629D7">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994" w:type="dxa"/>
            <w:vAlign w:val="center"/>
          </w:tcPr>
          <w:p w:rsidR="006629D7" w:rsidRPr="00D1140D" w:rsidRDefault="006629D7" w:rsidP="00E177CB">
            <w:pPr>
              <w:jc w:val="center"/>
              <w:rPr>
                <w:rFonts w:ascii="Palatino Linotype" w:hAnsi="Palatino Linotype"/>
                <w:sz w:val="20"/>
                <w:szCs w:val="20"/>
              </w:rPr>
            </w:pPr>
            <w:r w:rsidRPr="00D1140D">
              <w:rPr>
                <w:rFonts w:ascii="Palatino Linotype" w:hAnsi="Palatino Linotype"/>
                <w:sz w:val="20"/>
                <w:szCs w:val="20"/>
              </w:rPr>
              <w:t>1.</w:t>
            </w:r>
            <w:r w:rsidR="00E177CB">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6629D7" w:rsidRPr="00D1140D" w:rsidRDefault="006629D7" w:rsidP="006629D7">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629D7" w:rsidRPr="00D1140D" w:rsidRDefault="006629D7" w:rsidP="006629D7">
            <w:pPr>
              <w:jc w:val="center"/>
              <w:rPr>
                <w:rFonts w:ascii="Palatino Linotype" w:hAnsi="Palatino Linotype"/>
                <w:sz w:val="20"/>
                <w:szCs w:val="20"/>
              </w:rPr>
            </w:pPr>
          </w:p>
        </w:tc>
      </w:tr>
      <w:tr w:rsidR="006629D7" w:rsidRPr="00D1140D" w:rsidTr="006629D7">
        <w:trPr>
          <w:jc w:val="center"/>
        </w:trPr>
        <w:tc>
          <w:tcPr>
            <w:tcW w:w="994" w:type="dxa"/>
            <w:vAlign w:val="center"/>
          </w:tcPr>
          <w:p w:rsidR="006629D7" w:rsidRPr="00D1140D" w:rsidRDefault="00E177CB" w:rsidP="006629D7">
            <w:pPr>
              <w:jc w:val="center"/>
              <w:rPr>
                <w:rFonts w:ascii="Palatino Linotype" w:hAnsi="Palatino Linotype"/>
                <w:sz w:val="20"/>
                <w:szCs w:val="20"/>
              </w:rPr>
            </w:pPr>
            <w:r>
              <w:rPr>
                <w:rFonts w:ascii="Palatino Linotype" w:hAnsi="Palatino Linotype"/>
                <w:sz w:val="20"/>
                <w:szCs w:val="20"/>
              </w:rPr>
              <w:t>1.3</w:t>
            </w:r>
            <w:r w:rsidR="006629D7" w:rsidRPr="00D1140D">
              <w:rPr>
                <w:rFonts w:ascii="Palatino Linotype" w:hAnsi="Palatino Linotype"/>
                <w:sz w:val="20"/>
                <w:szCs w:val="20"/>
              </w:rPr>
              <w:t>.</w:t>
            </w:r>
          </w:p>
        </w:tc>
        <w:tc>
          <w:tcPr>
            <w:tcW w:w="2800" w:type="dxa"/>
            <w:vAlign w:val="center"/>
          </w:tcPr>
          <w:p w:rsidR="006629D7" w:rsidRPr="00D1140D" w:rsidRDefault="006629D7" w:rsidP="006629D7">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629D7" w:rsidRPr="00D1140D" w:rsidRDefault="006629D7" w:rsidP="006629D7">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629D7" w:rsidRPr="00D1140D" w:rsidRDefault="006629D7" w:rsidP="006629D7">
            <w:pPr>
              <w:jc w:val="center"/>
              <w:rPr>
                <w:rFonts w:ascii="Palatino Linotype" w:hAnsi="Palatino Linotype"/>
                <w:sz w:val="20"/>
                <w:szCs w:val="20"/>
              </w:rPr>
            </w:pPr>
          </w:p>
        </w:tc>
      </w:tr>
    </w:tbl>
    <w:p w:rsidR="006629D7" w:rsidRDefault="006629D7" w:rsidP="006629D7">
      <w:pPr>
        <w:rPr>
          <w:rFonts w:ascii="Palatino Linotype" w:hAnsi="Palatino Linotype"/>
        </w:rPr>
      </w:pPr>
    </w:p>
    <w:p w:rsidR="00DE4948" w:rsidRDefault="00E177CB" w:rsidP="00CE45C1">
      <w:pPr>
        <w:pStyle w:val="Listaszerbekezds4"/>
        <w:numPr>
          <w:ilvl w:val="2"/>
          <w:numId w:val="23"/>
        </w:numPr>
        <w:spacing w:after="0" w:line="240" w:lineRule="auto"/>
        <w:jc w:val="both"/>
        <w:rPr>
          <w:rFonts w:ascii="Palatino Linotype" w:hAnsi="Palatino Linotype"/>
          <w:b/>
          <w:bCs/>
          <w:i/>
          <w:sz w:val="24"/>
          <w:szCs w:val="24"/>
        </w:rPr>
      </w:pPr>
      <w:r w:rsidRPr="0045424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177CB" w:rsidRPr="00D1140D" w:rsidTr="00C336D3">
        <w:trPr>
          <w:cantSplit/>
          <w:trHeight w:val="921"/>
          <w:jc w:val="center"/>
        </w:trPr>
        <w:tc>
          <w:tcPr>
            <w:tcW w:w="828" w:type="dxa"/>
            <w:vMerge w:val="restart"/>
            <w:vAlign w:val="center"/>
          </w:tcPr>
          <w:p w:rsidR="00E177CB" w:rsidRPr="00D1140D" w:rsidRDefault="00E177CB" w:rsidP="00C336D3">
            <w:pPr>
              <w:jc w:val="both"/>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E177CB" w:rsidRPr="00D1140D" w:rsidRDefault="00E177CB" w:rsidP="00C336D3">
            <w:pPr>
              <w:jc w:val="both"/>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E177CB" w:rsidRPr="00D1140D" w:rsidRDefault="00E177CB" w:rsidP="00C336D3">
            <w:pPr>
              <w:jc w:val="both"/>
              <w:rPr>
                <w:rFonts w:ascii="Palatino Linotype" w:hAnsi="Palatino Linotype"/>
                <w:b/>
                <w:sz w:val="20"/>
                <w:szCs w:val="20"/>
              </w:rPr>
            </w:pPr>
            <w:r w:rsidRPr="00D1140D">
              <w:rPr>
                <w:rFonts w:ascii="Palatino Linotype" w:hAnsi="Palatino Linotype"/>
                <w:b/>
                <w:sz w:val="20"/>
                <w:szCs w:val="20"/>
              </w:rPr>
              <w:t>Tanulói tevékenység szervezési kerete</w:t>
            </w:r>
          </w:p>
          <w:p w:rsidR="00E177CB" w:rsidRPr="00D1140D" w:rsidRDefault="00E177CB" w:rsidP="00C336D3">
            <w:pPr>
              <w:jc w:val="both"/>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E177CB" w:rsidRPr="00D1140D" w:rsidRDefault="00E177CB" w:rsidP="00C336D3">
            <w:pPr>
              <w:jc w:val="both"/>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E177CB" w:rsidRPr="00D1140D" w:rsidTr="00C336D3">
        <w:trPr>
          <w:cantSplit/>
          <w:trHeight w:val="1076"/>
          <w:jc w:val="center"/>
        </w:trPr>
        <w:tc>
          <w:tcPr>
            <w:tcW w:w="828" w:type="dxa"/>
            <w:vMerge/>
            <w:vAlign w:val="center"/>
          </w:tcPr>
          <w:p w:rsidR="00E177CB" w:rsidRPr="00D1140D" w:rsidRDefault="00E177CB" w:rsidP="00C336D3">
            <w:pPr>
              <w:jc w:val="center"/>
              <w:rPr>
                <w:rFonts w:ascii="Palatino Linotype" w:hAnsi="Palatino Linotype"/>
                <w:b/>
                <w:sz w:val="20"/>
                <w:szCs w:val="20"/>
              </w:rPr>
            </w:pPr>
          </w:p>
        </w:tc>
        <w:tc>
          <w:tcPr>
            <w:tcW w:w="3621" w:type="dxa"/>
            <w:vMerge/>
            <w:vAlign w:val="center"/>
          </w:tcPr>
          <w:p w:rsidR="00E177CB" w:rsidRPr="00D1140D" w:rsidRDefault="00E177CB" w:rsidP="00C336D3">
            <w:pPr>
              <w:rPr>
                <w:rFonts w:ascii="Palatino Linotype" w:hAnsi="Palatino Linotype"/>
                <w:b/>
                <w:sz w:val="20"/>
                <w:szCs w:val="20"/>
              </w:rPr>
            </w:pPr>
          </w:p>
        </w:tc>
        <w:tc>
          <w:tcPr>
            <w:tcW w:w="809" w:type="dxa"/>
            <w:textDirection w:val="btLr"/>
            <w:vAlign w:val="center"/>
          </w:tcPr>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E177CB" w:rsidRPr="00D1140D" w:rsidRDefault="00E177CB" w:rsidP="00C336D3">
            <w:pPr>
              <w:jc w:val="center"/>
              <w:rPr>
                <w:rFonts w:ascii="Palatino Linotype" w:hAnsi="Palatino Linotype"/>
                <w:b/>
                <w:sz w:val="20"/>
                <w:szCs w:val="20"/>
              </w:rPr>
            </w:pPr>
          </w:p>
        </w:tc>
      </w:tr>
      <w:tr w:rsidR="00E177CB" w:rsidRPr="00D1140D" w:rsidTr="00C336D3">
        <w:trPr>
          <w:jc w:val="center"/>
        </w:trPr>
        <w:tc>
          <w:tcPr>
            <w:tcW w:w="828" w:type="dxa"/>
            <w:shd w:val="clear" w:color="auto" w:fill="D9D9D9"/>
            <w:vAlign w:val="center"/>
          </w:tcPr>
          <w:p w:rsidR="00E177CB" w:rsidRPr="00D1140D" w:rsidRDefault="00E177CB" w:rsidP="00C336D3">
            <w:pPr>
              <w:jc w:val="center"/>
              <w:rPr>
                <w:rFonts w:ascii="Palatino Linotype" w:hAnsi="Palatino Linotype"/>
                <w:b/>
                <w:sz w:val="20"/>
                <w:szCs w:val="20"/>
              </w:rPr>
            </w:pPr>
            <w:r>
              <w:rPr>
                <w:rFonts w:ascii="Palatino Linotype" w:hAnsi="Palatino Linotype"/>
                <w:b/>
                <w:sz w:val="20"/>
                <w:szCs w:val="20"/>
              </w:rPr>
              <w:t>1</w:t>
            </w:r>
            <w:r w:rsidRPr="00D1140D">
              <w:rPr>
                <w:rFonts w:ascii="Palatino Linotype" w:hAnsi="Palatino Linotype"/>
                <w:b/>
                <w:sz w:val="20"/>
                <w:szCs w:val="20"/>
              </w:rPr>
              <w:t>.</w:t>
            </w:r>
          </w:p>
        </w:tc>
        <w:tc>
          <w:tcPr>
            <w:tcW w:w="3621" w:type="dxa"/>
            <w:shd w:val="clear" w:color="auto" w:fill="D9D9D9"/>
            <w:vAlign w:val="center"/>
          </w:tcPr>
          <w:p w:rsidR="00E177CB" w:rsidRPr="00D1140D" w:rsidRDefault="00E177CB" w:rsidP="00C336D3">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98"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63"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2190" w:type="dxa"/>
            <w:shd w:val="clear" w:color="auto" w:fill="D9D9D9"/>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1.1.</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1.2.</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Tapasztalatok utólagos ismertetése szóban</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1.3.</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Tapasztalatok helyszíni ismertetése szóban</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shd w:val="clear" w:color="auto" w:fill="D9D9D9"/>
            <w:vAlign w:val="center"/>
          </w:tcPr>
          <w:p w:rsidR="00E177CB" w:rsidRPr="00D1140D" w:rsidRDefault="00E177CB" w:rsidP="00C336D3">
            <w:pPr>
              <w:jc w:val="center"/>
              <w:rPr>
                <w:rFonts w:ascii="Palatino Linotype" w:hAnsi="Palatino Linotype"/>
                <w:b/>
                <w:sz w:val="20"/>
                <w:szCs w:val="20"/>
              </w:rPr>
            </w:pPr>
            <w:r>
              <w:rPr>
                <w:rFonts w:ascii="Palatino Linotype" w:hAnsi="Palatino Linotype"/>
                <w:b/>
                <w:sz w:val="20"/>
                <w:szCs w:val="20"/>
              </w:rPr>
              <w:t>2</w:t>
            </w:r>
            <w:r w:rsidRPr="00D1140D">
              <w:rPr>
                <w:rFonts w:ascii="Palatino Linotype" w:hAnsi="Palatino Linotype"/>
                <w:b/>
                <w:sz w:val="20"/>
                <w:szCs w:val="20"/>
              </w:rPr>
              <w:t>.</w:t>
            </w:r>
          </w:p>
        </w:tc>
        <w:tc>
          <w:tcPr>
            <w:tcW w:w="3621" w:type="dxa"/>
            <w:shd w:val="clear" w:color="auto" w:fill="D9D9D9"/>
            <w:vAlign w:val="center"/>
          </w:tcPr>
          <w:p w:rsidR="00E177CB" w:rsidRPr="00D1140D" w:rsidRDefault="00E177CB" w:rsidP="00C336D3">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98"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63"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2190" w:type="dxa"/>
            <w:shd w:val="clear" w:color="auto" w:fill="D9D9D9"/>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Kiscsoportos szakmai munkavégzés irányítással</w:t>
            </w:r>
          </w:p>
        </w:tc>
        <w:tc>
          <w:tcPr>
            <w:tcW w:w="809" w:type="dxa"/>
            <w:vAlign w:val="center"/>
          </w:tcPr>
          <w:p w:rsidR="00E177CB" w:rsidRPr="00D1140D" w:rsidRDefault="00E177CB" w:rsidP="00C336D3">
            <w:pPr>
              <w:jc w:val="center"/>
              <w:rPr>
                <w:rFonts w:ascii="Palatino Linotype" w:hAnsi="Palatino Linotype"/>
                <w:sz w:val="20"/>
                <w:szCs w:val="20"/>
              </w:rPr>
            </w:pP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shd w:val="clear" w:color="auto" w:fill="D9D9D9"/>
            <w:vAlign w:val="center"/>
          </w:tcPr>
          <w:p w:rsidR="00E177CB" w:rsidRPr="00D1140D" w:rsidRDefault="00E177CB" w:rsidP="00C336D3">
            <w:pPr>
              <w:jc w:val="center"/>
              <w:rPr>
                <w:rFonts w:ascii="Palatino Linotype" w:hAnsi="Palatino Linotype"/>
                <w:b/>
                <w:sz w:val="20"/>
                <w:szCs w:val="20"/>
              </w:rPr>
            </w:pPr>
            <w:r>
              <w:rPr>
                <w:rFonts w:ascii="Palatino Linotype" w:hAnsi="Palatino Linotype"/>
                <w:b/>
                <w:sz w:val="20"/>
                <w:szCs w:val="20"/>
              </w:rPr>
              <w:t>3</w:t>
            </w:r>
            <w:r w:rsidRPr="00D1140D">
              <w:rPr>
                <w:rFonts w:ascii="Palatino Linotype" w:hAnsi="Palatino Linotype"/>
                <w:b/>
                <w:sz w:val="20"/>
                <w:szCs w:val="20"/>
              </w:rPr>
              <w:t>.</w:t>
            </w:r>
          </w:p>
        </w:tc>
        <w:tc>
          <w:tcPr>
            <w:tcW w:w="3621" w:type="dxa"/>
            <w:shd w:val="clear" w:color="auto" w:fill="D9D9D9"/>
            <w:vAlign w:val="center"/>
          </w:tcPr>
          <w:p w:rsidR="00E177CB" w:rsidRPr="00D1140D" w:rsidRDefault="00E177CB" w:rsidP="00C336D3">
            <w:pPr>
              <w:rPr>
                <w:rFonts w:ascii="Palatino Linotype" w:hAnsi="Palatino Linotype" w:cs="Arial"/>
                <w:b/>
                <w:sz w:val="20"/>
                <w:szCs w:val="20"/>
              </w:rPr>
            </w:pPr>
            <w:r w:rsidRPr="00D1140D">
              <w:rPr>
                <w:rFonts w:ascii="Palatino Linotype" w:hAnsi="Palatino Linotype" w:cs="Arial"/>
                <w:b/>
                <w:sz w:val="20"/>
                <w:szCs w:val="20"/>
              </w:rPr>
              <w:t>Gyakorlati munkavégzés körében</w:t>
            </w:r>
          </w:p>
        </w:tc>
        <w:tc>
          <w:tcPr>
            <w:tcW w:w="809"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98"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63"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2190" w:type="dxa"/>
            <w:shd w:val="clear" w:color="auto" w:fill="D9D9D9"/>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3.1.</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Műveletek gyakorlása</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3.2.</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Munkamegfigyelés adott szempontok alapján</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shd w:val="clear" w:color="auto" w:fill="D9D9D9"/>
            <w:vAlign w:val="center"/>
          </w:tcPr>
          <w:p w:rsidR="00E177CB" w:rsidRPr="00D1140D" w:rsidRDefault="00E177CB" w:rsidP="00C336D3">
            <w:pPr>
              <w:jc w:val="center"/>
              <w:rPr>
                <w:rFonts w:ascii="Palatino Linotype" w:hAnsi="Palatino Linotype"/>
                <w:b/>
                <w:sz w:val="20"/>
                <w:szCs w:val="20"/>
              </w:rPr>
            </w:pPr>
            <w:r>
              <w:rPr>
                <w:rFonts w:ascii="Palatino Linotype" w:hAnsi="Palatino Linotype"/>
                <w:b/>
                <w:sz w:val="20"/>
                <w:szCs w:val="20"/>
              </w:rPr>
              <w:t>4</w:t>
            </w:r>
            <w:r w:rsidRPr="00D1140D">
              <w:rPr>
                <w:rFonts w:ascii="Palatino Linotype" w:hAnsi="Palatino Linotype"/>
                <w:b/>
                <w:sz w:val="20"/>
                <w:szCs w:val="20"/>
              </w:rPr>
              <w:t>.</w:t>
            </w:r>
          </w:p>
        </w:tc>
        <w:tc>
          <w:tcPr>
            <w:tcW w:w="3621" w:type="dxa"/>
            <w:shd w:val="clear" w:color="auto" w:fill="D9D9D9"/>
            <w:vAlign w:val="center"/>
          </w:tcPr>
          <w:p w:rsidR="00E177CB" w:rsidRPr="00D1140D" w:rsidRDefault="00E177CB" w:rsidP="00C336D3">
            <w:pPr>
              <w:rPr>
                <w:rFonts w:ascii="Palatino Linotype" w:hAnsi="Palatino Linotype" w:cs="Arial"/>
                <w:b/>
                <w:sz w:val="20"/>
                <w:szCs w:val="20"/>
              </w:rPr>
            </w:pPr>
            <w:r w:rsidRPr="00D1140D">
              <w:rPr>
                <w:rFonts w:ascii="Palatino Linotype" w:hAnsi="Palatino Linotype" w:cs="Arial"/>
                <w:b/>
                <w:sz w:val="20"/>
                <w:szCs w:val="20"/>
              </w:rPr>
              <w:t>Üzemeltetési tevékenységek körében</w:t>
            </w:r>
          </w:p>
        </w:tc>
        <w:tc>
          <w:tcPr>
            <w:tcW w:w="809"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98"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63"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2190" w:type="dxa"/>
            <w:shd w:val="clear" w:color="auto" w:fill="D9D9D9"/>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4</w:t>
            </w:r>
            <w:r w:rsidRPr="00D1140D">
              <w:rPr>
                <w:rFonts w:ascii="Palatino Linotype" w:hAnsi="Palatino Linotype"/>
                <w:sz w:val="20"/>
                <w:szCs w:val="20"/>
              </w:rPr>
              <w:t>.1.</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Géprendszer megfigyelése adott szempontok alapján</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4.2.</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Üzemelési hibák szimulálása és megfigyelése</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4.3</w:t>
            </w:r>
            <w:r w:rsidRPr="00D1140D">
              <w:rPr>
                <w:rFonts w:ascii="Palatino Linotype" w:hAnsi="Palatino Linotype"/>
                <w:sz w:val="20"/>
                <w:szCs w:val="20"/>
              </w:rPr>
              <w:t>.</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Adatgyűjtés géprendszer üzemeléséről</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shd w:val="clear" w:color="auto" w:fill="D9D9D9"/>
            <w:vAlign w:val="center"/>
          </w:tcPr>
          <w:p w:rsidR="00E177CB" w:rsidRPr="00D1140D" w:rsidRDefault="00E177CB" w:rsidP="00C336D3">
            <w:pPr>
              <w:jc w:val="center"/>
              <w:rPr>
                <w:rFonts w:ascii="Palatino Linotype" w:hAnsi="Palatino Linotype"/>
                <w:b/>
                <w:sz w:val="20"/>
                <w:szCs w:val="20"/>
              </w:rPr>
            </w:pPr>
            <w:r>
              <w:rPr>
                <w:rFonts w:ascii="Palatino Linotype" w:hAnsi="Palatino Linotype"/>
                <w:b/>
                <w:sz w:val="20"/>
                <w:szCs w:val="20"/>
              </w:rPr>
              <w:t>5</w:t>
            </w:r>
            <w:r w:rsidRPr="00D1140D">
              <w:rPr>
                <w:rFonts w:ascii="Palatino Linotype" w:hAnsi="Palatino Linotype"/>
                <w:b/>
                <w:sz w:val="20"/>
                <w:szCs w:val="20"/>
              </w:rPr>
              <w:t>.</w:t>
            </w:r>
          </w:p>
        </w:tc>
        <w:tc>
          <w:tcPr>
            <w:tcW w:w="3621" w:type="dxa"/>
            <w:shd w:val="clear" w:color="auto" w:fill="D9D9D9"/>
            <w:vAlign w:val="center"/>
          </w:tcPr>
          <w:p w:rsidR="00E177CB" w:rsidRPr="00D1140D" w:rsidRDefault="00E177CB" w:rsidP="00C336D3">
            <w:pPr>
              <w:rPr>
                <w:rFonts w:ascii="Palatino Linotype" w:hAnsi="Palatino Linotype" w:cs="Arial"/>
                <w:b/>
                <w:sz w:val="20"/>
                <w:szCs w:val="20"/>
              </w:rPr>
            </w:pPr>
            <w:r w:rsidRPr="00D1140D">
              <w:rPr>
                <w:rFonts w:ascii="Palatino Linotype" w:hAnsi="Palatino Linotype" w:cs="Arial"/>
                <w:b/>
                <w:sz w:val="20"/>
                <w:szCs w:val="20"/>
              </w:rPr>
              <w:t>Vizsgálati tevékenységek körében</w:t>
            </w:r>
          </w:p>
        </w:tc>
        <w:tc>
          <w:tcPr>
            <w:tcW w:w="809"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98"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63"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2190" w:type="dxa"/>
            <w:shd w:val="clear" w:color="auto" w:fill="D9D9D9"/>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5</w:t>
            </w:r>
            <w:r w:rsidRPr="00D1140D">
              <w:rPr>
                <w:rFonts w:ascii="Palatino Linotype" w:hAnsi="Palatino Linotype"/>
                <w:sz w:val="20"/>
                <w:szCs w:val="20"/>
              </w:rPr>
              <w:t>.</w:t>
            </w:r>
            <w:r>
              <w:rPr>
                <w:rFonts w:ascii="Palatino Linotype" w:hAnsi="Palatino Linotype"/>
                <w:sz w:val="20"/>
                <w:szCs w:val="20"/>
              </w:rPr>
              <w:t>1</w:t>
            </w:r>
            <w:r w:rsidRPr="00D1140D">
              <w:rPr>
                <w:rFonts w:ascii="Palatino Linotype" w:hAnsi="Palatino Linotype"/>
                <w:sz w:val="20"/>
                <w:szCs w:val="20"/>
              </w:rPr>
              <w:t>.</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Vegyészeti laboratóriumi alapmérések</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5</w:t>
            </w:r>
            <w:r w:rsidRPr="00D1140D">
              <w:rPr>
                <w:rFonts w:ascii="Palatino Linotype" w:hAnsi="Palatino Linotype"/>
                <w:sz w:val="20"/>
                <w:szCs w:val="20"/>
              </w:rPr>
              <w:t>.</w:t>
            </w:r>
            <w:r>
              <w:rPr>
                <w:rFonts w:ascii="Palatino Linotype" w:hAnsi="Palatino Linotype"/>
                <w:sz w:val="20"/>
                <w:szCs w:val="20"/>
              </w:rPr>
              <w:t>2</w:t>
            </w:r>
            <w:r w:rsidRPr="00D1140D">
              <w:rPr>
                <w:rFonts w:ascii="Palatino Linotype" w:hAnsi="Palatino Linotype"/>
                <w:sz w:val="20"/>
                <w:szCs w:val="20"/>
              </w:rPr>
              <w:t>.</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Anyagminták azonosítása</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bl>
    <w:p w:rsidR="00E177CB" w:rsidRDefault="00E177CB" w:rsidP="00E177CB">
      <w:pPr>
        <w:jc w:val="both"/>
        <w:rPr>
          <w:rFonts w:ascii="Palatino Linotype" w:hAnsi="Palatino Linotype"/>
          <w:sz w:val="24"/>
          <w:szCs w:val="24"/>
        </w:rPr>
      </w:pPr>
    </w:p>
    <w:p w:rsidR="00DE4948" w:rsidRDefault="006629D7">
      <w:pPr>
        <w:numPr>
          <w:ilvl w:val="1"/>
          <w:numId w:val="23"/>
        </w:numPr>
        <w:ind w:hanging="153"/>
        <w:jc w:val="both"/>
        <w:rPr>
          <w:rFonts w:ascii="Palatino Linotype" w:hAnsi="Palatino Linotype" w:cs="Palatino Linotype"/>
          <w:b/>
          <w:bCs/>
          <w:iCs/>
          <w:sz w:val="24"/>
          <w:szCs w:val="24"/>
        </w:rPr>
      </w:pPr>
      <w:r w:rsidRPr="00E177CB">
        <w:rPr>
          <w:rFonts w:ascii="Palatino Linotype" w:hAnsi="Palatino Linotype" w:cs="Palatino Linotype"/>
          <w:b/>
          <w:bCs/>
          <w:iCs/>
          <w:sz w:val="24"/>
          <w:szCs w:val="24"/>
        </w:rPr>
        <w:t>A tantárgy értékelésének módja</w:t>
      </w:r>
    </w:p>
    <w:p w:rsidR="00DE4948" w:rsidRDefault="006629D7">
      <w:pPr>
        <w:widowControl w:val="0"/>
        <w:suppressAutoHyphens/>
        <w:ind w:left="567"/>
        <w:jc w:val="both"/>
        <w:rPr>
          <w:rFonts w:ascii="Palatino Linotype" w:hAnsi="Palatino Linotype" w:cs="Palatino Linotype"/>
          <w:bCs/>
          <w:kern w:val="1"/>
          <w:sz w:val="24"/>
          <w:szCs w:val="24"/>
          <w:lang w:eastAsia="hi-IN" w:bidi="hi-IN"/>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CE45C1" w:rsidRDefault="00CE45C1">
      <w:pPr>
        <w:widowControl w:val="0"/>
        <w:suppressAutoHyphens/>
        <w:ind w:left="567"/>
        <w:jc w:val="both"/>
        <w:rPr>
          <w:rFonts w:ascii="Palatino Linotype" w:hAnsi="Palatino Linotype" w:cs="Palatino Linotype"/>
          <w:bCs/>
          <w:sz w:val="24"/>
          <w:szCs w:val="24"/>
        </w:rPr>
      </w:pPr>
    </w:p>
    <w:p w:rsidR="00DE4948" w:rsidRDefault="004565F9">
      <w:pPr>
        <w:numPr>
          <w:ilvl w:val="0"/>
          <w:numId w:val="25"/>
        </w:numPr>
        <w:jc w:val="right"/>
        <w:rPr>
          <w:rFonts w:ascii="Palatino Linotype" w:hAnsi="Palatino Linotype" w:cs="Palatino Linotype"/>
          <w:b/>
          <w:bCs/>
          <w:sz w:val="24"/>
          <w:szCs w:val="24"/>
        </w:rPr>
      </w:pPr>
      <w:r>
        <w:rPr>
          <w:rFonts w:ascii="Palatino Linotype" w:hAnsi="Palatino Linotype" w:cs="Palatino Linotype"/>
          <w:b/>
          <w:bCs/>
          <w:sz w:val="24"/>
          <w:szCs w:val="24"/>
        </w:rPr>
        <w:t>Lisztes áru</w:t>
      </w:r>
      <w:r w:rsidR="00F77EC6">
        <w:rPr>
          <w:rFonts w:ascii="Palatino Linotype" w:hAnsi="Palatino Linotype" w:cs="Palatino Linotype"/>
          <w:b/>
          <w:bCs/>
          <w:sz w:val="24"/>
          <w:szCs w:val="24"/>
        </w:rPr>
        <w:t xml:space="preserve"> </w:t>
      </w:r>
      <w:r w:rsidR="00DE4948" w:rsidRPr="00D1140D">
        <w:rPr>
          <w:rFonts w:ascii="Palatino Linotype" w:hAnsi="Palatino Linotype" w:cs="Palatino Linotype"/>
          <w:b/>
          <w:bCs/>
          <w:sz w:val="24"/>
          <w:szCs w:val="24"/>
        </w:rPr>
        <w:t>gyártás</w:t>
      </w:r>
      <w:r w:rsidR="00DE4948">
        <w:rPr>
          <w:rFonts w:ascii="Palatino Linotype" w:hAnsi="Palatino Linotype" w:cs="Palatino Linotype"/>
          <w:b/>
          <w:bCs/>
          <w:sz w:val="24"/>
          <w:szCs w:val="24"/>
        </w:rPr>
        <w:t xml:space="preserve"> </w:t>
      </w:r>
      <w:r w:rsidR="00A00FBC" w:rsidRPr="00D1140D">
        <w:rPr>
          <w:rFonts w:ascii="Palatino Linotype" w:hAnsi="Palatino Linotype" w:cs="Palatino Linotype"/>
          <w:b/>
          <w:bCs/>
          <w:sz w:val="24"/>
          <w:szCs w:val="24"/>
        </w:rPr>
        <w:t>gépe</w:t>
      </w:r>
      <w:r w:rsidR="00A00FBC">
        <w:rPr>
          <w:rFonts w:ascii="Palatino Linotype" w:hAnsi="Palatino Linotype" w:cs="Palatino Linotype"/>
          <w:b/>
          <w:bCs/>
          <w:sz w:val="24"/>
          <w:szCs w:val="24"/>
        </w:rPr>
        <w:t>i</w:t>
      </w:r>
      <w:r w:rsidR="00A00FBC" w:rsidRPr="00D1140D">
        <w:rPr>
          <w:rFonts w:ascii="Palatino Linotype" w:hAnsi="Palatino Linotype" w:cs="Palatino Linotype"/>
          <w:b/>
          <w:bCs/>
          <w:sz w:val="24"/>
          <w:szCs w:val="24"/>
        </w:rPr>
        <w:t xml:space="preserve"> </w:t>
      </w:r>
      <w:r w:rsidR="006629D7" w:rsidRPr="00D1140D">
        <w:rPr>
          <w:rFonts w:ascii="Palatino Linotype" w:hAnsi="Palatino Linotype" w:cs="Palatino Linotype"/>
          <w:b/>
          <w:bCs/>
          <w:sz w:val="24"/>
          <w:szCs w:val="24"/>
        </w:rPr>
        <w:t>tantárgy</w:t>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E177CB">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9C12FA">
        <w:rPr>
          <w:rFonts w:ascii="Palatino Linotype" w:hAnsi="Palatino Linotype" w:cs="Palatino Linotype"/>
          <w:b/>
          <w:bCs/>
          <w:sz w:val="24"/>
          <w:szCs w:val="24"/>
        </w:rPr>
        <w:t xml:space="preserve">          </w:t>
      </w:r>
      <w:r w:rsidR="00732980" w:rsidRPr="00D1140D">
        <w:rPr>
          <w:rFonts w:ascii="Palatino Linotype" w:hAnsi="Palatino Linotype" w:cs="Palatino Linotype"/>
          <w:b/>
          <w:bCs/>
          <w:sz w:val="24"/>
          <w:szCs w:val="24"/>
        </w:rPr>
        <w:t>96 óra</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5"/>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6629D7" w:rsidRPr="00D1140D" w:rsidRDefault="006629D7" w:rsidP="009C12FA">
      <w:pPr>
        <w:widowControl w:val="0"/>
        <w:suppressAutoHyphens/>
        <w:ind w:left="567"/>
        <w:jc w:val="both"/>
        <w:rPr>
          <w:rFonts w:ascii="Palatino Linotype" w:hAnsi="Palatino Linotype" w:cs="Palatino Linotype"/>
          <w:sz w:val="24"/>
          <w:szCs w:val="24"/>
        </w:rPr>
      </w:pPr>
      <w:r w:rsidRPr="00D1140D">
        <w:rPr>
          <w:rFonts w:ascii="Palatino Linotype" w:hAnsi="Palatino Linotype" w:cs="Palatino Linotype"/>
          <w:sz w:val="24"/>
          <w:szCs w:val="24"/>
        </w:rPr>
        <w:t>A lisztes áru gyártás</w:t>
      </w:r>
      <w:r w:rsidR="00DE4948">
        <w:rPr>
          <w:rFonts w:ascii="Palatino Linotype" w:hAnsi="Palatino Linotype" w:cs="Palatino Linotype"/>
          <w:sz w:val="24"/>
          <w:szCs w:val="24"/>
        </w:rPr>
        <w:t>á</w:t>
      </w:r>
      <w:r w:rsidRPr="00D1140D">
        <w:rPr>
          <w:rFonts w:ascii="Palatino Linotype" w:hAnsi="Palatino Linotype" w:cs="Palatino Linotype"/>
          <w:sz w:val="24"/>
          <w:szCs w:val="24"/>
        </w:rPr>
        <w:t>ban alkalmazott berendezések gépészeti, technológiai jellemzőinek megismerése. A tanulók megismerjék a gépek feladatát, működését, részeit, hogy a gyakorlatban találkozva velük biztos tudással használják őket.</w:t>
      </w:r>
    </w:p>
    <w:p w:rsidR="006629D7" w:rsidRPr="00D1140D" w:rsidRDefault="006629D7" w:rsidP="009C12FA">
      <w:pPr>
        <w:widowControl w:val="0"/>
        <w:suppressAutoHyphens/>
        <w:ind w:left="567"/>
        <w:jc w:val="both"/>
        <w:rPr>
          <w:rFonts w:ascii="Palatino Linotype" w:hAnsi="Palatino Linotype" w:cs="Palatino Linotype"/>
          <w:sz w:val="24"/>
          <w:szCs w:val="24"/>
        </w:rPr>
      </w:pPr>
      <w:r w:rsidRPr="00D1140D">
        <w:rPr>
          <w:rFonts w:ascii="Palatino Linotype" w:hAnsi="Palatino Linotype" w:cs="Palatino Linotype"/>
          <w:sz w:val="24"/>
          <w:szCs w:val="24"/>
        </w:rPr>
        <w:t>A gépek kezelésének, karbantartásának, biztonságos üzemeltetésének elsajátítása a környezetvédelmi szempontok figyelembevételével.</w:t>
      </w:r>
    </w:p>
    <w:p w:rsidR="006629D7" w:rsidRPr="00D1140D" w:rsidRDefault="006629D7" w:rsidP="006629D7">
      <w:pPr>
        <w:rPr>
          <w:rFonts w:ascii="Palatino Linotype" w:hAnsi="Palatino Linotype" w:cs="Palatino Linotype"/>
          <w:b/>
          <w:bCs/>
          <w:sz w:val="24"/>
          <w:szCs w:val="24"/>
        </w:rPr>
      </w:pPr>
    </w:p>
    <w:p w:rsidR="00DE4948" w:rsidRDefault="006629D7">
      <w:pPr>
        <w:numPr>
          <w:ilvl w:val="1"/>
          <w:numId w:val="25"/>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Kapcsolódó közismereti, szakmai tartalmak</w:t>
      </w:r>
    </w:p>
    <w:p w:rsidR="00DE4948" w:rsidRDefault="00E54CCD">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732980" w:rsidRPr="00D1140D" w:rsidRDefault="00732980" w:rsidP="006629D7">
      <w:pPr>
        <w:autoSpaceDE w:val="0"/>
        <w:autoSpaceDN w:val="0"/>
        <w:adjustRightInd w:val="0"/>
        <w:jc w:val="both"/>
        <w:rPr>
          <w:rFonts w:ascii="Palatino Linotype" w:hAnsi="Palatino Linotype"/>
          <w:kern w:val="1"/>
          <w:lang w:eastAsia="hi-IN" w:bidi="hi-IN"/>
        </w:rPr>
      </w:pPr>
    </w:p>
    <w:p w:rsidR="00DE4948" w:rsidRDefault="006629D7">
      <w:pPr>
        <w:numPr>
          <w:ilvl w:val="1"/>
          <w:numId w:val="25"/>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Témakörök </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4565F9">
      <w:pPr>
        <w:widowControl w:val="0"/>
        <w:numPr>
          <w:ilvl w:val="2"/>
          <w:numId w:val="25"/>
        </w:numPr>
        <w:suppressAutoHyphens/>
        <w:jc w:val="right"/>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Lisztes áru</w:t>
      </w:r>
      <w:r w:rsidR="00F77EC6">
        <w:rPr>
          <w:rFonts w:ascii="Palatino Linotype" w:hAnsi="Palatino Linotype" w:cs="Palatino Linotype"/>
          <w:b/>
          <w:bCs/>
          <w:kern w:val="1"/>
          <w:sz w:val="24"/>
          <w:szCs w:val="24"/>
          <w:lang w:eastAsia="hi-IN" w:bidi="hi-IN"/>
        </w:rPr>
        <w:t xml:space="preserve"> </w:t>
      </w:r>
      <w:r w:rsidR="006629D7" w:rsidRPr="00D1140D">
        <w:rPr>
          <w:rFonts w:ascii="Palatino Linotype" w:hAnsi="Palatino Linotype" w:cs="Palatino Linotype"/>
          <w:b/>
          <w:bCs/>
          <w:kern w:val="1"/>
          <w:sz w:val="24"/>
          <w:szCs w:val="24"/>
          <w:lang w:eastAsia="hi-IN" w:bidi="hi-IN"/>
        </w:rPr>
        <w:t>gyártó gépek jellemzői</w:t>
      </w:r>
      <w:r w:rsidR="006629D7" w:rsidRPr="00D1140D">
        <w:rPr>
          <w:rFonts w:ascii="Palatino Linotype" w:hAnsi="Palatino Linotype" w:cs="Palatino Linotype"/>
          <w:b/>
          <w:bCs/>
          <w:kern w:val="1"/>
          <w:sz w:val="24"/>
          <w:szCs w:val="24"/>
          <w:lang w:eastAsia="hi-IN" w:bidi="hi-IN"/>
        </w:rPr>
        <w:tab/>
      </w:r>
      <w:r w:rsidR="006629D7" w:rsidRPr="00D1140D">
        <w:rPr>
          <w:rFonts w:ascii="Palatino Linotype" w:hAnsi="Palatino Linotype" w:cs="Palatino Linotype"/>
          <w:b/>
          <w:bCs/>
          <w:kern w:val="1"/>
          <w:sz w:val="24"/>
          <w:szCs w:val="24"/>
          <w:lang w:eastAsia="hi-IN" w:bidi="hi-IN"/>
        </w:rPr>
        <w:tab/>
      </w:r>
      <w:r w:rsidR="006629D7" w:rsidRPr="00D1140D">
        <w:rPr>
          <w:rFonts w:ascii="Palatino Linotype" w:hAnsi="Palatino Linotype" w:cs="Palatino Linotype"/>
          <w:b/>
          <w:bCs/>
          <w:kern w:val="1"/>
          <w:sz w:val="24"/>
          <w:szCs w:val="24"/>
          <w:lang w:eastAsia="hi-IN" w:bidi="hi-IN"/>
        </w:rPr>
        <w:tab/>
      </w:r>
      <w:r w:rsidR="006629D7" w:rsidRPr="00D1140D">
        <w:rPr>
          <w:rFonts w:ascii="Palatino Linotype" w:hAnsi="Palatino Linotype" w:cs="Palatino Linotype"/>
          <w:b/>
          <w:bCs/>
          <w:kern w:val="1"/>
          <w:sz w:val="24"/>
          <w:szCs w:val="24"/>
          <w:lang w:eastAsia="hi-IN" w:bidi="hi-IN"/>
        </w:rPr>
        <w:tab/>
      </w:r>
      <w:r w:rsidR="009C12FA">
        <w:rPr>
          <w:rFonts w:ascii="Palatino Linotype" w:hAnsi="Palatino Linotype" w:cs="Palatino Linotype"/>
          <w:b/>
          <w:bCs/>
          <w:kern w:val="1"/>
          <w:sz w:val="24"/>
          <w:szCs w:val="24"/>
          <w:lang w:eastAsia="hi-IN" w:bidi="hi-IN"/>
        </w:rPr>
        <w:t xml:space="preserve">       </w:t>
      </w:r>
      <w:r w:rsidR="006629D7" w:rsidRPr="00D1140D">
        <w:rPr>
          <w:rFonts w:ascii="Palatino Linotype" w:hAnsi="Palatino Linotype" w:cs="Palatino Linotype"/>
          <w:b/>
          <w:bCs/>
          <w:kern w:val="1"/>
          <w:sz w:val="24"/>
          <w:szCs w:val="24"/>
          <w:lang w:eastAsia="hi-IN" w:bidi="hi-IN"/>
        </w:rPr>
        <w:t xml:space="preserve"> </w:t>
      </w:r>
      <w:r w:rsidR="00732980" w:rsidRPr="00D1140D">
        <w:rPr>
          <w:rFonts w:ascii="Palatino Linotype" w:hAnsi="Palatino Linotype" w:cs="Palatino Linotype"/>
          <w:b/>
          <w:bCs/>
          <w:i/>
          <w:kern w:val="1"/>
          <w:sz w:val="24"/>
          <w:szCs w:val="24"/>
          <w:lang w:eastAsia="hi-IN" w:bidi="hi-IN"/>
        </w:rPr>
        <w:t>48</w:t>
      </w:r>
      <w:r w:rsidR="006629D7" w:rsidRPr="00D1140D">
        <w:rPr>
          <w:rFonts w:ascii="Palatino Linotype" w:hAnsi="Palatino Linotype" w:cs="Palatino Linotype"/>
          <w:b/>
          <w:bCs/>
          <w:i/>
          <w:kern w:val="1"/>
          <w:sz w:val="24"/>
          <w:szCs w:val="24"/>
          <w:lang w:eastAsia="hi-IN" w:bidi="hi-IN"/>
        </w:rPr>
        <w:t xml:space="preserve"> óra</w:t>
      </w:r>
      <w:r w:rsidR="006629D7" w:rsidRPr="00D1140D">
        <w:rPr>
          <w:rFonts w:ascii="Palatino Linotype" w:hAnsi="Palatino Linotype" w:cs="Palatino Linotype"/>
          <w:b/>
          <w:bCs/>
          <w:sz w:val="24"/>
          <w:szCs w:val="24"/>
        </w:rPr>
        <w:t xml:space="preserve"> </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gépek feladata a technológiai folyamatban, a technológiai</w:t>
      </w:r>
      <w:r w:rsidR="00BD4EEC">
        <w:rPr>
          <w:rFonts w:ascii="Palatino Linotype" w:hAnsi="Palatino Linotype" w:cs="Palatino Linotype"/>
          <w:sz w:val="24"/>
          <w:szCs w:val="24"/>
        </w:rPr>
        <w:t xml:space="preserve"> </w:t>
      </w:r>
      <w:r w:rsidRPr="00D1140D">
        <w:rPr>
          <w:rFonts w:ascii="Palatino Linotype" w:hAnsi="Palatino Linotype" w:cs="Palatino Linotype"/>
          <w:sz w:val="24"/>
          <w:szCs w:val="24"/>
        </w:rPr>
        <w:t>sorban való elhelyezkedésük. Milyen műveletek elvégzésére</w:t>
      </w:r>
      <w:r w:rsidR="00BD4EEC">
        <w:rPr>
          <w:rFonts w:ascii="Palatino Linotype" w:hAnsi="Palatino Linotype" w:cs="Palatino Linotype"/>
          <w:sz w:val="24"/>
          <w:szCs w:val="24"/>
        </w:rPr>
        <w:t xml:space="preserve"> </w:t>
      </w:r>
      <w:r w:rsidRPr="00D1140D">
        <w:rPr>
          <w:rFonts w:ascii="Palatino Linotype" w:hAnsi="Palatino Linotype" w:cs="Palatino Linotype"/>
          <w:sz w:val="24"/>
          <w:szCs w:val="24"/>
        </w:rPr>
        <w:t>alkalmasak.</w:t>
      </w:r>
    </w:p>
    <w:p w:rsidR="00DE4948" w:rsidRDefault="006629D7">
      <w:pPr>
        <w:ind w:left="709"/>
        <w:rPr>
          <w:rFonts w:ascii="Palatino Linotype" w:hAnsi="Palatino Linotype" w:cs="Palatino Linotype"/>
          <w:sz w:val="24"/>
          <w:szCs w:val="24"/>
        </w:rPr>
      </w:pPr>
      <w:r w:rsidRPr="00D1140D">
        <w:rPr>
          <w:rFonts w:ascii="Palatino Linotype" w:hAnsi="Palatino Linotype" w:cs="Palatino Linotype"/>
          <w:sz w:val="24"/>
          <w:szCs w:val="24"/>
        </w:rPr>
        <w:t xml:space="preserve">Tészta, szuszpenzió készítés berendezései. </w:t>
      </w:r>
      <w:r w:rsidR="009C12FA" w:rsidRPr="00D1140D">
        <w:rPr>
          <w:rFonts w:ascii="Palatino Linotype" w:hAnsi="Palatino Linotype" w:cs="Palatino Linotype"/>
          <w:sz w:val="24"/>
          <w:szCs w:val="24"/>
        </w:rPr>
        <w:t>Töltelék</w:t>
      </w:r>
      <w:r w:rsidR="009C12FA">
        <w:rPr>
          <w:rFonts w:ascii="Palatino Linotype" w:hAnsi="Palatino Linotype" w:cs="Palatino Linotype"/>
          <w:sz w:val="24"/>
          <w:szCs w:val="24"/>
        </w:rPr>
        <w:t>-</w:t>
      </w:r>
      <w:r w:rsidRPr="00D1140D">
        <w:rPr>
          <w:rFonts w:ascii="Palatino Linotype" w:hAnsi="Palatino Linotype" w:cs="Palatino Linotype"/>
          <w:sz w:val="24"/>
          <w:szCs w:val="24"/>
        </w:rPr>
        <w:t>készítő gépek.</w:t>
      </w:r>
    </w:p>
    <w:p w:rsidR="00DE4948" w:rsidRDefault="006629D7">
      <w:pPr>
        <w:ind w:left="709"/>
        <w:rPr>
          <w:rFonts w:ascii="Palatino Linotype" w:hAnsi="Palatino Linotype" w:cs="Palatino Linotype"/>
          <w:sz w:val="24"/>
          <w:szCs w:val="24"/>
        </w:rPr>
      </w:pPr>
      <w:r w:rsidRPr="00D1140D">
        <w:rPr>
          <w:rFonts w:ascii="Palatino Linotype" w:hAnsi="Palatino Linotype" w:cs="Palatino Linotype"/>
          <w:sz w:val="24"/>
          <w:szCs w:val="24"/>
        </w:rPr>
        <w:t>Állagkial</w:t>
      </w:r>
      <w:r w:rsidR="009C12FA">
        <w:rPr>
          <w:rFonts w:ascii="Palatino Linotype" w:hAnsi="Palatino Linotype" w:cs="Palatino Linotype"/>
          <w:sz w:val="24"/>
          <w:szCs w:val="24"/>
        </w:rPr>
        <w:t>a</w:t>
      </w:r>
      <w:r w:rsidRPr="00D1140D">
        <w:rPr>
          <w:rFonts w:ascii="Palatino Linotype" w:hAnsi="Palatino Linotype" w:cs="Palatino Linotype"/>
          <w:sz w:val="24"/>
          <w:szCs w:val="24"/>
        </w:rPr>
        <w:t>kítás elvi ismeretei, gépei.</w:t>
      </w:r>
    </w:p>
    <w:p w:rsidR="00DE4948" w:rsidRDefault="006629D7">
      <w:pPr>
        <w:ind w:left="709"/>
        <w:rPr>
          <w:rFonts w:ascii="Palatino Linotype" w:hAnsi="Palatino Linotype" w:cs="Palatino Linotype"/>
          <w:sz w:val="24"/>
          <w:szCs w:val="24"/>
        </w:rPr>
      </w:pPr>
      <w:r w:rsidRPr="00D1140D">
        <w:rPr>
          <w:rFonts w:ascii="Palatino Linotype" w:hAnsi="Palatino Linotype" w:cs="Palatino Linotype"/>
          <w:sz w:val="24"/>
          <w:szCs w:val="24"/>
        </w:rPr>
        <w:t>Formázó berendezések, sorok.</w:t>
      </w:r>
    </w:p>
    <w:p w:rsidR="00DE4948" w:rsidRDefault="006629D7">
      <w:pPr>
        <w:ind w:left="709"/>
        <w:rPr>
          <w:rFonts w:ascii="Palatino Linotype" w:hAnsi="Palatino Linotype" w:cs="Palatino Linotype"/>
          <w:sz w:val="24"/>
          <w:szCs w:val="24"/>
        </w:rPr>
      </w:pPr>
      <w:r w:rsidRPr="00D1140D">
        <w:rPr>
          <w:rFonts w:ascii="Palatino Linotype" w:hAnsi="Palatino Linotype" w:cs="Palatino Linotype"/>
          <w:sz w:val="24"/>
          <w:szCs w:val="24"/>
        </w:rPr>
        <w:t>Sütés, kondicionált hűtés megvalósítása.</w:t>
      </w:r>
    </w:p>
    <w:p w:rsidR="00DE4948" w:rsidRDefault="006629D7">
      <w:pPr>
        <w:ind w:left="709"/>
        <w:rPr>
          <w:rFonts w:ascii="Palatino Linotype" w:hAnsi="Palatino Linotype" w:cs="Palatino Linotype"/>
          <w:sz w:val="24"/>
          <w:szCs w:val="24"/>
        </w:rPr>
      </w:pPr>
      <w:r w:rsidRPr="00D1140D">
        <w:rPr>
          <w:rFonts w:ascii="Palatino Linotype" w:hAnsi="Palatino Linotype" w:cs="Palatino Linotype"/>
          <w:sz w:val="24"/>
          <w:szCs w:val="24"/>
        </w:rPr>
        <w:t>Felületi bevonás, díszítés berendezési.</w:t>
      </w:r>
    </w:p>
    <w:p w:rsidR="00DE4948" w:rsidRDefault="006629D7">
      <w:pPr>
        <w:ind w:left="709"/>
        <w:rPr>
          <w:rFonts w:ascii="Palatino Linotype" w:hAnsi="Palatino Linotype" w:cs="Palatino Linotype"/>
          <w:sz w:val="24"/>
          <w:szCs w:val="24"/>
        </w:rPr>
      </w:pPr>
      <w:r w:rsidRPr="00D1140D">
        <w:rPr>
          <w:rFonts w:ascii="Palatino Linotype" w:hAnsi="Palatino Linotype" w:cs="Palatino Linotype"/>
          <w:sz w:val="24"/>
          <w:szCs w:val="24"/>
        </w:rPr>
        <w:t xml:space="preserve">Csomagoló gépek, sorok. </w:t>
      </w:r>
    </w:p>
    <w:p w:rsidR="006629D7" w:rsidRPr="00D1140D" w:rsidRDefault="006629D7" w:rsidP="00BD4EEC">
      <w:pPr>
        <w:jc w:val="both"/>
        <w:rPr>
          <w:rFonts w:ascii="Palatino Linotype" w:hAnsi="Palatino Linotype" w:cs="Palatino Linotype"/>
          <w:sz w:val="24"/>
          <w:szCs w:val="24"/>
        </w:rPr>
      </w:pPr>
    </w:p>
    <w:p w:rsidR="00DE4948" w:rsidRDefault="004565F9">
      <w:pPr>
        <w:numPr>
          <w:ilvl w:val="2"/>
          <w:numId w:val="25"/>
        </w:numPr>
        <w:jc w:val="right"/>
        <w:rPr>
          <w:rFonts w:ascii="Palatino Linotype" w:hAnsi="Palatino Linotype" w:cs="Palatino Linotype"/>
          <w:b/>
          <w:bCs/>
          <w:sz w:val="24"/>
          <w:szCs w:val="24"/>
        </w:rPr>
      </w:pPr>
      <w:r>
        <w:rPr>
          <w:rFonts w:ascii="Palatino Linotype" w:hAnsi="Palatino Linotype" w:cs="Palatino Linotype"/>
          <w:b/>
          <w:bCs/>
          <w:sz w:val="24"/>
          <w:szCs w:val="24"/>
        </w:rPr>
        <w:t>Lisztes áru</w:t>
      </w:r>
      <w:r w:rsidR="00F77EC6">
        <w:rPr>
          <w:rFonts w:ascii="Palatino Linotype" w:hAnsi="Palatino Linotype" w:cs="Palatino Linotype"/>
          <w:b/>
          <w:bCs/>
          <w:sz w:val="24"/>
          <w:szCs w:val="24"/>
        </w:rPr>
        <w:t xml:space="preserve"> </w:t>
      </w:r>
      <w:r w:rsidR="006629D7" w:rsidRPr="00D1140D">
        <w:rPr>
          <w:rFonts w:ascii="Palatino Linotype" w:hAnsi="Palatino Linotype" w:cs="Palatino Linotype"/>
          <w:b/>
          <w:bCs/>
          <w:sz w:val="24"/>
          <w:szCs w:val="24"/>
        </w:rPr>
        <w:t xml:space="preserve">gyártó gépek szerkezeti felépítése </w:t>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9C12FA">
        <w:rPr>
          <w:rFonts w:ascii="Palatino Linotype" w:hAnsi="Palatino Linotype" w:cs="Palatino Linotype"/>
          <w:b/>
          <w:bCs/>
          <w:sz w:val="24"/>
          <w:szCs w:val="24"/>
        </w:rPr>
        <w:t xml:space="preserve">         </w:t>
      </w:r>
      <w:r w:rsidR="00732980" w:rsidRPr="00E177CB">
        <w:rPr>
          <w:rFonts w:ascii="Palatino Linotype" w:hAnsi="Palatino Linotype" w:cs="Palatino Linotype"/>
          <w:b/>
          <w:bCs/>
          <w:i/>
          <w:sz w:val="24"/>
          <w:szCs w:val="24"/>
        </w:rPr>
        <w:t>48</w:t>
      </w:r>
      <w:r w:rsidR="006629D7" w:rsidRPr="00E177CB">
        <w:rPr>
          <w:rFonts w:ascii="Palatino Linotype" w:hAnsi="Palatino Linotype" w:cs="Palatino Linotype"/>
          <w:b/>
          <w:bCs/>
          <w:i/>
          <w:sz w:val="24"/>
          <w:szCs w:val="24"/>
        </w:rPr>
        <w:t xml:space="preserve"> </w:t>
      </w:r>
      <w:r w:rsidR="006629D7" w:rsidRPr="00D1140D">
        <w:rPr>
          <w:rFonts w:ascii="Palatino Linotype" w:hAnsi="Palatino Linotype" w:cs="Palatino Linotype"/>
          <w:b/>
          <w:bCs/>
          <w:i/>
          <w:sz w:val="24"/>
          <w:szCs w:val="24"/>
        </w:rPr>
        <w:t xml:space="preserve">óra </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gépek működését bemutató elvi folyamatábra értelmezése,</w:t>
      </w:r>
      <w:r w:rsidR="00BD4EEC">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ismerete. </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gépek fő részeinek felismerése, megnevezése az</w:t>
      </w:r>
      <w:r w:rsidR="00BD4EEC">
        <w:rPr>
          <w:rFonts w:ascii="Palatino Linotype" w:hAnsi="Palatino Linotype" w:cs="Palatino Linotype"/>
          <w:sz w:val="24"/>
          <w:szCs w:val="24"/>
        </w:rPr>
        <w:t xml:space="preserve"> </w:t>
      </w:r>
      <w:r w:rsidRPr="00D1140D">
        <w:rPr>
          <w:rFonts w:ascii="Palatino Linotype" w:hAnsi="Palatino Linotype" w:cs="Palatino Linotype"/>
          <w:sz w:val="24"/>
          <w:szCs w:val="24"/>
        </w:rPr>
        <w:t>üzemi gyakorlatban és a dokumentációban.</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technológiai műveletet végző gépelemek, alkatrészek műk</w:t>
      </w:r>
      <w:r w:rsidR="00BD4EEC">
        <w:rPr>
          <w:rFonts w:ascii="Palatino Linotype" w:hAnsi="Palatino Linotype" w:cs="Palatino Linotype"/>
          <w:sz w:val="24"/>
          <w:szCs w:val="24"/>
        </w:rPr>
        <w:t>ö</w:t>
      </w:r>
      <w:r w:rsidRPr="00D1140D">
        <w:rPr>
          <w:rFonts w:ascii="Palatino Linotype" w:hAnsi="Palatino Linotype" w:cs="Palatino Linotype"/>
          <w:sz w:val="24"/>
          <w:szCs w:val="24"/>
        </w:rPr>
        <w:t>d</w:t>
      </w:r>
      <w:r w:rsidR="00BD4EEC">
        <w:rPr>
          <w:rFonts w:ascii="Palatino Linotype" w:hAnsi="Palatino Linotype" w:cs="Palatino Linotype"/>
          <w:sz w:val="24"/>
          <w:szCs w:val="24"/>
        </w:rPr>
        <w:t>é</w:t>
      </w:r>
      <w:r w:rsidRPr="00D1140D">
        <w:rPr>
          <w:rFonts w:ascii="Palatino Linotype" w:hAnsi="Palatino Linotype" w:cs="Palatino Linotype"/>
          <w:sz w:val="24"/>
          <w:szCs w:val="24"/>
        </w:rPr>
        <w:t>sét biztosító mechanizmusok elvi ismerete.</w:t>
      </w:r>
    </w:p>
    <w:p w:rsidR="00DE4948" w:rsidRDefault="006629D7">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 xml:space="preserve">A gépek működési elvének ismerete, befolyása a termék </w:t>
      </w:r>
      <w:r w:rsidR="00BD4EEC">
        <w:rPr>
          <w:rFonts w:ascii="Palatino Linotype" w:hAnsi="Palatino Linotype" w:cs="Palatino Linotype"/>
          <w:sz w:val="24"/>
          <w:szCs w:val="24"/>
        </w:rPr>
        <w:t>m</w:t>
      </w:r>
      <w:r w:rsidRPr="00D1140D">
        <w:rPr>
          <w:rFonts w:ascii="Palatino Linotype" w:hAnsi="Palatino Linotype" w:cs="Palatino Linotype"/>
          <w:sz w:val="24"/>
          <w:szCs w:val="24"/>
        </w:rPr>
        <w:t>ennyiségére, minőségére.</w:t>
      </w:r>
    </w:p>
    <w:p w:rsidR="006629D7" w:rsidRPr="00D1140D" w:rsidRDefault="006629D7" w:rsidP="006609A1">
      <w:pPr>
        <w:ind w:left="709"/>
        <w:rPr>
          <w:rFonts w:ascii="Palatino Linotype" w:hAnsi="Palatino Linotype" w:cs="Palatino Linotype"/>
          <w:sz w:val="24"/>
          <w:szCs w:val="24"/>
        </w:rPr>
      </w:pPr>
    </w:p>
    <w:p w:rsidR="00DE4948" w:rsidRDefault="006629D7">
      <w:pPr>
        <w:numPr>
          <w:ilvl w:val="1"/>
          <w:numId w:val="25"/>
        </w:numPr>
        <w:ind w:hanging="153"/>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 xml:space="preserve">A képzés javasolt helyszíne </w:t>
      </w:r>
      <w:r w:rsidRPr="00D1140D">
        <w:rPr>
          <w:rFonts w:ascii="Palatino Linotype" w:hAnsi="Palatino Linotype" w:cs="Palatino Linotype"/>
          <w:b/>
          <w:bCs/>
          <w:i/>
          <w:iCs/>
          <w:kern w:val="1"/>
          <w:sz w:val="24"/>
          <w:szCs w:val="24"/>
          <w:lang w:eastAsia="hi-IN" w:bidi="hi-IN"/>
        </w:rPr>
        <w:t>(ajánlás)</w:t>
      </w:r>
    </w:p>
    <w:p w:rsidR="00DE4948" w:rsidRDefault="00E177CB">
      <w:pPr>
        <w:widowControl w:val="0"/>
        <w:suppressAutoHyphens/>
        <w:ind w:left="567"/>
        <w:rPr>
          <w:rFonts w:ascii="Palatino Linotype" w:hAnsi="Palatino Linotype" w:cs="Palatino Linotype"/>
          <w:bCs/>
          <w:kern w:val="1"/>
          <w:sz w:val="24"/>
          <w:szCs w:val="24"/>
          <w:lang w:eastAsia="hi-IN" w:bidi="hi-IN"/>
        </w:rPr>
      </w:pPr>
      <w:r>
        <w:rPr>
          <w:rFonts w:ascii="Palatino Linotype" w:hAnsi="Palatino Linotype" w:cs="Palatino Linotype"/>
          <w:bCs/>
          <w:kern w:val="1"/>
          <w:sz w:val="24"/>
          <w:szCs w:val="24"/>
          <w:lang w:eastAsia="hi-IN" w:bidi="hi-IN"/>
        </w:rPr>
        <w:t>-</w:t>
      </w:r>
    </w:p>
    <w:p w:rsidR="00E177CB" w:rsidRPr="00D1140D" w:rsidRDefault="00E177CB" w:rsidP="00E177CB">
      <w:pPr>
        <w:widowControl w:val="0"/>
        <w:suppressAutoHyphens/>
        <w:rPr>
          <w:rFonts w:ascii="Palatino Linotype" w:hAnsi="Palatino Linotype" w:cs="Palatino Linotype"/>
          <w:b/>
          <w:bCs/>
          <w:kern w:val="1"/>
          <w:sz w:val="24"/>
          <w:szCs w:val="24"/>
          <w:lang w:eastAsia="hi-IN" w:bidi="hi-IN"/>
        </w:rPr>
      </w:pPr>
    </w:p>
    <w:p w:rsidR="00DE4948" w:rsidRDefault="006629D7" w:rsidP="00CE45C1">
      <w:pPr>
        <w:numPr>
          <w:ilvl w:val="1"/>
          <w:numId w:val="25"/>
        </w:numPr>
        <w:ind w:left="1418" w:hanging="851"/>
        <w:jc w:val="both"/>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A tantárgy elsajátítása során alkalmazható sajátos módszerek, tanulói tevékenységformák (ajánlás)</w:t>
      </w:r>
    </w:p>
    <w:p w:rsidR="006629D7" w:rsidRPr="00E177CB" w:rsidRDefault="006629D7" w:rsidP="00CE45C1">
      <w:pPr>
        <w:jc w:val="both"/>
        <w:rPr>
          <w:rFonts w:ascii="Palatino Linotype" w:hAnsi="Palatino Linotype" w:cs="Palatino Linotype"/>
          <w:b/>
          <w:bCs/>
          <w:i/>
          <w:iCs/>
          <w:sz w:val="24"/>
          <w:szCs w:val="24"/>
        </w:rPr>
      </w:pPr>
    </w:p>
    <w:p w:rsidR="00DE4948" w:rsidRDefault="006629D7" w:rsidP="00CE45C1">
      <w:pPr>
        <w:pStyle w:val="Listaszerbekezds4"/>
        <w:numPr>
          <w:ilvl w:val="2"/>
          <w:numId w:val="25"/>
        </w:numPr>
        <w:spacing w:after="0" w:line="240" w:lineRule="auto"/>
        <w:jc w:val="both"/>
        <w:rPr>
          <w:rFonts w:ascii="Palatino Linotype" w:hAnsi="Palatino Linotype"/>
          <w:b/>
          <w:bCs/>
          <w:i/>
          <w:sz w:val="24"/>
          <w:szCs w:val="24"/>
        </w:rPr>
      </w:pPr>
      <w:r w:rsidRPr="00E177CB">
        <w:rPr>
          <w:rFonts w:ascii="Palatino Linotype" w:hAnsi="Palatino Linotype"/>
          <w:b/>
          <w:bCs/>
          <w:i/>
          <w:sz w:val="24"/>
          <w:szCs w:val="24"/>
        </w:rPr>
        <w:lastRenderedPageBreak/>
        <w:t xml:space="preserve">A tantárgy elsajátítása során alkalmazható </w:t>
      </w:r>
      <w:r w:rsidR="00E177CB" w:rsidRPr="0045424C">
        <w:rPr>
          <w:rFonts w:ascii="Palatino Linotype" w:hAnsi="Palatino Linotype"/>
          <w:b/>
          <w:bCs/>
          <w:i/>
          <w:sz w:val="24"/>
          <w:szCs w:val="24"/>
        </w:rPr>
        <w:t xml:space="preserve">sajátos módszerek </w:t>
      </w:r>
      <w:r w:rsidRPr="00E177CB">
        <w:rPr>
          <w:rFonts w:ascii="Palatino Linotype" w:hAnsi="Palatino Linotype"/>
          <w:b/>
          <w:bCs/>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177CB" w:rsidRPr="00D1140D" w:rsidTr="00C336D3">
        <w:trPr>
          <w:jc w:val="center"/>
        </w:trPr>
        <w:tc>
          <w:tcPr>
            <w:tcW w:w="994" w:type="dxa"/>
            <w:vMerge w:val="restart"/>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E177CB" w:rsidRPr="00D1140D" w:rsidTr="00C336D3">
        <w:trPr>
          <w:jc w:val="center"/>
        </w:trPr>
        <w:tc>
          <w:tcPr>
            <w:tcW w:w="994" w:type="dxa"/>
            <w:vMerge/>
            <w:vAlign w:val="center"/>
          </w:tcPr>
          <w:p w:rsidR="00E177CB" w:rsidRPr="00D1140D" w:rsidRDefault="00E177CB" w:rsidP="00C336D3">
            <w:pPr>
              <w:jc w:val="center"/>
              <w:rPr>
                <w:rFonts w:ascii="Palatino Linotype" w:hAnsi="Palatino Linotype"/>
                <w:b/>
                <w:sz w:val="20"/>
                <w:szCs w:val="20"/>
              </w:rPr>
            </w:pPr>
          </w:p>
        </w:tc>
        <w:tc>
          <w:tcPr>
            <w:tcW w:w="2800" w:type="dxa"/>
            <w:vMerge/>
            <w:vAlign w:val="center"/>
          </w:tcPr>
          <w:p w:rsidR="00E177CB" w:rsidRPr="00D1140D" w:rsidRDefault="00E177CB" w:rsidP="00C336D3">
            <w:pPr>
              <w:rPr>
                <w:rFonts w:ascii="Palatino Linotype" w:hAnsi="Palatino Linotype"/>
                <w:b/>
                <w:sz w:val="20"/>
                <w:szCs w:val="20"/>
              </w:rPr>
            </w:pPr>
          </w:p>
        </w:tc>
        <w:tc>
          <w:tcPr>
            <w:tcW w:w="945" w:type="dxa"/>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E177CB" w:rsidRPr="00D1140D" w:rsidRDefault="00E177CB" w:rsidP="00C336D3">
            <w:pPr>
              <w:jc w:val="center"/>
              <w:rPr>
                <w:rFonts w:ascii="Palatino Linotype" w:hAnsi="Palatino Linotype"/>
                <w:b/>
                <w:sz w:val="20"/>
                <w:szCs w:val="20"/>
              </w:rPr>
            </w:pPr>
          </w:p>
        </w:tc>
      </w:tr>
      <w:tr w:rsidR="00E177CB" w:rsidRPr="00D1140D" w:rsidTr="00C336D3">
        <w:trPr>
          <w:jc w:val="center"/>
        </w:trPr>
        <w:tc>
          <w:tcPr>
            <w:tcW w:w="994"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1.1</w:t>
            </w:r>
            <w:r w:rsidR="009C12FA">
              <w:rPr>
                <w:rFonts w:ascii="Palatino Linotype" w:hAnsi="Palatino Linotype"/>
                <w:sz w:val="20"/>
                <w:szCs w:val="20"/>
              </w:rPr>
              <w:t>.</w:t>
            </w:r>
          </w:p>
        </w:tc>
        <w:tc>
          <w:tcPr>
            <w:tcW w:w="2800" w:type="dxa"/>
            <w:vAlign w:val="center"/>
          </w:tcPr>
          <w:p w:rsidR="00E177CB" w:rsidRPr="00D1140D" w:rsidRDefault="00E177CB" w:rsidP="00C336D3">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994"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1.2</w:t>
            </w:r>
            <w:r w:rsidRPr="00D1140D">
              <w:rPr>
                <w:rFonts w:ascii="Palatino Linotype" w:hAnsi="Palatino Linotype"/>
                <w:sz w:val="20"/>
                <w:szCs w:val="20"/>
              </w:rPr>
              <w:t>.</w:t>
            </w:r>
          </w:p>
        </w:tc>
        <w:tc>
          <w:tcPr>
            <w:tcW w:w="2800" w:type="dxa"/>
            <w:vAlign w:val="center"/>
          </w:tcPr>
          <w:p w:rsidR="00E177CB" w:rsidRPr="00D1140D" w:rsidRDefault="00E177CB" w:rsidP="00C336D3">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994"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1.3</w:t>
            </w:r>
            <w:r w:rsidRPr="00D1140D">
              <w:rPr>
                <w:rFonts w:ascii="Palatino Linotype" w:hAnsi="Palatino Linotype"/>
                <w:sz w:val="20"/>
                <w:szCs w:val="20"/>
              </w:rPr>
              <w:t>.</w:t>
            </w:r>
          </w:p>
        </w:tc>
        <w:tc>
          <w:tcPr>
            <w:tcW w:w="2800" w:type="dxa"/>
            <w:vAlign w:val="center"/>
          </w:tcPr>
          <w:p w:rsidR="00E177CB" w:rsidRPr="00D1140D" w:rsidRDefault="00E177CB" w:rsidP="00C336D3">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E177CB" w:rsidRPr="00D1140D" w:rsidRDefault="00E177CB" w:rsidP="00C336D3">
            <w:pPr>
              <w:jc w:val="center"/>
              <w:rPr>
                <w:rFonts w:ascii="Palatino Linotype" w:hAnsi="Palatino Linotype"/>
                <w:sz w:val="20"/>
                <w:szCs w:val="20"/>
              </w:rPr>
            </w:pPr>
          </w:p>
        </w:tc>
      </w:tr>
    </w:tbl>
    <w:p w:rsidR="00E177CB" w:rsidRPr="00E177CB" w:rsidRDefault="00E177CB" w:rsidP="00E177CB">
      <w:pPr>
        <w:pStyle w:val="Listaszerbekezds4"/>
        <w:spacing w:after="0"/>
        <w:jc w:val="both"/>
        <w:rPr>
          <w:rFonts w:ascii="Palatino Linotype" w:hAnsi="Palatino Linotype"/>
          <w:b/>
          <w:bCs/>
          <w:i/>
          <w:sz w:val="24"/>
          <w:szCs w:val="24"/>
        </w:rPr>
      </w:pPr>
    </w:p>
    <w:p w:rsidR="00DE4948" w:rsidRDefault="006629D7" w:rsidP="00CE45C1">
      <w:pPr>
        <w:pStyle w:val="Listaszerbekezds4"/>
        <w:numPr>
          <w:ilvl w:val="2"/>
          <w:numId w:val="25"/>
        </w:numPr>
        <w:spacing w:after="0" w:line="240" w:lineRule="auto"/>
        <w:jc w:val="both"/>
        <w:rPr>
          <w:rFonts w:ascii="Palatino Linotype" w:hAnsi="Palatino Linotype"/>
          <w:b/>
          <w:bCs/>
          <w:i/>
          <w:sz w:val="24"/>
          <w:szCs w:val="24"/>
        </w:rPr>
      </w:pPr>
      <w:r w:rsidRPr="0045424C">
        <w:rPr>
          <w:rFonts w:ascii="Palatino Linotype" w:hAnsi="Palatino Linotype"/>
          <w:b/>
          <w:bCs/>
          <w:i/>
          <w:sz w:val="24"/>
          <w:szCs w:val="24"/>
        </w:rPr>
        <w:t xml:space="preserve">A tantárgy elsajátítása során alkalmazható </w:t>
      </w:r>
      <w:r w:rsidR="00E177CB" w:rsidRPr="00E177CB">
        <w:rPr>
          <w:rFonts w:ascii="Palatino Linotype" w:hAnsi="Palatino Linotype"/>
          <w:b/>
          <w:bCs/>
          <w:i/>
          <w:sz w:val="24"/>
          <w:szCs w:val="24"/>
        </w:rPr>
        <w:t xml:space="preserve">tanulói tevékenységformák </w:t>
      </w:r>
      <w:r w:rsidRPr="0045424C">
        <w:rPr>
          <w:rFonts w:ascii="Palatino Linotype" w:hAnsi="Palatino Linotype"/>
          <w:b/>
          <w:bCs/>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177CB" w:rsidRPr="00D1140D" w:rsidTr="00C336D3">
        <w:trPr>
          <w:cantSplit/>
          <w:trHeight w:val="921"/>
          <w:jc w:val="center"/>
        </w:trPr>
        <w:tc>
          <w:tcPr>
            <w:tcW w:w="828" w:type="dxa"/>
            <w:vMerge w:val="restart"/>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E177CB" w:rsidRPr="00D1140D" w:rsidTr="00C336D3">
        <w:trPr>
          <w:cantSplit/>
          <w:trHeight w:val="1076"/>
          <w:jc w:val="center"/>
        </w:trPr>
        <w:tc>
          <w:tcPr>
            <w:tcW w:w="828" w:type="dxa"/>
            <w:vMerge/>
            <w:vAlign w:val="center"/>
          </w:tcPr>
          <w:p w:rsidR="00E177CB" w:rsidRPr="00D1140D" w:rsidRDefault="00E177CB" w:rsidP="00C336D3">
            <w:pPr>
              <w:jc w:val="center"/>
              <w:rPr>
                <w:rFonts w:ascii="Palatino Linotype" w:hAnsi="Palatino Linotype"/>
                <w:b/>
                <w:sz w:val="20"/>
                <w:szCs w:val="20"/>
              </w:rPr>
            </w:pPr>
          </w:p>
        </w:tc>
        <w:tc>
          <w:tcPr>
            <w:tcW w:w="3621" w:type="dxa"/>
            <w:vMerge/>
            <w:vAlign w:val="center"/>
          </w:tcPr>
          <w:p w:rsidR="00E177CB" w:rsidRPr="00D1140D" w:rsidRDefault="00E177CB" w:rsidP="00C336D3">
            <w:pPr>
              <w:rPr>
                <w:rFonts w:ascii="Palatino Linotype" w:hAnsi="Palatino Linotype"/>
                <w:b/>
                <w:sz w:val="20"/>
                <w:szCs w:val="20"/>
              </w:rPr>
            </w:pPr>
          </w:p>
        </w:tc>
        <w:tc>
          <w:tcPr>
            <w:tcW w:w="809" w:type="dxa"/>
            <w:textDirection w:val="btLr"/>
            <w:vAlign w:val="center"/>
          </w:tcPr>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E177CB" w:rsidRPr="00D1140D" w:rsidRDefault="00E177CB" w:rsidP="00C336D3">
            <w:pPr>
              <w:jc w:val="center"/>
              <w:rPr>
                <w:rFonts w:ascii="Palatino Linotype" w:hAnsi="Palatino Linotype"/>
                <w:b/>
                <w:sz w:val="20"/>
                <w:szCs w:val="20"/>
              </w:rPr>
            </w:pPr>
          </w:p>
        </w:tc>
      </w:tr>
      <w:tr w:rsidR="00E177CB" w:rsidRPr="00D1140D" w:rsidTr="00C336D3">
        <w:trPr>
          <w:jc w:val="center"/>
        </w:trPr>
        <w:tc>
          <w:tcPr>
            <w:tcW w:w="828" w:type="dxa"/>
            <w:shd w:val="clear" w:color="auto" w:fill="D9D9D9"/>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E177CB" w:rsidRPr="00D1140D" w:rsidRDefault="00E177CB" w:rsidP="00C336D3">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98"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63"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2190" w:type="dxa"/>
            <w:shd w:val="clear" w:color="auto" w:fill="D9D9D9"/>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1.1</w:t>
            </w:r>
            <w:r w:rsidRPr="00D1140D">
              <w:rPr>
                <w:rFonts w:ascii="Palatino Linotype" w:hAnsi="Palatino Linotype"/>
                <w:sz w:val="20"/>
                <w:szCs w:val="20"/>
              </w:rPr>
              <w:t>.</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p>
        </w:tc>
        <w:tc>
          <w:tcPr>
            <w:tcW w:w="763"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1.2</w:t>
            </w:r>
            <w:r w:rsidRPr="00D1140D">
              <w:rPr>
                <w:rFonts w:ascii="Palatino Linotype" w:hAnsi="Palatino Linotype"/>
                <w:sz w:val="20"/>
                <w:szCs w:val="20"/>
              </w:rPr>
              <w:t>.</w:t>
            </w:r>
          </w:p>
        </w:tc>
        <w:tc>
          <w:tcPr>
            <w:tcW w:w="3621" w:type="dxa"/>
            <w:vAlign w:val="center"/>
          </w:tcPr>
          <w:p w:rsidR="00E177CB" w:rsidRPr="00D1140D" w:rsidRDefault="00E177CB" w:rsidP="00C336D3">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feldolgozása jegyzeteléssel</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p>
        </w:tc>
        <w:tc>
          <w:tcPr>
            <w:tcW w:w="763"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1.3</w:t>
            </w:r>
            <w:r w:rsidRPr="00D1140D">
              <w:rPr>
                <w:rFonts w:ascii="Palatino Linotype" w:hAnsi="Palatino Linotype"/>
                <w:sz w:val="20"/>
                <w:szCs w:val="20"/>
              </w:rPr>
              <w:t>.</w:t>
            </w:r>
          </w:p>
        </w:tc>
        <w:tc>
          <w:tcPr>
            <w:tcW w:w="3621" w:type="dxa"/>
            <w:vAlign w:val="center"/>
          </w:tcPr>
          <w:p w:rsidR="00E177CB" w:rsidRPr="00D1140D" w:rsidRDefault="00E177CB" w:rsidP="00C336D3">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feladattal vezetett feldolgozása</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p>
        </w:tc>
        <w:tc>
          <w:tcPr>
            <w:tcW w:w="763"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1.4</w:t>
            </w:r>
            <w:r w:rsidRPr="00D1140D">
              <w:rPr>
                <w:rFonts w:ascii="Palatino Linotype" w:hAnsi="Palatino Linotype"/>
                <w:sz w:val="20"/>
                <w:szCs w:val="20"/>
              </w:rPr>
              <w:t>.</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p>
        </w:tc>
        <w:tc>
          <w:tcPr>
            <w:tcW w:w="763"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E177CB" w:rsidRPr="00D1140D" w:rsidRDefault="00E177CB" w:rsidP="00C336D3">
            <w:pPr>
              <w:jc w:val="center"/>
              <w:rPr>
                <w:rFonts w:ascii="Palatino Linotype" w:hAnsi="Palatino Linotype"/>
                <w:sz w:val="20"/>
                <w:szCs w:val="20"/>
              </w:rPr>
            </w:pPr>
          </w:p>
        </w:tc>
      </w:tr>
    </w:tbl>
    <w:p w:rsidR="00E177CB" w:rsidRPr="0045424C" w:rsidRDefault="00E177CB" w:rsidP="00E177CB">
      <w:pPr>
        <w:jc w:val="both"/>
        <w:rPr>
          <w:rFonts w:ascii="Palatino Linotype" w:hAnsi="Palatino Linotype"/>
          <w:sz w:val="24"/>
          <w:szCs w:val="24"/>
        </w:rPr>
      </w:pPr>
    </w:p>
    <w:p w:rsidR="00DE4948" w:rsidRDefault="006629D7">
      <w:pPr>
        <w:widowControl w:val="0"/>
        <w:numPr>
          <w:ilvl w:val="1"/>
          <w:numId w:val="25"/>
        </w:numPr>
        <w:suppressAutoHyphens/>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értékelésének módja</w:t>
      </w:r>
    </w:p>
    <w:p w:rsidR="00DE4948" w:rsidRDefault="006629D7">
      <w:pPr>
        <w:autoSpaceDE w:val="0"/>
        <w:autoSpaceDN w:val="0"/>
        <w:adjustRightInd w:val="0"/>
        <w:ind w:left="567"/>
        <w:jc w:val="both"/>
        <w:rPr>
          <w:rFonts w:ascii="Palatino Linotype" w:hAnsi="Palatino Linotype" w:cs="Palatino Linotype"/>
          <w:sz w:val="24"/>
          <w:szCs w:val="24"/>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6629D7" w:rsidRPr="00D1140D" w:rsidRDefault="006629D7" w:rsidP="006629D7">
      <w:pPr>
        <w:widowControl w:val="0"/>
        <w:suppressAutoHyphens/>
        <w:rPr>
          <w:rFonts w:ascii="Palatino Linotype" w:hAnsi="Palatino Linotype" w:cs="Palatino Linotype"/>
          <w:b/>
          <w:bCs/>
          <w:sz w:val="24"/>
          <w:szCs w:val="24"/>
        </w:rPr>
      </w:pPr>
    </w:p>
    <w:p w:rsidR="006629D7" w:rsidRPr="00D1140D" w:rsidRDefault="006629D7" w:rsidP="006629D7">
      <w:pPr>
        <w:widowControl w:val="0"/>
        <w:suppressAutoHyphens/>
        <w:rPr>
          <w:rFonts w:ascii="Palatino Linotype" w:hAnsi="Palatino Linotype" w:cs="Palatino Linotype"/>
          <w:b/>
          <w:bCs/>
          <w:sz w:val="24"/>
          <w:szCs w:val="24"/>
        </w:rPr>
      </w:pPr>
    </w:p>
    <w:p w:rsidR="00DE4948" w:rsidRDefault="004565F9">
      <w:pPr>
        <w:numPr>
          <w:ilvl w:val="0"/>
          <w:numId w:val="25"/>
        </w:numPr>
        <w:jc w:val="right"/>
        <w:rPr>
          <w:rFonts w:ascii="Palatino Linotype" w:hAnsi="Palatino Linotype" w:cs="Palatino Linotype"/>
          <w:b/>
          <w:bCs/>
          <w:sz w:val="24"/>
          <w:szCs w:val="24"/>
        </w:rPr>
      </w:pPr>
      <w:r>
        <w:rPr>
          <w:rFonts w:ascii="Palatino Linotype" w:hAnsi="Palatino Linotype" w:cs="Palatino Linotype"/>
          <w:b/>
          <w:bCs/>
          <w:sz w:val="24"/>
          <w:szCs w:val="24"/>
        </w:rPr>
        <w:t>Lisztes áru</w:t>
      </w:r>
      <w:r w:rsidR="006629D7" w:rsidRPr="00D1140D">
        <w:rPr>
          <w:rFonts w:ascii="Palatino Linotype" w:hAnsi="Palatino Linotype" w:cs="Palatino Linotype"/>
          <w:b/>
          <w:bCs/>
          <w:sz w:val="24"/>
          <w:szCs w:val="24"/>
        </w:rPr>
        <w:t xml:space="preserve"> gyárt</w:t>
      </w:r>
      <w:r w:rsidR="00F77EC6">
        <w:rPr>
          <w:rFonts w:ascii="Palatino Linotype" w:hAnsi="Palatino Linotype" w:cs="Palatino Linotype"/>
          <w:b/>
          <w:bCs/>
          <w:sz w:val="24"/>
          <w:szCs w:val="24"/>
        </w:rPr>
        <w:t>ó</w:t>
      </w:r>
      <w:r w:rsidR="006629D7" w:rsidRPr="00D1140D">
        <w:rPr>
          <w:rFonts w:ascii="Palatino Linotype" w:hAnsi="Palatino Linotype" w:cs="Palatino Linotype"/>
          <w:b/>
          <w:bCs/>
          <w:sz w:val="24"/>
          <w:szCs w:val="24"/>
        </w:rPr>
        <w:t xml:space="preserve"> </w:t>
      </w:r>
      <w:r w:rsidR="00A00FBC" w:rsidRPr="00D1140D">
        <w:rPr>
          <w:rFonts w:ascii="Palatino Linotype" w:hAnsi="Palatino Linotype" w:cs="Palatino Linotype"/>
          <w:b/>
          <w:bCs/>
          <w:sz w:val="24"/>
          <w:szCs w:val="24"/>
        </w:rPr>
        <w:t>gépe</w:t>
      </w:r>
      <w:r w:rsidR="00F77EC6">
        <w:rPr>
          <w:rFonts w:ascii="Palatino Linotype" w:hAnsi="Palatino Linotype" w:cs="Palatino Linotype"/>
          <w:b/>
          <w:bCs/>
          <w:sz w:val="24"/>
          <w:szCs w:val="24"/>
        </w:rPr>
        <w:t>k</w:t>
      </w:r>
      <w:r w:rsidR="00A00FBC" w:rsidRPr="00D1140D">
        <w:rPr>
          <w:rFonts w:ascii="Palatino Linotype" w:hAnsi="Palatino Linotype" w:cs="Palatino Linotype"/>
          <w:b/>
          <w:bCs/>
          <w:sz w:val="24"/>
          <w:szCs w:val="24"/>
        </w:rPr>
        <w:t xml:space="preserve"> </w:t>
      </w:r>
      <w:r w:rsidR="006629D7" w:rsidRPr="00D1140D">
        <w:rPr>
          <w:rFonts w:ascii="Palatino Linotype" w:hAnsi="Palatino Linotype" w:cs="Palatino Linotype"/>
          <w:b/>
          <w:bCs/>
          <w:sz w:val="24"/>
          <w:szCs w:val="24"/>
        </w:rPr>
        <w:t>gyakorlat tantárgy</w:t>
      </w:r>
      <w:r w:rsidR="0045424C">
        <w:rPr>
          <w:rFonts w:ascii="Palatino Linotype" w:hAnsi="Palatino Linotype" w:cs="Palatino Linotype"/>
          <w:b/>
          <w:bCs/>
          <w:sz w:val="24"/>
          <w:szCs w:val="24"/>
        </w:rPr>
        <w:tab/>
      </w:r>
      <w:r w:rsidR="0045424C">
        <w:rPr>
          <w:rFonts w:ascii="Palatino Linotype" w:hAnsi="Palatino Linotype" w:cs="Palatino Linotype"/>
          <w:b/>
          <w:bCs/>
          <w:sz w:val="24"/>
          <w:szCs w:val="24"/>
        </w:rPr>
        <w:tab/>
      </w:r>
      <w:r w:rsidR="0045424C">
        <w:rPr>
          <w:rFonts w:ascii="Palatino Linotype" w:hAnsi="Palatino Linotype" w:cs="Palatino Linotype"/>
          <w:b/>
          <w:bCs/>
          <w:sz w:val="24"/>
          <w:szCs w:val="24"/>
        </w:rPr>
        <w:tab/>
      </w:r>
      <w:r w:rsidR="0045424C">
        <w:rPr>
          <w:rFonts w:ascii="Palatino Linotype" w:hAnsi="Palatino Linotype" w:cs="Palatino Linotype"/>
          <w:b/>
          <w:bCs/>
          <w:sz w:val="24"/>
          <w:szCs w:val="24"/>
        </w:rPr>
        <w:tab/>
      </w:r>
      <w:r w:rsidR="00676D02">
        <w:rPr>
          <w:rFonts w:ascii="Palatino Linotype" w:hAnsi="Palatino Linotype" w:cs="Palatino Linotype"/>
          <w:b/>
          <w:bCs/>
          <w:sz w:val="24"/>
          <w:szCs w:val="24"/>
        </w:rPr>
        <w:t xml:space="preserve">        </w:t>
      </w:r>
      <w:r w:rsidR="006629D7" w:rsidRPr="00D1140D">
        <w:rPr>
          <w:rFonts w:ascii="Palatino Linotype" w:hAnsi="Palatino Linotype" w:cs="Palatino Linotype"/>
          <w:b/>
          <w:bCs/>
          <w:sz w:val="24"/>
          <w:szCs w:val="24"/>
        </w:rPr>
        <w:t>1</w:t>
      </w:r>
      <w:r w:rsidR="00732980" w:rsidRPr="00D1140D">
        <w:rPr>
          <w:rFonts w:ascii="Palatino Linotype" w:hAnsi="Palatino Linotype" w:cs="Palatino Linotype"/>
          <w:b/>
          <w:bCs/>
          <w:sz w:val="24"/>
          <w:szCs w:val="24"/>
        </w:rPr>
        <w:t>28 óra</w:t>
      </w:r>
    </w:p>
    <w:p w:rsidR="00732980" w:rsidRPr="00D1140D" w:rsidRDefault="00732980" w:rsidP="006629D7">
      <w:pPr>
        <w:rPr>
          <w:rFonts w:ascii="Palatino Linotype" w:hAnsi="Palatino Linotype" w:cs="Palatino Linotype"/>
          <w:b/>
          <w:bCs/>
          <w:sz w:val="24"/>
          <w:szCs w:val="24"/>
        </w:rPr>
      </w:pPr>
    </w:p>
    <w:p w:rsidR="00DE4948" w:rsidRDefault="006629D7">
      <w:pPr>
        <w:numPr>
          <w:ilvl w:val="1"/>
          <w:numId w:val="25"/>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tanításának célja</w:t>
      </w:r>
    </w:p>
    <w:p w:rsidR="0045424C" w:rsidRDefault="006629D7" w:rsidP="00DE4948">
      <w:pPr>
        <w:ind w:left="567"/>
        <w:jc w:val="both"/>
        <w:rPr>
          <w:rFonts w:ascii="Palatino Linotype" w:hAnsi="Palatino Linotype" w:cs="Palatino Linotype"/>
          <w:sz w:val="24"/>
          <w:szCs w:val="24"/>
        </w:rPr>
      </w:pPr>
      <w:r w:rsidRPr="00D1140D">
        <w:rPr>
          <w:rFonts w:ascii="Palatino Linotype" w:hAnsi="Palatino Linotype" w:cs="Palatino Linotype"/>
          <w:sz w:val="24"/>
          <w:szCs w:val="24"/>
        </w:rPr>
        <w:t xml:space="preserve">A lisztes áru gyártás gépei használatának gyakorlati megismerése. </w:t>
      </w:r>
    </w:p>
    <w:p w:rsidR="006629D7" w:rsidRPr="00D1140D" w:rsidRDefault="006629D7" w:rsidP="00DE4948">
      <w:pPr>
        <w:ind w:left="567"/>
        <w:jc w:val="both"/>
        <w:rPr>
          <w:rFonts w:ascii="Palatino Linotype" w:hAnsi="Palatino Linotype" w:cs="Palatino Linotype"/>
          <w:sz w:val="24"/>
          <w:szCs w:val="24"/>
        </w:rPr>
      </w:pPr>
      <w:r w:rsidRPr="00D1140D">
        <w:rPr>
          <w:rFonts w:ascii="Palatino Linotype" w:hAnsi="Palatino Linotype" w:cs="Palatino Linotype"/>
          <w:sz w:val="24"/>
          <w:szCs w:val="24"/>
        </w:rPr>
        <w:t>A gép kezelő elemeinek, biztonságtechnikai berendezéseinek  működtetése. Tisztítási, karbantartási feladatok elvégzése. A gép állapotának, üzemképességének</w:t>
      </w:r>
      <w:r w:rsidRPr="00D1140D">
        <w:rPr>
          <w:rFonts w:ascii="Palatino Linotype" w:hAnsi="Palatino Linotype" w:cs="Palatino Linotype"/>
          <w:b/>
          <w:bCs/>
          <w:sz w:val="24"/>
          <w:szCs w:val="24"/>
        </w:rPr>
        <w:t xml:space="preserve"> </w:t>
      </w:r>
      <w:r w:rsidRPr="00D1140D">
        <w:rPr>
          <w:rFonts w:ascii="Palatino Linotype" w:hAnsi="Palatino Linotype" w:cs="Palatino Linotype"/>
          <w:sz w:val="24"/>
          <w:szCs w:val="24"/>
        </w:rPr>
        <w:t>szerepe.</w:t>
      </w:r>
    </w:p>
    <w:p w:rsidR="006629D7" w:rsidRPr="00D1140D" w:rsidRDefault="006629D7" w:rsidP="00DE4948">
      <w:pPr>
        <w:ind w:left="567"/>
        <w:jc w:val="both"/>
        <w:rPr>
          <w:rFonts w:ascii="Palatino Linotype" w:hAnsi="Palatino Linotype" w:cs="Palatino Linotype"/>
          <w:b/>
          <w:bCs/>
          <w:sz w:val="24"/>
          <w:szCs w:val="24"/>
        </w:rPr>
      </w:pPr>
      <w:r w:rsidRPr="00D1140D">
        <w:rPr>
          <w:rFonts w:ascii="Palatino Linotype" w:hAnsi="Palatino Linotype" w:cs="Palatino Linotype"/>
          <w:sz w:val="24"/>
          <w:szCs w:val="24"/>
        </w:rPr>
        <w:t>Az elméletben elsajátított tudás elmélyítése gyakorlati tapasztalattal.</w:t>
      </w:r>
    </w:p>
    <w:p w:rsidR="006629D7" w:rsidRDefault="006629D7" w:rsidP="006629D7">
      <w:pPr>
        <w:widowControl w:val="0"/>
        <w:suppressAutoHyphens/>
        <w:rPr>
          <w:rFonts w:ascii="Palatino Linotype" w:hAnsi="Palatino Linotype" w:cs="Palatino Linotype"/>
          <w:b/>
          <w:bCs/>
          <w:kern w:val="1"/>
          <w:sz w:val="24"/>
          <w:szCs w:val="24"/>
          <w:lang w:eastAsia="hi-IN" w:bidi="hi-IN"/>
        </w:rPr>
      </w:pPr>
    </w:p>
    <w:p w:rsidR="00CE45C1" w:rsidRPr="00D1140D" w:rsidRDefault="00CE45C1" w:rsidP="006629D7">
      <w:pPr>
        <w:widowControl w:val="0"/>
        <w:suppressAutoHyphens/>
        <w:rPr>
          <w:rFonts w:ascii="Palatino Linotype" w:hAnsi="Palatino Linotype" w:cs="Palatino Linotype"/>
          <w:b/>
          <w:bCs/>
          <w:kern w:val="1"/>
          <w:sz w:val="24"/>
          <w:szCs w:val="24"/>
          <w:lang w:eastAsia="hi-IN" w:bidi="hi-IN"/>
        </w:rPr>
      </w:pPr>
    </w:p>
    <w:p w:rsidR="00DE4948" w:rsidRDefault="006629D7">
      <w:pPr>
        <w:numPr>
          <w:ilvl w:val="1"/>
          <w:numId w:val="25"/>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lastRenderedPageBreak/>
        <w:t>Kapcsolódó közismereti, szakmai tartalmak</w:t>
      </w:r>
    </w:p>
    <w:p w:rsidR="00DE4948" w:rsidRDefault="00E54CCD">
      <w:pPr>
        <w:autoSpaceDE w:val="0"/>
        <w:autoSpaceDN w:val="0"/>
        <w:adjustRightInd w:val="0"/>
        <w:ind w:left="567"/>
        <w:jc w:val="both"/>
        <w:rPr>
          <w:rFonts w:ascii="Palatino Linotype" w:hAnsi="Palatino Linotype"/>
          <w:sz w:val="24"/>
          <w:szCs w:val="24"/>
        </w:rPr>
      </w:pPr>
      <w:r w:rsidRPr="00E54CCD">
        <w:rPr>
          <w:rFonts w:ascii="Palatino Linotype" w:hAnsi="Palatino Linotype"/>
          <w:sz w:val="24"/>
          <w:szCs w:val="24"/>
        </w:rPr>
        <w:t>A tantárgy az adott évfolyamba lépés feltételeiként megjelölt közismereti és szakmai tartalmakra épül.</w:t>
      </w:r>
    </w:p>
    <w:p w:rsidR="00732980" w:rsidRPr="00D1140D" w:rsidRDefault="00732980" w:rsidP="006629D7">
      <w:pPr>
        <w:autoSpaceDE w:val="0"/>
        <w:autoSpaceDN w:val="0"/>
        <w:adjustRightInd w:val="0"/>
        <w:jc w:val="both"/>
        <w:rPr>
          <w:rFonts w:ascii="Palatino Linotype" w:hAnsi="Palatino Linotype"/>
          <w:kern w:val="1"/>
          <w:lang w:eastAsia="hi-IN" w:bidi="hi-IN"/>
        </w:rPr>
      </w:pPr>
    </w:p>
    <w:p w:rsidR="00DE4948" w:rsidRDefault="006629D7">
      <w:pPr>
        <w:numPr>
          <w:ilvl w:val="1"/>
          <w:numId w:val="25"/>
        </w:numPr>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Témakörök </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4565F9">
      <w:pPr>
        <w:numPr>
          <w:ilvl w:val="2"/>
          <w:numId w:val="25"/>
        </w:numPr>
        <w:jc w:val="right"/>
        <w:rPr>
          <w:rFonts w:ascii="Palatino Linotype" w:hAnsi="Palatino Linotype" w:cs="Palatino Linotype"/>
          <w:b/>
          <w:bCs/>
          <w:i/>
          <w:iCs/>
          <w:sz w:val="24"/>
          <w:szCs w:val="24"/>
        </w:rPr>
      </w:pPr>
      <w:r>
        <w:rPr>
          <w:rFonts w:ascii="Palatino Linotype" w:hAnsi="Palatino Linotype" w:cs="Palatino Linotype"/>
          <w:b/>
          <w:bCs/>
          <w:sz w:val="24"/>
          <w:szCs w:val="24"/>
        </w:rPr>
        <w:t>Lisztes áru</w:t>
      </w:r>
      <w:r w:rsidR="00DE4948">
        <w:rPr>
          <w:rFonts w:ascii="Palatino Linotype" w:hAnsi="Palatino Linotype" w:cs="Palatino Linotype"/>
          <w:b/>
          <w:bCs/>
          <w:sz w:val="24"/>
          <w:szCs w:val="24"/>
        </w:rPr>
        <w:t>-</w:t>
      </w:r>
      <w:r w:rsidR="006629D7" w:rsidRPr="00D1140D">
        <w:rPr>
          <w:rFonts w:ascii="Palatino Linotype" w:hAnsi="Palatino Linotype" w:cs="Palatino Linotype"/>
          <w:b/>
          <w:bCs/>
          <w:sz w:val="24"/>
          <w:szCs w:val="24"/>
        </w:rPr>
        <w:t>gyártó gépek működtetése</w:t>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6629D7" w:rsidRPr="00D1140D">
        <w:rPr>
          <w:rFonts w:ascii="Palatino Linotype" w:hAnsi="Palatino Linotype" w:cs="Palatino Linotype"/>
          <w:b/>
          <w:bCs/>
          <w:sz w:val="24"/>
          <w:szCs w:val="24"/>
        </w:rPr>
        <w:tab/>
      </w:r>
      <w:r w:rsidR="00676D02">
        <w:rPr>
          <w:rFonts w:ascii="Palatino Linotype" w:hAnsi="Palatino Linotype" w:cs="Palatino Linotype"/>
          <w:b/>
          <w:bCs/>
          <w:sz w:val="24"/>
          <w:szCs w:val="24"/>
        </w:rPr>
        <w:t xml:space="preserve">          </w:t>
      </w:r>
      <w:r w:rsidR="006629D7" w:rsidRPr="00D1140D">
        <w:rPr>
          <w:rFonts w:ascii="Palatino Linotype" w:hAnsi="Palatino Linotype" w:cs="Palatino Linotype"/>
          <w:b/>
          <w:bCs/>
          <w:i/>
          <w:iCs/>
          <w:sz w:val="24"/>
          <w:szCs w:val="24"/>
        </w:rPr>
        <w:t>42 óra</w:t>
      </w:r>
    </w:p>
    <w:p w:rsidR="006629D7" w:rsidRPr="00D1140D" w:rsidRDefault="006629D7" w:rsidP="00BD4EEC">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 működés képességének feltétételei, ezek ellenőrzési</w:t>
      </w:r>
      <w:r w:rsidR="00BD4EEC">
        <w:rPr>
          <w:rFonts w:ascii="Palatino Linotype" w:hAnsi="Palatino Linotype" w:cs="Palatino Linotype"/>
          <w:sz w:val="24"/>
          <w:szCs w:val="24"/>
        </w:rPr>
        <w:t xml:space="preserve"> </w:t>
      </w:r>
      <w:r w:rsidRPr="00D1140D">
        <w:rPr>
          <w:rFonts w:ascii="Palatino Linotype" w:hAnsi="Palatino Linotype" w:cs="Palatino Linotype"/>
          <w:sz w:val="24"/>
          <w:szCs w:val="24"/>
        </w:rPr>
        <w:t>módszerei, előírásai. A jellemzően előforduló géphibák, rendellenességek, a megelőzés és a megszüntetés lehetőségei,</w:t>
      </w:r>
      <w:r w:rsidR="00BD4EEC">
        <w:rPr>
          <w:rFonts w:ascii="Palatino Linotype" w:hAnsi="Palatino Linotype" w:cs="Palatino Linotype"/>
          <w:sz w:val="24"/>
          <w:szCs w:val="24"/>
        </w:rPr>
        <w:t xml:space="preserve"> </w:t>
      </w:r>
      <w:r w:rsidRPr="00D1140D">
        <w:rPr>
          <w:rFonts w:ascii="Palatino Linotype" w:hAnsi="Palatino Linotype" w:cs="Palatino Linotype"/>
          <w:sz w:val="24"/>
          <w:szCs w:val="24"/>
        </w:rPr>
        <w:t>módjai.</w:t>
      </w:r>
    </w:p>
    <w:p w:rsidR="006629D7" w:rsidRPr="00D1140D" w:rsidRDefault="006629D7" w:rsidP="00BD4EEC">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gépek üzemeltetésének szabályai, előírásai.</w:t>
      </w:r>
    </w:p>
    <w:p w:rsidR="006629D7" w:rsidRPr="00D1140D" w:rsidRDefault="006629D7" w:rsidP="00BD4EEC">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Az üzembe helyezés és az üzemeltetés gyakorlati feladatai.</w:t>
      </w:r>
    </w:p>
    <w:p w:rsidR="006629D7" w:rsidRPr="00D1140D" w:rsidRDefault="006629D7" w:rsidP="00BD4EEC">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 üresjárati és terhelési módja.</w:t>
      </w:r>
    </w:p>
    <w:p w:rsidR="006629D7" w:rsidRPr="00D1140D" w:rsidRDefault="006629D7" w:rsidP="00BD4EEC">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géptisztítás, karbantartás feladatai, üzemelés közben és</w:t>
      </w:r>
      <w:r w:rsidR="00BD4EEC">
        <w:rPr>
          <w:rFonts w:ascii="Palatino Linotype" w:hAnsi="Palatino Linotype" w:cs="Palatino Linotype"/>
          <w:sz w:val="24"/>
          <w:szCs w:val="24"/>
        </w:rPr>
        <w:t xml:space="preserve"> </w:t>
      </w:r>
      <w:r w:rsidRPr="00D1140D">
        <w:rPr>
          <w:rFonts w:ascii="Palatino Linotype" w:hAnsi="Palatino Linotype" w:cs="Palatino Linotype"/>
          <w:sz w:val="24"/>
          <w:szCs w:val="24"/>
        </w:rPr>
        <w:t>az üzemelés befejése után.</w:t>
      </w:r>
    </w:p>
    <w:p w:rsidR="006629D7" w:rsidRPr="00D1140D" w:rsidRDefault="006629D7" w:rsidP="006629D7">
      <w:pPr>
        <w:widowControl w:val="0"/>
        <w:suppressAutoHyphens/>
        <w:ind w:left="1225"/>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b/>
      </w:r>
    </w:p>
    <w:p w:rsidR="00DE4948" w:rsidRDefault="004565F9">
      <w:pPr>
        <w:widowControl w:val="0"/>
        <w:numPr>
          <w:ilvl w:val="2"/>
          <w:numId w:val="25"/>
        </w:numPr>
        <w:suppressAutoHyphens/>
        <w:jc w:val="right"/>
        <w:rPr>
          <w:rFonts w:ascii="Palatino Linotype" w:hAnsi="Palatino Linotype" w:cs="Palatino Linotype"/>
          <w:b/>
          <w:bCs/>
          <w:sz w:val="24"/>
          <w:szCs w:val="24"/>
        </w:rPr>
      </w:pPr>
      <w:r>
        <w:rPr>
          <w:rFonts w:ascii="Palatino Linotype" w:hAnsi="Palatino Linotype" w:cs="Palatino Linotype"/>
          <w:b/>
          <w:bCs/>
          <w:sz w:val="24"/>
          <w:szCs w:val="24"/>
        </w:rPr>
        <w:t>Lisztes áru</w:t>
      </w:r>
      <w:r w:rsidR="00DE4948">
        <w:rPr>
          <w:rFonts w:ascii="Palatino Linotype" w:hAnsi="Palatino Linotype" w:cs="Palatino Linotype"/>
          <w:b/>
          <w:bCs/>
          <w:sz w:val="24"/>
          <w:szCs w:val="24"/>
        </w:rPr>
        <w:t>-</w:t>
      </w:r>
      <w:r w:rsidR="006629D7" w:rsidRPr="00D1140D">
        <w:rPr>
          <w:rFonts w:ascii="Palatino Linotype" w:hAnsi="Palatino Linotype" w:cs="Palatino Linotype"/>
          <w:b/>
          <w:bCs/>
          <w:sz w:val="24"/>
          <w:szCs w:val="24"/>
        </w:rPr>
        <w:t>gyártó gépek működésének szabályozása</w:t>
      </w:r>
      <w:r w:rsidR="0045424C">
        <w:rPr>
          <w:rFonts w:ascii="Palatino Linotype" w:hAnsi="Palatino Linotype" w:cs="Palatino Linotype"/>
          <w:b/>
          <w:bCs/>
          <w:sz w:val="24"/>
          <w:szCs w:val="24"/>
        </w:rPr>
        <w:tab/>
      </w:r>
      <w:r w:rsidR="00676D02">
        <w:rPr>
          <w:rFonts w:ascii="Palatino Linotype" w:hAnsi="Palatino Linotype" w:cs="Palatino Linotype"/>
          <w:b/>
          <w:bCs/>
          <w:sz w:val="24"/>
          <w:szCs w:val="24"/>
        </w:rPr>
        <w:t xml:space="preserve">        </w:t>
      </w:r>
      <w:r w:rsidR="006629D7" w:rsidRPr="00D1140D">
        <w:rPr>
          <w:rFonts w:ascii="Palatino Linotype" w:hAnsi="Palatino Linotype" w:cs="Palatino Linotype"/>
          <w:b/>
          <w:bCs/>
          <w:i/>
          <w:sz w:val="24"/>
          <w:szCs w:val="24"/>
        </w:rPr>
        <w:t xml:space="preserve"> 42 óra</w:t>
      </w:r>
    </w:p>
    <w:p w:rsidR="006629D7" w:rsidRPr="00D1140D" w:rsidRDefault="006629D7" w:rsidP="0045424C">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 műszaki jellemzőinek a technológiai művelethez</w:t>
      </w:r>
      <w:r w:rsidR="0045424C">
        <w:rPr>
          <w:rFonts w:ascii="Palatino Linotype" w:hAnsi="Palatino Linotype" w:cs="Palatino Linotype"/>
          <w:sz w:val="24"/>
          <w:szCs w:val="24"/>
        </w:rPr>
        <w:t xml:space="preserve"> </w:t>
      </w:r>
      <w:r w:rsidRPr="00D1140D">
        <w:rPr>
          <w:rFonts w:ascii="Palatino Linotype" w:hAnsi="Palatino Linotype" w:cs="Palatino Linotype"/>
          <w:sz w:val="24"/>
          <w:szCs w:val="24"/>
        </w:rPr>
        <w:t>történő beállítása, ellenőrzése.</w:t>
      </w:r>
    </w:p>
    <w:p w:rsidR="0045424C" w:rsidRDefault="006629D7" w:rsidP="0045424C">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 hibátlan működését befolyásoló állapotok ismerete,</w:t>
      </w:r>
      <w:r w:rsidR="0045424C">
        <w:rPr>
          <w:rFonts w:ascii="Palatino Linotype" w:hAnsi="Palatino Linotype" w:cs="Palatino Linotype"/>
          <w:sz w:val="24"/>
          <w:szCs w:val="24"/>
        </w:rPr>
        <w:t xml:space="preserve"> </w:t>
      </w:r>
      <w:r w:rsidRPr="00D1140D">
        <w:rPr>
          <w:rFonts w:ascii="Palatino Linotype" w:hAnsi="Palatino Linotype" w:cs="Palatino Linotype"/>
          <w:sz w:val="24"/>
          <w:szCs w:val="24"/>
        </w:rPr>
        <w:t xml:space="preserve">vizsgálata. </w:t>
      </w:r>
    </w:p>
    <w:p w:rsidR="006629D7" w:rsidRPr="00D1140D" w:rsidRDefault="006629D7" w:rsidP="0045424C">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géprendszer működésének megfigyelése, a</w:t>
      </w:r>
      <w:r w:rsidR="0045424C">
        <w:rPr>
          <w:rFonts w:ascii="Palatino Linotype" w:hAnsi="Palatino Linotype" w:cs="Palatino Linotype"/>
          <w:sz w:val="24"/>
          <w:szCs w:val="24"/>
        </w:rPr>
        <w:t xml:space="preserve"> </w:t>
      </w:r>
      <w:r w:rsidRPr="00D1140D">
        <w:rPr>
          <w:rFonts w:ascii="Palatino Linotype" w:hAnsi="Palatino Linotype" w:cs="Palatino Linotype"/>
          <w:sz w:val="24"/>
          <w:szCs w:val="24"/>
        </w:rPr>
        <w:t>beavatkozás, szabályozás elvégzése.</w:t>
      </w:r>
    </w:p>
    <w:p w:rsidR="006629D7" w:rsidRPr="00D1140D" w:rsidRDefault="006629D7" w:rsidP="0045424C">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termék mennyiségi és minőségi összefüggésének gépbeállítási feladatai.</w:t>
      </w:r>
    </w:p>
    <w:p w:rsidR="006629D7" w:rsidRPr="00D1140D" w:rsidRDefault="006629D7" w:rsidP="006629D7">
      <w:pPr>
        <w:widowControl w:val="0"/>
        <w:suppressAutoHyphens/>
        <w:ind w:left="1225"/>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b/>
      </w:r>
    </w:p>
    <w:p w:rsidR="00DE4948" w:rsidRDefault="004565F9">
      <w:pPr>
        <w:widowControl w:val="0"/>
        <w:numPr>
          <w:ilvl w:val="2"/>
          <w:numId w:val="25"/>
        </w:numPr>
        <w:suppressAutoHyphens/>
        <w:jc w:val="right"/>
        <w:rPr>
          <w:rFonts w:ascii="Palatino Linotype" w:hAnsi="Palatino Linotype" w:cs="Palatino Linotype"/>
          <w:kern w:val="1"/>
          <w:sz w:val="24"/>
          <w:szCs w:val="24"/>
          <w:lang w:eastAsia="hi-IN" w:bidi="hi-IN"/>
        </w:rPr>
      </w:pPr>
      <w:r>
        <w:rPr>
          <w:rFonts w:ascii="Palatino Linotype" w:hAnsi="Palatino Linotype" w:cs="Palatino Linotype"/>
          <w:b/>
          <w:bCs/>
          <w:sz w:val="24"/>
          <w:szCs w:val="24"/>
        </w:rPr>
        <w:t>Lisztes áru</w:t>
      </w:r>
      <w:r w:rsidR="00DE4948">
        <w:rPr>
          <w:rFonts w:ascii="Palatino Linotype" w:hAnsi="Palatino Linotype" w:cs="Palatino Linotype"/>
          <w:b/>
          <w:bCs/>
          <w:sz w:val="24"/>
          <w:szCs w:val="24"/>
        </w:rPr>
        <w:t>-</w:t>
      </w:r>
      <w:r w:rsidR="006629D7" w:rsidRPr="00D1140D">
        <w:rPr>
          <w:rFonts w:ascii="Palatino Linotype" w:hAnsi="Palatino Linotype" w:cs="Palatino Linotype"/>
          <w:b/>
          <w:bCs/>
          <w:sz w:val="24"/>
          <w:szCs w:val="24"/>
        </w:rPr>
        <w:t>gyártó gépek biztonságtechnikája</w:t>
      </w:r>
      <w:r w:rsidR="006629D7" w:rsidRPr="00D1140D">
        <w:rPr>
          <w:rFonts w:ascii="Palatino Linotype" w:hAnsi="Palatino Linotype" w:cs="Palatino Linotype"/>
          <w:kern w:val="1"/>
          <w:sz w:val="24"/>
          <w:szCs w:val="24"/>
          <w:lang w:eastAsia="hi-IN" w:bidi="hi-IN"/>
        </w:rPr>
        <w:tab/>
      </w:r>
      <w:r w:rsidR="006629D7" w:rsidRPr="00D1140D">
        <w:rPr>
          <w:rFonts w:ascii="Palatino Linotype" w:hAnsi="Palatino Linotype" w:cs="Palatino Linotype"/>
          <w:kern w:val="1"/>
          <w:sz w:val="24"/>
          <w:szCs w:val="24"/>
          <w:lang w:eastAsia="hi-IN" w:bidi="hi-IN"/>
        </w:rPr>
        <w:tab/>
      </w:r>
      <w:r w:rsidR="00676D02">
        <w:rPr>
          <w:rFonts w:ascii="Palatino Linotype" w:hAnsi="Palatino Linotype" w:cs="Palatino Linotype"/>
          <w:kern w:val="1"/>
          <w:sz w:val="24"/>
          <w:szCs w:val="24"/>
          <w:lang w:eastAsia="hi-IN" w:bidi="hi-IN"/>
        </w:rPr>
        <w:t xml:space="preserve">          </w:t>
      </w:r>
      <w:r w:rsidR="00042393" w:rsidRPr="00D1140D">
        <w:rPr>
          <w:rFonts w:ascii="Palatino Linotype" w:hAnsi="Palatino Linotype" w:cs="Palatino Linotype"/>
          <w:b/>
          <w:bCs/>
          <w:i/>
          <w:sz w:val="24"/>
          <w:szCs w:val="24"/>
        </w:rPr>
        <w:t>44</w:t>
      </w:r>
      <w:r w:rsidR="006629D7" w:rsidRPr="00D1140D">
        <w:rPr>
          <w:rFonts w:ascii="Palatino Linotype" w:hAnsi="Palatino Linotype" w:cs="Palatino Linotype"/>
          <w:b/>
          <w:bCs/>
          <w:i/>
          <w:iCs/>
          <w:sz w:val="24"/>
          <w:szCs w:val="24"/>
        </w:rPr>
        <w:t xml:space="preserve"> óra</w:t>
      </w:r>
    </w:p>
    <w:p w:rsidR="006629D7" w:rsidRPr="00D1140D" w:rsidRDefault="006629D7" w:rsidP="0045424C">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munka- és balesetvédelem gé</w:t>
      </w:r>
      <w:r w:rsidR="0045424C">
        <w:rPr>
          <w:rFonts w:ascii="Palatino Linotype" w:hAnsi="Palatino Linotype" w:cs="Palatino Linotype"/>
          <w:sz w:val="24"/>
          <w:szCs w:val="24"/>
        </w:rPr>
        <w:t>pekre előírt szabályainak alkal</w:t>
      </w:r>
      <w:r w:rsidRPr="00D1140D">
        <w:rPr>
          <w:rFonts w:ascii="Palatino Linotype" w:hAnsi="Palatino Linotype" w:cs="Palatino Linotype"/>
          <w:sz w:val="24"/>
          <w:szCs w:val="24"/>
        </w:rPr>
        <w:t>mazása. A gépkezelés</w:t>
      </w:r>
      <w:r w:rsidR="0045424C">
        <w:rPr>
          <w:rFonts w:ascii="Palatino Linotype" w:hAnsi="Palatino Linotype" w:cs="Palatino Linotype"/>
          <w:sz w:val="24"/>
          <w:szCs w:val="24"/>
        </w:rPr>
        <w:t xml:space="preserve"> személyi és tárgyi feltételei.</w:t>
      </w:r>
    </w:p>
    <w:p w:rsidR="0045424C" w:rsidRDefault="006629D7" w:rsidP="0045424C">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gépek biztonságtechnikai berendezéseinek szerepe, kényszerkapcsolata a gép működésével.</w:t>
      </w:r>
    </w:p>
    <w:p w:rsidR="006629D7" w:rsidRPr="00D1140D" w:rsidRDefault="006629D7" w:rsidP="0045424C">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 minősítések kezelési utasítások tartalmának ismerete.</w:t>
      </w:r>
    </w:p>
    <w:p w:rsidR="006629D7" w:rsidRPr="00D1140D" w:rsidRDefault="006629D7" w:rsidP="0045424C">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gépek szerepe a környezetvédelemben.</w:t>
      </w:r>
    </w:p>
    <w:p w:rsidR="006629D7" w:rsidRPr="00D1140D" w:rsidRDefault="006629D7" w:rsidP="006629D7">
      <w:pPr>
        <w:widowControl w:val="0"/>
        <w:suppressAutoHyphens/>
        <w:rPr>
          <w:rFonts w:ascii="Palatino Linotype" w:hAnsi="Palatino Linotype" w:cs="Palatino Linotype"/>
          <w:kern w:val="1"/>
          <w:sz w:val="24"/>
          <w:szCs w:val="24"/>
          <w:lang w:eastAsia="hi-IN" w:bidi="hi-IN"/>
        </w:rPr>
      </w:pPr>
    </w:p>
    <w:p w:rsidR="00DE4948" w:rsidRDefault="006629D7">
      <w:pPr>
        <w:numPr>
          <w:ilvl w:val="1"/>
          <w:numId w:val="25"/>
        </w:numPr>
        <w:ind w:hanging="153"/>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 xml:space="preserve">A képzés javasolt helyszíne </w:t>
      </w:r>
      <w:r w:rsidRPr="00D1140D">
        <w:rPr>
          <w:rFonts w:ascii="Palatino Linotype" w:hAnsi="Palatino Linotype" w:cs="Palatino Linotype"/>
          <w:b/>
          <w:bCs/>
          <w:i/>
          <w:iCs/>
          <w:kern w:val="1"/>
          <w:sz w:val="24"/>
          <w:szCs w:val="24"/>
          <w:lang w:eastAsia="hi-IN" w:bidi="hi-IN"/>
        </w:rPr>
        <w:t>(ajánlás)</w:t>
      </w:r>
    </w:p>
    <w:p w:rsidR="00DE4948" w:rsidRDefault="00E177CB">
      <w:pPr>
        <w:ind w:left="567"/>
        <w:rPr>
          <w:rFonts w:ascii="Palatino Linotype" w:hAnsi="Palatino Linotype" w:cs="Palatino Linotype"/>
          <w:bCs/>
          <w:iCs/>
          <w:sz w:val="24"/>
          <w:szCs w:val="24"/>
        </w:rPr>
      </w:pPr>
      <w:r>
        <w:rPr>
          <w:rFonts w:ascii="Palatino Linotype" w:hAnsi="Palatino Linotype" w:cs="Palatino Linotype"/>
          <w:bCs/>
          <w:iCs/>
          <w:sz w:val="24"/>
          <w:szCs w:val="24"/>
        </w:rPr>
        <w:t>-</w:t>
      </w:r>
    </w:p>
    <w:p w:rsidR="006629D7" w:rsidRPr="00D1140D" w:rsidRDefault="006629D7" w:rsidP="006629D7">
      <w:pPr>
        <w:widowControl w:val="0"/>
        <w:suppressAutoHyphens/>
        <w:rPr>
          <w:rFonts w:ascii="Palatino Linotype" w:hAnsi="Palatino Linotype" w:cs="Palatino Linotype"/>
          <w:b/>
          <w:bCs/>
          <w:kern w:val="1"/>
          <w:sz w:val="24"/>
          <w:szCs w:val="24"/>
          <w:lang w:eastAsia="hi-IN" w:bidi="hi-IN"/>
        </w:rPr>
      </w:pPr>
    </w:p>
    <w:p w:rsidR="00DE4948" w:rsidRDefault="006629D7" w:rsidP="00CE45C1">
      <w:pPr>
        <w:numPr>
          <w:ilvl w:val="1"/>
          <w:numId w:val="25"/>
        </w:numPr>
        <w:ind w:left="1418" w:hanging="851"/>
        <w:jc w:val="both"/>
        <w:rPr>
          <w:rFonts w:ascii="Palatino Linotype" w:hAnsi="Palatino Linotype" w:cs="Palatino Linotype"/>
          <w:b/>
          <w:bCs/>
          <w:i/>
          <w:iCs/>
          <w:sz w:val="24"/>
          <w:szCs w:val="24"/>
        </w:rPr>
      </w:pPr>
      <w:r w:rsidRPr="00D1140D">
        <w:rPr>
          <w:rFonts w:ascii="Palatino Linotype" w:hAnsi="Palatino Linotype" w:cs="Palatino Linotype"/>
          <w:b/>
          <w:bCs/>
          <w:i/>
          <w:iCs/>
          <w:sz w:val="24"/>
          <w:szCs w:val="24"/>
        </w:rPr>
        <w:t>A tantárgy elsajátítása során alkalmazható sajátos módszerek, tanulói tevékenységformák (ajánlás)</w:t>
      </w:r>
    </w:p>
    <w:p w:rsidR="00417629" w:rsidRDefault="00417629">
      <w:pPr>
        <w:rPr>
          <w:rFonts w:ascii="Palatino Linotype" w:hAnsi="Palatino Linotype" w:cs="Palatino Linotype"/>
          <w:b/>
          <w:bCs/>
          <w:i/>
          <w:iCs/>
          <w:sz w:val="24"/>
          <w:szCs w:val="24"/>
        </w:rPr>
      </w:pPr>
      <w:r>
        <w:rPr>
          <w:rFonts w:ascii="Palatino Linotype" w:hAnsi="Palatino Linotype" w:cs="Palatino Linotype"/>
          <w:b/>
          <w:bCs/>
          <w:i/>
          <w:iCs/>
          <w:sz w:val="24"/>
          <w:szCs w:val="24"/>
        </w:rPr>
        <w:br w:type="page"/>
      </w:r>
    </w:p>
    <w:p w:rsidR="006629D7" w:rsidRPr="00D1140D" w:rsidRDefault="006629D7" w:rsidP="006629D7">
      <w:pPr>
        <w:rPr>
          <w:rFonts w:ascii="Palatino Linotype" w:hAnsi="Palatino Linotype" w:cs="Palatino Linotype"/>
          <w:b/>
          <w:bCs/>
          <w:i/>
          <w:iCs/>
          <w:sz w:val="24"/>
          <w:szCs w:val="24"/>
        </w:rPr>
      </w:pPr>
    </w:p>
    <w:p w:rsidR="00DE4948" w:rsidRDefault="006629D7">
      <w:pPr>
        <w:pStyle w:val="Listaszerbekezds4"/>
        <w:numPr>
          <w:ilvl w:val="2"/>
          <w:numId w:val="25"/>
        </w:numPr>
        <w:spacing w:after="0" w:line="240" w:lineRule="auto"/>
        <w:jc w:val="both"/>
        <w:rPr>
          <w:rFonts w:ascii="Palatino Linotype" w:hAnsi="Palatino Linotype"/>
          <w:b/>
          <w:bCs/>
          <w:i/>
          <w:sz w:val="24"/>
          <w:szCs w:val="24"/>
        </w:rPr>
      </w:pPr>
      <w:r w:rsidRPr="00E177CB">
        <w:rPr>
          <w:rFonts w:ascii="Palatino Linotype" w:hAnsi="Palatino Linotype"/>
          <w:b/>
          <w:bCs/>
          <w:i/>
          <w:sz w:val="24"/>
          <w:szCs w:val="24"/>
        </w:rPr>
        <w:t xml:space="preserve">A tantárgy elsajátítása során alkalmazható </w:t>
      </w:r>
      <w:r w:rsidR="00E177CB" w:rsidRPr="00E177CB">
        <w:rPr>
          <w:rFonts w:ascii="Palatino Linotype" w:hAnsi="Palatino Linotype"/>
          <w:b/>
          <w:bCs/>
          <w:i/>
          <w:sz w:val="24"/>
          <w:szCs w:val="24"/>
        </w:rPr>
        <w:t xml:space="preserve">sajátos módszerek </w:t>
      </w:r>
      <w:r w:rsidRPr="00E177CB">
        <w:rPr>
          <w:rFonts w:ascii="Palatino Linotype" w:hAnsi="Palatino Linotype"/>
          <w:b/>
          <w:bCs/>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177CB" w:rsidRPr="00D1140D" w:rsidTr="00C336D3">
        <w:trPr>
          <w:jc w:val="center"/>
        </w:trPr>
        <w:tc>
          <w:tcPr>
            <w:tcW w:w="994" w:type="dxa"/>
            <w:vMerge w:val="restart"/>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E177CB" w:rsidRPr="00D1140D" w:rsidTr="00C336D3">
        <w:trPr>
          <w:jc w:val="center"/>
        </w:trPr>
        <w:tc>
          <w:tcPr>
            <w:tcW w:w="994" w:type="dxa"/>
            <w:vMerge/>
            <w:vAlign w:val="center"/>
          </w:tcPr>
          <w:p w:rsidR="00E177CB" w:rsidRPr="00D1140D" w:rsidRDefault="00E177CB" w:rsidP="00C336D3">
            <w:pPr>
              <w:jc w:val="center"/>
              <w:rPr>
                <w:rFonts w:ascii="Palatino Linotype" w:hAnsi="Palatino Linotype"/>
                <w:b/>
                <w:sz w:val="20"/>
                <w:szCs w:val="20"/>
              </w:rPr>
            </w:pPr>
          </w:p>
        </w:tc>
        <w:tc>
          <w:tcPr>
            <w:tcW w:w="2800" w:type="dxa"/>
            <w:vMerge/>
            <w:vAlign w:val="center"/>
          </w:tcPr>
          <w:p w:rsidR="00E177CB" w:rsidRPr="00D1140D" w:rsidRDefault="00E177CB" w:rsidP="00C336D3">
            <w:pPr>
              <w:rPr>
                <w:rFonts w:ascii="Palatino Linotype" w:hAnsi="Palatino Linotype"/>
                <w:b/>
                <w:sz w:val="20"/>
                <w:szCs w:val="20"/>
              </w:rPr>
            </w:pPr>
          </w:p>
        </w:tc>
        <w:tc>
          <w:tcPr>
            <w:tcW w:w="945" w:type="dxa"/>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E177CB" w:rsidRPr="00D1140D" w:rsidRDefault="00E177CB" w:rsidP="00C336D3">
            <w:pPr>
              <w:jc w:val="center"/>
              <w:rPr>
                <w:rFonts w:ascii="Palatino Linotype" w:hAnsi="Palatino Linotype"/>
                <w:b/>
                <w:sz w:val="20"/>
                <w:szCs w:val="20"/>
              </w:rPr>
            </w:pPr>
          </w:p>
        </w:tc>
      </w:tr>
      <w:tr w:rsidR="00E177CB" w:rsidRPr="00D1140D" w:rsidTr="00C336D3">
        <w:trPr>
          <w:jc w:val="center"/>
        </w:trPr>
        <w:tc>
          <w:tcPr>
            <w:tcW w:w="994"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1.1</w:t>
            </w:r>
            <w:r w:rsidR="00676D02">
              <w:rPr>
                <w:rFonts w:ascii="Palatino Linotype" w:hAnsi="Palatino Linotype"/>
                <w:sz w:val="20"/>
                <w:szCs w:val="20"/>
              </w:rPr>
              <w:t>.</w:t>
            </w:r>
          </w:p>
        </w:tc>
        <w:tc>
          <w:tcPr>
            <w:tcW w:w="2800" w:type="dxa"/>
            <w:vAlign w:val="center"/>
          </w:tcPr>
          <w:p w:rsidR="00E177CB" w:rsidRPr="00D1140D" w:rsidRDefault="00E177CB" w:rsidP="00C336D3">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994" w:type="dxa"/>
            <w:vAlign w:val="center"/>
          </w:tcPr>
          <w:p w:rsidR="00E177CB" w:rsidRPr="00D1140D" w:rsidRDefault="00E177CB" w:rsidP="00E177CB">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E177CB" w:rsidRPr="00D1140D" w:rsidRDefault="00E177CB" w:rsidP="00C336D3">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994"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1.3</w:t>
            </w:r>
            <w:r w:rsidRPr="00D1140D">
              <w:rPr>
                <w:rFonts w:ascii="Palatino Linotype" w:hAnsi="Palatino Linotype"/>
                <w:sz w:val="20"/>
                <w:szCs w:val="20"/>
              </w:rPr>
              <w:t>.</w:t>
            </w:r>
          </w:p>
        </w:tc>
        <w:tc>
          <w:tcPr>
            <w:tcW w:w="2800" w:type="dxa"/>
            <w:vAlign w:val="center"/>
          </w:tcPr>
          <w:p w:rsidR="00E177CB" w:rsidRPr="00D1140D" w:rsidRDefault="00E177CB" w:rsidP="00C336D3">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E177CB" w:rsidRPr="00D1140D" w:rsidRDefault="00E177CB" w:rsidP="00C336D3">
            <w:pPr>
              <w:jc w:val="center"/>
              <w:rPr>
                <w:rFonts w:ascii="Palatino Linotype" w:hAnsi="Palatino Linotype"/>
                <w:sz w:val="20"/>
                <w:szCs w:val="20"/>
              </w:rPr>
            </w:pPr>
          </w:p>
        </w:tc>
      </w:tr>
    </w:tbl>
    <w:p w:rsidR="00DE4948" w:rsidRDefault="00DE4948">
      <w:pPr>
        <w:pStyle w:val="Listaszerbekezds4"/>
        <w:spacing w:after="0" w:line="240" w:lineRule="auto"/>
        <w:rPr>
          <w:rFonts w:ascii="Palatino Linotype" w:hAnsi="Palatino Linotype"/>
          <w:b/>
          <w:bCs/>
          <w:i/>
          <w:sz w:val="24"/>
          <w:szCs w:val="24"/>
        </w:rPr>
      </w:pPr>
    </w:p>
    <w:p w:rsidR="00DE4948" w:rsidRDefault="006629D7" w:rsidP="00CE45C1">
      <w:pPr>
        <w:pStyle w:val="Listaszerbekezds4"/>
        <w:numPr>
          <w:ilvl w:val="2"/>
          <w:numId w:val="25"/>
        </w:numPr>
        <w:spacing w:after="0" w:line="240" w:lineRule="auto"/>
        <w:jc w:val="both"/>
        <w:rPr>
          <w:rFonts w:ascii="Palatino Linotype" w:hAnsi="Palatino Linotype"/>
          <w:b/>
          <w:bCs/>
          <w:i/>
          <w:sz w:val="24"/>
          <w:szCs w:val="24"/>
        </w:rPr>
      </w:pPr>
      <w:r w:rsidRPr="00E177CB">
        <w:rPr>
          <w:rFonts w:ascii="Palatino Linotype" w:hAnsi="Palatino Linotype"/>
          <w:b/>
          <w:bCs/>
          <w:i/>
          <w:sz w:val="24"/>
          <w:szCs w:val="24"/>
        </w:rPr>
        <w:t xml:space="preserve">A tantárgy elsajátítása során alkalmazható </w:t>
      </w:r>
      <w:r w:rsidR="00E177CB" w:rsidRPr="00E177CB">
        <w:rPr>
          <w:rFonts w:ascii="Palatino Linotype" w:hAnsi="Palatino Linotype"/>
          <w:b/>
          <w:bCs/>
          <w:i/>
          <w:sz w:val="24"/>
          <w:szCs w:val="24"/>
        </w:rPr>
        <w:t xml:space="preserve">tanulói tevékenységformák </w:t>
      </w:r>
      <w:r w:rsidRPr="00E177CB">
        <w:rPr>
          <w:rFonts w:ascii="Palatino Linotype" w:hAnsi="Palatino Linotype"/>
          <w:b/>
          <w:bCs/>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177CB" w:rsidRPr="00D1140D" w:rsidTr="00C336D3">
        <w:trPr>
          <w:cantSplit/>
          <w:trHeight w:val="921"/>
          <w:jc w:val="center"/>
        </w:trPr>
        <w:tc>
          <w:tcPr>
            <w:tcW w:w="828" w:type="dxa"/>
            <w:vMerge w:val="restart"/>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E177CB" w:rsidRPr="00D1140D" w:rsidRDefault="00E177CB" w:rsidP="00C336D3">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E177CB" w:rsidRPr="00D1140D" w:rsidTr="00C336D3">
        <w:trPr>
          <w:cantSplit/>
          <w:trHeight w:val="1076"/>
          <w:jc w:val="center"/>
        </w:trPr>
        <w:tc>
          <w:tcPr>
            <w:tcW w:w="828" w:type="dxa"/>
            <w:vMerge/>
            <w:vAlign w:val="center"/>
          </w:tcPr>
          <w:p w:rsidR="00E177CB" w:rsidRPr="00D1140D" w:rsidRDefault="00E177CB" w:rsidP="00C336D3">
            <w:pPr>
              <w:jc w:val="center"/>
              <w:rPr>
                <w:rFonts w:ascii="Palatino Linotype" w:hAnsi="Palatino Linotype"/>
                <w:b/>
                <w:sz w:val="20"/>
                <w:szCs w:val="20"/>
              </w:rPr>
            </w:pPr>
          </w:p>
        </w:tc>
        <w:tc>
          <w:tcPr>
            <w:tcW w:w="3621" w:type="dxa"/>
            <w:vMerge/>
            <w:vAlign w:val="center"/>
          </w:tcPr>
          <w:p w:rsidR="00E177CB" w:rsidRPr="00D1140D" w:rsidRDefault="00E177CB" w:rsidP="00C336D3">
            <w:pPr>
              <w:rPr>
                <w:rFonts w:ascii="Palatino Linotype" w:hAnsi="Palatino Linotype"/>
                <w:b/>
                <w:sz w:val="20"/>
                <w:szCs w:val="20"/>
              </w:rPr>
            </w:pPr>
          </w:p>
        </w:tc>
        <w:tc>
          <w:tcPr>
            <w:tcW w:w="809" w:type="dxa"/>
            <w:textDirection w:val="btLr"/>
            <w:vAlign w:val="center"/>
          </w:tcPr>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E177CB" w:rsidRPr="00D1140D" w:rsidRDefault="00E177CB" w:rsidP="00C336D3">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E177CB" w:rsidRPr="00D1140D" w:rsidRDefault="00E177CB" w:rsidP="00C336D3">
            <w:pPr>
              <w:jc w:val="center"/>
              <w:rPr>
                <w:rFonts w:ascii="Palatino Linotype" w:hAnsi="Palatino Linotype"/>
                <w:b/>
                <w:sz w:val="20"/>
                <w:szCs w:val="20"/>
              </w:rPr>
            </w:pPr>
          </w:p>
        </w:tc>
      </w:tr>
      <w:tr w:rsidR="00E177CB" w:rsidRPr="00D1140D" w:rsidTr="00C336D3">
        <w:trPr>
          <w:jc w:val="center"/>
        </w:trPr>
        <w:tc>
          <w:tcPr>
            <w:tcW w:w="828" w:type="dxa"/>
            <w:shd w:val="clear" w:color="auto" w:fill="D9D9D9"/>
            <w:vAlign w:val="center"/>
          </w:tcPr>
          <w:p w:rsidR="00E177CB" w:rsidRPr="00D1140D" w:rsidRDefault="00E177CB" w:rsidP="00E177CB">
            <w:pPr>
              <w:jc w:val="center"/>
              <w:rPr>
                <w:rFonts w:ascii="Palatino Linotype" w:hAnsi="Palatino Linotype"/>
                <w:b/>
                <w:sz w:val="20"/>
                <w:szCs w:val="20"/>
              </w:rPr>
            </w:pPr>
            <w:r>
              <w:rPr>
                <w:rFonts w:ascii="Palatino Linotype" w:hAnsi="Palatino Linotype"/>
                <w:b/>
                <w:sz w:val="20"/>
                <w:szCs w:val="20"/>
              </w:rPr>
              <w:t>1</w:t>
            </w:r>
            <w:r w:rsidRPr="00D1140D">
              <w:rPr>
                <w:rFonts w:ascii="Palatino Linotype" w:hAnsi="Palatino Linotype"/>
                <w:b/>
                <w:sz w:val="20"/>
                <w:szCs w:val="20"/>
              </w:rPr>
              <w:t>.</w:t>
            </w:r>
          </w:p>
        </w:tc>
        <w:tc>
          <w:tcPr>
            <w:tcW w:w="3621" w:type="dxa"/>
            <w:shd w:val="clear" w:color="auto" w:fill="D9D9D9"/>
            <w:vAlign w:val="center"/>
          </w:tcPr>
          <w:p w:rsidR="00E177CB" w:rsidRPr="00D1140D" w:rsidRDefault="00E177CB" w:rsidP="00C336D3">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98"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63"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2190" w:type="dxa"/>
            <w:shd w:val="clear" w:color="auto" w:fill="D9D9D9"/>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E177CB">
            <w:pPr>
              <w:jc w:val="center"/>
              <w:rPr>
                <w:rFonts w:ascii="Palatino Linotype" w:hAnsi="Palatino Linotype"/>
                <w:sz w:val="20"/>
                <w:szCs w:val="20"/>
              </w:rPr>
            </w:pPr>
            <w:r>
              <w:rPr>
                <w:rFonts w:ascii="Palatino Linotype" w:hAnsi="Palatino Linotype"/>
                <w:sz w:val="20"/>
                <w:szCs w:val="20"/>
              </w:rPr>
              <w:t>1</w:t>
            </w:r>
            <w:r w:rsidRPr="00D1140D">
              <w:rPr>
                <w:rFonts w:ascii="Palatino Linotype" w:hAnsi="Palatino Linotype"/>
                <w:sz w:val="20"/>
                <w:szCs w:val="20"/>
              </w:rPr>
              <w:t>.</w:t>
            </w:r>
            <w:r>
              <w:rPr>
                <w:rFonts w:ascii="Palatino Linotype" w:hAnsi="Palatino Linotype"/>
                <w:sz w:val="20"/>
                <w:szCs w:val="20"/>
              </w:rPr>
              <w:t>1</w:t>
            </w:r>
            <w:r w:rsidRPr="00D1140D">
              <w:rPr>
                <w:rFonts w:ascii="Palatino Linotype" w:hAnsi="Palatino Linotype"/>
                <w:sz w:val="20"/>
                <w:szCs w:val="20"/>
              </w:rPr>
              <w:t>.</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Kiscsoportos szakmai munkavégzés irányítással</w:t>
            </w:r>
          </w:p>
        </w:tc>
        <w:tc>
          <w:tcPr>
            <w:tcW w:w="809" w:type="dxa"/>
            <w:vAlign w:val="center"/>
          </w:tcPr>
          <w:p w:rsidR="00E177CB" w:rsidRPr="00D1140D" w:rsidRDefault="00E177CB" w:rsidP="00C336D3">
            <w:pPr>
              <w:jc w:val="center"/>
              <w:rPr>
                <w:rFonts w:ascii="Palatino Linotype" w:hAnsi="Palatino Linotype"/>
                <w:sz w:val="20"/>
                <w:szCs w:val="20"/>
              </w:rPr>
            </w:pP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shd w:val="clear" w:color="auto" w:fill="D9D9D9"/>
            <w:vAlign w:val="center"/>
          </w:tcPr>
          <w:p w:rsidR="00E177CB" w:rsidRPr="00D1140D" w:rsidRDefault="00E177CB" w:rsidP="00C336D3">
            <w:pPr>
              <w:jc w:val="center"/>
              <w:rPr>
                <w:rFonts w:ascii="Palatino Linotype" w:hAnsi="Palatino Linotype"/>
                <w:b/>
                <w:sz w:val="20"/>
                <w:szCs w:val="20"/>
              </w:rPr>
            </w:pPr>
            <w:r>
              <w:rPr>
                <w:rFonts w:ascii="Palatino Linotype" w:hAnsi="Palatino Linotype"/>
                <w:b/>
                <w:sz w:val="20"/>
                <w:szCs w:val="20"/>
              </w:rPr>
              <w:t>2</w:t>
            </w:r>
            <w:r w:rsidRPr="00D1140D">
              <w:rPr>
                <w:rFonts w:ascii="Palatino Linotype" w:hAnsi="Palatino Linotype"/>
                <w:b/>
                <w:sz w:val="20"/>
                <w:szCs w:val="20"/>
              </w:rPr>
              <w:t>.</w:t>
            </w:r>
          </w:p>
        </w:tc>
        <w:tc>
          <w:tcPr>
            <w:tcW w:w="3621" w:type="dxa"/>
            <w:shd w:val="clear" w:color="auto" w:fill="D9D9D9"/>
            <w:vAlign w:val="center"/>
          </w:tcPr>
          <w:p w:rsidR="00E177CB" w:rsidRPr="00D1140D" w:rsidRDefault="00E177CB" w:rsidP="00C336D3">
            <w:pPr>
              <w:rPr>
                <w:rFonts w:ascii="Palatino Linotype" w:hAnsi="Palatino Linotype" w:cs="Arial"/>
                <w:b/>
                <w:sz w:val="20"/>
                <w:szCs w:val="20"/>
              </w:rPr>
            </w:pPr>
            <w:r w:rsidRPr="00D1140D">
              <w:rPr>
                <w:rFonts w:ascii="Palatino Linotype" w:hAnsi="Palatino Linotype" w:cs="Arial"/>
                <w:b/>
                <w:sz w:val="20"/>
                <w:szCs w:val="20"/>
              </w:rPr>
              <w:t>Gyakorlati munkavégzés körében</w:t>
            </w:r>
          </w:p>
        </w:tc>
        <w:tc>
          <w:tcPr>
            <w:tcW w:w="809"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98"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63"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2190" w:type="dxa"/>
            <w:shd w:val="clear" w:color="auto" w:fill="D9D9D9"/>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C336D3">
            <w:pPr>
              <w:jc w:val="center"/>
              <w:rPr>
                <w:rFonts w:ascii="Palatino Linotype" w:hAnsi="Palatino Linotype"/>
                <w:sz w:val="20"/>
                <w:szCs w:val="20"/>
              </w:rPr>
            </w:pPr>
            <w:r>
              <w:rPr>
                <w:rFonts w:ascii="Palatino Linotype" w:hAnsi="Palatino Linotype"/>
                <w:sz w:val="20"/>
                <w:szCs w:val="20"/>
              </w:rPr>
              <w:t>2.1.</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Műveletek gyakorlása</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shd w:val="clear" w:color="auto" w:fill="D9D9D9"/>
            <w:vAlign w:val="center"/>
          </w:tcPr>
          <w:p w:rsidR="00E177CB" w:rsidRPr="00D1140D" w:rsidRDefault="00E177CB" w:rsidP="00E177CB">
            <w:pPr>
              <w:jc w:val="center"/>
              <w:rPr>
                <w:rFonts w:ascii="Palatino Linotype" w:hAnsi="Palatino Linotype"/>
                <w:b/>
                <w:sz w:val="20"/>
                <w:szCs w:val="20"/>
              </w:rPr>
            </w:pPr>
            <w:r>
              <w:rPr>
                <w:rFonts w:ascii="Palatino Linotype" w:hAnsi="Palatino Linotype"/>
                <w:b/>
                <w:sz w:val="20"/>
                <w:szCs w:val="20"/>
              </w:rPr>
              <w:t>3</w:t>
            </w:r>
            <w:r w:rsidRPr="00D1140D">
              <w:rPr>
                <w:rFonts w:ascii="Palatino Linotype" w:hAnsi="Palatino Linotype"/>
                <w:b/>
                <w:sz w:val="20"/>
                <w:szCs w:val="20"/>
              </w:rPr>
              <w:t>.</w:t>
            </w:r>
          </w:p>
        </w:tc>
        <w:tc>
          <w:tcPr>
            <w:tcW w:w="3621" w:type="dxa"/>
            <w:shd w:val="clear" w:color="auto" w:fill="D9D9D9"/>
            <w:vAlign w:val="center"/>
          </w:tcPr>
          <w:p w:rsidR="00E177CB" w:rsidRPr="00D1140D" w:rsidRDefault="00E177CB" w:rsidP="00C336D3">
            <w:pPr>
              <w:rPr>
                <w:rFonts w:ascii="Palatino Linotype" w:hAnsi="Palatino Linotype" w:cs="Arial"/>
                <w:b/>
                <w:sz w:val="20"/>
                <w:szCs w:val="20"/>
              </w:rPr>
            </w:pPr>
            <w:r w:rsidRPr="00D1140D">
              <w:rPr>
                <w:rFonts w:ascii="Palatino Linotype" w:hAnsi="Palatino Linotype" w:cs="Arial"/>
                <w:b/>
                <w:sz w:val="20"/>
                <w:szCs w:val="20"/>
              </w:rPr>
              <w:t>Üzemeltetési tevékenységek körében</w:t>
            </w:r>
          </w:p>
        </w:tc>
        <w:tc>
          <w:tcPr>
            <w:tcW w:w="809"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98"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763" w:type="dxa"/>
            <w:shd w:val="clear" w:color="auto" w:fill="D9D9D9"/>
            <w:vAlign w:val="center"/>
          </w:tcPr>
          <w:p w:rsidR="00E177CB" w:rsidRPr="00D1140D" w:rsidRDefault="00E177CB" w:rsidP="00C336D3">
            <w:pPr>
              <w:jc w:val="center"/>
              <w:rPr>
                <w:rFonts w:ascii="Palatino Linotype" w:hAnsi="Palatino Linotype"/>
                <w:sz w:val="20"/>
                <w:szCs w:val="20"/>
              </w:rPr>
            </w:pPr>
          </w:p>
        </w:tc>
        <w:tc>
          <w:tcPr>
            <w:tcW w:w="2190" w:type="dxa"/>
            <w:shd w:val="clear" w:color="auto" w:fill="D9D9D9"/>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E177CB">
            <w:pPr>
              <w:jc w:val="center"/>
              <w:rPr>
                <w:rFonts w:ascii="Palatino Linotype" w:hAnsi="Palatino Linotype"/>
                <w:sz w:val="20"/>
                <w:szCs w:val="20"/>
              </w:rPr>
            </w:pPr>
            <w:r>
              <w:rPr>
                <w:rFonts w:ascii="Palatino Linotype" w:hAnsi="Palatino Linotype"/>
                <w:sz w:val="20"/>
                <w:szCs w:val="20"/>
              </w:rPr>
              <w:t>3</w:t>
            </w:r>
            <w:r w:rsidRPr="00D1140D">
              <w:rPr>
                <w:rFonts w:ascii="Palatino Linotype" w:hAnsi="Palatino Linotype"/>
                <w:sz w:val="20"/>
                <w:szCs w:val="20"/>
              </w:rPr>
              <w:t>.1.</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Géprendszer megfigyelése adott szempontok alapján</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E177CB">
            <w:pPr>
              <w:jc w:val="center"/>
              <w:rPr>
                <w:rFonts w:ascii="Palatino Linotype" w:hAnsi="Palatino Linotype"/>
                <w:sz w:val="20"/>
                <w:szCs w:val="20"/>
              </w:rPr>
            </w:pPr>
            <w:r>
              <w:rPr>
                <w:rFonts w:ascii="Palatino Linotype" w:hAnsi="Palatino Linotype"/>
                <w:sz w:val="20"/>
                <w:szCs w:val="20"/>
              </w:rPr>
              <w:t>3</w:t>
            </w:r>
            <w:r w:rsidRPr="00D1140D">
              <w:rPr>
                <w:rFonts w:ascii="Palatino Linotype" w:hAnsi="Palatino Linotype"/>
                <w:sz w:val="20"/>
                <w:szCs w:val="20"/>
              </w:rPr>
              <w:t>.2.</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Feladattal vezetett szerkezetelemzés</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E177CB">
            <w:pPr>
              <w:jc w:val="center"/>
              <w:rPr>
                <w:rFonts w:ascii="Palatino Linotype" w:hAnsi="Palatino Linotype"/>
                <w:sz w:val="20"/>
                <w:szCs w:val="20"/>
              </w:rPr>
            </w:pPr>
            <w:r>
              <w:rPr>
                <w:rFonts w:ascii="Palatino Linotype" w:hAnsi="Palatino Linotype"/>
                <w:sz w:val="20"/>
                <w:szCs w:val="20"/>
              </w:rPr>
              <w:t>3</w:t>
            </w:r>
            <w:r w:rsidRPr="00D1140D">
              <w:rPr>
                <w:rFonts w:ascii="Palatino Linotype" w:hAnsi="Palatino Linotype"/>
                <w:sz w:val="20"/>
                <w:szCs w:val="20"/>
              </w:rPr>
              <w:t>.3.</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Üzemelési hibák szimulálása és megfigyelése</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r w:rsidR="00E177CB" w:rsidRPr="00D1140D" w:rsidTr="00C336D3">
        <w:trPr>
          <w:jc w:val="center"/>
        </w:trPr>
        <w:tc>
          <w:tcPr>
            <w:tcW w:w="828" w:type="dxa"/>
            <w:vAlign w:val="center"/>
          </w:tcPr>
          <w:p w:rsidR="00E177CB" w:rsidRPr="00D1140D" w:rsidRDefault="00E177CB" w:rsidP="00E177CB">
            <w:pPr>
              <w:jc w:val="center"/>
              <w:rPr>
                <w:rFonts w:ascii="Palatino Linotype" w:hAnsi="Palatino Linotype"/>
                <w:sz w:val="20"/>
                <w:szCs w:val="20"/>
              </w:rPr>
            </w:pPr>
            <w:r>
              <w:rPr>
                <w:rFonts w:ascii="Palatino Linotype" w:hAnsi="Palatino Linotype"/>
                <w:sz w:val="20"/>
                <w:szCs w:val="20"/>
              </w:rPr>
              <w:t>3</w:t>
            </w:r>
            <w:r w:rsidRPr="00D1140D">
              <w:rPr>
                <w:rFonts w:ascii="Palatino Linotype" w:hAnsi="Palatino Linotype"/>
                <w:sz w:val="20"/>
                <w:szCs w:val="20"/>
              </w:rPr>
              <w:t>.4.</w:t>
            </w:r>
          </w:p>
        </w:tc>
        <w:tc>
          <w:tcPr>
            <w:tcW w:w="3621" w:type="dxa"/>
            <w:vAlign w:val="center"/>
          </w:tcPr>
          <w:p w:rsidR="00E177CB" w:rsidRPr="00D1140D" w:rsidRDefault="00E177CB" w:rsidP="00C336D3">
            <w:pPr>
              <w:rPr>
                <w:rFonts w:ascii="Palatino Linotype" w:hAnsi="Palatino Linotype" w:cs="Arial"/>
                <w:sz w:val="20"/>
                <w:szCs w:val="20"/>
              </w:rPr>
            </w:pPr>
            <w:r w:rsidRPr="00D1140D">
              <w:rPr>
                <w:rFonts w:ascii="Palatino Linotype" w:hAnsi="Palatino Linotype" w:cs="Arial"/>
                <w:sz w:val="20"/>
                <w:szCs w:val="20"/>
              </w:rPr>
              <w:t>Adatgyűjtés géprendszer üzemeléséről</w:t>
            </w:r>
          </w:p>
        </w:tc>
        <w:tc>
          <w:tcPr>
            <w:tcW w:w="809"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E177CB" w:rsidRPr="00D1140D" w:rsidRDefault="00E177CB" w:rsidP="00C336D3">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E177CB" w:rsidRPr="00D1140D" w:rsidRDefault="00E177CB" w:rsidP="00C336D3">
            <w:pPr>
              <w:jc w:val="center"/>
              <w:rPr>
                <w:rFonts w:ascii="Palatino Linotype" w:hAnsi="Palatino Linotype"/>
                <w:sz w:val="20"/>
                <w:szCs w:val="20"/>
              </w:rPr>
            </w:pPr>
          </w:p>
        </w:tc>
        <w:tc>
          <w:tcPr>
            <w:tcW w:w="2190" w:type="dxa"/>
            <w:vAlign w:val="center"/>
          </w:tcPr>
          <w:p w:rsidR="00E177CB" w:rsidRPr="00D1140D" w:rsidRDefault="00E177CB" w:rsidP="00C336D3">
            <w:pPr>
              <w:jc w:val="center"/>
              <w:rPr>
                <w:rFonts w:ascii="Palatino Linotype" w:hAnsi="Palatino Linotype"/>
                <w:sz w:val="20"/>
                <w:szCs w:val="20"/>
              </w:rPr>
            </w:pPr>
          </w:p>
        </w:tc>
      </w:tr>
    </w:tbl>
    <w:p w:rsidR="006629D7" w:rsidRPr="00D1140D" w:rsidRDefault="006629D7" w:rsidP="006629D7">
      <w:pPr>
        <w:ind w:left="792" w:hanging="791"/>
        <w:rPr>
          <w:rFonts w:ascii="Palatino Linotype" w:hAnsi="Palatino Linotype" w:cs="Palatino Linotype"/>
          <w:b/>
          <w:bCs/>
          <w:i/>
          <w:iCs/>
          <w:sz w:val="24"/>
          <w:szCs w:val="24"/>
        </w:rPr>
      </w:pPr>
    </w:p>
    <w:p w:rsidR="00DE4948" w:rsidRDefault="006629D7">
      <w:pPr>
        <w:widowControl w:val="0"/>
        <w:numPr>
          <w:ilvl w:val="1"/>
          <w:numId w:val="25"/>
        </w:numPr>
        <w:suppressAutoHyphens/>
        <w:ind w:hanging="153"/>
        <w:rPr>
          <w:rFonts w:ascii="Palatino Linotype" w:hAnsi="Palatino Linotype" w:cs="Palatino Linotype"/>
          <w:b/>
          <w:bCs/>
          <w:sz w:val="24"/>
          <w:szCs w:val="24"/>
        </w:rPr>
      </w:pPr>
      <w:r w:rsidRPr="00D1140D">
        <w:rPr>
          <w:rFonts w:ascii="Palatino Linotype" w:hAnsi="Palatino Linotype" w:cs="Palatino Linotype"/>
          <w:b/>
          <w:bCs/>
          <w:sz w:val="24"/>
          <w:szCs w:val="24"/>
        </w:rPr>
        <w:t>A tantárgy értékelésének módja</w:t>
      </w:r>
    </w:p>
    <w:p w:rsidR="00F90B67" w:rsidRDefault="006629D7">
      <w:pPr>
        <w:autoSpaceDE w:val="0"/>
        <w:autoSpaceDN w:val="0"/>
        <w:adjustRightInd w:val="0"/>
        <w:ind w:left="567"/>
        <w:jc w:val="both"/>
        <w:rPr>
          <w:rFonts w:ascii="Palatino Linotype" w:hAnsi="Palatino Linotype" w:cs="Palatino Linotype"/>
          <w:bCs/>
          <w:kern w:val="1"/>
          <w:sz w:val="24"/>
          <w:szCs w:val="24"/>
          <w:lang w:eastAsia="hi-IN" w:bidi="hi-IN"/>
        </w:rPr>
      </w:pPr>
      <w:r w:rsidRPr="00D1140D">
        <w:rPr>
          <w:rFonts w:ascii="Palatino Linotype" w:hAnsi="Palatino Linotype" w:cs="Palatino Linotype"/>
          <w:bCs/>
          <w:kern w:val="1"/>
          <w:sz w:val="24"/>
          <w:szCs w:val="24"/>
          <w:lang w:eastAsia="hi-IN" w:bidi="hi-IN"/>
        </w:rPr>
        <w:t>A nemzeti köznevelésről szóló 2011. évi CXC. törvény 54. § (2.) a) pontja szerinti értékeléssel.</w:t>
      </w:r>
    </w:p>
    <w:p w:rsidR="00AF7111" w:rsidRPr="00D1140D" w:rsidRDefault="00F90B67" w:rsidP="00AF7111">
      <w:pPr>
        <w:widowControl w:val="0"/>
        <w:suppressAutoHyphens/>
        <w:jc w:val="center"/>
        <w:rPr>
          <w:rFonts w:ascii="Palatino Linotype" w:hAnsi="Palatino Linotype" w:cs="TimesNewRomanPSMT"/>
          <w:sz w:val="44"/>
          <w:szCs w:val="44"/>
          <w:lang w:bidi="hi-IN"/>
        </w:rPr>
      </w:pPr>
      <w:r>
        <w:rPr>
          <w:rFonts w:ascii="Palatino Linotype" w:hAnsi="Palatino Linotype" w:cs="Palatino Linotype"/>
          <w:bCs/>
          <w:kern w:val="1"/>
          <w:sz w:val="24"/>
          <w:szCs w:val="24"/>
          <w:lang w:eastAsia="hi-IN" w:bidi="hi-IN"/>
        </w:rPr>
        <w:br w:type="page"/>
      </w:r>
    </w:p>
    <w:p w:rsidR="00AF7111" w:rsidRDefault="00AF7111" w:rsidP="00AF7111">
      <w:pPr>
        <w:widowControl w:val="0"/>
        <w:suppressAutoHyphens/>
        <w:jc w:val="center"/>
        <w:rPr>
          <w:rFonts w:ascii="Palatino Linotype" w:hAnsi="Palatino Linotype" w:cs="TimesNewRomanPSMT"/>
          <w:sz w:val="44"/>
          <w:szCs w:val="44"/>
          <w:lang w:bidi="hi-IN"/>
        </w:rPr>
      </w:pPr>
    </w:p>
    <w:p w:rsidR="00BD4EEC" w:rsidRPr="00D1140D" w:rsidRDefault="00BD4EEC" w:rsidP="00AF7111">
      <w:pPr>
        <w:widowControl w:val="0"/>
        <w:suppressAutoHyphens/>
        <w:jc w:val="center"/>
        <w:rPr>
          <w:rFonts w:ascii="Palatino Linotype" w:hAnsi="Palatino Linotype" w:cs="TimesNewRomanPSMT"/>
          <w:sz w:val="44"/>
          <w:szCs w:val="44"/>
          <w:lang w:bidi="hi-IN"/>
        </w:rPr>
      </w:pPr>
    </w:p>
    <w:p w:rsidR="00AF7111" w:rsidRPr="00D1140D" w:rsidRDefault="00AF7111" w:rsidP="00AF7111">
      <w:pPr>
        <w:widowControl w:val="0"/>
        <w:suppressAutoHyphens/>
        <w:jc w:val="center"/>
        <w:rPr>
          <w:rFonts w:ascii="Palatino Linotype" w:hAnsi="Palatino Linotype" w:cs="TimesNewRomanPSMT"/>
          <w:sz w:val="44"/>
          <w:szCs w:val="44"/>
          <w:lang w:bidi="hi-IN"/>
        </w:rPr>
      </w:pPr>
    </w:p>
    <w:p w:rsidR="00AF7111" w:rsidRPr="00D1140D" w:rsidRDefault="00AF7111" w:rsidP="00AF7111">
      <w:pPr>
        <w:widowControl w:val="0"/>
        <w:suppressAutoHyphens/>
        <w:jc w:val="center"/>
        <w:rPr>
          <w:rFonts w:ascii="Palatino Linotype" w:hAnsi="Palatino Linotype" w:cs="TimesNewRomanPSMT"/>
          <w:sz w:val="44"/>
          <w:szCs w:val="44"/>
          <w:lang w:bidi="hi-IN"/>
        </w:rPr>
      </w:pPr>
    </w:p>
    <w:p w:rsidR="00AF7111" w:rsidRDefault="00AF7111" w:rsidP="00AF7111">
      <w:pPr>
        <w:widowControl w:val="0"/>
        <w:suppressAutoHyphens/>
        <w:jc w:val="center"/>
        <w:rPr>
          <w:rFonts w:ascii="Palatino Linotype" w:hAnsi="Palatino Linotype"/>
          <w:b/>
          <w:sz w:val="44"/>
          <w:szCs w:val="44"/>
        </w:rPr>
      </w:pPr>
      <w:r w:rsidRPr="00BD4EEC">
        <w:rPr>
          <w:rFonts w:ascii="Palatino Linotype" w:hAnsi="Palatino Linotype"/>
          <w:b/>
          <w:sz w:val="44"/>
          <w:szCs w:val="44"/>
        </w:rPr>
        <w:t xml:space="preserve">A </w:t>
      </w:r>
    </w:p>
    <w:p w:rsidR="00676D02" w:rsidRPr="00BD4EEC" w:rsidRDefault="00676D02" w:rsidP="00AF7111">
      <w:pPr>
        <w:widowControl w:val="0"/>
        <w:suppressAutoHyphens/>
        <w:jc w:val="center"/>
        <w:rPr>
          <w:rFonts w:ascii="Palatino Linotype" w:hAnsi="Palatino Linotype"/>
          <w:b/>
          <w:sz w:val="44"/>
          <w:szCs w:val="44"/>
        </w:rPr>
      </w:pPr>
    </w:p>
    <w:p w:rsidR="00AF7111" w:rsidRPr="00BD4EEC" w:rsidRDefault="00AF7111" w:rsidP="00AF7111">
      <w:pPr>
        <w:widowControl w:val="0"/>
        <w:suppressAutoHyphens/>
        <w:jc w:val="center"/>
        <w:rPr>
          <w:rFonts w:ascii="Palatino Linotype" w:hAnsi="Palatino Linotype"/>
          <w:b/>
          <w:sz w:val="44"/>
          <w:szCs w:val="44"/>
        </w:rPr>
      </w:pPr>
      <w:r w:rsidRPr="00BD4EEC">
        <w:rPr>
          <w:rFonts w:ascii="Palatino Linotype" w:hAnsi="Palatino Linotype"/>
          <w:b/>
          <w:sz w:val="44"/>
          <w:szCs w:val="44"/>
        </w:rPr>
        <w:t>10890-12 azonosító számú</w:t>
      </w:r>
    </w:p>
    <w:p w:rsidR="00AF7111" w:rsidRPr="00BD4EEC" w:rsidRDefault="00AF7111" w:rsidP="00AF7111">
      <w:pPr>
        <w:widowControl w:val="0"/>
        <w:suppressAutoHyphens/>
        <w:jc w:val="center"/>
        <w:rPr>
          <w:rFonts w:ascii="Palatino Linotype" w:hAnsi="Palatino Linotype"/>
          <w:sz w:val="44"/>
          <w:szCs w:val="44"/>
        </w:rPr>
      </w:pPr>
    </w:p>
    <w:p w:rsidR="00AF7111" w:rsidRDefault="00AF7111" w:rsidP="00AF7111">
      <w:pPr>
        <w:widowControl w:val="0"/>
        <w:suppressAutoHyphens/>
        <w:jc w:val="center"/>
        <w:rPr>
          <w:rFonts w:ascii="Palatino Linotype" w:hAnsi="Palatino Linotype"/>
          <w:b/>
          <w:sz w:val="44"/>
          <w:szCs w:val="44"/>
        </w:rPr>
      </w:pPr>
      <w:r w:rsidRPr="00BD4EEC">
        <w:rPr>
          <w:rFonts w:ascii="Palatino Linotype" w:hAnsi="Palatino Linotype"/>
          <w:b/>
          <w:sz w:val="44"/>
          <w:szCs w:val="44"/>
        </w:rPr>
        <w:t>Élelmiszeripari vállalkozások működtetése</w:t>
      </w:r>
    </w:p>
    <w:p w:rsidR="00676D02" w:rsidRPr="00BD4EEC" w:rsidRDefault="00676D02" w:rsidP="00AF7111">
      <w:pPr>
        <w:widowControl w:val="0"/>
        <w:suppressAutoHyphens/>
        <w:jc w:val="center"/>
        <w:rPr>
          <w:rFonts w:ascii="Palatino Linotype" w:hAnsi="Palatino Linotype"/>
          <w:b/>
          <w:sz w:val="44"/>
          <w:szCs w:val="44"/>
        </w:rPr>
      </w:pPr>
    </w:p>
    <w:p w:rsidR="00AF7111" w:rsidRPr="00BD4EEC" w:rsidRDefault="00AF7111" w:rsidP="00AF7111">
      <w:pPr>
        <w:widowControl w:val="0"/>
        <w:suppressAutoHyphens/>
        <w:jc w:val="center"/>
        <w:rPr>
          <w:rFonts w:ascii="Palatino Linotype" w:hAnsi="Palatino Linotype"/>
          <w:b/>
          <w:sz w:val="44"/>
          <w:szCs w:val="44"/>
        </w:rPr>
      </w:pPr>
      <w:r w:rsidRPr="00BD4EEC">
        <w:rPr>
          <w:rFonts w:ascii="Palatino Linotype" w:hAnsi="Palatino Linotype"/>
          <w:b/>
          <w:sz w:val="44"/>
          <w:szCs w:val="44"/>
        </w:rPr>
        <w:t>megnevezésű</w:t>
      </w:r>
    </w:p>
    <w:p w:rsidR="00AF7111" w:rsidRPr="00BD4EEC" w:rsidRDefault="00AF7111" w:rsidP="00AF7111">
      <w:pPr>
        <w:widowControl w:val="0"/>
        <w:suppressAutoHyphens/>
        <w:jc w:val="center"/>
        <w:rPr>
          <w:rFonts w:ascii="Palatino Linotype" w:hAnsi="Palatino Linotype"/>
          <w:b/>
          <w:sz w:val="44"/>
          <w:szCs w:val="44"/>
        </w:rPr>
      </w:pPr>
    </w:p>
    <w:p w:rsidR="00AF7111" w:rsidRPr="00BD4EEC" w:rsidRDefault="00AF7111" w:rsidP="00AF7111">
      <w:pPr>
        <w:widowControl w:val="0"/>
        <w:suppressAutoHyphens/>
        <w:jc w:val="center"/>
        <w:rPr>
          <w:rFonts w:ascii="Palatino Linotype" w:hAnsi="Palatino Linotype"/>
          <w:b/>
          <w:kern w:val="1"/>
          <w:sz w:val="44"/>
          <w:szCs w:val="44"/>
          <w:lang w:eastAsia="hi-IN" w:bidi="hi-IN"/>
        </w:rPr>
      </w:pPr>
      <w:r w:rsidRPr="00BD4EEC">
        <w:rPr>
          <w:rFonts w:ascii="Palatino Linotype" w:hAnsi="Palatino Linotype"/>
          <w:b/>
          <w:kern w:val="1"/>
          <w:sz w:val="44"/>
          <w:szCs w:val="44"/>
          <w:lang w:eastAsia="hi-IN" w:bidi="hi-IN"/>
        </w:rPr>
        <w:t>szakmai követelménymodul</w:t>
      </w:r>
    </w:p>
    <w:p w:rsidR="00AF7111" w:rsidRPr="00BD4EEC" w:rsidRDefault="00AF7111" w:rsidP="00AF7111">
      <w:pPr>
        <w:widowControl w:val="0"/>
        <w:suppressAutoHyphens/>
        <w:jc w:val="center"/>
        <w:rPr>
          <w:rFonts w:ascii="Palatino Linotype" w:hAnsi="Palatino Linotype"/>
          <w:b/>
          <w:kern w:val="1"/>
          <w:sz w:val="44"/>
          <w:szCs w:val="44"/>
          <w:lang w:eastAsia="hi-IN" w:bidi="hi-IN"/>
        </w:rPr>
      </w:pPr>
    </w:p>
    <w:p w:rsidR="00AF7111" w:rsidRPr="00BD4EEC" w:rsidRDefault="00AF7111" w:rsidP="00AF7111">
      <w:pPr>
        <w:widowControl w:val="0"/>
        <w:suppressAutoHyphens/>
        <w:jc w:val="center"/>
        <w:rPr>
          <w:rFonts w:ascii="Palatino Linotype" w:hAnsi="Palatino Linotype"/>
          <w:b/>
          <w:kern w:val="1"/>
          <w:sz w:val="44"/>
          <w:szCs w:val="44"/>
          <w:lang w:eastAsia="hi-IN" w:bidi="hi-IN"/>
        </w:rPr>
      </w:pPr>
      <w:r w:rsidRPr="00BD4EEC">
        <w:rPr>
          <w:rFonts w:ascii="Palatino Linotype" w:hAnsi="Palatino Linotype"/>
          <w:b/>
          <w:kern w:val="1"/>
          <w:sz w:val="44"/>
          <w:szCs w:val="44"/>
          <w:lang w:eastAsia="hi-IN" w:bidi="hi-IN"/>
        </w:rPr>
        <w:t>tantárgyai, témakörei</w:t>
      </w:r>
    </w:p>
    <w:p w:rsidR="00AF7111" w:rsidRPr="00BD4EEC" w:rsidRDefault="00AF7111" w:rsidP="00AF7111">
      <w:pPr>
        <w:widowControl w:val="0"/>
        <w:suppressAutoHyphens/>
        <w:jc w:val="center"/>
        <w:rPr>
          <w:rFonts w:ascii="Palatino Linotype" w:hAnsi="Palatino Linotype"/>
          <w:b/>
          <w:bCs/>
          <w:kern w:val="1"/>
          <w:sz w:val="44"/>
          <w:szCs w:val="44"/>
          <w:lang w:eastAsia="hi-IN" w:bidi="hi-IN"/>
        </w:rPr>
      </w:pPr>
    </w:p>
    <w:p w:rsidR="00AF7111" w:rsidRPr="00D1140D" w:rsidRDefault="00AF7111" w:rsidP="00AF7111">
      <w:pPr>
        <w:widowControl w:val="0"/>
        <w:suppressAutoHyphens/>
        <w:jc w:val="both"/>
        <w:rPr>
          <w:rFonts w:ascii="Palatino Linotype" w:hAnsi="Palatino Linotype" w:cs="Mangal"/>
          <w:b/>
          <w:kern w:val="1"/>
          <w:sz w:val="24"/>
          <w:szCs w:val="24"/>
          <w:lang w:eastAsia="hi-IN" w:bidi="hi-IN"/>
        </w:rPr>
      </w:pPr>
      <w:r w:rsidRPr="00BD4EEC">
        <w:rPr>
          <w:rFonts w:ascii="Palatino Linotype" w:hAnsi="Palatino Linotype"/>
          <w:b/>
          <w:bCs/>
          <w:kern w:val="1"/>
          <w:sz w:val="24"/>
          <w:szCs w:val="24"/>
          <w:lang w:eastAsia="hi-IN" w:bidi="hi-IN"/>
        </w:rPr>
        <w:br w:type="page"/>
      </w:r>
      <w:r w:rsidRPr="00D1140D">
        <w:rPr>
          <w:rFonts w:ascii="Palatino Linotype" w:hAnsi="Palatino Linotype" w:cs="Mangal"/>
          <w:b/>
          <w:kern w:val="1"/>
          <w:sz w:val="24"/>
          <w:szCs w:val="24"/>
          <w:lang w:eastAsia="hi-IN" w:bidi="hi-IN"/>
        </w:rPr>
        <w:lastRenderedPageBreak/>
        <w:t xml:space="preserve">A 10890-12 </w:t>
      </w:r>
      <w:r w:rsidRPr="00D1140D">
        <w:rPr>
          <w:rFonts w:ascii="Palatino Linotype" w:hAnsi="Palatino Linotype"/>
          <w:b/>
          <w:sz w:val="24"/>
          <w:szCs w:val="24"/>
        </w:rPr>
        <w:t>azonosító számú, Élelmiszeripari vállalkozások működtetése megnevezésű szakmai követelmény</w:t>
      </w:r>
      <w:r w:rsidRPr="00D1140D">
        <w:rPr>
          <w:rFonts w:ascii="Palatino Linotype" w:hAnsi="Palatino Linotype"/>
          <w:b/>
          <w:kern w:val="1"/>
          <w:sz w:val="24"/>
          <w:szCs w:val="24"/>
          <w:lang w:eastAsia="hi-IN" w:bidi="hi-IN"/>
        </w:rPr>
        <w:t>modulhoz tartozó tantárgyak és a témakörök oktatása során fejlesztendő kompetenciák</w:t>
      </w:r>
    </w:p>
    <w:tbl>
      <w:tblPr>
        <w:tblW w:w="8676" w:type="dxa"/>
        <w:jc w:val="center"/>
        <w:tblCellMar>
          <w:left w:w="70" w:type="dxa"/>
          <w:right w:w="70" w:type="dxa"/>
        </w:tblCellMar>
        <w:tblLook w:val="0000" w:firstRow="0" w:lastRow="0" w:firstColumn="0" w:lastColumn="0" w:noHBand="0" w:noVBand="0"/>
      </w:tblPr>
      <w:tblGrid>
        <w:gridCol w:w="5180"/>
        <w:gridCol w:w="437"/>
        <w:gridCol w:w="437"/>
        <w:gridCol w:w="437"/>
        <w:gridCol w:w="437"/>
        <w:gridCol w:w="437"/>
        <w:gridCol w:w="437"/>
        <w:gridCol w:w="437"/>
        <w:gridCol w:w="437"/>
      </w:tblGrid>
      <w:tr w:rsidR="00AF7111" w:rsidRPr="00CE45C1" w:rsidTr="00AF7111">
        <w:trPr>
          <w:cantSplit/>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AF7111" w:rsidRPr="00CE45C1" w:rsidRDefault="00AF7111" w:rsidP="00CE45C1">
            <w:pPr>
              <w:jc w:val="center"/>
              <w:rPr>
                <w:rFonts w:ascii="Palatino Linotype" w:hAnsi="Palatino Linotype"/>
                <w:sz w:val="20"/>
                <w:szCs w:val="20"/>
              </w:rPr>
            </w:pPr>
            <w:r w:rsidRPr="00CE45C1">
              <w:rPr>
                <w:rFonts w:ascii="Palatino Linotype" w:hAnsi="Palatino Linotype"/>
                <w:sz w:val="20"/>
                <w:szCs w:val="20"/>
              </w:rPr>
              <w:t>10890-12</w:t>
            </w:r>
            <w:r w:rsidR="00CE45C1">
              <w:rPr>
                <w:rFonts w:ascii="Palatino Linotype" w:hAnsi="Palatino Linotype"/>
                <w:sz w:val="20"/>
                <w:szCs w:val="20"/>
              </w:rPr>
              <w:br/>
            </w:r>
            <w:r w:rsidRPr="00CE45C1">
              <w:rPr>
                <w:rFonts w:ascii="Palatino Linotype" w:hAnsi="Palatino Linotype"/>
                <w:sz w:val="20"/>
                <w:szCs w:val="20"/>
              </w:rPr>
              <w:t xml:space="preserve">Élelmiszeripari vállalkozások működtetése </w:t>
            </w:r>
          </w:p>
        </w:tc>
        <w:tc>
          <w:tcPr>
            <w:tcW w:w="1748" w:type="dxa"/>
            <w:gridSpan w:val="4"/>
            <w:tcBorders>
              <w:top w:val="single" w:sz="4" w:space="0" w:color="auto"/>
              <w:left w:val="nil"/>
              <w:bottom w:val="single" w:sz="4" w:space="0" w:color="auto"/>
              <w:right w:val="single" w:sz="4" w:space="0" w:color="auto"/>
            </w:tcBorders>
            <w:vAlign w:val="center"/>
          </w:tcPr>
          <w:p w:rsidR="00AF7111" w:rsidRPr="00CE45C1" w:rsidRDefault="00AF7111" w:rsidP="00AF7111">
            <w:pPr>
              <w:jc w:val="center"/>
              <w:rPr>
                <w:rFonts w:ascii="Palatino Linotype" w:hAnsi="Palatino Linotype"/>
                <w:sz w:val="20"/>
                <w:szCs w:val="20"/>
              </w:rPr>
            </w:pPr>
            <w:r w:rsidRPr="00CE45C1">
              <w:rPr>
                <w:rFonts w:ascii="Palatino Linotype" w:hAnsi="Palatino Linotype"/>
                <w:sz w:val="20"/>
                <w:szCs w:val="20"/>
              </w:rPr>
              <w:t>Élelmiszeripari vállalkozások</w:t>
            </w:r>
          </w:p>
        </w:tc>
        <w:tc>
          <w:tcPr>
            <w:tcW w:w="1748" w:type="dxa"/>
            <w:gridSpan w:val="4"/>
            <w:tcBorders>
              <w:top w:val="single" w:sz="4" w:space="0" w:color="auto"/>
              <w:left w:val="nil"/>
              <w:bottom w:val="single" w:sz="4" w:space="0" w:color="auto"/>
              <w:right w:val="single" w:sz="4" w:space="0" w:color="auto"/>
            </w:tcBorders>
            <w:vAlign w:val="center"/>
          </w:tcPr>
          <w:p w:rsidR="00AF7111" w:rsidRPr="00CE45C1" w:rsidRDefault="006515DA" w:rsidP="00AF7111">
            <w:pPr>
              <w:jc w:val="center"/>
              <w:rPr>
                <w:rFonts w:ascii="Palatino Linotype" w:hAnsi="Palatino Linotype"/>
                <w:sz w:val="20"/>
                <w:szCs w:val="20"/>
              </w:rPr>
            </w:pPr>
            <w:r w:rsidRPr="00CE45C1">
              <w:rPr>
                <w:rFonts w:ascii="Palatino Linotype" w:hAnsi="Palatino Linotype"/>
                <w:sz w:val="20"/>
                <w:szCs w:val="20"/>
              </w:rPr>
              <w:t>Élelmiszeripari vállalkozások működtetése gyakorlat</w:t>
            </w:r>
          </w:p>
        </w:tc>
      </w:tr>
      <w:tr w:rsidR="00AF7111" w:rsidRPr="00CE45C1" w:rsidTr="00AF7111">
        <w:trPr>
          <w:cantSplit/>
          <w:trHeight w:val="3984"/>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AF7111" w:rsidRPr="00CE45C1" w:rsidRDefault="00AF7111" w:rsidP="00AF7111">
            <w:pPr>
              <w:rPr>
                <w:rFonts w:ascii="Palatino Linotype" w:hAnsi="Palatino Linotype"/>
                <w:sz w:val="20"/>
                <w:szCs w:val="20"/>
              </w:rPr>
            </w:pPr>
          </w:p>
        </w:tc>
        <w:tc>
          <w:tcPr>
            <w:tcW w:w="437" w:type="dxa"/>
            <w:tcBorders>
              <w:top w:val="nil"/>
              <w:left w:val="nil"/>
              <w:bottom w:val="single" w:sz="4" w:space="0" w:color="auto"/>
              <w:right w:val="single" w:sz="4" w:space="0" w:color="auto"/>
            </w:tcBorders>
            <w:textDirection w:val="btLr"/>
            <w:vAlign w:val="bottom"/>
          </w:tcPr>
          <w:p w:rsidR="00AF7111" w:rsidRPr="00CE45C1" w:rsidRDefault="00AF7111" w:rsidP="00AF7111">
            <w:pPr>
              <w:ind w:left="57"/>
              <w:rPr>
                <w:rFonts w:ascii="Palatino Linotype" w:hAnsi="Palatino Linotype"/>
                <w:sz w:val="20"/>
                <w:szCs w:val="20"/>
              </w:rPr>
            </w:pPr>
            <w:r w:rsidRPr="00CE45C1">
              <w:rPr>
                <w:rFonts w:ascii="Palatino Linotype" w:hAnsi="Palatino Linotype"/>
                <w:sz w:val="20"/>
                <w:szCs w:val="20"/>
              </w:rPr>
              <w:t>Vállalkozási formák és lehetőségek</w:t>
            </w:r>
          </w:p>
        </w:tc>
        <w:tc>
          <w:tcPr>
            <w:tcW w:w="437" w:type="dxa"/>
            <w:tcBorders>
              <w:top w:val="nil"/>
              <w:left w:val="nil"/>
              <w:bottom w:val="single" w:sz="4" w:space="0" w:color="auto"/>
              <w:right w:val="single" w:sz="4" w:space="0" w:color="auto"/>
            </w:tcBorders>
            <w:textDirection w:val="btLr"/>
            <w:vAlign w:val="bottom"/>
          </w:tcPr>
          <w:p w:rsidR="00AF7111" w:rsidRPr="00CE45C1" w:rsidRDefault="00AF7111" w:rsidP="00AF7111">
            <w:pPr>
              <w:ind w:left="57"/>
              <w:rPr>
                <w:rFonts w:ascii="Palatino Linotype" w:hAnsi="Palatino Linotype"/>
                <w:sz w:val="20"/>
                <w:szCs w:val="20"/>
              </w:rPr>
            </w:pPr>
            <w:r w:rsidRPr="00CE45C1">
              <w:rPr>
                <w:rFonts w:ascii="Palatino Linotype" w:hAnsi="Palatino Linotype"/>
                <w:sz w:val="20"/>
                <w:szCs w:val="20"/>
              </w:rPr>
              <w:t>Vállalkozás létrehozása</w:t>
            </w:r>
          </w:p>
        </w:tc>
        <w:tc>
          <w:tcPr>
            <w:tcW w:w="437" w:type="dxa"/>
            <w:tcBorders>
              <w:top w:val="nil"/>
              <w:left w:val="nil"/>
              <w:bottom w:val="single" w:sz="4" w:space="0" w:color="auto"/>
              <w:right w:val="single" w:sz="4" w:space="0" w:color="auto"/>
            </w:tcBorders>
            <w:textDirection w:val="btLr"/>
            <w:vAlign w:val="bottom"/>
          </w:tcPr>
          <w:p w:rsidR="00AF7111" w:rsidRPr="00CE45C1" w:rsidRDefault="00AF7111" w:rsidP="00AF7111">
            <w:pPr>
              <w:ind w:left="57"/>
              <w:rPr>
                <w:rFonts w:ascii="Palatino Linotype" w:hAnsi="Palatino Linotype"/>
                <w:sz w:val="20"/>
                <w:szCs w:val="20"/>
              </w:rPr>
            </w:pPr>
            <w:r w:rsidRPr="00CE45C1">
              <w:rPr>
                <w:rFonts w:ascii="Palatino Linotype" w:hAnsi="Palatino Linotype"/>
                <w:sz w:val="20"/>
                <w:szCs w:val="20"/>
              </w:rPr>
              <w:t xml:space="preserve">Vállalkozás működtetése </w:t>
            </w:r>
          </w:p>
        </w:tc>
        <w:tc>
          <w:tcPr>
            <w:tcW w:w="437" w:type="dxa"/>
            <w:tcBorders>
              <w:top w:val="nil"/>
              <w:left w:val="nil"/>
              <w:bottom w:val="single" w:sz="4" w:space="0" w:color="auto"/>
              <w:right w:val="single" w:sz="4" w:space="0" w:color="auto"/>
            </w:tcBorders>
            <w:textDirection w:val="btLr"/>
            <w:vAlign w:val="bottom"/>
          </w:tcPr>
          <w:p w:rsidR="00AF7111" w:rsidRPr="00CE45C1" w:rsidRDefault="00AF7111" w:rsidP="00AF7111">
            <w:pPr>
              <w:ind w:left="57"/>
              <w:rPr>
                <w:rFonts w:ascii="Palatino Linotype" w:hAnsi="Palatino Linotype"/>
                <w:sz w:val="20"/>
                <w:szCs w:val="20"/>
              </w:rPr>
            </w:pPr>
            <w:r w:rsidRPr="00CE45C1">
              <w:rPr>
                <w:rFonts w:ascii="Palatino Linotype" w:hAnsi="Palatino Linotype"/>
                <w:sz w:val="20"/>
                <w:szCs w:val="20"/>
              </w:rPr>
              <w:t>Vállalkozás átalakítása, megszüntetése</w:t>
            </w:r>
          </w:p>
        </w:tc>
        <w:tc>
          <w:tcPr>
            <w:tcW w:w="437" w:type="dxa"/>
            <w:tcBorders>
              <w:top w:val="nil"/>
              <w:left w:val="nil"/>
              <w:bottom w:val="single" w:sz="4" w:space="0" w:color="auto"/>
              <w:right w:val="single" w:sz="4" w:space="0" w:color="auto"/>
            </w:tcBorders>
            <w:textDirection w:val="btLr"/>
            <w:vAlign w:val="bottom"/>
          </w:tcPr>
          <w:p w:rsidR="00AF7111" w:rsidRPr="00CE45C1" w:rsidRDefault="00AF7111" w:rsidP="00AF7111">
            <w:pPr>
              <w:ind w:left="57"/>
              <w:rPr>
                <w:rFonts w:ascii="Palatino Linotype" w:hAnsi="Palatino Linotype"/>
                <w:sz w:val="20"/>
                <w:szCs w:val="20"/>
              </w:rPr>
            </w:pPr>
            <w:r w:rsidRPr="00CE45C1">
              <w:rPr>
                <w:rFonts w:ascii="Palatino Linotype" w:hAnsi="Palatino Linotype"/>
                <w:sz w:val="20"/>
                <w:szCs w:val="20"/>
              </w:rPr>
              <w:t>Dokumentáció</w:t>
            </w:r>
          </w:p>
        </w:tc>
        <w:tc>
          <w:tcPr>
            <w:tcW w:w="437" w:type="dxa"/>
            <w:tcBorders>
              <w:top w:val="nil"/>
              <w:left w:val="nil"/>
              <w:bottom w:val="single" w:sz="4" w:space="0" w:color="auto"/>
              <w:right w:val="single" w:sz="4" w:space="0" w:color="auto"/>
            </w:tcBorders>
            <w:textDirection w:val="btLr"/>
            <w:vAlign w:val="bottom"/>
          </w:tcPr>
          <w:p w:rsidR="00AF7111" w:rsidRPr="00CE45C1" w:rsidRDefault="00AF7111" w:rsidP="00AF7111">
            <w:pPr>
              <w:ind w:left="57"/>
              <w:rPr>
                <w:rFonts w:ascii="Palatino Linotype" w:hAnsi="Palatino Linotype"/>
                <w:sz w:val="20"/>
                <w:szCs w:val="20"/>
              </w:rPr>
            </w:pPr>
            <w:r w:rsidRPr="00CE45C1">
              <w:rPr>
                <w:rFonts w:ascii="Palatino Linotype" w:hAnsi="Palatino Linotype"/>
                <w:sz w:val="20"/>
                <w:szCs w:val="20"/>
              </w:rPr>
              <w:t>Értékesítési adminisztráció</w:t>
            </w:r>
          </w:p>
        </w:tc>
        <w:tc>
          <w:tcPr>
            <w:tcW w:w="437" w:type="dxa"/>
            <w:tcBorders>
              <w:top w:val="nil"/>
              <w:left w:val="nil"/>
              <w:bottom w:val="single" w:sz="4" w:space="0" w:color="auto"/>
              <w:right w:val="single" w:sz="4" w:space="0" w:color="auto"/>
            </w:tcBorders>
            <w:textDirection w:val="btLr"/>
            <w:vAlign w:val="bottom"/>
          </w:tcPr>
          <w:p w:rsidR="00AF7111" w:rsidRPr="00CE45C1" w:rsidRDefault="00AF7111" w:rsidP="00AF7111">
            <w:pPr>
              <w:ind w:left="57"/>
              <w:rPr>
                <w:rFonts w:ascii="Palatino Linotype" w:hAnsi="Palatino Linotype"/>
                <w:sz w:val="20"/>
                <w:szCs w:val="20"/>
              </w:rPr>
            </w:pPr>
            <w:r w:rsidRPr="00CE45C1">
              <w:rPr>
                <w:rFonts w:ascii="Palatino Linotype" w:hAnsi="Palatino Linotype"/>
                <w:sz w:val="20"/>
                <w:szCs w:val="20"/>
              </w:rPr>
              <w:t>Adózási adminisztráció</w:t>
            </w:r>
          </w:p>
        </w:tc>
        <w:tc>
          <w:tcPr>
            <w:tcW w:w="437" w:type="dxa"/>
            <w:tcBorders>
              <w:top w:val="nil"/>
              <w:left w:val="nil"/>
              <w:bottom w:val="single" w:sz="4" w:space="0" w:color="auto"/>
              <w:right w:val="single" w:sz="4" w:space="0" w:color="auto"/>
            </w:tcBorders>
            <w:textDirection w:val="btLr"/>
            <w:vAlign w:val="bottom"/>
          </w:tcPr>
          <w:p w:rsidR="00AF7111" w:rsidRPr="00CE45C1" w:rsidRDefault="00AF7111" w:rsidP="00AF7111">
            <w:pPr>
              <w:ind w:left="57"/>
              <w:rPr>
                <w:rFonts w:ascii="Palatino Linotype" w:hAnsi="Palatino Linotype"/>
                <w:sz w:val="20"/>
                <w:szCs w:val="20"/>
              </w:rPr>
            </w:pPr>
            <w:r w:rsidRPr="00CE45C1">
              <w:rPr>
                <w:rFonts w:ascii="Palatino Linotype" w:hAnsi="Palatino Linotype"/>
                <w:sz w:val="20"/>
                <w:szCs w:val="20"/>
              </w:rPr>
              <w:t>Nyilvántartások vezetése</w:t>
            </w:r>
          </w:p>
        </w:tc>
      </w:tr>
      <w:tr w:rsidR="00AF7111" w:rsidRPr="00CE45C1" w:rsidTr="00AF7111">
        <w:trPr>
          <w:trHeight w:val="345"/>
          <w:jc w:val="center"/>
        </w:trPr>
        <w:tc>
          <w:tcPr>
            <w:tcW w:w="8676" w:type="dxa"/>
            <w:gridSpan w:val="9"/>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center"/>
              <w:rPr>
                <w:rFonts w:ascii="Palatino Linotype" w:hAnsi="Palatino Linotype"/>
                <w:sz w:val="20"/>
                <w:szCs w:val="20"/>
              </w:rPr>
            </w:pPr>
            <w:r w:rsidRPr="00CE45C1">
              <w:rPr>
                <w:rFonts w:ascii="Palatino Linotype" w:hAnsi="Palatino Linotype"/>
                <w:sz w:val="20"/>
                <w:szCs w:val="20"/>
              </w:rPr>
              <w:t>FELADATOK</w:t>
            </w: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both"/>
              <w:rPr>
                <w:rFonts w:ascii="Palatino Linotype" w:hAnsi="Palatino Linotype"/>
                <w:sz w:val="20"/>
                <w:szCs w:val="20"/>
              </w:rPr>
            </w:pPr>
            <w:r w:rsidRPr="00CE45C1">
              <w:rPr>
                <w:rFonts w:ascii="Palatino Linotype" w:hAnsi="Palatino Linotype"/>
                <w:sz w:val="20"/>
                <w:szCs w:val="20"/>
              </w:rPr>
              <w:t>Tervezett vállalkozási tevékenységéhez felméri a piaci viszonyokat, tájékozódik a versenytársakról</w:t>
            </w:r>
          </w:p>
        </w:tc>
        <w:tc>
          <w:tcPr>
            <w:tcW w:w="437" w:type="dxa"/>
            <w:tcBorders>
              <w:top w:val="nil"/>
              <w:left w:val="nil"/>
              <w:bottom w:val="single" w:sz="4" w:space="0" w:color="auto"/>
              <w:right w:val="single" w:sz="4" w:space="0" w:color="auto"/>
            </w:tcBorders>
            <w:vAlign w:val="center"/>
          </w:tcPr>
          <w:p w:rsidR="00AF7111" w:rsidRPr="00CE45C1" w:rsidRDefault="00676D02" w:rsidP="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DE4948" w:rsidRPr="00CE45C1" w:rsidRDefault="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DE4948" w:rsidRPr="00CE45C1" w:rsidRDefault="00DE4948">
            <w:pPr>
              <w:jc w:val="center"/>
              <w:rPr>
                <w:rFonts w:ascii="Palatino Linotype" w:hAnsi="Palatino Linotype"/>
                <w:sz w:val="20"/>
                <w:szCs w:val="20"/>
              </w:rPr>
            </w:pP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autoSpaceDE w:val="0"/>
              <w:autoSpaceDN w:val="0"/>
              <w:adjustRightInd w:val="0"/>
              <w:ind w:left="22"/>
              <w:jc w:val="both"/>
              <w:rPr>
                <w:rFonts w:ascii="Palatino Linotype" w:hAnsi="Palatino Linotype"/>
                <w:sz w:val="20"/>
                <w:szCs w:val="20"/>
              </w:rPr>
            </w:pPr>
            <w:r w:rsidRPr="00CE45C1">
              <w:rPr>
                <w:rFonts w:ascii="Palatino Linotype" w:hAnsi="Palatino Linotype"/>
                <w:sz w:val="20"/>
                <w:szCs w:val="20"/>
              </w:rPr>
              <w:t>Elkészíti/elkészítteti az üzleti tervet</w:t>
            </w:r>
          </w:p>
        </w:tc>
        <w:tc>
          <w:tcPr>
            <w:tcW w:w="437" w:type="dxa"/>
            <w:tcBorders>
              <w:top w:val="nil"/>
              <w:left w:val="nil"/>
              <w:bottom w:val="single" w:sz="4" w:space="0" w:color="auto"/>
              <w:right w:val="single" w:sz="4" w:space="0" w:color="auto"/>
            </w:tcBorders>
            <w:vAlign w:val="center"/>
          </w:tcPr>
          <w:p w:rsidR="00AF7111" w:rsidRPr="00CE45C1" w:rsidRDefault="00676D02" w:rsidP="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DE4948" w:rsidRPr="00CE45C1" w:rsidRDefault="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vAlign w:val="center"/>
          </w:tcPr>
          <w:p w:rsidR="00DE4948" w:rsidRPr="00CE45C1" w:rsidRDefault="00DE4948">
            <w:pPr>
              <w:jc w:val="center"/>
              <w:rPr>
                <w:rFonts w:ascii="Palatino Linotype" w:hAnsi="Palatino Linotype"/>
                <w:sz w:val="20"/>
                <w:szCs w:val="20"/>
              </w:rPr>
            </w:pP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both"/>
              <w:rPr>
                <w:rFonts w:ascii="Palatino Linotype" w:hAnsi="Palatino Linotype"/>
                <w:sz w:val="20"/>
                <w:szCs w:val="20"/>
              </w:rPr>
            </w:pPr>
            <w:r w:rsidRPr="00CE45C1">
              <w:rPr>
                <w:rFonts w:ascii="Palatino Linotype" w:hAnsi="Palatino Linotype"/>
                <w:sz w:val="20"/>
                <w:szCs w:val="20"/>
              </w:rPr>
              <w:t>Felméri a saját erő kiegészítéséhez szükséges forrásokat (hitelek, pályázati lehetőségek)</w:t>
            </w:r>
          </w:p>
        </w:tc>
        <w:tc>
          <w:tcPr>
            <w:tcW w:w="437" w:type="dxa"/>
            <w:tcBorders>
              <w:top w:val="nil"/>
              <w:left w:val="nil"/>
              <w:bottom w:val="single" w:sz="4" w:space="0" w:color="auto"/>
              <w:right w:val="single" w:sz="4" w:space="0" w:color="auto"/>
            </w:tcBorders>
            <w:noWrap/>
            <w:vAlign w:val="center"/>
          </w:tcPr>
          <w:p w:rsidR="00AF7111" w:rsidRPr="00CE45C1" w:rsidRDefault="00676D02" w:rsidP="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both"/>
              <w:rPr>
                <w:rFonts w:ascii="Palatino Linotype" w:hAnsi="Palatino Linotype"/>
                <w:sz w:val="20"/>
                <w:szCs w:val="20"/>
              </w:rPr>
            </w:pPr>
            <w:r w:rsidRPr="00CE45C1">
              <w:rPr>
                <w:rFonts w:ascii="Palatino Linotype" w:hAnsi="Palatino Linotype"/>
                <w:sz w:val="20"/>
                <w:szCs w:val="20"/>
              </w:rPr>
              <w:t>Megismeri az engedélyezési eljárást, informálódik az engedélyeket kiadó szakhatóságoknál</w:t>
            </w:r>
          </w:p>
        </w:tc>
        <w:tc>
          <w:tcPr>
            <w:tcW w:w="437" w:type="dxa"/>
            <w:tcBorders>
              <w:top w:val="nil"/>
              <w:left w:val="nil"/>
              <w:bottom w:val="single" w:sz="4" w:space="0" w:color="auto"/>
              <w:right w:val="single" w:sz="4" w:space="0" w:color="auto"/>
            </w:tcBorders>
            <w:noWrap/>
            <w:vAlign w:val="center"/>
          </w:tcPr>
          <w:p w:rsidR="00AF7111" w:rsidRPr="00CE45C1" w:rsidRDefault="00676D02" w:rsidP="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both"/>
              <w:rPr>
                <w:rFonts w:ascii="Palatino Linotype" w:hAnsi="Palatino Linotype"/>
                <w:sz w:val="20"/>
                <w:szCs w:val="20"/>
              </w:rPr>
            </w:pPr>
            <w:r w:rsidRPr="00CE45C1">
              <w:rPr>
                <w:rFonts w:ascii="Palatino Linotype" w:hAnsi="Palatino Linotype"/>
                <w:sz w:val="20"/>
                <w:szCs w:val="20"/>
              </w:rPr>
              <w:t>Az információk birtokában kiválasztja a megfelelő vállalkozási formát</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676D02" w:rsidP="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both"/>
              <w:rPr>
                <w:rFonts w:ascii="Palatino Linotype" w:hAnsi="Palatino Linotype"/>
                <w:sz w:val="20"/>
                <w:szCs w:val="20"/>
              </w:rPr>
            </w:pPr>
            <w:r w:rsidRPr="00CE45C1">
              <w:rPr>
                <w:rFonts w:ascii="Palatino Linotype" w:hAnsi="Palatino Linotype"/>
                <w:sz w:val="20"/>
                <w:szCs w:val="20"/>
              </w:rPr>
              <w:t>Egyéni, vagy társas vállalkozást hoz létre</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676D02" w:rsidP="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both"/>
              <w:rPr>
                <w:rFonts w:ascii="Palatino Linotype" w:hAnsi="Palatino Linotype"/>
                <w:sz w:val="20"/>
                <w:szCs w:val="20"/>
              </w:rPr>
            </w:pPr>
            <w:r w:rsidRPr="00CE45C1">
              <w:rPr>
                <w:rFonts w:ascii="Palatino Linotype" w:hAnsi="Palatino Linotype"/>
                <w:sz w:val="20"/>
                <w:szCs w:val="20"/>
              </w:rPr>
              <w:t>Megtervezi/megtervezteti az élelmiszer-előállító egység kialakítását, átalakítását</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676D02" w:rsidP="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both"/>
              <w:rPr>
                <w:rFonts w:ascii="Palatino Linotype" w:hAnsi="Palatino Linotype"/>
                <w:sz w:val="20"/>
                <w:szCs w:val="20"/>
              </w:rPr>
            </w:pPr>
            <w:r w:rsidRPr="00CE45C1">
              <w:rPr>
                <w:rFonts w:ascii="Palatino Linotype" w:hAnsi="Palatino Linotype"/>
                <w:sz w:val="20"/>
                <w:szCs w:val="20"/>
              </w:rPr>
              <w:t>Kivitelezteti a terveket, beszerzi/beszerezteti a gépeket, berendezéseket</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676D02" w:rsidP="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both"/>
              <w:rPr>
                <w:rFonts w:ascii="Palatino Linotype" w:hAnsi="Palatino Linotype"/>
                <w:sz w:val="20"/>
                <w:szCs w:val="20"/>
              </w:rPr>
            </w:pPr>
            <w:r w:rsidRPr="00CE45C1">
              <w:rPr>
                <w:rFonts w:ascii="Palatino Linotype" w:hAnsi="Palatino Linotype"/>
                <w:sz w:val="20"/>
                <w:szCs w:val="20"/>
              </w:rPr>
              <w:t>Munkaerő-gazdálkodási tervet készít, meghatározza a foglalkoztatottak számát és szakképzettségét</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676D02" w:rsidP="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both"/>
              <w:rPr>
                <w:rFonts w:ascii="Palatino Linotype" w:hAnsi="Palatino Linotype"/>
                <w:sz w:val="20"/>
                <w:szCs w:val="20"/>
              </w:rPr>
            </w:pPr>
            <w:r w:rsidRPr="00CE45C1">
              <w:rPr>
                <w:rFonts w:ascii="Palatino Linotype" w:hAnsi="Palatino Linotype"/>
                <w:sz w:val="20"/>
                <w:szCs w:val="20"/>
              </w:rPr>
              <w:t>Beszerzi a működtetéshez szükséges engedélyeket</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676D02" w:rsidP="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both"/>
              <w:rPr>
                <w:rFonts w:ascii="Palatino Linotype" w:hAnsi="Palatino Linotype"/>
                <w:sz w:val="20"/>
                <w:szCs w:val="20"/>
              </w:rPr>
            </w:pPr>
            <w:r w:rsidRPr="00CE45C1">
              <w:rPr>
                <w:rFonts w:ascii="Palatino Linotype" w:hAnsi="Palatino Linotype"/>
                <w:sz w:val="20"/>
                <w:szCs w:val="20"/>
              </w:rPr>
              <w:t>Gazdálkodik a rendelkezésre álló erőforrásokkal, működteti a vállalkozást, szabályosan kezeli a dokumentációt</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676D02" w:rsidP="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DE4948" w:rsidRPr="00CE45C1" w:rsidRDefault="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DE4948" w:rsidRPr="00CE45C1" w:rsidRDefault="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DE4948" w:rsidRPr="00CE45C1" w:rsidRDefault="00676D02">
            <w:pPr>
              <w:jc w:val="center"/>
              <w:rPr>
                <w:rFonts w:ascii="Palatino Linotype" w:hAnsi="Palatino Linotype"/>
                <w:sz w:val="20"/>
                <w:szCs w:val="20"/>
              </w:rPr>
            </w:pPr>
            <w:r w:rsidRPr="00CE45C1">
              <w:rPr>
                <w:rFonts w:ascii="Palatino Linotype" w:hAnsi="Palatino Linotype"/>
                <w:sz w:val="20"/>
                <w:szCs w:val="20"/>
              </w:rPr>
              <w:t>x</w:t>
            </w: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both"/>
              <w:rPr>
                <w:rFonts w:ascii="Palatino Linotype" w:hAnsi="Palatino Linotype"/>
                <w:sz w:val="20"/>
                <w:szCs w:val="20"/>
              </w:rPr>
            </w:pPr>
            <w:r w:rsidRPr="00CE45C1">
              <w:rPr>
                <w:rFonts w:ascii="Palatino Linotype" w:hAnsi="Palatino Linotype"/>
                <w:sz w:val="20"/>
                <w:szCs w:val="20"/>
              </w:rPr>
              <w:t>Figyelemmel kíséri a vállalkozás működésével kapcsolatos jogszabályváltozásokat és pályázati lehetőségeket</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676D02" w:rsidP="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both"/>
              <w:rPr>
                <w:rFonts w:ascii="Palatino Linotype" w:hAnsi="Palatino Linotype"/>
                <w:sz w:val="20"/>
                <w:szCs w:val="20"/>
              </w:rPr>
            </w:pPr>
            <w:r w:rsidRPr="00CE45C1">
              <w:rPr>
                <w:rFonts w:ascii="Palatino Linotype" w:hAnsi="Palatino Linotype"/>
                <w:sz w:val="20"/>
                <w:szCs w:val="20"/>
              </w:rPr>
              <w:t>Áruforgalmi tevékenységet folytat, értékesítést végez</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676D02" w:rsidP="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r>
      <w:tr w:rsidR="00AF7111" w:rsidRPr="00CE45C1" w:rsidTr="00AF711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AF7111" w:rsidRPr="00CE45C1" w:rsidRDefault="00AF7111" w:rsidP="00AF7111">
            <w:pPr>
              <w:jc w:val="both"/>
              <w:rPr>
                <w:rFonts w:ascii="Palatino Linotype" w:hAnsi="Palatino Linotype"/>
                <w:sz w:val="20"/>
                <w:szCs w:val="20"/>
              </w:rPr>
            </w:pPr>
            <w:r w:rsidRPr="00CE45C1">
              <w:rPr>
                <w:rFonts w:ascii="Palatino Linotype" w:hAnsi="Palatino Linotype"/>
                <w:sz w:val="20"/>
                <w:szCs w:val="20"/>
              </w:rPr>
              <w:t>Szükség szerint gondoskodik vállalkozásának átszervezéséről, megszüntetéséről</w:t>
            </w: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AF7111" w:rsidRPr="00CE45C1" w:rsidRDefault="00AF7111" w:rsidP="00676D02">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DE4948" w:rsidRPr="00CE45C1" w:rsidRDefault="00676D02">
            <w:pPr>
              <w:jc w:val="center"/>
              <w:rPr>
                <w:rFonts w:ascii="Palatino Linotype" w:hAnsi="Palatino Linotype"/>
                <w:sz w:val="20"/>
                <w:szCs w:val="20"/>
              </w:rPr>
            </w:pPr>
            <w:r w:rsidRPr="00CE45C1">
              <w:rPr>
                <w:rFonts w:ascii="Palatino Linotype" w:hAnsi="Palatino Linotype"/>
                <w:sz w:val="20"/>
                <w:szCs w:val="20"/>
              </w:rPr>
              <w:t>x</w:t>
            </w: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c>
          <w:tcPr>
            <w:tcW w:w="437" w:type="dxa"/>
            <w:tcBorders>
              <w:top w:val="nil"/>
              <w:left w:val="nil"/>
              <w:bottom w:val="single" w:sz="4" w:space="0" w:color="auto"/>
              <w:right w:val="single" w:sz="4" w:space="0" w:color="auto"/>
            </w:tcBorders>
            <w:noWrap/>
            <w:vAlign w:val="center"/>
          </w:tcPr>
          <w:p w:rsidR="00DE4948" w:rsidRPr="00CE45C1"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8676" w:type="dxa"/>
            <w:gridSpan w:val="9"/>
            <w:noWrap/>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lastRenderedPageBreak/>
              <w:t>SZAKMAI ISMERETEK</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Az élelmiszergyártás területén alkalmazható vállalkozási formák és azok jellemzői</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A piackutatás módszerei</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Az üzleti terv szükségességessége, tartalma, felépítése</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A vállalkozás engedélyeztetéséhez és a folyamatos működés fenntartásához szükséges előírások</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A vállalkozás létrehozásának gyakorlati feladatai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A belső és külső források biztosításának lehetőségei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A telephely kiválasztásának szempontjai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A tevékenységhez szükséges tárgyi feltételek biztosítása</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A szükséges létszám és munkakörök megállapítása</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Pályázatokon való részvétel alapjai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A humánerőforrás-gazdálkodás szerepe, feladatai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A munkafolyamatok meghatározása, az azokért felelős munkatársak kiválasztásának szempontjai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A munkaszerződések megkötése, felbontása, a szerződés tartalmi elemei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A munkatársak kiválasztásának folyamata, a béralku lefolytatása</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Bizonylati elv és fegyelem, bizonylatok kitöltése</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A szerződéskötés alapelvei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Pénzügyi, számviteli alapfogalmak</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A költségekkel kapcsolatos általános fogalmak és csoportosításuk</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Vagyon fogalma, tagolása és a mérleg szerkezete, leltár</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A vagyonmérleg és az eredmény-kimutatás adatainak értelmezése, felhasználása a döntésekben</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Vezetési módszerek, a vezetői munka szakaszai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Az üzleti tárgyalás megtervezésének lépései, a lebonyolítás szabályai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Az üzleti levelezés és az üzleti élet protokollszabályai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A kommunikáció módszerei, eszközei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A vállalkozás átszervezésének, megszüntetésének módja, gyakorlati teendői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Az élelmiszer-értékesítés szabályai, dokumentumai, bizonylatai</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A fogyasztói árak megállapításának szabályai, árformák</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8676" w:type="dxa"/>
            <w:gridSpan w:val="9"/>
            <w:noWrap/>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SZAKMAI KÉSZSÉGEK</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Szakmai olvasott szöveg megértése</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autoSpaceDE w:val="0"/>
              <w:autoSpaceDN w:val="0"/>
              <w:adjustRightInd w:val="0"/>
              <w:jc w:val="both"/>
              <w:rPr>
                <w:rFonts w:ascii="Palatino Linotype" w:hAnsi="Palatino Linotype"/>
                <w:sz w:val="20"/>
                <w:szCs w:val="20"/>
              </w:rPr>
            </w:pPr>
            <w:r w:rsidRPr="00D1140D">
              <w:rPr>
                <w:rFonts w:ascii="Palatino Linotype" w:hAnsi="Palatino Linotype"/>
                <w:sz w:val="20"/>
                <w:szCs w:val="20"/>
              </w:rPr>
              <w:t>Szakmai nyelvű beszédkészség</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AF7111" w:rsidRPr="00D1140D" w:rsidRDefault="00676D02" w:rsidP="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5180" w:type="dxa"/>
            <w:noWrap/>
            <w:vAlign w:val="center"/>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Információforrások kezelése</w:t>
            </w: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AF7111" w:rsidRPr="00D1140D" w:rsidRDefault="00AF7111" w:rsidP="00676D02">
            <w:pPr>
              <w:jc w:val="center"/>
              <w:rPr>
                <w:rFonts w:ascii="Palatino Linotype" w:hAnsi="Palatino Linotype"/>
                <w:sz w:val="20"/>
                <w:szCs w:val="20"/>
              </w:rPr>
            </w:pPr>
          </w:p>
        </w:tc>
        <w:tc>
          <w:tcPr>
            <w:tcW w:w="437" w:type="dxa"/>
            <w:vAlign w:val="center"/>
          </w:tcPr>
          <w:p w:rsidR="00DE4948" w:rsidRDefault="00DE4948">
            <w:pPr>
              <w:jc w:val="center"/>
              <w:rPr>
                <w:rFonts w:ascii="Palatino Linotype" w:hAnsi="Palatino Linotype"/>
                <w:sz w:val="20"/>
                <w:szCs w:val="20"/>
              </w:rPr>
            </w:pP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8676" w:type="dxa"/>
            <w:gridSpan w:val="9"/>
            <w:noWrap/>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SZEMÉLYES KOMPETENCIÁK</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5180" w:type="dxa"/>
            <w:noWrap/>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Megbízhatóság</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5180" w:type="dxa"/>
            <w:noWrap/>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Felelősségtudat</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5180" w:type="dxa"/>
            <w:noWrap/>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Döntésképesség</w:t>
            </w:r>
          </w:p>
        </w:tc>
        <w:tc>
          <w:tcPr>
            <w:tcW w:w="437" w:type="dxa"/>
            <w:noWrap/>
            <w:vAlign w:val="center"/>
          </w:tcPr>
          <w:p w:rsidR="00DE4948" w:rsidRDefault="00DE4948">
            <w:pPr>
              <w:jc w:val="center"/>
              <w:rPr>
                <w:rFonts w:ascii="Palatino Linotype" w:hAnsi="Palatino Linotype"/>
                <w:sz w:val="20"/>
                <w:szCs w:val="20"/>
              </w:rPr>
            </w:pP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DE4948">
            <w:pPr>
              <w:jc w:val="center"/>
              <w:rPr>
                <w:rFonts w:ascii="Palatino Linotype" w:hAnsi="Palatino Linotype"/>
                <w:sz w:val="20"/>
                <w:szCs w:val="20"/>
              </w:rPr>
            </w:pP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DE4948">
            <w:pPr>
              <w:jc w:val="center"/>
              <w:rPr>
                <w:rFonts w:ascii="Palatino Linotype" w:hAnsi="Palatino Linotype"/>
                <w:sz w:val="20"/>
                <w:szCs w:val="20"/>
              </w:rPr>
            </w:pP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8676" w:type="dxa"/>
            <w:gridSpan w:val="9"/>
            <w:noWrap/>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TÁRSAS KOMPETENCIÁK</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5180" w:type="dxa"/>
            <w:noWrap/>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lastRenderedPageBreak/>
              <w:t>Határozottság</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5180" w:type="dxa"/>
            <w:noWrap/>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Tömör fogalmazás készsége</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5180" w:type="dxa"/>
            <w:noWrap/>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Kapcsolatteremtő készség</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8676" w:type="dxa"/>
            <w:gridSpan w:val="9"/>
            <w:noWrap/>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MÓDSZERKOMPETENCIÁK</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5180" w:type="dxa"/>
            <w:noWrap/>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Logikus gondolkodás</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5180" w:type="dxa"/>
            <w:noWrap/>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Lényegfelismerés (lényeglátás)</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r w:rsidR="00AF7111" w:rsidRPr="00D1140D" w:rsidTr="00AF7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5180" w:type="dxa"/>
            <w:noWrap/>
          </w:tcPr>
          <w:p w:rsidR="00AF7111" w:rsidRPr="00D1140D" w:rsidRDefault="00AF7111" w:rsidP="00AF7111">
            <w:pPr>
              <w:jc w:val="both"/>
              <w:rPr>
                <w:rFonts w:ascii="Palatino Linotype" w:hAnsi="Palatino Linotype"/>
                <w:sz w:val="20"/>
                <w:szCs w:val="20"/>
              </w:rPr>
            </w:pPr>
            <w:r w:rsidRPr="00D1140D">
              <w:rPr>
                <w:rFonts w:ascii="Palatino Linotype" w:hAnsi="Palatino Linotype"/>
                <w:sz w:val="20"/>
                <w:szCs w:val="20"/>
              </w:rPr>
              <w:t>Ismeretek helyénvaló alkalmazása</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noWrap/>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c>
          <w:tcPr>
            <w:tcW w:w="437" w:type="dxa"/>
            <w:vAlign w:val="center"/>
          </w:tcPr>
          <w:p w:rsidR="00DE4948" w:rsidRDefault="00676D02">
            <w:pPr>
              <w:jc w:val="center"/>
              <w:rPr>
                <w:rFonts w:ascii="Palatino Linotype" w:hAnsi="Palatino Linotype"/>
                <w:sz w:val="20"/>
                <w:szCs w:val="20"/>
              </w:rPr>
            </w:pPr>
            <w:r w:rsidRPr="00D1140D">
              <w:rPr>
                <w:rFonts w:ascii="Palatino Linotype" w:hAnsi="Palatino Linotype"/>
                <w:sz w:val="20"/>
                <w:szCs w:val="20"/>
              </w:rPr>
              <w:t>x</w:t>
            </w:r>
          </w:p>
        </w:tc>
      </w:tr>
    </w:tbl>
    <w:p w:rsidR="00676D02" w:rsidRDefault="00676D02" w:rsidP="00CE45C1">
      <w:pPr>
        <w:pStyle w:val="Listaszerbekezds"/>
        <w:tabs>
          <w:tab w:val="left" w:pos="7080"/>
        </w:tabs>
        <w:spacing w:after="0" w:line="240" w:lineRule="auto"/>
        <w:ind w:left="360"/>
        <w:rPr>
          <w:rFonts w:ascii="Palatino Linotype" w:hAnsi="Palatino Linotype"/>
          <w:b/>
          <w:vanish/>
          <w:sz w:val="24"/>
          <w:szCs w:val="24"/>
          <w:lang w:eastAsia="hu-HU"/>
        </w:rPr>
      </w:pPr>
    </w:p>
    <w:p w:rsidR="00CE45C1" w:rsidRDefault="00CE45C1">
      <w:pPr>
        <w:rPr>
          <w:rFonts w:ascii="Palatino Linotype" w:hAnsi="Palatino Linotype"/>
          <w:b/>
          <w:vanish/>
          <w:sz w:val="24"/>
          <w:szCs w:val="24"/>
        </w:rPr>
      </w:pPr>
      <w:r>
        <w:rPr>
          <w:rFonts w:ascii="Palatino Linotype" w:hAnsi="Palatino Linotype"/>
          <w:b/>
          <w:vanish/>
          <w:sz w:val="24"/>
          <w:szCs w:val="24"/>
        </w:rPr>
        <w:br w:type="page"/>
      </w:r>
    </w:p>
    <w:p w:rsidR="00CE45C1" w:rsidRPr="00676D02" w:rsidRDefault="00CE45C1" w:rsidP="00CE45C1">
      <w:pPr>
        <w:pStyle w:val="Listaszerbekezds"/>
        <w:tabs>
          <w:tab w:val="left" w:pos="7080"/>
        </w:tabs>
        <w:spacing w:after="0" w:line="240" w:lineRule="auto"/>
        <w:ind w:left="360"/>
        <w:rPr>
          <w:rFonts w:ascii="Palatino Linotype" w:hAnsi="Palatino Linotype"/>
          <w:b/>
          <w:vanish/>
          <w:sz w:val="24"/>
          <w:szCs w:val="24"/>
          <w:lang w:eastAsia="hu-HU"/>
        </w:rPr>
      </w:pPr>
    </w:p>
    <w:p w:rsidR="00676D02" w:rsidRPr="00CE45C1" w:rsidRDefault="00AF7111" w:rsidP="00CE45C1">
      <w:pPr>
        <w:pStyle w:val="Listaszerbekezds"/>
        <w:numPr>
          <w:ilvl w:val="0"/>
          <w:numId w:val="25"/>
        </w:numPr>
        <w:tabs>
          <w:tab w:val="left" w:pos="7080"/>
        </w:tabs>
        <w:jc w:val="right"/>
        <w:rPr>
          <w:rFonts w:ascii="Palatino Linotype" w:hAnsi="Palatino Linotype"/>
          <w:b/>
          <w:sz w:val="24"/>
          <w:szCs w:val="24"/>
        </w:rPr>
      </w:pPr>
      <w:r w:rsidRPr="00CE45C1">
        <w:rPr>
          <w:rFonts w:ascii="Palatino Linotype" w:hAnsi="Palatino Linotype"/>
          <w:b/>
          <w:sz w:val="24"/>
          <w:szCs w:val="24"/>
        </w:rPr>
        <w:t>Élelmis</w:t>
      </w:r>
      <w:r w:rsidR="005D0123" w:rsidRPr="00CE45C1">
        <w:rPr>
          <w:rFonts w:ascii="Palatino Linotype" w:hAnsi="Palatino Linotype"/>
          <w:b/>
          <w:sz w:val="24"/>
          <w:szCs w:val="24"/>
        </w:rPr>
        <w:t xml:space="preserve">zeripari vállalkozások tantárgy </w:t>
      </w:r>
      <w:r w:rsidR="00554BEA" w:rsidRPr="00CE45C1">
        <w:rPr>
          <w:rFonts w:ascii="Palatino Linotype" w:hAnsi="Palatino Linotype"/>
          <w:b/>
          <w:sz w:val="24"/>
          <w:szCs w:val="24"/>
        </w:rPr>
        <w:tab/>
      </w:r>
      <w:r w:rsidR="00554BEA" w:rsidRPr="00CE45C1">
        <w:rPr>
          <w:rFonts w:ascii="Palatino Linotype" w:hAnsi="Palatino Linotype"/>
          <w:b/>
          <w:sz w:val="24"/>
          <w:szCs w:val="24"/>
        </w:rPr>
        <w:tab/>
      </w:r>
      <w:r w:rsidR="00554BEA" w:rsidRPr="00CE45C1">
        <w:rPr>
          <w:rFonts w:ascii="Palatino Linotype" w:hAnsi="Palatino Linotype"/>
          <w:b/>
          <w:sz w:val="24"/>
          <w:szCs w:val="24"/>
        </w:rPr>
        <w:tab/>
      </w:r>
      <w:r w:rsidR="00676D02" w:rsidRPr="00CE45C1">
        <w:rPr>
          <w:rFonts w:ascii="Palatino Linotype" w:hAnsi="Palatino Linotype"/>
          <w:b/>
          <w:sz w:val="24"/>
          <w:szCs w:val="24"/>
        </w:rPr>
        <w:t xml:space="preserve">          </w:t>
      </w:r>
      <w:r w:rsidR="008C4C9C" w:rsidRPr="00CE45C1">
        <w:rPr>
          <w:rFonts w:ascii="Palatino Linotype" w:hAnsi="Palatino Linotype"/>
          <w:b/>
          <w:sz w:val="24"/>
          <w:szCs w:val="24"/>
        </w:rPr>
        <w:t>48</w:t>
      </w:r>
      <w:r w:rsidRPr="00CE45C1">
        <w:rPr>
          <w:rFonts w:ascii="Palatino Linotype" w:hAnsi="Palatino Linotype"/>
          <w:b/>
          <w:sz w:val="24"/>
          <w:szCs w:val="24"/>
        </w:rPr>
        <w:t xml:space="preserve"> óra</w:t>
      </w:r>
    </w:p>
    <w:p w:rsidR="00DE4948" w:rsidRDefault="00AF7111">
      <w:pPr>
        <w:numPr>
          <w:ilvl w:val="1"/>
          <w:numId w:val="25"/>
        </w:numPr>
        <w:ind w:hanging="153"/>
        <w:rPr>
          <w:rFonts w:ascii="Palatino Linotype" w:hAnsi="Palatino Linotype"/>
          <w:b/>
          <w:sz w:val="24"/>
          <w:szCs w:val="24"/>
        </w:rPr>
      </w:pPr>
      <w:r w:rsidRPr="00D1140D">
        <w:rPr>
          <w:rFonts w:ascii="Palatino Linotype" w:hAnsi="Palatino Linotype"/>
          <w:b/>
          <w:sz w:val="24"/>
          <w:szCs w:val="24"/>
        </w:rPr>
        <w:t>A tantárgy tanításának célja</w:t>
      </w:r>
    </w:p>
    <w:p w:rsidR="00AF7111" w:rsidRPr="00676D02" w:rsidRDefault="00E54CCD" w:rsidP="00676D02">
      <w:pPr>
        <w:ind w:left="567"/>
        <w:jc w:val="both"/>
        <w:rPr>
          <w:rFonts w:ascii="Palatino Linotype" w:hAnsi="Palatino Linotype"/>
          <w:b/>
          <w:sz w:val="24"/>
          <w:szCs w:val="24"/>
        </w:rPr>
      </w:pPr>
      <w:r w:rsidRPr="00E54CCD">
        <w:rPr>
          <w:rFonts w:ascii="Palatino Linotype" w:hAnsi="Palatino Linotype"/>
          <w:kern w:val="1"/>
          <w:sz w:val="24"/>
          <w:szCs w:val="24"/>
          <w:lang w:eastAsia="hi-IN" w:bidi="hi-IN"/>
        </w:rPr>
        <w:t>A gazdaság alapfogalmainak, szervezeti kereteinek és a gazdálkodási tevékenység megjelenési formáinak megismerése. A munkaviszony létesítésével és megszüntetésével kapcsolatos ismeretek megszerzése. Az élelmiszeriparban leggyakrabban előforduló vállalkozási formák megismerése, létrehozásával, működtetésével kapcsolatos feladatok elsajátítása. Az élelmiszeriparra jellemző munkaerő-gazdálkodási feladatok meghatározása. Alapvető adózási, adminisztrációs és értékesítési ismeretek elsajátítása.</w:t>
      </w:r>
    </w:p>
    <w:p w:rsidR="00DE4948" w:rsidRDefault="00DE4948">
      <w:pPr>
        <w:widowControl w:val="0"/>
        <w:suppressAutoHyphens/>
        <w:ind w:left="567"/>
        <w:jc w:val="both"/>
        <w:rPr>
          <w:rFonts w:ascii="Palatino Linotype" w:hAnsi="Palatino Linotype"/>
          <w:b/>
          <w:kern w:val="1"/>
          <w:sz w:val="24"/>
          <w:szCs w:val="24"/>
          <w:lang w:eastAsia="hi-IN" w:bidi="hi-IN"/>
        </w:rPr>
      </w:pPr>
    </w:p>
    <w:p w:rsidR="00DE4948" w:rsidRDefault="00AF7111">
      <w:pPr>
        <w:numPr>
          <w:ilvl w:val="1"/>
          <w:numId w:val="25"/>
        </w:numPr>
        <w:ind w:hanging="153"/>
        <w:rPr>
          <w:rFonts w:ascii="Palatino Linotype" w:hAnsi="Palatino Linotype"/>
          <w:b/>
          <w:sz w:val="24"/>
          <w:szCs w:val="24"/>
        </w:rPr>
      </w:pPr>
      <w:r w:rsidRPr="00D1140D">
        <w:rPr>
          <w:rFonts w:ascii="Palatino Linotype" w:hAnsi="Palatino Linotype"/>
          <w:b/>
          <w:sz w:val="24"/>
          <w:szCs w:val="24"/>
        </w:rPr>
        <w:t>Kapcsolódó közismereti, szakmai tartalmak</w:t>
      </w:r>
    </w:p>
    <w:p w:rsidR="00DE4948" w:rsidRDefault="00AF7111">
      <w:pPr>
        <w:widowControl w:val="0"/>
        <w:suppressAutoHyphens/>
        <w:ind w:left="567"/>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Matematika – alapműveletek, százalékszámítás</w:t>
      </w:r>
    </w:p>
    <w:p w:rsidR="00AF7111" w:rsidRPr="00D1140D" w:rsidRDefault="00AF7111" w:rsidP="00AF7111">
      <w:pPr>
        <w:widowControl w:val="0"/>
        <w:suppressAutoHyphens/>
        <w:ind w:left="1418"/>
        <w:rPr>
          <w:rFonts w:ascii="Palatino Linotype" w:hAnsi="Palatino Linotype"/>
          <w:kern w:val="1"/>
          <w:sz w:val="24"/>
          <w:szCs w:val="24"/>
          <w:lang w:eastAsia="hi-IN" w:bidi="hi-IN"/>
        </w:rPr>
      </w:pPr>
    </w:p>
    <w:p w:rsidR="00DE4948" w:rsidRDefault="00AF7111">
      <w:pPr>
        <w:numPr>
          <w:ilvl w:val="1"/>
          <w:numId w:val="25"/>
        </w:numPr>
        <w:ind w:hanging="153"/>
        <w:rPr>
          <w:rFonts w:ascii="Palatino Linotype" w:hAnsi="Palatino Linotype"/>
          <w:b/>
          <w:sz w:val="24"/>
          <w:szCs w:val="24"/>
        </w:rPr>
      </w:pPr>
      <w:r w:rsidRPr="00D1140D">
        <w:rPr>
          <w:rFonts w:ascii="Palatino Linotype" w:hAnsi="Palatino Linotype"/>
          <w:b/>
          <w:sz w:val="24"/>
          <w:szCs w:val="24"/>
        </w:rPr>
        <w:t xml:space="preserve">Témakörök </w:t>
      </w:r>
    </w:p>
    <w:p w:rsidR="00AF7111" w:rsidRPr="00D1140D" w:rsidRDefault="00AF7111" w:rsidP="00AF7111">
      <w:pPr>
        <w:widowControl w:val="0"/>
        <w:suppressAutoHyphens/>
        <w:rPr>
          <w:rFonts w:ascii="Palatino Linotype" w:hAnsi="Palatino Linotype" w:cs="Mangal"/>
          <w:b/>
          <w:kern w:val="1"/>
          <w:sz w:val="24"/>
          <w:szCs w:val="24"/>
          <w:lang w:eastAsia="hi-IN" w:bidi="hi-IN"/>
        </w:rPr>
      </w:pPr>
    </w:p>
    <w:p w:rsidR="00DE4948" w:rsidRDefault="00AF7111">
      <w:pPr>
        <w:widowControl w:val="0"/>
        <w:numPr>
          <w:ilvl w:val="2"/>
          <w:numId w:val="25"/>
        </w:numPr>
        <w:suppressAutoHyphens/>
        <w:jc w:val="right"/>
        <w:rPr>
          <w:rFonts w:ascii="Palatino Linotype" w:hAnsi="Palatino Linotype" w:cs="Mangal"/>
          <w:b/>
          <w:kern w:val="1"/>
          <w:sz w:val="24"/>
          <w:szCs w:val="24"/>
          <w:lang w:eastAsia="hi-IN" w:bidi="hi-IN"/>
        </w:rPr>
      </w:pPr>
      <w:r w:rsidRPr="00D1140D">
        <w:rPr>
          <w:rFonts w:ascii="Palatino Linotype" w:hAnsi="Palatino Linotype"/>
          <w:b/>
          <w:sz w:val="24"/>
          <w:szCs w:val="24"/>
        </w:rPr>
        <w:t>Vállalkozási formák és lehetőségek</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00E177CB">
        <w:rPr>
          <w:rFonts w:ascii="Palatino Linotype" w:hAnsi="Palatino Linotype"/>
          <w:b/>
          <w:sz w:val="24"/>
          <w:szCs w:val="24"/>
        </w:rPr>
        <w:tab/>
      </w:r>
      <w:r w:rsidR="00676D02">
        <w:rPr>
          <w:rFonts w:ascii="Palatino Linotype" w:hAnsi="Palatino Linotype"/>
          <w:b/>
          <w:sz w:val="24"/>
          <w:szCs w:val="24"/>
        </w:rPr>
        <w:t xml:space="preserve">          </w:t>
      </w:r>
      <w:r w:rsidR="008C4C9C" w:rsidRPr="00D1140D">
        <w:rPr>
          <w:rFonts w:ascii="Palatino Linotype" w:hAnsi="Palatino Linotype" w:cs="Mangal"/>
          <w:b/>
          <w:i/>
          <w:kern w:val="1"/>
          <w:sz w:val="24"/>
          <w:szCs w:val="24"/>
          <w:lang w:eastAsia="hi-IN" w:bidi="hi-IN"/>
        </w:rPr>
        <w:t>12</w:t>
      </w:r>
      <w:r w:rsidRPr="00D1140D">
        <w:rPr>
          <w:rFonts w:ascii="Palatino Linotype" w:hAnsi="Palatino Linotype" w:cs="Mangal"/>
          <w:b/>
          <w:i/>
          <w:kern w:val="1"/>
          <w:sz w:val="24"/>
          <w:szCs w:val="24"/>
          <w:lang w:eastAsia="hi-IN" w:bidi="hi-IN"/>
        </w:rPr>
        <w:t xml:space="preserve"> óra</w:t>
      </w:r>
    </w:p>
    <w:p w:rsidR="00DE4948" w:rsidRDefault="00AF7111">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A vállalkozással kapcsolatos alapfogalmak, vállalkozási formák jellemzői, az egyes vállalkozási formák előnyei, hátrányai, alkalmazhatóságuk az élelmiszeriparban.</w:t>
      </w:r>
    </w:p>
    <w:p w:rsidR="00AF7111" w:rsidRPr="00D1140D" w:rsidRDefault="00AF7111" w:rsidP="00AF7111">
      <w:pPr>
        <w:widowControl w:val="0"/>
        <w:suppressAutoHyphens/>
        <w:ind w:left="1224"/>
        <w:rPr>
          <w:rFonts w:ascii="Palatino Linotype" w:hAnsi="Palatino Linotype" w:cs="Mangal"/>
          <w:kern w:val="1"/>
          <w:sz w:val="24"/>
          <w:szCs w:val="24"/>
          <w:lang w:eastAsia="hi-IN" w:bidi="hi-IN"/>
        </w:rPr>
      </w:pPr>
    </w:p>
    <w:p w:rsidR="00DE4948" w:rsidRDefault="00AF7111">
      <w:pPr>
        <w:widowControl w:val="0"/>
        <w:numPr>
          <w:ilvl w:val="2"/>
          <w:numId w:val="25"/>
        </w:numPr>
        <w:suppressAutoHyphens/>
        <w:jc w:val="right"/>
        <w:rPr>
          <w:rFonts w:ascii="Palatino Linotype" w:hAnsi="Palatino Linotype"/>
          <w:b/>
          <w:sz w:val="24"/>
          <w:szCs w:val="24"/>
        </w:rPr>
      </w:pPr>
      <w:r w:rsidRPr="00D1140D">
        <w:rPr>
          <w:rFonts w:ascii="Palatino Linotype" w:hAnsi="Palatino Linotype"/>
          <w:b/>
          <w:sz w:val="24"/>
          <w:szCs w:val="24"/>
        </w:rPr>
        <w:t>Vállalkozás létrehozása</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00BD4EEC">
        <w:rPr>
          <w:rFonts w:ascii="Palatino Linotype" w:hAnsi="Palatino Linotype"/>
          <w:b/>
          <w:sz w:val="24"/>
          <w:szCs w:val="24"/>
        </w:rPr>
        <w:tab/>
      </w:r>
      <w:r w:rsidR="00676D02">
        <w:rPr>
          <w:rFonts w:ascii="Palatino Linotype" w:hAnsi="Palatino Linotype"/>
          <w:b/>
          <w:sz w:val="24"/>
          <w:szCs w:val="24"/>
        </w:rPr>
        <w:t xml:space="preserve">          </w:t>
      </w:r>
      <w:r w:rsidR="008C4C9C" w:rsidRPr="00D1140D">
        <w:rPr>
          <w:rFonts w:ascii="Palatino Linotype" w:hAnsi="Palatino Linotype"/>
          <w:b/>
          <w:i/>
          <w:sz w:val="24"/>
          <w:szCs w:val="24"/>
        </w:rPr>
        <w:t>12</w:t>
      </w:r>
      <w:r w:rsidRPr="00D1140D">
        <w:rPr>
          <w:rFonts w:ascii="Palatino Linotype" w:hAnsi="Palatino Linotype"/>
          <w:b/>
          <w:i/>
          <w:sz w:val="24"/>
          <w:szCs w:val="24"/>
        </w:rPr>
        <w:t xml:space="preserve"> óra</w:t>
      </w:r>
    </w:p>
    <w:p w:rsidR="00DE4948" w:rsidRDefault="00AF7111">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Lehetőségek felmérése, piackutatás.</w:t>
      </w:r>
    </w:p>
    <w:p w:rsidR="00DE4948" w:rsidRDefault="00AF7111">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Üzleti terv fogalma, jelentősége, készítéséhez szükséges alapismeretek.</w:t>
      </w:r>
    </w:p>
    <w:p w:rsidR="00DE4948" w:rsidRDefault="00AF7111">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Erőforrások felmérése, pályázati lehetőségek.</w:t>
      </w:r>
    </w:p>
    <w:p w:rsidR="00DE4948" w:rsidRDefault="00AF7111">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Székhely, telephely(</w:t>
      </w:r>
      <w:proofErr w:type="spellStart"/>
      <w:r w:rsidRPr="00D1140D">
        <w:rPr>
          <w:rFonts w:ascii="Palatino Linotype" w:hAnsi="Palatino Linotype" w:cs="Mangal"/>
          <w:kern w:val="1"/>
          <w:sz w:val="24"/>
          <w:szCs w:val="24"/>
          <w:lang w:eastAsia="hi-IN" w:bidi="hi-IN"/>
        </w:rPr>
        <w:t>ek</w:t>
      </w:r>
      <w:proofErr w:type="spellEnd"/>
      <w:r w:rsidRPr="00D1140D">
        <w:rPr>
          <w:rFonts w:ascii="Palatino Linotype" w:hAnsi="Palatino Linotype" w:cs="Mangal"/>
          <w:kern w:val="1"/>
          <w:sz w:val="24"/>
          <w:szCs w:val="24"/>
          <w:lang w:eastAsia="hi-IN" w:bidi="hi-IN"/>
        </w:rPr>
        <w:t>), eszköz- és munkaerőigény.</w:t>
      </w:r>
    </w:p>
    <w:p w:rsidR="00DE4948" w:rsidRDefault="00AF7111">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A vállalkozás indításához szükséges engedélyek, az indítást engedélyező hatóságok, szükséges iratok, dokumentumok.</w:t>
      </w:r>
    </w:p>
    <w:p w:rsidR="00AF7111" w:rsidRPr="00D1140D" w:rsidRDefault="00AF7111" w:rsidP="00AF7111">
      <w:pPr>
        <w:widowControl w:val="0"/>
        <w:suppressAutoHyphens/>
        <w:ind w:left="1224"/>
        <w:rPr>
          <w:rFonts w:ascii="Palatino Linotype" w:hAnsi="Palatino Linotype" w:cs="Mangal"/>
          <w:kern w:val="1"/>
          <w:sz w:val="24"/>
          <w:szCs w:val="24"/>
          <w:lang w:eastAsia="hi-IN" w:bidi="hi-IN"/>
        </w:rPr>
      </w:pPr>
    </w:p>
    <w:p w:rsidR="00DE4948" w:rsidRDefault="00AF7111">
      <w:pPr>
        <w:widowControl w:val="0"/>
        <w:numPr>
          <w:ilvl w:val="2"/>
          <w:numId w:val="25"/>
        </w:numPr>
        <w:suppressAutoHyphens/>
        <w:jc w:val="right"/>
        <w:rPr>
          <w:rFonts w:ascii="Palatino Linotype" w:hAnsi="Palatino Linotype"/>
          <w:b/>
          <w:sz w:val="24"/>
          <w:szCs w:val="24"/>
        </w:rPr>
      </w:pPr>
      <w:r w:rsidRPr="00D1140D">
        <w:rPr>
          <w:rFonts w:ascii="Palatino Linotype" w:hAnsi="Palatino Linotype"/>
          <w:b/>
          <w:sz w:val="24"/>
          <w:szCs w:val="24"/>
        </w:rPr>
        <w:t>Vállalkozás működtetése</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00BD4EEC">
        <w:rPr>
          <w:rFonts w:ascii="Palatino Linotype" w:hAnsi="Palatino Linotype"/>
          <w:b/>
          <w:sz w:val="24"/>
          <w:szCs w:val="24"/>
        </w:rPr>
        <w:tab/>
      </w:r>
      <w:r w:rsidR="00676D02">
        <w:rPr>
          <w:rFonts w:ascii="Palatino Linotype" w:hAnsi="Palatino Linotype"/>
          <w:b/>
          <w:sz w:val="24"/>
          <w:szCs w:val="24"/>
        </w:rPr>
        <w:t xml:space="preserve">          </w:t>
      </w:r>
      <w:r w:rsidR="008C4C9C" w:rsidRPr="00D1140D">
        <w:rPr>
          <w:rFonts w:ascii="Palatino Linotype" w:hAnsi="Palatino Linotype"/>
          <w:b/>
          <w:i/>
          <w:sz w:val="24"/>
          <w:szCs w:val="24"/>
        </w:rPr>
        <w:t>12</w:t>
      </w:r>
      <w:r w:rsidRPr="00D1140D">
        <w:rPr>
          <w:rFonts w:ascii="Palatino Linotype" w:hAnsi="Palatino Linotype"/>
          <w:b/>
          <w:i/>
          <w:sz w:val="24"/>
          <w:szCs w:val="24"/>
        </w:rPr>
        <w:t xml:space="preserve"> óra</w:t>
      </w:r>
    </w:p>
    <w:p w:rsidR="00DE4948" w:rsidRDefault="00AF7111">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sz w:val="24"/>
          <w:szCs w:val="24"/>
        </w:rPr>
        <w:t xml:space="preserve">Gazdálkodási, pénzügyi, társadalombiztosítási, adózási, leltározási, munkajogi alapismeretek, </w:t>
      </w:r>
      <w:r w:rsidRPr="00D1140D">
        <w:rPr>
          <w:rFonts w:ascii="Palatino Linotype" w:hAnsi="Palatino Linotype" w:cs="Mangal"/>
          <w:kern w:val="1"/>
          <w:sz w:val="24"/>
          <w:szCs w:val="24"/>
          <w:lang w:eastAsia="hi-IN" w:bidi="hi-IN"/>
        </w:rPr>
        <w:t>árképzési, bizonylatolási alapismeretek.</w:t>
      </w:r>
    </w:p>
    <w:p w:rsidR="00DE4948" w:rsidRDefault="00AF7111">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A szerződés fogalma, formái, a szerződéskötés alapvető szabályai.</w:t>
      </w:r>
    </w:p>
    <w:p w:rsidR="00DE4948" w:rsidRDefault="00AF7111">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A számlakiállítás és számlakiegyenlítés alapvető szabályai.</w:t>
      </w:r>
    </w:p>
    <w:p w:rsidR="00DE4948" w:rsidRDefault="00AF7111">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A fontosabb bizonylatok kitöltésének szabályai.</w:t>
      </w:r>
    </w:p>
    <w:p w:rsidR="00DE4948" w:rsidRDefault="00AF7111">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lastRenderedPageBreak/>
        <w:t>A kereskedelmi tevékenység folytatásának alapszabályai.</w:t>
      </w:r>
    </w:p>
    <w:p w:rsidR="00AF7111" w:rsidRPr="00D1140D" w:rsidRDefault="00AF7111" w:rsidP="00AF7111">
      <w:pPr>
        <w:widowControl w:val="0"/>
        <w:suppressAutoHyphens/>
        <w:ind w:left="1224"/>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ab/>
      </w:r>
    </w:p>
    <w:p w:rsidR="00DE4948" w:rsidRDefault="00AF7111">
      <w:pPr>
        <w:widowControl w:val="0"/>
        <w:numPr>
          <w:ilvl w:val="2"/>
          <w:numId w:val="25"/>
        </w:numPr>
        <w:suppressAutoHyphens/>
        <w:jc w:val="right"/>
        <w:rPr>
          <w:rFonts w:ascii="Palatino Linotype" w:hAnsi="Palatino Linotype"/>
          <w:b/>
          <w:sz w:val="24"/>
          <w:szCs w:val="24"/>
        </w:rPr>
      </w:pPr>
      <w:r w:rsidRPr="00D1140D">
        <w:rPr>
          <w:rFonts w:ascii="Palatino Linotype" w:hAnsi="Palatino Linotype"/>
          <w:b/>
          <w:sz w:val="24"/>
          <w:szCs w:val="24"/>
        </w:rPr>
        <w:t>Vállalkozás átalakítása, megszüntetése</w:t>
      </w:r>
      <w:r w:rsidRPr="00D1140D">
        <w:rPr>
          <w:rFonts w:ascii="Palatino Linotype" w:hAnsi="Palatino Linotype"/>
          <w:b/>
          <w:sz w:val="24"/>
          <w:szCs w:val="24"/>
        </w:rPr>
        <w:tab/>
      </w:r>
      <w:r w:rsidRPr="00D1140D">
        <w:rPr>
          <w:rFonts w:ascii="Palatino Linotype" w:hAnsi="Palatino Linotype"/>
          <w:b/>
          <w:sz w:val="24"/>
          <w:szCs w:val="24"/>
        </w:rPr>
        <w:tab/>
      </w:r>
      <w:r w:rsidR="00676D02">
        <w:rPr>
          <w:rFonts w:ascii="Palatino Linotype" w:hAnsi="Palatino Linotype"/>
          <w:b/>
          <w:sz w:val="24"/>
          <w:szCs w:val="24"/>
        </w:rPr>
        <w:t xml:space="preserve">                     </w:t>
      </w:r>
      <w:r w:rsidR="008C4C9C" w:rsidRPr="00D1140D">
        <w:rPr>
          <w:rFonts w:ascii="Palatino Linotype" w:hAnsi="Palatino Linotype"/>
          <w:b/>
          <w:i/>
          <w:sz w:val="24"/>
          <w:szCs w:val="24"/>
        </w:rPr>
        <w:t>12</w:t>
      </w:r>
      <w:r w:rsidRPr="00D1140D">
        <w:rPr>
          <w:rFonts w:ascii="Palatino Linotype" w:hAnsi="Palatino Linotype"/>
          <w:b/>
          <w:i/>
          <w:sz w:val="24"/>
          <w:szCs w:val="24"/>
        </w:rPr>
        <w:t xml:space="preserve"> óra</w:t>
      </w:r>
    </w:p>
    <w:p w:rsidR="00AF7111" w:rsidRPr="00BD4EEC" w:rsidRDefault="00AF7111" w:rsidP="005D0123">
      <w:pPr>
        <w:widowControl w:val="0"/>
        <w:suppressAutoHyphens/>
        <w:ind w:left="720"/>
        <w:rPr>
          <w:rFonts w:ascii="Palatino Linotype" w:hAnsi="Palatino Linotype" w:cs="Mangal"/>
          <w:kern w:val="1"/>
          <w:sz w:val="24"/>
          <w:szCs w:val="24"/>
          <w:lang w:eastAsia="hi-IN" w:bidi="hi-IN"/>
        </w:rPr>
      </w:pPr>
      <w:r w:rsidRPr="00BD4EEC">
        <w:rPr>
          <w:rFonts w:ascii="Palatino Linotype" w:hAnsi="Palatino Linotype"/>
          <w:sz w:val="24"/>
          <w:szCs w:val="24"/>
        </w:rPr>
        <w:t>A vállalkozás átalakításának okai, szükségessége, lehetőségei.</w:t>
      </w:r>
    </w:p>
    <w:p w:rsidR="00AF7111" w:rsidRPr="00BD4EEC" w:rsidRDefault="00AF7111" w:rsidP="005D0123">
      <w:pPr>
        <w:widowControl w:val="0"/>
        <w:suppressAutoHyphens/>
        <w:ind w:left="720"/>
        <w:rPr>
          <w:rFonts w:ascii="Palatino Linotype" w:hAnsi="Palatino Linotype" w:cs="Mangal"/>
          <w:b/>
          <w:kern w:val="1"/>
          <w:sz w:val="24"/>
          <w:szCs w:val="24"/>
          <w:lang w:eastAsia="hi-IN" w:bidi="hi-IN"/>
        </w:rPr>
      </w:pPr>
      <w:r w:rsidRPr="00BD4EEC">
        <w:rPr>
          <w:rFonts w:ascii="Palatino Linotype" w:hAnsi="Palatino Linotype"/>
          <w:sz w:val="24"/>
          <w:szCs w:val="24"/>
        </w:rPr>
        <w:t>A vállalkozás megszüntetésének okai, szükségessége, lehetőségei.</w:t>
      </w:r>
    </w:p>
    <w:p w:rsidR="00AF7111" w:rsidRPr="00D1140D" w:rsidRDefault="00AF7111" w:rsidP="00AF7111">
      <w:pPr>
        <w:widowControl w:val="0"/>
        <w:suppressAutoHyphens/>
        <w:jc w:val="center"/>
        <w:rPr>
          <w:rFonts w:ascii="Palatino Linotype" w:hAnsi="Palatino Linotype" w:cs="Mangal"/>
          <w:b/>
          <w:kern w:val="1"/>
          <w:sz w:val="24"/>
          <w:szCs w:val="24"/>
          <w:lang w:eastAsia="hi-IN" w:bidi="hi-IN"/>
        </w:rPr>
      </w:pPr>
    </w:p>
    <w:p w:rsidR="00DE4948" w:rsidRDefault="00AF7111">
      <w:pPr>
        <w:numPr>
          <w:ilvl w:val="1"/>
          <w:numId w:val="25"/>
        </w:numPr>
        <w:ind w:hanging="153"/>
        <w:rPr>
          <w:rFonts w:ascii="Palatino Linotype" w:hAnsi="Palatino Linotype"/>
          <w:b/>
          <w:i/>
          <w:sz w:val="24"/>
          <w:szCs w:val="24"/>
        </w:rPr>
      </w:pPr>
      <w:r w:rsidRPr="00D1140D">
        <w:rPr>
          <w:rFonts w:ascii="Palatino Linotype" w:hAnsi="Palatino Linotype"/>
          <w:b/>
          <w:i/>
          <w:sz w:val="24"/>
          <w:szCs w:val="24"/>
        </w:rPr>
        <w:t xml:space="preserve">A képzés javasolt helyszíne </w:t>
      </w:r>
      <w:r w:rsidRPr="00D1140D">
        <w:rPr>
          <w:rFonts w:ascii="Palatino Linotype" w:hAnsi="Palatino Linotype"/>
          <w:b/>
          <w:i/>
          <w:kern w:val="1"/>
          <w:sz w:val="24"/>
          <w:szCs w:val="24"/>
          <w:lang w:eastAsia="hi-IN" w:bidi="hi-IN"/>
        </w:rPr>
        <w:t>(ajánlás)</w:t>
      </w:r>
    </w:p>
    <w:p w:rsidR="00DE4948" w:rsidRDefault="00C336D3">
      <w:pPr>
        <w:widowControl w:val="0"/>
        <w:suppressAutoHyphens/>
        <w:ind w:left="567"/>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w:t>
      </w:r>
    </w:p>
    <w:p w:rsidR="00C336D3" w:rsidRPr="00D1140D" w:rsidRDefault="00C336D3" w:rsidP="00C336D3">
      <w:pPr>
        <w:widowControl w:val="0"/>
        <w:suppressAutoHyphens/>
        <w:jc w:val="both"/>
        <w:rPr>
          <w:rFonts w:ascii="Palatino Linotype" w:hAnsi="Palatino Linotype" w:cs="Mangal"/>
          <w:b/>
          <w:kern w:val="1"/>
          <w:sz w:val="24"/>
          <w:szCs w:val="24"/>
          <w:lang w:eastAsia="hi-IN" w:bidi="hi-IN"/>
        </w:rPr>
      </w:pPr>
    </w:p>
    <w:p w:rsidR="00DE4948" w:rsidRPr="00CE45C1" w:rsidRDefault="00AF7111" w:rsidP="00CE45C1">
      <w:pPr>
        <w:numPr>
          <w:ilvl w:val="1"/>
          <w:numId w:val="25"/>
        </w:numPr>
        <w:ind w:left="1418" w:hanging="851"/>
        <w:jc w:val="both"/>
        <w:rPr>
          <w:rFonts w:ascii="Palatino Linotype" w:hAnsi="Palatino Linotype"/>
          <w:b/>
          <w:i/>
          <w:sz w:val="24"/>
          <w:szCs w:val="24"/>
        </w:rPr>
      </w:pPr>
      <w:r w:rsidRPr="00CE45C1">
        <w:rPr>
          <w:rFonts w:ascii="Palatino Linotype" w:hAnsi="Palatino Linotype"/>
          <w:b/>
          <w:i/>
          <w:sz w:val="24"/>
          <w:szCs w:val="24"/>
        </w:rPr>
        <w:t xml:space="preserve">A tantárgy elsajátítása során alkalmazható sajátos módszerek, tanulói tevékenységformák (ajánlás) </w:t>
      </w:r>
    </w:p>
    <w:p w:rsidR="00AF7111" w:rsidRPr="00CE45C1" w:rsidRDefault="00AF7111" w:rsidP="00CE45C1">
      <w:pPr>
        <w:jc w:val="both"/>
        <w:rPr>
          <w:rFonts w:ascii="Palatino Linotype" w:hAnsi="Palatino Linotype"/>
          <w:b/>
          <w:i/>
          <w:sz w:val="24"/>
          <w:szCs w:val="24"/>
        </w:rPr>
      </w:pPr>
    </w:p>
    <w:p w:rsidR="00DE4948" w:rsidRPr="00CE45C1" w:rsidRDefault="00AF7111" w:rsidP="00CE45C1">
      <w:pPr>
        <w:numPr>
          <w:ilvl w:val="2"/>
          <w:numId w:val="25"/>
        </w:numPr>
        <w:jc w:val="both"/>
        <w:rPr>
          <w:rFonts w:ascii="Palatino Linotype" w:hAnsi="Palatino Linotype"/>
          <w:b/>
          <w:i/>
          <w:sz w:val="24"/>
          <w:szCs w:val="24"/>
        </w:rPr>
      </w:pPr>
      <w:r w:rsidRPr="00CE45C1">
        <w:rPr>
          <w:rFonts w:ascii="Palatino Linotype" w:hAnsi="Palatino Linotype"/>
          <w:b/>
          <w:i/>
          <w:sz w:val="24"/>
          <w:szCs w:val="24"/>
        </w:rPr>
        <w:t xml:space="preserve">A tantárgy elsajátítása során alkalmazható </w:t>
      </w:r>
      <w:r w:rsidR="007005C7" w:rsidRPr="00CE45C1">
        <w:rPr>
          <w:rFonts w:ascii="Palatino Linotype" w:hAnsi="Palatino Linotype"/>
          <w:b/>
          <w:i/>
          <w:sz w:val="24"/>
          <w:szCs w:val="24"/>
        </w:rPr>
        <w:t xml:space="preserve">sajátos módszerek </w:t>
      </w:r>
      <w:r w:rsidRPr="00CE45C1">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F7111" w:rsidRPr="00D1140D" w:rsidTr="00AF7111">
        <w:trPr>
          <w:jc w:val="center"/>
        </w:trPr>
        <w:tc>
          <w:tcPr>
            <w:tcW w:w="994" w:type="dxa"/>
            <w:vMerge w:val="restart"/>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AF7111" w:rsidRPr="00D1140D" w:rsidTr="00AF7111">
        <w:trPr>
          <w:jc w:val="center"/>
        </w:trPr>
        <w:tc>
          <w:tcPr>
            <w:tcW w:w="994" w:type="dxa"/>
            <w:vMerge/>
            <w:vAlign w:val="center"/>
          </w:tcPr>
          <w:p w:rsidR="00AF7111" w:rsidRPr="00D1140D" w:rsidRDefault="00AF7111" w:rsidP="00AF7111">
            <w:pPr>
              <w:jc w:val="center"/>
              <w:rPr>
                <w:rFonts w:ascii="Palatino Linotype" w:hAnsi="Palatino Linotype"/>
                <w:b/>
                <w:sz w:val="20"/>
                <w:szCs w:val="20"/>
              </w:rPr>
            </w:pPr>
          </w:p>
        </w:tc>
        <w:tc>
          <w:tcPr>
            <w:tcW w:w="2800" w:type="dxa"/>
            <w:vMerge/>
            <w:vAlign w:val="center"/>
          </w:tcPr>
          <w:p w:rsidR="00AF7111" w:rsidRPr="00D1140D" w:rsidRDefault="00AF7111" w:rsidP="00AF7111">
            <w:pPr>
              <w:rPr>
                <w:rFonts w:ascii="Palatino Linotype" w:hAnsi="Palatino Linotype"/>
                <w:b/>
                <w:sz w:val="20"/>
                <w:szCs w:val="20"/>
              </w:rPr>
            </w:pPr>
          </w:p>
        </w:tc>
        <w:tc>
          <w:tcPr>
            <w:tcW w:w="945" w:type="dxa"/>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AF7111" w:rsidRPr="00D1140D" w:rsidRDefault="00AF7111" w:rsidP="00AF7111">
            <w:pPr>
              <w:jc w:val="center"/>
              <w:rPr>
                <w:rFonts w:ascii="Palatino Linotype" w:hAnsi="Palatino Linotype"/>
                <w:b/>
                <w:sz w:val="20"/>
                <w:szCs w:val="20"/>
              </w:rPr>
            </w:pPr>
          </w:p>
        </w:tc>
      </w:tr>
      <w:tr w:rsidR="00AF7111" w:rsidRPr="00D1140D" w:rsidTr="00AF7111">
        <w:trPr>
          <w:jc w:val="center"/>
        </w:trPr>
        <w:tc>
          <w:tcPr>
            <w:tcW w:w="994" w:type="dxa"/>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1.1</w:t>
            </w:r>
            <w:r w:rsidR="00676D02">
              <w:rPr>
                <w:rFonts w:ascii="Palatino Linotype" w:hAnsi="Palatino Linotype"/>
                <w:sz w:val="20"/>
                <w:szCs w:val="20"/>
              </w:rPr>
              <w:t>.</w:t>
            </w:r>
          </w:p>
        </w:tc>
        <w:tc>
          <w:tcPr>
            <w:tcW w:w="2800" w:type="dxa"/>
            <w:vAlign w:val="center"/>
          </w:tcPr>
          <w:p w:rsidR="00AF7111" w:rsidRPr="00D1140D" w:rsidRDefault="00AF7111" w:rsidP="00AF7111">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AF7111" w:rsidRPr="00D1140D" w:rsidRDefault="00AF7111" w:rsidP="00AF7111">
            <w:pPr>
              <w:jc w:val="center"/>
              <w:rPr>
                <w:rFonts w:ascii="Palatino Linotype" w:hAnsi="Palatino Linotype"/>
                <w:sz w:val="20"/>
                <w:szCs w:val="20"/>
              </w:rPr>
            </w:pPr>
          </w:p>
        </w:tc>
        <w:tc>
          <w:tcPr>
            <w:tcW w:w="945" w:type="dxa"/>
            <w:vAlign w:val="center"/>
          </w:tcPr>
          <w:p w:rsidR="00AF7111" w:rsidRPr="00D1140D" w:rsidRDefault="00AF7111" w:rsidP="00AF7111">
            <w:pPr>
              <w:jc w:val="center"/>
              <w:rPr>
                <w:rFonts w:ascii="Palatino Linotype" w:hAnsi="Palatino Linotype"/>
                <w:sz w:val="20"/>
                <w:szCs w:val="20"/>
              </w:rPr>
            </w:pPr>
          </w:p>
        </w:tc>
        <w:tc>
          <w:tcPr>
            <w:tcW w:w="945" w:type="dxa"/>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994" w:type="dxa"/>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1.2.</w:t>
            </w:r>
          </w:p>
        </w:tc>
        <w:tc>
          <w:tcPr>
            <w:tcW w:w="2800" w:type="dxa"/>
            <w:vAlign w:val="center"/>
          </w:tcPr>
          <w:p w:rsidR="00AF7111" w:rsidRPr="00D1140D" w:rsidRDefault="00AF7111" w:rsidP="00AF7111">
            <w:pPr>
              <w:rPr>
                <w:rFonts w:ascii="Palatino Linotype" w:hAnsi="Palatino Linotype"/>
                <w:sz w:val="20"/>
                <w:szCs w:val="20"/>
              </w:rPr>
            </w:pPr>
            <w:r w:rsidRPr="00D1140D">
              <w:rPr>
                <w:rFonts w:ascii="Palatino Linotype" w:hAnsi="Palatino Linotype"/>
                <w:sz w:val="20"/>
                <w:szCs w:val="20"/>
              </w:rPr>
              <w:t>kiselőadás</w:t>
            </w:r>
          </w:p>
        </w:tc>
        <w:tc>
          <w:tcPr>
            <w:tcW w:w="945" w:type="dxa"/>
            <w:vAlign w:val="center"/>
          </w:tcPr>
          <w:p w:rsidR="00AF7111" w:rsidRPr="00D1140D" w:rsidRDefault="00AF7111" w:rsidP="00AF7111">
            <w:pPr>
              <w:jc w:val="center"/>
              <w:rPr>
                <w:rFonts w:ascii="Palatino Linotype" w:hAnsi="Palatino Linotype"/>
                <w:sz w:val="20"/>
                <w:szCs w:val="20"/>
              </w:rPr>
            </w:pPr>
          </w:p>
        </w:tc>
        <w:tc>
          <w:tcPr>
            <w:tcW w:w="945" w:type="dxa"/>
            <w:vAlign w:val="center"/>
          </w:tcPr>
          <w:p w:rsidR="00AF7111" w:rsidRPr="00D1140D" w:rsidRDefault="00AF7111" w:rsidP="00AF7111">
            <w:pPr>
              <w:jc w:val="center"/>
              <w:rPr>
                <w:rFonts w:ascii="Palatino Linotype" w:hAnsi="Palatino Linotype"/>
                <w:sz w:val="20"/>
                <w:szCs w:val="20"/>
              </w:rPr>
            </w:pPr>
          </w:p>
        </w:tc>
        <w:tc>
          <w:tcPr>
            <w:tcW w:w="945" w:type="dxa"/>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994" w:type="dxa"/>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1.3.</w:t>
            </w:r>
          </w:p>
        </w:tc>
        <w:tc>
          <w:tcPr>
            <w:tcW w:w="2800" w:type="dxa"/>
            <w:vAlign w:val="center"/>
          </w:tcPr>
          <w:p w:rsidR="00AF7111" w:rsidRPr="00D1140D" w:rsidRDefault="00AF7111" w:rsidP="00AF7111">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AF7111" w:rsidRPr="00D1140D" w:rsidRDefault="00AF7111" w:rsidP="00AF7111">
            <w:pPr>
              <w:jc w:val="center"/>
              <w:rPr>
                <w:rFonts w:ascii="Palatino Linotype" w:hAnsi="Palatino Linotype"/>
                <w:sz w:val="20"/>
                <w:szCs w:val="20"/>
              </w:rPr>
            </w:pPr>
          </w:p>
        </w:tc>
        <w:tc>
          <w:tcPr>
            <w:tcW w:w="945" w:type="dxa"/>
            <w:vAlign w:val="center"/>
          </w:tcPr>
          <w:p w:rsidR="00AF7111" w:rsidRPr="00D1140D" w:rsidRDefault="00AF7111" w:rsidP="00AF7111">
            <w:pPr>
              <w:jc w:val="center"/>
              <w:rPr>
                <w:rFonts w:ascii="Palatino Linotype" w:hAnsi="Palatino Linotype"/>
                <w:sz w:val="20"/>
                <w:szCs w:val="20"/>
              </w:rPr>
            </w:pPr>
          </w:p>
        </w:tc>
        <w:tc>
          <w:tcPr>
            <w:tcW w:w="945" w:type="dxa"/>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Grafikonok</w:t>
            </w:r>
          </w:p>
        </w:tc>
      </w:tr>
      <w:tr w:rsidR="00AF7111" w:rsidRPr="00D1140D" w:rsidTr="00AF7111">
        <w:trPr>
          <w:jc w:val="center"/>
        </w:trPr>
        <w:tc>
          <w:tcPr>
            <w:tcW w:w="994" w:type="dxa"/>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1.4</w:t>
            </w:r>
            <w:r w:rsidR="00676D02">
              <w:rPr>
                <w:rFonts w:ascii="Palatino Linotype" w:hAnsi="Palatino Linotype"/>
                <w:sz w:val="20"/>
                <w:szCs w:val="20"/>
              </w:rPr>
              <w:t>.</w:t>
            </w:r>
          </w:p>
        </w:tc>
        <w:tc>
          <w:tcPr>
            <w:tcW w:w="2800" w:type="dxa"/>
            <w:vAlign w:val="center"/>
          </w:tcPr>
          <w:p w:rsidR="00AF7111" w:rsidRPr="00D1140D" w:rsidRDefault="00AF7111" w:rsidP="00AF7111">
            <w:pPr>
              <w:rPr>
                <w:rFonts w:ascii="Palatino Linotype" w:hAnsi="Palatino Linotype"/>
                <w:sz w:val="20"/>
                <w:szCs w:val="20"/>
              </w:rPr>
            </w:pPr>
            <w:r w:rsidRPr="00D1140D">
              <w:rPr>
                <w:rFonts w:ascii="Palatino Linotype" w:hAnsi="Palatino Linotype"/>
                <w:sz w:val="20"/>
                <w:szCs w:val="20"/>
              </w:rPr>
              <w:t>házi feladat</w:t>
            </w:r>
          </w:p>
        </w:tc>
        <w:tc>
          <w:tcPr>
            <w:tcW w:w="945" w:type="dxa"/>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AF7111" w:rsidRPr="00D1140D" w:rsidRDefault="00AF7111" w:rsidP="00AF7111">
            <w:pPr>
              <w:jc w:val="center"/>
              <w:rPr>
                <w:rFonts w:ascii="Palatino Linotype" w:hAnsi="Palatino Linotype"/>
                <w:sz w:val="20"/>
                <w:szCs w:val="20"/>
              </w:rPr>
            </w:pPr>
          </w:p>
        </w:tc>
        <w:tc>
          <w:tcPr>
            <w:tcW w:w="945" w:type="dxa"/>
            <w:vAlign w:val="center"/>
          </w:tcPr>
          <w:p w:rsidR="00AF7111" w:rsidRPr="00D1140D" w:rsidRDefault="00AF7111" w:rsidP="00AF7111">
            <w:pPr>
              <w:jc w:val="center"/>
              <w:rPr>
                <w:rFonts w:ascii="Palatino Linotype" w:hAnsi="Palatino Linotype"/>
                <w:sz w:val="20"/>
                <w:szCs w:val="20"/>
              </w:rPr>
            </w:pPr>
          </w:p>
        </w:tc>
        <w:tc>
          <w:tcPr>
            <w:tcW w:w="2659" w:type="dxa"/>
            <w:vAlign w:val="center"/>
          </w:tcPr>
          <w:p w:rsidR="00AF7111" w:rsidRPr="00D1140D" w:rsidRDefault="00AF7111" w:rsidP="00AF7111">
            <w:pPr>
              <w:jc w:val="center"/>
              <w:rPr>
                <w:rFonts w:ascii="Palatino Linotype" w:hAnsi="Palatino Linotype"/>
                <w:sz w:val="20"/>
                <w:szCs w:val="20"/>
              </w:rPr>
            </w:pPr>
          </w:p>
        </w:tc>
      </w:tr>
    </w:tbl>
    <w:p w:rsidR="00AF7111" w:rsidRPr="00D1140D" w:rsidRDefault="00AF7111" w:rsidP="00970872">
      <w:pPr>
        <w:widowControl w:val="0"/>
        <w:suppressAutoHyphens/>
        <w:jc w:val="both"/>
        <w:rPr>
          <w:rFonts w:ascii="Palatino Linotype" w:hAnsi="Palatino Linotype" w:cs="Mangal"/>
          <w:b/>
          <w:bCs/>
          <w:kern w:val="1"/>
          <w:sz w:val="24"/>
          <w:szCs w:val="24"/>
          <w:lang w:eastAsia="hi-IN" w:bidi="hi-IN"/>
        </w:rPr>
      </w:pPr>
    </w:p>
    <w:p w:rsidR="00DE4948" w:rsidRDefault="00970872" w:rsidP="00CE45C1">
      <w:pPr>
        <w:pStyle w:val="Listaszerbekezds"/>
        <w:numPr>
          <w:ilvl w:val="2"/>
          <w:numId w:val="25"/>
        </w:numPr>
        <w:spacing w:after="0" w:line="240" w:lineRule="auto"/>
        <w:jc w:val="both"/>
        <w:rPr>
          <w:rFonts w:ascii="Palatino Linotype" w:hAnsi="Palatino Linotype"/>
          <w:b/>
          <w:i/>
          <w:sz w:val="24"/>
          <w:szCs w:val="24"/>
        </w:rPr>
      </w:pPr>
      <w:r w:rsidRPr="00D1140D">
        <w:rPr>
          <w:rFonts w:ascii="Palatino Linotype" w:hAnsi="Palatino Linotype"/>
          <w:b/>
          <w:i/>
          <w:sz w:val="24"/>
          <w:szCs w:val="24"/>
        </w:rPr>
        <w:t xml:space="preserve">A tantárgy elsajátítása során alkalmazható </w:t>
      </w:r>
      <w:r w:rsidR="007005C7" w:rsidRPr="00D1140D">
        <w:rPr>
          <w:rFonts w:ascii="Palatino Linotype" w:hAnsi="Palatino Linotype"/>
          <w:b/>
          <w:i/>
          <w:sz w:val="24"/>
          <w:szCs w:val="24"/>
        </w:rPr>
        <w:t xml:space="preserve">tanulói tevékenységformák </w:t>
      </w:r>
      <w:r w:rsidRPr="00D1140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0872" w:rsidRPr="00D1140D" w:rsidTr="00970872">
        <w:trPr>
          <w:cantSplit/>
          <w:trHeight w:val="921"/>
          <w:jc w:val="center"/>
        </w:trPr>
        <w:tc>
          <w:tcPr>
            <w:tcW w:w="828" w:type="dxa"/>
            <w:vMerge w:val="restart"/>
            <w:shd w:val="clear" w:color="auto" w:fill="auto"/>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shd w:val="clear" w:color="auto" w:fill="auto"/>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shd w:val="clear" w:color="auto" w:fill="auto"/>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shd w:val="clear" w:color="auto" w:fill="auto"/>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970872" w:rsidRPr="00D1140D" w:rsidTr="00970872">
        <w:trPr>
          <w:cantSplit/>
          <w:trHeight w:val="1076"/>
          <w:jc w:val="center"/>
        </w:trPr>
        <w:tc>
          <w:tcPr>
            <w:tcW w:w="828" w:type="dxa"/>
            <w:vMerge/>
            <w:shd w:val="clear" w:color="auto" w:fill="auto"/>
            <w:vAlign w:val="center"/>
          </w:tcPr>
          <w:p w:rsidR="00970872" w:rsidRPr="00D1140D" w:rsidRDefault="00970872" w:rsidP="00970872">
            <w:pPr>
              <w:jc w:val="center"/>
              <w:rPr>
                <w:rFonts w:ascii="Palatino Linotype" w:hAnsi="Palatino Linotype"/>
                <w:b/>
                <w:sz w:val="20"/>
                <w:szCs w:val="20"/>
              </w:rPr>
            </w:pPr>
          </w:p>
        </w:tc>
        <w:tc>
          <w:tcPr>
            <w:tcW w:w="3621" w:type="dxa"/>
            <w:vMerge/>
            <w:shd w:val="clear" w:color="auto" w:fill="auto"/>
            <w:vAlign w:val="center"/>
          </w:tcPr>
          <w:p w:rsidR="00970872" w:rsidRPr="00D1140D" w:rsidRDefault="00970872" w:rsidP="00970872">
            <w:pPr>
              <w:rPr>
                <w:rFonts w:ascii="Palatino Linotype" w:hAnsi="Palatino Linotype"/>
                <w:b/>
                <w:sz w:val="20"/>
                <w:szCs w:val="20"/>
              </w:rPr>
            </w:pPr>
          </w:p>
        </w:tc>
        <w:tc>
          <w:tcPr>
            <w:tcW w:w="809" w:type="dxa"/>
            <w:shd w:val="clear" w:color="auto" w:fill="auto"/>
            <w:textDirection w:val="btLr"/>
            <w:vAlign w:val="center"/>
          </w:tcPr>
          <w:p w:rsidR="00970872" w:rsidRPr="00D1140D" w:rsidRDefault="00970872" w:rsidP="00970872">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shd w:val="clear" w:color="auto" w:fill="auto"/>
            <w:textDirection w:val="btLr"/>
            <w:vAlign w:val="center"/>
          </w:tcPr>
          <w:p w:rsidR="00970872" w:rsidRPr="00D1140D" w:rsidRDefault="00970872" w:rsidP="00970872">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970872" w:rsidRPr="00D1140D" w:rsidRDefault="00970872" w:rsidP="00970872">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shd w:val="clear" w:color="auto" w:fill="auto"/>
            <w:textDirection w:val="btLr"/>
            <w:vAlign w:val="center"/>
          </w:tcPr>
          <w:p w:rsidR="00970872" w:rsidRPr="00D1140D" w:rsidRDefault="00970872" w:rsidP="00970872">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970872" w:rsidRPr="00D1140D" w:rsidRDefault="00970872" w:rsidP="00970872">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shd w:val="clear" w:color="auto" w:fill="auto"/>
            <w:vAlign w:val="center"/>
          </w:tcPr>
          <w:p w:rsidR="00970872" w:rsidRPr="00D1140D" w:rsidRDefault="00970872" w:rsidP="00970872">
            <w:pPr>
              <w:jc w:val="center"/>
              <w:rPr>
                <w:rFonts w:ascii="Palatino Linotype" w:hAnsi="Palatino Linotype"/>
                <w:b/>
                <w:sz w:val="20"/>
                <w:szCs w:val="20"/>
              </w:rPr>
            </w:pPr>
          </w:p>
        </w:tc>
      </w:tr>
      <w:tr w:rsidR="00970872" w:rsidRPr="00D1140D" w:rsidTr="00970872">
        <w:trPr>
          <w:jc w:val="center"/>
        </w:trPr>
        <w:tc>
          <w:tcPr>
            <w:tcW w:w="828" w:type="dxa"/>
            <w:shd w:val="clear" w:color="auto" w:fill="auto"/>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auto"/>
            <w:vAlign w:val="center"/>
          </w:tcPr>
          <w:p w:rsidR="00970872" w:rsidRPr="00D1140D" w:rsidRDefault="00970872" w:rsidP="00970872">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98"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63"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2190" w:type="dxa"/>
            <w:shd w:val="clear" w:color="auto" w:fill="auto"/>
            <w:vAlign w:val="center"/>
          </w:tcPr>
          <w:p w:rsidR="00970872" w:rsidRPr="00D1140D" w:rsidRDefault="00970872" w:rsidP="00970872">
            <w:pPr>
              <w:jc w:val="center"/>
              <w:rPr>
                <w:rFonts w:ascii="Palatino Linotype" w:hAnsi="Palatino Linotype"/>
                <w:sz w:val="20"/>
                <w:szCs w:val="20"/>
              </w:rPr>
            </w:pPr>
          </w:p>
        </w:tc>
      </w:tr>
      <w:tr w:rsidR="00970872" w:rsidRPr="00D1140D" w:rsidTr="00970872">
        <w:trPr>
          <w:jc w:val="center"/>
        </w:trPr>
        <w:tc>
          <w:tcPr>
            <w:tcW w:w="828"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1.1.</w:t>
            </w:r>
          </w:p>
        </w:tc>
        <w:tc>
          <w:tcPr>
            <w:tcW w:w="3621" w:type="dxa"/>
            <w:shd w:val="clear" w:color="auto" w:fill="auto"/>
            <w:vAlign w:val="center"/>
          </w:tcPr>
          <w:p w:rsidR="00970872" w:rsidRPr="00D1140D" w:rsidRDefault="00970872" w:rsidP="00970872">
            <w:pPr>
              <w:rPr>
                <w:rFonts w:ascii="Palatino Linotype" w:hAnsi="Palatino Linotype" w:cs="Arial"/>
                <w:sz w:val="20"/>
                <w:szCs w:val="20"/>
              </w:rPr>
            </w:pPr>
            <w:r w:rsidRPr="00D1140D">
              <w:rPr>
                <w:rFonts w:ascii="Palatino Linotype" w:hAnsi="Palatino Linotype" w:cs="Arial"/>
                <w:sz w:val="20"/>
                <w:szCs w:val="20"/>
              </w:rPr>
              <w:t>Olvasott szöveg feldolgozása jegyzeteléssel</w:t>
            </w:r>
          </w:p>
        </w:tc>
        <w:tc>
          <w:tcPr>
            <w:tcW w:w="809"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98"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63"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x</w:t>
            </w:r>
          </w:p>
        </w:tc>
        <w:tc>
          <w:tcPr>
            <w:tcW w:w="2190" w:type="dxa"/>
            <w:shd w:val="clear" w:color="auto" w:fill="auto"/>
            <w:vAlign w:val="center"/>
          </w:tcPr>
          <w:p w:rsidR="00970872" w:rsidRPr="00D1140D" w:rsidRDefault="00970872" w:rsidP="00970872">
            <w:pPr>
              <w:jc w:val="center"/>
              <w:rPr>
                <w:rFonts w:ascii="Palatino Linotype" w:hAnsi="Palatino Linotype"/>
                <w:sz w:val="20"/>
                <w:szCs w:val="20"/>
              </w:rPr>
            </w:pPr>
          </w:p>
        </w:tc>
      </w:tr>
      <w:tr w:rsidR="00970872" w:rsidRPr="00D1140D" w:rsidTr="00970872">
        <w:trPr>
          <w:jc w:val="center"/>
        </w:trPr>
        <w:tc>
          <w:tcPr>
            <w:tcW w:w="828"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1.2.</w:t>
            </w:r>
          </w:p>
        </w:tc>
        <w:tc>
          <w:tcPr>
            <w:tcW w:w="3621" w:type="dxa"/>
            <w:shd w:val="clear" w:color="auto" w:fill="auto"/>
            <w:vAlign w:val="center"/>
          </w:tcPr>
          <w:p w:rsidR="00970872" w:rsidRPr="00D1140D" w:rsidRDefault="007D5A41" w:rsidP="00970872">
            <w:pPr>
              <w:rPr>
                <w:rFonts w:ascii="Palatino Linotype" w:hAnsi="Palatino Linotype" w:cs="Arial"/>
                <w:sz w:val="20"/>
                <w:szCs w:val="20"/>
              </w:rPr>
            </w:pPr>
            <w:r>
              <w:rPr>
                <w:rFonts w:ascii="Palatino Linotype" w:hAnsi="Palatino Linotype" w:cs="Arial"/>
                <w:sz w:val="20"/>
                <w:szCs w:val="20"/>
              </w:rPr>
              <w:t>Írott szöveg</w:t>
            </w:r>
            <w:r w:rsidR="00970872" w:rsidRPr="00D1140D">
              <w:rPr>
                <w:rFonts w:ascii="Palatino Linotype" w:hAnsi="Palatino Linotype" w:cs="Arial"/>
                <w:sz w:val="20"/>
                <w:szCs w:val="20"/>
              </w:rPr>
              <w:t xml:space="preserve"> feldolgozása jegyzeteléssel</w:t>
            </w:r>
          </w:p>
        </w:tc>
        <w:tc>
          <w:tcPr>
            <w:tcW w:w="809"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98"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63"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x</w:t>
            </w:r>
          </w:p>
        </w:tc>
        <w:tc>
          <w:tcPr>
            <w:tcW w:w="2190" w:type="dxa"/>
            <w:shd w:val="clear" w:color="auto" w:fill="auto"/>
            <w:vAlign w:val="center"/>
          </w:tcPr>
          <w:p w:rsidR="00970872" w:rsidRPr="00D1140D" w:rsidRDefault="00970872" w:rsidP="00970872">
            <w:pPr>
              <w:jc w:val="center"/>
              <w:rPr>
                <w:rFonts w:ascii="Palatino Linotype" w:hAnsi="Palatino Linotype"/>
                <w:sz w:val="20"/>
                <w:szCs w:val="20"/>
              </w:rPr>
            </w:pPr>
          </w:p>
        </w:tc>
      </w:tr>
      <w:tr w:rsidR="00970872" w:rsidRPr="00D1140D" w:rsidTr="00970872">
        <w:trPr>
          <w:jc w:val="center"/>
        </w:trPr>
        <w:tc>
          <w:tcPr>
            <w:tcW w:w="828" w:type="dxa"/>
            <w:shd w:val="clear" w:color="auto" w:fill="auto"/>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auto"/>
            <w:vAlign w:val="center"/>
          </w:tcPr>
          <w:p w:rsidR="00970872" w:rsidRPr="00D1140D" w:rsidRDefault="00970872" w:rsidP="00970872">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98"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63"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2190" w:type="dxa"/>
            <w:shd w:val="clear" w:color="auto" w:fill="auto"/>
            <w:vAlign w:val="center"/>
          </w:tcPr>
          <w:p w:rsidR="00970872" w:rsidRPr="00D1140D" w:rsidRDefault="00970872" w:rsidP="00970872">
            <w:pPr>
              <w:jc w:val="center"/>
              <w:rPr>
                <w:rFonts w:ascii="Palatino Linotype" w:hAnsi="Palatino Linotype"/>
                <w:sz w:val="20"/>
                <w:szCs w:val="20"/>
              </w:rPr>
            </w:pPr>
          </w:p>
        </w:tc>
      </w:tr>
      <w:tr w:rsidR="00970872" w:rsidRPr="00D1140D" w:rsidTr="00970872">
        <w:trPr>
          <w:jc w:val="center"/>
        </w:trPr>
        <w:tc>
          <w:tcPr>
            <w:tcW w:w="828"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2.1.</w:t>
            </w:r>
          </w:p>
        </w:tc>
        <w:tc>
          <w:tcPr>
            <w:tcW w:w="3621" w:type="dxa"/>
            <w:shd w:val="clear" w:color="auto" w:fill="auto"/>
            <w:vAlign w:val="center"/>
          </w:tcPr>
          <w:p w:rsidR="00970872" w:rsidRPr="00D1140D" w:rsidRDefault="00970872" w:rsidP="00970872">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98"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63"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x</w:t>
            </w:r>
          </w:p>
        </w:tc>
        <w:tc>
          <w:tcPr>
            <w:tcW w:w="2190" w:type="dxa"/>
            <w:shd w:val="clear" w:color="auto" w:fill="auto"/>
            <w:vAlign w:val="center"/>
          </w:tcPr>
          <w:p w:rsidR="00970872" w:rsidRPr="00D1140D" w:rsidRDefault="00970872" w:rsidP="00970872">
            <w:pPr>
              <w:jc w:val="center"/>
              <w:rPr>
                <w:rFonts w:ascii="Palatino Linotype" w:hAnsi="Palatino Linotype"/>
                <w:sz w:val="20"/>
                <w:szCs w:val="20"/>
              </w:rPr>
            </w:pPr>
          </w:p>
        </w:tc>
      </w:tr>
      <w:tr w:rsidR="00970872" w:rsidRPr="00D1140D" w:rsidTr="00970872">
        <w:trPr>
          <w:jc w:val="center"/>
        </w:trPr>
        <w:tc>
          <w:tcPr>
            <w:tcW w:w="828"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2.2.</w:t>
            </w:r>
          </w:p>
        </w:tc>
        <w:tc>
          <w:tcPr>
            <w:tcW w:w="3621" w:type="dxa"/>
            <w:shd w:val="clear" w:color="auto" w:fill="auto"/>
            <w:vAlign w:val="center"/>
          </w:tcPr>
          <w:p w:rsidR="00970872" w:rsidRPr="00D1140D" w:rsidRDefault="00970872" w:rsidP="00970872">
            <w:pPr>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98"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63"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x</w:t>
            </w:r>
          </w:p>
        </w:tc>
        <w:tc>
          <w:tcPr>
            <w:tcW w:w="2190" w:type="dxa"/>
            <w:shd w:val="clear" w:color="auto" w:fill="auto"/>
            <w:vAlign w:val="center"/>
          </w:tcPr>
          <w:p w:rsidR="00970872" w:rsidRPr="00D1140D" w:rsidRDefault="00970872" w:rsidP="00970872">
            <w:pPr>
              <w:jc w:val="center"/>
              <w:rPr>
                <w:rFonts w:ascii="Palatino Linotype" w:hAnsi="Palatino Linotype"/>
                <w:sz w:val="20"/>
                <w:szCs w:val="20"/>
              </w:rPr>
            </w:pPr>
          </w:p>
        </w:tc>
      </w:tr>
      <w:tr w:rsidR="00970872" w:rsidRPr="00D1140D" w:rsidTr="00970872">
        <w:trPr>
          <w:jc w:val="center"/>
        </w:trPr>
        <w:tc>
          <w:tcPr>
            <w:tcW w:w="828" w:type="dxa"/>
            <w:shd w:val="clear" w:color="auto" w:fill="auto"/>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3.</w:t>
            </w:r>
          </w:p>
        </w:tc>
        <w:tc>
          <w:tcPr>
            <w:tcW w:w="3621" w:type="dxa"/>
            <w:shd w:val="clear" w:color="auto" w:fill="auto"/>
            <w:vAlign w:val="center"/>
          </w:tcPr>
          <w:p w:rsidR="00970872" w:rsidRPr="00D1140D" w:rsidRDefault="00970872" w:rsidP="00970872">
            <w:pPr>
              <w:rPr>
                <w:rFonts w:ascii="Palatino Linotype" w:hAnsi="Palatino Linotype" w:cs="Arial"/>
                <w:b/>
                <w:sz w:val="20"/>
                <w:szCs w:val="20"/>
              </w:rPr>
            </w:pPr>
            <w:r w:rsidRPr="00D1140D">
              <w:rPr>
                <w:rFonts w:ascii="Palatino Linotype" w:hAnsi="Palatino Linotype" w:cs="Arial"/>
                <w:b/>
                <w:sz w:val="20"/>
                <w:szCs w:val="20"/>
              </w:rPr>
              <w:t>Képi információk körében</w:t>
            </w:r>
          </w:p>
        </w:tc>
        <w:tc>
          <w:tcPr>
            <w:tcW w:w="809"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98"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63"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2190" w:type="dxa"/>
            <w:shd w:val="clear" w:color="auto" w:fill="auto"/>
            <w:vAlign w:val="center"/>
          </w:tcPr>
          <w:p w:rsidR="00970872" w:rsidRPr="00D1140D" w:rsidRDefault="00970872" w:rsidP="00970872">
            <w:pPr>
              <w:jc w:val="center"/>
              <w:rPr>
                <w:rFonts w:ascii="Palatino Linotype" w:hAnsi="Palatino Linotype"/>
                <w:sz w:val="20"/>
                <w:szCs w:val="20"/>
              </w:rPr>
            </w:pPr>
          </w:p>
        </w:tc>
      </w:tr>
      <w:tr w:rsidR="00970872" w:rsidRPr="00D1140D" w:rsidTr="00970872">
        <w:trPr>
          <w:jc w:val="center"/>
        </w:trPr>
        <w:tc>
          <w:tcPr>
            <w:tcW w:w="828"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3.1.</w:t>
            </w:r>
          </w:p>
        </w:tc>
        <w:tc>
          <w:tcPr>
            <w:tcW w:w="3621" w:type="dxa"/>
            <w:shd w:val="clear" w:color="auto" w:fill="auto"/>
            <w:vAlign w:val="center"/>
          </w:tcPr>
          <w:p w:rsidR="00970872" w:rsidRPr="00D1140D" w:rsidRDefault="00970872" w:rsidP="00970872">
            <w:pPr>
              <w:rPr>
                <w:rFonts w:ascii="Palatino Linotype" w:hAnsi="Palatino Linotype"/>
                <w:sz w:val="20"/>
                <w:szCs w:val="20"/>
              </w:rPr>
            </w:pPr>
            <w:r w:rsidRPr="00D1140D">
              <w:rPr>
                <w:rFonts w:ascii="Palatino Linotype" w:hAnsi="Palatino Linotype" w:cs="Arial"/>
                <w:sz w:val="20"/>
                <w:szCs w:val="20"/>
              </w:rPr>
              <w:t>Reklámanyagok értékelése</w:t>
            </w:r>
          </w:p>
        </w:tc>
        <w:tc>
          <w:tcPr>
            <w:tcW w:w="809"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98"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63"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x</w:t>
            </w:r>
          </w:p>
        </w:tc>
        <w:tc>
          <w:tcPr>
            <w:tcW w:w="2190"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Szóróanyagok, filmek</w:t>
            </w:r>
          </w:p>
        </w:tc>
      </w:tr>
      <w:tr w:rsidR="00970872" w:rsidRPr="00D1140D" w:rsidTr="00970872">
        <w:trPr>
          <w:jc w:val="center"/>
        </w:trPr>
        <w:tc>
          <w:tcPr>
            <w:tcW w:w="828"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lastRenderedPageBreak/>
              <w:t>3.2.</w:t>
            </w:r>
          </w:p>
        </w:tc>
        <w:tc>
          <w:tcPr>
            <w:tcW w:w="3621" w:type="dxa"/>
            <w:shd w:val="clear" w:color="auto" w:fill="auto"/>
            <w:vAlign w:val="center"/>
          </w:tcPr>
          <w:p w:rsidR="00970872" w:rsidRPr="00D1140D" w:rsidRDefault="00970872" w:rsidP="00970872">
            <w:pPr>
              <w:rPr>
                <w:rFonts w:ascii="Palatino Linotype" w:hAnsi="Palatino Linotype"/>
                <w:sz w:val="20"/>
                <w:szCs w:val="20"/>
              </w:rPr>
            </w:pPr>
            <w:r w:rsidRPr="00D1140D">
              <w:rPr>
                <w:rFonts w:ascii="Palatino Linotype" w:hAnsi="Palatino Linotype" w:cs="Arial"/>
                <w:sz w:val="20"/>
                <w:szCs w:val="20"/>
              </w:rPr>
              <w:t>Grafikonok felismerése</w:t>
            </w:r>
          </w:p>
        </w:tc>
        <w:tc>
          <w:tcPr>
            <w:tcW w:w="809"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98"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63"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x</w:t>
            </w:r>
          </w:p>
        </w:tc>
        <w:tc>
          <w:tcPr>
            <w:tcW w:w="2190"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 xml:space="preserve">Különböző grafikonok </w:t>
            </w:r>
          </w:p>
        </w:tc>
      </w:tr>
      <w:tr w:rsidR="00970872" w:rsidRPr="00D1140D" w:rsidTr="00970872">
        <w:trPr>
          <w:jc w:val="center"/>
        </w:trPr>
        <w:tc>
          <w:tcPr>
            <w:tcW w:w="828" w:type="dxa"/>
            <w:shd w:val="clear" w:color="auto" w:fill="auto"/>
            <w:vAlign w:val="center"/>
          </w:tcPr>
          <w:p w:rsidR="00970872" w:rsidRPr="00D1140D" w:rsidRDefault="007005C7" w:rsidP="007005C7">
            <w:pPr>
              <w:jc w:val="center"/>
              <w:rPr>
                <w:rFonts w:ascii="Palatino Linotype" w:hAnsi="Palatino Linotype"/>
                <w:b/>
                <w:sz w:val="20"/>
                <w:szCs w:val="20"/>
              </w:rPr>
            </w:pPr>
            <w:r>
              <w:rPr>
                <w:rFonts w:ascii="Palatino Linotype" w:hAnsi="Palatino Linotype"/>
                <w:b/>
                <w:sz w:val="20"/>
                <w:szCs w:val="20"/>
              </w:rPr>
              <w:t>4</w:t>
            </w:r>
            <w:r w:rsidR="00970872" w:rsidRPr="00D1140D">
              <w:rPr>
                <w:rFonts w:ascii="Palatino Linotype" w:hAnsi="Palatino Linotype"/>
                <w:b/>
                <w:sz w:val="20"/>
                <w:szCs w:val="20"/>
              </w:rPr>
              <w:t>.</w:t>
            </w:r>
          </w:p>
        </w:tc>
        <w:tc>
          <w:tcPr>
            <w:tcW w:w="3621" w:type="dxa"/>
            <w:shd w:val="clear" w:color="auto" w:fill="auto"/>
            <w:vAlign w:val="center"/>
          </w:tcPr>
          <w:p w:rsidR="00970872" w:rsidRPr="00D1140D" w:rsidRDefault="00970872" w:rsidP="00970872">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98"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63"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2190" w:type="dxa"/>
            <w:shd w:val="clear" w:color="auto" w:fill="auto"/>
            <w:vAlign w:val="center"/>
          </w:tcPr>
          <w:p w:rsidR="00970872" w:rsidRPr="00D1140D" w:rsidRDefault="00970872" w:rsidP="00970872">
            <w:pPr>
              <w:jc w:val="center"/>
              <w:rPr>
                <w:rFonts w:ascii="Palatino Linotype" w:hAnsi="Palatino Linotype"/>
                <w:sz w:val="20"/>
                <w:szCs w:val="20"/>
              </w:rPr>
            </w:pPr>
          </w:p>
        </w:tc>
      </w:tr>
      <w:tr w:rsidR="00970872" w:rsidRPr="00D1140D" w:rsidTr="00970872">
        <w:trPr>
          <w:jc w:val="center"/>
        </w:trPr>
        <w:tc>
          <w:tcPr>
            <w:tcW w:w="828" w:type="dxa"/>
            <w:shd w:val="clear" w:color="auto" w:fill="auto"/>
            <w:vAlign w:val="center"/>
          </w:tcPr>
          <w:p w:rsidR="00970872" w:rsidRPr="00D1140D" w:rsidRDefault="007005C7" w:rsidP="007005C7">
            <w:pPr>
              <w:jc w:val="center"/>
              <w:rPr>
                <w:rFonts w:ascii="Palatino Linotype" w:hAnsi="Palatino Linotype"/>
                <w:sz w:val="20"/>
                <w:szCs w:val="20"/>
              </w:rPr>
            </w:pPr>
            <w:r>
              <w:rPr>
                <w:rFonts w:ascii="Palatino Linotype" w:hAnsi="Palatino Linotype"/>
                <w:sz w:val="20"/>
                <w:szCs w:val="20"/>
              </w:rPr>
              <w:t>4</w:t>
            </w:r>
            <w:r w:rsidR="00970872" w:rsidRPr="00D1140D">
              <w:rPr>
                <w:rFonts w:ascii="Palatino Linotype" w:hAnsi="Palatino Linotype"/>
                <w:sz w:val="20"/>
                <w:szCs w:val="20"/>
              </w:rPr>
              <w:t>.1.</w:t>
            </w:r>
          </w:p>
        </w:tc>
        <w:tc>
          <w:tcPr>
            <w:tcW w:w="3621" w:type="dxa"/>
            <w:shd w:val="clear" w:color="auto" w:fill="auto"/>
            <w:vAlign w:val="center"/>
          </w:tcPr>
          <w:p w:rsidR="00970872" w:rsidRPr="00D1140D" w:rsidRDefault="00970872" w:rsidP="00970872">
            <w:pPr>
              <w:rPr>
                <w:rFonts w:ascii="Palatino Linotype" w:hAnsi="Palatino Linotype" w:cs="Arial"/>
                <w:sz w:val="20"/>
                <w:szCs w:val="20"/>
              </w:rPr>
            </w:pPr>
            <w:r w:rsidRPr="00D1140D">
              <w:rPr>
                <w:rFonts w:ascii="Palatino Linotype" w:hAnsi="Palatino Linotype" w:cs="Arial"/>
                <w:sz w:val="20"/>
                <w:szCs w:val="20"/>
              </w:rPr>
              <w:t>Feladattal vezetett kiscsoportos szövegfeldolgozás</w:t>
            </w:r>
          </w:p>
        </w:tc>
        <w:tc>
          <w:tcPr>
            <w:tcW w:w="809"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98" w:type="dxa"/>
            <w:shd w:val="clear" w:color="auto" w:fill="auto"/>
            <w:vAlign w:val="center"/>
          </w:tcPr>
          <w:p w:rsidR="00970872" w:rsidRPr="00D1140D" w:rsidRDefault="00970872" w:rsidP="00970872">
            <w:pPr>
              <w:jc w:val="center"/>
              <w:rPr>
                <w:rFonts w:ascii="Palatino Linotype" w:hAnsi="Palatino Linotype"/>
                <w:sz w:val="20"/>
                <w:szCs w:val="20"/>
              </w:rPr>
            </w:pPr>
          </w:p>
        </w:tc>
        <w:tc>
          <w:tcPr>
            <w:tcW w:w="763" w:type="dxa"/>
            <w:shd w:val="clear" w:color="auto" w:fill="auto"/>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x</w:t>
            </w:r>
          </w:p>
        </w:tc>
        <w:tc>
          <w:tcPr>
            <w:tcW w:w="2190" w:type="dxa"/>
            <w:shd w:val="clear" w:color="auto" w:fill="auto"/>
            <w:vAlign w:val="center"/>
          </w:tcPr>
          <w:p w:rsidR="00970872" w:rsidRPr="00D1140D" w:rsidRDefault="00970872" w:rsidP="00970872">
            <w:pPr>
              <w:jc w:val="center"/>
              <w:rPr>
                <w:rFonts w:ascii="Palatino Linotype" w:hAnsi="Palatino Linotype"/>
                <w:sz w:val="20"/>
                <w:szCs w:val="20"/>
              </w:rPr>
            </w:pPr>
          </w:p>
        </w:tc>
      </w:tr>
    </w:tbl>
    <w:p w:rsidR="00AF7111" w:rsidRDefault="00AF7111" w:rsidP="00AF7111">
      <w:pPr>
        <w:widowControl w:val="0"/>
        <w:suppressAutoHyphens/>
        <w:rPr>
          <w:rFonts w:ascii="Palatino Linotype" w:hAnsi="Palatino Linotype"/>
          <w:b/>
          <w:sz w:val="24"/>
          <w:szCs w:val="24"/>
        </w:rPr>
      </w:pPr>
    </w:p>
    <w:p w:rsidR="00CE45C1" w:rsidRPr="00D1140D" w:rsidRDefault="00CE45C1" w:rsidP="00AF7111">
      <w:pPr>
        <w:widowControl w:val="0"/>
        <w:suppressAutoHyphens/>
        <w:rPr>
          <w:rFonts w:ascii="Palatino Linotype" w:hAnsi="Palatino Linotype"/>
          <w:b/>
          <w:sz w:val="24"/>
          <w:szCs w:val="24"/>
        </w:rPr>
      </w:pPr>
    </w:p>
    <w:p w:rsidR="00DE4948" w:rsidRDefault="00AF7111">
      <w:pPr>
        <w:widowControl w:val="0"/>
        <w:numPr>
          <w:ilvl w:val="1"/>
          <w:numId w:val="25"/>
        </w:numPr>
        <w:suppressAutoHyphens/>
        <w:ind w:hanging="153"/>
        <w:rPr>
          <w:rFonts w:ascii="Palatino Linotype" w:hAnsi="Palatino Linotype" w:cs="Mangal"/>
          <w:b/>
          <w:bCs/>
          <w:kern w:val="1"/>
          <w:sz w:val="24"/>
          <w:szCs w:val="24"/>
          <w:lang w:eastAsia="hi-IN" w:bidi="hi-IN"/>
        </w:rPr>
      </w:pPr>
      <w:r w:rsidRPr="00D1140D">
        <w:rPr>
          <w:rFonts w:ascii="Palatino Linotype" w:hAnsi="Palatino Linotype"/>
          <w:b/>
          <w:sz w:val="24"/>
          <w:szCs w:val="24"/>
        </w:rPr>
        <w:t>A tantárgy értékelésének módja</w:t>
      </w:r>
    </w:p>
    <w:p w:rsidR="00DE4948" w:rsidRDefault="00E54CCD">
      <w:pPr>
        <w:autoSpaceDE w:val="0"/>
        <w:autoSpaceDN w:val="0"/>
        <w:adjustRightInd w:val="0"/>
        <w:ind w:left="567"/>
        <w:jc w:val="both"/>
        <w:rPr>
          <w:rFonts w:ascii="Palatino Linotype" w:hAnsi="Palatino Linotype"/>
          <w:i/>
          <w:iCs/>
          <w:sz w:val="24"/>
          <w:szCs w:val="24"/>
        </w:rPr>
      </w:pPr>
      <w:r w:rsidRPr="00E54CCD">
        <w:rPr>
          <w:rFonts w:ascii="Palatino Linotype" w:hAnsi="Palatino Linotype"/>
          <w:bCs/>
          <w:sz w:val="24"/>
          <w:szCs w:val="24"/>
        </w:rPr>
        <w:t xml:space="preserve">A nemzeti köznevelésről szóló 2011. évi CXC. </w:t>
      </w:r>
      <w:r w:rsidR="00C03D03">
        <w:rPr>
          <w:rFonts w:ascii="Palatino Linotype" w:hAnsi="Palatino Linotype"/>
          <w:bCs/>
          <w:sz w:val="24"/>
          <w:szCs w:val="24"/>
        </w:rPr>
        <w:t>törvény</w:t>
      </w:r>
      <w:r w:rsidRPr="00E54CCD">
        <w:rPr>
          <w:rFonts w:ascii="Palatino Linotype" w:hAnsi="Palatino Linotype"/>
          <w:bCs/>
          <w:sz w:val="24"/>
          <w:szCs w:val="24"/>
        </w:rPr>
        <w:t xml:space="preserve"> 54. § (2) a) pontja szerinti értékeléssel.</w:t>
      </w:r>
    </w:p>
    <w:p w:rsidR="00970872" w:rsidRDefault="00970872" w:rsidP="00AF7111">
      <w:pPr>
        <w:widowControl w:val="0"/>
        <w:suppressAutoHyphens/>
        <w:rPr>
          <w:rFonts w:ascii="Palatino Linotype" w:hAnsi="Palatino Linotype" w:cs="Mangal"/>
          <w:b/>
          <w:kern w:val="1"/>
          <w:sz w:val="24"/>
          <w:szCs w:val="24"/>
          <w:lang w:eastAsia="hi-IN" w:bidi="hi-IN"/>
        </w:rPr>
      </w:pPr>
    </w:p>
    <w:p w:rsidR="00F90B67" w:rsidRDefault="00F90B67" w:rsidP="00AF7111">
      <w:pPr>
        <w:widowControl w:val="0"/>
        <w:suppressAutoHyphens/>
        <w:rPr>
          <w:rFonts w:ascii="Palatino Linotype" w:hAnsi="Palatino Linotype" w:cs="Mangal"/>
          <w:b/>
          <w:kern w:val="1"/>
          <w:sz w:val="24"/>
          <w:szCs w:val="24"/>
          <w:lang w:eastAsia="hi-IN" w:bidi="hi-IN"/>
        </w:rPr>
      </w:pPr>
    </w:p>
    <w:p w:rsidR="00DE4948" w:rsidRDefault="006515DA">
      <w:pPr>
        <w:numPr>
          <w:ilvl w:val="0"/>
          <w:numId w:val="25"/>
        </w:numPr>
        <w:ind w:left="357" w:hanging="357"/>
        <w:jc w:val="right"/>
        <w:rPr>
          <w:rFonts w:ascii="Palatino Linotype" w:hAnsi="Palatino Linotype"/>
          <w:b/>
          <w:sz w:val="24"/>
          <w:szCs w:val="24"/>
        </w:rPr>
      </w:pPr>
      <w:r>
        <w:rPr>
          <w:rFonts w:ascii="Palatino Linotype" w:hAnsi="Palatino Linotype"/>
          <w:b/>
          <w:sz w:val="24"/>
          <w:szCs w:val="24"/>
        </w:rPr>
        <w:t xml:space="preserve">Élelmiszeripari vállalkozások működtetése </w:t>
      </w:r>
      <w:r w:rsidR="00AF7111" w:rsidRPr="00D1140D">
        <w:rPr>
          <w:rFonts w:ascii="Palatino Linotype" w:hAnsi="Palatino Linotype"/>
          <w:b/>
          <w:sz w:val="24"/>
          <w:szCs w:val="24"/>
        </w:rPr>
        <w:t>g</w:t>
      </w:r>
      <w:r w:rsidR="008C4C9C" w:rsidRPr="00D1140D">
        <w:rPr>
          <w:rFonts w:ascii="Palatino Linotype" w:hAnsi="Palatino Linotype"/>
          <w:b/>
          <w:sz w:val="24"/>
          <w:szCs w:val="24"/>
        </w:rPr>
        <w:t>yakorlat tantárgy</w:t>
      </w:r>
      <w:r>
        <w:rPr>
          <w:rFonts w:ascii="Palatino Linotype" w:hAnsi="Palatino Linotype"/>
          <w:b/>
          <w:sz w:val="24"/>
          <w:szCs w:val="24"/>
        </w:rPr>
        <w:t xml:space="preserve"> </w:t>
      </w:r>
      <w:r w:rsidR="008C4C9C" w:rsidRPr="00D1140D">
        <w:rPr>
          <w:rFonts w:ascii="Palatino Linotype" w:hAnsi="Palatino Linotype"/>
          <w:b/>
          <w:sz w:val="24"/>
          <w:szCs w:val="24"/>
        </w:rPr>
        <w:tab/>
      </w:r>
      <w:r w:rsidR="00676D02">
        <w:rPr>
          <w:rFonts w:ascii="Palatino Linotype" w:hAnsi="Palatino Linotype"/>
          <w:b/>
          <w:sz w:val="24"/>
          <w:szCs w:val="24"/>
        </w:rPr>
        <w:t xml:space="preserve">          </w:t>
      </w:r>
      <w:r w:rsidR="008C4C9C" w:rsidRPr="00D1140D">
        <w:rPr>
          <w:rFonts w:ascii="Palatino Linotype" w:hAnsi="Palatino Linotype"/>
          <w:b/>
          <w:sz w:val="24"/>
          <w:szCs w:val="24"/>
        </w:rPr>
        <w:t>64</w:t>
      </w:r>
      <w:r w:rsidR="00AF7111" w:rsidRPr="00D1140D">
        <w:rPr>
          <w:rFonts w:ascii="Palatino Linotype" w:hAnsi="Palatino Linotype"/>
          <w:b/>
          <w:sz w:val="24"/>
          <w:szCs w:val="24"/>
        </w:rPr>
        <w:t xml:space="preserve"> óra</w:t>
      </w:r>
    </w:p>
    <w:p w:rsidR="00AF7111" w:rsidRPr="00D1140D" w:rsidRDefault="00AF7111" w:rsidP="00AF7111">
      <w:pPr>
        <w:widowControl w:val="0"/>
        <w:suppressAutoHyphens/>
        <w:rPr>
          <w:rFonts w:ascii="Palatino Linotype" w:hAnsi="Palatino Linotype" w:cs="Mangal"/>
          <w:b/>
          <w:kern w:val="1"/>
          <w:sz w:val="24"/>
          <w:szCs w:val="24"/>
          <w:lang w:eastAsia="hi-IN" w:bidi="hi-IN"/>
        </w:rPr>
      </w:pPr>
    </w:p>
    <w:p w:rsidR="00DE4948" w:rsidRDefault="00AF7111">
      <w:pPr>
        <w:numPr>
          <w:ilvl w:val="1"/>
          <w:numId w:val="25"/>
        </w:numPr>
        <w:ind w:hanging="153"/>
        <w:rPr>
          <w:rFonts w:ascii="Palatino Linotype" w:hAnsi="Palatino Linotype"/>
          <w:b/>
          <w:sz w:val="24"/>
          <w:szCs w:val="24"/>
        </w:rPr>
      </w:pPr>
      <w:r w:rsidRPr="00D1140D">
        <w:rPr>
          <w:rFonts w:ascii="Palatino Linotype" w:hAnsi="Palatino Linotype"/>
          <w:b/>
          <w:sz w:val="24"/>
          <w:szCs w:val="24"/>
        </w:rPr>
        <w:t>A tantárgy tanításának célja</w:t>
      </w:r>
    </w:p>
    <w:p w:rsidR="00DE4948" w:rsidRDefault="00AF7111">
      <w:pPr>
        <w:ind w:left="567"/>
        <w:jc w:val="both"/>
        <w:rPr>
          <w:rFonts w:ascii="Palatino Linotype" w:hAnsi="Palatino Linotype"/>
          <w:bCs/>
          <w:sz w:val="24"/>
          <w:szCs w:val="24"/>
        </w:rPr>
      </w:pPr>
      <w:r w:rsidRPr="00D1140D">
        <w:rPr>
          <w:rFonts w:ascii="Palatino Linotype" w:hAnsi="Palatino Linotype"/>
          <w:bCs/>
          <w:sz w:val="24"/>
          <w:szCs w:val="24"/>
        </w:rPr>
        <w:t>Elsősorban az élelmiszeripari kisvállalkozások alapvető, napi adminisztratív feladatainak megoldása, az alapbizonylatok szabályos kitöltése, ÁFA kiszámítása, adóbevallások elkészítésének alapjai.</w:t>
      </w:r>
    </w:p>
    <w:p w:rsidR="00AF7111" w:rsidRPr="00D1140D" w:rsidRDefault="00AF7111" w:rsidP="00AF7111">
      <w:pPr>
        <w:widowControl w:val="0"/>
        <w:suppressAutoHyphens/>
        <w:rPr>
          <w:rFonts w:ascii="Palatino Linotype" w:hAnsi="Palatino Linotype"/>
          <w:b/>
          <w:kern w:val="1"/>
          <w:sz w:val="24"/>
          <w:szCs w:val="24"/>
          <w:lang w:eastAsia="hi-IN" w:bidi="hi-IN"/>
        </w:rPr>
      </w:pPr>
    </w:p>
    <w:p w:rsidR="00DE4948" w:rsidRDefault="00AF7111">
      <w:pPr>
        <w:numPr>
          <w:ilvl w:val="1"/>
          <w:numId w:val="25"/>
        </w:numPr>
        <w:ind w:hanging="153"/>
        <w:rPr>
          <w:rFonts w:ascii="Palatino Linotype" w:hAnsi="Palatino Linotype"/>
          <w:b/>
          <w:sz w:val="24"/>
          <w:szCs w:val="24"/>
        </w:rPr>
      </w:pPr>
      <w:r w:rsidRPr="00D1140D">
        <w:rPr>
          <w:rFonts w:ascii="Palatino Linotype" w:hAnsi="Palatino Linotype"/>
          <w:b/>
          <w:sz w:val="24"/>
          <w:szCs w:val="24"/>
        </w:rPr>
        <w:t>Kapcsolódó közismereti, szakmai tartalmak</w:t>
      </w:r>
    </w:p>
    <w:p w:rsidR="00DE4948" w:rsidRDefault="00AF7111">
      <w:pPr>
        <w:widowControl w:val="0"/>
        <w:suppressAutoHyphens/>
        <w:ind w:left="567"/>
        <w:jc w:val="both"/>
        <w:rPr>
          <w:rFonts w:ascii="Palatino Linotype" w:hAnsi="Palatino Linotype" w:cs="Mangal"/>
          <w:bCs/>
          <w:iCs/>
          <w:kern w:val="1"/>
          <w:sz w:val="24"/>
          <w:szCs w:val="24"/>
          <w:lang w:eastAsia="hi-IN" w:bidi="hi-IN"/>
        </w:rPr>
      </w:pPr>
      <w:r w:rsidRPr="00D1140D">
        <w:rPr>
          <w:rFonts w:ascii="Palatino Linotype" w:hAnsi="Palatino Linotype" w:cs="Mangal"/>
          <w:bCs/>
          <w:iCs/>
          <w:kern w:val="1"/>
          <w:sz w:val="24"/>
          <w:szCs w:val="24"/>
          <w:lang w:eastAsia="hi-IN" w:bidi="hi-IN"/>
        </w:rPr>
        <w:t>Matematika – alapműveletek, százalékszámítás</w:t>
      </w:r>
    </w:p>
    <w:p w:rsidR="00970872" w:rsidRDefault="00970872" w:rsidP="00970872">
      <w:pPr>
        <w:ind w:left="720"/>
        <w:rPr>
          <w:rFonts w:ascii="Palatino Linotype" w:hAnsi="Palatino Linotype"/>
          <w:b/>
          <w:sz w:val="24"/>
          <w:szCs w:val="24"/>
        </w:rPr>
      </w:pPr>
    </w:p>
    <w:p w:rsidR="00DE4948" w:rsidRDefault="00AF7111">
      <w:pPr>
        <w:numPr>
          <w:ilvl w:val="1"/>
          <w:numId w:val="25"/>
        </w:numPr>
        <w:ind w:hanging="153"/>
        <w:rPr>
          <w:rFonts w:ascii="Palatino Linotype" w:hAnsi="Palatino Linotype"/>
          <w:b/>
          <w:sz w:val="24"/>
          <w:szCs w:val="24"/>
        </w:rPr>
      </w:pPr>
      <w:r w:rsidRPr="00D1140D">
        <w:rPr>
          <w:rFonts w:ascii="Palatino Linotype" w:hAnsi="Palatino Linotype"/>
          <w:b/>
          <w:sz w:val="24"/>
          <w:szCs w:val="24"/>
        </w:rPr>
        <w:t xml:space="preserve">Témakörök </w:t>
      </w:r>
    </w:p>
    <w:p w:rsidR="00970872" w:rsidRDefault="00970872" w:rsidP="00970872">
      <w:pPr>
        <w:ind w:left="1225"/>
        <w:rPr>
          <w:rFonts w:ascii="Palatino Linotype" w:hAnsi="Palatino Linotype"/>
          <w:b/>
          <w:sz w:val="24"/>
          <w:szCs w:val="24"/>
        </w:rPr>
      </w:pPr>
    </w:p>
    <w:p w:rsidR="00DE4948" w:rsidRDefault="00AF7111">
      <w:pPr>
        <w:numPr>
          <w:ilvl w:val="2"/>
          <w:numId w:val="25"/>
        </w:numPr>
        <w:ind w:left="1225" w:hanging="505"/>
        <w:jc w:val="right"/>
        <w:rPr>
          <w:rFonts w:ascii="Palatino Linotype" w:hAnsi="Palatino Linotype"/>
          <w:b/>
          <w:sz w:val="24"/>
          <w:szCs w:val="24"/>
        </w:rPr>
      </w:pPr>
      <w:r w:rsidRPr="00D1140D">
        <w:rPr>
          <w:rFonts w:ascii="Palatino Linotype" w:hAnsi="Palatino Linotype"/>
          <w:b/>
          <w:sz w:val="24"/>
          <w:szCs w:val="24"/>
        </w:rPr>
        <w:t>Dokumentáció</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00676D02">
        <w:rPr>
          <w:rFonts w:ascii="Palatino Linotype" w:hAnsi="Palatino Linotype"/>
          <w:b/>
          <w:sz w:val="24"/>
          <w:szCs w:val="24"/>
        </w:rPr>
        <w:t xml:space="preserve">          </w:t>
      </w:r>
      <w:r w:rsidR="008C4C9C" w:rsidRPr="00D1140D">
        <w:rPr>
          <w:rFonts w:ascii="Palatino Linotype" w:hAnsi="Palatino Linotype"/>
          <w:b/>
          <w:i/>
          <w:sz w:val="24"/>
          <w:szCs w:val="24"/>
        </w:rPr>
        <w:t>16</w:t>
      </w:r>
      <w:r w:rsidRPr="00D1140D">
        <w:rPr>
          <w:rFonts w:ascii="Palatino Linotype" w:hAnsi="Palatino Linotype"/>
          <w:b/>
          <w:i/>
          <w:sz w:val="24"/>
          <w:szCs w:val="24"/>
        </w:rPr>
        <w:t xml:space="preserve"> óra</w:t>
      </w:r>
    </w:p>
    <w:p w:rsidR="00AF7111" w:rsidRPr="00D1140D" w:rsidRDefault="00AF7111" w:rsidP="00970872">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sz w:val="24"/>
          <w:szCs w:val="24"/>
        </w:rPr>
        <w:t xml:space="preserve">Engedélykérelmek, engedélyek kitöltése, </w:t>
      </w:r>
      <w:r w:rsidRPr="00D1140D">
        <w:rPr>
          <w:rFonts w:ascii="Palatino Linotype" w:hAnsi="Palatino Linotype" w:cs="Mangal"/>
          <w:kern w:val="1"/>
          <w:sz w:val="24"/>
          <w:szCs w:val="24"/>
          <w:lang w:eastAsia="hi-IN" w:bidi="hi-IN"/>
        </w:rPr>
        <w:t>üzleti terv felépítése.</w:t>
      </w:r>
    </w:p>
    <w:p w:rsidR="00AF7111" w:rsidRPr="00D1140D" w:rsidRDefault="00AF7111" w:rsidP="00970872">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Pályázatok formái, tartalmi, alaki elvárások.</w:t>
      </w:r>
    </w:p>
    <w:p w:rsidR="00AF7111" w:rsidRPr="00D1140D" w:rsidRDefault="00AF7111" w:rsidP="00AF7111">
      <w:pPr>
        <w:widowControl w:val="0"/>
        <w:suppressAutoHyphens/>
        <w:ind w:left="1225"/>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ab/>
      </w:r>
    </w:p>
    <w:p w:rsidR="00DE4948" w:rsidRDefault="00AF7111">
      <w:pPr>
        <w:numPr>
          <w:ilvl w:val="2"/>
          <w:numId w:val="25"/>
        </w:numPr>
        <w:ind w:left="1225" w:hanging="505"/>
        <w:jc w:val="right"/>
        <w:rPr>
          <w:rFonts w:ascii="Palatino Linotype" w:hAnsi="Palatino Linotype"/>
          <w:b/>
          <w:sz w:val="24"/>
          <w:szCs w:val="24"/>
        </w:rPr>
      </w:pPr>
      <w:r w:rsidRPr="00D1140D">
        <w:rPr>
          <w:rFonts w:ascii="Palatino Linotype" w:hAnsi="Palatino Linotype"/>
          <w:b/>
          <w:sz w:val="24"/>
          <w:szCs w:val="24"/>
        </w:rPr>
        <w:t>Értékesítési adminisztráció</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00676D02">
        <w:rPr>
          <w:rFonts w:ascii="Palatino Linotype" w:hAnsi="Palatino Linotype"/>
          <w:b/>
          <w:sz w:val="24"/>
          <w:szCs w:val="24"/>
        </w:rPr>
        <w:t xml:space="preserve">          </w:t>
      </w:r>
      <w:r w:rsidR="008C4C9C" w:rsidRPr="00D1140D">
        <w:rPr>
          <w:rFonts w:ascii="Palatino Linotype" w:hAnsi="Palatino Linotype"/>
          <w:b/>
          <w:i/>
          <w:sz w:val="24"/>
          <w:szCs w:val="24"/>
        </w:rPr>
        <w:t>16</w:t>
      </w:r>
      <w:r w:rsidRPr="00D1140D">
        <w:rPr>
          <w:rFonts w:ascii="Palatino Linotype" w:hAnsi="Palatino Linotype"/>
          <w:b/>
          <w:i/>
          <w:sz w:val="24"/>
          <w:szCs w:val="24"/>
        </w:rPr>
        <w:t xml:space="preserve"> óra</w:t>
      </w:r>
    </w:p>
    <w:p w:rsidR="00DE4948" w:rsidRDefault="00AF7111">
      <w:pPr>
        <w:widowControl w:val="0"/>
        <w:suppressAutoHyphens/>
        <w:ind w:left="720"/>
        <w:rPr>
          <w:rFonts w:ascii="Palatino Linotype" w:hAnsi="Palatino Linotype"/>
          <w:sz w:val="24"/>
          <w:szCs w:val="24"/>
        </w:rPr>
      </w:pPr>
      <w:r w:rsidRPr="00D1140D">
        <w:rPr>
          <w:rFonts w:ascii="Palatino Linotype" w:hAnsi="Palatino Linotype"/>
          <w:sz w:val="24"/>
          <w:szCs w:val="24"/>
        </w:rPr>
        <w:t>Nyomtatványok felismerése, kitöltése, alkalmazása, tartalmának ismerete (készpénzfizetési számla, nyugta, átutalási számla, szállítólevél, bevételezési-kiadási bizonylat).</w:t>
      </w:r>
    </w:p>
    <w:p w:rsidR="00DE4948" w:rsidRDefault="00AF7111">
      <w:pPr>
        <w:widowControl w:val="0"/>
        <w:suppressAutoHyphens/>
        <w:ind w:left="720"/>
        <w:rPr>
          <w:rFonts w:ascii="Palatino Linotype" w:hAnsi="Palatino Linotype"/>
          <w:sz w:val="24"/>
          <w:szCs w:val="24"/>
        </w:rPr>
      </w:pPr>
      <w:r w:rsidRPr="00D1140D">
        <w:rPr>
          <w:rFonts w:ascii="Palatino Linotype" w:hAnsi="Palatino Linotype"/>
          <w:sz w:val="24"/>
          <w:szCs w:val="24"/>
        </w:rPr>
        <w:t>ÁFA (nettó, bruttó számlaérték) számolása.</w:t>
      </w:r>
    </w:p>
    <w:p w:rsidR="00AF7111" w:rsidRPr="00D1140D" w:rsidRDefault="00AF7111" w:rsidP="00AF7111">
      <w:pPr>
        <w:widowControl w:val="0"/>
        <w:suppressAutoHyphens/>
        <w:ind w:left="1225"/>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ab/>
      </w:r>
    </w:p>
    <w:p w:rsidR="00DE4948" w:rsidRDefault="00AF7111">
      <w:pPr>
        <w:numPr>
          <w:ilvl w:val="2"/>
          <w:numId w:val="25"/>
        </w:numPr>
        <w:ind w:left="1225" w:hanging="505"/>
        <w:jc w:val="right"/>
        <w:rPr>
          <w:rFonts w:ascii="Palatino Linotype" w:hAnsi="Palatino Linotype"/>
          <w:b/>
          <w:sz w:val="24"/>
          <w:szCs w:val="24"/>
        </w:rPr>
      </w:pPr>
      <w:r w:rsidRPr="00D1140D">
        <w:rPr>
          <w:rFonts w:ascii="Palatino Linotype" w:hAnsi="Palatino Linotype"/>
          <w:b/>
          <w:sz w:val="24"/>
          <w:szCs w:val="24"/>
        </w:rPr>
        <w:t>Adózási adminisztráció</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00676D02">
        <w:rPr>
          <w:rFonts w:ascii="Palatino Linotype" w:hAnsi="Palatino Linotype"/>
          <w:b/>
          <w:sz w:val="24"/>
          <w:szCs w:val="24"/>
        </w:rPr>
        <w:t xml:space="preserve">          </w:t>
      </w:r>
      <w:r w:rsidR="008C4C9C" w:rsidRPr="00D1140D">
        <w:rPr>
          <w:rFonts w:ascii="Palatino Linotype" w:hAnsi="Palatino Linotype"/>
          <w:b/>
          <w:i/>
          <w:sz w:val="24"/>
          <w:szCs w:val="24"/>
        </w:rPr>
        <w:t>16</w:t>
      </w:r>
      <w:r w:rsidRPr="00D1140D">
        <w:rPr>
          <w:rFonts w:ascii="Palatino Linotype" w:hAnsi="Palatino Linotype"/>
          <w:b/>
          <w:i/>
          <w:sz w:val="24"/>
          <w:szCs w:val="24"/>
        </w:rPr>
        <w:t xml:space="preserve"> óra</w:t>
      </w:r>
    </w:p>
    <w:p w:rsidR="00AF7111" w:rsidRPr="00D1140D" w:rsidRDefault="00AF7111" w:rsidP="006609A1">
      <w:pPr>
        <w:widowControl w:val="0"/>
        <w:suppressAutoHyphens/>
        <w:ind w:left="709"/>
        <w:rPr>
          <w:rFonts w:ascii="Palatino Linotype" w:hAnsi="Palatino Linotype" w:cs="Mangal"/>
          <w:kern w:val="1"/>
          <w:sz w:val="24"/>
          <w:szCs w:val="24"/>
          <w:lang w:eastAsia="hi-IN" w:bidi="hi-IN"/>
        </w:rPr>
      </w:pPr>
      <w:r w:rsidRPr="00D1140D">
        <w:rPr>
          <w:rFonts w:ascii="Palatino Linotype" w:hAnsi="Palatino Linotype"/>
          <w:sz w:val="24"/>
          <w:szCs w:val="24"/>
        </w:rPr>
        <w:t>Adónyomtatványok felismerése, kitöltése</w:t>
      </w:r>
      <w:r w:rsidRPr="00D1140D">
        <w:rPr>
          <w:rFonts w:ascii="Palatino Linotype" w:hAnsi="Palatino Linotype" w:cs="Mangal"/>
          <w:kern w:val="1"/>
          <w:sz w:val="24"/>
          <w:szCs w:val="24"/>
          <w:lang w:eastAsia="hi-IN" w:bidi="hi-IN"/>
        </w:rPr>
        <w:t>.</w:t>
      </w:r>
    </w:p>
    <w:p w:rsidR="00AF7111" w:rsidRPr="00D1140D" w:rsidRDefault="00AF7111" w:rsidP="00AF7111">
      <w:pPr>
        <w:widowControl w:val="0"/>
        <w:suppressAutoHyphens/>
        <w:ind w:left="1225"/>
        <w:rPr>
          <w:rFonts w:ascii="Palatino Linotype" w:hAnsi="Palatino Linotype" w:cs="Mangal"/>
          <w:kern w:val="1"/>
          <w:sz w:val="24"/>
          <w:szCs w:val="24"/>
          <w:lang w:eastAsia="hi-IN" w:bidi="hi-IN"/>
        </w:rPr>
      </w:pPr>
      <w:r w:rsidRPr="00D1140D">
        <w:rPr>
          <w:rFonts w:ascii="Palatino Linotype" w:hAnsi="Palatino Linotype" w:cs="Mangal"/>
          <w:kern w:val="1"/>
          <w:sz w:val="24"/>
          <w:szCs w:val="24"/>
          <w:lang w:eastAsia="hi-IN" w:bidi="hi-IN"/>
        </w:rPr>
        <w:tab/>
      </w:r>
    </w:p>
    <w:p w:rsidR="00DE4948" w:rsidRDefault="00AF7111">
      <w:pPr>
        <w:numPr>
          <w:ilvl w:val="2"/>
          <w:numId w:val="25"/>
        </w:numPr>
        <w:ind w:left="1225" w:hanging="505"/>
        <w:jc w:val="right"/>
        <w:rPr>
          <w:rFonts w:ascii="Palatino Linotype" w:hAnsi="Palatino Linotype" w:cs="Mangal"/>
          <w:kern w:val="1"/>
          <w:sz w:val="24"/>
          <w:szCs w:val="24"/>
          <w:lang w:eastAsia="hi-IN" w:bidi="hi-IN"/>
        </w:rPr>
      </w:pPr>
      <w:r w:rsidRPr="00D1140D">
        <w:rPr>
          <w:rFonts w:ascii="Palatino Linotype" w:hAnsi="Palatino Linotype" w:cs="Mangal"/>
          <w:b/>
          <w:kern w:val="1"/>
          <w:sz w:val="24"/>
          <w:szCs w:val="24"/>
          <w:lang w:eastAsia="hi-IN" w:bidi="hi-IN"/>
        </w:rPr>
        <w:t>Nyilvántartások vezetése</w:t>
      </w:r>
      <w:r w:rsidRPr="00D1140D">
        <w:rPr>
          <w:rFonts w:ascii="Palatino Linotype" w:hAnsi="Palatino Linotype" w:cs="Mangal"/>
          <w:b/>
          <w:kern w:val="1"/>
          <w:sz w:val="24"/>
          <w:szCs w:val="24"/>
          <w:lang w:eastAsia="hi-IN" w:bidi="hi-IN"/>
        </w:rPr>
        <w:tab/>
      </w:r>
      <w:r w:rsidRPr="00D1140D">
        <w:rPr>
          <w:rFonts w:ascii="Palatino Linotype" w:hAnsi="Palatino Linotype" w:cs="Mangal"/>
          <w:b/>
          <w:kern w:val="1"/>
          <w:sz w:val="24"/>
          <w:szCs w:val="24"/>
          <w:lang w:eastAsia="hi-IN" w:bidi="hi-IN"/>
        </w:rPr>
        <w:tab/>
      </w:r>
      <w:r w:rsidRPr="00D1140D">
        <w:rPr>
          <w:rFonts w:ascii="Palatino Linotype" w:hAnsi="Palatino Linotype" w:cs="Mangal"/>
          <w:b/>
          <w:kern w:val="1"/>
          <w:sz w:val="24"/>
          <w:szCs w:val="24"/>
          <w:lang w:eastAsia="hi-IN" w:bidi="hi-IN"/>
        </w:rPr>
        <w:tab/>
      </w:r>
      <w:r w:rsidRPr="00D1140D">
        <w:rPr>
          <w:rFonts w:ascii="Palatino Linotype" w:hAnsi="Palatino Linotype" w:cs="Mangal"/>
          <w:b/>
          <w:kern w:val="1"/>
          <w:sz w:val="24"/>
          <w:szCs w:val="24"/>
          <w:lang w:eastAsia="hi-IN" w:bidi="hi-IN"/>
        </w:rPr>
        <w:tab/>
      </w:r>
      <w:r w:rsidRPr="00D1140D">
        <w:rPr>
          <w:rFonts w:ascii="Palatino Linotype" w:hAnsi="Palatino Linotype" w:cs="Mangal"/>
          <w:b/>
          <w:kern w:val="1"/>
          <w:sz w:val="24"/>
          <w:szCs w:val="24"/>
          <w:lang w:eastAsia="hi-IN" w:bidi="hi-IN"/>
        </w:rPr>
        <w:tab/>
      </w:r>
      <w:r w:rsidRPr="00D1140D">
        <w:rPr>
          <w:rFonts w:ascii="Palatino Linotype" w:hAnsi="Palatino Linotype" w:cs="Mangal"/>
          <w:b/>
          <w:kern w:val="1"/>
          <w:sz w:val="24"/>
          <w:szCs w:val="24"/>
          <w:lang w:eastAsia="hi-IN" w:bidi="hi-IN"/>
        </w:rPr>
        <w:tab/>
      </w:r>
      <w:r w:rsidR="00676D02">
        <w:rPr>
          <w:rFonts w:ascii="Palatino Linotype" w:hAnsi="Palatino Linotype" w:cs="Mangal"/>
          <w:b/>
          <w:kern w:val="1"/>
          <w:sz w:val="24"/>
          <w:szCs w:val="24"/>
          <w:lang w:eastAsia="hi-IN" w:bidi="hi-IN"/>
        </w:rPr>
        <w:t xml:space="preserve">          </w:t>
      </w:r>
      <w:r w:rsidR="008C4C9C" w:rsidRPr="00D1140D">
        <w:rPr>
          <w:rFonts w:ascii="Palatino Linotype" w:hAnsi="Palatino Linotype"/>
          <w:b/>
          <w:i/>
          <w:sz w:val="24"/>
          <w:szCs w:val="24"/>
        </w:rPr>
        <w:t>16</w:t>
      </w:r>
      <w:r w:rsidRPr="00D1140D">
        <w:rPr>
          <w:rFonts w:ascii="Palatino Linotype" w:hAnsi="Palatino Linotype"/>
          <w:b/>
          <w:i/>
          <w:sz w:val="24"/>
          <w:szCs w:val="24"/>
        </w:rPr>
        <w:t xml:space="preserve"> óra</w:t>
      </w:r>
    </w:p>
    <w:p w:rsidR="00AF7111" w:rsidRPr="00D1140D" w:rsidRDefault="00AF7111" w:rsidP="006609A1">
      <w:pPr>
        <w:widowControl w:val="0"/>
        <w:suppressAutoHyphens/>
        <w:ind w:left="720"/>
        <w:rPr>
          <w:rFonts w:ascii="Palatino Linotype" w:hAnsi="Palatino Linotype" w:cs="Mangal"/>
          <w:kern w:val="1"/>
          <w:sz w:val="24"/>
          <w:szCs w:val="24"/>
          <w:lang w:eastAsia="hi-IN" w:bidi="hi-IN"/>
        </w:rPr>
      </w:pPr>
      <w:r w:rsidRPr="00D1140D">
        <w:rPr>
          <w:rFonts w:ascii="Palatino Linotype" w:hAnsi="Palatino Linotype"/>
          <w:sz w:val="24"/>
          <w:szCs w:val="24"/>
        </w:rPr>
        <w:t>Készlet- és munkaerő-gazdálkodással kapcsolatos nyilvántartások vezetése, leltárívek tartalma, kitöltése, jelenléti ív felépítése, vezetése.</w:t>
      </w:r>
    </w:p>
    <w:p w:rsidR="00AF7111" w:rsidRPr="00D1140D" w:rsidRDefault="00AF7111" w:rsidP="00AF7111">
      <w:pPr>
        <w:widowControl w:val="0"/>
        <w:suppressAutoHyphens/>
        <w:ind w:left="1225"/>
        <w:rPr>
          <w:rFonts w:ascii="Palatino Linotype" w:hAnsi="Palatino Linotype" w:cs="Mangal"/>
          <w:b/>
          <w:kern w:val="1"/>
          <w:sz w:val="24"/>
          <w:szCs w:val="24"/>
          <w:lang w:eastAsia="hi-IN" w:bidi="hi-IN"/>
        </w:rPr>
      </w:pPr>
    </w:p>
    <w:p w:rsidR="00DE4948" w:rsidRDefault="00AF7111">
      <w:pPr>
        <w:numPr>
          <w:ilvl w:val="1"/>
          <w:numId w:val="25"/>
        </w:numPr>
        <w:ind w:hanging="153"/>
        <w:rPr>
          <w:rFonts w:ascii="Palatino Linotype" w:hAnsi="Palatino Linotype"/>
          <w:b/>
          <w:i/>
          <w:sz w:val="24"/>
          <w:szCs w:val="24"/>
        </w:rPr>
      </w:pPr>
      <w:r w:rsidRPr="00D1140D">
        <w:rPr>
          <w:rFonts w:ascii="Palatino Linotype" w:hAnsi="Palatino Linotype"/>
          <w:b/>
          <w:i/>
          <w:sz w:val="24"/>
          <w:szCs w:val="24"/>
        </w:rPr>
        <w:t xml:space="preserve">A képzés javasolt helyszíne </w:t>
      </w:r>
      <w:r w:rsidRPr="00D1140D">
        <w:rPr>
          <w:rFonts w:ascii="Palatino Linotype" w:hAnsi="Palatino Linotype"/>
          <w:b/>
          <w:i/>
          <w:kern w:val="1"/>
          <w:sz w:val="24"/>
          <w:szCs w:val="24"/>
          <w:lang w:eastAsia="hi-IN" w:bidi="hi-IN"/>
        </w:rPr>
        <w:t>(ajánlás)</w:t>
      </w:r>
    </w:p>
    <w:p w:rsidR="00DE4948" w:rsidRDefault="00AF7111">
      <w:pPr>
        <w:pStyle w:val="Listaszerbekezds"/>
        <w:spacing w:after="0" w:line="240" w:lineRule="auto"/>
        <w:ind w:left="567"/>
        <w:rPr>
          <w:rFonts w:ascii="Palatino Linotype" w:hAnsi="Palatino Linotype"/>
          <w:sz w:val="24"/>
          <w:szCs w:val="24"/>
        </w:rPr>
      </w:pPr>
      <w:r w:rsidRPr="00D1140D">
        <w:rPr>
          <w:rFonts w:ascii="Palatino Linotype" w:hAnsi="Palatino Linotype"/>
          <w:sz w:val="24"/>
          <w:szCs w:val="24"/>
        </w:rPr>
        <w:lastRenderedPageBreak/>
        <w:t>Számítástechnika terem a számítógéppel megoldható feladatokhoz.</w:t>
      </w:r>
    </w:p>
    <w:p w:rsidR="00970872" w:rsidRPr="00D1140D" w:rsidRDefault="00970872" w:rsidP="00970872">
      <w:pPr>
        <w:pStyle w:val="Listaszerbekezds"/>
        <w:spacing w:after="0" w:line="240" w:lineRule="auto"/>
        <w:ind w:left="1418"/>
        <w:jc w:val="both"/>
        <w:rPr>
          <w:rFonts w:ascii="Palatino Linotype" w:hAnsi="Palatino Linotype"/>
          <w:sz w:val="24"/>
          <w:szCs w:val="24"/>
        </w:rPr>
      </w:pPr>
    </w:p>
    <w:p w:rsidR="00DE4948" w:rsidRDefault="00AF7111">
      <w:pPr>
        <w:numPr>
          <w:ilvl w:val="1"/>
          <w:numId w:val="25"/>
        </w:numPr>
        <w:ind w:left="1418" w:hanging="851"/>
        <w:jc w:val="both"/>
        <w:rPr>
          <w:rFonts w:ascii="Palatino Linotype" w:hAnsi="Palatino Linotype"/>
          <w:b/>
          <w:i/>
          <w:sz w:val="24"/>
          <w:szCs w:val="24"/>
        </w:rPr>
      </w:pPr>
      <w:r w:rsidRPr="00D1140D">
        <w:rPr>
          <w:rFonts w:ascii="Palatino Linotype" w:hAnsi="Palatino Linotype"/>
          <w:b/>
          <w:i/>
          <w:sz w:val="24"/>
          <w:szCs w:val="24"/>
        </w:rPr>
        <w:t>A tantárgy elsajátítása során alkalmazható sajátos módszerek, tanulói tevékenységformák (ajánlás)</w:t>
      </w:r>
    </w:p>
    <w:p w:rsidR="00DE4948" w:rsidRDefault="00970872" w:rsidP="00CE45C1">
      <w:pPr>
        <w:pStyle w:val="Listaszerbekezds"/>
        <w:numPr>
          <w:ilvl w:val="2"/>
          <w:numId w:val="25"/>
        </w:numPr>
        <w:spacing w:after="0" w:line="240" w:lineRule="auto"/>
        <w:jc w:val="both"/>
        <w:rPr>
          <w:rFonts w:ascii="Palatino Linotype" w:hAnsi="Palatino Linotype"/>
          <w:b/>
          <w:i/>
          <w:sz w:val="24"/>
          <w:szCs w:val="24"/>
        </w:rPr>
      </w:pPr>
      <w:r>
        <w:rPr>
          <w:rFonts w:ascii="Palatino Linotype" w:hAnsi="Palatino Linotype"/>
          <w:b/>
          <w:i/>
          <w:sz w:val="24"/>
          <w:szCs w:val="24"/>
        </w:rPr>
        <w:t xml:space="preserve">A </w:t>
      </w:r>
      <w:r w:rsidRPr="00D1140D">
        <w:rPr>
          <w:rFonts w:ascii="Palatino Linotype" w:hAnsi="Palatino Linotype"/>
          <w:b/>
          <w:i/>
          <w:sz w:val="24"/>
          <w:szCs w:val="24"/>
        </w:rPr>
        <w:t>tantárgy elsajátítása során alkalmazható sajátos módszerek</w:t>
      </w:r>
    </w:p>
    <w:p w:rsidR="00C44AED" w:rsidRDefault="00C44AED" w:rsidP="00C44AED">
      <w:pPr>
        <w:pStyle w:val="Listaszerbekezds"/>
        <w:spacing w:after="0" w:line="240" w:lineRule="auto"/>
        <w:ind w:left="1440"/>
        <w:jc w:val="both"/>
        <w:rPr>
          <w:rFonts w:ascii="Palatino Linotype" w:hAnsi="Palatino Linotype"/>
          <w:b/>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0872" w:rsidRPr="00D1140D" w:rsidTr="00970872">
        <w:trPr>
          <w:jc w:val="center"/>
        </w:trPr>
        <w:tc>
          <w:tcPr>
            <w:tcW w:w="994" w:type="dxa"/>
            <w:vMerge w:val="restart"/>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970872" w:rsidRPr="00D1140D" w:rsidTr="00970872">
        <w:trPr>
          <w:jc w:val="center"/>
        </w:trPr>
        <w:tc>
          <w:tcPr>
            <w:tcW w:w="994" w:type="dxa"/>
            <w:vMerge/>
            <w:vAlign w:val="center"/>
          </w:tcPr>
          <w:p w:rsidR="00970872" w:rsidRPr="00D1140D" w:rsidRDefault="00970872" w:rsidP="00970872">
            <w:pPr>
              <w:jc w:val="center"/>
              <w:rPr>
                <w:rFonts w:ascii="Palatino Linotype" w:hAnsi="Palatino Linotype"/>
                <w:b/>
                <w:sz w:val="20"/>
                <w:szCs w:val="20"/>
              </w:rPr>
            </w:pPr>
          </w:p>
        </w:tc>
        <w:tc>
          <w:tcPr>
            <w:tcW w:w="2800" w:type="dxa"/>
            <w:vMerge/>
            <w:vAlign w:val="center"/>
          </w:tcPr>
          <w:p w:rsidR="00970872" w:rsidRPr="00D1140D" w:rsidRDefault="00970872" w:rsidP="00970872">
            <w:pPr>
              <w:rPr>
                <w:rFonts w:ascii="Palatino Linotype" w:hAnsi="Palatino Linotype"/>
                <w:b/>
                <w:sz w:val="20"/>
                <w:szCs w:val="20"/>
              </w:rPr>
            </w:pPr>
          </w:p>
        </w:tc>
        <w:tc>
          <w:tcPr>
            <w:tcW w:w="945" w:type="dxa"/>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970872" w:rsidRPr="00D1140D" w:rsidRDefault="00970872" w:rsidP="00970872">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970872" w:rsidRPr="00D1140D" w:rsidRDefault="00970872" w:rsidP="00970872">
            <w:pPr>
              <w:jc w:val="center"/>
              <w:rPr>
                <w:rFonts w:ascii="Palatino Linotype" w:hAnsi="Palatino Linotype"/>
                <w:b/>
                <w:sz w:val="20"/>
                <w:szCs w:val="20"/>
              </w:rPr>
            </w:pPr>
          </w:p>
        </w:tc>
      </w:tr>
      <w:tr w:rsidR="00970872" w:rsidRPr="00D1140D" w:rsidTr="00970872">
        <w:trPr>
          <w:jc w:val="center"/>
        </w:trPr>
        <w:tc>
          <w:tcPr>
            <w:tcW w:w="994" w:type="dxa"/>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1.1</w:t>
            </w:r>
            <w:r w:rsidR="00676D02">
              <w:rPr>
                <w:rFonts w:ascii="Palatino Linotype" w:hAnsi="Palatino Linotype"/>
                <w:sz w:val="20"/>
                <w:szCs w:val="20"/>
              </w:rPr>
              <w:t>.</w:t>
            </w:r>
          </w:p>
        </w:tc>
        <w:tc>
          <w:tcPr>
            <w:tcW w:w="2800" w:type="dxa"/>
            <w:vAlign w:val="center"/>
          </w:tcPr>
          <w:p w:rsidR="00970872" w:rsidRPr="00D1140D" w:rsidRDefault="00970872" w:rsidP="00970872">
            <w:pPr>
              <w:rPr>
                <w:rFonts w:ascii="Palatino Linotype" w:hAnsi="Palatino Linotype"/>
                <w:sz w:val="20"/>
                <w:szCs w:val="20"/>
              </w:rPr>
            </w:pPr>
            <w:r w:rsidRPr="00D1140D">
              <w:rPr>
                <w:rFonts w:ascii="Palatino Linotype" w:hAnsi="Palatino Linotype"/>
                <w:sz w:val="20"/>
                <w:szCs w:val="20"/>
              </w:rPr>
              <w:t>bemutatás</w:t>
            </w:r>
          </w:p>
        </w:tc>
        <w:tc>
          <w:tcPr>
            <w:tcW w:w="945" w:type="dxa"/>
            <w:vAlign w:val="center"/>
          </w:tcPr>
          <w:p w:rsidR="00970872" w:rsidRPr="00D1140D" w:rsidRDefault="00970872" w:rsidP="00970872">
            <w:pPr>
              <w:jc w:val="center"/>
              <w:rPr>
                <w:rFonts w:ascii="Palatino Linotype" w:hAnsi="Palatino Linotype"/>
                <w:sz w:val="20"/>
                <w:szCs w:val="20"/>
              </w:rPr>
            </w:pPr>
          </w:p>
        </w:tc>
        <w:tc>
          <w:tcPr>
            <w:tcW w:w="945" w:type="dxa"/>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70872" w:rsidRPr="00D1140D" w:rsidRDefault="00970872" w:rsidP="00970872">
            <w:pPr>
              <w:jc w:val="center"/>
              <w:rPr>
                <w:rFonts w:ascii="Palatino Linotype" w:hAnsi="Palatino Linotype"/>
                <w:sz w:val="20"/>
                <w:szCs w:val="20"/>
              </w:rPr>
            </w:pPr>
          </w:p>
        </w:tc>
        <w:tc>
          <w:tcPr>
            <w:tcW w:w="2659" w:type="dxa"/>
            <w:vAlign w:val="center"/>
          </w:tcPr>
          <w:p w:rsidR="00970872" w:rsidRPr="00D1140D" w:rsidRDefault="00970872" w:rsidP="00970872">
            <w:pPr>
              <w:jc w:val="center"/>
              <w:rPr>
                <w:rFonts w:ascii="Palatino Linotype" w:hAnsi="Palatino Linotype"/>
                <w:sz w:val="20"/>
                <w:szCs w:val="20"/>
              </w:rPr>
            </w:pPr>
          </w:p>
        </w:tc>
      </w:tr>
      <w:tr w:rsidR="00970872" w:rsidRPr="00D1140D" w:rsidTr="00970872">
        <w:trPr>
          <w:jc w:val="center"/>
        </w:trPr>
        <w:tc>
          <w:tcPr>
            <w:tcW w:w="994" w:type="dxa"/>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1.2.</w:t>
            </w:r>
          </w:p>
        </w:tc>
        <w:tc>
          <w:tcPr>
            <w:tcW w:w="2800" w:type="dxa"/>
            <w:vAlign w:val="center"/>
          </w:tcPr>
          <w:p w:rsidR="00970872" w:rsidRPr="00D1140D" w:rsidRDefault="00970872" w:rsidP="00970872">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970872" w:rsidRPr="00D1140D" w:rsidRDefault="00970872" w:rsidP="00970872">
            <w:pPr>
              <w:jc w:val="center"/>
              <w:rPr>
                <w:rFonts w:ascii="Palatino Linotype" w:hAnsi="Palatino Linotype"/>
                <w:sz w:val="20"/>
                <w:szCs w:val="20"/>
              </w:rPr>
            </w:pPr>
          </w:p>
        </w:tc>
        <w:tc>
          <w:tcPr>
            <w:tcW w:w="945" w:type="dxa"/>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70872" w:rsidRPr="00D1140D" w:rsidRDefault="00970872" w:rsidP="00970872">
            <w:pPr>
              <w:jc w:val="center"/>
              <w:rPr>
                <w:rFonts w:ascii="Palatino Linotype" w:hAnsi="Palatino Linotype"/>
                <w:sz w:val="20"/>
                <w:szCs w:val="20"/>
              </w:rPr>
            </w:pPr>
          </w:p>
        </w:tc>
        <w:tc>
          <w:tcPr>
            <w:tcW w:w="2659" w:type="dxa"/>
            <w:vAlign w:val="center"/>
          </w:tcPr>
          <w:p w:rsidR="00970872" w:rsidRPr="00D1140D" w:rsidRDefault="00970872" w:rsidP="00970872">
            <w:pPr>
              <w:jc w:val="center"/>
              <w:rPr>
                <w:rFonts w:ascii="Palatino Linotype" w:hAnsi="Palatino Linotype"/>
                <w:sz w:val="20"/>
                <w:szCs w:val="20"/>
              </w:rPr>
            </w:pPr>
          </w:p>
        </w:tc>
      </w:tr>
      <w:tr w:rsidR="00970872" w:rsidRPr="00D1140D" w:rsidTr="00970872">
        <w:trPr>
          <w:jc w:val="center"/>
        </w:trPr>
        <w:tc>
          <w:tcPr>
            <w:tcW w:w="994" w:type="dxa"/>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1.3.</w:t>
            </w:r>
          </w:p>
        </w:tc>
        <w:tc>
          <w:tcPr>
            <w:tcW w:w="2800" w:type="dxa"/>
            <w:vAlign w:val="center"/>
          </w:tcPr>
          <w:p w:rsidR="00970872" w:rsidRPr="00D1140D" w:rsidRDefault="00970872" w:rsidP="00970872">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970872" w:rsidRPr="00D1140D" w:rsidRDefault="00970872" w:rsidP="00970872">
            <w:pPr>
              <w:jc w:val="center"/>
              <w:rPr>
                <w:rFonts w:ascii="Palatino Linotype" w:hAnsi="Palatino Linotype"/>
                <w:sz w:val="20"/>
                <w:szCs w:val="20"/>
              </w:rPr>
            </w:pPr>
          </w:p>
        </w:tc>
        <w:tc>
          <w:tcPr>
            <w:tcW w:w="945" w:type="dxa"/>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70872" w:rsidRPr="00D1140D" w:rsidRDefault="00970872" w:rsidP="00970872">
            <w:pPr>
              <w:jc w:val="center"/>
              <w:rPr>
                <w:rFonts w:ascii="Palatino Linotype" w:hAnsi="Palatino Linotype"/>
                <w:sz w:val="20"/>
                <w:szCs w:val="20"/>
              </w:rPr>
            </w:pPr>
          </w:p>
        </w:tc>
        <w:tc>
          <w:tcPr>
            <w:tcW w:w="2659" w:type="dxa"/>
            <w:vAlign w:val="center"/>
          </w:tcPr>
          <w:p w:rsidR="00970872" w:rsidRPr="00D1140D" w:rsidRDefault="00970872" w:rsidP="00970872">
            <w:pPr>
              <w:jc w:val="center"/>
              <w:rPr>
                <w:rFonts w:ascii="Palatino Linotype" w:hAnsi="Palatino Linotype"/>
                <w:sz w:val="20"/>
                <w:szCs w:val="20"/>
              </w:rPr>
            </w:pPr>
          </w:p>
        </w:tc>
      </w:tr>
      <w:tr w:rsidR="00970872" w:rsidRPr="00D1140D" w:rsidTr="00970872">
        <w:trPr>
          <w:jc w:val="center"/>
        </w:trPr>
        <w:tc>
          <w:tcPr>
            <w:tcW w:w="994" w:type="dxa"/>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1.4.</w:t>
            </w:r>
          </w:p>
        </w:tc>
        <w:tc>
          <w:tcPr>
            <w:tcW w:w="2800" w:type="dxa"/>
            <w:vAlign w:val="center"/>
          </w:tcPr>
          <w:p w:rsidR="00970872" w:rsidRPr="00D1140D" w:rsidRDefault="00970872" w:rsidP="00970872">
            <w:pPr>
              <w:rPr>
                <w:rFonts w:ascii="Palatino Linotype" w:hAnsi="Palatino Linotype"/>
                <w:sz w:val="20"/>
                <w:szCs w:val="20"/>
              </w:rPr>
            </w:pPr>
            <w:r w:rsidRPr="00D1140D">
              <w:rPr>
                <w:rFonts w:ascii="Palatino Linotype" w:hAnsi="Palatino Linotype"/>
                <w:sz w:val="20"/>
                <w:szCs w:val="20"/>
              </w:rPr>
              <w:t>vezetett gyakorlás</w:t>
            </w:r>
          </w:p>
        </w:tc>
        <w:tc>
          <w:tcPr>
            <w:tcW w:w="945" w:type="dxa"/>
            <w:vAlign w:val="center"/>
          </w:tcPr>
          <w:p w:rsidR="00970872" w:rsidRPr="00D1140D" w:rsidRDefault="00970872" w:rsidP="00970872">
            <w:pPr>
              <w:jc w:val="center"/>
              <w:rPr>
                <w:rFonts w:ascii="Palatino Linotype" w:hAnsi="Palatino Linotype"/>
                <w:sz w:val="20"/>
                <w:szCs w:val="20"/>
              </w:rPr>
            </w:pPr>
          </w:p>
        </w:tc>
        <w:tc>
          <w:tcPr>
            <w:tcW w:w="945" w:type="dxa"/>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70872" w:rsidRPr="00D1140D" w:rsidRDefault="00970872" w:rsidP="00970872">
            <w:pPr>
              <w:jc w:val="center"/>
              <w:rPr>
                <w:rFonts w:ascii="Palatino Linotype" w:hAnsi="Palatino Linotype"/>
                <w:sz w:val="20"/>
                <w:szCs w:val="20"/>
              </w:rPr>
            </w:pPr>
          </w:p>
        </w:tc>
        <w:tc>
          <w:tcPr>
            <w:tcW w:w="2659" w:type="dxa"/>
            <w:vAlign w:val="center"/>
          </w:tcPr>
          <w:p w:rsidR="00970872" w:rsidRPr="00D1140D" w:rsidRDefault="00970872" w:rsidP="00970872">
            <w:pPr>
              <w:jc w:val="center"/>
              <w:rPr>
                <w:rFonts w:ascii="Palatino Linotype" w:hAnsi="Palatino Linotype"/>
                <w:sz w:val="20"/>
                <w:szCs w:val="20"/>
              </w:rPr>
            </w:pPr>
          </w:p>
        </w:tc>
      </w:tr>
      <w:tr w:rsidR="00970872" w:rsidRPr="00D1140D" w:rsidTr="00970872">
        <w:trPr>
          <w:jc w:val="center"/>
        </w:trPr>
        <w:tc>
          <w:tcPr>
            <w:tcW w:w="994" w:type="dxa"/>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1.5.</w:t>
            </w:r>
          </w:p>
        </w:tc>
        <w:tc>
          <w:tcPr>
            <w:tcW w:w="2800" w:type="dxa"/>
            <w:vAlign w:val="center"/>
          </w:tcPr>
          <w:p w:rsidR="00970872" w:rsidRPr="00D1140D" w:rsidRDefault="00970872" w:rsidP="00970872">
            <w:pPr>
              <w:rPr>
                <w:rFonts w:ascii="Palatino Linotype" w:hAnsi="Palatino Linotype"/>
                <w:sz w:val="20"/>
                <w:szCs w:val="20"/>
              </w:rPr>
            </w:pPr>
            <w:r w:rsidRPr="00D1140D">
              <w:rPr>
                <w:rFonts w:ascii="Palatino Linotype" w:hAnsi="Palatino Linotype"/>
                <w:sz w:val="20"/>
                <w:szCs w:val="20"/>
              </w:rPr>
              <w:t>önálló feladatmegoldás felügyelettel</w:t>
            </w:r>
          </w:p>
        </w:tc>
        <w:tc>
          <w:tcPr>
            <w:tcW w:w="945" w:type="dxa"/>
            <w:vAlign w:val="center"/>
          </w:tcPr>
          <w:p w:rsidR="00970872" w:rsidRPr="00D1140D" w:rsidRDefault="00970872" w:rsidP="00970872">
            <w:pPr>
              <w:jc w:val="center"/>
              <w:rPr>
                <w:rFonts w:ascii="Palatino Linotype" w:hAnsi="Palatino Linotype"/>
                <w:sz w:val="20"/>
                <w:szCs w:val="20"/>
              </w:rPr>
            </w:pPr>
          </w:p>
        </w:tc>
        <w:tc>
          <w:tcPr>
            <w:tcW w:w="945" w:type="dxa"/>
            <w:vAlign w:val="center"/>
          </w:tcPr>
          <w:p w:rsidR="00970872" w:rsidRPr="00D1140D" w:rsidRDefault="00970872" w:rsidP="00970872">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970872" w:rsidRPr="00D1140D" w:rsidRDefault="00970872" w:rsidP="00970872">
            <w:pPr>
              <w:jc w:val="center"/>
              <w:rPr>
                <w:rFonts w:ascii="Palatino Linotype" w:hAnsi="Palatino Linotype"/>
                <w:sz w:val="20"/>
                <w:szCs w:val="20"/>
              </w:rPr>
            </w:pPr>
          </w:p>
        </w:tc>
        <w:tc>
          <w:tcPr>
            <w:tcW w:w="2659" w:type="dxa"/>
            <w:vAlign w:val="center"/>
          </w:tcPr>
          <w:p w:rsidR="00970872" w:rsidRPr="00D1140D" w:rsidRDefault="00970872" w:rsidP="00970872">
            <w:pPr>
              <w:jc w:val="center"/>
              <w:rPr>
                <w:rFonts w:ascii="Palatino Linotype" w:hAnsi="Palatino Linotype"/>
                <w:sz w:val="20"/>
                <w:szCs w:val="20"/>
              </w:rPr>
            </w:pPr>
          </w:p>
        </w:tc>
      </w:tr>
    </w:tbl>
    <w:p w:rsidR="00970872" w:rsidRDefault="00970872" w:rsidP="00970872">
      <w:pPr>
        <w:ind w:left="1440"/>
        <w:rPr>
          <w:rFonts w:ascii="Palatino Linotype" w:hAnsi="Palatino Linotype"/>
          <w:b/>
          <w:i/>
          <w:sz w:val="24"/>
          <w:szCs w:val="24"/>
        </w:rPr>
      </w:pPr>
    </w:p>
    <w:p w:rsidR="00DE4948" w:rsidRDefault="00970872" w:rsidP="00CE45C1">
      <w:pPr>
        <w:numPr>
          <w:ilvl w:val="2"/>
          <w:numId w:val="25"/>
        </w:numPr>
        <w:jc w:val="both"/>
        <w:rPr>
          <w:rFonts w:ascii="Palatino Linotype" w:hAnsi="Palatino Linotype"/>
          <w:b/>
          <w:i/>
          <w:sz w:val="24"/>
          <w:szCs w:val="24"/>
        </w:rPr>
      </w:pPr>
      <w:r w:rsidRPr="00D1140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F7111" w:rsidRPr="00D1140D" w:rsidTr="00AF7111">
        <w:trPr>
          <w:cantSplit/>
          <w:trHeight w:val="921"/>
          <w:jc w:val="center"/>
        </w:trPr>
        <w:tc>
          <w:tcPr>
            <w:tcW w:w="828" w:type="dxa"/>
            <w:vMerge w:val="restart"/>
            <w:shd w:val="clear" w:color="auto" w:fill="auto"/>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shd w:val="clear" w:color="auto" w:fill="auto"/>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shd w:val="clear" w:color="auto" w:fill="auto"/>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shd w:val="clear" w:color="auto" w:fill="auto"/>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Alkalmazandó eszközök és felszerelések (SZVK 6. pont lebontása, pontosítása)</w:t>
            </w:r>
          </w:p>
        </w:tc>
      </w:tr>
      <w:tr w:rsidR="00AF7111" w:rsidRPr="00D1140D" w:rsidTr="00AF7111">
        <w:trPr>
          <w:cantSplit/>
          <w:trHeight w:val="1076"/>
          <w:jc w:val="center"/>
        </w:trPr>
        <w:tc>
          <w:tcPr>
            <w:tcW w:w="828" w:type="dxa"/>
            <w:vMerge/>
            <w:shd w:val="clear" w:color="auto" w:fill="auto"/>
            <w:vAlign w:val="center"/>
          </w:tcPr>
          <w:p w:rsidR="00AF7111" w:rsidRPr="00D1140D" w:rsidRDefault="00AF7111" w:rsidP="00AF7111">
            <w:pPr>
              <w:jc w:val="center"/>
              <w:rPr>
                <w:rFonts w:ascii="Palatino Linotype" w:hAnsi="Palatino Linotype"/>
                <w:b/>
                <w:sz w:val="20"/>
                <w:szCs w:val="20"/>
              </w:rPr>
            </w:pPr>
          </w:p>
        </w:tc>
        <w:tc>
          <w:tcPr>
            <w:tcW w:w="3621" w:type="dxa"/>
            <w:vMerge/>
            <w:shd w:val="clear" w:color="auto" w:fill="auto"/>
            <w:vAlign w:val="center"/>
          </w:tcPr>
          <w:p w:rsidR="00AF7111" w:rsidRPr="00D1140D" w:rsidRDefault="00AF7111" w:rsidP="00AF7111">
            <w:pPr>
              <w:rPr>
                <w:rFonts w:ascii="Palatino Linotype" w:hAnsi="Palatino Linotype"/>
                <w:b/>
                <w:sz w:val="20"/>
                <w:szCs w:val="20"/>
              </w:rPr>
            </w:pPr>
          </w:p>
        </w:tc>
        <w:tc>
          <w:tcPr>
            <w:tcW w:w="809" w:type="dxa"/>
            <w:shd w:val="clear" w:color="auto" w:fill="auto"/>
            <w:textDirection w:val="btLr"/>
            <w:vAlign w:val="center"/>
          </w:tcPr>
          <w:p w:rsidR="00AF7111" w:rsidRPr="00D1140D" w:rsidRDefault="00AF7111" w:rsidP="00AF7111">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shd w:val="clear" w:color="auto" w:fill="auto"/>
            <w:textDirection w:val="btLr"/>
            <w:vAlign w:val="center"/>
          </w:tcPr>
          <w:p w:rsidR="00AF7111" w:rsidRPr="00D1140D" w:rsidRDefault="00AF7111" w:rsidP="00AF7111">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AF7111" w:rsidRPr="00D1140D" w:rsidRDefault="00AF7111" w:rsidP="00AF7111">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shd w:val="clear" w:color="auto" w:fill="auto"/>
            <w:textDirection w:val="btLr"/>
            <w:vAlign w:val="center"/>
          </w:tcPr>
          <w:p w:rsidR="00AF7111" w:rsidRPr="00D1140D" w:rsidRDefault="00AF7111" w:rsidP="00AF7111">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AF7111" w:rsidRPr="00D1140D" w:rsidRDefault="00AF7111" w:rsidP="00AF7111">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shd w:val="clear" w:color="auto" w:fill="auto"/>
            <w:vAlign w:val="center"/>
          </w:tcPr>
          <w:p w:rsidR="00AF7111" w:rsidRPr="00D1140D" w:rsidRDefault="00AF7111" w:rsidP="00AF7111">
            <w:pPr>
              <w:jc w:val="center"/>
              <w:rPr>
                <w:rFonts w:ascii="Palatino Linotype" w:hAnsi="Palatino Linotype"/>
                <w:b/>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auto"/>
            <w:vAlign w:val="center"/>
          </w:tcPr>
          <w:p w:rsidR="00AF7111" w:rsidRPr="00D1140D" w:rsidRDefault="00AF7111" w:rsidP="00AF7111">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1.1.</w:t>
            </w:r>
          </w:p>
        </w:tc>
        <w:tc>
          <w:tcPr>
            <w:tcW w:w="3621" w:type="dxa"/>
            <w:shd w:val="clear" w:color="auto" w:fill="auto"/>
            <w:vAlign w:val="center"/>
          </w:tcPr>
          <w:p w:rsidR="00AF7111" w:rsidRPr="00D1140D" w:rsidRDefault="007D5A41" w:rsidP="00AF7111">
            <w:pPr>
              <w:rPr>
                <w:rFonts w:ascii="Palatino Linotype" w:hAnsi="Palatino Linotype" w:cs="Arial"/>
                <w:sz w:val="20"/>
                <w:szCs w:val="20"/>
              </w:rPr>
            </w:pPr>
            <w:r>
              <w:rPr>
                <w:rFonts w:ascii="Palatino Linotype" w:hAnsi="Palatino Linotype" w:cs="Arial"/>
                <w:sz w:val="20"/>
                <w:szCs w:val="20"/>
              </w:rPr>
              <w:t>Írott szöveg</w:t>
            </w:r>
            <w:r w:rsidR="00AF7111" w:rsidRPr="00D1140D">
              <w:rPr>
                <w:rFonts w:ascii="Palatino Linotype" w:hAnsi="Palatino Linotype" w:cs="Arial"/>
                <w:sz w:val="20"/>
                <w:szCs w:val="20"/>
              </w:rPr>
              <w:t xml:space="preserve"> feldolgozása jegyzeteléssel</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x</w:t>
            </w: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1.2.</w:t>
            </w:r>
          </w:p>
        </w:tc>
        <w:tc>
          <w:tcPr>
            <w:tcW w:w="3621" w:type="dxa"/>
            <w:shd w:val="clear" w:color="auto" w:fill="auto"/>
            <w:vAlign w:val="center"/>
          </w:tcPr>
          <w:p w:rsidR="00AF7111" w:rsidRPr="00D1140D" w:rsidRDefault="007D5A41" w:rsidP="00AF7111">
            <w:pPr>
              <w:rPr>
                <w:rFonts w:ascii="Palatino Linotype" w:hAnsi="Palatino Linotype" w:cs="Arial"/>
                <w:sz w:val="20"/>
                <w:szCs w:val="20"/>
              </w:rPr>
            </w:pPr>
            <w:r>
              <w:rPr>
                <w:rFonts w:ascii="Palatino Linotype" w:hAnsi="Palatino Linotype" w:cs="Arial"/>
                <w:sz w:val="20"/>
                <w:szCs w:val="20"/>
              </w:rPr>
              <w:t>Írott szöveg</w:t>
            </w:r>
            <w:r w:rsidR="00AF7111" w:rsidRPr="00D1140D">
              <w:rPr>
                <w:rFonts w:ascii="Palatino Linotype" w:hAnsi="Palatino Linotype" w:cs="Arial"/>
                <w:sz w:val="20"/>
                <w:szCs w:val="20"/>
              </w:rPr>
              <w:t xml:space="preserve"> feladattal vezetett feldolgozása</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x</w:t>
            </w: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676D02">
        <w:trPr>
          <w:trHeight w:val="760"/>
          <w:jc w:val="center"/>
        </w:trPr>
        <w:tc>
          <w:tcPr>
            <w:tcW w:w="828" w:type="dxa"/>
            <w:shd w:val="clear" w:color="auto" w:fill="auto"/>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auto"/>
            <w:vAlign w:val="center"/>
          </w:tcPr>
          <w:p w:rsidR="00AF7111" w:rsidRPr="00D1140D" w:rsidRDefault="00AF7111" w:rsidP="00AF7111">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2.1.</w:t>
            </w:r>
          </w:p>
        </w:tc>
        <w:tc>
          <w:tcPr>
            <w:tcW w:w="3621" w:type="dxa"/>
            <w:shd w:val="clear" w:color="auto" w:fill="auto"/>
            <w:vAlign w:val="center"/>
          </w:tcPr>
          <w:p w:rsidR="00AF7111" w:rsidRPr="00D1140D" w:rsidRDefault="00AF7111" w:rsidP="00AF7111">
            <w:pPr>
              <w:rPr>
                <w:rFonts w:ascii="Palatino Linotype" w:hAnsi="Palatino Linotype" w:cs="Arial"/>
                <w:sz w:val="20"/>
                <w:szCs w:val="20"/>
              </w:rPr>
            </w:pPr>
            <w:r w:rsidRPr="00D1140D">
              <w:rPr>
                <w:rFonts w:ascii="Palatino Linotype" w:hAnsi="Palatino Linotype" w:cs="Arial"/>
                <w:sz w:val="20"/>
                <w:szCs w:val="20"/>
              </w:rPr>
              <w:t>Tapasztalatok helyszíni ismertetése szóban</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x</w:t>
            </w: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3.</w:t>
            </w:r>
          </w:p>
        </w:tc>
        <w:tc>
          <w:tcPr>
            <w:tcW w:w="3621" w:type="dxa"/>
            <w:shd w:val="clear" w:color="auto" w:fill="auto"/>
            <w:vAlign w:val="center"/>
          </w:tcPr>
          <w:p w:rsidR="00AF7111" w:rsidRPr="00D1140D" w:rsidRDefault="00AF7111" w:rsidP="00AF7111">
            <w:pPr>
              <w:rPr>
                <w:rFonts w:ascii="Palatino Linotype" w:hAnsi="Palatino Linotype" w:cs="Arial"/>
                <w:b/>
                <w:sz w:val="20"/>
                <w:szCs w:val="20"/>
              </w:rPr>
            </w:pPr>
            <w:r w:rsidRPr="00D1140D">
              <w:rPr>
                <w:rFonts w:ascii="Palatino Linotype" w:hAnsi="Palatino Linotype" w:cs="Arial"/>
                <w:b/>
                <w:sz w:val="20"/>
                <w:szCs w:val="20"/>
              </w:rPr>
              <w:t>Képi információk körében</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3.1.</w:t>
            </w:r>
          </w:p>
        </w:tc>
        <w:tc>
          <w:tcPr>
            <w:tcW w:w="3621" w:type="dxa"/>
            <w:shd w:val="clear" w:color="auto" w:fill="auto"/>
            <w:vAlign w:val="center"/>
          </w:tcPr>
          <w:p w:rsidR="00AF7111" w:rsidRPr="00D1140D" w:rsidRDefault="00AF7111" w:rsidP="00AF7111">
            <w:pPr>
              <w:rPr>
                <w:rFonts w:ascii="Palatino Linotype" w:hAnsi="Palatino Linotype"/>
                <w:sz w:val="20"/>
                <w:szCs w:val="20"/>
              </w:rPr>
            </w:pPr>
            <w:r w:rsidRPr="00D1140D">
              <w:rPr>
                <w:rFonts w:ascii="Palatino Linotype" w:hAnsi="Palatino Linotype" w:cs="Arial"/>
                <w:sz w:val="20"/>
                <w:szCs w:val="20"/>
              </w:rPr>
              <w:t xml:space="preserve">Grafikonok értékelése </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x</w:t>
            </w: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rPr>
                <w:rFonts w:ascii="Palatino Linotype" w:hAnsi="Palatino Linotype" w:cs="Arial"/>
                <w:sz w:val="20"/>
                <w:szCs w:val="20"/>
              </w:rPr>
            </w:pPr>
            <w:r w:rsidRPr="00D1140D">
              <w:rPr>
                <w:rFonts w:ascii="Palatino Linotype" w:hAnsi="Palatino Linotype" w:cs="Arial"/>
                <w:sz w:val="20"/>
                <w:szCs w:val="20"/>
              </w:rPr>
              <w:t>Különböző típusú grafikonok</w:t>
            </w:r>
          </w:p>
        </w:tc>
      </w:tr>
      <w:tr w:rsidR="00AF7111" w:rsidRPr="00D1140D" w:rsidTr="00AF7111">
        <w:trPr>
          <w:trHeight w:val="499"/>
          <w:jc w:val="center"/>
        </w:trPr>
        <w:tc>
          <w:tcPr>
            <w:tcW w:w="828" w:type="dxa"/>
            <w:shd w:val="clear" w:color="auto" w:fill="auto"/>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4.</w:t>
            </w:r>
          </w:p>
        </w:tc>
        <w:tc>
          <w:tcPr>
            <w:tcW w:w="3621" w:type="dxa"/>
            <w:shd w:val="clear" w:color="auto" w:fill="auto"/>
            <w:vAlign w:val="center"/>
          </w:tcPr>
          <w:p w:rsidR="00AF7111" w:rsidRPr="00D1140D" w:rsidRDefault="00AF7111" w:rsidP="00AF7111">
            <w:pPr>
              <w:rPr>
                <w:rFonts w:ascii="Palatino Linotype" w:hAnsi="Palatino Linotype" w:cs="Arial"/>
                <w:b/>
                <w:sz w:val="20"/>
                <w:szCs w:val="20"/>
              </w:rPr>
            </w:pPr>
            <w:r w:rsidRPr="00D1140D">
              <w:rPr>
                <w:rFonts w:ascii="Palatino Linotype" w:hAnsi="Palatino Linotype" w:cs="Arial"/>
                <w:b/>
                <w:sz w:val="20"/>
                <w:szCs w:val="20"/>
              </w:rPr>
              <w:t>Komplex információk körében</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4.1.</w:t>
            </w:r>
          </w:p>
        </w:tc>
        <w:tc>
          <w:tcPr>
            <w:tcW w:w="3621" w:type="dxa"/>
            <w:shd w:val="clear" w:color="auto" w:fill="auto"/>
            <w:vAlign w:val="center"/>
          </w:tcPr>
          <w:p w:rsidR="00AF7111" w:rsidRPr="00D1140D" w:rsidRDefault="00AF7111" w:rsidP="00AF7111">
            <w:pPr>
              <w:rPr>
                <w:rFonts w:ascii="Palatino Linotype" w:hAnsi="Palatino Linotype" w:cs="Arial"/>
                <w:sz w:val="20"/>
                <w:szCs w:val="20"/>
              </w:rPr>
            </w:pPr>
            <w:r w:rsidRPr="00D1140D">
              <w:rPr>
                <w:rFonts w:ascii="Palatino Linotype" w:hAnsi="Palatino Linotype" w:cs="Arial"/>
                <w:sz w:val="20"/>
                <w:szCs w:val="20"/>
              </w:rPr>
              <w:t>Jegyzetkészítés eseményről kérdéssor alapján</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x</w:t>
            </w: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5.</w:t>
            </w:r>
          </w:p>
        </w:tc>
        <w:tc>
          <w:tcPr>
            <w:tcW w:w="3621" w:type="dxa"/>
            <w:shd w:val="clear" w:color="auto" w:fill="auto"/>
            <w:vAlign w:val="center"/>
          </w:tcPr>
          <w:p w:rsidR="00AF7111" w:rsidRPr="00D1140D" w:rsidRDefault="00AF7111" w:rsidP="00AF7111">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5.1.</w:t>
            </w:r>
          </w:p>
        </w:tc>
        <w:tc>
          <w:tcPr>
            <w:tcW w:w="3621" w:type="dxa"/>
            <w:shd w:val="clear" w:color="auto" w:fill="auto"/>
            <w:vAlign w:val="center"/>
          </w:tcPr>
          <w:p w:rsidR="00AF7111" w:rsidRPr="00D1140D" w:rsidRDefault="00AF7111" w:rsidP="00AF7111">
            <w:pPr>
              <w:rPr>
                <w:rFonts w:ascii="Palatino Linotype" w:hAnsi="Palatino Linotype" w:cs="Arial"/>
                <w:sz w:val="20"/>
                <w:szCs w:val="20"/>
              </w:rPr>
            </w:pPr>
            <w:r w:rsidRPr="00D1140D">
              <w:rPr>
                <w:rFonts w:ascii="Palatino Linotype" w:hAnsi="Palatino Linotype" w:cs="Arial"/>
                <w:sz w:val="20"/>
                <w:szCs w:val="20"/>
              </w:rPr>
              <w:t>Kiscsoportos adminisztráció, nyomtatványkitöltés irányítással</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x</w:t>
            </w: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lastRenderedPageBreak/>
              <w:t>6.</w:t>
            </w:r>
          </w:p>
        </w:tc>
        <w:tc>
          <w:tcPr>
            <w:tcW w:w="3621" w:type="dxa"/>
            <w:shd w:val="clear" w:color="auto" w:fill="auto"/>
            <w:vAlign w:val="center"/>
          </w:tcPr>
          <w:p w:rsidR="00AF7111" w:rsidRPr="00D1140D" w:rsidRDefault="00AF7111" w:rsidP="00AF7111">
            <w:pPr>
              <w:rPr>
                <w:rFonts w:ascii="Palatino Linotype" w:hAnsi="Palatino Linotype" w:cs="Arial"/>
                <w:b/>
                <w:sz w:val="20"/>
                <w:szCs w:val="20"/>
              </w:rPr>
            </w:pPr>
            <w:r w:rsidRPr="00D1140D">
              <w:rPr>
                <w:rFonts w:ascii="Palatino Linotype" w:hAnsi="Palatino Linotype" w:cs="Arial"/>
                <w:b/>
                <w:sz w:val="20"/>
                <w:szCs w:val="20"/>
              </w:rPr>
              <w:t>Gyakorlati munkavégzés körében</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6.1.</w:t>
            </w:r>
          </w:p>
        </w:tc>
        <w:tc>
          <w:tcPr>
            <w:tcW w:w="3621" w:type="dxa"/>
            <w:shd w:val="clear" w:color="auto" w:fill="auto"/>
            <w:vAlign w:val="center"/>
          </w:tcPr>
          <w:p w:rsidR="00AF7111" w:rsidRPr="00D1140D" w:rsidRDefault="00AF7111" w:rsidP="00AF7111">
            <w:pPr>
              <w:rPr>
                <w:rFonts w:ascii="Palatino Linotype" w:hAnsi="Palatino Linotype" w:cs="Arial"/>
                <w:sz w:val="20"/>
                <w:szCs w:val="20"/>
              </w:rPr>
            </w:pPr>
            <w:r w:rsidRPr="00D1140D">
              <w:rPr>
                <w:rFonts w:ascii="Palatino Linotype" w:hAnsi="Palatino Linotype" w:cs="Arial"/>
                <w:sz w:val="20"/>
                <w:szCs w:val="20"/>
              </w:rPr>
              <w:t>Számítási, dokumentálási műveletek gyakorlása</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x</w:t>
            </w: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7.</w:t>
            </w:r>
          </w:p>
        </w:tc>
        <w:tc>
          <w:tcPr>
            <w:tcW w:w="3621" w:type="dxa"/>
            <w:shd w:val="clear" w:color="auto" w:fill="auto"/>
            <w:vAlign w:val="center"/>
          </w:tcPr>
          <w:p w:rsidR="00AF7111" w:rsidRPr="00D1140D" w:rsidRDefault="00AF7111" w:rsidP="00AF7111">
            <w:pPr>
              <w:rPr>
                <w:rFonts w:ascii="Palatino Linotype" w:hAnsi="Palatino Linotype" w:cs="Arial"/>
                <w:b/>
                <w:sz w:val="20"/>
                <w:szCs w:val="20"/>
              </w:rPr>
            </w:pPr>
            <w:r w:rsidRPr="00D1140D">
              <w:rPr>
                <w:rFonts w:ascii="Palatino Linotype" w:hAnsi="Palatino Linotype" w:cs="Arial"/>
                <w:b/>
                <w:sz w:val="20"/>
                <w:szCs w:val="20"/>
              </w:rPr>
              <w:t>Üzemeltetési tevékenységek körében</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7.1.</w:t>
            </w:r>
          </w:p>
        </w:tc>
        <w:tc>
          <w:tcPr>
            <w:tcW w:w="3621" w:type="dxa"/>
            <w:shd w:val="clear" w:color="auto" w:fill="auto"/>
            <w:vAlign w:val="center"/>
          </w:tcPr>
          <w:p w:rsidR="00AF7111" w:rsidRPr="00D1140D" w:rsidRDefault="00AF7111" w:rsidP="00AF7111">
            <w:pPr>
              <w:rPr>
                <w:rFonts w:ascii="Palatino Linotype" w:hAnsi="Palatino Linotype" w:cs="Arial"/>
                <w:sz w:val="20"/>
                <w:szCs w:val="20"/>
              </w:rPr>
            </w:pPr>
            <w:r w:rsidRPr="00D1140D">
              <w:rPr>
                <w:rFonts w:ascii="Palatino Linotype" w:hAnsi="Palatino Linotype" w:cs="Arial"/>
                <w:sz w:val="20"/>
                <w:szCs w:val="20"/>
              </w:rPr>
              <w:t>A számítógép használata a dokumentációban</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x</w:t>
            </w: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b/>
                <w:sz w:val="20"/>
                <w:szCs w:val="20"/>
              </w:rPr>
            </w:pPr>
            <w:r w:rsidRPr="00D1140D">
              <w:rPr>
                <w:rFonts w:ascii="Palatino Linotype" w:hAnsi="Palatino Linotype"/>
                <w:b/>
                <w:sz w:val="20"/>
                <w:szCs w:val="20"/>
              </w:rPr>
              <w:t>8.</w:t>
            </w:r>
          </w:p>
        </w:tc>
        <w:tc>
          <w:tcPr>
            <w:tcW w:w="3621" w:type="dxa"/>
            <w:shd w:val="clear" w:color="auto" w:fill="auto"/>
            <w:vAlign w:val="center"/>
          </w:tcPr>
          <w:p w:rsidR="00AF7111" w:rsidRPr="00D1140D" w:rsidRDefault="00AF7111" w:rsidP="00AF7111">
            <w:pPr>
              <w:rPr>
                <w:rFonts w:ascii="Palatino Linotype" w:hAnsi="Palatino Linotype" w:cs="Arial"/>
                <w:b/>
                <w:sz w:val="20"/>
                <w:szCs w:val="20"/>
              </w:rPr>
            </w:pPr>
            <w:r w:rsidRPr="00D1140D">
              <w:rPr>
                <w:rFonts w:ascii="Palatino Linotype" w:hAnsi="Palatino Linotype" w:cs="Arial"/>
                <w:b/>
                <w:sz w:val="20"/>
                <w:szCs w:val="20"/>
              </w:rPr>
              <w:t>Vizsgálati tevékenységek körében</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jc w:val="center"/>
              <w:rPr>
                <w:rFonts w:ascii="Palatino Linotype" w:hAnsi="Palatino Linotype"/>
                <w:sz w:val="20"/>
                <w:szCs w:val="20"/>
              </w:rPr>
            </w:pPr>
          </w:p>
        </w:tc>
      </w:tr>
      <w:tr w:rsidR="00AF7111" w:rsidRPr="00D1140D" w:rsidTr="00AF7111">
        <w:trPr>
          <w:jc w:val="center"/>
        </w:trPr>
        <w:tc>
          <w:tcPr>
            <w:tcW w:w="828"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8.1.</w:t>
            </w:r>
          </w:p>
        </w:tc>
        <w:tc>
          <w:tcPr>
            <w:tcW w:w="3621" w:type="dxa"/>
            <w:shd w:val="clear" w:color="auto" w:fill="auto"/>
            <w:vAlign w:val="center"/>
          </w:tcPr>
          <w:p w:rsidR="00AF7111" w:rsidRPr="00D1140D" w:rsidRDefault="00AF7111" w:rsidP="00AF7111">
            <w:pPr>
              <w:rPr>
                <w:rFonts w:ascii="Palatino Linotype" w:hAnsi="Palatino Linotype" w:cs="Arial"/>
                <w:sz w:val="20"/>
                <w:szCs w:val="20"/>
              </w:rPr>
            </w:pPr>
            <w:r w:rsidRPr="00D1140D">
              <w:rPr>
                <w:rFonts w:ascii="Palatino Linotype" w:hAnsi="Palatino Linotype" w:cs="Arial"/>
                <w:sz w:val="20"/>
                <w:szCs w:val="20"/>
              </w:rPr>
              <w:t xml:space="preserve">Piackutatás, reklám </w:t>
            </w:r>
          </w:p>
        </w:tc>
        <w:tc>
          <w:tcPr>
            <w:tcW w:w="809" w:type="dxa"/>
            <w:shd w:val="clear" w:color="auto" w:fill="auto"/>
            <w:vAlign w:val="center"/>
          </w:tcPr>
          <w:p w:rsidR="00AF7111" w:rsidRPr="00D1140D" w:rsidRDefault="00AF7111" w:rsidP="00AF7111">
            <w:pPr>
              <w:jc w:val="center"/>
              <w:rPr>
                <w:rFonts w:ascii="Palatino Linotype" w:hAnsi="Palatino Linotype"/>
                <w:sz w:val="20"/>
                <w:szCs w:val="20"/>
              </w:rPr>
            </w:pPr>
            <w:r w:rsidRPr="00D1140D">
              <w:rPr>
                <w:rFonts w:ascii="Palatino Linotype" w:hAnsi="Palatino Linotype"/>
                <w:sz w:val="20"/>
                <w:szCs w:val="20"/>
              </w:rPr>
              <w:t>x</w:t>
            </w:r>
          </w:p>
        </w:tc>
        <w:tc>
          <w:tcPr>
            <w:tcW w:w="798"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763" w:type="dxa"/>
            <w:shd w:val="clear" w:color="auto" w:fill="auto"/>
            <w:vAlign w:val="center"/>
          </w:tcPr>
          <w:p w:rsidR="00AF7111" w:rsidRPr="00D1140D" w:rsidRDefault="00AF7111" w:rsidP="00AF7111">
            <w:pPr>
              <w:jc w:val="center"/>
              <w:rPr>
                <w:rFonts w:ascii="Palatino Linotype" w:hAnsi="Palatino Linotype"/>
                <w:sz w:val="20"/>
                <w:szCs w:val="20"/>
              </w:rPr>
            </w:pPr>
          </w:p>
        </w:tc>
        <w:tc>
          <w:tcPr>
            <w:tcW w:w="2190" w:type="dxa"/>
            <w:shd w:val="clear" w:color="auto" w:fill="auto"/>
            <w:vAlign w:val="center"/>
          </w:tcPr>
          <w:p w:rsidR="00AF7111" w:rsidRPr="00D1140D" w:rsidRDefault="00AF7111" w:rsidP="00AF7111">
            <w:pPr>
              <w:rPr>
                <w:rFonts w:ascii="Palatino Linotype" w:hAnsi="Palatino Linotype"/>
                <w:sz w:val="20"/>
                <w:szCs w:val="20"/>
              </w:rPr>
            </w:pPr>
          </w:p>
        </w:tc>
      </w:tr>
    </w:tbl>
    <w:p w:rsidR="00AF7111" w:rsidRPr="00D1140D" w:rsidRDefault="00AF7111" w:rsidP="00970872">
      <w:pPr>
        <w:ind w:left="792"/>
        <w:jc w:val="both"/>
        <w:rPr>
          <w:rFonts w:ascii="Palatino Linotype" w:hAnsi="Palatino Linotype"/>
          <w:b/>
          <w:i/>
          <w:sz w:val="24"/>
          <w:szCs w:val="24"/>
        </w:rPr>
      </w:pPr>
    </w:p>
    <w:p w:rsidR="00DE4948" w:rsidRDefault="00AF7111">
      <w:pPr>
        <w:widowControl w:val="0"/>
        <w:numPr>
          <w:ilvl w:val="1"/>
          <w:numId w:val="25"/>
        </w:numPr>
        <w:suppressAutoHyphens/>
        <w:ind w:hanging="153"/>
        <w:rPr>
          <w:rFonts w:ascii="Palatino Linotype" w:hAnsi="Palatino Linotype" w:cs="Mangal"/>
          <w:b/>
          <w:bCs/>
          <w:kern w:val="1"/>
          <w:sz w:val="24"/>
          <w:szCs w:val="24"/>
          <w:lang w:eastAsia="hi-IN" w:bidi="hi-IN"/>
        </w:rPr>
      </w:pPr>
      <w:r w:rsidRPr="00D1140D">
        <w:rPr>
          <w:rFonts w:ascii="Palatino Linotype" w:hAnsi="Palatino Linotype"/>
          <w:b/>
          <w:sz w:val="24"/>
          <w:szCs w:val="24"/>
        </w:rPr>
        <w:t>A tantárgy értékelésének módja</w:t>
      </w:r>
    </w:p>
    <w:p w:rsidR="00DE4948" w:rsidRDefault="00E54CCD">
      <w:pPr>
        <w:autoSpaceDE w:val="0"/>
        <w:autoSpaceDN w:val="0"/>
        <w:adjustRightInd w:val="0"/>
        <w:ind w:left="567"/>
        <w:jc w:val="both"/>
        <w:rPr>
          <w:rFonts w:ascii="Palatino Linotype" w:hAnsi="Palatino Linotype" w:cs="TimesNewRomanPSMT"/>
          <w:sz w:val="24"/>
          <w:szCs w:val="24"/>
          <w:lang w:bidi="hi-IN"/>
        </w:rPr>
      </w:pPr>
      <w:r w:rsidRPr="00E54CCD">
        <w:rPr>
          <w:rFonts w:ascii="Palatino Linotype" w:hAnsi="Palatino Linotype"/>
          <w:bCs/>
          <w:sz w:val="24"/>
          <w:szCs w:val="24"/>
        </w:rPr>
        <w:t xml:space="preserve">A nemzeti köznevelésről szóló 2011. évi CXC. </w:t>
      </w:r>
      <w:r w:rsidR="00C03D03">
        <w:rPr>
          <w:rFonts w:ascii="Palatino Linotype" w:hAnsi="Palatino Linotype"/>
          <w:bCs/>
          <w:sz w:val="24"/>
          <w:szCs w:val="24"/>
        </w:rPr>
        <w:t>törvény</w:t>
      </w:r>
      <w:r w:rsidRPr="00E54CCD">
        <w:rPr>
          <w:rFonts w:ascii="Palatino Linotype" w:hAnsi="Palatino Linotype"/>
          <w:bCs/>
          <w:sz w:val="24"/>
          <w:szCs w:val="24"/>
        </w:rPr>
        <w:t xml:space="preserve"> 54. § (2) a) pontja szerinti értékeléssel.</w:t>
      </w:r>
    </w:p>
    <w:p w:rsidR="00AF7111" w:rsidRPr="00D1140D" w:rsidRDefault="00AF7111" w:rsidP="001C3699">
      <w:pPr>
        <w:autoSpaceDE w:val="0"/>
        <w:autoSpaceDN w:val="0"/>
        <w:adjustRightInd w:val="0"/>
        <w:rPr>
          <w:rFonts w:ascii="Palatino Linotype" w:hAnsi="Palatino Linotype" w:cs="Palatino Linotype"/>
          <w:bCs/>
          <w:kern w:val="1"/>
          <w:sz w:val="24"/>
          <w:szCs w:val="24"/>
          <w:lang w:eastAsia="hi-IN" w:bidi="hi-IN"/>
        </w:rPr>
      </w:pPr>
    </w:p>
    <w:p w:rsidR="001C3699" w:rsidRPr="00D1140D" w:rsidRDefault="00AF7111" w:rsidP="00307199">
      <w:pPr>
        <w:autoSpaceDE w:val="0"/>
        <w:autoSpaceDN w:val="0"/>
        <w:adjustRightInd w:val="0"/>
        <w:rPr>
          <w:rFonts w:ascii="Palatino Linotype" w:hAnsi="Palatino Linotype" w:cs="Palatino Linotype"/>
          <w:b/>
          <w:bCs/>
          <w:kern w:val="1"/>
          <w:sz w:val="24"/>
          <w:szCs w:val="24"/>
          <w:lang w:eastAsia="hi-IN" w:bidi="hi-IN"/>
        </w:rPr>
      </w:pPr>
      <w:r w:rsidRPr="00D1140D">
        <w:rPr>
          <w:rFonts w:ascii="Palatino Linotype" w:hAnsi="Palatino Linotype" w:cs="Palatino Linotype"/>
          <w:bCs/>
          <w:kern w:val="1"/>
          <w:sz w:val="24"/>
          <w:szCs w:val="24"/>
          <w:lang w:eastAsia="hi-IN" w:bidi="hi-IN"/>
        </w:rPr>
        <w:br w:type="page"/>
      </w:r>
    </w:p>
    <w:p w:rsidR="001C3699" w:rsidRPr="00F91AD5" w:rsidRDefault="00E54CCD" w:rsidP="001C3699">
      <w:pPr>
        <w:autoSpaceDE w:val="0"/>
        <w:autoSpaceDN w:val="0"/>
        <w:adjustRightInd w:val="0"/>
        <w:ind w:left="708"/>
        <w:jc w:val="center"/>
        <w:rPr>
          <w:rFonts w:ascii="Palatino Linotype" w:hAnsi="Palatino Linotype" w:cs="Palatino Linotype"/>
          <w:sz w:val="36"/>
          <w:szCs w:val="36"/>
        </w:rPr>
      </w:pPr>
      <w:r w:rsidRPr="00E54CCD">
        <w:rPr>
          <w:rFonts w:ascii="Palatino Linotype" w:hAnsi="Palatino Linotype" w:cs="Palatino Linotype"/>
          <w:sz w:val="36"/>
          <w:szCs w:val="36"/>
        </w:rPr>
        <w:lastRenderedPageBreak/>
        <w:t xml:space="preserve">Összefüggő szakmai gyakorlat </w:t>
      </w:r>
    </w:p>
    <w:p w:rsidR="001C3699" w:rsidRPr="00D1140D" w:rsidRDefault="001C3699" w:rsidP="001C3699">
      <w:pPr>
        <w:autoSpaceDE w:val="0"/>
        <w:autoSpaceDN w:val="0"/>
        <w:adjustRightInd w:val="0"/>
        <w:ind w:left="708"/>
        <w:jc w:val="center"/>
        <w:rPr>
          <w:rFonts w:ascii="Palatino Linotype" w:hAnsi="Palatino Linotype" w:cs="Palatino Linotype"/>
          <w:sz w:val="44"/>
          <w:szCs w:val="44"/>
        </w:rPr>
      </w:pPr>
    </w:p>
    <w:p w:rsidR="001C3699" w:rsidRDefault="001C3699" w:rsidP="001C3699">
      <w:pPr>
        <w:autoSpaceDE w:val="0"/>
        <w:autoSpaceDN w:val="0"/>
        <w:adjustRightInd w:val="0"/>
        <w:ind w:left="709"/>
        <w:jc w:val="center"/>
        <w:rPr>
          <w:rFonts w:ascii="Palatino Linotype" w:hAnsi="Palatino Linotype" w:cs="Palatino Linotype"/>
          <w:sz w:val="24"/>
          <w:szCs w:val="24"/>
        </w:rPr>
      </w:pPr>
    </w:p>
    <w:p w:rsidR="00DE4948" w:rsidRDefault="00DE4948" w:rsidP="001C3699">
      <w:pPr>
        <w:autoSpaceDE w:val="0"/>
        <w:autoSpaceDN w:val="0"/>
        <w:adjustRightInd w:val="0"/>
        <w:ind w:left="709"/>
        <w:jc w:val="center"/>
        <w:rPr>
          <w:rFonts w:ascii="Palatino Linotype" w:hAnsi="Palatino Linotype" w:cs="Palatino Linotype"/>
          <w:sz w:val="24"/>
          <w:szCs w:val="24"/>
        </w:rPr>
      </w:pPr>
    </w:p>
    <w:p w:rsidR="00DE4948" w:rsidRDefault="00DE4948" w:rsidP="001C3699">
      <w:pPr>
        <w:autoSpaceDE w:val="0"/>
        <w:autoSpaceDN w:val="0"/>
        <w:adjustRightInd w:val="0"/>
        <w:ind w:left="709"/>
        <w:jc w:val="center"/>
        <w:rPr>
          <w:rFonts w:ascii="Palatino Linotype" w:hAnsi="Palatino Linotype" w:cs="Palatino Linotype"/>
          <w:sz w:val="24"/>
          <w:szCs w:val="24"/>
        </w:rPr>
      </w:pPr>
    </w:p>
    <w:p w:rsidR="00DE4948" w:rsidRPr="00D1140D" w:rsidRDefault="00DE4948" w:rsidP="001C3699">
      <w:pPr>
        <w:autoSpaceDE w:val="0"/>
        <w:autoSpaceDN w:val="0"/>
        <w:adjustRightInd w:val="0"/>
        <w:ind w:left="709"/>
        <w:jc w:val="center"/>
        <w:rPr>
          <w:rFonts w:ascii="Palatino Linotype" w:hAnsi="Palatino Linotype" w:cs="Palatino Linotype"/>
          <w:sz w:val="24"/>
          <w:szCs w:val="24"/>
        </w:rPr>
      </w:pPr>
    </w:p>
    <w:p w:rsidR="001C3699" w:rsidRPr="00CE45C1" w:rsidRDefault="001C3699" w:rsidP="001C3699">
      <w:pPr>
        <w:widowControl w:val="0"/>
        <w:suppressAutoHyphens/>
        <w:jc w:val="both"/>
        <w:rPr>
          <w:rFonts w:ascii="Palatino Linotype" w:hAnsi="Palatino Linotype" w:cs="Palatino Linotype"/>
          <w:sz w:val="24"/>
          <w:szCs w:val="24"/>
          <w:shd w:val="clear" w:color="auto" w:fill="FFFFFF"/>
        </w:rPr>
      </w:pPr>
      <w:r w:rsidRPr="00CE45C1">
        <w:rPr>
          <w:rFonts w:ascii="Palatino Linotype" w:hAnsi="Palatino Linotype" w:cs="Palatino Linotype"/>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1C3699" w:rsidRDefault="001C3699" w:rsidP="001C3699">
      <w:pPr>
        <w:widowControl w:val="0"/>
        <w:suppressAutoHyphens/>
        <w:jc w:val="both"/>
        <w:rPr>
          <w:rFonts w:ascii="Palatino Linotype" w:hAnsi="Palatino Linotype" w:cs="Palatino Linotype"/>
          <w:kern w:val="1"/>
          <w:sz w:val="24"/>
          <w:szCs w:val="24"/>
          <w:lang w:eastAsia="hi-IN" w:bidi="hi-IN"/>
        </w:rPr>
      </w:pPr>
    </w:p>
    <w:p w:rsidR="00CE45C1" w:rsidRPr="00D1140D" w:rsidRDefault="00CE45C1" w:rsidP="001C3699">
      <w:pPr>
        <w:widowControl w:val="0"/>
        <w:suppressAutoHyphens/>
        <w:jc w:val="both"/>
        <w:rPr>
          <w:rFonts w:ascii="Palatino Linotype" w:hAnsi="Palatino Linotype" w:cs="Palatino Linotype"/>
          <w:kern w:val="1"/>
          <w:sz w:val="24"/>
          <w:szCs w:val="24"/>
          <w:lang w:eastAsia="hi-IN" w:bidi="hi-IN"/>
        </w:rPr>
      </w:pPr>
    </w:p>
    <w:p w:rsidR="001C3699" w:rsidRPr="00D1140D" w:rsidRDefault="001C3699" w:rsidP="001C3699">
      <w:pPr>
        <w:rPr>
          <w:rFonts w:ascii="Palatino Linotype" w:hAnsi="Palatino Linotype" w:cs="Palatino Linotype"/>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0"/>
        <w:gridCol w:w="5544"/>
      </w:tblGrid>
      <w:tr w:rsidR="001C3699" w:rsidRPr="00D1140D" w:rsidTr="00DE4948">
        <w:trPr>
          <w:trHeight w:val="494"/>
        </w:trPr>
        <w:tc>
          <w:tcPr>
            <w:tcW w:w="3740" w:type="dxa"/>
          </w:tcPr>
          <w:p w:rsidR="001C3699" w:rsidRPr="00D1140D" w:rsidRDefault="001C3699" w:rsidP="001C3699">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Szakmai követelménymodulok</w:t>
            </w: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b/>
                <w:bCs/>
                <w:kern w:val="1"/>
                <w:sz w:val="24"/>
                <w:szCs w:val="24"/>
                <w:lang w:eastAsia="hi-IN" w:bidi="hi-IN"/>
              </w:rPr>
              <w:t>Tantárgyak</w:t>
            </w:r>
            <w:r w:rsidRPr="00D1140D">
              <w:rPr>
                <w:rFonts w:ascii="Palatino Linotype" w:hAnsi="Palatino Linotype" w:cs="Palatino Linotype"/>
                <w:kern w:val="1"/>
                <w:sz w:val="24"/>
                <w:szCs w:val="24"/>
                <w:lang w:eastAsia="hi-IN" w:bidi="hi-IN"/>
              </w:rPr>
              <w:t>/Témakörök</w:t>
            </w:r>
          </w:p>
        </w:tc>
      </w:tr>
      <w:tr w:rsidR="001C3699" w:rsidRPr="00D1140D" w:rsidTr="00F91AD5">
        <w:trPr>
          <w:trHeight w:val="315"/>
        </w:trPr>
        <w:tc>
          <w:tcPr>
            <w:tcW w:w="3740" w:type="dxa"/>
            <w:vMerge w:val="restart"/>
            <w:vAlign w:val="center"/>
          </w:tcPr>
          <w:p w:rsidR="001C3699" w:rsidRPr="00D1140D" w:rsidRDefault="001C3699" w:rsidP="00F91AD5">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b/>
                <w:bCs/>
                <w:sz w:val="24"/>
                <w:szCs w:val="24"/>
              </w:rPr>
              <w:t>10885-12</w:t>
            </w:r>
            <w:r w:rsidR="00F90B67">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Édesipari félkésztermék</w:t>
            </w:r>
            <w:r w:rsidR="00F91AD5">
              <w:rPr>
                <w:rFonts w:ascii="Palatino Linotype" w:hAnsi="Palatino Linotype" w:cs="Palatino Linotype"/>
                <w:b/>
                <w:bCs/>
                <w:sz w:val="24"/>
                <w:szCs w:val="24"/>
              </w:rPr>
              <w:t>-</w:t>
            </w:r>
            <w:r w:rsidRPr="00D1140D">
              <w:rPr>
                <w:rFonts w:ascii="Palatino Linotype" w:hAnsi="Palatino Linotype" w:cs="Palatino Linotype"/>
                <w:b/>
                <w:bCs/>
                <w:sz w:val="24"/>
                <w:szCs w:val="24"/>
              </w:rPr>
              <w:t>gyártás</w:t>
            </w:r>
          </w:p>
        </w:tc>
        <w:tc>
          <w:tcPr>
            <w:tcW w:w="5544" w:type="dxa"/>
          </w:tcPr>
          <w:p w:rsidR="001C3699" w:rsidRPr="00D1140D" w:rsidRDefault="001C3699" w:rsidP="00DB3E5A">
            <w:pPr>
              <w:widowControl w:val="0"/>
              <w:suppressAutoHyphens/>
              <w:rPr>
                <w:rFonts w:ascii="Palatino Linotype" w:hAnsi="Palatino Linotype" w:cs="Palatino Linotype"/>
                <w:b/>
                <w:bCs/>
                <w:kern w:val="1"/>
                <w:sz w:val="24"/>
                <w:szCs w:val="24"/>
                <w:lang w:eastAsia="hi-IN" w:bidi="hi-IN"/>
              </w:rPr>
            </w:pPr>
            <w:proofErr w:type="spellStart"/>
            <w:r w:rsidRPr="00D1140D">
              <w:rPr>
                <w:rFonts w:ascii="Palatino Linotype" w:hAnsi="Palatino Linotype" w:cs="Palatino Linotype"/>
                <w:b/>
                <w:bCs/>
                <w:kern w:val="1"/>
                <w:sz w:val="24"/>
                <w:szCs w:val="24"/>
                <w:lang w:eastAsia="hi-IN" w:bidi="hi-IN"/>
              </w:rPr>
              <w:t>Félkésztermék</w:t>
            </w:r>
            <w:proofErr w:type="spellEnd"/>
            <w:r w:rsidRPr="00D1140D">
              <w:rPr>
                <w:rFonts w:ascii="Palatino Linotype" w:hAnsi="Palatino Linotype" w:cs="Palatino Linotype"/>
                <w:b/>
                <w:bCs/>
                <w:kern w:val="1"/>
                <w:sz w:val="24"/>
                <w:szCs w:val="24"/>
                <w:lang w:eastAsia="hi-IN" w:bidi="hi-IN"/>
              </w:rPr>
              <w:t xml:space="preserve"> technológia</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6D4858" w:rsidP="001C3699">
            <w:pPr>
              <w:widowControl w:val="0"/>
              <w:suppressAutoHyphens/>
              <w:rPr>
                <w:rFonts w:ascii="Palatino Linotype" w:hAnsi="Palatino Linotype" w:cs="Palatino Linotype"/>
                <w:kern w:val="1"/>
                <w:sz w:val="24"/>
                <w:szCs w:val="24"/>
                <w:lang w:eastAsia="hi-IN" w:bidi="hi-IN"/>
              </w:rPr>
            </w:pPr>
            <w:r>
              <w:rPr>
                <w:rFonts w:ascii="Palatino Linotype" w:hAnsi="Palatino Linotype" w:cs="Palatino Linotype"/>
                <w:sz w:val="24"/>
                <w:szCs w:val="24"/>
              </w:rPr>
              <w:t>Félkésztermék-</w:t>
            </w:r>
            <w:r w:rsidR="001C3699" w:rsidRPr="00D1140D">
              <w:rPr>
                <w:rFonts w:ascii="Palatino Linotype" w:hAnsi="Palatino Linotype" w:cs="Palatino Linotype"/>
                <w:sz w:val="24"/>
                <w:szCs w:val="24"/>
              </w:rPr>
              <w:t>gyártás minőségi, higiéniai ismeretei</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970872" w:rsidP="00DB3E5A">
            <w:pPr>
              <w:widowControl w:val="0"/>
              <w:suppressAutoHyphens/>
              <w:rPr>
                <w:rFonts w:ascii="Palatino Linotype" w:hAnsi="Palatino Linotype" w:cs="Palatino Linotype"/>
                <w:kern w:val="1"/>
                <w:sz w:val="24"/>
                <w:szCs w:val="24"/>
                <w:lang w:eastAsia="hi-IN" w:bidi="hi-IN"/>
              </w:rPr>
            </w:pPr>
            <w:proofErr w:type="spellStart"/>
            <w:r>
              <w:rPr>
                <w:rFonts w:ascii="Palatino Linotype" w:hAnsi="Palatino Linotype" w:cs="Palatino Linotype"/>
                <w:b/>
                <w:bCs/>
                <w:kern w:val="1"/>
                <w:sz w:val="24"/>
                <w:szCs w:val="24"/>
                <w:lang w:eastAsia="hi-IN" w:bidi="hi-IN"/>
              </w:rPr>
              <w:t>Félkésztermék</w:t>
            </w:r>
            <w:proofErr w:type="spellEnd"/>
            <w:r>
              <w:rPr>
                <w:rFonts w:ascii="Palatino Linotype" w:hAnsi="Palatino Linotype" w:cs="Palatino Linotype"/>
                <w:b/>
                <w:bCs/>
                <w:kern w:val="1"/>
                <w:sz w:val="24"/>
                <w:szCs w:val="24"/>
                <w:lang w:eastAsia="hi-IN" w:bidi="hi-IN"/>
              </w:rPr>
              <w:t xml:space="preserve"> </w:t>
            </w:r>
            <w:r w:rsidR="00F91AD5">
              <w:rPr>
                <w:rFonts w:ascii="Palatino Linotype" w:hAnsi="Palatino Linotype" w:cs="Palatino Linotype"/>
                <w:b/>
                <w:bCs/>
                <w:kern w:val="1"/>
                <w:sz w:val="24"/>
                <w:szCs w:val="24"/>
                <w:lang w:eastAsia="hi-IN" w:bidi="hi-IN"/>
              </w:rPr>
              <w:t>te</w:t>
            </w:r>
            <w:r w:rsidR="001C3699" w:rsidRPr="00D1140D">
              <w:rPr>
                <w:rFonts w:ascii="Palatino Linotype" w:hAnsi="Palatino Linotype" w:cs="Palatino Linotype"/>
                <w:b/>
                <w:bCs/>
                <w:kern w:val="1"/>
                <w:sz w:val="24"/>
                <w:szCs w:val="24"/>
                <w:lang w:eastAsia="hi-IN" w:bidi="hi-IN"/>
              </w:rPr>
              <w:t>chnológia gyakorlat</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roofErr w:type="spellStart"/>
            <w:r w:rsidRPr="00D1140D">
              <w:rPr>
                <w:rFonts w:ascii="Palatino Linotype" w:hAnsi="Palatino Linotype" w:cs="Palatino Linotype"/>
                <w:kern w:val="1"/>
                <w:sz w:val="24"/>
                <w:szCs w:val="24"/>
                <w:lang w:eastAsia="hi-IN" w:bidi="hi-IN"/>
              </w:rPr>
              <w:t>Félkésztermék</w:t>
            </w:r>
            <w:proofErr w:type="spellEnd"/>
            <w:r w:rsidRPr="00D1140D">
              <w:rPr>
                <w:rFonts w:ascii="Palatino Linotype" w:hAnsi="Palatino Linotype" w:cs="Palatino Linotype"/>
                <w:kern w:val="1"/>
                <w:sz w:val="24"/>
                <w:szCs w:val="24"/>
                <w:lang w:eastAsia="hi-IN" w:bidi="hi-IN"/>
              </w:rPr>
              <w:t xml:space="preserve"> gyártása</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BD4EEC">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Félkésztermék</w:t>
            </w:r>
            <w:r w:rsidR="006D4858">
              <w:rPr>
                <w:rFonts w:ascii="Palatino Linotype" w:hAnsi="Palatino Linotype" w:cs="Palatino Linotype"/>
                <w:kern w:val="1"/>
                <w:sz w:val="24"/>
                <w:szCs w:val="24"/>
                <w:lang w:eastAsia="hi-IN" w:bidi="hi-IN"/>
              </w:rPr>
              <w:t>-minőség</w:t>
            </w:r>
            <w:r w:rsidRPr="00D1140D">
              <w:rPr>
                <w:rFonts w:ascii="Palatino Linotype" w:hAnsi="Palatino Linotype" w:cs="Palatino Linotype"/>
                <w:kern w:val="1"/>
                <w:sz w:val="24"/>
                <w:szCs w:val="24"/>
                <w:lang w:eastAsia="hi-IN" w:bidi="hi-IN"/>
              </w:rPr>
              <w:t>ellenőrzés</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6D4858">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Félkésztermék</w:t>
            </w:r>
            <w:r w:rsidR="006D4858">
              <w:rPr>
                <w:rFonts w:ascii="Palatino Linotype" w:hAnsi="Palatino Linotype" w:cs="Palatino Linotype"/>
                <w:b/>
                <w:bCs/>
                <w:kern w:val="1"/>
                <w:sz w:val="24"/>
                <w:szCs w:val="24"/>
                <w:lang w:eastAsia="hi-IN" w:bidi="hi-IN"/>
              </w:rPr>
              <w:t>-</w:t>
            </w:r>
            <w:r w:rsidRPr="00D1140D">
              <w:rPr>
                <w:rFonts w:ascii="Palatino Linotype" w:hAnsi="Palatino Linotype" w:cs="Palatino Linotype"/>
                <w:b/>
                <w:bCs/>
                <w:kern w:val="1"/>
                <w:sz w:val="24"/>
                <w:szCs w:val="24"/>
                <w:lang w:eastAsia="hi-IN" w:bidi="hi-IN"/>
              </w:rPr>
              <w:t>gyártás gépei</w:t>
            </w:r>
          </w:p>
        </w:tc>
      </w:tr>
      <w:tr w:rsidR="001C3699" w:rsidRPr="00D1140D" w:rsidTr="00307199">
        <w:trPr>
          <w:trHeight w:val="28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BD4EEC">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sz w:val="24"/>
                <w:szCs w:val="24"/>
              </w:rPr>
              <w:t>Félkészgyártó gépek szerkezeti felépítése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6D4858" w:rsidP="00BD4EEC">
            <w:pPr>
              <w:widowControl w:val="0"/>
              <w:suppressAutoHyphens/>
              <w:rPr>
                <w:rFonts w:ascii="Palatino Linotype" w:hAnsi="Palatino Linotype" w:cs="Palatino Linotype"/>
                <w:b/>
                <w:bCs/>
                <w:kern w:val="1"/>
                <w:sz w:val="24"/>
                <w:szCs w:val="24"/>
                <w:lang w:eastAsia="hi-IN" w:bidi="hi-IN"/>
              </w:rPr>
            </w:pPr>
            <w:r>
              <w:rPr>
                <w:rFonts w:ascii="Palatino Linotype" w:hAnsi="Palatino Linotype" w:cs="Palatino Linotype"/>
                <w:b/>
                <w:bCs/>
                <w:sz w:val="24"/>
                <w:szCs w:val="24"/>
              </w:rPr>
              <w:t>Félkésztermék-</w:t>
            </w:r>
            <w:r w:rsidR="001C3699" w:rsidRPr="00D1140D">
              <w:rPr>
                <w:rFonts w:ascii="Palatino Linotype" w:hAnsi="Palatino Linotype" w:cs="Palatino Linotype"/>
                <w:b/>
                <w:bCs/>
                <w:sz w:val="24"/>
                <w:szCs w:val="24"/>
              </w:rPr>
              <w:t>gyártás gépei gyakorlat</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7F6DBD" w:rsidP="001C3699">
            <w:pPr>
              <w:widowControl w:val="0"/>
              <w:suppressAutoHyphens/>
              <w:rPr>
                <w:rFonts w:ascii="Palatino Linotype" w:hAnsi="Palatino Linotype" w:cs="Palatino Linotype"/>
                <w:kern w:val="1"/>
                <w:sz w:val="24"/>
                <w:szCs w:val="24"/>
                <w:lang w:eastAsia="hi-IN" w:bidi="hi-IN"/>
              </w:rPr>
            </w:pPr>
            <w:r>
              <w:rPr>
                <w:rFonts w:ascii="Palatino Linotype" w:hAnsi="Palatino Linotype" w:cs="Palatino Linotype"/>
                <w:sz w:val="24"/>
                <w:szCs w:val="24"/>
              </w:rPr>
              <w:t>A félkésztermék-</w:t>
            </w:r>
            <w:r w:rsidR="001C3699" w:rsidRPr="00D1140D">
              <w:rPr>
                <w:rFonts w:ascii="Palatino Linotype" w:hAnsi="Palatino Linotype" w:cs="Palatino Linotype"/>
                <w:sz w:val="24"/>
                <w:szCs w:val="24"/>
              </w:rPr>
              <w:t>gyártó gépek működtetése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BD4EEC">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sz w:val="24"/>
                <w:szCs w:val="24"/>
              </w:rPr>
              <w:t>A félkész</w:t>
            </w:r>
            <w:r w:rsidR="007F6DBD">
              <w:rPr>
                <w:rFonts w:ascii="Palatino Linotype" w:hAnsi="Palatino Linotype" w:cs="Palatino Linotype"/>
                <w:sz w:val="24"/>
                <w:szCs w:val="24"/>
              </w:rPr>
              <w:t>termék-</w:t>
            </w:r>
            <w:r w:rsidRPr="00D1140D">
              <w:rPr>
                <w:rFonts w:ascii="Palatino Linotype" w:hAnsi="Palatino Linotype" w:cs="Palatino Linotype"/>
                <w:sz w:val="24"/>
                <w:szCs w:val="24"/>
              </w:rPr>
              <w:t>gyártó gépek működésének szabályozása</w:t>
            </w:r>
            <w:r w:rsidRPr="00D1140D">
              <w:rPr>
                <w:rFonts w:ascii="Palatino Linotype" w:hAnsi="Palatino Linotype" w:cs="Palatino Linotype"/>
                <w:b/>
                <w:bCs/>
                <w:sz w:val="24"/>
                <w:szCs w:val="24"/>
              </w:rPr>
              <w:t xml:space="preserve"> </w:t>
            </w:r>
          </w:p>
        </w:tc>
      </w:tr>
      <w:tr w:rsidR="001C3699" w:rsidRPr="00D1140D" w:rsidTr="00307199">
        <w:trPr>
          <w:trHeight w:val="270"/>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BD4EEC">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sz w:val="24"/>
                <w:szCs w:val="24"/>
              </w:rPr>
              <w:t>A</w:t>
            </w:r>
            <w:r w:rsidRPr="00D1140D">
              <w:rPr>
                <w:rFonts w:ascii="Palatino Linotype" w:hAnsi="Palatino Linotype" w:cs="Palatino Linotype"/>
                <w:b/>
                <w:bCs/>
                <w:sz w:val="24"/>
                <w:szCs w:val="24"/>
              </w:rPr>
              <w:t xml:space="preserve"> </w:t>
            </w:r>
            <w:r w:rsidRPr="00D1140D">
              <w:rPr>
                <w:rFonts w:ascii="Palatino Linotype" w:hAnsi="Palatino Linotype" w:cs="Palatino Linotype"/>
                <w:sz w:val="24"/>
                <w:szCs w:val="24"/>
              </w:rPr>
              <w:t>félkész</w:t>
            </w:r>
            <w:r w:rsidR="007F6DBD">
              <w:rPr>
                <w:rFonts w:ascii="Palatino Linotype" w:hAnsi="Palatino Linotype" w:cs="Palatino Linotype"/>
                <w:sz w:val="24"/>
                <w:szCs w:val="24"/>
              </w:rPr>
              <w:t>termék-</w:t>
            </w:r>
            <w:r w:rsidRPr="00D1140D">
              <w:rPr>
                <w:rFonts w:ascii="Palatino Linotype" w:hAnsi="Palatino Linotype" w:cs="Palatino Linotype"/>
                <w:sz w:val="24"/>
                <w:szCs w:val="24"/>
              </w:rPr>
              <w:t>gyártó gépek biztonságtechnikája</w:t>
            </w:r>
          </w:p>
        </w:tc>
      </w:tr>
      <w:tr w:rsidR="001C3699" w:rsidRPr="00D1140D" w:rsidTr="00F91AD5">
        <w:trPr>
          <w:trHeight w:val="315"/>
        </w:trPr>
        <w:tc>
          <w:tcPr>
            <w:tcW w:w="3740" w:type="dxa"/>
            <w:vMerge w:val="restart"/>
            <w:vAlign w:val="center"/>
          </w:tcPr>
          <w:p w:rsidR="001C3699" w:rsidRPr="00D1140D" w:rsidRDefault="001C3699" w:rsidP="00F91AD5">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b/>
                <w:bCs/>
                <w:sz w:val="24"/>
                <w:szCs w:val="24"/>
              </w:rPr>
              <w:t>10886-12</w:t>
            </w:r>
            <w:r w:rsidR="00F90B67">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Cukorkagyártás</w:t>
            </w:r>
          </w:p>
        </w:tc>
        <w:tc>
          <w:tcPr>
            <w:tcW w:w="5544" w:type="dxa"/>
          </w:tcPr>
          <w:p w:rsidR="001C3699" w:rsidRPr="00D1140D" w:rsidRDefault="001C3699" w:rsidP="001C3699">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Cukorkagyártás technológia</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cukorkagyártás minőségi, higiéniai ismeretei</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Cukorkagyártás technológiai gyakorlat</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6D4858">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Cukorkatermék gyártása</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6D4858">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Cukorkatermék minőségellenőrzése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Cukorkagyártás gépei</w:t>
            </w:r>
          </w:p>
        </w:tc>
      </w:tr>
      <w:tr w:rsidR="001C3699" w:rsidRPr="00D1140D" w:rsidTr="00307199">
        <w:trPr>
          <w:trHeight w:val="28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6D4858">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Cukorkagyártó gépek szerkezeti felépítése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Cukorkagyártás gépei gyakorlat</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6D4858">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Cukorkagyártó gépek működtetése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6D4858">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Cukorkagyártó gépek működésének szabályozása</w:t>
            </w:r>
          </w:p>
        </w:tc>
      </w:tr>
      <w:tr w:rsidR="001C3699" w:rsidRPr="00D1140D" w:rsidTr="00307199">
        <w:trPr>
          <w:trHeight w:val="270"/>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6D4858">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Cukorkagyártó gépek biztonságtechnikája</w:t>
            </w:r>
          </w:p>
        </w:tc>
      </w:tr>
      <w:tr w:rsidR="001C3699" w:rsidRPr="00D1140D" w:rsidTr="00DE4948">
        <w:trPr>
          <w:trHeight w:val="315"/>
        </w:trPr>
        <w:tc>
          <w:tcPr>
            <w:tcW w:w="3740" w:type="dxa"/>
            <w:vMerge w:val="restart"/>
            <w:vAlign w:val="center"/>
          </w:tcPr>
          <w:p w:rsidR="001C3699" w:rsidRPr="00D1140D" w:rsidRDefault="001C3699" w:rsidP="00F90B67">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b/>
                <w:bCs/>
                <w:sz w:val="24"/>
                <w:szCs w:val="24"/>
              </w:rPr>
              <w:lastRenderedPageBreak/>
              <w:t>10887-12</w:t>
            </w:r>
            <w:r w:rsidR="00F90B67">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Csokoládétermék gyártás</w:t>
            </w:r>
          </w:p>
        </w:tc>
        <w:tc>
          <w:tcPr>
            <w:tcW w:w="5544" w:type="dxa"/>
          </w:tcPr>
          <w:p w:rsidR="001C3699" w:rsidRPr="00D1140D" w:rsidRDefault="001C3699" w:rsidP="001C3699">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Csokoládétermék gyártás technológia</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csokoládétermék minőségi, higiéniai ismeretei</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Csokoládétermék gyártás technológia gyakorlat</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Csokoládétermék gyártás</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Csokoládétermék minőségellenőrzése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Csokoládétermék gyártás gépei</w:t>
            </w:r>
          </w:p>
        </w:tc>
      </w:tr>
      <w:tr w:rsidR="001C3699" w:rsidRPr="00D1140D" w:rsidTr="00307199">
        <w:trPr>
          <w:trHeight w:val="28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Csokoládétermék gyártó gépek szerkezeti felépítése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DB3E5A">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Csokoládé</w:t>
            </w:r>
            <w:r w:rsidR="00DB3E5A">
              <w:rPr>
                <w:rFonts w:ascii="Palatino Linotype" w:hAnsi="Palatino Linotype" w:cs="Palatino Linotype"/>
                <w:b/>
                <w:bCs/>
                <w:kern w:val="1"/>
                <w:sz w:val="24"/>
                <w:szCs w:val="24"/>
                <w:lang w:eastAsia="hi-IN" w:bidi="hi-IN"/>
              </w:rPr>
              <w:t xml:space="preserve">gyártás </w:t>
            </w:r>
            <w:r w:rsidR="00DB3E5A" w:rsidRPr="00D1140D">
              <w:rPr>
                <w:rFonts w:ascii="Palatino Linotype" w:hAnsi="Palatino Linotype" w:cs="Palatino Linotype"/>
                <w:b/>
                <w:bCs/>
                <w:kern w:val="1"/>
                <w:sz w:val="24"/>
                <w:szCs w:val="24"/>
                <w:lang w:eastAsia="hi-IN" w:bidi="hi-IN"/>
              </w:rPr>
              <w:t>gépe</w:t>
            </w:r>
            <w:r w:rsidR="00DB3E5A">
              <w:rPr>
                <w:rFonts w:ascii="Palatino Linotype" w:hAnsi="Palatino Linotype" w:cs="Palatino Linotype"/>
                <w:b/>
                <w:bCs/>
                <w:kern w:val="1"/>
                <w:sz w:val="24"/>
                <w:szCs w:val="24"/>
                <w:lang w:eastAsia="hi-IN" w:bidi="hi-IN"/>
              </w:rPr>
              <w:t>i</w:t>
            </w:r>
            <w:r w:rsidR="00DB3E5A" w:rsidRPr="00D1140D">
              <w:rPr>
                <w:rFonts w:ascii="Palatino Linotype" w:hAnsi="Palatino Linotype" w:cs="Palatino Linotype"/>
                <w:b/>
                <w:bCs/>
                <w:kern w:val="1"/>
                <w:sz w:val="24"/>
                <w:szCs w:val="24"/>
                <w:lang w:eastAsia="hi-IN" w:bidi="hi-IN"/>
              </w:rPr>
              <w:t xml:space="preserve"> </w:t>
            </w:r>
            <w:r w:rsidRPr="00D1140D">
              <w:rPr>
                <w:rFonts w:ascii="Palatino Linotype" w:hAnsi="Palatino Linotype" w:cs="Palatino Linotype"/>
                <w:b/>
                <w:bCs/>
                <w:kern w:val="1"/>
                <w:sz w:val="24"/>
                <w:szCs w:val="24"/>
                <w:lang w:eastAsia="hi-IN" w:bidi="hi-IN"/>
              </w:rPr>
              <w:t>gyakorlat</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Csokoládétermék gyártó gépek működtetése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 xml:space="preserve">Csokoládétermék gyártó gépek működésének </w:t>
            </w:r>
          </w:p>
          <w:p w:rsidR="001C3699" w:rsidRPr="00D1140D" w:rsidRDefault="001C3699" w:rsidP="00BD4EEC">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szabályozása</w:t>
            </w:r>
          </w:p>
        </w:tc>
      </w:tr>
      <w:tr w:rsidR="001C3699" w:rsidRPr="00D1140D" w:rsidTr="00307199">
        <w:trPr>
          <w:trHeight w:val="270"/>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Csokoládétermék gyártó gépek biztonságtechnikája</w:t>
            </w:r>
          </w:p>
        </w:tc>
      </w:tr>
      <w:tr w:rsidR="001C3699" w:rsidRPr="00D1140D" w:rsidTr="00F91AD5">
        <w:trPr>
          <w:trHeight w:val="315"/>
        </w:trPr>
        <w:tc>
          <w:tcPr>
            <w:tcW w:w="3740" w:type="dxa"/>
            <w:vMerge w:val="restart"/>
            <w:vAlign w:val="center"/>
          </w:tcPr>
          <w:p w:rsidR="001C3699" w:rsidRPr="00D1140D" w:rsidRDefault="001C3699" w:rsidP="00F91AD5">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b/>
                <w:bCs/>
                <w:kern w:val="1"/>
                <w:sz w:val="24"/>
                <w:szCs w:val="24"/>
                <w:lang w:eastAsia="hi-IN" w:bidi="hi-IN"/>
              </w:rPr>
              <w:t>10888-12</w:t>
            </w:r>
            <w:r w:rsidR="00DE4948">
              <w:rPr>
                <w:rFonts w:ascii="Palatino Linotype" w:hAnsi="Palatino Linotype" w:cs="Palatino Linotype"/>
                <w:b/>
                <w:bCs/>
                <w:kern w:val="1"/>
                <w:sz w:val="24"/>
                <w:szCs w:val="24"/>
                <w:lang w:eastAsia="hi-IN" w:bidi="hi-IN"/>
              </w:rPr>
              <w:t xml:space="preserve"> </w:t>
            </w:r>
            <w:r w:rsidRPr="00D1140D">
              <w:rPr>
                <w:rFonts w:ascii="Palatino Linotype" w:hAnsi="Palatino Linotype" w:cs="Palatino Linotype"/>
                <w:b/>
                <w:bCs/>
                <w:kern w:val="1"/>
                <w:sz w:val="24"/>
                <w:szCs w:val="24"/>
                <w:lang w:eastAsia="hi-IN" w:bidi="hi-IN"/>
              </w:rPr>
              <w:t>Kávé és pótkávégyártás</w:t>
            </w:r>
          </w:p>
        </w:tc>
        <w:tc>
          <w:tcPr>
            <w:tcW w:w="5544" w:type="dxa"/>
          </w:tcPr>
          <w:p w:rsidR="001C3699" w:rsidRPr="00D1140D" w:rsidRDefault="001C3699" w:rsidP="00DB3E5A">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Kávé gyártás technológia</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Kávé termék gyártás minőségi, higiéniai ismeretei</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DB3E5A">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Kávé gyártás technológia gyakorlat</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Kávé termék gyártása</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Kávé termék minőségellenőrzése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DB3E5A">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Kávétermék gyártás gépei</w:t>
            </w:r>
          </w:p>
        </w:tc>
      </w:tr>
      <w:tr w:rsidR="001C3699" w:rsidRPr="00D1140D" w:rsidTr="00307199">
        <w:trPr>
          <w:trHeight w:val="28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Kávé termék gyártó gépek szerkezeti felépítése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DB3E5A">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Kávé gyártás gépei gyakorlat</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Kávé termék gyártó gépek működtetése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Kávé termék gyártó gépek működésének szabályozása</w:t>
            </w:r>
          </w:p>
        </w:tc>
      </w:tr>
      <w:tr w:rsidR="001C3699" w:rsidRPr="00D1140D" w:rsidTr="00307199">
        <w:trPr>
          <w:trHeight w:val="270"/>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Kávé termék gyártó gépek biztonságtechnikája</w:t>
            </w:r>
          </w:p>
        </w:tc>
      </w:tr>
      <w:tr w:rsidR="001C3699" w:rsidRPr="00D1140D" w:rsidTr="00F91AD5">
        <w:trPr>
          <w:trHeight w:val="315"/>
        </w:trPr>
        <w:tc>
          <w:tcPr>
            <w:tcW w:w="3740" w:type="dxa"/>
            <w:vMerge w:val="restart"/>
            <w:vAlign w:val="center"/>
          </w:tcPr>
          <w:p w:rsidR="00DE4948" w:rsidRDefault="001C3699">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10889-12</w:t>
            </w:r>
            <w:r w:rsidR="00DE4948">
              <w:rPr>
                <w:rFonts w:ascii="Palatino Linotype" w:hAnsi="Palatino Linotype" w:cs="Palatino Linotype"/>
                <w:b/>
                <w:bCs/>
                <w:kern w:val="1"/>
                <w:sz w:val="24"/>
                <w:szCs w:val="24"/>
                <w:lang w:eastAsia="hi-IN" w:bidi="hi-IN"/>
              </w:rPr>
              <w:t xml:space="preserve"> </w:t>
            </w:r>
            <w:r w:rsidRPr="00D1140D">
              <w:rPr>
                <w:rFonts w:ascii="Palatino Linotype" w:hAnsi="Palatino Linotype" w:cs="Palatino Linotype"/>
                <w:b/>
                <w:bCs/>
                <w:kern w:val="1"/>
                <w:sz w:val="24"/>
                <w:szCs w:val="24"/>
                <w:lang w:eastAsia="hi-IN" w:bidi="hi-IN"/>
              </w:rPr>
              <w:t>Édesipari tartóssütemény gyártás</w:t>
            </w:r>
          </w:p>
        </w:tc>
        <w:tc>
          <w:tcPr>
            <w:tcW w:w="5544" w:type="dxa"/>
          </w:tcPr>
          <w:p w:rsidR="001C3699" w:rsidRPr="00D1140D" w:rsidRDefault="001C3699" w:rsidP="001C3699">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Lisztes</w:t>
            </w:r>
            <w:r w:rsidR="00F91AD5">
              <w:rPr>
                <w:rFonts w:ascii="Palatino Linotype" w:hAnsi="Palatino Linotype" w:cs="Palatino Linotype"/>
                <w:b/>
                <w:bCs/>
                <w:kern w:val="1"/>
                <w:sz w:val="24"/>
                <w:szCs w:val="24"/>
                <w:lang w:eastAsia="hi-IN" w:bidi="hi-IN"/>
              </w:rPr>
              <w:t xml:space="preserve"> </w:t>
            </w:r>
            <w:r w:rsidRPr="00D1140D">
              <w:rPr>
                <w:rFonts w:ascii="Palatino Linotype" w:hAnsi="Palatino Linotype" w:cs="Palatino Linotype"/>
                <w:b/>
                <w:bCs/>
                <w:kern w:val="1"/>
                <w:sz w:val="24"/>
                <w:szCs w:val="24"/>
                <w:lang w:eastAsia="hi-IN" w:bidi="hi-IN"/>
              </w:rPr>
              <w:t>áru gyártás technológia</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Lisztes</w:t>
            </w:r>
            <w:r w:rsidR="00F91AD5">
              <w:rPr>
                <w:rFonts w:ascii="Palatino Linotype" w:hAnsi="Palatino Linotype" w:cs="Palatino Linotype"/>
                <w:kern w:val="1"/>
                <w:sz w:val="24"/>
                <w:szCs w:val="24"/>
                <w:lang w:eastAsia="hi-IN" w:bidi="hi-IN"/>
              </w:rPr>
              <w:t xml:space="preserve"> </w:t>
            </w:r>
            <w:r w:rsidRPr="00D1140D">
              <w:rPr>
                <w:rFonts w:ascii="Palatino Linotype" w:hAnsi="Palatino Linotype" w:cs="Palatino Linotype"/>
                <w:kern w:val="1"/>
                <w:sz w:val="24"/>
                <w:szCs w:val="24"/>
                <w:lang w:eastAsia="hi-IN" w:bidi="hi-IN"/>
              </w:rPr>
              <w:t>áru gyártás minőségi, higiéniai ismeretei</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Lisztes</w:t>
            </w:r>
            <w:r w:rsidR="00F91AD5">
              <w:rPr>
                <w:rFonts w:ascii="Palatino Linotype" w:hAnsi="Palatino Linotype" w:cs="Palatino Linotype"/>
                <w:b/>
                <w:bCs/>
                <w:kern w:val="1"/>
                <w:sz w:val="24"/>
                <w:szCs w:val="24"/>
                <w:lang w:eastAsia="hi-IN" w:bidi="hi-IN"/>
              </w:rPr>
              <w:t xml:space="preserve"> </w:t>
            </w:r>
            <w:r w:rsidRPr="00D1140D">
              <w:rPr>
                <w:rFonts w:ascii="Palatino Linotype" w:hAnsi="Palatino Linotype" w:cs="Palatino Linotype"/>
                <w:b/>
                <w:bCs/>
                <w:kern w:val="1"/>
                <w:sz w:val="24"/>
                <w:szCs w:val="24"/>
                <w:lang w:eastAsia="hi-IN" w:bidi="hi-IN"/>
              </w:rPr>
              <w:t>áru gyártás technológia gyakorlat</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Lisztes</w:t>
            </w:r>
            <w:r w:rsidR="00F91AD5">
              <w:rPr>
                <w:rFonts w:ascii="Palatino Linotype" w:hAnsi="Palatino Linotype" w:cs="Palatino Linotype"/>
                <w:kern w:val="1"/>
                <w:sz w:val="24"/>
                <w:szCs w:val="24"/>
                <w:lang w:eastAsia="hi-IN" w:bidi="hi-IN"/>
              </w:rPr>
              <w:t xml:space="preserve"> </w:t>
            </w:r>
            <w:r w:rsidRPr="00D1140D">
              <w:rPr>
                <w:rFonts w:ascii="Palatino Linotype" w:hAnsi="Palatino Linotype" w:cs="Palatino Linotype"/>
                <w:kern w:val="1"/>
                <w:sz w:val="24"/>
                <w:szCs w:val="24"/>
                <w:lang w:eastAsia="hi-IN" w:bidi="hi-IN"/>
              </w:rPr>
              <w:t>áru termék gyártása</w:t>
            </w:r>
          </w:p>
        </w:tc>
      </w:tr>
      <w:tr w:rsidR="001C3699" w:rsidRPr="00D1140D" w:rsidTr="00307199">
        <w:trPr>
          <w:trHeight w:val="34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Lisztes</w:t>
            </w:r>
            <w:r w:rsidR="00F91AD5">
              <w:rPr>
                <w:rFonts w:ascii="Palatino Linotype" w:hAnsi="Palatino Linotype" w:cs="Palatino Linotype"/>
                <w:kern w:val="1"/>
                <w:sz w:val="24"/>
                <w:szCs w:val="24"/>
                <w:lang w:eastAsia="hi-IN" w:bidi="hi-IN"/>
              </w:rPr>
              <w:t xml:space="preserve"> </w:t>
            </w:r>
            <w:r w:rsidRPr="00D1140D">
              <w:rPr>
                <w:rFonts w:ascii="Palatino Linotype" w:hAnsi="Palatino Linotype" w:cs="Palatino Linotype"/>
                <w:kern w:val="1"/>
                <w:sz w:val="24"/>
                <w:szCs w:val="24"/>
                <w:lang w:eastAsia="hi-IN" w:bidi="hi-IN"/>
              </w:rPr>
              <w:t>áru termék minőségellenőrzése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Lisztes</w:t>
            </w:r>
            <w:r w:rsidR="00F91AD5">
              <w:rPr>
                <w:rFonts w:ascii="Palatino Linotype" w:hAnsi="Palatino Linotype" w:cs="Palatino Linotype"/>
                <w:b/>
                <w:bCs/>
                <w:kern w:val="1"/>
                <w:sz w:val="24"/>
                <w:szCs w:val="24"/>
                <w:lang w:eastAsia="hi-IN" w:bidi="hi-IN"/>
              </w:rPr>
              <w:t xml:space="preserve"> </w:t>
            </w:r>
            <w:r w:rsidRPr="00D1140D">
              <w:rPr>
                <w:rFonts w:ascii="Palatino Linotype" w:hAnsi="Palatino Linotype" w:cs="Palatino Linotype"/>
                <w:b/>
                <w:bCs/>
                <w:kern w:val="1"/>
                <w:sz w:val="24"/>
                <w:szCs w:val="24"/>
                <w:lang w:eastAsia="hi-IN" w:bidi="hi-IN"/>
              </w:rPr>
              <w:t>áru gyártás gépei</w:t>
            </w:r>
          </w:p>
        </w:tc>
      </w:tr>
      <w:tr w:rsidR="001C3699" w:rsidRPr="00D1140D" w:rsidTr="00307199">
        <w:trPr>
          <w:trHeight w:val="28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Lisztes</w:t>
            </w:r>
            <w:r w:rsidR="00F91AD5">
              <w:rPr>
                <w:rFonts w:ascii="Palatino Linotype" w:hAnsi="Palatino Linotype" w:cs="Palatino Linotype"/>
                <w:kern w:val="1"/>
                <w:sz w:val="24"/>
                <w:szCs w:val="24"/>
                <w:lang w:eastAsia="hi-IN" w:bidi="hi-IN"/>
              </w:rPr>
              <w:t xml:space="preserve"> </w:t>
            </w:r>
            <w:r w:rsidRPr="00D1140D">
              <w:rPr>
                <w:rFonts w:ascii="Palatino Linotype" w:hAnsi="Palatino Linotype" w:cs="Palatino Linotype"/>
                <w:kern w:val="1"/>
                <w:sz w:val="24"/>
                <w:szCs w:val="24"/>
                <w:lang w:eastAsia="hi-IN" w:bidi="hi-IN"/>
              </w:rPr>
              <w:t>áru gyártó gépek szerkezeti felépítése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b/>
                <w:bCs/>
                <w:kern w:val="1"/>
                <w:sz w:val="24"/>
                <w:szCs w:val="24"/>
                <w:lang w:eastAsia="hi-IN" w:bidi="hi-IN"/>
              </w:rPr>
            </w:pPr>
            <w:r w:rsidRPr="00D1140D">
              <w:rPr>
                <w:rFonts w:ascii="Palatino Linotype" w:hAnsi="Palatino Linotype" w:cs="Palatino Linotype"/>
                <w:b/>
                <w:bCs/>
                <w:kern w:val="1"/>
                <w:sz w:val="24"/>
                <w:szCs w:val="24"/>
                <w:lang w:eastAsia="hi-IN" w:bidi="hi-IN"/>
              </w:rPr>
              <w:t>Lisztes</w:t>
            </w:r>
            <w:r w:rsidR="00F91AD5">
              <w:rPr>
                <w:rFonts w:ascii="Palatino Linotype" w:hAnsi="Palatino Linotype" w:cs="Palatino Linotype"/>
                <w:b/>
                <w:bCs/>
                <w:kern w:val="1"/>
                <w:sz w:val="24"/>
                <w:szCs w:val="24"/>
                <w:lang w:eastAsia="hi-IN" w:bidi="hi-IN"/>
              </w:rPr>
              <w:t xml:space="preserve"> </w:t>
            </w:r>
            <w:r w:rsidRPr="00D1140D">
              <w:rPr>
                <w:rFonts w:ascii="Palatino Linotype" w:hAnsi="Palatino Linotype" w:cs="Palatino Linotype"/>
                <w:b/>
                <w:bCs/>
                <w:kern w:val="1"/>
                <w:sz w:val="24"/>
                <w:szCs w:val="24"/>
                <w:lang w:eastAsia="hi-IN" w:bidi="hi-IN"/>
              </w:rPr>
              <w:t>áru gyártás gépei gyakorlat</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lisztes</w:t>
            </w:r>
            <w:r w:rsidR="00F91AD5">
              <w:rPr>
                <w:rFonts w:ascii="Palatino Linotype" w:hAnsi="Palatino Linotype" w:cs="Palatino Linotype"/>
                <w:kern w:val="1"/>
                <w:sz w:val="24"/>
                <w:szCs w:val="24"/>
                <w:lang w:eastAsia="hi-IN" w:bidi="hi-IN"/>
              </w:rPr>
              <w:t xml:space="preserve"> </w:t>
            </w:r>
            <w:r w:rsidRPr="00D1140D">
              <w:rPr>
                <w:rFonts w:ascii="Palatino Linotype" w:hAnsi="Palatino Linotype" w:cs="Palatino Linotype"/>
                <w:kern w:val="1"/>
                <w:sz w:val="24"/>
                <w:szCs w:val="24"/>
                <w:lang w:eastAsia="hi-IN" w:bidi="hi-IN"/>
              </w:rPr>
              <w:t>áru gyártó gépek működtetése</w:t>
            </w:r>
          </w:p>
        </w:tc>
      </w:tr>
      <w:tr w:rsidR="001C3699" w:rsidRPr="00D1140D" w:rsidTr="00307199">
        <w:trPr>
          <w:trHeight w:val="315"/>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501274">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lisztes</w:t>
            </w:r>
            <w:r w:rsidR="00F91AD5">
              <w:rPr>
                <w:rFonts w:ascii="Palatino Linotype" w:hAnsi="Palatino Linotype" w:cs="Palatino Linotype"/>
                <w:kern w:val="1"/>
                <w:sz w:val="24"/>
                <w:szCs w:val="24"/>
                <w:lang w:eastAsia="hi-IN" w:bidi="hi-IN"/>
              </w:rPr>
              <w:t xml:space="preserve"> </w:t>
            </w:r>
            <w:r w:rsidRPr="00D1140D">
              <w:rPr>
                <w:rFonts w:ascii="Palatino Linotype" w:hAnsi="Palatino Linotype" w:cs="Palatino Linotype"/>
                <w:kern w:val="1"/>
                <w:sz w:val="24"/>
                <w:szCs w:val="24"/>
                <w:lang w:eastAsia="hi-IN" w:bidi="hi-IN"/>
              </w:rPr>
              <w:t>áru gyártó gépek m</w:t>
            </w:r>
            <w:r w:rsidR="00501274">
              <w:rPr>
                <w:rFonts w:ascii="Palatino Linotype" w:hAnsi="Palatino Linotype" w:cs="Palatino Linotype"/>
                <w:kern w:val="1"/>
                <w:sz w:val="24"/>
                <w:szCs w:val="24"/>
                <w:lang w:eastAsia="hi-IN" w:bidi="hi-IN"/>
              </w:rPr>
              <w:t>ű</w:t>
            </w:r>
            <w:r w:rsidRPr="00D1140D">
              <w:rPr>
                <w:rFonts w:ascii="Palatino Linotype" w:hAnsi="Palatino Linotype" w:cs="Palatino Linotype"/>
                <w:kern w:val="1"/>
                <w:sz w:val="24"/>
                <w:szCs w:val="24"/>
                <w:lang w:eastAsia="hi-IN" w:bidi="hi-IN"/>
              </w:rPr>
              <w:t>ködésének szabályozása</w:t>
            </w:r>
          </w:p>
        </w:tc>
      </w:tr>
      <w:tr w:rsidR="001C3699" w:rsidRPr="00D1140D" w:rsidTr="00307199">
        <w:trPr>
          <w:trHeight w:val="270"/>
        </w:trPr>
        <w:tc>
          <w:tcPr>
            <w:tcW w:w="3740" w:type="dxa"/>
            <w:vMerge/>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tc>
        <w:tc>
          <w:tcPr>
            <w:tcW w:w="5544" w:type="dxa"/>
          </w:tcPr>
          <w:p w:rsidR="001C3699" w:rsidRPr="00D1140D" w:rsidRDefault="001C3699" w:rsidP="001C3699">
            <w:pPr>
              <w:widowControl w:val="0"/>
              <w:suppressAutoHyphens/>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lisztes</w:t>
            </w:r>
            <w:r w:rsidR="00F91AD5">
              <w:rPr>
                <w:rFonts w:ascii="Palatino Linotype" w:hAnsi="Palatino Linotype" w:cs="Palatino Linotype"/>
                <w:kern w:val="1"/>
                <w:sz w:val="24"/>
                <w:szCs w:val="24"/>
                <w:lang w:eastAsia="hi-IN" w:bidi="hi-IN"/>
              </w:rPr>
              <w:t xml:space="preserve"> </w:t>
            </w:r>
            <w:r w:rsidRPr="00D1140D">
              <w:rPr>
                <w:rFonts w:ascii="Palatino Linotype" w:hAnsi="Palatino Linotype" w:cs="Palatino Linotype"/>
                <w:kern w:val="1"/>
                <w:sz w:val="24"/>
                <w:szCs w:val="24"/>
                <w:lang w:eastAsia="hi-IN" w:bidi="hi-IN"/>
              </w:rPr>
              <w:t>áru gyártó gépek biztonságtechnikája</w:t>
            </w:r>
          </w:p>
        </w:tc>
      </w:tr>
    </w:tbl>
    <w:p w:rsidR="001C3699" w:rsidRPr="00D1140D" w:rsidRDefault="001C3699" w:rsidP="001C3699">
      <w:pPr>
        <w:widowControl w:val="0"/>
        <w:suppressAutoHyphens/>
        <w:jc w:val="center"/>
        <w:rPr>
          <w:rFonts w:ascii="Palatino Linotype" w:hAnsi="Palatino Linotype" w:cs="Palatino Linotype"/>
          <w:b/>
          <w:bCs/>
          <w:sz w:val="24"/>
          <w:szCs w:val="24"/>
        </w:rPr>
      </w:pPr>
    </w:p>
    <w:p w:rsidR="001C3699" w:rsidRPr="00D1140D" w:rsidRDefault="00501274" w:rsidP="001C3699">
      <w:pPr>
        <w:widowControl w:val="0"/>
        <w:suppressAutoHyphens/>
        <w:rPr>
          <w:rFonts w:ascii="Palatino Linotype" w:hAnsi="Palatino Linotype" w:cs="Palatino Linotype"/>
          <w:b/>
          <w:bCs/>
          <w:sz w:val="24"/>
          <w:szCs w:val="24"/>
        </w:rPr>
      </w:pPr>
      <w:r>
        <w:rPr>
          <w:rFonts w:ascii="Palatino Linotype" w:hAnsi="Palatino Linotype" w:cs="Palatino Linotype"/>
          <w:b/>
          <w:bCs/>
          <w:sz w:val="24"/>
          <w:szCs w:val="24"/>
        </w:rPr>
        <w:br w:type="page"/>
      </w:r>
    </w:p>
    <w:p w:rsidR="001C3699" w:rsidRPr="00D1140D" w:rsidRDefault="001C3699" w:rsidP="001C3699">
      <w:pPr>
        <w:widowControl w:val="0"/>
        <w:suppressAutoHyphens/>
        <w:rPr>
          <w:rFonts w:ascii="Palatino Linotype" w:hAnsi="Palatino Linotype" w:cs="Palatino Linotype"/>
          <w:b/>
          <w:bCs/>
          <w:sz w:val="24"/>
          <w:szCs w:val="24"/>
          <w:vertAlign w:val="superscript"/>
        </w:rPr>
      </w:pPr>
      <w:r w:rsidRPr="00D1140D">
        <w:rPr>
          <w:rFonts w:ascii="Palatino Linotype" w:hAnsi="Palatino Linotype" w:cs="Palatino Linotype"/>
          <w:b/>
          <w:bCs/>
          <w:sz w:val="24"/>
          <w:szCs w:val="24"/>
        </w:rPr>
        <w:lastRenderedPageBreak/>
        <w:t xml:space="preserve">10885-12 Édesipari </w:t>
      </w:r>
      <w:proofErr w:type="spellStart"/>
      <w:r w:rsidRPr="00D1140D">
        <w:rPr>
          <w:rFonts w:ascii="Palatino Linotype" w:hAnsi="Palatino Linotype" w:cs="Palatino Linotype"/>
          <w:b/>
          <w:bCs/>
          <w:sz w:val="24"/>
          <w:szCs w:val="24"/>
        </w:rPr>
        <w:t>félkésztermékek</w:t>
      </w:r>
      <w:proofErr w:type="spellEnd"/>
      <w:r w:rsidRPr="00D1140D">
        <w:rPr>
          <w:rFonts w:ascii="Palatino Linotype" w:hAnsi="Palatino Linotype" w:cs="Palatino Linotype"/>
          <w:b/>
          <w:bCs/>
          <w:sz w:val="24"/>
          <w:szCs w:val="24"/>
        </w:rPr>
        <w:t xml:space="preserve"> gyártása szakmai követelménymodul</w:t>
      </w:r>
    </w:p>
    <w:p w:rsidR="00501274" w:rsidRPr="00F91AD5" w:rsidRDefault="00E54CCD" w:rsidP="00501274">
      <w:pPr>
        <w:widowControl w:val="0"/>
        <w:suppressAutoHyphens/>
        <w:jc w:val="right"/>
        <w:rPr>
          <w:rFonts w:ascii="Palatino Linotype" w:hAnsi="Palatino Linotype" w:cs="Palatino Linotype"/>
          <w:bCs/>
          <w:sz w:val="24"/>
          <w:szCs w:val="24"/>
          <w:vertAlign w:val="superscript"/>
        </w:rPr>
      </w:pPr>
      <w:r w:rsidRPr="00E54CCD">
        <w:rPr>
          <w:rFonts w:ascii="Palatino Linotype" w:hAnsi="Palatino Linotype" w:cs="Arial"/>
          <w:bCs/>
          <w:sz w:val="20"/>
          <w:szCs w:val="20"/>
        </w:rPr>
        <w:t>9. évfolyam után</w:t>
      </w:r>
    </w:p>
    <w:p w:rsidR="00501274" w:rsidRPr="00D1140D" w:rsidRDefault="00501274" w:rsidP="001C3699">
      <w:pPr>
        <w:widowControl w:val="0"/>
        <w:suppressAutoHyphens/>
        <w:rPr>
          <w:rFonts w:ascii="Palatino Linotype" w:hAnsi="Palatino Linotype" w:cs="Palatino Linotype"/>
          <w:b/>
          <w:bCs/>
          <w:sz w:val="24"/>
          <w:szCs w:val="24"/>
          <w:vertAlign w:val="superscript"/>
        </w:rPr>
      </w:pPr>
    </w:p>
    <w:p w:rsidR="00DE4948" w:rsidRDefault="001C3699">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Félkésztermék</w:t>
      </w:r>
      <w:r w:rsidR="007F6DBD">
        <w:rPr>
          <w:rFonts w:ascii="Palatino Linotype" w:hAnsi="Palatino Linotype" w:cs="Palatino Linotype"/>
          <w:b/>
          <w:bCs/>
          <w:sz w:val="24"/>
          <w:szCs w:val="24"/>
        </w:rPr>
        <w:t>-</w:t>
      </w:r>
      <w:r w:rsidRPr="00D1140D">
        <w:rPr>
          <w:rFonts w:ascii="Palatino Linotype" w:hAnsi="Palatino Linotype" w:cs="Palatino Linotype"/>
          <w:b/>
          <w:bCs/>
          <w:sz w:val="24"/>
          <w:szCs w:val="24"/>
        </w:rPr>
        <w:t xml:space="preserve">gyártás technológia tantárgy </w:t>
      </w:r>
    </w:p>
    <w:p w:rsidR="00501274" w:rsidRPr="00D1140D" w:rsidRDefault="00501274" w:rsidP="001C3699">
      <w:pPr>
        <w:rPr>
          <w:rFonts w:ascii="Palatino Linotype" w:hAnsi="Palatino Linotype" w:cs="Palatino Linotype"/>
          <w:b/>
          <w:bCs/>
          <w:sz w:val="24"/>
          <w:szCs w:val="24"/>
        </w:rPr>
      </w:pPr>
    </w:p>
    <w:p w:rsidR="00DE4948" w:rsidRDefault="001C3699">
      <w:pPr>
        <w:ind w:left="1418"/>
        <w:rPr>
          <w:rFonts w:ascii="Palatino Linotype" w:hAnsi="Palatino Linotype" w:cs="Palatino Linotype"/>
          <w:b/>
          <w:bCs/>
          <w:sz w:val="24"/>
          <w:szCs w:val="24"/>
        </w:rPr>
      </w:pPr>
      <w:r w:rsidRPr="00D1140D">
        <w:rPr>
          <w:rFonts w:ascii="Palatino Linotype" w:hAnsi="Palatino Linotype" w:cs="Palatino Linotype"/>
          <w:b/>
          <w:bCs/>
          <w:sz w:val="24"/>
          <w:szCs w:val="24"/>
        </w:rPr>
        <w:t>Témakörök</w:t>
      </w:r>
    </w:p>
    <w:p w:rsidR="00501274" w:rsidRPr="00D1140D" w:rsidRDefault="00501274" w:rsidP="00501274">
      <w:pPr>
        <w:ind w:left="709"/>
        <w:rPr>
          <w:rFonts w:ascii="Palatino Linotype" w:hAnsi="Palatino Linotype"/>
        </w:rPr>
      </w:pPr>
    </w:p>
    <w:p w:rsidR="00DE4948" w:rsidRDefault="007F6DBD">
      <w:pPr>
        <w:ind w:left="709"/>
        <w:rPr>
          <w:rFonts w:ascii="Palatino Linotype" w:hAnsi="Palatino Linotype"/>
        </w:rPr>
      </w:pPr>
      <w:r>
        <w:rPr>
          <w:rFonts w:ascii="Palatino Linotype" w:hAnsi="Palatino Linotype" w:cs="Palatino Linotype"/>
          <w:b/>
          <w:bCs/>
          <w:sz w:val="24"/>
          <w:szCs w:val="24"/>
        </w:rPr>
        <w:t>Félkésztermék-</w:t>
      </w:r>
      <w:r w:rsidR="001C3699" w:rsidRPr="00D1140D">
        <w:rPr>
          <w:rFonts w:ascii="Palatino Linotype" w:hAnsi="Palatino Linotype" w:cs="Palatino Linotype"/>
          <w:b/>
          <w:bCs/>
          <w:sz w:val="24"/>
          <w:szCs w:val="24"/>
        </w:rPr>
        <w:t>gyártás minőségi, higiéniai ismeretei</w:t>
      </w:r>
    </w:p>
    <w:p w:rsidR="00DE4948" w:rsidRDefault="001C3699">
      <w:pPr>
        <w:ind w:left="709"/>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Higiéniai követelmények, HACCP</w:t>
      </w:r>
    </w:p>
    <w:p w:rsidR="00501274" w:rsidRPr="00D1140D" w:rsidRDefault="00501274" w:rsidP="00501274">
      <w:pPr>
        <w:ind w:left="1418" w:firstLine="709"/>
        <w:rPr>
          <w:rFonts w:ascii="Palatino Linotype" w:hAnsi="Palatino Linotype" w:cs="Palatino Linotype"/>
          <w:kern w:val="1"/>
          <w:sz w:val="24"/>
          <w:szCs w:val="24"/>
          <w:lang w:eastAsia="hi-IN" w:bidi="hi-IN"/>
        </w:rPr>
      </w:pPr>
    </w:p>
    <w:p w:rsidR="00DE4948" w:rsidRDefault="001C3699">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Félkésztermék</w:t>
      </w:r>
      <w:r w:rsidR="007F6DBD">
        <w:rPr>
          <w:rFonts w:ascii="Palatino Linotype" w:hAnsi="Palatino Linotype" w:cs="Palatino Linotype"/>
          <w:b/>
          <w:bCs/>
          <w:sz w:val="24"/>
          <w:szCs w:val="24"/>
        </w:rPr>
        <w:t>-</w:t>
      </w:r>
      <w:r w:rsidRPr="00D1140D">
        <w:rPr>
          <w:rFonts w:ascii="Palatino Linotype" w:hAnsi="Palatino Linotype" w:cs="Palatino Linotype"/>
          <w:b/>
          <w:bCs/>
          <w:sz w:val="24"/>
          <w:szCs w:val="24"/>
        </w:rPr>
        <w:t xml:space="preserve">gyártás technológia gyakorlat tantárgy  </w:t>
      </w:r>
    </w:p>
    <w:p w:rsidR="00F91AD5" w:rsidRPr="00D1140D" w:rsidRDefault="00F91AD5" w:rsidP="001C3699">
      <w:pPr>
        <w:rPr>
          <w:rFonts w:ascii="Palatino Linotype" w:hAnsi="Palatino Linotype" w:cs="Palatino Linotype"/>
          <w:b/>
          <w:bCs/>
          <w:sz w:val="24"/>
          <w:szCs w:val="24"/>
        </w:rPr>
      </w:pPr>
    </w:p>
    <w:p w:rsidR="00DE4948" w:rsidRDefault="001C3699">
      <w:pPr>
        <w:ind w:left="1418"/>
        <w:rPr>
          <w:rFonts w:ascii="Palatino Linotype" w:hAnsi="Palatino Linotype" w:cs="Palatino Linotype"/>
          <w:b/>
          <w:bCs/>
          <w:sz w:val="24"/>
          <w:szCs w:val="24"/>
        </w:rPr>
      </w:pPr>
      <w:r w:rsidRPr="00D1140D">
        <w:rPr>
          <w:rFonts w:ascii="Palatino Linotype" w:hAnsi="Palatino Linotype" w:cs="Palatino Linotype"/>
          <w:b/>
          <w:bCs/>
          <w:sz w:val="24"/>
          <w:szCs w:val="24"/>
        </w:rPr>
        <w:t>Témakörök</w:t>
      </w:r>
    </w:p>
    <w:p w:rsidR="00501274" w:rsidRPr="00D1140D" w:rsidRDefault="00501274" w:rsidP="00501274">
      <w:pPr>
        <w:ind w:left="709"/>
        <w:rPr>
          <w:rFonts w:ascii="Palatino Linotype" w:hAnsi="Palatino Linotype"/>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Félkésztermék</w:t>
      </w:r>
      <w:r w:rsidR="007F6DBD">
        <w:rPr>
          <w:rFonts w:ascii="Palatino Linotype" w:hAnsi="Palatino Linotype" w:cs="Palatino Linotype"/>
          <w:b/>
          <w:bCs/>
          <w:sz w:val="24"/>
          <w:szCs w:val="24"/>
        </w:rPr>
        <w:t>-</w:t>
      </w:r>
      <w:r w:rsidRPr="00D1140D">
        <w:rPr>
          <w:rFonts w:ascii="Palatino Linotype" w:hAnsi="Palatino Linotype" w:cs="Palatino Linotype"/>
          <w:b/>
          <w:bCs/>
          <w:sz w:val="24"/>
          <w:szCs w:val="24"/>
        </w:rPr>
        <w:t>gyártása</w:t>
      </w:r>
    </w:p>
    <w:p w:rsidR="001C3699" w:rsidRPr="00D1140D" w:rsidRDefault="001C3699" w:rsidP="00F91AD5">
      <w:pPr>
        <w:widowControl w:val="0"/>
        <w:suppressAutoHyphens/>
        <w:ind w:left="709"/>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félkésztermék</w:t>
      </w:r>
      <w:r w:rsidR="007F6DBD">
        <w:rPr>
          <w:rFonts w:ascii="Palatino Linotype" w:hAnsi="Palatino Linotype" w:cs="Palatino Linotype"/>
          <w:kern w:val="1"/>
          <w:sz w:val="24"/>
          <w:szCs w:val="24"/>
          <w:lang w:eastAsia="hi-IN" w:bidi="hi-IN"/>
        </w:rPr>
        <w:t>-</w:t>
      </w:r>
      <w:r w:rsidRPr="00D1140D">
        <w:rPr>
          <w:rFonts w:ascii="Palatino Linotype" w:hAnsi="Palatino Linotype" w:cs="Palatino Linotype"/>
          <w:kern w:val="1"/>
          <w:sz w:val="24"/>
          <w:szCs w:val="24"/>
          <w:lang w:eastAsia="hi-IN" w:bidi="hi-IN"/>
        </w:rPr>
        <w:t>gyártás előkészítése</w:t>
      </w:r>
    </w:p>
    <w:p w:rsidR="001C3699" w:rsidRPr="00D1140D" w:rsidRDefault="001C3699" w:rsidP="00F91AD5">
      <w:pPr>
        <w:widowControl w:val="0"/>
        <w:suppressAutoHyphens/>
        <w:ind w:left="709"/>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folyamatok, műveletek paramétereinek beállítása, ellenőrzése</w:t>
      </w:r>
    </w:p>
    <w:p w:rsidR="001C3699" w:rsidRPr="00D1140D" w:rsidRDefault="001C3699" w:rsidP="00F91AD5">
      <w:pPr>
        <w:widowControl w:val="0"/>
        <w:suppressAutoHyphens/>
        <w:ind w:left="709"/>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termék gyártásközi minőségellenőrzése</w:t>
      </w:r>
    </w:p>
    <w:p w:rsidR="001C3699" w:rsidRPr="00D1140D" w:rsidRDefault="001C3699" w:rsidP="00BD4EEC">
      <w:pPr>
        <w:rPr>
          <w:rFonts w:ascii="Palatino Linotype" w:hAnsi="Palatino Linotype" w:cs="Palatino Linotype"/>
          <w:kern w:val="1"/>
          <w:sz w:val="24"/>
          <w:szCs w:val="24"/>
          <w:lang w:eastAsia="hi-IN" w:bidi="hi-IN"/>
        </w:rPr>
      </w:pPr>
    </w:p>
    <w:p w:rsidR="001C3699" w:rsidRPr="00D1140D" w:rsidRDefault="007F6DBD" w:rsidP="00F91AD5">
      <w:pPr>
        <w:ind w:left="709"/>
        <w:rPr>
          <w:rFonts w:ascii="Palatino Linotype" w:hAnsi="Palatino Linotype"/>
        </w:rPr>
      </w:pPr>
      <w:proofErr w:type="spellStart"/>
      <w:r>
        <w:rPr>
          <w:rFonts w:ascii="Palatino Linotype" w:hAnsi="Palatino Linotype" w:cs="Palatino Linotype"/>
          <w:b/>
          <w:bCs/>
          <w:kern w:val="1"/>
          <w:sz w:val="24"/>
          <w:szCs w:val="24"/>
          <w:lang w:eastAsia="hi-IN" w:bidi="hi-IN"/>
        </w:rPr>
        <w:t>Félkésztermék</w:t>
      </w:r>
      <w:proofErr w:type="spellEnd"/>
      <w:r>
        <w:rPr>
          <w:rFonts w:ascii="Palatino Linotype" w:hAnsi="Palatino Linotype" w:cs="Palatino Linotype"/>
          <w:b/>
          <w:bCs/>
          <w:kern w:val="1"/>
          <w:sz w:val="24"/>
          <w:szCs w:val="24"/>
          <w:lang w:eastAsia="hi-IN" w:bidi="hi-IN"/>
        </w:rPr>
        <w:t xml:space="preserve"> minőség</w:t>
      </w:r>
      <w:r w:rsidR="001C3699" w:rsidRPr="00D1140D">
        <w:rPr>
          <w:rFonts w:ascii="Palatino Linotype" w:hAnsi="Palatino Linotype" w:cs="Palatino Linotype"/>
          <w:b/>
          <w:bCs/>
          <w:kern w:val="1"/>
          <w:sz w:val="24"/>
          <w:szCs w:val="24"/>
          <w:lang w:eastAsia="hi-IN" w:bidi="hi-IN"/>
        </w:rPr>
        <w:t xml:space="preserve">ellenőrzés </w:t>
      </w:r>
    </w:p>
    <w:p w:rsidR="001C3699" w:rsidRPr="00BD4EEC" w:rsidRDefault="001C3699" w:rsidP="00F91AD5">
      <w:pPr>
        <w:widowControl w:val="0"/>
        <w:suppressAutoHyphens/>
        <w:ind w:left="709"/>
        <w:rPr>
          <w:rFonts w:ascii="Palatino Linotype" w:hAnsi="Palatino Linotype" w:cs="Palatino Linotype"/>
          <w:kern w:val="1"/>
          <w:sz w:val="24"/>
          <w:szCs w:val="24"/>
          <w:lang w:eastAsia="hi-IN" w:bidi="hi-IN"/>
        </w:rPr>
      </w:pPr>
      <w:r w:rsidRPr="00BD4EEC">
        <w:rPr>
          <w:rFonts w:ascii="Palatino Linotype" w:hAnsi="Palatino Linotype" w:cs="Palatino Linotype"/>
          <w:kern w:val="1"/>
          <w:sz w:val="24"/>
          <w:szCs w:val="24"/>
          <w:lang w:eastAsia="hi-IN" w:bidi="hi-IN"/>
        </w:rPr>
        <w:t>Anyagok és termékek minőségi jellemzőinek megállapítása</w:t>
      </w:r>
    </w:p>
    <w:p w:rsidR="001C3699" w:rsidRPr="00BD4EEC" w:rsidRDefault="001C3699" w:rsidP="00F91AD5">
      <w:pPr>
        <w:widowControl w:val="0"/>
        <w:suppressAutoHyphens/>
        <w:ind w:left="709"/>
        <w:rPr>
          <w:rFonts w:ascii="Palatino Linotype" w:hAnsi="Palatino Linotype" w:cs="Palatino Linotype"/>
          <w:kern w:val="1"/>
          <w:sz w:val="24"/>
          <w:szCs w:val="24"/>
          <w:lang w:eastAsia="hi-IN" w:bidi="hi-IN"/>
        </w:rPr>
      </w:pPr>
      <w:r w:rsidRPr="00BD4EEC">
        <w:rPr>
          <w:rFonts w:ascii="Palatino Linotype" w:hAnsi="Palatino Linotype" w:cs="Palatino Linotype"/>
          <w:kern w:val="1"/>
          <w:sz w:val="24"/>
          <w:szCs w:val="24"/>
          <w:lang w:eastAsia="hi-IN" w:bidi="hi-IN"/>
        </w:rPr>
        <w:t>A vizsgáló eszközök használata</w:t>
      </w:r>
    </w:p>
    <w:p w:rsidR="001C3699" w:rsidRPr="00BD4EEC" w:rsidRDefault="001C3699" w:rsidP="00F91AD5">
      <w:pPr>
        <w:ind w:left="709"/>
        <w:rPr>
          <w:rFonts w:ascii="Palatino Linotype" w:hAnsi="Palatino Linotype"/>
        </w:rPr>
      </w:pPr>
      <w:r w:rsidRPr="00BD4EEC">
        <w:rPr>
          <w:rFonts w:ascii="Palatino Linotype" w:hAnsi="Palatino Linotype" w:cs="Palatino Linotype"/>
          <w:kern w:val="1"/>
          <w:sz w:val="24"/>
          <w:szCs w:val="24"/>
          <w:lang w:eastAsia="hi-IN" w:bidi="hi-IN"/>
        </w:rPr>
        <w:t>Laborvizsgálatok gyakorlata</w:t>
      </w:r>
    </w:p>
    <w:p w:rsidR="001C3699" w:rsidRPr="00D1140D" w:rsidRDefault="001C3699" w:rsidP="001C3699">
      <w:pPr>
        <w:rPr>
          <w:rFonts w:ascii="Palatino Linotype" w:hAnsi="Palatino Linotype" w:cs="Palatino Linotype"/>
          <w:b/>
          <w:bCs/>
          <w:sz w:val="24"/>
          <w:szCs w:val="24"/>
        </w:rPr>
      </w:pPr>
    </w:p>
    <w:p w:rsidR="00DE4948" w:rsidRDefault="001C3699">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Félkésztermék</w:t>
      </w:r>
      <w:r w:rsidR="007F6DBD">
        <w:rPr>
          <w:rFonts w:ascii="Palatino Linotype" w:hAnsi="Palatino Linotype" w:cs="Palatino Linotype"/>
          <w:b/>
          <w:bCs/>
          <w:sz w:val="24"/>
          <w:szCs w:val="24"/>
        </w:rPr>
        <w:t>-</w:t>
      </w:r>
      <w:r w:rsidRPr="00D1140D">
        <w:rPr>
          <w:rFonts w:ascii="Palatino Linotype" w:hAnsi="Palatino Linotype" w:cs="Palatino Linotype"/>
          <w:b/>
          <w:bCs/>
          <w:sz w:val="24"/>
          <w:szCs w:val="24"/>
        </w:rPr>
        <w:t>gyártás gépei tantárgy</w:t>
      </w:r>
    </w:p>
    <w:p w:rsidR="00501274" w:rsidRPr="00D1140D" w:rsidRDefault="00501274" w:rsidP="001C3699">
      <w:pPr>
        <w:rPr>
          <w:rFonts w:ascii="Palatino Linotype" w:hAnsi="Palatino Linotype" w:cs="Palatino Linotype"/>
          <w:b/>
          <w:bCs/>
          <w:sz w:val="24"/>
          <w:szCs w:val="24"/>
        </w:rPr>
      </w:pPr>
    </w:p>
    <w:p w:rsidR="00DE4948" w:rsidRDefault="001C3699">
      <w:pPr>
        <w:ind w:left="1418"/>
        <w:rPr>
          <w:rFonts w:ascii="Palatino Linotype" w:hAnsi="Palatino Linotype" w:cs="Palatino Linotype"/>
          <w:b/>
          <w:bCs/>
          <w:sz w:val="24"/>
          <w:szCs w:val="24"/>
        </w:rPr>
      </w:pPr>
      <w:r w:rsidRPr="00D1140D">
        <w:rPr>
          <w:rFonts w:ascii="Palatino Linotype" w:hAnsi="Palatino Linotype" w:cs="Palatino Linotype"/>
          <w:b/>
          <w:bCs/>
          <w:sz w:val="24"/>
          <w:szCs w:val="24"/>
        </w:rPr>
        <w:t>Témakörök</w:t>
      </w:r>
    </w:p>
    <w:p w:rsidR="00501274" w:rsidRPr="00D1140D" w:rsidRDefault="00501274" w:rsidP="00501274">
      <w:pPr>
        <w:ind w:left="709"/>
        <w:rPr>
          <w:rFonts w:ascii="Palatino Linotype" w:hAnsi="Palatino Linotype"/>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Félkész</w:t>
      </w:r>
      <w:r w:rsidR="007F6DBD">
        <w:rPr>
          <w:rFonts w:ascii="Palatino Linotype" w:hAnsi="Palatino Linotype" w:cs="Palatino Linotype"/>
          <w:b/>
          <w:bCs/>
          <w:sz w:val="24"/>
          <w:szCs w:val="24"/>
        </w:rPr>
        <w:t>termék-</w:t>
      </w:r>
      <w:r w:rsidRPr="00D1140D">
        <w:rPr>
          <w:rFonts w:ascii="Palatino Linotype" w:hAnsi="Palatino Linotype" w:cs="Palatino Linotype"/>
          <w:b/>
          <w:bCs/>
          <w:sz w:val="24"/>
          <w:szCs w:val="24"/>
        </w:rPr>
        <w:t xml:space="preserve">gyártó gépek szerkezeti felépítése </w:t>
      </w:r>
    </w:p>
    <w:p w:rsidR="001C3699" w:rsidRDefault="001C3699" w:rsidP="00F91AD5">
      <w:pPr>
        <w:ind w:left="709"/>
        <w:rPr>
          <w:rFonts w:ascii="Palatino Linotype" w:hAnsi="Palatino Linotype" w:cs="Palatino Linotype"/>
          <w:sz w:val="24"/>
          <w:szCs w:val="24"/>
        </w:rPr>
      </w:pPr>
      <w:r w:rsidRPr="00D1140D">
        <w:rPr>
          <w:rFonts w:ascii="Palatino Linotype" w:hAnsi="Palatino Linotype" w:cs="Palatino Linotype"/>
          <w:sz w:val="24"/>
          <w:szCs w:val="24"/>
        </w:rPr>
        <w:t>A gép működése</w:t>
      </w:r>
    </w:p>
    <w:p w:rsidR="00501274" w:rsidRPr="00D1140D" w:rsidRDefault="00501274" w:rsidP="00501274">
      <w:pPr>
        <w:ind w:left="2127"/>
        <w:rPr>
          <w:rFonts w:ascii="Palatino Linotype" w:hAnsi="Palatino Linotype"/>
        </w:rPr>
      </w:pPr>
    </w:p>
    <w:p w:rsidR="00DE4948" w:rsidRDefault="007F6DBD">
      <w:pPr>
        <w:ind w:left="709"/>
        <w:rPr>
          <w:rFonts w:ascii="Palatino Linotype" w:hAnsi="Palatino Linotype" w:cs="Palatino Linotype"/>
          <w:b/>
          <w:bCs/>
          <w:sz w:val="24"/>
          <w:szCs w:val="24"/>
        </w:rPr>
      </w:pPr>
      <w:r>
        <w:rPr>
          <w:rFonts w:ascii="Palatino Linotype" w:hAnsi="Palatino Linotype" w:cs="Palatino Linotype"/>
          <w:b/>
          <w:bCs/>
          <w:sz w:val="24"/>
          <w:szCs w:val="24"/>
        </w:rPr>
        <w:t>Félkésztermék-</w:t>
      </w:r>
      <w:r w:rsidR="001C3699" w:rsidRPr="00D1140D">
        <w:rPr>
          <w:rFonts w:ascii="Palatino Linotype" w:hAnsi="Palatino Linotype" w:cs="Palatino Linotype"/>
          <w:b/>
          <w:bCs/>
          <w:sz w:val="24"/>
          <w:szCs w:val="24"/>
        </w:rPr>
        <w:t xml:space="preserve">gyártás gépei gyakorlat tantárgy </w:t>
      </w:r>
    </w:p>
    <w:p w:rsidR="00501274" w:rsidRPr="00D1140D" w:rsidRDefault="00501274" w:rsidP="001C3699">
      <w:pPr>
        <w:rPr>
          <w:rFonts w:ascii="Palatino Linotype" w:hAnsi="Palatino Linotype"/>
        </w:rPr>
      </w:pPr>
    </w:p>
    <w:p w:rsidR="00DE4948" w:rsidRDefault="007F6DBD">
      <w:pPr>
        <w:ind w:left="1418"/>
        <w:rPr>
          <w:rFonts w:ascii="Palatino Linotype" w:hAnsi="Palatino Linotype" w:cs="Palatino Linotype"/>
          <w:b/>
          <w:bCs/>
          <w:sz w:val="24"/>
          <w:szCs w:val="24"/>
        </w:rPr>
      </w:pPr>
      <w:r>
        <w:rPr>
          <w:rFonts w:ascii="Palatino Linotype" w:hAnsi="Palatino Linotype" w:cs="Palatino Linotype"/>
          <w:b/>
          <w:bCs/>
          <w:sz w:val="24"/>
          <w:szCs w:val="24"/>
        </w:rPr>
        <w:t>T</w:t>
      </w:r>
      <w:r w:rsidR="001C3699" w:rsidRPr="00D1140D">
        <w:rPr>
          <w:rFonts w:ascii="Palatino Linotype" w:hAnsi="Palatino Linotype" w:cs="Palatino Linotype"/>
          <w:b/>
          <w:bCs/>
          <w:sz w:val="24"/>
          <w:szCs w:val="24"/>
        </w:rPr>
        <w:t xml:space="preserve">émakörök: </w:t>
      </w:r>
    </w:p>
    <w:p w:rsidR="00501274" w:rsidRPr="00D1140D" w:rsidRDefault="00501274"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 xml:space="preserve">A félkész gyártó gépek működtetése </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Terhelés, üresjárat</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Tisztítás, karbantartás</w:t>
      </w:r>
    </w:p>
    <w:p w:rsidR="001C3699" w:rsidRPr="00D1140D" w:rsidRDefault="001C3699" w:rsidP="00F91AD5">
      <w:pPr>
        <w:widowControl w:val="0"/>
        <w:suppressAutoHyphens/>
        <w:ind w:left="709"/>
        <w:rPr>
          <w:rFonts w:ascii="Palatino Linotype" w:hAnsi="Palatino Linotype" w:cs="Palatino Linotype"/>
          <w:sz w:val="24"/>
          <w:szCs w:val="24"/>
        </w:rPr>
      </w:pP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b/>
          <w:bCs/>
          <w:sz w:val="24"/>
          <w:szCs w:val="24"/>
        </w:rPr>
        <w:t xml:space="preserve">A félkész gyártó gépek működésének szabályozása        </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Paraméterek beállítása, ellenőrzése</w:t>
      </w:r>
    </w:p>
    <w:p w:rsidR="001C3699"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Alkatrészkopások hatása</w:t>
      </w:r>
    </w:p>
    <w:p w:rsidR="00F91AD5" w:rsidRPr="00D1140D" w:rsidRDefault="00F91AD5" w:rsidP="00F91AD5">
      <w:pPr>
        <w:widowControl w:val="0"/>
        <w:suppressAutoHyphens/>
        <w:ind w:left="709"/>
        <w:rPr>
          <w:rFonts w:ascii="Palatino Linotype" w:hAnsi="Palatino Linotype" w:cs="Palatino Linotype"/>
          <w:sz w:val="24"/>
          <w:szCs w:val="24"/>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A félkész</w:t>
      </w:r>
      <w:r w:rsidR="007F6DBD">
        <w:rPr>
          <w:rFonts w:ascii="Palatino Linotype" w:hAnsi="Palatino Linotype" w:cs="Palatino Linotype"/>
          <w:b/>
          <w:bCs/>
          <w:sz w:val="24"/>
          <w:szCs w:val="24"/>
        </w:rPr>
        <w:t>termék-</w:t>
      </w:r>
      <w:r w:rsidRPr="00D1140D">
        <w:rPr>
          <w:rFonts w:ascii="Palatino Linotype" w:hAnsi="Palatino Linotype" w:cs="Palatino Linotype"/>
          <w:b/>
          <w:bCs/>
          <w:sz w:val="24"/>
          <w:szCs w:val="24"/>
        </w:rPr>
        <w:t xml:space="preserve">gyártó gépek biztonságtechnikája </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gépek védő berendezései</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védelem szerepe, jelentősége</w:t>
      </w:r>
    </w:p>
    <w:p w:rsidR="001C3699" w:rsidRPr="00D1140D" w:rsidRDefault="001C3699" w:rsidP="001C3699">
      <w:pPr>
        <w:widowControl w:val="0"/>
        <w:suppressAutoHyphens/>
        <w:rPr>
          <w:rFonts w:ascii="Palatino Linotype" w:hAnsi="Palatino Linotype" w:cs="Palatino Linotype"/>
          <w:b/>
          <w:bCs/>
          <w:sz w:val="24"/>
          <w:szCs w:val="24"/>
        </w:rPr>
      </w:pPr>
    </w:p>
    <w:p w:rsidR="001C3699" w:rsidRPr="00D1140D" w:rsidRDefault="001C3699" w:rsidP="001C3699">
      <w:pPr>
        <w:widowControl w:val="0"/>
        <w:suppressAutoHyphens/>
        <w:rPr>
          <w:rFonts w:ascii="Palatino Linotype" w:hAnsi="Palatino Linotype" w:cs="Palatino Linotype"/>
          <w:b/>
          <w:bCs/>
          <w:sz w:val="24"/>
          <w:szCs w:val="24"/>
        </w:rPr>
      </w:pPr>
      <w:r w:rsidRPr="00D1140D">
        <w:rPr>
          <w:rFonts w:ascii="Palatino Linotype" w:hAnsi="Palatino Linotype" w:cs="Palatino Linotype"/>
          <w:b/>
          <w:bCs/>
          <w:sz w:val="24"/>
          <w:szCs w:val="24"/>
        </w:rPr>
        <w:t>10886-12 Cukorkagyártás szakmai követelménymodul</w:t>
      </w:r>
    </w:p>
    <w:p w:rsidR="001C3699" w:rsidRPr="00501274" w:rsidRDefault="00501274" w:rsidP="00501274">
      <w:pPr>
        <w:widowControl w:val="0"/>
        <w:suppressAutoHyphens/>
        <w:jc w:val="right"/>
        <w:rPr>
          <w:rFonts w:ascii="Palatino Linotype" w:hAnsi="Palatino Linotype" w:cs="Palatino Linotype"/>
          <w:bCs/>
          <w:sz w:val="24"/>
          <w:szCs w:val="24"/>
        </w:rPr>
      </w:pPr>
      <w:r>
        <w:rPr>
          <w:rFonts w:ascii="Palatino Linotype" w:hAnsi="Palatino Linotype" w:cs="Arial"/>
          <w:bCs/>
          <w:sz w:val="20"/>
          <w:szCs w:val="20"/>
        </w:rPr>
        <w:t>9</w:t>
      </w:r>
      <w:r w:rsidRPr="00501274">
        <w:rPr>
          <w:rFonts w:ascii="Palatino Linotype" w:hAnsi="Palatino Linotype" w:cs="Arial"/>
          <w:bCs/>
          <w:sz w:val="20"/>
          <w:szCs w:val="20"/>
        </w:rPr>
        <w:t>. évfolyam után</w:t>
      </w:r>
    </w:p>
    <w:p w:rsidR="00501274" w:rsidRPr="00D1140D" w:rsidRDefault="00501274" w:rsidP="001C3699">
      <w:pPr>
        <w:widowControl w:val="0"/>
        <w:suppressAutoHyphens/>
        <w:rPr>
          <w:rFonts w:ascii="Palatino Linotype" w:hAnsi="Palatino Linotype" w:cs="Palatino Linotype"/>
          <w:b/>
          <w:bCs/>
          <w:sz w:val="24"/>
          <w:szCs w:val="24"/>
        </w:rPr>
      </w:pPr>
    </w:p>
    <w:p w:rsidR="00DE4948" w:rsidRDefault="001C3699">
      <w:pPr>
        <w:ind w:left="709"/>
        <w:rPr>
          <w:rFonts w:ascii="Palatino Linotype" w:hAnsi="Palatino Linotype"/>
        </w:rPr>
      </w:pPr>
      <w:r w:rsidRPr="00D1140D">
        <w:rPr>
          <w:rFonts w:ascii="Palatino Linotype" w:hAnsi="Palatino Linotype" w:cs="Palatino Linotype"/>
          <w:b/>
          <w:bCs/>
          <w:sz w:val="24"/>
          <w:szCs w:val="24"/>
        </w:rPr>
        <w:t>Cukorkagyártás technológia tantárgy</w:t>
      </w:r>
    </w:p>
    <w:p w:rsidR="00501274" w:rsidRDefault="00501274" w:rsidP="00501274">
      <w:pPr>
        <w:widowControl w:val="0"/>
        <w:suppressAutoHyphens/>
        <w:ind w:left="709"/>
        <w:rPr>
          <w:rFonts w:ascii="Palatino Linotype" w:hAnsi="Palatino Linotype" w:cs="Palatino Linotype"/>
          <w:b/>
          <w:bCs/>
          <w:sz w:val="24"/>
          <w:szCs w:val="24"/>
        </w:rPr>
      </w:pPr>
    </w:p>
    <w:p w:rsidR="00DE4948" w:rsidRDefault="001C3699">
      <w:pPr>
        <w:widowControl w:val="0"/>
        <w:suppressAutoHyphens/>
        <w:ind w:left="1418"/>
        <w:rPr>
          <w:rFonts w:ascii="Palatino Linotype" w:hAnsi="Palatino Linotype" w:cs="Palatino Linotype"/>
          <w:b/>
          <w:bCs/>
          <w:sz w:val="24"/>
          <w:szCs w:val="24"/>
        </w:rPr>
      </w:pPr>
      <w:r w:rsidRPr="00D1140D">
        <w:rPr>
          <w:rFonts w:ascii="Palatino Linotype" w:hAnsi="Palatino Linotype" w:cs="Palatino Linotype"/>
          <w:b/>
          <w:bCs/>
          <w:sz w:val="24"/>
          <w:szCs w:val="24"/>
        </w:rPr>
        <w:t>Témakörök:</w:t>
      </w:r>
    </w:p>
    <w:p w:rsidR="001C3699" w:rsidRPr="00D1140D" w:rsidRDefault="001C3699" w:rsidP="001C3699">
      <w:pPr>
        <w:widowControl w:val="0"/>
        <w:suppressAutoHyphens/>
        <w:rPr>
          <w:rFonts w:ascii="Palatino Linotype" w:hAnsi="Palatino Linotype" w:cs="Palatino Linotype"/>
          <w:b/>
          <w:bCs/>
          <w:sz w:val="24"/>
          <w:szCs w:val="24"/>
        </w:rPr>
      </w:pPr>
    </w:p>
    <w:p w:rsidR="001C3699" w:rsidRPr="00D1140D" w:rsidRDefault="001C3699" w:rsidP="00F91AD5">
      <w:pPr>
        <w:widowControl w:val="0"/>
        <w:suppressAutoHyphens/>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Cukorkagyártás minőségi, higiéniai ismeretei</w:t>
      </w:r>
    </w:p>
    <w:p w:rsidR="00DE4948" w:rsidRDefault="001C3699">
      <w:pPr>
        <w:ind w:left="709"/>
        <w:rPr>
          <w:rFonts w:ascii="Palatino Linotype" w:hAnsi="Palatino Linotype" w:cs="Palatino Linotype"/>
          <w:sz w:val="24"/>
          <w:szCs w:val="24"/>
        </w:rPr>
      </w:pPr>
      <w:r w:rsidRPr="00D1140D">
        <w:rPr>
          <w:rFonts w:ascii="Palatino Linotype" w:hAnsi="Palatino Linotype" w:cs="Palatino Linotype"/>
          <w:sz w:val="24"/>
          <w:szCs w:val="24"/>
        </w:rPr>
        <w:t>Higiéniai követelmények, HACCP</w:t>
      </w:r>
    </w:p>
    <w:p w:rsidR="00501274" w:rsidRDefault="00501274" w:rsidP="001C3699">
      <w:pPr>
        <w:widowControl w:val="0"/>
        <w:suppressAutoHyphens/>
        <w:rPr>
          <w:rFonts w:ascii="Palatino Linotype" w:hAnsi="Palatino Linotype" w:cs="Palatino Linotype"/>
          <w:b/>
          <w:bCs/>
          <w:sz w:val="24"/>
          <w:szCs w:val="24"/>
        </w:rPr>
      </w:pPr>
    </w:p>
    <w:p w:rsidR="00DE4948" w:rsidRDefault="001C3699">
      <w:pPr>
        <w:widowControl w:val="0"/>
        <w:suppressAutoHyphens/>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Cukorkagyártás technológia gyakorlat tantárgy </w:t>
      </w:r>
    </w:p>
    <w:p w:rsidR="001C3699" w:rsidRPr="00D1140D" w:rsidRDefault="001C3699" w:rsidP="001C3699">
      <w:pPr>
        <w:pStyle w:val="Listaszerbekezds4"/>
        <w:widowControl w:val="0"/>
        <w:suppressAutoHyphens/>
        <w:spacing w:after="0" w:line="240" w:lineRule="auto"/>
        <w:ind w:left="420"/>
        <w:rPr>
          <w:rFonts w:ascii="Palatino Linotype" w:hAnsi="Palatino Linotype" w:cs="Palatino Linotype"/>
          <w:b/>
          <w:bCs/>
          <w:sz w:val="24"/>
          <w:szCs w:val="24"/>
          <w:lang w:eastAsia="hu-HU"/>
        </w:rPr>
      </w:pPr>
    </w:p>
    <w:p w:rsidR="00DE4948" w:rsidRDefault="001C3699">
      <w:pPr>
        <w:ind w:left="1418"/>
        <w:rPr>
          <w:rFonts w:ascii="Palatino Linotype" w:hAnsi="Palatino Linotype" w:cs="Palatino Linotype"/>
          <w:b/>
          <w:bCs/>
          <w:sz w:val="24"/>
          <w:szCs w:val="24"/>
        </w:rPr>
      </w:pPr>
      <w:r w:rsidRPr="00D1140D">
        <w:rPr>
          <w:rFonts w:ascii="Palatino Linotype" w:hAnsi="Palatino Linotype" w:cs="Palatino Linotype"/>
          <w:b/>
          <w:bCs/>
          <w:sz w:val="24"/>
          <w:szCs w:val="24"/>
        </w:rPr>
        <w:t>Témakörök:</w:t>
      </w:r>
    </w:p>
    <w:p w:rsidR="00501274" w:rsidRPr="00D1140D" w:rsidRDefault="00501274" w:rsidP="001C3699">
      <w:pPr>
        <w:rPr>
          <w:rFonts w:ascii="Palatino Linotype" w:hAnsi="Palatino Linotype" w:cs="Palatino Linotype"/>
          <w:b/>
          <w:bCs/>
          <w:sz w:val="24"/>
          <w:szCs w:val="24"/>
        </w:rPr>
      </w:pPr>
    </w:p>
    <w:p w:rsidR="001C3699" w:rsidRPr="00D1140D" w:rsidRDefault="007F6DBD" w:rsidP="00F91AD5">
      <w:pPr>
        <w:ind w:left="709"/>
        <w:rPr>
          <w:rFonts w:ascii="Palatino Linotype" w:hAnsi="Palatino Linotype"/>
        </w:rPr>
      </w:pPr>
      <w:r>
        <w:rPr>
          <w:rFonts w:ascii="Palatino Linotype" w:hAnsi="Palatino Linotype" w:cs="Palatino Linotype"/>
          <w:b/>
          <w:bCs/>
          <w:sz w:val="24"/>
          <w:szCs w:val="24"/>
        </w:rPr>
        <w:t>Cukorka</w:t>
      </w:r>
      <w:r w:rsidR="001C3699" w:rsidRPr="00D1140D">
        <w:rPr>
          <w:rFonts w:ascii="Palatino Linotype" w:hAnsi="Palatino Linotype" w:cs="Palatino Linotype"/>
          <w:b/>
          <w:bCs/>
          <w:sz w:val="24"/>
          <w:szCs w:val="24"/>
        </w:rPr>
        <w:t>termék gyártása</w:t>
      </w:r>
    </w:p>
    <w:p w:rsidR="00DE4948" w:rsidRDefault="001C3699">
      <w:pPr>
        <w:ind w:left="709"/>
        <w:rPr>
          <w:rFonts w:ascii="Palatino Linotype" w:hAnsi="Palatino Linotype" w:cs="Palatino Linotype"/>
          <w:sz w:val="24"/>
          <w:szCs w:val="24"/>
        </w:rPr>
      </w:pPr>
      <w:r w:rsidRPr="00D1140D">
        <w:rPr>
          <w:rFonts w:ascii="Palatino Linotype" w:hAnsi="Palatino Linotype" w:cs="Palatino Linotype"/>
          <w:sz w:val="24"/>
          <w:szCs w:val="24"/>
        </w:rPr>
        <w:t>A cukorka gyártás előkészítése</w:t>
      </w:r>
    </w:p>
    <w:p w:rsidR="001C3699" w:rsidRPr="00D1140D" w:rsidRDefault="001C3699" w:rsidP="00F91AD5">
      <w:pPr>
        <w:ind w:left="709"/>
        <w:rPr>
          <w:rFonts w:ascii="Palatino Linotype" w:hAnsi="Palatino Linotype" w:cs="Palatino Linotype"/>
          <w:sz w:val="24"/>
          <w:szCs w:val="24"/>
        </w:rPr>
      </w:pPr>
      <w:r w:rsidRPr="00D1140D">
        <w:rPr>
          <w:rFonts w:ascii="Palatino Linotype" w:hAnsi="Palatino Linotype" w:cs="Palatino Linotype"/>
          <w:sz w:val="24"/>
          <w:szCs w:val="24"/>
        </w:rPr>
        <w:t>Technológiai folyamatok, műveletek paraméterinek beállítása, ellenőrzése</w:t>
      </w:r>
    </w:p>
    <w:p w:rsidR="00DE4948" w:rsidRDefault="001C3699">
      <w:pPr>
        <w:ind w:left="709"/>
        <w:rPr>
          <w:rFonts w:ascii="Palatino Linotype" w:hAnsi="Palatino Linotype" w:cs="Palatino Linotype"/>
          <w:sz w:val="24"/>
          <w:szCs w:val="24"/>
        </w:rPr>
      </w:pPr>
      <w:r w:rsidRPr="00D1140D">
        <w:rPr>
          <w:rFonts w:ascii="Palatino Linotype" w:hAnsi="Palatino Linotype" w:cs="Palatino Linotype"/>
          <w:sz w:val="24"/>
          <w:szCs w:val="24"/>
        </w:rPr>
        <w:t>A cukorka gyártásközi ellenőrzése</w:t>
      </w:r>
    </w:p>
    <w:p w:rsidR="001C3699" w:rsidRPr="00D1140D" w:rsidRDefault="001C3699" w:rsidP="00F91AD5">
      <w:pPr>
        <w:ind w:left="709"/>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Cukorkatermék minőségellenőrzése</w:t>
      </w:r>
      <w:r w:rsidRPr="00D1140D">
        <w:rPr>
          <w:rFonts w:ascii="Palatino Linotype" w:hAnsi="Palatino Linotype" w:cs="Palatino Linotype"/>
          <w:b/>
          <w:bCs/>
          <w:sz w:val="24"/>
          <w:szCs w:val="24"/>
        </w:rPr>
        <w:tab/>
      </w:r>
    </w:p>
    <w:p w:rsidR="001C3699" w:rsidRPr="00D1140D" w:rsidRDefault="00886F6D" w:rsidP="00F91AD5">
      <w:pPr>
        <w:ind w:left="709"/>
        <w:rPr>
          <w:rFonts w:ascii="Palatino Linotype" w:hAnsi="Palatino Linotype" w:cs="Palatino Linotype"/>
          <w:sz w:val="24"/>
          <w:szCs w:val="24"/>
        </w:rPr>
      </w:pPr>
      <w:r>
        <w:rPr>
          <w:rFonts w:ascii="Palatino Linotype" w:hAnsi="Palatino Linotype" w:cs="Palatino Linotype"/>
          <w:sz w:val="24"/>
          <w:szCs w:val="24"/>
        </w:rPr>
        <w:t>A</w:t>
      </w:r>
      <w:r w:rsidR="001C3699" w:rsidRPr="00D1140D">
        <w:rPr>
          <w:rFonts w:ascii="Palatino Linotype" w:hAnsi="Palatino Linotype" w:cs="Palatino Linotype"/>
          <w:sz w:val="24"/>
          <w:szCs w:val="24"/>
        </w:rPr>
        <w:t>nyagok és termékek minőségi jellemzőinek megállapítása</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vizsgáló eszközök használata</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Laborvizsgálatok végzése</w:t>
      </w:r>
    </w:p>
    <w:p w:rsidR="001C3699" w:rsidRPr="00D1140D" w:rsidRDefault="001C3699" w:rsidP="001C3699">
      <w:pPr>
        <w:widowControl w:val="0"/>
        <w:suppressAutoHyphens/>
        <w:ind w:left="1225" w:firstLine="193"/>
        <w:rPr>
          <w:rFonts w:ascii="Palatino Linotype" w:hAnsi="Palatino Linotype" w:cs="Palatino Linotype"/>
          <w:sz w:val="24"/>
          <w:szCs w:val="24"/>
        </w:rPr>
      </w:pPr>
    </w:p>
    <w:p w:rsidR="00DE4948" w:rsidRDefault="001C3699">
      <w:pPr>
        <w:ind w:left="709"/>
        <w:rPr>
          <w:rFonts w:ascii="Palatino Linotype" w:hAnsi="Palatino Linotype"/>
        </w:rPr>
      </w:pPr>
      <w:r w:rsidRPr="00D1140D">
        <w:rPr>
          <w:rFonts w:ascii="Palatino Linotype" w:hAnsi="Palatino Linotype" w:cs="Palatino Linotype"/>
          <w:b/>
          <w:bCs/>
          <w:sz w:val="24"/>
          <w:szCs w:val="24"/>
        </w:rPr>
        <w:t xml:space="preserve">Cukorkagyártás gépei tantárgy  </w:t>
      </w:r>
    </w:p>
    <w:p w:rsidR="00501274" w:rsidRDefault="00501274" w:rsidP="001C3699">
      <w:pPr>
        <w:rPr>
          <w:rFonts w:ascii="Palatino Linotype" w:hAnsi="Palatino Linotype" w:cs="Palatino Linotype"/>
          <w:b/>
          <w:bCs/>
          <w:sz w:val="24"/>
          <w:szCs w:val="24"/>
        </w:rPr>
      </w:pPr>
    </w:p>
    <w:p w:rsidR="00DE4948" w:rsidRDefault="001C3699">
      <w:pPr>
        <w:ind w:left="1418"/>
        <w:rPr>
          <w:rFonts w:ascii="Palatino Linotype" w:hAnsi="Palatino Linotype" w:cs="Palatino Linotype"/>
          <w:b/>
          <w:bCs/>
          <w:sz w:val="24"/>
          <w:szCs w:val="24"/>
        </w:rPr>
      </w:pPr>
      <w:r w:rsidRPr="00D1140D">
        <w:rPr>
          <w:rFonts w:ascii="Palatino Linotype" w:hAnsi="Palatino Linotype" w:cs="Palatino Linotype"/>
          <w:b/>
          <w:bCs/>
          <w:sz w:val="24"/>
          <w:szCs w:val="24"/>
        </w:rPr>
        <w:t>Témakörök:</w:t>
      </w:r>
    </w:p>
    <w:p w:rsidR="00501274" w:rsidRDefault="00501274"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 xml:space="preserve">Cukorkagyártó gépek szerkezeti felépítése </w:t>
      </w:r>
    </w:p>
    <w:p w:rsidR="001C3699" w:rsidRPr="00D1140D" w:rsidRDefault="001C3699" w:rsidP="00F91AD5">
      <w:pPr>
        <w:ind w:left="709"/>
        <w:rPr>
          <w:rFonts w:ascii="Palatino Linotype" w:hAnsi="Palatino Linotype" w:cs="Palatino Linotype"/>
          <w:sz w:val="24"/>
          <w:szCs w:val="24"/>
        </w:rPr>
      </w:pPr>
      <w:r w:rsidRPr="00D1140D">
        <w:rPr>
          <w:rFonts w:ascii="Palatino Linotype" w:hAnsi="Palatino Linotype" w:cs="Palatino Linotype"/>
          <w:sz w:val="24"/>
          <w:szCs w:val="24"/>
        </w:rPr>
        <w:t>A gép működése</w:t>
      </w:r>
    </w:p>
    <w:p w:rsidR="00501274" w:rsidRDefault="00501274" w:rsidP="001C3699">
      <w:pPr>
        <w:rPr>
          <w:rFonts w:ascii="Palatino Linotype" w:hAnsi="Palatino Linotype" w:cs="Palatino Linotype"/>
          <w:b/>
          <w:bCs/>
          <w:sz w:val="24"/>
          <w:szCs w:val="24"/>
        </w:rPr>
      </w:pPr>
      <w:r>
        <w:rPr>
          <w:rFonts w:ascii="Palatino Linotype" w:hAnsi="Palatino Linotype" w:cs="Palatino Linotype"/>
          <w:b/>
          <w:bCs/>
          <w:sz w:val="24"/>
          <w:szCs w:val="24"/>
        </w:rPr>
        <w:br w:type="page"/>
      </w:r>
    </w:p>
    <w:p w:rsidR="00DE4948" w:rsidRDefault="001C3699">
      <w:pPr>
        <w:ind w:left="709"/>
        <w:rPr>
          <w:rFonts w:ascii="Palatino Linotype" w:hAnsi="Palatino Linotype" w:cs="Palatino Linotype"/>
          <w:sz w:val="24"/>
          <w:szCs w:val="24"/>
        </w:rPr>
      </w:pPr>
      <w:r w:rsidRPr="00D1140D">
        <w:rPr>
          <w:rFonts w:ascii="Palatino Linotype" w:hAnsi="Palatino Linotype" w:cs="Palatino Linotype"/>
          <w:b/>
          <w:bCs/>
          <w:sz w:val="24"/>
          <w:szCs w:val="24"/>
        </w:rPr>
        <w:lastRenderedPageBreak/>
        <w:t xml:space="preserve">Cukorkagyártás gépei gyakorlat tantárgy </w:t>
      </w:r>
    </w:p>
    <w:p w:rsidR="00501274" w:rsidRDefault="00501274" w:rsidP="001C3699">
      <w:pPr>
        <w:rPr>
          <w:rFonts w:ascii="Palatino Linotype" w:hAnsi="Palatino Linotype" w:cs="Palatino Linotype"/>
          <w:b/>
          <w:bCs/>
          <w:sz w:val="24"/>
          <w:szCs w:val="24"/>
        </w:rPr>
      </w:pPr>
    </w:p>
    <w:p w:rsidR="00DE4948" w:rsidRDefault="001C3699">
      <w:pPr>
        <w:ind w:left="1418"/>
        <w:rPr>
          <w:rFonts w:ascii="Palatino Linotype" w:hAnsi="Palatino Linotype" w:cs="Palatino Linotype"/>
          <w:b/>
          <w:bCs/>
          <w:sz w:val="24"/>
          <w:szCs w:val="24"/>
        </w:rPr>
      </w:pPr>
      <w:r w:rsidRPr="00D1140D">
        <w:rPr>
          <w:rFonts w:ascii="Palatino Linotype" w:hAnsi="Palatino Linotype" w:cs="Palatino Linotype"/>
          <w:b/>
          <w:bCs/>
          <w:sz w:val="24"/>
          <w:szCs w:val="24"/>
        </w:rPr>
        <w:t>Témakörök:</w:t>
      </w:r>
    </w:p>
    <w:p w:rsidR="001C3699" w:rsidRPr="00D1140D" w:rsidRDefault="001C3699"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Cukorkagyártó gépek működtetése </w:t>
      </w:r>
    </w:p>
    <w:p w:rsidR="001C3699" w:rsidRPr="00D1140D" w:rsidRDefault="001C3699" w:rsidP="00F91AD5">
      <w:pPr>
        <w:ind w:left="709"/>
        <w:rPr>
          <w:rFonts w:ascii="Palatino Linotype" w:hAnsi="Palatino Linotype"/>
        </w:rPr>
      </w:pPr>
      <w:r w:rsidRPr="00D1140D">
        <w:rPr>
          <w:rFonts w:ascii="Palatino Linotype" w:hAnsi="Palatino Linotype" w:cs="Palatino Linotype"/>
          <w:sz w:val="24"/>
          <w:szCs w:val="24"/>
        </w:rPr>
        <w:t>Terhelés, üresjárat</w:t>
      </w:r>
    </w:p>
    <w:p w:rsidR="001C3699" w:rsidRPr="00D1140D" w:rsidRDefault="001C3699" w:rsidP="00F91AD5">
      <w:pPr>
        <w:ind w:left="709"/>
        <w:rPr>
          <w:rFonts w:ascii="Palatino Linotype" w:hAnsi="Palatino Linotype" w:cs="Palatino Linotype"/>
          <w:sz w:val="24"/>
          <w:szCs w:val="24"/>
        </w:rPr>
      </w:pPr>
      <w:r w:rsidRPr="00D1140D">
        <w:rPr>
          <w:rFonts w:ascii="Palatino Linotype" w:hAnsi="Palatino Linotype" w:cs="Palatino Linotype"/>
          <w:sz w:val="24"/>
          <w:szCs w:val="24"/>
        </w:rPr>
        <w:t>A géptisztítás, karbantartás feladatai</w:t>
      </w:r>
    </w:p>
    <w:p w:rsidR="001C3699" w:rsidRPr="00D1140D" w:rsidRDefault="001C3699" w:rsidP="00F91AD5">
      <w:pPr>
        <w:ind w:left="709"/>
        <w:rPr>
          <w:rFonts w:ascii="Palatino Linotype" w:hAnsi="Palatino Linotype"/>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 xml:space="preserve">Cukorkagyártó gépek működésének szabályozása </w:t>
      </w:r>
    </w:p>
    <w:p w:rsidR="001C3699" w:rsidRPr="00D1140D" w:rsidRDefault="001C3699" w:rsidP="00F91AD5">
      <w:pPr>
        <w:ind w:left="709"/>
        <w:rPr>
          <w:rFonts w:ascii="Palatino Linotype" w:hAnsi="Palatino Linotype"/>
        </w:rPr>
      </w:pPr>
      <w:r w:rsidRPr="00D1140D">
        <w:rPr>
          <w:rFonts w:ascii="Palatino Linotype" w:hAnsi="Palatino Linotype" w:cs="Palatino Linotype"/>
          <w:sz w:val="24"/>
          <w:szCs w:val="24"/>
        </w:rPr>
        <w:t>Paraméterek beállítása, ellenőrzése</w:t>
      </w:r>
    </w:p>
    <w:p w:rsidR="001C3699" w:rsidRPr="00D1140D" w:rsidRDefault="001C3699" w:rsidP="00F91AD5">
      <w:pPr>
        <w:ind w:left="709"/>
        <w:rPr>
          <w:rFonts w:ascii="Palatino Linotype" w:hAnsi="Palatino Linotype" w:cs="Palatino Linotype"/>
          <w:sz w:val="24"/>
          <w:szCs w:val="24"/>
        </w:rPr>
      </w:pPr>
      <w:r w:rsidRPr="00D1140D">
        <w:rPr>
          <w:rFonts w:ascii="Palatino Linotype" w:hAnsi="Palatino Linotype" w:cs="Palatino Linotype"/>
          <w:sz w:val="24"/>
          <w:szCs w:val="24"/>
        </w:rPr>
        <w:t>Alkatrészkopások hatása</w:t>
      </w:r>
    </w:p>
    <w:p w:rsidR="001C3699" w:rsidRPr="00D1140D" w:rsidRDefault="001C3699" w:rsidP="00F91AD5">
      <w:pPr>
        <w:ind w:left="709"/>
        <w:rPr>
          <w:rFonts w:ascii="Palatino Linotype" w:hAnsi="Palatino Linotype"/>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 xml:space="preserve">Cukorkagyártó gépek biztonságtechnikája  </w:t>
      </w:r>
    </w:p>
    <w:p w:rsidR="001C3699" w:rsidRPr="00D1140D" w:rsidRDefault="00886F6D" w:rsidP="00F91AD5">
      <w:pPr>
        <w:ind w:left="709"/>
        <w:rPr>
          <w:rFonts w:ascii="Palatino Linotype" w:hAnsi="Palatino Linotype" w:cs="Palatino Linotype"/>
          <w:sz w:val="24"/>
          <w:szCs w:val="24"/>
        </w:rPr>
      </w:pPr>
      <w:r>
        <w:rPr>
          <w:rFonts w:ascii="Palatino Linotype" w:hAnsi="Palatino Linotype" w:cs="Palatino Linotype"/>
          <w:sz w:val="24"/>
          <w:szCs w:val="24"/>
        </w:rPr>
        <w:t>A</w:t>
      </w:r>
      <w:r w:rsidR="001C3699" w:rsidRPr="00D1140D">
        <w:rPr>
          <w:rFonts w:ascii="Palatino Linotype" w:hAnsi="Palatino Linotype" w:cs="Palatino Linotype"/>
          <w:sz w:val="24"/>
          <w:szCs w:val="24"/>
        </w:rPr>
        <w:t xml:space="preserve"> gépek védőberendezése</w:t>
      </w:r>
    </w:p>
    <w:p w:rsidR="001C3699" w:rsidRPr="00D1140D" w:rsidRDefault="001C3699" w:rsidP="00F91AD5">
      <w:pPr>
        <w:ind w:left="709"/>
        <w:rPr>
          <w:rFonts w:ascii="Palatino Linotype" w:hAnsi="Palatino Linotype" w:cs="Palatino Linotype"/>
          <w:sz w:val="24"/>
          <w:szCs w:val="24"/>
        </w:rPr>
      </w:pPr>
      <w:r w:rsidRPr="00D1140D">
        <w:rPr>
          <w:rFonts w:ascii="Palatino Linotype" w:hAnsi="Palatino Linotype" w:cs="Palatino Linotype"/>
          <w:sz w:val="24"/>
          <w:szCs w:val="24"/>
        </w:rPr>
        <w:t>A védelem szerepe, jelentősége</w:t>
      </w:r>
    </w:p>
    <w:p w:rsidR="001C3699" w:rsidRPr="00D1140D" w:rsidRDefault="001C3699" w:rsidP="001C3699">
      <w:pPr>
        <w:rPr>
          <w:rFonts w:ascii="Palatino Linotype" w:hAnsi="Palatino Linotype" w:cs="Palatino Linotype"/>
          <w:sz w:val="24"/>
          <w:szCs w:val="24"/>
        </w:rPr>
      </w:pPr>
    </w:p>
    <w:p w:rsidR="001C3699" w:rsidRPr="00D1140D" w:rsidRDefault="001C3699" w:rsidP="001C3699">
      <w:pPr>
        <w:widowControl w:val="0"/>
        <w:suppressAutoHyphens/>
        <w:rPr>
          <w:rFonts w:ascii="Palatino Linotype" w:hAnsi="Palatino Linotype" w:cs="Palatino Linotype"/>
          <w:b/>
          <w:bCs/>
          <w:sz w:val="24"/>
          <w:szCs w:val="24"/>
        </w:rPr>
      </w:pPr>
      <w:r w:rsidRPr="00D1140D">
        <w:rPr>
          <w:rFonts w:ascii="Palatino Linotype" w:hAnsi="Palatino Linotype" w:cs="Palatino Linotype"/>
          <w:b/>
          <w:bCs/>
          <w:sz w:val="24"/>
          <w:szCs w:val="24"/>
        </w:rPr>
        <w:t>10887-12 Csokoládétermék gyártás szakmai követelménymodul</w:t>
      </w:r>
    </w:p>
    <w:p w:rsidR="001C3699" w:rsidRPr="00501274" w:rsidRDefault="00501274" w:rsidP="00501274">
      <w:pPr>
        <w:jc w:val="right"/>
        <w:rPr>
          <w:rFonts w:ascii="Palatino Linotype" w:hAnsi="Palatino Linotype" w:cs="Palatino Linotype"/>
          <w:bCs/>
          <w:sz w:val="24"/>
          <w:szCs w:val="24"/>
        </w:rPr>
      </w:pPr>
      <w:r w:rsidRPr="00501274">
        <w:rPr>
          <w:rFonts w:ascii="Palatino Linotype" w:hAnsi="Palatino Linotype" w:cs="Arial"/>
          <w:bCs/>
          <w:sz w:val="20"/>
          <w:szCs w:val="20"/>
        </w:rPr>
        <w:t>10. évfolyam után</w:t>
      </w:r>
    </w:p>
    <w:p w:rsidR="00501274" w:rsidRPr="00D1140D" w:rsidRDefault="00501274" w:rsidP="001C3699">
      <w:pPr>
        <w:rPr>
          <w:rFonts w:ascii="Palatino Linotype" w:hAnsi="Palatino Linotype" w:cs="Palatino Linotype"/>
          <w:b/>
          <w:bCs/>
          <w:sz w:val="24"/>
          <w:szCs w:val="24"/>
        </w:rPr>
      </w:pPr>
    </w:p>
    <w:p w:rsidR="00DE4948" w:rsidRDefault="001C3699">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Csokoládétermék gyártás technológia tantárgy</w:t>
      </w:r>
    </w:p>
    <w:p w:rsidR="00501274" w:rsidRPr="00D1140D" w:rsidRDefault="00501274" w:rsidP="001C3699">
      <w:pPr>
        <w:rPr>
          <w:rFonts w:ascii="Palatino Linotype" w:hAnsi="Palatino Linotype"/>
        </w:rPr>
      </w:pPr>
    </w:p>
    <w:p w:rsidR="00DE4948" w:rsidRDefault="00501274">
      <w:pPr>
        <w:ind w:left="1418"/>
        <w:rPr>
          <w:rFonts w:ascii="Palatino Linotype" w:hAnsi="Palatino Linotype" w:cs="Palatino Linotype"/>
          <w:b/>
          <w:bCs/>
          <w:sz w:val="24"/>
          <w:szCs w:val="24"/>
        </w:rPr>
      </w:pPr>
      <w:r>
        <w:rPr>
          <w:rFonts w:ascii="Palatino Linotype" w:hAnsi="Palatino Linotype" w:cs="Palatino Linotype"/>
          <w:b/>
          <w:bCs/>
          <w:sz w:val="24"/>
          <w:szCs w:val="24"/>
        </w:rPr>
        <w:t>Témakörök</w:t>
      </w:r>
    </w:p>
    <w:p w:rsidR="00501274" w:rsidRPr="00D1140D" w:rsidRDefault="00501274"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 xml:space="preserve">Csokoládétermék gyártás minőség, higiénia ismerete </w:t>
      </w:r>
    </w:p>
    <w:p w:rsidR="001C3699" w:rsidRPr="00D1140D" w:rsidRDefault="001C3699" w:rsidP="00F91AD5">
      <w:pPr>
        <w:ind w:left="709"/>
        <w:rPr>
          <w:rFonts w:ascii="Palatino Linotype" w:hAnsi="Palatino Linotype"/>
        </w:rPr>
      </w:pPr>
      <w:r w:rsidRPr="00D1140D">
        <w:rPr>
          <w:rFonts w:ascii="Palatino Linotype" w:hAnsi="Palatino Linotype" w:cs="Palatino Linotype"/>
          <w:sz w:val="24"/>
          <w:szCs w:val="24"/>
        </w:rPr>
        <w:t>A csokoládétermék gyártás higiéniai követelményei, HACCP</w:t>
      </w:r>
    </w:p>
    <w:p w:rsidR="00501274" w:rsidRDefault="00501274" w:rsidP="001C3699">
      <w:pPr>
        <w:rPr>
          <w:rFonts w:ascii="Palatino Linotype" w:hAnsi="Palatino Linotype" w:cs="Palatino Linotype"/>
          <w:b/>
          <w:bCs/>
          <w:sz w:val="24"/>
          <w:szCs w:val="24"/>
        </w:rPr>
      </w:pPr>
    </w:p>
    <w:p w:rsidR="00DE4948" w:rsidRDefault="001C3699">
      <w:pPr>
        <w:ind w:left="709"/>
        <w:rPr>
          <w:rFonts w:ascii="Palatino Linotype" w:hAnsi="Palatino Linotype"/>
        </w:rPr>
      </w:pPr>
      <w:r w:rsidRPr="00D1140D">
        <w:rPr>
          <w:rFonts w:ascii="Palatino Linotype" w:hAnsi="Palatino Linotype" w:cs="Palatino Linotype"/>
          <w:b/>
          <w:bCs/>
          <w:sz w:val="24"/>
          <w:szCs w:val="24"/>
        </w:rPr>
        <w:t xml:space="preserve">Csokoládétermék gyártás technológia gyakorlat tantárgy  </w:t>
      </w:r>
    </w:p>
    <w:p w:rsidR="00501274" w:rsidRDefault="00501274" w:rsidP="001C3699">
      <w:pPr>
        <w:rPr>
          <w:rFonts w:ascii="Palatino Linotype" w:hAnsi="Palatino Linotype" w:cs="Palatino Linotype"/>
          <w:b/>
          <w:bCs/>
          <w:sz w:val="24"/>
          <w:szCs w:val="24"/>
        </w:rPr>
      </w:pPr>
    </w:p>
    <w:p w:rsidR="00DE4948" w:rsidRDefault="00501274">
      <w:pPr>
        <w:ind w:left="1418"/>
        <w:rPr>
          <w:rFonts w:ascii="Palatino Linotype" w:hAnsi="Palatino Linotype" w:cs="Palatino Linotype"/>
          <w:b/>
          <w:bCs/>
          <w:sz w:val="24"/>
          <w:szCs w:val="24"/>
        </w:rPr>
      </w:pPr>
      <w:r>
        <w:rPr>
          <w:rFonts w:ascii="Palatino Linotype" w:hAnsi="Palatino Linotype" w:cs="Palatino Linotype"/>
          <w:b/>
          <w:bCs/>
          <w:sz w:val="24"/>
          <w:szCs w:val="24"/>
        </w:rPr>
        <w:t>Témakörök</w:t>
      </w:r>
    </w:p>
    <w:p w:rsidR="00501274" w:rsidRDefault="00501274"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Csokoládétermék gyártása </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csokoládétermék gyártás előkészítése</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Folyamatok, műveletek paramétereinek beállítása, ellenőrzése</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csokoládétermék gyártásközi ellenőrzése</w:t>
      </w:r>
    </w:p>
    <w:p w:rsidR="001C3699" w:rsidRPr="00D1140D" w:rsidRDefault="001C3699" w:rsidP="00F91AD5">
      <w:pPr>
        <w:widowControl w:val="0"/>
        <w:suppressAutoHyphens/>
        <w:ind w:left="709"/>
        <w:rPr>
          <w:rFonts w:ascii="Palatino Linotype" w:hAnsi="Palatino Linotype" w:cs="Palatino Linotype"/>
          <w:kern w:val="1"/>
          <w:sz w:val="24"/>
          <w:szCs w:val="24"/>
          <w:lang w:eastAsia="hi-IN" w:bidi="hi-IN"/>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 xml:space="preserve">A csokoládétermék minőségellenőrzése </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Az anyagok és a termék minőségi jellemzőinek megállapítása</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vizsgáló eszközök használata</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laborvizsgálatok gyakorlata</w:t>
      </w:r>
    </w:p>
    <w:p w:rsidR="001C3699" w:rsidRPr="00D1140D" w:rsidRDefault="00501274" w:rsidP="00886F6D">
      <w:pPr>
        <w:ind w:left="709"/>
        <w:rPr>
          <w:rFonts w:ascii="Palatino Linotype" w:hAnsi="Palatino Linotype" w:cs="Palatino Linotype"/>
          <w:sz w:val="24"/>
          <w:szCs w:val="24"/>
        </w:rPr>
      </w:pPr>
      <w:r>
        <w:rPr>
          <w:rFonts w:ascii="Palatino Linotype" w:hAnsi="Palatino Linotype" w:cs="Palatino Linotype"/>
          <w:sz w:val="24"/>
          <w:szCs w:val="24"/>
        </w:rPr>
        <w:br w:type="page"/>
      </w:r>
    </w:p>
    <w:p w:rsidR="00DE4948" w:rsidRDefault="001C3699">
      <w:pPr>
        <w:ind w:left="709"/>
        <w:rPr>
          <w:rFonts w:ascii="Palatino Linotype" w:hAnsi="Palatino Linotype"/>
        </w:rPr>
      </w:pPr>
      <w:r w:rsidRPr="00D1140D">
        <w:rPr>
          <w:rFonts w:ascii="Palatino Linotype" w:hAnsi="Palatino Linotype" w:cs="Palatino Linotype"/>
          <w:b/>
          <w:bCs/>
          <w:sz w:val="24"/>
          <w:szCs w:val="24"/>
        </w:rPr>
        <w:lastRenderedPageBreak/>
        <w:t>Csokoládéter</w:t>
      </w:r>
      <w:r w:rsidR="00501274">
        <w:rPr>
          <w:rFonts w:ascii="Palatino Linotype" w:hAnsi="Palatino Linotype" w:cs="Palatino Linotype"/>
          <w:b/>
          <w:bCs/>
          <w:sz w:val="24"/>
          <w:szCs w:val="24"/>
        </w:rPr>
        <w:t>mé</w:t>
      </w:r>
      <w:r w:rsidRPr="00D1140D">
        <w:rPr>
          <w:rFonts w:ascii="Palatino Linotype" w:hAnsi="Palatino Linotype" w:cs="Palatino Linotype"/>
          <w:b/>
          <w:bCs/>
          <w:sz w:val="24"/>
          <w:szCs w:val="24"/>
        </w:rPr>
        <w:t>k gyártás gépei tantárgy</w:t>
      </w:r>
    </w:p>
    <w:p w:rsidR="00501274" w:rsidRDefault="00501274" w:rsidP="001C3699">
      <w:pPr>
        <w:rPr>
          <w:rFonts w:ascii="Palatino Linotype" w:hAnsi="Palatino Linotype" w:cs="Palatino Linotype"/>
          <w:b/>
          <w:bCs/>
          <w:sz w:val="24"/>
          <w:szCs w:val="24"/>
        </w:rPr>
      </w:pPr>
    </w:p>
    <w:p w:rsidR="00DE4948" w:rsidRDefault="001C3699">
      <w:pPr>
        <w:ind w:left="1418"/>
        <w:rPr>
          <w:rFonts w:ascii="Palatino Linotype" w:hAnsi="Palatino Linotype" w:cs="Palatino Linotype"/>
          <w:b/>
          <w:bCs/>
          <w:sz w:val="24"/>
          <w:szCs w:val="24"/>
        </w:rPr>
      </w:pPr>
      <w:r w:rsidRPr="00D1140D">
        <w:rPr>
          <w:rFonts w:ascii="Palatino Linotype" w:hAnsi="Palatino Linotype" w:cs="Palatino Linotype"/>
          <w:b/>
          <w:bCs/>
          <w:sz w:val="24"/>
          <w:szCs w:val="24"/>
        </w:rPr>
        <w:t>Témakörök:</w:t>
      </w:r>
    </w:p>
    <w:p w:rsidR="00501274" w:rsidRDefault="00501274"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A csokoládétermék</w:t>
      </w:r>
      <w:r w:rsidR="007F6DBD">
        <w:rPr>
          <w:rFonts w:ascii="Palatino Linotype" w:hAnsi="Palatino Linotype" w:cs="Palatino Linotype"/>
          <w:b/>
          <w:bCs/>
          <w:sz w:val="24"/>
          <w:szCs w:val="24"/>
        </w:rPr>
        <w:t>-</w:t>
      </w:r>
      <w:r w:rsidRPr="00D1140D">
        <w:rPr>
          <w:rFonts w:ascii="Palatino Linotype" w:hAnsi="Palatino Linotype" w:cs="Palatino Linotype"/>
          <w:b/>
          <w:bCs/>
          <w:sz w:val="24"/>
          <w:szCs w:val="24"/>
        </w:rPr>
        <w:t xml:space="preserve">gyártó gép szerkezeti felépítése </w:t>
      </w:r>
    </w:p>
    <w:p w:rsidR="00DE4948" w:rsidRDefault="001C3699">
      <w:pPr>
        <w:ind w:left="709"/>
        <w:rPr>
          <w:rFonts w:ascii="Palatino Linotype" w:hAnsi="Palatino Linotype" w:cs="Palatino Linotype"/>
          <w:sz w:val="24"/>
          <w:szCs w:val="24"/>
        </w:rPr>
      </w:pPr>
      <w:r w:rsidRPr="00D1140D">
        <w:rPr>
          <w:rFonts w:ascii="Palatino Linotype" w:hAnsi="Palatino Linotype" w:cs="Palatino Linotype"/>
          <w:sz w:val="24"/>
          <w:szCs w:val="24"/>
        </w:rPr>
        <w:t xml:space="preserve">A gép működése </w:t>
      </w:r>
    </w:p>
    <w:p w:rsidR="00501274" w:rsidRDefault="00501274" w:rsidP="001C3699">
      <w:pPr>
        <w:rPr>
          <w:rFonts w:ascii="Palatino Linotype" w:hAnsi="Palatino Linotype" w:cs="Palatino Linotype"/>
          <w:b/>
          <w:bCs/>
          <w:sz w:val="24"/>
          <w:szCs w:val="24"/>
        </w:rPr>
      </w:pPr>
    </w:p>
    <w:p w:rsidR="00DE4948" w:rsidRDefault="001C3699">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Csokoládéterm</w:t>
      </w:r>
      <w:r w:rsidR="00501274">
        <w:rPr>
          <w:rFonts w:ascii="Palatino Linotype" w:hAnsi="Palatino Linotype" w:cs="Palatino Linotype"/>
          <w:b/>
          <w:bCs/>
          <w:sz w:val="24"/>
          <w:szCs w:val="24"/>
        </w:rPr>
        <w:t>é</w:t>
      </w:r>
      <w:r w:rsidRPr="00D1140D">
        <w:rPr>
          <w:rFonts w:ascii="Palatino Linotype" w:hAnsi="Palatino Linotype" w:cs="Palatino Linotype"/>
          <w:b/>
          <w:bCs/>
          <w:sz w:val="24"/>
          <w:szCs w:val="24"/>
        </w:rPr>
        <w:t xml:space="preserve">k gyártás gépei gyakorlat tantárgy </w:t>
      </w:r>
    </w:p>
    <w:p w:rsidR="00307199" w:rsidRPr="00D1140D" w:rsidRDefault="00307199" w:rsidP="001C3699">
      <w:pPr>
        <w:rPr>
          <w:rFonts w:ascii="Palatino Linotype" w:hAnsi="Palatino Linotype" w:cs="Palatino Linotype"/>
          <w:b/>
          <w:bCs/>
          <w:sz w:val="24"/>
          <w:szCs w:val="24"/>
        </w:rPr>
      </w:pPr>
    </w:p>
    <w:p w:rsidR="00DE4948" w:rsidRDefault="00501274">
      <w:pPr>
        <w:ind w:left="1418"/>
        <w:rPr>
          <w:rFonts w:ascii="Palatino Linotype" w:hAnsi="Palatino Linotype" w:cs="Palatino Linotype"/>
          <w:b/>
          <w:bCs/>
          <w:sz w:val="24"/>
          <w:szCs w:val="24"/>
        </w:rPr>
      </w:pPr>
      <w:r>
        <w:rPr>
          <w:rFonts w:ascii="Palatino Linotype" w:hAnsi="Palatino Linotype" w:cs="Palatino Linotype"/>
          <w:b/>
          <w:bCs/>
          <w:sz w:val="24"/>
          <w:szCs w:val="24"/>
        </w:rPr>
        <w:t>Témakörök</w:t>
      </w:r>
    </w:p>
    <w:p w:rsidR="00501274" w:rsidRDefault="00501274"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 xml:space="preserve">A csokoládétermék gyártó gépek működtetése </w:t>
      </w:r>
    </w:p>
    <w:p w:rsidR="001C3699" w:rsidRPr="00D1140D" w:rsidRDefault="001C3699" w:rsidP="00F91AD5">
      <w:pPr>
        <w:ind w:left="709"/>
        <w:rPr>
          <w:rFonts w:ascii="Palatino Linotype" w:hAnsi="Palatino Linotype"/>
        </w:rPr>
      </w:pPr>
      <w:r w:rsidRPr="00D1140D">
        <w:rPr>
          <w:rFonts w:ascii="Palatino Linotype" w:hAnsi="Palatino Linotype" w:cs="Palatino Linotype"/>
          <w:sz w:val="24"/>
          <w:szCs w:val="24"/>
        </w:rPr>
        <w:t>A gép terhelése, üresjárata</w:t>
      </w:r>
    </w:p>
    <w:p w:rsidR="001C3699" w:rsidRPr="00D1140D" w:rsidRDefault="001C3699" w:rsidP="00F91AD5">
      <w:pPr>
        <w:ind w:left="709"/>
        <w:rPr>
          <w:rFonts w:ascii="Palatino Linotype" w:hAnsi="Palatino Linotype"/>
        </w:rPr>
      </w:pPr>
      <w:r w:rsidRPr="00D1140D">
        <w:rPr>
          <w:rFonts w:ascii="Palatino Linotype" w:hAnsi="Palatino Linotype" w:cs="Palatino Linotype"/>
          <w:sz w:val="24"/>
          <w:szCs w:val="24"/>
        </w:rPr>
        <w:t>Gépek tisztítása, karbantartása</w:t>
      </w:r>
    </w:p>
    <w:p w:rsidR="001C3699" w:rsidRPr="00D1140D" w:rsidRDefault="001C3699" w:rsidP="00F91AD5">
      <w:pPr>
        <w:ind w:left="709"/>
        <w:rPr>
          <w:rFonts w:ascii="Palatino Linotype" w:hAnsi="Palatino Linotype" w:cs="Palatino Linotype"/>
          <w:sz w:val="24"/>
          <w:szCs w:val="24"/>
        </w:rPr>
      </w:pPr>
    </w:p>
    <w:p w:rsidR="001C3699" w:rsidRPr="00D1140D" w:rsidRDefault="001C3699" w:rsidP="00F91AD5">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A csokoládétermék gyártó gépek működésének szabályozása </w:t>
      </w:r>
    </w:p>
    <w:p w:rsidR="001C3699" w:rsidRPr="00D1140D" w:rsidRDefault="001C3699" w:rsidP="00F91AD5">
      <w:pPr>
        <w:ind w:left="709"/>
        <w:rPr>
          <w:rFonts w:ascii="Palatino Linotype" w:hAnsi="Palatino Linotype"/>
        </w:rPr>
      </w:pPr>
      <w:r w:rsidRPr="00D1140D">
        <w:rPr>
          <w:rFonts w:ascii="Palatino Linotype" w:hAnsi="Palatino Linotype" w:cs="Palatino Linotype"/>
          <w:sz w:val="24"/>
          <w:szCs w:val="24"/>
        </w:rPr>
        <w:t>Paraméterek beállítása, ellenőrzése</w:t>
      </w:r>
    </w:p>
    <w:p w:rsidR="001C3699" w:rsidRPr="00D1140D" w:rsidRDefault="001C3699" w:rsidP="00F91AD5">
      <w:pPr>
        <w:ind w:left="709"/>
        <w:rPr>
          <w:rFonts w:ascii="Palatino Linotype" w:hAnsi="Palatino Linotype" w:cs="Palatino Linotype"/>
          <w:sz w:val="24"/>
          <w:szCs w:val="24"/>
        </w:rPr>
      </w:pPr>
      <w:r w:rsidRPr="00D1140D">
        <w:rPr>
          <w:rFonts w:ascii="Palatino Linotype" w:hAnsi="Palatino Linotype" w:cs="Palatino Linotype"/>
          <w:sz w:val="24"/>
          <w:szCs w:val="24"/>
        </w:rPr>
        <w:t>Az alkatrészkopások hatása</w:t>
      </w:r>
    </w:p>
    <w:p w:rsidR="00307199" w:rsidRPr="00D1140D" w:rsidRDefault="00307199" w:rsidP="00F91AD5">
      <w:pPr>
        <w:ind w:left="709"/>
        <w:rPr>
          <w:rFonts w:ascii="Palatino Linotype" w:hAnsi="Palatino Linotype"/>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A csokoládétermék gyártó gé</w:t>
      </w:r>
      <w:r w:rsidR="00307199" w:rsidRPr="00D1140D">
        <w:rPr>
          <w:rFonts w:ascii="Palatino Linotype" w:hAnsi="Palatino Linotype" w:cs="Palatino Linotype"/>
          <w:b/>
          <w:bCs/>
          <w:sz w:val="24"/>
          <w:szCs w:val="24"/>
        </w:rPr>
        <w:t>pek biztonságtechnikája</w:t>
      </w:r>
      <w:r w:rsidRPr="00D1140D">
        <w:rPr>
          <w:rFonts w:ascii="Palatino Linotype" w:hAnsi="Palatino Linotype" w:cs="Palatino Linotype"/>
          <w:b/>
          <w:bCs/>
          <w:sz w:val="24"/>
          <w:szCs w:val="24"/>
        </w:rPr>
        <w:t xml:space="preserve"> </w:t>
      </w:r>
    </w:p>
    <w:p w:rsidR="001C3699" w:rsidRPr="00D1140D" w:rsidRDefault="001C3699" w:rsidP="00F91AD5">
      <w:pPr>
        <w:ind w:left="709"/>
        <w:rPr>
          <w:rFonts w:ascii="Palatino Linotype" w:hAnsi="Palatino Linotype"/>
        </w:rPr>
      </w:pPr>
      <w:r w:rsidRPr="00D1140D">
        <w:rPr>
          <w:rFonts w:ascii="Palatino Linotype" w:hAnsi="Palatino Linotype" w:cs="Palatino Linotype"/>
          <w:sz w:val="24"/>
          <w:szCs w:val="24"/>
        </w:rPr>
        <w:t>A gépek védőberendezése</w:t>
      </w:r>
    </w:p>
    <w:p w:rsidR="001C3699" w:rsidRPr="00D1140D" w:rsidRDefault="001C3699" w:rsidP="00F91AD5">
      <w:pPr>
        <w:ind w:left="709"/>
        <w:rPr>
          <w:rFonts w:ascii="Palatino Linotype" w:hAnsi="Palatino Linotype" w:cs="Palatino Linotype"/>
          <w:sz w:val="24"/>
          <w:szCs w:val="24"/>
        </w:rPr>
      </w:pPr>
      <w:r w:rsidRPr="00D1140D">
        <w:rPr>
          <w:rFonts w:ascii="Palatino Linotype" w:hAnsi="Palatino Linotype" w:cs="Palatino Linotype"/>
          <w:sz w:val="24"/>
          <w:szCs w:val="24"/>
        </w:rPr>
        <w:t>Kezelési utasítások</w:t>
      </w:r>
    </w:p>
    <w:p w:rsidR="001C3699" w:rsidRPr="00D1140D" w:rsidRDefault="001C3699" w:rsidP="00F91AD5">
      <w:pPr>
        <w:ind w:left="709"/>
        <w:rPr>
          <w:rFonts w:ascii="Palatino Linotype" w:hAnsi="Palatino Linotype" w:cs="Palatino Linotype"/>
          <w:sz w:val="24"/>
          <w:szCs w:val="24"/>
        </w:rPr>
      </w:pPr>
    </w:p>
    <w:p w:rsidR="001C3699" w:rsidRPr="00D1140D" w:rsidRDefault="001C3699" w:rsidP="001C3699">
      <w:pPr>
        <w:widowControl w:val="0"/>
        <w:suppressAutoHyphens/>
        <w:rPr>
          <w:rFonts w:ascii="Palatino Linotype" w:hAnsi="Palatino Linotype" w:cs="Palatino Linotype"/>
          <w:b/>
          <w:bCs/>
          <w:sz w:val="24"/>
          <w:szCs w:val="24"/>
        </w:rPr>
      </w:pPr>
      <w:r w:rsidRPr="00D1140D">
        <w:rPr>
          <w:rFonts w:ascii="Palatino Linotype" w:hAnsi="Palatino Linotype" w:cs="Palatino Linotype"/>
          <w:b/>
          <w:bCs/>
          <w:sz w:val="24"/>
          <w:szCs w:val="24"/>
        </w:rPr>
        <w:t>10888-12 Kávék és pótkávék gyártása szakmai követelménymodul</w:t>
      </w:r>
    </w:p>
    <w:p w:rsidR="001C3699" w:rsidRPr="00501274" w:rsidRDefault="00501274" w:rsidP="00501274">
      <w:pPr>
        <w:widowControl w:val="0"/>
        <w:suppressAutoHyphens/>
        <w:jc w:val="right"/>
        <w:rPr>
          <w:rFonts w:ascii="Palatino Linotype" w:hAnsi="Palatino Linotype" w:cs="Palatino Linotype"/>
          <w:bCs/>
          <w:sz w:val="24"/>
          <w:szCs w:val="24"/>
        </w:rPr>
      </w:pPr>
      <w:r w:rsidRPr="00501274">
        <w:rPr>
          <w:rFonts w:ascii="Palatino Linotype" w:hAnsi="Palatino Linotype" w:cs="Arial"/>
          <w:bCs/>
          <w:sz w:val="20"/>
          <w:szCs w:val="20"/>
        </w:rPr>
        <w:t>10. évfolyam után</w:t>
      </w:r>
    </w:p>
    <w:p w:rsidR="00501274" w:rsidRPr="00D1140D" w:rsidRDefault="00501274" w:rsidP="001C3699">
      <w:pPr>
        <w:widowControl w:val="0"/>
        <w:suppressAutoHyphens/>
        <w:rPr>
          <w:rFonts w:ascii="Palatino Linotype" w:hAnsi="Palatino Linotype" w:cs="Palatino Linotype"/>
          <w:b/>
          <w:bCs/>
          <w:sz w:val="24"/>
          <w:szCs w:val="24"/>
        </w:rPr>
      </w:pPr>
    </w:p>
    <w:p w:rsidR="00DE4948" w:rsidRDefault="001C3699">
      <w:pPr>
        <w:ind w:left="709"/>
        <w:rPr>
          <w:rFonts w:ascii="Palatino Linotype" w:hAnsi="Palatino Linotype"/>
        </w:rPr>
      </w:pPr>
      <w:r w:rsidRPr="00D1140D">
        <w:rPr>
          <w:rFonts w:ascii="Palatino Linotype" w:hAnsi="Palatino Linotype" w:cs="Palatino Linotype"/>
          <w:b/>
          <w:bCs/>
          <w:sz w:val="24"/>
          <w:szCs w:val="24"/>
        </w:rPr>
        <w:t>Kávé termék gyártás technológia tantárgy</w:t>
      </w:r>
    </w:p>
    <w:p w:rsidR="00501274" w:rsidRDefault="00501274" w:rsidP="001C3699">
      <w:pPr>
        <w:rPr>
          <w:rFonts w:ascii="Palatino Linotype" w:hAnsi="Palatino Linotype" w:cs="Palatino Linotype"/>
          <w:b/>
          <w:bCs/>
          <w:sz w:val="24"/>
          <w:szCs w:val="24"/>
        </w:rPr>
      </w:pPr>
    </w:p>
    <w:p w:rsidR="00DE4948" w:rsidRDefault="00501274">
      <w:pPr>
        <w:ind w:left="1418"/>
        <w:rPr>
          <w:rFonts w:ascii="Palatino Linotype" w:hAnsi="Palatino Linotype" w:cs="Palatino Linotype"/>
          <w:b/>
          <w:bCs/>
          <w:sz w:val="24"/>
          <w:szCs w:val="24"/>
        </w:rPr>
      </w:pPr>
      <w:r>
        <w:rPr>
          <w:rFonts w:ascii="Palatino Linotype" w:hAnsi="Palatino Linotype" w:cs="Palatino Linotype"/>
          <w:b/>
          <w:bCs/>
          <w:sz w:val="24"/>
          <w:szCs w:val="24"/>
        </w:rPr>
        <w:t>Témakörök</w:t>
      </w:r>
    </w:p>
    <w:p w:rsidR="00501274" w:rsidRDefault="00501274"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 xml:space="preserve">A kávétermék gyártás minőségi, higiéniai ismeretei  </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 kávétermék gyártás higiéniai követelményei, HACCP</w:t>
      </w:r>
    </w:p>
    <w:p w:rsidR="001C3699" w:rsidRPr="00D1140D" w:rsidRDefault="001C3699" w:rsidP="001C3699">
      <w:pPr>
        <w:widowControl w:val="0"/>
        <w:suppressAutoHyphens/>
        <w:ind w:left="1224" w:firstLine="194"/>
        <w:rPr>
          <w:rFonts w:ascii="Palatino Linotype" w:hAnsi="Palatino Linotype" w:cs="Palatino Linotype"/>
          <w:sz w:val="24"/>
          <w:szCs w:val="24"/>
        </w:rPr>
      </w:pPr>
    </w:p>
    <w:p w:rsidR="00DE4948" w:rsidRDefault="001C3699">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Kávé termék gyártás technológia gyakorlat tantárgy</w:t>
      </w:r>
    </w:p>
    <w:p w:rsidR="00501274" w:rsidRDefault="00501274" w:rsidP="001C3699">
      <w:pPr>
        <w:rPr>
          <w:rFonts w:ascii="Palatino Linotype" w:hAnsi="Palatino Linotype" w:cs="Palatino Linotype"/>
          <w:b/>
          <w:bCs/>
          <w:sz w:val="24"/>
          <w:szCs w:val="24"/>
        </w:rPr>
      </w:pPr>
    </w:p>
    <w:p w:rsidR="00DE4948" w:rsidRDefault="001C3699">
      <w:pPr>
        <w:ind w:left="1418"/>
        <w:rPr>
          <w:rFonts w:ascii="Palatino Linotype" w:hAnsi="Palatino Linotype" w:cs="Palatino Linotype"/>
          <w:b/>
          <w:bCs/>
          <w:sz w:val="24"/>
          <w:szCs w:val="24"/>
        </w:rPr>
      </w:pPr>
      <w:r w:rsidRPr="00D1140D">
        <w:rPr>
          <w:rFonts w:ascii="Palatino Linotype" w:hAnsi="Palatino Linotype" w:cs="Palatino Linotype"/>
          <w:b/>
          <w:bCs/>
          <w:sz w:val="24"/>
          <w:szCs w:val="24"/>
        </w:rPr>
        <w:t>Téma</w:t>
      </w:r>
      <w:r w:rsidR="00501274">
        <w:rPr>
          <w:rFonts w:ascii="Palatino Linotype" w:hAnsi="Palatino Linotype" w:cs="Palatino Linotype"/>
          <w:b/>
          <w:bCs/>
          <w:sz w:val="24"/>
          <w:szCs w:val="24"/>
        </w:rPr>
        <w:t>körök</w:t>
      </w:r>
    </w:p>
    <w:p w:rsidR="00501274" w:rsidRDefault="00501274"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Kávétermék gyártása</w:t>
      </w:r>
    </w:p>
    <w:p w:rsidR="001C3699" w:rsidRPr="00D1140D" w:rsidRDefault="001C3699" w:rsidP="00F91AD5">
      <w:pPr>
        <w:ind w:left="709"/>
        <w:rPr>
          <w:rFonts w:ascii="Palatino Linotype" w:hAnsi="Palatino Linotype"/>
        </w:rPr>
      </w:pPr>
      <w:r w:rsidRPr="00D1140D">
        <w:rPr>
          <w:rFonts w:ascii="Palatino Linotype" w:hAnsi="Palatino Linotype" w:cs="Palatino Linotype"/>
          <w:sz w:val="24"/>
          <w:szCs w:val="24"/>
        </w:rPr>
        <w:t>A gyártás előkészítése</w:t>
      </w:r>
    </w:p>
    <w:p w:rsidR="001C3699" w:rsidRPr="00D1140D" w:rsidRDefault="001C3699" w:rsidP="00F91AD5">
      <w:pPr>
        <w:ind w:left="709"/>
        <w:rPr>
          <w:rFonts w:ascii="Palatino Linotype" w:hAnsi="Palatino Linotype" w:cs="Palatino Linotype"/>
          <w:sz w:val="24"/>
          <w:szCs w:val="24"/>
        </w:rPr>
      </w:pPr>
      <w:r w:rsidRPr="00D1140D">
        <w:rPr>
          <w:rFonts w:ascii="Palatino Linotype" w:hAnsi="Palatino Linotype" w:cs="Palatino Linotype"/>
          <w:sz w:val="24"/>
          <w:szCs w:val="24"/>
        </w:rPr>
        <w:t xml:space="preserve">A technológiai folyamatok, műveletek paramétereinek beállítása </w:t>
      </w:r>
    </w:p>
    <w:p w:rsidR="001C3699" w:rsidRPr="00D1140D" w:rsidRDefault="001C3699" w:rsidP="001C3699">
      <w:pPr>
        <w:rPr>
          <w:rFonts w:ascii="Palatino Linotype" w:hAnsi="Palatino Linotype"/>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 xml:space="preserve">A kávétermék minőségellenőrzése </w:t>
      </w:r>
    </w:p>
    <w:p w:rsidR="001C3699" w:rsidRPr="00D1140D" w:rsidRDefault="001C3699" w:rsidP="00F91AD5">
      <w:pPr>
        <w:ind w:left="709"/>
        <w:rPr>
          <w:rFonts w:ascii="Palatino Linotype" w:hAnsi="Palatino Linotype"/>
        </w:rPr>
      </w:pPr>
      <w:r w:rsidRPr="00D1140D">
        <w:rPr>
          <w:rFonts w:ascii="Palatino Linotype" w:hAnsi="Palatino Linotype" w:cs="Palatino Linotype"/>
          <w:sz w:val="24"/>
          <w:szCs w:val="24"/>
        </w:rPr>
        <w:lastRenderedPageBreak/>
        <w:t>A vizsgáló eszközök használata</w:t>
      </w:r>
    </w:p>
    <w:p w:rsidR="001C3699" w:rsidRPr="00D1140D" w:rsidRDefault="001C3699" w:rsidP="00F91AD5">
      <w:pPr>
        <w:ind w:left="709"/>
        <w:rPr>
          <w:rFonts w:ascii="Palatino Linotype" w:hAnsi="Palatino Linotype" w:cs="Palatino Linotype"/>
          <w:sz w:val="24"/>
          <w:szCs w:val="24"/>
        </w:rPr>
      </w:pPr>
      <w:r w:rsidRPr="00D1140D">
        <w:rPr>
          <w:rFonts w:ascii="Palatino Linotype" w:hAnsi="Palatino Linotype" w:cs="Palatino Linotype"/>
          <w:sz w:val="24"/>
          <w:szCs w:val="24"/>
        </w:rPr>
        <w:t>A laborvizsgálatok gyakorlata</w:t>
      </w:r>
    </w:p>
    <w:p w:rsidR="001C3699" w:rsidRPr="00D1140D" w:rsidRDefault="001C3699" w:rsidP="001C3699">
      <w:pPr>
        <w:rPr>
          <w:rFonts w:ascii="Palatino Linotype" w:hAnsi="Palatino Linotype" w:cs="Palatino Linotype"/>
          <w:sz w:val="24"/>
          <w:szCs w:val="24"/>
        </w:rPr>
      </w:pPr>
    </w:p>
    <w:p w:rsidR="00DE4948" w:rsidRDefault="001C3699">
      <w:pPr>
        <w:ind w:left="709"/>
        <w:rPr>
          <w:rFonts w:ascii="Palatino Linotype" w:hAnsi="Palatino Linotype"/>
        </w:rPr>
      </w:pPr>
      <w:r w:rsidRPr="00D1140D">
        <w:rPr>
          <w:rFonts w:ascii="Palatino Linotype" w:hAnsi="Palatino Linotype" w:cs="Palatino Linotype"/>
          <w:b/>
          <w:bCs/>
          <w:sz w:val="24"/>
          <w:szCs w:val="24"/>
        </w:rPr>
        <w:t>Kávétermék gyártás gépek tantárgy</w:t>
      </w:r>
    </w:p>
    <w:p w:rsidR="00501274" w:rsidRDefault="00501274" w:rsidP="001C3699">
      <w:pPr>
        <w:rPr>
          <w:rFonts w:ascii="Palatino Linotype" w:hAnsi="Palatino Linotype" w:cs="Palatino Linotype"/>
          <w:b/>
          <w:bCs/>
          <w:sz w:val="24"/>
          <w:szCs w:val="24"/>
        </w:rPr>
      </w:pPr>
    </w:p>
    <w:p w:rsidR="00DE4948" w:rsidRDefault="00501274">
      <w:pPr>
        <w:ind w:left="1418"/>
        <w:rPr>
          <w:rFonts w:ascii="Palatino Linotype" w:hAnsi="Palatino Linotype" w:cs="Palatino Linotype"/>
          <w:b/>
          <w:bCs/>
          <w:sz w:val="24"/>
          <w:szCs w:val="24"/>
        </w:rPr>
      </w:pPr>
      <w:r>
        <w:rPr>
          <w:rFonts w:ascii="Palatino Linotype" w:hAnsi="Palatino Linotype" w:cs="Palatino Linotype"/>
          <w:b/>
          <w:bCs/>
          <w:sz w:val="24"/>
          <w:szCs w:val="24"/>
        </w:rPr>
        <w:t>Témakörök</w:t>
      </w:r>
    </w:p>
    <w:p w:rsidR="00501274" w:rsidRDefault="00501274"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A kávétermék</w:t>
      </w:r>
      <w:r w:rsidR="007F6DBD">
        <w:rPr>
          <w:rFonts w:ascii="Palatino Linotype" w:hAnsi="Palatino Linotype" w:cs="Palatino Linotype"/>
          <w:b/>
          <w:bCs/>
          <w:sz w:val="24"/>
          <w:szCs w:val="24"/>
        </w:rPr>
        <w:t>-</w:t>
      </w:r>
      <w:r w:rsidRPr="00D1140D">
        <w:rPr>
          <w:rFonts w:ascii="Palatino Linotype" w:hAnsi="Palatino Linotype" w:cs="Palatino Linotype"/>
          <w:b/>
          <w:bCs/>
          <w:sz w:val="24"/>
          <w:szCs w:val="24"/>
        </w:rPr>
        <w:t>gyártó gép</w:t>
      </w:r>
      <w:r w:rsidR="007F6DBD">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 xml:space="preserve">szerkezeti felépítése </w:t>
      </w:r>
    </w:p>
    <w:p w:rsidR="001C3699" w:rsidRPr="00D1140D" w:rsidRDefault="001C3699" w:rsidP="00F91AD5">
      <w:pPr>
        <w:ind w:left="709"/>
        <w:rPr>
          <w:rFonts w:ascii="Palatino Linotype" w:hAnsi="Palatino Linotype" w:cs="Palatino Linotype"/>
          <w:sz w:val="24"/>
          <w:szCs w:val="24"/>
        </w:rPr>
      </w:pPr>
      <w:r w:rsidRPr="00D1140D">
        <w:rPr>
          <w:rFonts w:ascii="Palatino Linotype" w:hAnsi="Palatino Linotype" w:cs="Palatino Linotype"/>
          <w:sz w:val="24"/>
          <w:szCs w:val="24"/>
        </w:rPr>
        <w:t>A gép működése</w:t>
      </w:r>
    </w:p>
    <w:p w:rsidR="00501274" w:rsidRDefault="00501274" w:rsidP="001C3699">
      <w:pPr>
        <w:rPr>
          <w:rFonts w:ascii="Palatino Linotype" w:hAnsi="Palatino Linotype" w:cs="Palatino Linotype"/>
          <w:b/>
          <w:bCs/>
          <w:sz w:val="24"/>
          <w:szCs w:val="24"/>
        </w:rPr>
      </w:pPr>
    </w:p>
    <w:p w:rsidR="00DE4948" w:rsidRDefault="001C3699">
      <w:pPr>
        <w:ind w:left="709"/>
        <w:rPr>
          <w:rFonts w:ascii="Palatino Linotype" w:hAnsi="Palatino Linotype"/>
        </w:rPr>
      </w:pPr>
      <w:r w:rsidRPr="00D1140D">
        <w:rPr>
          <w:rFonts w:ascii="Palatino Linotype" w:hAnsi="Palatino Linotype" w:cs="Palatino Linotype"/>
          <w:b/>
          <w:bCs/>
          <w:sz w:val="24"/>
          <w:szCs w:val="24"/>
        </w:rPr>
        <w:t>Kávétermék gyártás gépek gyakorlat tantárgy</w:t>
      </w:r>
    </w:p>
    <w:p w:rsidR="00501274" w:rsidRDefault="00501274" w:rsidP="001C3699">
      <w:pPr>
        <w:rPr>
          <w:rFonts w:ascii="Palatino Linotype" w:hAnsi="Palatino Linotype" w:cs="Palatino Linotype"/>
          <w:b/>
          <w:bCs/>
          <w:sz w:val="24"/>
          <w:szCs w:val="24"/>
        </w:rPr>
      </w:pPr>
    </w:p>
    <w:p w:rsidR="00DE4948" w:rsidRDefault="00501274">
      <w:pPr>
        <w:ind w:left="1418"/>
        <w:rPr>
          <w:rFonts w:ascii="Palatino Linotype" w:hAnsi="Palatino Linotype" w:cs="Palatino Linotype"/>
          <w:b/>
          <w:bCs/>
          <w:sz w:val="24"/>
          <w:szCs w:val="24"/>
        </w:rPr>
      </w:pPr>
      <w:r>
        <w:rPr>
          <w:rFonts w:ascii="Palatino Linotype" w:hAnsi="Palatino Linotype" w:cs="Palatino Linotype"/>
          <w:b/>
          <w:bCs/>
          <w:sz w:val="24"/>
          <w:szCs w:val="24"/>
        </w:rPr>
        <w:t>Témakörök</w:t>
      </w:r>
    </w:p>
    <w:p w:rsidR="00501274" w:rsidRDefault="00501274"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A kávétermék gyártó gépek működtetése</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Terhelés, üresjárat</w:t>
      </w:r>
    </w:p>
    <w:p w:rsidR="001C3699" w:rsidRPr="00D1140D" w:rsidRDefault="001C3699" w:rsidP="00F91AD5">
      <w:pPr>
        <w:widowControl w:val="0"/>
        <w:suppressAutoHyphens/>
        <w:ind w:left="709"/>
        <w:rPr>
          <w:rFonts w:ascii="Palatino Linotype" w:hAnsi="Palatino Linotype" w:cs="Palatino Linotype"/>
          <w:kern w:val="1"/>
          <w:sz w:val="24"/>
          <w:szCs w:val="24"/>
          <w:lang w:eastAsia="hi-IN" w:bidi="hi-IN"/>
        </w:rPr>
      </w:pPr>
      <w:r w:rsidRPr="00D1140D">
        <w:rPr>
          <w:rFonts w:ascii="Palatino Linotype" w:hAnsi="Palatino Linotype" w:cs="Palatino Linotype"/>
          <w:sz w:val="24"/>
          <w:szCs w:val="24"/>
        </w:rPr>
        <w:t>Géptisztítás, karbantartás</w:t>
      </w:r>
    </w:p>
    <w:p w:rsidR="001C3699" w:rsidRPr="00D1140D" w:rsidRDefault="001C3699" w:rsidP="001C3699">
      <w:pPr>
        <w:widowControl w:val="0"/>
        <w:suppressAutoHyphens/>
        <w:rPr>
          <w:rFonts w:ascii="Palatino Linotype" w:hAnsi="Palatino Linotype" w:cs="Palatino Linotype"/>
          <w:kern w:val="1"/>
          <w:sz w:val="24"/>
          <w:szCs w:val="24"/>
          <w:lang w:eastAsia="hi-IN" w:bidi="hi-IN"/>
        </w:rPr>
      </w:pPr>
    </w:p>
    <w:p w:rsidR="001C3699" w:rsidRPr="00D1140D" w:rsidRDefault="001C3699" w:rsidP="00F91AD5">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A kávétermék gyártó gépek m</w:t>
      </w:r>
      <w:r w:rsidR="00307199" w:rsidRPr="00D1140D">
        <w:rPr>
          <w:rFonts w:ascii="Palatino Linotype" w:hAnsi="Palatino Linotype" w:cs="Palatino Linotype"/>
          <w:b/>
          <w:bCs/>
          <w:sz w:val="24"/>
          <w:szCs w:val="24"/>
        </w:rPr>
        <w:t>ű</w:t>
      </w:r>
      <w:r w:rsidRPr="00D1140D">
        <w:rPr>
          <w:rFonts w:ascii="Palatino Linotype" w:hAnsi="Palatino Linotype" w:cs="Palatino Linotype"/>
          <w:b/>
          <w:bCs/>
          <w:sz w:val="24"/>
          <w:szCs w:val="24"/>
        </w:rPr>
        <w:t>ködésének szabályozása</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Paraméterek beállítása, ellenőrzése</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Az alkatrészkopások hatása</w:t>
      </w:r>
    </w:p>
    <w:p w:rsidR="001C3699" w:rsidRPr="00D1140D" w:rsidRDefault="001C3699" w:rsidP="001C3699">
      <w:pPr>
        <w:widowControl w:val="0"/>
        <w:suppressAutoHyphens/>
        <w:ind w:left="1225" w:firstLine="193"/>
        <w:rPr>
          <w:rFonts w:ascii="Palatino Linotype" w:hAnsi="Palatino Linotype" w:cs="Palatino Linotype"/>
          <w:sz w:val="24"/>
          <w:szCs w:val="24"/>
        </w:rPr>
      </w:pPr>
    </w:p>
    <w:p w:rsidR="001C3699" w:rsidRPr="00D1140D" w:rsidRDefault="001C3699" w:rsidP="00F91AD5">
      <w:pPr>
        <w:widowControl w:val="0"/>
        <w:suppressAutoHyphens/>
        <w:ind w:left="709"/>
        <w:rPr>
          <w:rFonts w:ascii="Palatino Linotype" w:hAnsi="Palatino Linotype" w:cs="Palatino Linotype"/>
          <w:kern w:val="1"/>
          <w:sz w:val="24"/>
          <w:szCs w:val="24"/>
          <w:lang w:eastAsia="hi-IN" w:bidi="hi-IN"/>
        </w:rPr>
      </w:pPr>
      <w:r w:rsidRPr="00D1140D">
        <w:rPr>
          <w:rFonts w:ascii="Palatino Linotype" w:hAnsi="Palatino Linotype" w:cs="Palatino Linotype"/>
          <w:b/>
          <w:bCs/>
          <w:sz w:val="24"/>
          <w:szCs w:val="24"/>
        </w:rPr>
        <w:t>A kávétermék gyártó gépek biztonságtechnikája</w:t>
      </w:r>
    </w:p>
    <w:p w:rsidR="001C3699" w:rsidRPr="00D1140D" w:rsidRDefault="001C3699" w:rsidP="00F91AD5">
      <w:pPr>
        <w:ind w:left="709"/>
        <w:rPr>
          <w:rFonts w:ascii="Palatino Linotype" w:hAnsi="Palatino Linotype" w:cs="Palatino Linotype"/>
          <w:b/>
          <w:bCs/>
          <w:sz w:val="24"/>
          <w:szCs w:val="24"/>
        </w:rPr>
      </w:pPr>
      <w:r w:rsidRPr="00D1140D">
        <w:rPr>
          <w:rFonts w:ascii="Palatino Linotype" w:hAnsi="Palatino Linotype" w:cs="Palatino Linotype"/>
          <w:sz w:val="24"/>
          <w:szCs w:val="24"/>
        </w:rPr>
        <w:t>A gépek védőberendezései</w:t>
      </w:r>
    </w:p>
    <w:p w:rsidR="001C3699" w:rsidRPr="00D1140D" w:rsidRDefault="001C3699" w:rsidP="00F91AD5">
      <w:pPr>
        <w:ind w:left="709"/>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Kezelési utasítások</w:t>
      </w:r>
    </w:p>
    <w:p w:rsidR="00307199" w:rsidRPr="00D1140D" w:rsidRDefault="00307199" w:rsidP="001C3699">
      <w:pPr>
        <w:rPr>
          <w:rFonts w:ascii="Palatino Linotype" w:hAnsi="Palatino Linotype" w:cs="Palatino Linotype"/>
          <w:kern w:val="1"/>
          <w:sz w:val="24"/>
          <w:szCs w:val="24"/>
          <w:lang w:eastAsia="hi-IN" w:bidi="hi-IN"/>
        </w:rPr>
      </w:pPr>
    </w:p>
    <w:p w:rsidR="0054261D" w:rsidRDefault="001C3699" w:rsidP="001C3699">
      <w:pPr>
        <w:rPr>
          <w:rFonts w:ascii="Palatino Linotype" w:hAnsi="Palatino Linotype" w:cs="Palatino Linotype"/>
          <w:b/>
          <w:bCs/>
          <w:sz w:val="24"/>
          <w:szCs w:val="24"/>
        </w:rPr>
      </w:pPr>
      <w:r w:rsidRPr="00D1140D">
        <w:rPr>
          <w:rFonts w:ascii="Palatino Linotype" w:hAnsi="Palatino Linotype" w:cs="Palatino Linotype"/>
          <w:b/>
          <w:bCs/>
          <w:sz w:val="24"/>
          <w:szCs w:val="24"/>
        </w:rPr>
        <w:t>10889-12. Édesipari tartóssütemények gyártása szakmai követelménymodul</w:t>
      </w:r>
    </w:p>
    <w:p w:rsidR="001C3699" w:rsidRPr="0054261D" w:rsidRDefault="005B1034" w:rsidP="0054261D">
      <w:pPr>
        <w:jc w:val="right"/>
        <w:rPr>
          <w:rFonts w:ascii="Palatino Linotype" w:hAnsi="Palatino Linotype" w:cs="Palatino Linotype"/>
          <w:bCs/>
          <w:sz w:val="20"/>
          <w:szCs w:val="20"/>
        </w:rPr>
      </w:pPr>
      <w:r w:rsidRPr="0054261D">
        <w:rPr>
          <w:rFonts w:ascii="Palatino Linotype" w:hAnsi="Palatino Linotype" w:cs="Palatino Linotype"/>
          <w:bCs/>
          <w:sz w:val="20"/>
          <w:szCs w:val="20"/>
        </w:rPr>
        <w:t>11. évfolyam után</w:t>
      </w:r>
    </w:p>
    <w:p w:rsidR="0054261D" w:rsidRPr="00D1140D" w:rsidRDefault="0054261D" w:rsidP="001C3699">
      <w:pPr>
        <w:rPr>
          <w:rFonts w:ascii="Palatino Linotype" w:hAnsi="Palatino Linotype" w:cs="Palatino Linotype"/>
          <w:b/>
          <w:bCs/>
          <w:sz w:val="24"/>
          <w:szCs w:val="24"/>
        </w:rPr>
      </w:pPr>
    </w:p>
    <w:p w:rsidR="00DE4948" w:rsidRDefault="001C3699">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Lisztes</w:t>
      </w:r>
      <w:r w:rsidR="00F91AD5">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áru gyártás technológia tantárgy</w:t>
      </w:r>
    </w:p>
    <w:p w:rsidR="0054261D" w:rsidRPr="00D1140D" w:rsidRDefault="0054261D" w:rsidP="001C3699">
      <w:pPr>
        <w:rPr>
          <w:rFonts w:ascii="Palatino Linotype" w:hAnsi="Palatino Linotype"/>
        </w:rPr>
      </w:pPr>
    </w:p>
    <w:p w:rsidR="00DE4948" w:rsidRDefault="0054261D">
      <w:pPr>
        <w:ind w:left="1418"/>
        <w:rPr>
          <w:rFonts w:ascii="Palatino Linotype" w:hAnsi="Palatino Linotype" w:cs="Palatino Linotype"/>
          <w:b/>
          <w:bCs/>
          <w:sz w:val="24"/>
          <w:szCs w:val="24"/>
        </w:rPr>
      </w:pPr>
      <w:r>
        <w:rPr>
          <w:rFonts w:ascii="Palatino Linotype" w:hAnsi="Palatino Linotype" w:cs="Palatino Linotype"/>
          <w:b/>
          <w:bCs/>
          <w:sz w:val="24"/>
          <w:szCs w:val="24"/>
        </w:rPr>
        <w:t>Témakörök</w:t>
      </w:r>
    </w:p>
    <w:p w:rsidR="0054261D" w:rsidRDefault="0054261D" w:rsidP="001C3699">
      <w:pPr>
        <w:rPr>
          <w:rFonts w:ascii="Palatino Linotype" w:hAnsi="Palatino Linotype" w:cs="Palatino Linotype"/>
          <w:b/>
          <w:bCs/>
          <w:sz w:val="24"/>
          <w:szCs w:val="24"/>
        </w:rPr>
      </w:pPr>
    </w:p>
    <w:p w:rsidR="001C3699" w:rsidRPr="00D1140D" w:rsidRDefault="004565F9" w:rsidP="00F91AD5">
      <w:pPr>
        <w:ind w:left="709"/>
        <w:rPr>
          <w:rFonts w:ascii="Palatino Linotype" w:hAnsi="Palatino Linotype"/>
        </w:rPr>
      </w:pPr>
      <w:r>
        <w:rPr>
          <w:rFonts w:ascii="Palatino Linotype" w:hAnsi="Palatino Linotype" w:cs="Palatino Linotype"/>
          <w:b/>
          <w:bCs/>
          <w:sz w:val="24"/>
          <w:szCs w:val="24"/>
        </w:rPr>
        <w:t>Lisztes áru</w:t>
      </w:r>
      <w:r w:rsidR="007F6DBD">
        <w:rPr>
          <w:rFonts w:ascii="Palatino Linotype" w:hAnsi="Palatino Linotype" w:cs="Palatino Linotype"/>
          <w:b/>
          <w:bCs/>
          <w:sz w:val="24"/>
          <w:szCs w:val="24"/>
        </w:rPr>
        <w:t>-</w:t>
      </w:r>
      <w:r w:rsidR="001C3699" w:rsidRPr="00D1140D">
        <w:rPr>
          <w:rFonts w:ascii="Palatino Linotype" w:hAnsi="Palatino Linotype" w:cs="Palatino Linotype"/>
          <w:b/>
          <w:bCs/>
          <w:sz w:val="24"/>
          <w:szCs w:val="24"/>
        </w:rPr>
        <w:t>gyártás minőségi, higiéniai ismeretei</w:t>
      </w:r>
    </w:p>
    <w:p w:rsidR="00DE4948" w:rsidRDefault="001C3699">
      <w:pPr>
        <w:widowControl w:val="0"/>
        <w:suppressAutoHyphens/>
        <w:ind w:left="709"/>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A gyártás higiéniai követelményei, HACCP</w:t>
      </w:r>
    </w:p>
    <w:p w:rsidR="001C3699" w:rsidRPr="00D1140D" w:rsidRDefault="0054261D" w:rsidP="001C3699">
      <w:pPr>
        <w:widowControl w:val="0"/>
        <w:suppressAutoHyphens/>
        <w:rPr>
          <w:rFonts w:ascii="Palatino Linotype" w:hAnsi="Palatino Linotype" w:cs="Palatino Linotype"/>
          <w:b/>
          <w:bCs/>
          <w:sz w:val="24"/>
          <w:szCs w:val="24"/>
        </w:rPr>
      </w:pPr>
      <w:r>
        <w:rPr>
          <w:rFonts w:ascii="Palatino Linotype" w:hAnsi="Palatino Linotype" w:cs="Palatino Linotype"/>
          <w:b/>
          <w:bCs/>
          <w:sz w:val="24"/>
          <w:szCs w:val="24"/>
        </w:rPr>
        <w:br w:type="page"/>
      </w:r>
    </w:p>
    <w:p w:rsidR="00DE4948" w:rsidRDefault="001C3699">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lastRenderedPageBreak/>
        <w:t>Lisztes</w:t>
      </w:r>
      <w:r w:rsidR="00F91AD5">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áru gyártástechnológia gyakorlat tantárgy</w:t>
      </w:r>
    </w:p>
    <w:p w:rsidR="0054261D" w:rsidRPr="00D1140D" w:rsidRDefault="0054261D" w:rsidP="001C3699">
      <w:pPr>
        <w:rPr>
          <w:rFonts w:ascii="Palatino Linotype" w:hAnsi="Palatino Linotype"/>
        </w:rPr>
      </w:pPr>
    </w:p>
    <w:p w:rsidR="00DE4948" w:rsidRDefault="0054261D">
      <w:pPr>
        <w:ind w:left="1418"/>
        <w:rPr>
          <w:rFonts w:ascii="Palatino Linotype" w:hAnsi="Palatino Linotype" w:cs="Palatino Linotype"/>
          <w:b/>
          <w:bCs/>
          <w:sz w:val="24"/>
          <w:szCs w:val="24"/>
        </w:rPr>
      </w:pPr>
      <w:r>
        <w:rPr>
          <w:rFonts w:ascii="Palatino Linotype" w:hAnsi="Palatino Linotype" w:cs="Palatino Linotype"/>
          <w:b/>
          <w:bCs/>
          <w:sz w:val="24"/>
          <w:szCs w:val="24"/>
        </w:rPr>
        <w:t>Témakörök</w:t>
      </w:r>
    </w:p>
    <w:p w:rsidR="0054261D" w:rsidRPr="00D1140D" w:rsidRDefault="0054261D" w:rsidP="001C3699">
      <w:pPr>
        <w:rPr>
          <w:rFonts w:ascii="Palatino Linotype" w:hAnsi="Palatino Linotype" w:cs="Palatino Linotype"/>
          <w:b/>
          <w:bCs/>
          <w:sz w:val="24"/>
          <w:szCs w:val="24"/>
        </w:rPr>
      </w:pPr>
    </w:p>
    <w:p w:rsidR="001C3699" w:rsidRPr="00D1140D" w:rsidRDefault="004565F9" w:rsidP="00F91AD5">
      <w:pPr>
        <w:ind w:left="709"/>
        <w:rPr>
          <w:rFonts w:ascii="Palatino Linotype" w:hAnsi="Palatino Linotype"/>
        </w:rPr>
      </w:pPr>
      <w:r>
        <w:rPr>
          <w:rFonts w:ascii="Palatino Linotype" w:hAnsi="Palatino Linotype" w:cs="Palatino Linotype"/>
          <w:b/>
          <w:bCs/>
          <w:sz w:val="24"/>
          <w:szCs w:val="24"/>
        </w:rPr>
        <w:t>Lisztes áru</w:t>
      </w:r>
      <w:r w:rsidR="007F6DBD">
        <w:rPr>
          <w:rFonts w:ascii="Palatino Linotype" w:hAnsi="Palatino Linotype" w:cs="Palatino Linotype"/>
          <w:b/>
          <w:bCs/>
          <w:sz w:val="24"/>
          <w:szCs w:val="24"/>
        </w:rPr>
        <w:t>-</w:t>
      </w:r>
      <w:r w:rsidR="001C3699" w:rsidRPr="00D1140D">
        <w:rPr>
          <w:rFonts w:ascii="Palatino Linotype" w:hAnsi="Palatino Linotype" w:cs="Palatino Linotype"/>
          <w:b/>
          <w:bCs/>
          <w:sz w:val="24"/>
          <w:szCs w:val="24"/>
        </w:rPr>
        <w:t xml:space="preserve">termékgyártás </w:t>
      </w:r>
    </w:p>
    <w:p w:rsidR="001C3699" w:rsidRPr="00D1140D" w:rsidRDefault="001C3699" w:rsidP="00F91AD5">
      <w:pPr>
        <w:ind w:left="709"/>
        <w:rPr>
          <w:rFonts w:ascii="Palatino Linotype" w:hAnsi="Palatino Linotype"/>
        </w:rPr>
      </w:pPr>
      <w:r w:rsidRPr="00D1140D">
        <w:rPr>
          <w:rFonts w:ascii="Palatino Linotype" w:hAnsi="Palatino Linotype" w:cs="Palatino Linotype"/>
          <w:sz w:val="24"/>
          <w:szCs w:val="24"/>
        </w:rPr>
        <w:t>A gyártás előkészítése</w:t>
      </w:r>
    </w:p>
    <w:p w:rsidR="001C3699" w:rsidRPr="00D1140D" w:rsidRDefault="001C3699" w:rsidP="00F91AD5">
      <w:pPr>
        <w:ind w:left="709"/>
        <w:rPr>
          <w:rFonts w:ascii="Palatino Linotype" w:hAnsi="Palatino Linotype" w:cs="Palatino Linotype"/>
          <w:sz w:val="24"/>
          <w:szCs w:val="24"/>
        </w:rPr>
      </w:pPr>
      <w:r w:rsidRPr="00D1140D">
        <w:rPr>
          <w:rFonts w:ascii="Palatino Linotype" w:hAnsi="Palatino Linotype" w:cs="Palatino Linotype"/>
          <w:sz w:val="24"/>
          <w:szCs w:val="24"/>
        </w:rPr>
        <w:t>A technológiai folyamatok, műveletek paramétereinek beállítása, ellenőrzése</w:t>
      </w:r>
    </w:p>
    <w:p w:rsidR="001C3699" w:rsidRPr="00D1140D" w:rsidRDefault="001C3699"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Lisztes</w:t>
      </w:r>
      <w:r w:rsidR="00F91AD5">
        <w:rPr>
          <w:rFonts w:ascii="Palatino Linotype" w:hAnsi="Palatino Linotype" w:cs="Palatino Linotype"/>
          <w:b/>
          <w:bCs/>
          <w:sz w:val="24"/>
          <w:szCs w:val="24"/>
        </w:rPr>
        <w:t xml:space="preserve"> </w:t>
      </w:r>
      <w:r w:rsidR="007F6DBD">
        <w:rPr>
          <w:rFonts w:ascii="Palatino Linotype" w:hAnsi="Palatino Linotype" w:cs="Palatino Linotype"/>
          <w:b/>
          <w:bCs/>
          <w:sz w:val="24"/>
          <w:szCs w:val="24"/>
        </w:rPr>
        <w:t xml:space="preserve">áru </w:t>
      </w:r>
      <w:r w:rsidRPr="00D1140D">
        <w:rPr>
          <w:rFonts w:ascii="Palatino Linotype" w:hAnsi="Palatino Linotype" w:cs="Palatino Linotype"/>
          <w:b/>
          <w:bCs/>
          <w:sz w:val="24"/>
          <w:szCs w:val="24"/>
        </w:rPr>
        <w:t xml:space="preserve">termék minőségellenőrzése </w:t>
      </w:r>
    </w:p>
    <w:p w:rsidR="001C3699" w:rsidRPr="00D1140D" w:rsidRDefault="001C3699" w:rsidP="00F91AD5">
      <w:pPr>
        <w:ind w:left="709"/>
        <w:rPr>
          <w:rFonts w:ascii="Palatino Linotype" w:hAnsi="Palatino Linotype"/>
        </w:rPr>
      </w:pPr>
      <w:r w:rsidRPr="00D1140D">
        <w:rPr>
          <w:rFonts w:ascii="Palatino Linotype" w:hAnsi="Palatino Linotype" w:cs="Palatino Linotype"/>
          <w:sz w:val="24"/>
          <w:szCs w:val="24"/>
        </w:rPr>
        <w:t>A vizsgáló eszközök használata</w:t>
      </w:r>
    </w:p>
    <w:p w:rsidR="001C3699" w:rsidRPr="00D1140D" w:rsidRDefault="001C3699" w:rsidP="00F91AD5">
      <w:pPr>
        <w:ind w:left="709"/>
        <w:rPr>
          <w:rFonts w:ascii="Palatino Linotype" w:hAnsi="Palatino Linotype"/>
        </w:rPr>
      </w:pPr>
      <w:r w:rsidRPr="00D1140D">
        <w:rPr>
          <w:rFonts w:ascii="Palatino Linotype" w:hAnsi="Palatino Linotype" w:cs="Palatino Linotype"/>
          <w:sz w:val="24"/>
          <w:szCs w:val="24"/>
        </w:rPr>
        <w:t>A laborvizsgálatok gyakorlata</w:t>
      </w:r>
    </w:p>
    <w:p w:rsidR="001C3699" w:rsidRPr="00D1140D" w:rsidRDefault="001C3699" w:rsidP="001C3699">
      <w:pPr>
        <w:rPr>
          <w:rFonts w:ascii="Palatino Linotype" w:hAnsi="Palatino Linotype" w:cs="Palatino Linotype"/>
          <w:b/>
          <w:bCs/>
          <w:sz w:val="24"/>
          <w:szCs w:val="24"/>
        </w:rPr>
      </w:pPr>
    </w:p>
    <w:p w:rsidR="00DE4948" w:rsidRDefault="001C3699">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Lisztes</w:t>
      </w:r>
      <w:r w:rsidR="00F91AD5">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áru gyártás gépek tantárgy</w:t>
      </w:r>
    </w:p>
    <w:p w:rsidR="001C3699" w:rsidRPr="00D1140D" w:rsidRDefault="001C3699" w:rsidP="001C3699">
      <w:pPr>
        <w:rPr>
          <w:rFonts w:ascii="Palatino Linotype" w:hAnsi="Palatino Linotype" w:cs="Palatino Linotype"/>
          <w:b/>
          <w:bCs/>
          <w:sz w:val="24"/>
          <w:szCs w:val="24"/>
        </w:rPr>
      </w:pPr>
    </w:p>
    <w:p w:rsidR="00DE4948" w:rsidRDefault="0054261D">
      <w:pPr>
        <w:ind w:left="1418"/>
        <w:rPr>
          <w:rFonts w:ascii="Palatino Linotype" w:hAnsi="Palatino Linotype" w:cs="Palatino Linotype"/>
          <w:b/>
          <w:bCs/>
          <w:sz w:val="24"/>
          <w:szCs w:val="24"/>
        </w:rPr>
      </w:pPr>
      <w:r>
        <w:rPr>
          <w:rFonts w:ascii="Palatino Linotype" w:hAnsi="Palatino Linotype" w:cs="Palatino Linotype"/>
          <w:b/>
          <w:bCs/>
          <w:sz w:val="24"/>
          <w:szCs w:val="24"/>
        </w:rPr>
        <w:t>Témakörök</w:t>
      </w:r>
    </w:p>
    <w:p w:rsidR="0054261D" w:rsidRPr="00D1140D" w:rsidRDefault="0054261D"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rPr>
      </w:pPr>
      <w:r w:rsidRPr="00D1140D">
        <w:rPr>
          <w:rFonts w:ascii="Palatino Linotype" w:hAnsi="Palatino Linotype" w:cs="Palatino Linotype"/>
          <w:b/>
          <w:bCs/>
          <w:sz w:val="24"/>
          <w:szCs w:val="24"/>
        </w:rPr>
        <w:t>A lisztes</w:t>
      </w:r>
      <w:r w:rsidR="00F91AD5">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 xml:space="preserve">áru gyártó gép szerkezeti felépítése </w:t>
      </w:r>
    </w:p>
    <w:p w:rsidR="001C3699" w:rsidRDefault="001C3699" w:rsidP="00F91AD5">
      <w:pPr>
        <w:ind w:left="709"/>
        <w:rPr>
          <w:rFonts w:ascii="Palatino Linotype" w:hAnsi="Palatino Linotype" w:cs="Palatino Linotype"/>
          <w:sz w:val="24"/>
          <w:szCs w:val="24"/>
        </w:rPr>
      </w:pPr>
      <w:r w:rsidRPr="00D1140D">
        <w:rPr>
          <w:rFonts w:ascii="Palatino Linotype" w:hAnsi="Palatino Linotype" w:cs="Palatino Linotype"/>
          <w:sz w:val="24"/>
          <w:szCs w:val="24"/>
        </w:rPr>
        <w:t>A gép működése</w:t>
      </w:r>
    </w:p>
    <w:p w:rsidR="0054261D" w:rsidRPr="00D1140D" w:rsidRDefault="0054261D" w:rsidP="00886F6D">
      <w:pPr>
        <w:ind w:left="709"/>
        <w:rPr>
          <w:rFonts w:ascii="Palatino Linotype" w:hAnsi="Palatino Linotype"/>
        </w:rPr>
      </w:pPr>
    </w:p>
    <w:p w:rsidR="00DE4948" w:rsidRDefault="001C3699">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Lisztes</w:t>
      </w:r>
      <w:r w:rsidR="00F91AD5">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áru gyártás gépek gyakorlat tantárgy</w:t>
      </w:r>
    </w:p>
    <w:p w:rsidR="0054261D" w:rsidRPr="00D1140D" w:rsidRDefault="0054261D" w:rsidP="001C3699">
      <w:pPr>
        <w:rPr>
          <w:rFonts w:ascii="Palatino Linotype" w:hAnsi="Palatino Linotype"/>
        </w:rPr>
      </w:pPr>
    </w:p>
    <w:p w:rsidR="00DE4948" w:rsidRDefault="0054261D">
      <w:pPr>
        <w:ind w:left="1418"/>
        <w:rPr>
          <w:rFonts w:ascii="Palatino Linotype" w:hAnsi="Palatino Linotype" w:cs="Palatino Linotype"/>
          <w:b/>
          <w:bCs/>
          <w:sz w:val="24"/>
          <w:szCs w:val="24"/>
        </w:rPr>
      </w:pPr>
      <w:r>
        <w:rPr>
          <w:rFonts w:ascii="Palatino Linotype" w:hAnsi="Palatino Linotype" w:cs="Palatino Linotype"/>
          <w:b/>
          <w:bCs/>
          <w:sz w:val="24"/>
          <w:szCs w:val="24"/>
        </w:rPr>
        <w:t>Témakörök</w:t>
      </w:r>
    </w:p>
    <w:p w:rsidR="001C3699" w:rsidRPr="00D1140D" w:rsidRDefault="001C3699" w:rsidP="001C3699">
      <w:pPr>
        <w:rPr>
          <w:rFonts w:ascii="Palatino Linotype" w:hAnsi="Palatino Linotype" w:cs="Palatino Linotype"/>
          <w:b/>
          <w:bCs/>
          <w:sz w:val="24"/>
          <w:szCs w:val="24"/>
        </w:rPr>
      </w:pPr>
    </w:p>
    <w:p w:rsidR="001C3699" w:rsidRPr="00D1140D" w:rsidRDefault="001C3699" w:rsidP="00F91AD5">
      <w:pPr>
        <w:ind w:left="709"/>
        <w:rPr>
          <w:rFonts w:ascii="Palatino Linotype" w:hAnsi="Palatino Linotype" w:cs="Palatino Linotype"/>
          <w:b/>
          <w:bCs/>
          <w:sz w:val="24"/>
          <w:szCs w:val="24"/>
        </w:rPr>
      </w:pPr>
      <w:r w:rsidRPr="00D1140D">
        <w:rPr>
          <w:rFonts w:ascii="Palatino Linotype" w:hAnsi="Palatino Linotype" w:cs="Palatino Linotype"/>
          <w:b/>
          <w:bCs/>
          <w:sz w:val="24"/>
          <w:szCs w:val="24"/>
        </w:rPr>
        <w:t xml:space="preserve">A </w:t>
      </w:r>
      <w:r w:rsidR="004565F9">
        <w:rPr>
          <w:rFonts w:ascii="Palatino Linotype" w:hAnsi="Palatino Linotype" w:cs="Palatino Linotype"/>
          <w:b/>
          <w:bCs/>
          <w:sz w:val="24"/>
          <w:szCs w:val="24"/>
        </w:rPr>
        <w:t>lisztes áru</w:t>
      </w:r>
      <w:r w:rsidR="00F77EC6">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gyártó gépek működtetése</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Terhelés, üresjárat</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Géptisztítás, karbantartás</w:t>
      </w:r>
    </w:p>
    <w:p w:rsidR="001C3699" w:rsidRPr="00D1140D" w:rsidRDefault="001C3699" w:rsidP="0054261D">
      <w:pPr>
        <w:widowControl w:val="0"/>
        <w:suppressAutoHyphens/>
        <w:ind w:left="2643" w:firstLine="193"/>
        <w:rPr>
          <w:rFonts w:ascii="Palatino Linotype" w:hAnsi="Palatino Linotype" w:cs="Palatino Linotype"/>
          <w:kern w:val="1"/>
          <w:sz w:val="24"/>
          <w:szCs w:val="24"/>
          <w:lang w:eastAsia="hi-IN" w:bidi="hi-IN"/>
        </w:rPr>
      </w:pPr>
    </w:p>
    <w:p w:rsidR="001C3699" w:rsidRPr="00D1140D" w:rsidRDefault="001C3699" w:rsidP="00F91AD5">
      <w:pPr>
        <w:widowControl w:val="0"/>
        <w:suppressAutoHyphens/>
        <w:ind w:left="709"/>
        <w:rPr>
          <w:rFonts w:ascii="Palatino Linotype" w:hAnsi="Palatino Linotype" w:cs="Palatino Linotype"/>
          <w:kern w:val="1"/>
          <w:sz w:val="24"/>
          <w:szCs w:val="24"/>
          <w:lang w:eastAsia="hi-IN" w:bidi="hi-IN"/>
        </w:rPr>
      </w:pPr>
      <w:r w:rsidRPr="00D1140D">
        <w:rPr>
          <w:rFonts w:ascii="Palatino Linotype" w:hAnsi="Palatino Linotype" w:cs="Palatino Linotype"/>
          <w:b/>
          <w:bCs/>
          <w:sz w:val="24"/>
          <w:szCs w:val="24"/>
        </w:rPr>
        <w:t xml:space="preserve">A </w:t>
      </w:r>
      <w:r w:rsidR="004565F9">
        <w:rPr>
          <w:rFonts w:ascii="Palatino Linotype" w:hAnsi="Palatino Linotype" w:cs="Palatino Linotype"/>
          <w:b/>
          <w:bCs/>
          <w:sz w:val="24"/>
          <w:szCs w:val="24"/>
        </w:rPr>
        <w:t>lisztes áru</w:t>
      </w:r>
      <w:r w:rsidR="00F77EC6">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 xml:space="preserve">gyártó gépek működésének szabályozása </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Paraméterek beállítása, ellenőrzése</w:t>
      </w:r>
    </w:p>
    <w:p w:rsidR="001C3699" w:rsidRPr="00D1140D" w:rsidRDefault="001C3699" w:rsidP="00F91AD5">
      <w:pPr>
        <w:widowControl w:val="0"/>
        <w:suppressAutoHyphens/>
        <w:ind w:left="709"/>
        <w:rPr>
          <w:rFonts w:ascii="Palatino Linotype" w:hAnsi="Palatino Linotype" w:cs="Palatino Linotype"/>
          <w:sz w:val="24"/>
          <w:szCs w:val="24"/>
        </w:rPr>
      </w:pPr>
      <w:r w:rsidRPr="00D1140D">
        <w:rPr>
          <w:rFonts w:ascii="Palatino Linotype" w:hAnsi="Palatino Linotype" w:cs="Palatino Linotype"/>
          <w:sz w:val="24"/>
          <w:szCs w:val="24"/>
        </w:rPr>
        <w:t>Az alkatrészkopások hatása</w:t>
      </w:r>
    </w:p>
    <w:p w:rsidR="001C3699" w:rsidRPr="00D1140D" w:rsidRDefault="001C3699" w:rsidP="001C3699">
      <w:pPr>
        <w:widowControl w:val="0"/>
        <w:suppressAutoHyphens/>
        <w:ind w:left="1225" w:firstLine="193"/>
        <w:rPr>
          <w:rFonts w:ascii="Palatino Linotype" w:hAnsi="Palatino Linotype" w:cs="Palatino Linotype"/>
          <w:sz w:val="24"/>
          <w:szCs w:val="24"/>
        </w:rPr>
      </w:pPr>
    </w:p>
    <w:p w:rsidR="001C3699" w:rsidRPr="00D1140D" w:rsidRDefault="001C3699" w:rsidP="00F91AD5">
      <w:pPr>
        <w:widowControl w:val="0"/>
        <w:suppressAutoHyphens/>
        <w:ind w:left="709"/>
        <w:rPr>
          <w:rFonts w:ascii="Palatino Linotype" w:hAnsi="Palatino Linotype" w:cs="Palatino Linotype"/>
          <w:kern w:val="1"/>
          <w:sz w:val="24"/>
          <w:szCs w:val="24"/>
          <w:lang w:eastAsia="hi-IN" w:bidi="hi-IN"/>
        </w:rPr>
      </w:pPr>
      <w:r w:rsidRPr="00D1140D">
        <w:rPr>
          <w:rFonts w:ascii="Palatino Linotype" w:hAnsi="Palatino Linotype" w:cs="Palatino Linotype"/>
          <w:b/>
          <w:bCs/>
          <w:sz w:val="24"/>
          <w:szCs w:val="24"/>
        </w:rPr>
        <w:t xml:space="preserve">A </w:t>
      </w:r>
      <w:r w:rsidR="004565F9">
        <w:rPr>
          <w:rFonts w:ascii="Palatino Linotype" w:hAnsi="Palatino Linotype" w:cs="Palatino Linotype"/>
          <w:b/>
          <w:bCs/>
          <w:sz w:val="24"/>
          <w:szCs w:val="24"/>
        </w:rPr>
        <w:t>lisztes áru</w:t>
      </w:r>
      <w:r w:rsidR="00F77EC6">
        <w:rPr>
          <w:rFonts w:ascii="Palatino Linotype" w:hAnsi="Palatino Linotype" w:cs="Palatino Linotype"/>
          <w:b/>
          <w:bCs/>
          <w:sz w:val="24"/>
          <w:szCs w:val="24"/>
        </w:rPr>
        <w:t xml:space="preserve"> </w:t>
      </w:r>
      <w:r w:rsidRPr="00D1140D">
        <w:rPr>
          <w:rFonts w:ascii="Palatino Linotype" w:hAnsi="Palatino Linotype" w:cs="Palatino Linotype"/>
          <w:b/>
          <w:bCs/>
          <w:sz w:val="24"/>
          <w:szCs w:val="24"/>
        </w:rPr>
        <w:t>gyártó gépek biztonságtechnikája</w:t>
      </w:r>
    </w:p>
    <w:p w:rsidR="001C3699" w:rsidRPr="00D1140D" w:rsidRDefault="001C3699" w:rsidP="00F91AD5">
      <w:pPr>
        <w:ind w:left="709"/>
        <w:rPr>
          <w:rFonts w:ascii="Palatino Linotype" w:hAnsi="Palatino Linotype" w:cs="Palatino Linotype"/>
          <w:b/>
          <w:bCs/>
          <w:sz w:val="24"/>
          <w:szCs w:val="24"/>
        </w:rPr>
      </w:pPr>
      <w:r w:rsidRPr="00D1140D">
        <w:rPr>
          <w:rFonts w:ascii="Palatino Linotype" w:hAnsi="Palatino Linotype" w:cs="Palatino Linotype"/>
          <w:sz w:val="24"/>
          <w:szCs w:val="24"/>
        </w:rPr>
        <w:t>A gépek védőberendezései</w:t>
      </w:r>
    </w:p>
    <w:p w:rsidR="001C3699" w:rsidRPr="00D1140D" w:rsidRDefault="001C3699" w:rsidP="00F91AD5">
      <w:pPr>
        <w:ind w:left="709"/>
        <w:rPr>
          <w:rFonts w:ascii="Palatino Linotype" w:hAnsi="Palatino Linotype" w:cs="Palatino Linotype"/>
          <w:kern w:val="1"/>
          <w:sz w:val="24"/>
          <w:szCs w:val="24"/>
          <w:lang w:eastAsia="hi-IN" w:bidi="hi-IN"/>
        </w:rPr>
      </w:pPr>
      <w:r w:rsidRPr="00D1140D">
        <w:rPr>
          <w:rFonts w:ascii="Palatino Linotype" w:hAnsi="Palatino Linotype" w:cs="Palatino Linotype"/>
          <w:kern w:val="1"/>
          <w:sz w:val="24"/>
          <w:szCs w:val="24"/>
          <w:lang w:eastAsia="hi-IN" w:bidi="hi-IN"/>
        </w:rPr>
        <w:t>Kezelési utasítások</w:t>
      </w:r>
    </w:p>
    <w:p w:rsidR="001C3699" w:rsidRPr="00D1140D" w:rsidRDefault="001C3699" w:rsidP="001C3699">
      <w:pPr>
        <w:widowControl w:val="0"/>
        <w:suppressAutoHyphens/>
        <w:rPr>
          <w:rFonts w:ascii="Palatino Linotype" w:hAnsi="Palatino Linotype" w:cs="Palatino Linotype"/>
          <w:bCs/>
          <w:sz w:val="24"/>
          <w:szCs w:val="24"/>
        </w:rPr>
      </w:pPr>
    </w:p>
    <w:p w:rsidR="003237BC" w:rsidRPr="00D1140D" w:rsidRDefault="003237BC" w:rsidP="003237BC">
      <w:pPr>
        <w:widowControl w:val="0"/>
        <w:suppressAutoHyphens/>
        <w:ind w:left="360"/>
        <w:rPr>
          <w:rFonts w:ascii="Palatino Linotype" w:hAnsi="Palatino Linotype"/>
          <w:sz w:val="24"/>
          <w:szCs w:val="24"/>
        </w:rPr>
      </w:pPr>
    </w:p>
    <w:sectPr w:rsidR="003237BC" w:rsidRPr="00D1140D" w:rsidSect="00726D74">
      <w:headerReference w:type="default" r:id="rId10"/>
      <w:footerReference w:type="default" r:id="rId11"/>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F9" w:rsidRDefault="003836F9">
      <w:r>
        <w:separator/>
      </w:r>
    </w:p>
    <w:p w:rsidR="003836F9" w:rsidRDefault="003836F9"/>
    <w:p w:rsidR="003836F9" w:rsidRDefault="003836F9" w:rsidP="00B10E84"/>
    <w:p w:rsidR="003836F9" w:rsidRDefault="003836F9"/>
    <w:p w:rsidR="003836F9" w:rsidRDefault="003836F9"/>
  </w:endnote>
  <w:endnote w:type="continuationSeparator" w:id="0">
    <w:p w:rsidR="003836F9" w:rsidRDefault="003836F9">
      <w:r>
        <w:continuationSeparator/>
      </w:r>
    </w:p>
    <w:p w:rsidR="003836F9" w:rsidRDefault="003836F9"/>
    <w:p w:rsidR="003836F9" w:rsidRDefault="003836F9" w:rsidP="00B10E84"/>
    <w:p w:rsidR="003836F9" w:rsidRDefault="003836F9"/>
    <w:p w:rsidR="003836F9" w:rsidRDefault="00383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sztítja, koteleníti a nyers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44" w:rsidRPr="00285519" w:rsidRDefault="00B90944" w:rsidP="006E2E57">
    <w:pPr>
      <w:pStyle w:val="llb"/>
      <w:framePr w:wrap="around" w:vAnchor="text" w:hAnchor="margin" w:xAlign="center" w:y="1"/>
      <w:rPr>
        <w:rStyle w:val="Oldalszm"/>
        <w:sz w:val="20"/>
        <w:szCs w:val="20"/>
      </w:rPr>
    </w:pPr>
    <w:r w:rsidRPr="00285519">
      <w:rPr>
        <w:rStyle w:val="Oldalszm"/>
        <w:sz w:val="20"/>
        <w:szCs w:val="20"/>
      </w:rPr>
      <w:fldChar w:fldCharType="begin"/>
    </w:r>
    <w:r w:rsidRPr="00285519">
      <w:rPr>
        <w:rStyle w:val="Oldalszm"/>
        <w:sz w:val="20"/>
        <w:szCs w:val="20"/>
      </w:rPr>
      <w:instrText xml:space="preserve">PAGE  </w:instrText>
    </w:r>
    <w:r w:rsidRPr="00285519">
      <w:rPr>
        <w:rStyle w:val="Oldalszm"/>
        <w:sz w:val="20"/>
        <w:szCs w:val="20"/>
      </w:rPr>
      <w:fldChar w:fldCharType="separate"/>
    </w:r>
    <w:r w:rsidR="00BA6E73">
      <w:rPr>
        <w:rStyle w:val="Oldalszm"/>
        <w:noProof/>
        <w:sz w:val="20"/>
        <w:szCs w:val="20"/>
      </w:rPr>
      <w:t>1</w:t>
    </w:r>
    <w:r w:rsidRPr="00285519">
      <w:rPr>
        <w:rStyle w:val="Oldalszm"/>
        <w:sz w:val="20"/>
        <w:szCs w:val="20"/>
      </w:rPr>
      <w:fldChar w:fldCharType="end"/>
    </w:r>
  </w:p>
  <w:p w:rsidR="00B90944" w:rsidRPr="006D1A33" w:rsidRDefault="00B90944"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F9" w:rsidRDefault="003836F9">
      <w:r>
        <w:separator/>
      </w:r>
    </w:p>
    <w:p w:rsidR="003836F9" w:rsidRDefault="003836F9"/>
    <w:p w:rsidR="003836F9" w:rsidRDefault="003836F9" w:rsidP="00B10E84"/>
    <w:p w:rsidR="003836F9" w:rsidRDefault="003836F9"/>
    <w:p w:rsidR="003836F9" w:rsidRDefault="003836F9"/>
  </w:footnote>
  <w:footnote w:type="continuationSeparator" w:id="0">
    <w:p w:rsidR="003836F9" w:rsidRDefault="003836F9">
      <w:r>
        <w:continuationSeparator/>
      </w:r>
    </w:p>
    <w:p w:rsidR="003836F9" w:rsidRDefault="003836F9"/>
    <w:p w:rsidR="003836F9" w:rsidRDefault="003836F9" w:rsidP="00B10E84"/>
    <w:p w:rsidR="003836F9" w:rsidRDefault="003836F9"/>
    <w:p w:rsidR="003836F9" w:rsidRDefault="003836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44" w:rsidRDefault="00B90944">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numFmt w:val="bullet"/>
      <w:lvlText w:val="-"/>
      <w:lvlJc w:val="left"/>
      <w:pPr>
        <w:tabs>
          <w:tab w:val="num" w:pos="0"/>
        </w:tabs>
        <w:ind w:left="1080" w:hanging="360"/>
      </w:pPr>
      <w:rPr>
        <w:rFonts w:ascii="Times New Roman" w:hAnsi="Times New Roman"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743B3"/>
    <w:multiLevelType w:val="multilevel"/>
    <w:tmpl w:val="5D1ECCC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i w:val="0"/>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1CD30CEB"/>
    <w:multiLevelType w:val="hybridMultilevel"/>
    <w:tmpl w:val="ADDA1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DE1718F"/>
    <w:multiLevelType w:val="multilevel"/>
    <w:tmpl w:val="6E88D766"/>
    <w:lvl w:ilvl="0">
      <w:start w:val="22"/>
      <w:numFmt w:val="decimal"/>
      <w:lvlText w:val="%1."/>
      <w:lvlJc w:val="left"/>
      <w:pPr>
        <w:ind w:left="360" w:hanging="360"/>
      </w:pPr>
      <w:rPr>
        <w:rFonts w:hint="default"/>
        <w:b/>
        <w:sz w:val="24"/>
        <w:szCs w:val="24"/>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13">
    <w:nsid w:val="2950127B"/>
    <w:multiLevelType w:val="hybridMultilevel"/>
    <w:tmpl w:val="D2521B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97A6A79"/>
    <w:multiLevelType w:val="multilevel"/>
    <w:tmpl w:val="2B4ED48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399433B"/>
    <w:multiLevelType w:val="hybridMultilevel"/>
    <w:tmpl w:val="9E92E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48D0E4B"/>
    <w:multiLevelType w:val="hybridMultilevel"/>
    <w:tmpl w:val="9EF0F91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606E372D"/>
    <w:multiLevelType w:val="hybridMultilevel"/>
    <w:tmpl w:val="D62E4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3C5566F"/>
    <w:multiLevelType w:val="multilevel"/>
    <w:tmpl w:val="5ECE7680"/>
    <w:lvl w:ilvl="0">
      <w:start w:val="3"/>
      <w:numFmt w:val="decimal"/>
      <w:lvlText w:val="%1."/>
      <w:lvlJc w:val="left"/>
      <w:pPr>
        <w:ind w:left="360" w:hanging="360"/>
      </w:pPr>
      <w:rPr>
        <w:rFonts w:hint="default"/>
        <w:b/>
        <w:i w:val="0"/>
        <w:sz w:val="24"/>
        <w:szCs w:val="24"/>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3">
    <w:nsid w:val="66494F2D"/>
    <w:multiLevelType w:val="hybridMultilevel"/>
    <w:tmpl w:val="75084C36"/>
    <w:lvl w:ilvl="0" w:tplc="040E0001">
      <w:start w:val="1"/>
      <w:numFmt w:val="bullet"/>
      <w:lvlText w:val=""/>
      <w:lvlJc w:val="left"/>
      <w:pPr>
        <w:ind w:left="720" w:hanging="360"/>
      </w:pPr>
      <w:rPr>
        <w:rFonts w:ascii="Symbol" w:hAnsi="Symbol" w:hint="default"/>
      </w:rPr>
    </w:lvl>
    <w:lvl w:ilvl="1" w:tplc="D18CA7B0">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
    <w:nsid w:val="72061407"/>
    <w:multiLevelType w:val="hybridMultilevel"/>
    <w:tmpl w:val="E842D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8">
    <w:nsid w:val="76805CFD"/>
    <w:multiLevelType w:val="multilevel"/>
    <w:tmpl w:val="8D02094E"/>
    <w:lvl w:ilvl="0">
      <w:start w:val="1"/>
      <w:numFmt w:val="decimal"/>
      <w:lvlText w:val="%1."/>
      <w:lvlJc w:val="left"/>
      <w:pPr>
        <w:ind w:left="720" w:hanging="360"/>
      </w:pPr>
      <w:rPr>
        <w:rFonts w:cs="Times New Roman" w:hint="default"/>
      </w:rPr>
    </w:lvl>
    <w:lvl w:ilvl="1">
      <w:start w:val="5"/>
      <w:numFmt w:val="decimal"/>
      <w:isLgl/>
      <w:lvlText w:val="%1.2."/>
      <w:lvlJc w:val="left"/>
      <w:pPr>
        <w:ind w:left="1133" w:hanging="540"/>
      </w:pPr>
      <w:rPr>
        <w:rFonts w:hint="default"/>
        <w:i w:val="0"/>
      </w:rPr>
    </w:lvl>
    <w:lvl w:ilvl="2">
      <w:start w:val="2"/>
      <w:numFmt w:val="decimal"/>
      <w:isLgl/>
      <w:lvlText w:val="%3%1.3.1."/>
      <w:lvlJc w:val="left"/>
      <w:pPr>
        <w:ind w:left="1546" w:hanging="720"/>
      </w:pPr>
      <w:rPr>
        <w:rFonts w:hint="default"/>
        <w:i w:val="0"/>
      </w:rPr>
    </w:lvl>
    <w:lvl w:ilvl="3">
      <w:start w:val="1"/>
      <w:numFmt w:val="decimal"/>
      <w:isLgl/>
      <w:lvlText w:val="%1.%2.%3.%4."/>
      <w:lvlJc w:val="left"/>
      <w:pPr>
        <w:ind w:left="1779" w:hanging="720"/>
      </w:pPr>
      <w:rPr>
        <w:rFonts w:hint="default"/>
        <w:i w:val="0"/>
      </w:rPr>
    </w:lvl>
    <w:lvl w:ilvl="4">
      <w:start w:val="1"/>
      <w:numFmt w:val="decimal"/>
      <w:isLgl/>
      <w:lvlText w:val="%1.%2.%3.%4.%5."/>
      <w:lvlJc w:val="left"/>
      <w:pPr>
        <w:ind w:left="2372" w:hanging="1080"/>
      </w:pPr>
      <w:rPr>
        <w:rFonts w:hint="default"/>
        <w:i w:val="0"/>
      </w:rPr>
    </w:lvl>
    <w:lvl w:ilvl="5">
      <w:start w:val="1"/>
      <w:numFmt w:val="decimal"/>
      <w:isLgl/>
      <w:lvlText w:val="%1.%2.%3.%4.%5.%6."/>
      <w:lvlJc w:val="left"/>
      <w:pPr>
        <w:ind w:left="2605" w:hanging="1080"/>
      </w:pPr>
      <w:rPr>
        <w:rFonts w:hint="default"/>
        <w:i w:val="0"/>
      </w:rPr>
    </w:lvl>
    <w:lvl w:ilvl="6">
      <w:start w:val="1"/>
      <w:numFmt w:val="decimal"/>
      <w:isLgl/>
      <w:lvlText w:val="%1.%2.%3.%4.%5.%6.%7."/>
      <w:lvlJc w:val="left"/>
      <w:pPr>
        <w:ind w:left="3198" w:hanging="1440"/>
      </w:pPr>
      <w:rPr>
        <w:rFonts w:hint="default"/>
        <w:i w:val="0"/>
      </w:rPr>
    </w:lvl>
    <w:lvl w:ilvl="7">
      <w:start w:val="1"/>
      <w:numFmt w:val="decimal"/>
      <w:isLgl/>
      <w:lvlText w:val="%1.%2.%3.%4.%5.%6.%7.%8."/>
      <w:lvlJc w:val="left"/>
      <w:pPr>
        <w:ind w:left="3431" w:hanging="1440"/>
      </w:pPr>
      <w:rPr>
        <w:rFonts w:hint="default"/>
        <w:i w:val="0"/>
      </w:rPr>
    </w:lvl>
    <w:lvl w:ilvl="8">
      <w:start w:val="1"/>
      <w:numFmt w:val="decimal"/>
      <w:isLgl/>
      <w:lvlText w:val="%1.%2.%3.%4.%5.%6.%7.%8.%9."/>
      <w:lvlJc w:val="left"/>
      <w:pPr>
        <w:ind w:left="4024" w:hanging="1800"/>
      </w:pPr>
      <w:rPr>
        <w:rFonts w:hint="default"/>
        <w:i w:val="0"/>
      </w:rPr>
    </w:lvl>
  </w:abstractNum>
  <w:num w:numId="1">
    <w:abstractNumId w:val="22"/>
  </w:num>
  <w:num w:numId="2">
    <w:abstractNumId w:val="12"/>
  </w:num>
  <w:num w:numId="3">
    <w:abstractNumId w:val="0"/>
  </w:num>
  <w:num w:numId="4">
    <w:abstractNumId w:val="2"/>
  </w:num>
  <w:num w:numId="5">
    <w:abstractNumId w:val="6"/>
  </w:num>
  <w:num w:numId="6">
    <w:abstractNumId w:val="26"/>
  </w:num>
  <w:num w:numId="7">
    <w:abstractNumId w:val="24"/>
  </w:num>
  <w:num w:numId="8">
    <w:abstractNumId w:val="27"/>
  </w:num>
  <w:num w:numId="9">
    <w:abstractNumId w:val="7"/>
  </w:num>
  <w:num w:numId="10">
    <w:abstractNumId w:val="28"/>
  </w:num>
  <w:num w:numId="11">
    <w:abstractNumId w:val="15"/>
  </w:num>
  <w:num w:numId="12">
    <w:abstractNumId w:val="23"/>
  </w:num>
  <w:num w:numId="13">
    <w:abstractNumId w:val="20"/>
  </w:num>
  <w:num w:numId="14">
    <w:abstractNumId w:val="25"/>
  </w:num>
  <w:num w:numId="15">
    <w:abstractNumId w:val="11"/>
  </w:num>
  <w:num w:numId="16">
    <w:abstractNumId w:val="17"/>
  </w:num>
  <w:num w:numId="17">
    <w:abstractNumId w:val="13"/>
  </w:num>
  <w:num w:numId="18">
    <w:abstractNumId w:val="8"/>
  </w:num>
  <w:num w:numId="19">
    <w:abstractNumId w:val="10"/>
  </w:num>
  <w:num w:numId="20">
    <w:abstractNumId w:val="16"/>
  </w:num>
  <w:num w:numId="21">
    <w:abstractNumId w:val="18"/>
  </w:num>
  <w:num w:numId="22">
    <w:abstractNumId w:val="14"/>
  </w:num>
  <w:num w:numId="23">
    <w:abstractNumId w:val="21"/>
  </w:num>
  <w:num w:numId="24">
    <w:abstractNumId w:val="21"/>
    <w:lvlOverride w:ilvl="0">
      <w:lvl w:ilvl="0">
        <w:start w:val="3"/>
        <w:numFmt w:val="decimal"/>
        <w:suff w:val="space"/>
        <w:lvlText w:val="%1."/>
        <w:lvlJc w:val="left"/>
        <w:pPr>
          <w:ind w:left="360" w:hanging="360"/>
        </w:pPr>
        <w:rPr>
          <w:rFonts w:hint="default"/>
          <w:b/>
          <w:sz w:val="24"/>
          <w:szCs w:val="24"/>
        </w:rPr>
      </w:lvl>
    </w:lvlOverride>
    <w:lvlOverride w:ilvl="1">
      <w:lvl w:ilvl="1">
        <w:start w:val="1"/>
        <w:numFmt w:val="decimal"/>
        <w:lvlText w:val="%1.%2."/>
        <w:lvlJc w:val="left"/>
        <w:pPr>
          <w:ind w:left="720" w:hanging="360"/>
        </w:pPr>
        <w:rPr>
          <w:rFonts w:hint="default"/>
          <w:b/>
          <w:i w:val="0"/>
        </w:rPr>
      </w:lvl>
    </w:lvlOverride>
    <w:lvlOverride w:ilvl="2">
      <w:lvl w:ilvl="2">
        <w:start w:val="1"/>
        <w:numFmt w:val="decimal"/>
        <w:lvlText w:val="%1.%2.%3."/>
        <w:lvlJc w:val="left"/>
        <w:pPr>
          <w:ind w:left="1440" w:hanging="720"/>
        </w:pPr>
        <w:rPr>
          <w:rFonts w:hint="default"/>
          <w:b/>
          <w:i w:val="0"/>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5">
    <w:abstractNumId w:val="9"/>
  </w:num>
  <w:num w:numId="26">
    <w:abstractNumId w:val="1"/>
  </w:num>
  <w:num w:numId="27">
    <w:abstractNumId w:val="3"/>
  </w:num>
  <w:num w:numId="28">
    <w:abstractNumId w:val="4"/>
  </w:num>
  <w:num w:numId="29">
    <w:abstractNumId w:val="5"/>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C7"/>
    <w:rsid w:val="00000894"/>
    <w:rsid w:val="000020E5"/>
    <w:rsid w:val="000073B4"/>
    <w:rsid w:val="00010A32"/>
    <w:rsid w:val="00010E5A"/>
    <w:rsid w:val="000117D8"/>
    <w:rsid w:val="00011B8A"/>
    <w:rsid w:val="00013280"/>
    <w:rsid w:val="00013779"/>
    <w:rsid w:val="00016C8B"/>
    <w:rsid w:val="000230F6"/>
    <w:rsid w:val="00023B2C"/>
    <w:rsid w:val="00025947"/>
    <w:rsid w:val="00031136"/>
    <w:rsid w:val="0003198B"/>
    <w:rsid w:val="0003210F"/>
    <w:rsid w:val="00034127"/>
    <w:rsid w:val="000368CD"/>
    <w:rsid w:val="00037378"/>
    <w:rsid w:val="00037E3F"/>
    <w:rsid w:val="00042393"/>
    <w:rsid w:val="00044157"/>
    <w:rsid w:val="00050100"/>
    <w:rsid w:val="000520DF"/>
    <w:rsid w:val="00052425"/>
    <w:rsid w:val="00056CA7"/>
    <w:rsid w:val="0006013C"/>
    <w:rsid w:val="00062641"/>
    <w:rsid w:val="000637F8"/>
    <w:rsid w:val="000702E0"/>
    <w:rsid w:val="00070365"/>
    <w:rsid w:val="00072FC2"/>
    <w:rsid w:val="000730D9"/>
    <w:rsid w:val="00073AC7"/>
    <w:rsid w:val="00073E55"/>
    <w:rsid w:val="000758EB"/>
    <w:rsid w:val="000760A1"/>
    <w:rsid w:val="0007639F"/>
    <w:rsid w:val="0007750E"/>
    <w:rsid w:val="00080452"/>
    <w:rsid w:val="00082326"/>
    <w:rsid w:val="0008253A"/>
    <w:rsid w:val="000837BD"/>
    <w:rsid w:val="000837C0"/>
    <w:rsid w:val="00086833"/>
    <w:rsid w:val="00086F73"/>
    <w:rsid w:val="000877F1"/>
    <w:rsid w:val="00092FC5"/>
    <w:rsid w:val="00093C99"/>
    <w:rsid w:val="0009402B"/>
    <w:rsid w:val="000958F8"/>
    <w:rsid w:val="00097A30"/>
    <w:rsid w:val="000A084E"/>
    <w:rsid w:val="000A3C2F"/>
    <w:rsid w:val="000A4808"/>
    <w:rsid w:val="000A52C7"/>
    <w:rsid w:val="000A740E"/>
    <w:rsid w:val="000B4151"/>
    <w:rsid w:val="000B494C"/>
    <w:rsid w:val="000B553B"/>
    <w:rsid w:val="000B718A"/>
    <w:rsid w:val="000B7A54"/>
    <w:rsid w:val="000C352D"/>
    <w:rsid w:val="000C3EBD"/>
    <w:rsid w:val="000C4D1E"/>
    <w:rsid w:val="000C6352"/>
    <w:rsid w:val="000C7D05"/>
    <w:rsid w:val="000C7D47"/>
    <w:rsid w:val="000D0E2C"/>
    <w:rsid w:val="000D1E3F"/>
    <w:rsid w:val="000D2D43"/>
    <w:rsid w:val="000D38B9"/>
    <w:rsid w:val="000D3D8A"/>
    <w:rsid w:val="000D5D1D"/>
    <w:rsid w:val="000D7FF7"/>
    <w:rsid w:val="000E0969"/>
    <w:rsid w:val="000E0F06"/>
    <w:rsid w:val="000E2913"/>
    <w:rsid w:val="000E2FF5"/>
    <w:rsid w:val="000E3623"/>
    <w:rsid w:val="000E3EB7"/>
    <w:rsid w:val="000E5769"/>
    <w:rsid w:val="000E709F"/>
    <w:rsid w:val="000E7449"/>
    <w:rsid w:val="000F13E2"/>
    <w:rsid w:val="000F2BD5"/>
    <w:rsid w:val="000F4140"/>
    <w:rsid w:val="000F4A82"/>
    <w:rsid w:val="000F64CE"/>
    <w:rsid w:val="00100236"/>
    <w:rsid w:val="001008E1"/>
    <w:rsid w:val="00101260"/>
    <w:rsid w:val="00104783"/>
    <w:rsid w:val="00107B3E"/>
    <w:rsid w:val="00110BAA"/>
    <w:rsid w:val="00111FDC"/>
    <w:rsid w:val="001122EC"/>
    <w:rsid w:val="00121D84"/>
    <w:rsid w:val="0012204D"/>
    <w:rsid w:val="00122A7A"/>
    <w:rsid w:val="001230D4"/>
    <w:rsid w:val="00124A11"/>
    <w:rsid w:val="001261E7"/>
    <w:rsid w:val="00127870"/>
    <w:rsid w:val="001279CD"/>
    <w:rsid w:val="00127CF4"/>
    <w:rsid w:val="00130367"/>
    <w:rsid w:val="001305D5"/>
    <w:rsid w:val="00130D88"/>
    <w:rsid w:val="001312EE"/>
    <w:rsid w:val="001314A4"/>
    <w:rsid w:val="00131507"/>
    <w:rsid w:val="001324FF"/>
    <w:rsid w:val="00132EB5"/>
    <w:rsid w:val="00133C33"/>
    <w:rsid w:val="001377A4"/>
    <w:rsid w:val="00142BC6"/>
    <w:rsid w:val="00143D16"/>
    <w:rsid w:val="001440DD"/>
    <w:rsid w:val="00145C56"/>
    <w:rsid w:val="00145DD9"/>
    <w:rsid w:val="00147E8A"/>
    <w:rsid w:val="001504DC"/>
    <w:rsid w:val="00150C84"/>
    <w:rsid w:val="001529D8"/>
    <w:rsid w:val="00156020"/>
    <w:rsid w:val="00156654"/>
    <w:rsid w:val="00161466"/>
    <w:rsid w:val="00164758"/>
    <w:rsid w:val="00164D74"/>
    <w:rsid w:val="00164F04"/>
    <w:rsid w:val="00167064"/>
    <w:rsid w:val="00167A28"/>
    <w:rsid w:val="001710A0"/>
    <w:rsid w:val="001712A0"/>
    <w:rsid w:val="00171D04"/>
    <w:rsid w:val="001723F2"/>
    <w:rsid w:val="00173549"/>
    <w:rsid w:val="00174312"/>
    <w:rsid w:val="001768CB"/>
    <w:rsid w:val="00176F05"/>
    <w:rsid w:val="00181BF9"/>
    <w:rsid w:val="00182615"/>
    <w:rsid w:val="001829F3"/>
    <w:rsid w:val="00183840"/>
    <w:rsid w:val="00184898"/>
    <w:rsid w:val="00184AA5"/>
    <w:rsid w:val="00184AC1"/>
    <w:rsid w:val="00184FB5"/>
    <w:rsid w:val="00185E52"/>
    <w:rsid w:val="0018769E"/>
    <w:rsid w:val="00187F3C"/>
    <w:rsid w:val="00193AF2"/>
    <w:rsid w:val="00194469"/>
    <w:rsid w:val="001A0A21"/>
    <w:rsid w:val="001A12B8"/>
    <w:rsid w:val="001A2BB6"/>
    <w:rsid w:val="001A3575"/>
    <w:rsid w:val="001A390A"/>
    <w:rsid w:val="001A4724"/>
    <w:rsid w:val="001A7411"/>
    <w:rsid w:val="001B0D5B"/>
    <w:rsid w:val="001B21D0"/>
    <w:rsid w:val="001B2947"/>
    <w:rsid w:val="001B5BBD"/>
    <w:rsid w:val="001B6576"/>
    <w:rsid w:val="001B7C50"/>
    <w:rsid w:val="001C3699"/>
    <w:rsid w:val="001C7087"/>
    <w:rsid w:val="001D05CD"/>
    <w:rsid w:val="001D20AB"/>
    <w:rsid w:val="001D467C"/>
    <w:rsid w:val="001D6F89"/>
    <w:rsid w:val="001D785D"/>
    <w:rsid w:val="001D7E6E"/>
    <w:rsid w:val="001E6D13"/>
    <w:rsid w:val="001F07C0"/>
    <w:rsid w:val="001F0FC6"/>
    <w:rsid w:val="001F6759"/>
    <w:rsid w:val="00202489"/>
    <w:rsid w:val="00206908"/>
    <w:rsid w:val="00210537"/>
    <w:rsid w:val="002114FF"/>
    <w:rsid w:val="002117A6"/>
    <w:rsid w:val="00211AEE"/>
    <w:rsid w:val="002122A3"/>
    <w:rsid w:val="00212C87"/>
    <w:rsid w:val="00212E5C"/>
    <w:rsid w:val="00212FB6"/>
    <w:rsid w:val="0021392B"/>
    <w:rsid w:val="00215320"/>
    <w:rsid w:val="002161B7"/>
    <w:rsid w:val="00221422"/>
    <w:rsid w:val="00221BDC"/>
    <w:rsid w:val="002223C7"/>
    <w:rsid w:val="00222D2D"/>
    <w:rsid w:val="00224E33"/>
    <w:rsid w:val="00227FF9"/>
    <w:rsid w:val="00230B72"/>
    <w:rsid w:val="00234CCE"/>
    <w:rsid w:val="00244A22"/>
    <w:rsid w:val="002464FF"/>
    <w:rsid w:val="00253E1F"/>
    <w:rsid w:val="00255AE5"/>
    <w:rsid w:val="00256B07"/>
    <w:rsid w:val="00257E10"/>
    <w:rsid w:val="002623E1"/>
    <w:rsid w:val="00264076"/>
    <w:rsid w:val="00264ED9"/>
    <w:rsid w:val="0026514F"/>
    <w:rsid w:val="002652D8"/>
    <w:rsid w:val="0026648C"/>
    <w:rsid w:val="00266B1A"/>
    <w:rsid w:val="00270F05"/>
    <w:rsid w:val="002717CE"/>
    <w:rsid w:val="00276435"/>
    <w:rsid w:val="0027671B"/>
    <w:rsid w:val="00276CA0"/>
    <w:rsid w:val="00276F6F"/>
    <w:rsid w:val="002812BB"/>
    <w:rsid w:val="002823E9"/>
    <w:rsid w:val="00285519"/>
    <w:rsid w:val="002868DE"/>
    <w:rsid w:val="00287E18"/>
    <w:rsid w:val="00290D53"/>
    <w:rsid w:val="002939F9"/>
    <w:rsid w:val="002941D5"/>
    <w:rsid w:val="00296217"/>
    <w:rsid w:val="002A3B08"/>
    <w:rsid w:val="002A47CD"/>
    <w:rsid w:val="002A5D91"/>
    <w:rsid w:val="002B0235"/>
    <w:rsid w:val="002B1539"/>
    <w:rsid w:val="002B4AF6"/>
    <w:rsid w:val="002B7FED"/>
    <w:rsid w:val="002C0147"/>
    <w:rsid w:val="002C2818"/>
    <w:rsid w:val="002C2EAE"/>
    <w:rsid w:val="002C422D"/>
    <w:rsid w:val="002C45CE"/>
    <w:rsid w:val="002C79CC"/>
    <w:rsid w:val="002D0EF7"/>
    <w:rsid w:val="002D0F18"/>
    <w:rsid w:val="002D2D27"/>
    <w:rsid w:val="002D3838"/>
    <w:rsid w:val="002E11FB"/>
    <w:rsid w:val="002E1FD4"/>
    <w:rsid w:val="002E2B3A"/>
    <w:rsid w:val="002E6C7B"/>
    <w:rsid w:val="002E77BE"/>
    <w:rsid w:val="002F1433"/>
    <w:rsid w:val="002F7BD2"/>
    <w:rsid w:val="003016CD"/>
    <w:rsid w:val="00305641"/>
    <w:rsid w:val="00306926"/>
    <w:rsid w:val="00306E44"/>
    <w:rsid w:val="00307199"/>
    <w:rsid w:val="00307A72"/>
    <w:rsid w:val="00307C3B"/>
    <w:rsid w:val="003121D0"/>
    <w:rsid w:val="00315E26"/>
    <w:rsid w:val="00316DA3"/>
    <w:rsid w:val="003223ED"/>
    <w:rsid w:val="003237BC"/>
    <w:rsid w:val="00323BBE"/>
    <w:rsid w:val="00324201"/>
    <w:rsid w:val="0032432B"/>
    <w:rsid w:val="00326F32"/>
    <w:rsid w:val="00330FB2"/>
    <w:rsid w:val="003346E9"/>
    <w:rsid w:val="0033553B"/>
    <w:rsid w:val="0033559C"/>
    <w:rsid w:val="0033570E"/>
    <w:rsid w:val="0033728E"/>
    <w:rsid w:val="00341A1F"/>
    <w:rsid w:val="00342609"/>
    <w:rsid w:val="003441A6"/>
    <w:rsid w:val="00345982"/>
    <w:rsid w:val="00345A95"/>
    <w:rsid w:val="00345CD8"/>
    <w:rsid w:val="00347409"/>
    <w:rsid w:val="00347628"/>
    <w:rsid w:val="00351933"/>
    <w:rsid w:val="0035385D"/>
    <w:rsid w:val="003561C4"/>
    <w:rsid w:val="003649AD"/>
    <w:rsid w:val="003662EF"/>
    <w:rsid w:val="0037545A"/>
    <w:rsid w:val="003765C6"/>
    <w:rsid w:val="0038061B"/>
    <w:rsid w:val="00382EF3"/>
    <w:rsid w:val="003836F9"/>
    <w:rsid w:val="003837F4"/>
    <w:rsid w:val="00384474"/>
    <w:rsid w:val="00385008"/>
    <w:rsid w:val="003902CC"/>
    <w:rsid w:val="00391AEA"/>
    <w:rsid w:val="00391C6C"/>
    <w:rsid w:val="003929F5"/>
    <w:rsid w:val="00394B91"/>
    <w:rsid w:val="00396FCC"/>
    <w:rsid w:val="003B6C61"/>
    <w:rsid w:val="003B6D62"/>
    <w:rsid w:val="003C057D"/>
    <w:rsid w:val="003D2940"/>
    <w:rsid w:val="003D2BAC"/>
    <w:rsid w:val="003D4176"/>
    <w:rsid w:val="003D6A32"/>
    <w:rsid w:val="003E2AB6"/>
    <w:rsid w:val="003E65C4"/>
    <w:rsid w:val="003E75F2"/>
    <w:rsid w:val="003F0574"/>
    <w:rsid w:val="003F288D"/>
    <w:rsid w:val="003F2DE0"/>
    <w:rsid w:val="003F3409"/>
    <w:rsid w:val="00401869"/>
    <w:rsid w:val="00402E73"/>
    <w:rsid w:val="00403558"/>
    <w:rsid w:val="00403843"/>
    <w:rsid w:val="00405512"/>
    <w:rsid w:val="004068FF"/>
    <w:rsid w:val="00407751"/>
    <w:rsid w:val="004078A4"/>
    <w:rsid w:val="00407C88"/>
    <w:rsid w:val="004106C1"/>
    <w:rsid w:val="00410E0E"/>
    <w:rsid w:val="00411735"/>
    <w:rsid w:val="004136F2"/>
    <w:rsid w:val="004147CF"/>
    <w:rsid w:val="004164A9"/>
    <w:rsid w:val="00416CE8"/>
    <w:rsid w:val="00417629"/>
    <w:rsid w:val="00422993"/>
    <w:rsid w:val="00423475"/>
    <w:rsid w:val="004271CE"/>
    <w:rsid w:val="004327EF"/>
    <w:rsid w:val="00432C1E"/>
    <w:rsid w:val="004332A8"/>
    <w:rsid w:val="0044226C"/>
    <w:rsid w:val="00443EFB"/>
    <w:rsid w:val="004441B9"/>
    <w:rsid w:val="004453A2"/>
    <w:rsid w:val="0044786C"/>
    <w:rsid w:val="00447AFD"/>
    <w:rsid w:val="0045424C"/>
    <w:rsid w:val="00455B56"/>
    <w:rsid w:val="004565F9"/>
    <w:rsid w:val="00456796"/>
    <w:rsid w:val="004574D3"/>
    <w:rsid w:val="00460216"/>
    <w:rsid w:val="00461DC2"/>
    <w:rsid w:val="00461FF0"/>
    <w:rsid w:val="00472FA1"/>
    <w:rsid w:val="00475426"/>
    <w:rsid w:val="004754C7"/>
    <w:rsid w:val="00475551"/>
    <w:rsid w:val="004770F7"/>
    <w:rsid w:val="00481CD9"/>
    <w:rsid w:val="00487FD0"/>
    <w:rsid w:val="00491D3D"/>
    <w:rsid w:val="00491F7A"/>
    <w:rsid w:val="0049217F"/>
    <w:rsid w:val="00492BB4"/>
    <w:rsid w:val="00494057"/>
    <w:rsid w:val="00495ABE"/>
    <w:rsid w:val="00497544"/>
    <w:rsid w:val="004A0A78"/>
    <w:rsid w:val="004A4FED"/>
    <w:rsid w:val="004B1D68"/>
    <w:rsid w:val="004B26CE"/>
    <w:rsid w:val="004B5A05"/>
    <w:rsid w:val="004C0822"/>
    <w:rsid w:val="004C1A9A"/>
    <w:rsid w:val="004C4661"/>
    <w:rsid w:val="004C5364"/>
    <w:rsid w:val="004C5C03"/>
    <w:rsid w:val="004D1A86"/>
    <w:rsid w:val="004D46D4"/>
    <w:rsid w:val="004D698B"/>
    <w:rsid w:val="004D7A50"/>
    <w:rsid w:val="004E371A"/>
    <w:rsid w:val="004E6522"/>
    <w:rsid w:val="004E728A"/>
    <w:rsid w:val="004F0859"/>
    <w:rsid w:val="004F1DFE"/>
    <w:rsid w:val="004F4C5A"/>
    <w:rsid w:val="004F5B58"/>
    <w:rsid w:val="004F5E80"/>
    <w:rsid w:val="004F6609"/>
    <w:rsid w:val="004F6686"/>
    <w:rsid w:val="004F76B1"/>
    <w:rsid w:val="00501274"/>
    <w:rsid w:val="00507DD2"/>
    <w:rsid w:val="00511563"/>
    <w:rsid w:val="00512045"/>
    <w:rsid w:val="00512495"/>
    <w:rsid w:val="00512FA5"/>
    <w:rsid w:val="005135A3"/>
    <w:rsid w:val="00513D8F"/>
    <w:rsid w:val="00515402"/>
    <w:rsid w:val="00515876"/>
    <w:rsid w:val="005171D1"/>
    <w:rsid w:val="005201DE"/>
    <w:rsid w:val="0052467E"/>
    <w:rsid w:val="00524F56"/>
    <w:rsid w:val="0052677D"/>
    <w:rsid w:val="00536214"/>
    <w:rsid w:val="00537ABF"/>
    <w:rsid w:val="0054261D"/>
    <w:rsid w:val="005500F8"/>
    <w:rsid w:val="00554BEA"/>
    <w:rsid w:val="00555207"/>
    <w:rsid w:val="005564F0"/>
    <w:rsid w:val="00556584"/>
    <w:rsid w:val="0056066F"/>
    <w:rsid w:val="005607DA"/>
    <w:rsid w:val="00560B83"/>
    <w:rsid w:val="00563472"/>
    <w:rsid w:val="00563684"/>
    <w:rsid w:val="00567175"/>
    <w:rsid w:val="005676F2"/>
    <w:rsid w:val="005730B4"/>
    <w:rsid w:val="00576EE5"/>
    <w:rsid w:val="00581FE2"/>
    <w:rsid w:val="00582FA8"/>
    <w:rsid w:val="005841A2"/>
    <w:rsid w:val="0058673B"/>
    <w:rsid w:val="00586A61"/>
    <w:rsid w:val="00590BFD"/>
    <w:rsid w:val="00592807"/>
    <w:rsid w:val="0059606A"/>
    <w:rsid w:val="00596122"/>
    <w:rsid w:val="005A3B5B"/>
    <w:rsid w:val="005A4E8C"/>
    <w:rsid w:val="005A5439"/>
    <w:rsid w:val="005B1034"/>
    <w:rsid w:val="005C1BC1"/>
    <w:rsid w:val="005C3077"/>
    <w:rsid w:val="005C3557"/>
    <w:rsid w:val="005C3C46"/>
    <w:rsid w:val="005C64A9"/>
    <w:rsid w:val="005C7182"/>
    <w:rsid w:val="005C7ECE"/>
    <w:rsid w:val="005D0123"/>
    <w:rsid w:val="005D2FB3"/>
    <w:rsid w:val="005D40C5"/>
    <w:rsid w:val="005D4730"/>
    <w:rsid w:val="005D74E8"/>
    <w:rsid w:val="005D74FF"/>
    <w:rsid w:val="005E0D59"/>
    <w:rsid w:val="005E2282"/>
    <w:rsid w:val="005E22B3"/>
    <w:rsid w:val="005E66DD"/>
    <w:rsid w:val="005E69CA"/>
    <w:rsid w:val="005F1890"/>
    <w:rsid w:val="005F53F7"/>
    <w:rsid w:val="005F707E"/>
    <w:rsid w:val="0060085F"/>
    <w:rsid w:val="00600C5D"/>
    <w:rsid w:val="00603768"/>
    <w:rsid w:val="0060380A"/>
    <w:rsid w:val="00606697"/>
    <w:rsid w:val="006119B2"/>
    <w:rsid w:val="00613313"/>
    <w:rsid w:val="00614342"/>
    <w:rsid w:val="00614687"/>
    <w:rsid w:val="00620549"/>
    <w:rsid w:val="00623CCC"/>
    <w:rsid w:val="006247DF"/>
    <w:rsid w:val="00625731"/>
    <w:rsid w:val="00626132"/>
    <w:rsid w:val="00631E5D"/>
    <w:rsid w:val="00636981"/>
    <w:rsid w:val="00641E8B"/>
    <w:rsid w:val="006422BC"/>
    <w:rsid w:val="00642385"/>
    <w:rsid w:val="006434BD"/>
    <w:rsid w:val="0064462E"/>
    <w:rsid w:val="0064672C"/>
    <w:rsid w:val="00651010"/>
    <w:rsid w:val="006515DA"/>
    <w:rsid w:val="00652BC5"/>
    <w:rsid w:val="00652CCE"/>
    <w:rsid w:val="006533E6"/>
    <w:rsid w:val="00656815"/>
    <w:rsid w:val="006609A1"/>
    <w:rsid w:val="00660DCF"/>
    <w:rsid w:val="00661443"/>
    <w:rsid w:val="006629D7"/>
    <w:rsid w:val="006632B1"/>
    <w:rsid w:val="00663E7B"/>
    <w:rsid w:val="00667AE7"/>
    <w:rsid w:val="0067015E"/>
    <w:rsid w:val="00671C7E"/>
    <w:rsid w:val="006722BF"/>
    <w:rsid w:val="00674CFE"/>
    <w:rsid w:val="006750C8"/>
    <w:rsid w:val="006765E2"/>
    <w:rsid w:val="00676D02"/>
    <w:rsid w:val="00677E04"/>
    <w:rsid w:val="00680246"/>
    <w:rsid w:val="00680B93"/>
    <w:rsid w:val="00681A5D"/>
    <w:rsid w:val="00684168"/>
    <w:rsid w:val="00684ACF"/>
    <w:rsid w:val="006864BF"/>
    <w:rsid w:val="00687466"/>
    <w:rsid w:val="00687495"/>
    <w:rsid w:val="00687988"/>
    <w:rsid w:val="006911EE"/>
    <w:rsid w:val="006948E0"/>
    <w:rsid w:val="00695508"/>
    <w:rsid w:val="006962A4"/>
    <w:rsid w:val="0069764B"/>
    <w:rsid w:val="006A744D"/>
    <w:rsid w:val="006B0708"/>
    <w:rsid w:val="006B1A40"/>
    <w:rsid w:val="006B1ED1"/>
    <w:rsid w:val="006B4318"/>
    <w:rsid w:val="006B47E2"/>
    <w:rsid w:val="006B54B3"/>
    <w:rsid w:val="006B5E0D"/>
    <w:rsid w:val="006B6BE0"/>
    <w:rsid w:val="006B6C64"/>
    <w:rsid w:val="006B7D7C"/>
    <w:rsid w:val="006C23E0"/>
    <w:rsid w:val="006C2759"/>
    <w:rsid w:val="006C2E67"/>
    <w:rsid w:val="006C4238"/>
    <w:rsid w:val="006C505F"/>
    <w:rsid w:val="006C53A0"/>
    <w:rsid w:val="006C6368"/>
    <w:rsid w:val="006D05C5"/>
    <w:rsid w:val="006D0C76"/>
    <w:rsid w:val="006D1A33"/>
    <w:rsid w:val="006D22DD"/>
    <w:rsid w:val="006D4858"/>
    <w:rsid w:val="006D4AE8"/>
    <w:rsid w:val="006D6B16"/>
    <w:rsid w:val="006D6E91"/>
    <w:rsid w:val="006E2150"/>
    <w:rsid w:val="006E2E57"/>
    <w:rsid w:val="006E620D"/>
    <w:rsid w:val="006F0659"/>
    <w:rsid w:val="006F0858"/>
    <w:rsid w:val="006F2DEC"/>
    <w:rsid w:val="006F4F34"/>
    <w:rsid w:val="00700391"/>
    <w:rsid w:val="007005C7"/>
    <w:rsid w:val="00701B1E"/>
    <w:rsid w:val="00702FAD"/>
    <w:rsid w:val="00710454"/>
    <w:rsid w:val="00710473"/>
    <w:rsid w:val="00711935"/>
    <w:rsid w:val="007122CF"/>
    <w:rsid w:val="007127AB"/>
    <w:rsid w:val="00712B2F"/>
    <w:rsid w:val="00713BD3"/>
    <w:rsid w:val="00716D14"/>
    <w:rsid w:val="00717E8F"/>
    <w:rsid w:val="007203DD"/>
    <w:rsid w:val="00720968"/>
    <w:rsid w:val="00723B4E"/>
    <w:rsid w:val="00724633"/>
    <w:rsid w:val="00724EF4"/>
    <w:rsid w:val="00725DE6"/>
    <w:rsid w:val="00726D74"/>
    <w:rsid w:val="007272A7"/>
    <w:rsid w:val="0073082F"/>
    <w:rsid w:val="00732980"/>
    <w:rsid w:val="0073434A"/>
    <w:rsid w:val="00735A65"/>
    <w:rsid w:val="00740112"/>
    <w:rsid w:val="00744609"/>
    <w:rsid w:val="00744793"/>
    <w:rsid w:val="0074524C"/>
    <w:rsid w:val="00752990"/>
    <w:rsid w:val="00754398"/>
    <w:rsid w:val="0075566B"/>
    <w:rsid w:val="007570C6"/>
    <w:rsid w:val="007572B6"/>
    <w:rsid w:val="00760D1B"/>
    <w:rsid w:val="007626AB"/>
    <w:rsid w:val="00762DF7"/>
    <w:rsid w:val="00766A2C"/>
    <w:rsid w:val="0077075A"/>
    <w:rsid w:val="0077124F"/>
    <w:rsid w:val="007759C7"/>
    <w:rsid w:val="00776597"/>
    <w:rsid w:val="00776AAD"/>
    <w:rsid w:val="00776BB4"/>
    <w:rsid w:val="00780A79"/>
    <w:rsid w:val="00782F54"/>
    <w:rsid w:val="00783621"/>
    <w:rsid w:val="00783682"/>
    <w:rsid w:val="00783776"/>
    <w:rsid w:val="00786293"/>
    <w:rsid w:val="007865B7"/>
    <w:rsid w:val="00786B8D"/>
    <w:rsid w:val="00787321"/>
    <w:rsid w:val="00790810"/>
    <w:rsid w:val="00793679"/>
    <w:rsid w:val="00795430"/>
    <w:rsid w:val="007960C3"/>
    <w:rsid w:val="00796E22"/>
    <w:rsid w:val="007A1199"/>
    <w:rsid w:val="007A2392"/>
    <w:rsid w:val="007A286E"/>
    <w:rsid w:val="007A377B"/>
    <w:rsid w:val="007A3BB5"/>
    <w:rsid w:val="007A5C9F"/>
    <w:rsid w:val="007A7EA0"/>
    <w:rsid w:val="007B07F0"/>
    <w:rsid w:val="007B131B"/>
    <w:rsid w:val="007B1844"/>
    <w:rsid w:val="007B4D47"/>
    <w:rsid w:val="007B552F"/>
    <w:rsid w:val="007B754C"/>
    <w:rsid w:val="007C40BE"/>
    <w:rsid w:val="007C6BE0"/>
    <w:rsid w:val="007C734C"/>
    <w:rsid w:val="007C762D"/>
    <w:rsid w:val="007D12BE"/>
    <w:rsid w:val="007D3BE9"/>
    <w:rsid w:val="007D58F8"/>
    <w:rsid w:val="007D5A41"/>
    <w:rsid w:val="007D5F16"/>
    <w:rsid w:val="007E144A"/>
    <w:rsid w:val="007E2CD1"/>
    <w:rsid w:val="007E3DF8"/>
    <w:rsid w:val="007E4928"/>
    <w:rsid w:val="007E4F33"/>
    <w:rsid w:val="007E5E07"/>
    <w:rsid w:val="007F034A"/>
    <w:rsid w:val="007F3824"/>
    <w:rsid w:val="007F3B04"/>
    <w:rsid w:val="007F3CF8"/>
    <w:rsid w:val="007F630E"/>
    <w:rsid w:val="007F6640"/>
    <w:rsid w:val="007F6DBD"/>
    <w:rsid w:val="008002B0"/>
    <w:rsid w:val="00800AC2"/>
    <w:rsid w:val="0080183B"/>
    <w:rsid w:val="008024A6"/>
    <w:rsid w:val="00804DB9"/>
    <w:rsid w:val="00805313"/>
    <w:rsid w:val="008069C7"/>
    <w:rsid w:val="00806A57"/>
    <w:rsid w:val="00807DFA"/>
    <w:rsid w:val="00810466"/>
    <w:rsid w:val="0081154B"/>
    <w:rsid w:val="00817D48"/>
    <w:rsid w:val="00820404"/>
    <w:rsid w:val="00822D18"/>
    <w:rsid w:val="00824216"/>
    <w:rsid w:val="008308F3"/>
    <w:rsid w:val="00830A3E"/>
    <w:rsid w:val="0083120B"/>
    <w:rsid w:val="00831B40"/>
    <w:rsid w:val="00832F45"/>
    <w:rsid w:val="008334EE"/>
    <w:rsid w:val="00835DE1"/>
    <w:rsid w:val="00836C26"/>
    <w:rsid w:val="00836F4B"/>
    <w:rsid w:val="008370C4"/>
    <w:rsid w:val="00841724"/>
    <w:rsid w:val="00843F58"/>
    <w:rsid w:val="00844273"/>
    <w:rsid w:val="00844A2F"/>
    <w:rsid w:val="008450A4"/>
    <w:rsid w:val="008457DF"/>
    <w:rsid w:val="008458C7"/>
    <w:rsid w:val="00847237"/>
    <w:rsid w:val="00851AFB"/>
    <w:rsid w:val="00852E35"/>
    <w:rsid w:val="00852EF6"/>
    <w:rsid w:val="00854490"/>
    <w:rsid w:val="008568B7"/>
    <w:rsid w:val="00857ACF"/>
    <w:rsid w:val="00860204"/>
    <w:rsid w:val="00861159"/>
    <w:rsid w:val="008633C2"/>
    <w:rsid w:val="00863E55"/>
    <w:rsid w:val="0086434A"/>
    <w:rsid w:val="00864BEE"/>
    <w:rsid w:val="00866969"/>
    <w:rsid w:val="008674D3"/>
    <w:rsid w:val="00867A22"/>
    <w:rsid w:val="008716A1"/>
    <w:rsid w:val="00875DC6"/>
    <w:rsid w:val="00876704"/>
    <w:rsid w:val="00877313"/>
    <w:rsid w:val="00882D42"/>
    <w:rsid w:val="0088585E"/>
    <w:rsid w:val="00886F6D"/>
    <w:rsid w:val="008910F9"/>
    <w:rsid w:val="008946B8"/>
    <w:rsid w:val="008958FA"/>
    <w:rsid w:val="00895FA7"/>
    <w:rsid w:val="008A15E6"/>
    <w:rsid w:val="008A362A"/>
    <w:rsid w:val="008A3FAC"/>
    <w:rsid w:val="008A4A5B"/>
    <w:rsid w:val="008A7A7B"/>
    <w:rsid w:val="008B00C8"/>
    <w:rsid w:val="008B2433"/>
    <w:rsid w:val="008B261C"/>
    <w:rsid w:val="008B3942"/>
    <w:rsid w:val="008B400E"/>
    <w:rsid w:val="008B473C"/>
    <w:rsid w:val="008B47DA"/>
    <w:rsid w:val="008B6E1E"/>
    <w:rsid w:val="008B76F7"/>
    <w:rsid w:val="008C05DF"/>
    <w:rsid w:val="008C1242"/>
    <w:rsid w:val="008C4C9C"/>
    <w:rsid w:val="008D2926"/>
    <w:rsid w:val="008D2C61"/>
    <w:rsid w:val="008D3895"/>
    <w:rsid w:val="008D4BE8"/>
    <w:rsid w:val="008D4D5D"/>
    <w:rsid w:val="008D65B8"/>
    <w:rsid w:val="008E0A7D"/>
    <w:rsid w:val="008E0A80"/>
    <w:rsid w:val="008E235E"/>
    <w:rsid w:val="008E3D14"/>
    <w:rsid w:val="008F0B6E"/>
    <w:rsid w:val="008F0FC5"/>
    <w:rsid w:val="008F2B7A"/>
    <w:rsid w:val="008F48D1"/>
    <w:rsid w:val="008F55B7"/>
    <w:rsid w:val="008F5FDE"/>
    <w:rsid w:val="008F719D"/>
    <w:rsid w:val="008F7CC2"/>
    <w:rsid w:val="0090011A"/>
    <w:rsid w:val="00900B5C"/>
    <w:rsid w:val="009012EC"/>
    <w:rsid w:val="00901372"/>
    <w:rsid w:val="00903289"/>
    <w:rsid w:val="00903B67"/>
    <w:rsid w:val="00906B80"/>
    <w:rsid w:val="00910864"/>
    <w:rsid w:val="00911268"/>
    <w:rsid w:val="00914E14"/>
    <w:rsid w:val="00915378"/>
    <w:rsid w:val="00915FAA"/>
    <w:rsid w:val="009169B2"/>
    <w:rsid w:val="00920C10"/>
    <w:rsid w:val="00921A3F"/>
    <w:rsid w:val="009271F2"/>
    <w:rsid w:val="0093286E"/>
    <w:rsid w:val="00933878"/>
    <w:rsid w:val="00933D87"/>
    <w:rsid w:val="009401E5"/>
    <w:rsid w:val="00942846"/>
    <w:rsid w:val="0094442D"/>
    <w:rsid w:val="009460B3"/>
    <w:rsid w:val="009460E1"/>
    <w:rsid w:val="0095115E"/>
    <w:rsid w:val="009540A5"/>
    <w:rsid w:val="00954199"/>
    <w:rsid w:val="0095549B"/>
    <w:rsid w:val="0096108E"/>
    <w:rsid w:val="00966750"/>
    <w:rsid w:val="00966B3B"/>
    <w:rsid w:val="0097057A"/>
    <w:rsid w:val="00970872"/>
    <w:rsid w:val="0097559F"/>
    <w:rsid w:val="0098022C"/>
    <w:rsid w:val="0098048C"/>
    <w:rsid w:val="00982A1F"/>
    <w:rsid w:val="00986381"/>
    <w:rsid w:val="009868DB"/>
    <w:rsid w:val="00987879"/>
    <w:rsid w:val="00991166"/>
    <w:rsid w:val="0099189A"/>
    <w:rsid w:val="00992392"/>
    <w:rsid w:val="00994041"/>
    <w:rsid w:val="00995BE3"/>
    <w:rsid w:val="00997A30"/>
    <w:rsid w:val="009A23BF"/>
    <w:rsid w:val="009A4B23"/>
    <w:rsid w:val="009A4F68"/>
    <w:rsid w:val="009A4FA1"/>
    <w:rsid w:val="009A5767"/>
    <w:rsid w:val="009A74DA"/>
    <w:rsid w:val="009B4EFA"/>
    <w:rsid w:val="009B519E"/>
    <w:rsid w:val="009C12FA"/>
    <w:rsid w:val="009C1C7F"/>
    <w:rsid w:val="009C35B9"/>
    <w:rsid w:val="009C37E9"/>
    <w:rsid w:val="009C380E"/>
    <w:rsid w:val="009C4733"/>
    <w:rsid w:val="009C70FB"/>
    <w:rsid w:val="009D0514"/>
    <w:rsid w:val="009D0F13"/>
    <w:rsid w:val="009D242F"/>
    <w:rsid w:val="009D387E"/>
    <w:rsid w:val="009D480A"/>
    <w:rsid w:val="009D4D43"/>
    <w:rsid w:val="009D6E8B"/>
    <w:rsid w:val="009E398C"/>
    <w:rsid w:val="009E6D81"/>
    <w:rsid w:val="009E6F89"/>
    <w:rsid w:val="009F0A1A"/>
    <w:rsid w:val="009F2A1A"/>
    <w:rsid w:val="009F69B3"/>
    <w:rsid w:val="00A00FBC"/>
    <w:rsid w:val="00A05995"/>
    <w:rsid w:val="00A0729A"/>
    <w:rsid w:val="00A119E5"/>
    <w:rsid w:val="00A1446E"/>
    <w:rsid w:val="00A16E31"/>
    <w:rsid w:val="00A1706C"/>
    <w:rsid w:val="00A17423"/>
    <w:rsid w:val="00A17C0B"/>
    <w:rsid w:val="00A17CD2"/>
    <w:rsid w:val="00A22030"/>
    <w:rsid w:val="00A24342"/>
    <w:rsid w:val="00A253A1"/>
    <w:rsid w:val="00A25D7A"/>
    <w:rsid w:val="00A3611E"/>
    <w:rsid w:val="00A436B0"/>
    <w:rsid w:val="00A453D1"/>
    <w:rsid w:val="00A45D04"/>
    <w:rsid w:val="00A47AFA"/>
    <w:rsid w:val="00A50330"/>
    <w:rsid w:val="00A509B3"/>
    <w:rsid w:val="00A54423"/>
    <w:rsid w:val="00A55664"/>
    <w:rsid w:val="00A55A36"/>
    <w:rsid w:val="00A55B8C"/>
    <w:rsid w:val="00A572F5"/>
    <w:rsid w:val="00A57800"/>
    <w:rsid w:val="00A60170"/>
    <w:rsid w:val="00A63108"/>
    <w:rsid w:val="00A63313"/>
    <w:rsid w:val="00A63D5D"/>
    <w:rsid w:val="00A6750A"/>
    <w:rsid w:val="00A6784E"/>
    <w:rsid w:val="00A67D57"/>
    <w:rsid w:val="00A70189"/>
    <w:rsid w:val="00A70402"/>
    <w:rsid w:val="00A71C4A"/>
    <w:rsid w:val="00A72886"/>
    <w:rsid w:val="00A7418E"/>
    <w:rsid w:val="00A765B4"/>
    <w:rsid w:val="00A80BCD"/>
    <w:rsid w:val="00A8105D"/>
    <w:rsid w:val="00A848DF"/>
    <w:rsid w:val="00A85D38"/>
    <w:rsid w:val="00A9076D"/>
    <w:rsid w:val="00A90E42"/>
    <w:rsid w:val="00A94A7D"/>
    <w:rsid w:val="00A95653"/>
    <w:rsid w:val="00A95CBC"/>
    <w:rsid w:val="00A96998"/>
    <w:rsid w:val="00AA0242"/>
    <w:rsid w:val="00AA0B88"/>
    <w:rsid w:val="00AA44E2"/>
    <w:rsid w:val="00AA6330"/>
    <w:rsid w:val="00AB0B66"/>
    <w:rsid w:val="00AB1C4A"/>
    <w:rsid w:val="00AB353C"/>
    <w:rsid w:val="00AB3C7D"/>
    <w:rsid w:val="00AC2823"/>
    <w:rsid w:val="00AC2874"/>
    <w:rsid w:val="00AC33A5"/>
    <w:rsid w:val="00AC423D"/>
    <w:rsid w:val="00AC56AA"/>
    <w:rsid w:val="00AC76E5"/>
    <w:rsid w:val="00AC7D1C"/>
    <w:rsid w:val="00AC7F06"/>
    <w:rsid w:val="00AD1650"/>
    <w:rsid w:val="00AD1BBB"/>
    <w:rsid w:val="00AD2B77"/>
    <w:rsid w:val="00AD3C15"/>
    <w:rsid w:val="00AE02A6"/>
    <w:rsid w:val="00AE0B8B"/>
    <w:rsid w:val="00AE3B90"/>
    <w:rsid w:val="00AE498C"/>
    <w:rsid w:val="00AE52D0"/>
    <w:rsid w:val="00AE5F8C"/>
    <w:rsid w:val="00AE63BF"/>
    <w:rsid w:val="00AF0064"/>
    <w:rsid w:val="00AF1E2B"/>
    <w:rsid w:val="00AF4272"/>
    <w:rsid w:val="00AF608B"/>
    <w:rsid w:val="00AF7111"/>
    <w:rsid w:val="00AF72AB"/>
    <w:rsid w:val="00B04416"/>
    <w:rsid w:val="00B07107"/>
    <w:rsid w:val="00B0794C"/>
    <w:rsid w:val="00B10E84"/>
    <w:rsid w:val="00B11A59"/>
    <w:rsid w:val="00B11DD1"/>
    <w:rsid w:val="00B13624"/>
    <w:rsid w:val="00B13896"/>
    <w:rsid w:val="00B140C8"/>
    <w:rsid w:val="00B1614D"/>
    <w:rsid w:val="00B16300"/>
    <w:rsid w:val="00B16372"/>
    <w:rsid w:val="00B17A42"/>
    <w:rsid w:val="00B210D9"/>
    <w:rsid w:val="00B240A5"/>
    <w:rsid w:val="00B26FF0"/>
    <w:rsid w:val="00B3043D"/>
    <w:rsid w:val="00B328B1"/>
    <w:rsid w:val="00B37322"/>
    <w:rsid w:val="00B43543"/>
    <w:rsid w:val="00B4418B"/>
    <w:rsid w:val="00B44CCD"/>
    <w:rsid w:val="00B453BE"/>
    <w:rsid w:val="00B458C5"/>
    <w:rsid w:val="00B52640"/>
    <w:rsid w:val="00B52760"/>
    <w:rsid w:val="00B527BE"/>
    <w:rsid w:val="00B531D3"/>
    <w:rsid w:val="00B6425E"/>
    <w:rsid w:val="00B64D83"/>
    <w:rsid w:val="00B668A3"/>
    <w:rsid w:val="00B7161D"/>
    <w:rsid w:val="00B728F6"/>
    <w:rsid w:val="00B72A75"/>
    <w:rsid w:val="00B7523C"/>
    <w:rsid w:val="00B75C18"/>
    <w:rsid w:val="00B80E99"/>
    <w:rsid w:val="00B80F12"/>
    <w:rsid w:val="00B81F22"/>
    <w:rsid w:val="00B90944"/>
    <w:rsid w:val="00B92CAB"/>
    <w:rsid w:val="00BA0489"/>
    <w:rsid w:val="00BA6E73"/>
    <w:rsid w:val="00BB59F6"/>
    <w:rsid w:val="00BB6688"/>
    <w:rsid w:val="00BB7ED8"/>
    <w:rsid w:val="00BC031B"/>
    <w:rsid w:val="00BC3DFF"/>
    <w:rsid w:val="00BD1AF1"/>
    <w:rsid w:val="00BD3B86"/>
    <w:rsid w:val="00BD4D4E"/>
    <w:rsid w:val="00BD4EEC"/>
    <w:rsid w:val="00BD60A3"/>
    <w:rsid w:val="00BE04B2"/>
    <w:rsid w:val="00BE1D90"/>
    <w:rsid w:val="00BE3267"/>
    <w:rsid w:val="00BE499E"/>
    <w:rsid w:val="00BE4F1D"/>
    <w:rsid w:val="00BE620C"/>
    <w:rsid w:val="00BE6789"/>
    <w:rsid w:val="00BE7A56"/>
    <w:rsid w:val="00BE7DDC"/>
    <w:rsid w:val="00BF0652"/>
    <w:rsid w:val="00BF32E7"/>
    <w:rsid w:val="00BF41CA"/>
    <w:rsid w:val="00BF7633"/>
    <w:rsid w:val="00BF7779"/>
    <w:rsid w:val="00C00A8F"/>
    <w:rsid w:val="00C01C47"/>
    <w:rsid w:val="00C022A5"/>
    <w:rsid w:val="00C03D03"/>
    <w:rsid w:val="00C04E0D"/>
    <w:rsid w:val="00C05BCA"/>
    <w:rsid w:val="00C05CE6"/>
    <w:rsid w:val="00C13BAB"/>
    <w:rsid w:val="00C13BD3"/>
    <w:rsid w:val="00C17CAF"/>
    <w:rsid w:val="00C17D6E"/>
    <w:rsid w:val="00C20575"/>
    <w:rsid w:val="00C2188D"/>
    <w:rsid w:val="00C21FBC"/>
    <w:rsid w:val="00C224A1"/>
    <w:rsid w:val="00C23C5E"/>
    <w:rsid w:val="00C25644"/>
    <w:rsid w:val="00C274B3"/>
    <w:rsid w:val="00C31040"/>
    <w:rsid w:val="00C32E0B"/>
    <w:rsid w:val="00C336D3"/>
    <w:rsid w:val="00C34A5F"/>
    <w:rsid w:val="00C363B2"/>
    <w:rsid w:val="00C40E7B"/>
    <w:rsid w:val="00C41BBE"/>
    <w:rsid w:val="00C42534"/>
    <w:rsid w:val="00C4300A"/>
    <w:rsid w:val="00C436DC"/>
    <w:rsid w:val="00C44AED"/>
    <w:rsid w:val="00C44CE9"/>
    <w:rsid w:val="00C46546"/>
    <w:rsid w:val="00C500E7"/>
    <w:rsid w:val="00C53966"/>
    <w:rsid w:val="00C562F2"/>
    <w:rsid w:val="00C56C5D"/>
    <w:rsid w:val="00C571D6"/>
    <w:rsid w:val="00C62F39"/>
    <w:rsid w:val="00C6424E"/>
    <w:rsid w:val="00C66B33"/>
    <w:rsid w:val="00C66BF9"/>
    <w:rsid w:val="00C76A87"/>
    <w:rsid w:val="00C77841"/>
    <w:rsid w:val="00C80327"/>
    <w:rsid w:val="00C80D2A"/>
    <w:rsid w:val="00C8179A"/>
    <w:rsid w:val="00C83329"/>
    <w:rsid w:val="00C85CDF"/>
    <w:rsid w:val="00C925B9"/>
    <w:rsid w:val="00C92CF9"/>
    <w:rsid w:val="00C93199"/>
    <w:rsid w:val="00C956EA"/>
    <w:rsid w:val="00C96B97"/>
    <w:rsid w:val="00CA0EF3"/>
    <w:rsid w:val="00CA1A80"/>
    <w:rsid w:val="00CA4650"/>
    <w:rsid w:val="00CA6C76"/>
    <w:rsid w:val="00CB5E6E"/>
    <w:rsid w:val="00CB788B"/>
    <w:rsid w:val="00CC14C4"/>
    <w:rsid w:val="00CC1BCB"/>
    <w:rsid w:val="00CC42A4"/>
    <w:rsid w:val="00CC63B4"/>
    <w:rsid w:val="00CC6CF3"/>
    <w:rsid w:val="00CC7447"/>
    <w:rsid w:val="00CD0AB5"/>
    <w:rsid w:val="00CD11CA"/>
    <w:rsid w:val="00CD1DEC"/>
    <w:rsid w:val="00CD4046"/>
    <w:rsid w:val="00CD4958"/>
    <w:rsid w:val="00CD4BC7"/>
    <w:rsid w:val="00CD4BE9"/>
    <w:rsid w:val="00CD5683"/>
    <w:rsid w:val="00CD795A"/>
    <w:rsid w:val="00CE09E2"/>
    <w:rsid w:val="00CE2C18"/>
    <w:rsid w:val="00CE45C1"/>
    <w:rsid w:val="00CF0B9B"/>
    <w:rsid w:val="00CF32BA"/>
    <w:rsid w:val="00CF51BD"/>
    <w:rsid w:val="00D001E6"/>
    <w:rsid w:val="00D02274"/>
    <w:rsid w:val="00D0249F"/>
    <w:rsid w:val="00D040CD"/>
    <w:rsid w:val="00D04F47"/>
    <w:rsid w:val="00D05171"/>
    <w:rsid w:val="00D10799"/>
    <w:rsid w:val="00D1140D"/>
    <w:rsid w:val="00D122E6"/>
    <w:rsid w:val="00D138F2"/>
    <w:rsid w:val="00D13A25"/>
    <w:rsid w:val="00D1780D"/>
    <w:rsid w:val="00D2168C"/>
    <w:rsid w:val="00D22036"/>
    <w:rsid w:val="00D30617"/>
    <w:rsid w:val="00D3113D"/>
    <w:rsid w:val="00D40561"/>
    <w:rsid w:val="00D46213"/>
    <w:rsid w:val="00D46380"/>
    <w:rsid w:val="00D47263"/>
    <w:rsid w:val="00D51A38"/>
    <w:rsid w:val="00D53840"/>
    <w:rsid w:val="00D56585"/>
    <w:rsid w:val="00D56EBF"/>
    <w:rsid w:val="00D56EEA"/>
    <w:rsid w:val="00D6008F"/>
    <w:rsid w:val="00D646F4"/>
    <w:rsid w:val="00D654B5"/>
    <w:rsid w:val="00D66D4F"/>
    <w:rsid w:val="00D70C53"/>
    <w:rsid w:val="00D71633"/>
    <w:rsid w:val="00D7250A"/>
    <w:rsid w:val="00D7577C"/>
    <w:rsid w:val="00D75A3A"/>
    <w:rsid w:val="00D7783E"/>
    <w:rsid w:val="00D81C2B"/>
    <w:rsid w:val="00D81CF7"/>
    <w:rsid w:val="00D84089"/>
    <w:rsid w:val="00D848B2"/>
    <w:rsid w:val="00D86FFB"/>
    <w:rsid w:val="00D870E3"/>
    <w:rsid w:val="00D90C31"/>
    <w:rsid w:val="00D91F69"/>
    <w:rsid w:val="00D9241E"/>
    <w:rsid w:val="00D942E2"/>
    <w:rsid w:val="00D960AC"/>
    <w:rsid w:val="00D97F64"/>
    <w:rsid w:val="00DA1677"/>
    <w:rsid w:val="00DA2512"/>
    <w:rsid w:val="00DA2C49"/>
    <w:rsid w:val="00DA330E"/>
    <w:rsid w:val="00DA4732"/>
    <w:rsid w:val="00DA50DC"/>
    <w:rsid w:val="00DA6D50"/>
    <w:rsid w:val="00DB2824"/>
    <w:rsid w:val="00DB2BFC"/>
    <w:rsid w:val="00DB318B"/>
    <w:rsid w:val="00DB3E5A"/>
    <w:rsid w:val="00DB48E1"/>
    <w:rsid w:val="00DB5283"/>
    <w:rsid w:val="00DB63B8"/>
    <w:rsid w:val="00DB6AD4"/>
    <w:rsid w:val="00DB6BBA"/>
    <w:rsid w:val="00DB6FD7"/>
    <w:rsid w:val="00DB718F"/>
    <w:rsid w:val="00DB748C"/>
    <w:rsid w:val="00DB78C9"/>
    <w:rsid w:val="00DC06FA"/>
    <w:rsid w:val="00DC08D6"/>
    <w:rsid w:val="00DC4A34"/>
    <w:rsid w:val="00DC5BAF"/>
    <w:rsid w:val="00DC6257"/>
    <w:rsid w:val="00DC77FE"/>
    <w:rsid w:val="00DD2CE5"/>
    <w:rsid w:val="00DD3E25"/>
    <w:rsid w:val="00DD4D7C"/>
    <w:rsid w:val="00DD4ED5"/>
    <w:rsid w:val="00DD5438"/>
    <w:rsid w:val="00DD621A"/>
    <w:rsid w:val="00DD70E4"/>
    <w:rsid w:val="00DE0F02"/>
    <w:rsid w:val="00DE0FBA"/>
    <w:rsid w:val="00DE2D5B"/>
    <w:rsid w:val="00DE34B5"/>
    <w:rsid w:val="00DE3699"/>
    <w:rsid w:val="00DE4253"/>
    <w:rsid w:val="00DE4948"/>
    <w:rsid w:val="00DF226C"/>
    <w:rsid w:val="00DF2A75"/>
    <w:rsid w:val="00DF34DD"/>
    <w:rsid w:val="00DF5206"/>
    <w:rsid w:val="00DF6CA9"/>
    <w:rsid w:val="00DF72BA"/>
    <w:rsid w:val="00DF74B3"/>
    <w:rsid w:val="00E037BA"/>
    <w:rsid w:val="00E051CB"/>
    <w:rsid w:val="00E05420"/>
    <w:rsid w:val="00E10D4C"/>
    <w:rsid w:val="00E1196B"/>
    <w:rsid w:val="00E13F47"/>
    <w:rsid w:val="00E173AB"/>
    <w:rsid w:val="00E177CB"/>
    <w:rsid w:val="00E2032E"/>
    <w:rsid w:val="00E20D0A"/>
    <w:rsid w:val="00E239E4"/>
    <w:rsid w:val="00E23D7E"/>
    <w:rsid w:val="00E255FD"/>
    <w:rsid w:val="00E30A1F"/>
    <w:rsid w:val="00E30BE7"/>
    <w:rsid w:val="00E349D8"/>
    <w:rsid w:val="00E354F3"/>
    <w:rsid w:val="00E37E14"/>
    <w:rsid w:val="00E419E5"/>
    <w:rsid w:val="00E421F1"/>
    <w:rsid w:val="00E4508C"/>
    <w:rsid w:val="00E45D87"/>
    <w:rsid w:val="00E46E2D"/>
    <w:rsid w:val="00E54CCD"/>
    <w:rsid w:val="00E57BAC"/>
    <w:rsid w:val="00E60D2D"/>
    <w:rsid w:val="00E60DD2"/>
    <w:rsid w:val="00E620D6"/>
    <w:rsid w:val="00E6375A"/>
    <w:rsid w:val="00E679D4"/>
    <w:rsid w:val="00E67F91"/>
    <w:rsid w:val="00E71302"/>
    <w:rsid w:val="00E71CE4"/>
    <w:rsid w:val="00E73F15"/>
    <w:rsid w:val="00E74EB1"/>
    <w:rsid w:val="00E82184"/>
    <w:rsid w:val="00E82908"/>
    <w:rsid w:val="00E85F8F"/>
    <w:rsid w:val="00E86C7F"/>
    <w:rsid w:val="00E86CC0"/>
    <w:rsid w:val="00E92AAD"/>
    <w:rsid w:val="00E94CB4"/>
    <w:rsid w:val="00E94DD7"/>
    <w:rsid w:val="00E95328"/>
    <w:rsid w:val="00E96A81"/>
    <w:rsid w:val="00E96EB1"/>
    <w:rsid w:val="00E96F3D"/>
    <w:rsid w:val="00E9787E"/>
    <w:rsid w:val="00EA11B6"/>
    <w:rsid w:val="00EA1EB1"/>
    <w:rsid w:val="00EA46C8"/>
    <w:rsid w:val="00EA4B10"/>
    <w:rsid w:val="00EA596C"/>
    <w:rsid w:val="00EA5E4F"/>
    <w:rsid w:val="00EA72CD"/>
    <w:rsid w:val="00EA7C7D"/>
    <w:rsid w:val="00EB0223"/>
    <w:rsid w:val="00EB3DE4"/>
    <w:rsid w:val="00EC1C57"/>
    <w:rsid w:val="00EC590D"/>
    <w:rsid w:val="00EC687A"/>
    <w:rsid w:val="00ED18D1"/>
    <w:rsid w:val="00ED1E2F"/>
    <w:rsid w:val="00ED396E"/>
    <w:rsid w:val="00EE3DDD"/>
    <w:rsid w:val="00EE3E84"/>
    <w:rsid w:val="00EE4721"/>
    <w:rsid w:val="00EE7745"/>
    <w:rsid w:val="00EF580B"/>
    <w:rsid w:val="00EF7A62"/>
    <w:rsid w:val="00F0107D"/>
    <w:rsid w:val="00F01825"/>
    <w:rsid w:val="00F03EE6"/>
    <w:rsid w:val="00F04835"/>
    <w:rsid w:val="00F0697A"/>
    <w:rsid w:val="00F115E8"/>
    <w:rsid w:val="00F12F28"/>
    <w:rsid w:val="00F15BC7"/>
    <w:rsid w:val="00F15E9F"/>
    <w:rsid w:val="00F1692C"/>
    <w:rsid w:val="00F173D6"/>
    <w:rsid w:val="00F205B4"/>
    <w:rsid w:val="00F21037"/>
    <w:rsid w:val="00F21C4C"/>
    <w:rsid w:val="00F21E8E"/>
    <w:rsid w:val="00F234D2"/>
    <w:rsid w:val="00F263FD"/>
    <w:rsid w:val="00F264F0"/>
    <w:rsid w:val="00F26D62"/>
    <w:rsid w:val="00F272BB"/>
    <w:rsid w:val="00F27AD7"/>
    <w:rsid w:val="00F27E12"/>
    <w:rsid w:val="00F30A75"/>
    <w:rsid w:val="00F323D2"/>
    <w:rsid w:val="00F34158"/>
    <w:rsid w:val="00F348CA"/>
    <w:rsid w:val="00F35C78"/>
    <w:rsid w:val="00F44AD4"/>
    <w:rsid w:val="00F46135"/>
    <w:rsid w:val="00F47ADF"/>
    <w:rsid w:val="00F53239"/>
    <w:rsid w:val="00F53AAE"/>
    <w:rsid w:val="00F53F3D"/>
    <w:rsid w:val="00F54544"/>
    <w:rsid w:val="00F55447"/>
    <w:rsid w:val="00F55D44"/>
    <w:rsid w:val="00F5690E"/>
    <w:rsid w:val="00F62A59"/>
    <w:rsid w:val="00F642B4"/>
    <w:rsid w:val="00F65C11"/>
    <w:rsid w:val="00F65F82"/>
    <w:rsid w:val="00F66381"/>
    <w:rsid w:val="00F66A15"/>
    <w:rsid w:val="00F671A4"/>
    <w:rsid w:val="00F702DF"/>
    <w:rsid w:val="00F7090C"/>
    <w:rsid w:val="00F71CC6"/>
    <w:rsid w:val="00F77EC6"/>
    <w:rsid w:val="00F80798"/>
    <w:rsid w:val="00F8181D"/>
    <w:rsid w:val="00F81945"/>
    <w:rsid w:val="00F828FC"/>
    <w:rsid w:val="00F834A9"/>
    <w:rsid w:val="00F84783"/>
    <w:rsid w:val="00F864AF"/>
    <w:rsid w:val="00F86A41"/>
    <w:rsid w:val="00F86FB8"/>
    <w:rsid w:val="00F90B67"/>
    <w:rsid w:val="00F917B0"/>
    <w:rsid w:val="00F91AD5"/>
    <w:rsid w:val="00F9493F"/>
    <w:rsid w:val="00F95B53"/>
    <w:rsid w:val="00FA1827"/>
    <w:rsid w:val="00FA1D21"/>
    <w:rsid w:val="00FA4CCF"/>
    <w:rsid w:val="00FA52B9"/>
    <w:rsid w:val="00FA7514"/>
    <w:rsid w:val="00FB00E1"/>
    <w:rsid w:val="00FB1C15"/>
    <w:rsid w:val="00FB32DC"/>
    <w:rsid w:val="00FB34AC"/>
    <w:rsid w:val="00FB36D9"/>
    <w:rsid w:val="00FB4367"/>
    <w:rsid w:val="00FB516F"/>
    <w:rsid w:val="00FB5BF4"/>
    <w:rsid w:val="00FC2240"/>
    <w:rsid w:val="00FC5CF0"/>
    <w:rsid w:val="00FD120E"/>
    <w:rsid w:val="00FD1EFB"/>
    <w:rsid w:val="00FD203C"/>
    <w:rsid w:val="00FD37A4"/>
    <w:rsid w:val="00FD44DE"/>
    <w:rsid w:val="00FD5689"/>
    <w:rsid w:val="00FD5B25"/>
    <w:rsid w:val="00FD5EAC"/>
    <w:rsid w:val="00FD6C7F"/>
    <w:rsid w:val="00FE0212"/>
    <w:rsid w:val="00FE02D8"/>
    <w:rsid w:val="00FE2FB5"/>
    <w:rsid w:val="00FE428D"/>
    <w:rsid w:val="00FE572A"/>
    <w:rsid w:val="00FE6E20"/>
    <w:rsid w:val="00FE70D7"/>
    <w:rsid w:val="00FF36C6"/>
    <w:rsid w:val="00FF5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link w:val="lfejChar"/>
    <w:rsid w:val="008458C7"/>
    <w:pPr>
      <w:tabs>
        <w:tab w:val="center" w:pos="4536"/>
        <w:tab w:val="right" w:pos="9072"/>
      </w:tabs>
    </w:pPr>
  </w:style>
  <w:style w:type="paragraph" w:styleId="llb">
    <w:name w:val="footer"/>
    <w:basedOn w:val="Norml"/>
    <w:link w:val="llbChar"/>
    <w:rsid w:val="008458C7"/>
    <w:pPr>
      <w:tabs>
        <w:tab w:val="center" w:pos="4536"/>
        <w:tab w:val="right" w:pos="9072"/>
      </w:tabs>
    </w:pPr>
  </w:style>
  <w:style w:type="character" w:customStyle="1" w:styleId="llbChar">
    <w:name w:val="Élőláb Char"/>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link w:val="LbjegyzetszvegChar"/>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link w:val="JegyzetszvegChar"/>
    <w:semiHidden/>
    <w:rsid w:val="00330FB2"/>
    <w:rPr>
      <w:sz w:val="20"/>
      <w:szCs w:val="20"/>
    </w:rPr>
  </w:style>
  <w:style w:type="paragraph" w:styleId="Buborkszveg">
    <w:name w:val="Balloon Text"/>
    <w:basedOn w:val="Norml"/>
    <w:link w:val="BuborkszvegChar"/>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paragraph" w:customStyle="1" w:styleId="Szvegtrzs21">
    <w:name w:val="Szövegtörzs 21"/>
    <w:basedOn w:val="Norml"/>
    <w:rsid w:val="00E173A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E173A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numbering" w:customStyle="1" w:styleId="Stlus2">
    <w:name w:val="Stílus2"/>
    <w:rsid w:val="003237BC"/>
    <w:pPr>
      <w:numPr>
        <w:numId w:val="9"/>
      </w:numPr>
    </w:pPr>
  </w:style>
  <w:style w:type="character" w:customStyle="1" w:styleId="Cmsor1Char">
    <w:name w:val="Címsor 1 Char"/>
    <w:link w:val="Cmsor1"/>
    <w:locked/>
    <w:rsid w:val="001C3699"/>
    <w:rPr>
      <w:rFonts w:ascii="Verdana" w:hAnsi="Verdana" w:cs="Arial"/>
      <w:b/>
      <w:bCs/>
      <w:kern w:val="32"/>
      <w:sz w:val="32"/>
      <w:szCs w:val="32"/>
      <w:lang w:val="hu-HU" w:eastAsia="hu-HU" w:bidi="ar-SA"/>
    </w:rPr>
  </w:style>
  <w:style w:type="character" w:customStyle="1" w:styleId="LbjegyzetszvegChar">
    <w:name w:val="Lábjegyzetszöveg Char"/>
    <w:link w:val="Lbjegyzetszveg"/>
    <w:semiHidden/>
    <w:locked/>
    <w:rsid w:val="001C3699"/>
    <w:rPr>
      <w:rFonts w:ascii="Verdana" w:hAnsi="Verdana"/>
      <w:lang w:val="hu-HU" w:eastAsia="hu-HU" w:bidi="ar-SA"/>
    </w:rPr>
  </w:style>
  <w:style w:type="paragraph" w:customStyle="1" w:styleId="Listaszerbekezds1">
    <w:name w:val="Listaszerű bekezdés1"/>
    <w:basedOn w:val="Norml"/>
    <w:rsid w:val="001C3699"/>
    <w:pPr>
      <w:spacing w:after="200" w:line="276" w:lineRule="auto"/>
      <w:ind w:left="720"/>
    </w:pPr>
    <w:rPr>
      <w:rFonts w:ascii="Calibri" w:eastAsia="Calibri" w:hAnsi="Calibri" w:cs="Calibri"/>
      <w:szCs w:val="22"/>
      <w:lang w:eastAsia="en-US"/>
    </w:rPr>
  </w:style>
  <w:style w:type="table" w:customStyle="1" w:styleId="Rcsostblzat1">
    <w:name w:val="Rácsos táblázat1"/>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1C3699"/>
    <w:rPr>
      <w:rFonts w:ascii="Calibri" w:eastAsia="Calibri" w:hAnsi="Calibri" w:cs="Calibri"/>
      <w:sz w:val="22"/>
      <w:szCs w:val="22"/>
      <w:lang w:eastAsia="en-US"/>
    </w:rPr>
  </w:style>
  <w:style w:type="character" w:customStyle="1" w:styleId="JegyzetszvegChar">
    <w:name w:val="Jegyzetszöveg Char"/>
    <w:link w:val="Jegyzetszveg"/>
    <w:locked/>
    <w:rsid w:val="001C3699"/>
    <w:rPr>
      <w:rFonts w:ascii="Verdana" w:hAnsi="Verdana"/>
      <w:lang w:val="hu-HU" w:eastAsia="hu-HU" w:bidi="ar-SA"/>
    </w:rPr>
  </w:style>
  <w:style w:type="paragraph" w:styleId="Megjegyzstrgya">
    <w:name w:val="annotation subject"/>
    <w:basedOn w:val="Jegyzetszveg"/>
    <w:next w:val="Jegyzetszveg"/>
    <w:link w:val="MegjegyzstrgyaChar"/>
    <w:semiHidden/>
    <w:rsid w:val="001C3699"/>
    <w:pPr>
      <w:spacing w:after="200"/>
    </w:pPr>
    <w:rPr>
      <w:rFonts w:ascii="Calibri" w:eastAsia="Calibri" w:hAnsi="Calibri" w:cs="Calibri"/>
      <w:b/>
      <w:bCs/>
    </w:rPr>
  </w:style>
  <w:style w:type="character" w:customStyle="1" w:styleId="MegjegyzstrgyaChar">
    <w:name w:val="Megjegyzés tárgya Char"/>
    <w:link w:val="Megjegyzstrgya"/>
    <w:semiHidden/>
    <w:locked/>
    <w:rsid w:val="001C3699"/>
    <w:rPr>
      <w:rFonts w:ascii="Calibri" w:eastAsia="Calibri" w:hAnsi="Calibri" w:cs="Calibri"/>
      <w:b/>
      <w:bCs/>
      <w:lang w:val="hu-HU" w:eastAsia="hu-HU" w:bidi="ar-SA"/>
    </w:rPr>
  </w:style>
  <w:style w:type="character" w:customStyle="1" w:styleId="BuborkszvegChar">
    <w:name w:val="Buborékszöveg Char"/>
    <w:link w:val="Buborkszveg"/>
    <w:locked/>
    <w:rsid w:val="001C3699"/>
    <w:rPr>
      <w:rFonts w:ascii="Tahoma" w:hAnsi="Tahoma" w:cs="Tahoma"/>
      <w:sz w:val="16"/>
      <w:szCs w:val="16"/>
      <w:lang w:val="hu-HU" w:eastAsia="hu-HU" w:bidi="ar-SA"/>
    </w:rPr>
  </w:style>
  <w:style w:type="paragraph" w:customStyle="1" w:styleId="Default">
    <w:name w:val="Default"/>
    <w:rsid w:val="001C3699"/>
    <w:pPr>
      <w:autoSpaceDE w:val="0"/>
      <w:autoSpaceDN w:val="0"/>
      <w:adjustRightInd w:val="0"/>
    </w:pPr>
    <w:rPr>
      <w:rFonts w:ascii="Verdana" w:eastAsia="Calibri" w:hAnsi="Verdana" w:cs="Verdana"/>
      <w:color w:val="000000"/>
      <w:sz w:val="24"/>
      <w:szCs w:val="24"/>
      <w:lang w:eastAsia="en-US"/>
    </w:rPr>
  </w:style>
  <w:style w:type="paragraph" w:customStyle="1" w:styleId="Tblzattartalom">
    <w:name w:val="Táblázattartalom"/>
    <w:basedOn w:val="Norml"/>
    <w:rsid w:val="001C3699"/>
    <w:pPr>
      <w:widowControl w:val="0"/>
      <w:suppressLineNumbers/>
      <w:suppressAutoHyphens/>
    </w:pPr>
    <w:rPr>
      <w:rFonts w:ascii="Times New Roman" w:eastAsia="Calibri" w:hAnsi="Times New Roman"/>
      <w:kern w:val="1"/>
      <w:sz w:val="24"/>
      <w:szCs w:val="24"/>
      <w:lang w:eastAsia="hi-IN" w:bidi="hi-IN"/>
    </w:rPr>
  </w:style>
  <w:style w:type="table" w:customStyle="1" w:styleId="Rcsostblzat2">
    <w:name w:val="Rácsos táblázat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1C3699"/>
    <w:pPr>
      <w:widowControl w:val="0"/>
      <w:suppressAutoHyphens/>
      <w:ind w:left="720"/>
    </w:pPr>
    <w:rPr>
      <w:rFonts w:ascii="Calibri" w:hAnsi="Calibri" w:cs="Calibri"/>
      <w:kern w:val="1"/>
      <w:sz w:val="24"/>
      <w:szCs w:val="24"/>
      <w:lang w:eastAsia="hi-IN" w:bidi="hi-IN"/>
    </w:rPr>
  </w:style>
  <w:style w:type="character" w:customStyle="1" w:styleId="apple-style-span">
    <w:name w:val="apple-style-span"/>
    <w:rsid w:val="001C3699"/>
  </w:style>
  <w:style w:type="paragraph" w:customStyle="1" w:styleId="Standard">
    <w:name w:val="Standard"/>
    <w:rsid w:val="001C3699"/>
    <w:pPr>
      <w:widowControl w:val="0"/>
      <w:suppressAutoHyphens/>
      <w:autoSpaceDN w:val="0"/>
      <w:textAlignment w:val="baseline"/>
    </w:pPr>
    <w:rPr>
      <w:rFonts w:eastAsia="Calibri"/>
      <w:kern w:val="3"/>
      <w:sz w:val="24"/>
      <w:szCs w:val="24"/>
    </w:rPr>
  </w:style>
  <w:style w:type="paragraph" w:styleId="Szvegtrzsbehzssal">
    <w:name w:val="Body Text Indent"/>
    <w:basedOn w:val="Norml"/>
    <w:link w:val="SzvegtrzsbehzssalChar"/>
    <w:rsid w:val="001C3699"/>
    <w:pPr>
      <w:spacing w:after="120"/>
      <w:ind w:left="283"/>
    </w:pPr>
    <w:rPr>
      <w:rFonts w:ascii="Calibri" w:hAnsi="Calibri" w:cs="Calibri"/>
      <w:sz w:val="24"/>
      <w:szCs w:val="24"/>
    </w:rPr>
  </w:style>
  <w:style w:type="character" w:customStyle="1" w:styleId="BodyTextIndentChar">
    <w:name w:val="Body Text Indent Char"/>
    <w:link w:val="Szvegtrzsbehzssal1"/>
    <w:locked/>
    <w:rsid w:val="001C3699"/>
    <w:rPr>
      <w:sz w:val="24"/>
      <w:szCs w:val="24"/>
      <w:lang w:bidi="ar-SA"/>
    </w:rPr>
  </w:style>
  <w:style w:type="character" w:customStyle="1" w:styleId="SzvegtrzsbehzssalChar">
    <w:name w:val="Szövegtörzs behúzással Char"/>
    <w:link w:val="Szvegtrzsbehzssal"/>
    <w:locked/>
    <w:rsid w:val="001C3699"/>
    <w:rPr>
      <w:rFonts w:ascii="Calibri" w:hAnsi="Calibri" w:cs="Calibri"/>
      <w:sz w:val="24"/>
      <w:szCs w:val="24"/>
      <w:lang w:val="hu-HU" w:eastAsia="hu-HU" w:bidi="ar-SA"/>
    </w:rPr>
  </w:style>
  <w:style w:type="paragraph" w:styleId="Szvegtrzsbehzssal2">
    <w:name w:val="Body Text Indent 2"/>
    <w:basedOn w:val="Norml"/>
    <w:link w:val="Szvegtrzsbehzssal2Char"/>
    <w:rsid w:val="001C3699"/>
    <w:pPr>
      <w:spacing w:after="120" w:line="480" w:lineRule="auto"/>
      <w:ind w:left="283"/>
    </w:pPr>
    <w:rPr>
      <w:rFonts w:ascii="Calibri" w:hAnsi="Calibri" w:cs="Calibri"/>
      <w:sz w:val="24"/>
      <w:szCs w:val="24"/>
    </w:rPr>
  </w:style>
  <w:style w:type="character" w:customStyle="1" w:styleId="Szvegtrzsbehzssal2Char">
    <w:name w:val="Szövegtörzs behúzással 2 Char"/>
    <w:link w:val="Szvegtrzsbehzssal2"/>
    <w:locked/>
    <w:rsid w:val="001C3699"/>
    <w:rPr>
      <w:rFonts w:ascii="Calibri" w:hAnsi="Calibri" w:cs="Calibri"/>
      <w:sz w:val="24"/>
      <w:szCs w:val="24"/>
      <w:lang w:val="hu-HU" w:eastAsia="hu-HU" w:bidi="ar-SA"/>
    </w:rPr>
  </w:style>
  <w:style w:type="character" w:customStyle="1" w:styleId="lfejChar">
    <w:name w:val="Élőfej Char"/>
    <w:link w:val="lfej"/>
    <w:locked/>
    <w:rsid w:val="001C3699"/>
    <w:rPr>
      <w:rFonts w:ascii="Verdana" w:hAnsi="Verdana"/>
      <w:sz w:val="22"/>
      <w:szCs w:val="14"/>
      <w:lang w:val="hu-HU" w:eastAsia="hu-HU" w:bidi="ar-SA"/>
    </w:rPr>
  </w:style>
  <w:style w:type="character" w:customStyle="1" w:styleId="FooterChar">
    <w:name w:val="Footer Char"/>
    <w:locked/>
    <w:rsid w:val="001C3699"/>
    <w:rPr>
      <w:rFonts w:ascii="Times New Roman" w:hAnsi="Times New Roman" w:cs="Times New Roman"/>
      <w:kern w:val="1"/>
      <w:sz w:val="21"/>
      <w:szCs w:val="21"/>
      <w:lang w:eastAsia="hi-IN" w:bidi="hi-IN"/>
    </w:rPr>
  </w:style>
  <w:style w:type="paragraph" w:customStyle="1" w:styleId="Stlus3">
    <w:name w:val="Stílus3"/>
    <w:basedOn w:val="Norml"/>
    <w:rsid w:val="001C3699"/>
    <w:pPr>
      <w:spacing w:before="60" w:after="60"/>
    </w:pPr>
    <w:rPr>
      <w:rFonts w:ascii="Calibri" w:hAnsi="Calibri" w:cs="Calibri"/>
      <w:sz w:val="20"/>
      <w:szCs w:val="20"/>
    </w:rPr>
  </w:style>
  <w:style w:type="paragraph" w:customStyle="1" w:styleId="font5">
    <w:name w:val="font5"/>
    <w:basedOn w:val="Norml"/>
    <w:rsid w:val="001C3699"/>
    <w:pPr>
      <w:spacing w:before="100" w:beforeAutospacing="1" w:after="100" w:afterAutospacing="1"/>
    </w:pPr>
    <w:rPr>
      <w:rFonts w:ascii="Calibri" w:hAnsi="Calibri" w:cs="Calibri"/>
      <w:color w:val="FF0000"/>
      <w:szCs w:val="22"/>
    </w:rPr>
  </w:style>
  <w:style w:type="paragraph" w:customStyle="1" w:styleId="xl65">
    <w:name w:val="xl65"/>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6">
    <w:name w:val="xl66"/>
    <w:basedOn w:val="Norml"/>
    <w:rsid w:val="001C3699"/>
    <w:pPr>
      <w:spacing w:before="100" w:beforeAutospacing="1" w:after="100" w:afterAutospacing="1"/>
    </w:pPr>
    <w:rPr>
      <w:rFonts w:ascii="Calibri" w:hAnsi="Calibri" w:cs="Calibri"/>
      <w:color w:val="000000"/>
      <w:sz w:val="24"/>
      <w:szCs w:val="24"/>
    </w:rPr>
  </w:style>
  <w:style w:type="paragraph" w:customStyle="1" w:styleId="xl67">
    <w:name w:val="xl67"/>
    <w:basedOn w:val="Norml"/>
    <w:rsid w:val="001C3699"/>
    <w:pPr>
      <w:pBdr>
        <w:bottom w:val="single" w:sz="12"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8">
    <w:name w:val="xl68"/>
    <w:basedOn w:val="Norml"/>
    <w:rsid w:val="001C3699"/>
    <w:pPr>
      <w:pBdr>
        <w:bottom w:val="single" w:sz="12"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69">
    <w:name w:val="xl69"/>
    <w:basedOn w:val="Norml"/>
    <w:rsid w:val="001C3699"/>
    <w:pPr>
      <w:pBdr>
        <w:bottom w:val="single" w:sz="12"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l"/>
    <w:rsid w:val="001C3699"/>
    <w:pPr>
      <w:pBdr>
        <w:bottom w:val="single" w:sz="8" w:space="0" w:color="auto"/>
        <w:right w:val="single" w:sz="8" w:space="0" w:color="auto"/>
      </w:pBdr>
      <w:spacing w:before="100" w:beforeAutospacing="1" w:after="100" w:afterAutospacing="1"/>
      <w:textAlignment w:val="center"/>
    </w:pPr>
    <w:rPr>
      <w:rFonts w:ascii="Calibri" w:hAnsi="Calibri" w:cs="Calibri"/>
      <w:color w:val="000000"/>
      <w:sz w:val="24"/>
      <w:szCs w:val="24"/>
    </w:rPr>
  </w:style>
  <w:style w:type="paragraph" w:customStyle="1" w:styleId="xl71">
    <w:name w:val="xl71"/>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72">
    <w:name w:val="xl72"/>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73">
    <w:name w:val="xl73"/>
    <w:basedOn w:val="Norml"/>
    <w:rsid w:val="001C3699"/>
    <w:pPr>
      <w:pBdr>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4">
    <w:name w:val="xl74"/>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5">
    <w:name w:val="xl75"/>
    <w:basedOn w:val="Norml"/>
    <w:rsid w:val="001C3699"/>
    <w:pPr>
      <w:pBdr>
        <w:bottom w:val="single" w:sz="8" w:space="0" w:color="auto"/>
        <w:right w:val="single" w:sz="8" w:space="0" w:color="auto"/>
      </w:pBdr>
      <w:spacing w:before="100" w:beforeAutospacing="1" w:after="100" w:afterAutospacing="1"/>
      <w:textAlignment w:val="center"/>
    </w:pPr>
    <w:rPr>
      <w:rFonts w:ascii="Calibri" w:hAnsi="Calibri" w:cs="Calibri"/>
      <w:i/>
      <w:iCs/>
      <w:color w:val="FF0000"/>
      <w:sz w:val="24"/>
      <w:szCs w:val="24"/>
    </w:rPr>
  </w:style>
  <w:style w:type="paragraph" w:customStyle="1" w:styleId="xl76">
    <w:name w:val="xl76"/>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i/>
      <w:iCs/>
      <w:color w:val="FF0000"/>
      <w:sz w:val="24"/>
      <w:szCs w:val="24"/>
    </w:rPr>
  </w:style>
  <w:style w:type="paragraph" w:customStyle="1" w:styleId="xl77">
    <w:name w:val="xl77"/>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i/>
      <w:iCs/>
      <w:color w:val="FF0000"/>
      <w:sz w:val="24"/>
      <w:szCs w:val="24"/>
    </w:rPr>
  </w:style>
  <w:style w:type="paragraph" w:customStyle="1" w:styleId="xl78">
    <w:name w:val="xl78"/>
    <w:basedOn w:val="Norml"/>
    <w:rsid w:val="001C3699"/>
    <w:pPr>
      <w:pBdr>
        <w:bottom w:val="single" w:sz="8" w:space="0" w:color="auto"/>
        <w:right w:val="single" w:sz="12"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79">
    <w:name w:val="xl79"/>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80">
    <w:name w:val="xl80"/>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sz w:val="24"/>
      <w:szCs w:val="24"/>
    </w:rPr>
  </w:style>
  <w:style w:type="paragraph" w:customStyle="1" w:styleId="xl81">
    <w:name w:val="xl81"/>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sz w:val="24"/>
      <w:szCs w:val="24"/>
    </w:rPr>
  </w:style>
  <w:style w:type="paragraph" w:customStyle="1" w:styleId="xl82">
    <w:name w:val="xl82"/>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83">
    <w:name w:val="xl83"/>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84">
    <w:name w:val="xl84"/>
    <w:basedOn w:val="Norml"/>
    <w:rsid w:val="001C36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85">
    <w:name w:val="xl85"/>
    <w:basedOn w:val="Norml"/>
    <w:rsid w:val="001C3699"/>
    <w:pPr>
      <w:pBdr>
        <w:right w:val="single" w:sz="8"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86">
    <w:name w:val="xl86"/>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87">
    <w:name w:val="xl87"/>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88">
    <w:name w:val="xl88"/>
    <w:basedOn w:val="Norml"/>
    <w:rsid w:val="001C3699"/>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89">
    <w:name w:val="xl89"/>
    <w:basedOn w:val="Norml"/>
    <w:rsid w:val="001C3699"/>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90">
    <w:name w:val="xl90"/>
    <w:basedOn w:val="Norml"/>
    <w:rsid w:val="001C3699"/>
    <w:pPr>
      <w:pBdr>
        <w:top w:val="single" w:sz="12"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1">
    <w:name w:val="xl91"/>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92">
    <w:name w:val="xl92"/>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3">
    <w:name w:val="xl93"/>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4">
    <w:name w:val="xl94"/>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5">
    <w:name w:val="xl95"/>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color w:val="FF0000"/>
      <w:sz w:val="24"/>
      <w:szCs w:val="24"/>
    </w:rPr>
  </w:style>
  <w:style w:type="paragraph" w:customStyle="1" w:styleId="xl96">
    <w:name w:val="xl96"/>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97">
    <w:name w:val="xl97"/>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98">
    <w:name w:val="xl98"/>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99">
    <w:name w:val="xl99"/>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00">
    <w:name w:val="xl100"/>
    <w:basedOn w:val="Norml"/>
    <w:rsid w:val="001C3699"/>
    <w:pPr>
      <w:pBdr>
        <w:bottom w:val="single" w:sz="12" w:space="0" w:color="auto"/>
        <w:right w:val="single" w:sz="8" w:space="0" w:color="auto"/>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01">
    <w:name w:val="xl101"/>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color w:val="000000"/>
      <w:sz w:val="24"/>
      <w:szCs w:val="24"/>
    </w:rPr>
  </w:style>
  <w:style w:type="paragraph" w:customStyle="1" w:styleId="xl102">
    <w:name w:val="xl102"/>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i/>
      <w:iCs/>
      <w:color w:val="FF0000"/>
      <w:sz w:val="24"/>
      <w:szCs w:val="24"/>
    </w:rPr>
  </w:style>
  <w:style w:type="paragraph" w:customStyle="1" w:styleId="xl103">
    <w:name w:val="xl103"/>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sz w:val="24"/>
      <w:szCs w:val="24"/>
    </w:rPr>
  </w:style>
  <w:style w:type="paragraph" w:customStyle="1" w:styleId="xl104">
    <w:name w:val="xl104"/>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05">
    <w:name w:val="xl105"/>
    <w:basedOn w:val="Norml"/>
    <w:rsid w:val="001C369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color w:val="000000"/>
      <w:sz w:val="24"/>
      <w:szCs w:val="24"/>
    </w:rPr>
  </w:style>
  <w:style w:type="paragraph" w:customStyle="1" w:styleId="xl106">
    <w:name w:val="xl106"/>
    <w:basedOn w:val="Norml"/>
    <w:rsid w:val="001C3699"/>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7">
    <w:name w:val="xl107"/>
    <w:basedOn w:val="Norml"/>
    <w:rsid w:val="001C3699"/>
    <w:pPr>
      <w:pBdr>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8">
    <w:name w:val="xl108"/>
    <w:basedOn w:val="Norml"/>
    <w:rsid w:val="001C36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9">
    <w:name w:val="xl109"/>
    <w:basedOn w:val="Norml"/>
    <w:rsid w:val="001C3699"/>
    <w:pPr>
      <w:pBdr>
        <w:top w:val="single" w:sz="8" w:space="0" w:color="auto"/>
        <w:left w:val="single" w:sz="8"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0">
    <w:name w:val="xl110"/>
    <w:basedOn w:val="Norml"/>
    <w:rsid w:val="001C3699"/>
    <w:pPr>
      <w:pBdr>
        <w:left w:val="single" w:sz="8"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1">
    <w:name w:val="xl111"/>
    <w:basedOn w:val="Norml"/>
    <w:rsid w:val="001C3699"/>
    <w:pPr>
      <w:pBdr>
        <w:left w:val="single" w:sz="8" w:space="0" w:color="auto"/>
        <w:bottom w:val="single" w:sz="12"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2">
    <w:name w:val="xl112"/>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szCs w:val="24"/>
    </w:rPr>
  </w:style>
  <w:style w:type="paragraph" w:customStyle="1" w:styleId="xl113">
    <w:name w:val="xl113"/>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szCs w:val="24"/>
    </w:rPr>
  </w:style>
  <w:style w:type="paragraph" w:customStyle="1" w:styleId="xl114">
    <w:name w:val="xl114"/>
    <w:basedOn w:val="Norml"/>
    <w:rsid w:val="001C3699"/>
    <w:pPr>
      <w:pBdr>
        <w:top w:val="single" w:sz="8" w:space="0" w:color="auto"/>
        <w:left w:val="single" w:sz="8" w:space="0" w:color="auto"/>
        <w:bottom w:val="single" w:sz="8" w:space="0" w:color="auto"/>
      </w:pBdr>
      <w:spacing w:before="100" w:beforeAutospacing="1" w:after="100" w:afterAutospacing="1"/>
      <w:textAlignment w:val="top"/>
    </w:pPr>
    <w:rPr>
      <w:rFonts w:ascii="Calibri" w:hAnsi="Calibri" w:cs="Calibri"/>
      <w:sz w:val="24"/>
      <w:szCs w:val="24"/>
    </w:rPr>
  </w:style>
  <w:style w:type="paragraph" w:customStyle="1" w:styleId="xl115">
    <w:name w:val="xl115"/>
    <w:basedOn w:val="Norml"/>
    <w:rsid w:val="001C3699"/>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116">
    <w:name w:val="xl116"/>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117">
    <w:name w:val="xl117"/>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118">
    <w:name w:val="xl118"/>
    <w:basedOn w:val="Norml"/>
    <w:rsid w:val="001C3699"/>
    <w:pPr>
      <w:pBdr>
        <w:top w:val="single" w:sz="8" w:space="0" w:color="auto"/>
        <w:left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119">
    <w:name w:val="xl119"/>
    <w:basedOn w:val="Norml"/>
    <w:rsid w:val="001C3699"/>
    <w:pPr>
      <w:pBdr>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120">
    <w:name w:val="xl120"/>
    <w:basedOn w:val="Norml"/>
    <w:rsid w:val="001C3699"/>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1">
    <w:name w:val="xl121"/>
    <w:basedOn w:val="Norml"/>
    <w:rsid w:val="001C3699"/>
    <w:pPr>
      <w:pBdr>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2">
    <w:name w:val="xl122"/>
    <w:basedOn w:val="Norml"/>
    <w:rsid w:val="001C3699"/>
    <w:pPr>
      <w:pBdr>
        <w:left w:val="single" w:sz="8" w:space="0" w:color="auto"/>
        <w:bottom w:val="single" w:sz="12"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3">
    <w:name w:val="xl123"/>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4">
    <w:name w:val="xl124"/>
    <w:basedOn w:val="Norml"/>
    <w:rsid w:val="001C3699"/>
    <w:pPr>
      <w:pBdr>
        <w:top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5">
    <w:name w:val="xl125"/>
    <w:basedOn w:val="Norml"/>
    <w:rsid w:val="001C3699"/>
    <w:pPr>
      <w:pBdr>
        <w:top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6">
    <w:name w:val="xl126"/>
    <w:basedOn w:val="Norml"/>
    <w:rsid w:val="001C3699"/>
    <w:pPr>
      <w:pBdr>
        <w:top w:val="single" w:sz="8" w:space="0" w:color="auto"/>
        <w:lef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7">
    <w:name w:val="xl127"/>
    <w:basedOn w:val="Norml"/>
    <w:rsid w:val="001C3699"/>
    <w:pPr>
      <w:pBdr>
        <w:top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8">
    <w:name w:val="xl128"/>
    <w:basedOn w:val="Norml"/>
    <w:rsid w:val="001C3699"/>
    <w:pPr>
      <w:pBdr>
        <w:left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9">
    <w:name w:val="xl129"/>
    <w:basedOn w:val="Norml"/>
    <w:rsid w:val="001C3699"/>
    <w:pPr>
      <w:pBdr>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0">
    <w:name w:val="xl130"/>
    <w:basedOn w:val="Norml"/>
    <w:rsid w:val="001C3699"/>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31">
    <w:name w:val="xl131"/>
    <w:basedOn w:val="Norml"/>
    <w:rsid w:val="001C3699"/>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2">
    <w:name w:val="xl132"/>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3">
    <w:name w:val="xl133"/>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4">
    <w:name w:val="xl134"/>
    <w:basedOn w:val="Norml"/>
    <w:rsid w:val="001C3699"/>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5">
    <w:name w:val="xl135"/>
    <w:basedOn w:val="Norml"/>
    <w:rsid w:val="001C3699"/>
    <w:pPr>
      <w:pBdr>
        <w:top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6">
    <w:name w:val="xl136"/>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7">
    <w:name w:val="xl137"/>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24"/>
      <w:szCs w:val="24"/>
    </w:rPr>
  </w:style>
  <w:style w:type="paragraph" w:customStyle="1" w:styleId="xl138">
    <w:name w:val="xl138"/>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i/>
      <w:iCs/>
      <w:color w:val="FF0000"/>
      <w:sz w:val="24"/>
      <w:szCs w:val="24"/>
    </w:rPr>
  </w:style>
  <w:style w:type="paragraph" w:customStyle="1" w:styleId="xl139">
    <w:name w:val="xl139"/>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color w:val="000000"/>
      <w:sz w:val="24"/>
      <w:szCs w:val="24"/>
    </w:rPr>
  </w:style>
  <w:style w:type="paragraph" w:customStyle="1" w:styleId="xl140">
    <w:name w:val="xl140"/>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i/>
      <w:iCs/>
      <w:color w:val="FF0000"/>
      <w:sz w:val="24"/>
      <w:szCs w:val="24"/>
    </w:rPr>
  </w:style>
  <w:style w:type="paragraph" w:customStyle="1" w:styleId="xl141">
    <w:name w:val="xl141"/>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color w:val="000000"/>
      <w:sz w:val="24"/>
      <w:szCs w:val="24"/>
    </w:rPr>
  </w:style>
  <w:style w:type="paragraph" w:customStyle="1" w:styleId="xl142">
    <w:name w:val="xl142"/>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24"/>
      <w:szCs w:val="24"/>
    </w:rPr>
  </w:style>
  <w:style w:type="paragraph" w:customStyle="1" w:styleId="xl143">
    <w:name w:val="xl143"/>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144">
    <w:name w:val="xl144"/>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i/>
      <w:iCs/>
      <w:color w:val="FF0000"/>
      <w:sz w:val="24"/>
      <w:szCs w:val="24"/>
    </w:rPr>
  </w:style>
  <w:style w:type="paragraph" w:customStyle="1" w:styleId="xl145">
    <w:name w:val="xl145"/>
    <w:basedOn w:val="Norml"/>
    <w:rsid w:val="001C36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146">
    <w:name w:val="xl146"/>
    <w:basedOn w:val="Norml"/>
    <w:rsid w:val="001C369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cs="Calibri"/>
      <w:color w:val="FF0000"/>
      <w:sz w:val="24"/>
      <w:szCs w:val="24"/>
    </w:rPr>
  </w:style>
  <w:style w:type="paragraph" w:customStyle="1" w:styleId="xl147">
    <w:name w:val="xl147"/>
    <w:basedOn w:val="Norml"/>
    <w:rsid w:val="001C369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FF0000"/>
      <w:sz w:val="24"/>
      <w:szCs w:val="24"/>
    </w:rPr>
  </w:style>
  <w:style w:type="paragraph" w:customStyle="1" w:styleId="xl148">
    <w:name w:val="xl148"/>
    <w:basedOn w:val="Norml"/>
    <w:rsid w:val="001C36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24"/>
      <w:szCs w:val="24"/>
    </w:rPr>
  </w:style>
  <w:style w:type="paragraph" w:customStyle="1" w:styleId="xl149">
    <w:name w:val="xl149"/>
    <w:basedOn w:val="Norml"/>
    <w:rsid w:val="001C369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24"/>
      <w:szCs w:val="24"/>
    </w:rPr>
  </w:style>
  <w:style w:type="paragraph" w:customStyle="1" w:styleId="xl150">
    <w:name w:val="xl150"/>
    <w:basedOn w:val="Norml"/>
    <w:rsid w:val="001C3699"/>
    <w:pPr>
      <w:pBdr>
        <w:top w:val="single" w:sz="8" w:space="0" w:color="auto"/>
        <w:left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xl151">
    <w:name w:val="xl151"/>
    <w:basedOn w:val="Norml"/>
    <w:rsid w:val="001C3699"/>
    <w:pPr>
      <w:pBdr>
        <w:left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xl152">
    <w:name w:val="xl152"/>
    <w:basedOn w:val="Norml"/>
    <w:rsid w:val="001C3699"/>
    <w:pPr>
      <w:pBdr>
        <w:left w:val="single" w:sz="8" w:space="0" w:color="auto"/>
        <w:bottom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Listaszerbekezds2">
    <w:name w:val="Listaszerű bekezdés2"/>
    <w:basedOn w:val="Norml"/>
    <w:rsid w:val="001C3699"/>
    <w:pPr>
      <w:widowControl w:val="0"/>
      <w:suppressAutoHyphens/>
      <w:ind w:left="720"/>
    </w:pPr>
    <w:rPr>
      <w:rFonts w:ascii="Calibri" w:hAnsi="Calibri" w:cs="Calibri"/>
      <w:kern w:val="1"/>
      <w:sz w:val="24"/>
      <w:szCs w:val="24"/>
      <w:lang w:eastAsia="hi-IN" w:bidi="hi-IN"/>
    </w:rPr>
  </w:style>
  <w:style w:type="table" w:customStyle="1" w:styleId="Rcsostblzat3">
    <w:name w:val="Rácsos táblázat3"/>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1C3699"/>
    <w:pPr>
      <w:keepLines/>
      <w:spacing w:before="480" w:after="0" w:line="276" w:lineRule="auto"/>
      <w:outlineLvl w:val="9"/>
    </w:pPr>
    <w:rPr>
      <w:rFonts w:ascii="Cambria" w:hAnsi="Cambria" w:cs="Cambria"/>
      <w:color w:val="365F91"/>
      <w:kern w:val="0"/>
      <w:sz w:val="28"/>
      <w:szCs w:val="28"/>
    </w:rPr>
  </w:style>
  <w:style w:type="character" w:customStyle="1" w:styleId="CharChar">
    <w:name w:val="Char Char"/>
    <w:semiHidden/>
    <w:rsid w:val="001C3699"/>
    <w:rPr>
      <w:rFonts w:ascii="Tahoma" w:hAnsi="Tahoma"/>
      <w:sz w:val="16"/>
    </w:rPr>
  </w:style>
  <w:style w:type="paragraph" w:customStyle="1" w:styleId="Listaszerbekezds3">
    <w:name w:val="Listaszerű bekezdés3"/>
    <w:basedOn w:val="Norml"/>
    <w:rsid w:val="001C3699"/>
    <w:pPr>
      <w:widowControl w:val="0"/>
      <w:suppressAutoHyphens/>
      <w:ind w:left="720"/>
    </w:pPr>
    <w:rPr>
      <w:rFonts w:ascii="Calibri" w:hAnsi="Calibri" w:cs="Calibri"/>
      <w:kern w:val="1"/>
      <w:sz w:val="24"/>
      <w:szCs w:val="24"/>
      <w:lang w:eastAsia="hi-IN" w:bidi="hi-IN"/>
    </w:rPr>
  </w:style>
  <w:style w:type="paragraph" w:customStyle="1" w:styleId="Vltozat1">
    <w:name w:val="Változat1"/>
    <w:hidden/>
    <w:semiHidden/>
    <w:rsid w:val="001C3699"/>
    <w:rPr>
      <w:rFonts w:eastAsia="Calibri"/>
      <w:kern w:val="1"/>
      <w:sz w:val="24"/>
      <w:szCs w:val="24"/>
      <w:lang w:eastAsia="hi-IN" w:bidi="hi-IN"/>
    </w:rPr>
  </w:style>
  <w:style w:type="table" w:customStyle="1" w:styleId="Rcsostblzat7">
    <w:name w:val="Rácsos táblázat7"/>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rsid w:val="001C3699"/>
    <w:pPr>
      <w:spacing w:after="200" w:line="276" w:lineRule="auto"/>
      <w:ind w:left="708"/>
    </w:pPr>
    <w:rPr>
      <w:rFonts w:ascii="Calibri" w:eastAsia="Calibri" w:hAnsi="Calibri" w:cs="Calibri"/>
      <w:szCs w:val="22"/>
      <w:lang w:eastAsia="en-US"/>
    </w:rPr>
  </w:style>
  <w:style w:type="paragraph" w:customStyle="1" w:styleId="Vltozat2">
    <w:name w:val="Változat2"/>
    <w:hidden/>
    <w:semiHidden/>
    <w:rsid w:val="001C3699"/>
    <w:rPr>
      <w:rFonts w:ascii="Calibri" w:eastAsia="Calibri" w:hAnsi="Calibri" w:cs="Calibri"/>
      <w:sz w:val="22"/>
      <w:szCs w:val="22"/>
      <w:lang w:eastAsia="en-US"/>
    </w:rPr>
  </w:style>
  <w:style w:type="paragraph" w:customStyle="1" w:styleId="Listaszerbekezds40">
    <w:name w:val="Listaszerű bekezdés4"/>
    <w:basedOn w:val="Norml"/>
    <w:rsid w:val="001C3699"/>
    <w:pPr>
      <w:spacing w:after="200" w:line="276" w:lineRule="auto"/>
      <w:ind w:left="720"/>
    </w:pPr>
    <w:rPr>
      <w:rFonts w:ascii="Calibri" w:hAnsi="Calibri" w:cs="Calibri"/>
      <w:szCs w:val="22"/>
      <w:lang w:eastAsia="en-US"/>
    </w:rPr>
  </w:style>
  <w:style w:type="paragraph" w:customStyle="1" w:styleId="Nincstrkz11">
    <w:name w:val="Nincs térköz11"/>
    <w:rsid w:val="001C3699"/>
    <w:rPr>
      <w:rFonts w:ascii="Calibri" w:hAnsi="Calibri" w:cs="Calibri"/>
      <w:sz w:val="22"/>
      <w:szCs w:val="22"/>
      <w:lang w:eastAsia="en-US"/>
    </w:rPr>
  </w:style>
  <w:style w:type="table" w:customStyle="1" w:styleId="Rcsostblzat23">
    <w:name w:val="Rácsos táblázat23"/>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1C36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1C3699"/>
    <w:pPr>
      <w:keepLines/>
      <w:spacing w:before="480" w:after="0" w:line="276" w:lineRule="auto"/>
      <w:outlineLvl w:val="9"/>
    </w:pPr>
    <w:rPr>
      <w:rFonts w:ascii="Cambria" w:eastAsia="Calibri" w:hAnsi="Cambria" w:cs="Cambria"/>
      <w:color w:val="365F91"/>
      <w:kern w:val="0"/>
      <w:sz w:val="28"/>
      <w:szCs w:val="28"/>
    </w:rPr>
  </w:style>
  <w:style w:type="character" w:customStyle="1" w:styleId="CharChar1">
    <w:name w:val="Char Char1"/>
    <w:semiHidden/>
    <w:rsid w:val="001C3699"/>
    <w:rPr>
      <w:rFonts w:ascii="Tahoma" w:hAnsi="Tahoma"/>
      <w:sz w:val="16"/>
    </w:rPr>
  </w:style>
  <w:style w:type="paragraph" w:customStyle="1" w:styleId="Vltozat11">
    <w:name w:val="Változat11"/>
    <w:hidden/>
    <w:semiHidden/>
    <w:rsid w:val="001C3699"/>
    <w:rPr>
      <w:rFonts w:ascii="Calibri" w:hAnsi="Calibri" w:cs="Calibri"/>
      <w:kern w:val="1"/>
      <w:sz w:val="24"/>
      <w:szCs w:val="24"/>
      <w:lang w:eastAsia="hi-IN" w:bidi="hi-IN"/>
    </w:rPr>
  </w:style>
  <w:style w:type="table" w:customStyle="1" w:styleId="Rcsostblzat71">
    <w:name w:val="Rácsos táblázat7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rsid w:val="001C3699"/>
    <w:rPr>
      <w:rFonts w:ascii="Calibri" w:eastAsia="Calibri" w:hAnsi="Calibri" w:cs="Calibri"/>
      <w:sz w:val="22"/>
      <w:szCs w:val="22"/>
      <w:lang w:eastAsia="en-US"/>
    </w:rPr>
  </w:style>
  <w:style w:type="table" w:customStyle="1" w:styleId="Rcsostblzat231">
    <w:name w:val="Rácsos táblázat2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rsid w:val="001C3699"/>
    <w:pPr>
      <w:keepLines/>
      <w:spacing w:before="480" w:after="0" w:line="276" w:lineRule="auto"/>
      <w:outlineLvl w:val="9"/>
    </w:pPr>
    <w:rPr>
      <w:rFonts w:ascii="Cambria" w:hAnsi="Cambria" w:cs="Cambria"/>
      <w:color w:val="365F91"/>
      <w:kern w:val="0"/>
      <w:sz w:val="28"/>
      <w:szCs w:val="28"/>
    </w:rPr>
  </w:style>
  <w:style w:type="table" w:customStyle="1" w:styleId="Rcsostblzat711">
    <w:name w:val="Rácsos táblázat711"/>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C3699"/>
  </w:style>
  <w:style w:type="character" w:styleId="Kiemels2">
    <w:name w:val="Strong"/>
    <w:qFormat/>
    <w:locked/>
    <w:rsid w:val="001C3699"/>
    <w:rPr>
      <w:rFonts w:cs="Times New Roman"/>
      <w:b/>
      <w:bCs/>
    </w:rPr>
  </w:style>
  <w:style w:type="table" w:customStyle="1" w:styleId="Rcsostblzat24">
    <w:name w:val="Rácsos táblázat24"/>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1C36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link w:val="BodyTextIndentChar"/>
    <w:rsid w:val="001C3699"/>
    <w:pPr>
      <w:spacing w:after="120"/>
      <w:ind w:left="283"/>
    </w:pPr>
    <w:rPr>
      <w:rFonts w:ascii="Times New Roman" w:hAnsi="Times New Roman"/>
      <w:sz w:val="24"/>
      <w:szCs w:val="24"/>
    </w:rPr>
  </w:style>
  <w:style w:type="paragraph" w:customStyle="1" w:styleId="Nincstrkz20">
    <w:name w:val="Nincs térköz2"/>
    <w:rsid w:val="001C3699"/>
    <w:rPr>
      <w:rFonts w:ascii="Calibri" w:hAnsi="Calibri" w:cs="Calibri"/>
      <w:sz w:val="22"/>
      <w:szCs w:val="22"/>
      <w:lang w:eastAsia="en-US"/>
    </w:rPr>
  </w:style>
  <w:style w:type="paragraph" w:customStyle="1" w:styleId="Tartalomjegyzkcmsora20">
    <w:name w:val="Tartalomjegyzék címsora2"/>
    <w:basedOn w:val="Cmsor1"/>
    <w:next w:val="Norml"/>
    <w:rsid w:val="001C3699"/>
    <w:pPr>
      <w:keepLines/>
      <w:spacing w:before="480" w:after="0" w:line="276" w:lineRule="auto"/>
      <w:outlineLvl w:val="9"/>
    </w:pPr>
    <w:rPr>
      <w:rFonts w:ascii="Cambria" w:hAnsi="Cambria" w:cs="Cambria"/>
      <w:color w:val="365F91"/>
      <w:kern w:val="0"/>
      <w:sz w:val="28"/>
      <w:szCs w:val="28"/>
    </w:rPr>
  </w:style>
  <w:style w:type="character" w:customStyle="1" w:styleId="Char8">
    <w:name w:val="Char8"/>
    <w:rsid w:val="001C3699"/>
    <w:rPr>
      <w:rFonts w:cs="Times New Roman"/>
      <w:b/>
      <w:bCs/>
      <w:kern w:val="36"/>
      <w:sz w:val="48"/>
      <w:szCs w:val="48"/>
      <w:lang w:val="hu-HU" w:eastAsia="hu-HU"/>
    </w:rPr>
  </w:style>
  <w:style w:type="character" w:customStyle="1" w:styleId="Char6">
    <w:name w:val="Char6"/>
    <w:rsid w:val="001C3699"/>
    <w:rPr>
      <w:rFonts w:ascii="Calibri" w:hAnsi="Calibri" w:cs="Calibri"/>
      <w:lang w:val="hu-HU" w:eastAsia="hu-HU"/>
    </w:rPr>
  </w:style>
  <w:style w:type="character" w:customStyle="1" w:styleId="Char4">
    <w:name w:val="Char4"/>
    <w:rsid w:val="001C3699"/>
    <w:rPr>
      <w:rFonts w:ascii="Tahoma" w:hAnsi="Tahoma" w:cs="Tahoma"/>
      <w:sz w:val="16"/>
      <w:szCs w:val="16"/>
      <w:lang w:val="hu-HU" w:eastAsia="hu-HU"/>
    </w:rPr>
  </w:style>
  <w:style w:type="character" w:customStyle="1" w:styleId="Char2">
    <w:name w:val="Char2"/>
    <w:rsid w:val="001C3699"/>
    <w:rPr>
      <w:rFonts w:cs="Times New Roman"/>
      <w:sz w:val="24"/>
      <w:szCs w:val="24"/>
      <w:lang w:val="hu-HU" w:eastAsia="hu-HU"/>
    </w:rPr>
  </w:style>
  <w:style w:type="character" w:customStyle="1" w:styleId="Char1">
    <w:name w:val="Char1"/>
    <w:rsid w:val="001C3699"/>
    <w:rPr>
      <w:rFonts w:cs="Times New Roman"/>
      <w:kern w:val="1"/>
      <w:sz w:val="21"/>
      <w:szCs w:val="21"/>
      <w:lang w:val="hu-HU" w:eastAsia="hi-IN" w:bidi="hi-IN"/>
    </w:rPr>
  </w:style>
  <w:style w:type="character" w:customStyle="1" w:styleId="Char">
    <w:name w:val="Char"/>
    <w:rsid w:val="001C3699"/>
    <w:rPr>
      <w:rFonts w:cs="Times New Roman"/>
      <w:kern w:val="1"/>
      <w:sz w:val="21"/>
      <w:szCs w:val="21"/>
      <w:lang w:val="hu-HU" w:eastAsia="hi-IN" w:bidi="hi-IN"/>
    </w:rPr>
  </w:style>
  <w:style w:type="paragraph" w:styleId="Vltozat">
    <w:name w:val="Revision"/>
    <w:hidden/>
    <w:uiPriority w:val="99"/>
    <w:semiHidden/>
    <w:rsid w:val="000958F8"/>
    <w:rPr>
      <w:rFonts w:ascii="Verdana" w:hAnsi="Verdana"/>
      <w:sz w:val="22"/>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C63B4"/>
    <w:rPr>
      <w:rFonts w:ascii="Verdana" w:hAnsi="Verdana"/>
      <w:sz w:val="22"/>
      <w:szCs w:val="14"/>
    </w:rPr>
  </w:style>
  <w:style w:type="paragraph" w:styleId="Cmsor1">
    <w:name w:val="heading 1"/>
    <w:basedOn w:val="Norml"/>
    <w:next w:val="Norml"/>
    <w:link w:val="Cmsor1Char"/>
    <w:qFormat/>
    <w:locked/>
    <w:rsid w:val="00D942E2"/>
    <w:pPr>
      <w:keepNext/>
      <w:spacing w:before="240" w:after="60"/>
      <w:outlineLvl w:val="0"/>
    </w:pPr>
    <w:rPr>
      <w:rFonts w:cs="Arial"/>
      <w:b/>
      <w:bCs/>
      <w:kern w:val="32"/>
      <w:sz w:val="32"/>
      <w:szCs w:val="32"/>
    </w:rPr>
  </w:style>
  <w:style w:type="paragraph" w:styleId="Cmsor2">
    <w:name w:val="heading 2"/>
    <w:basedOn w:val="Norml"/>
    <w:next w:val="Norml"/>
    <w:link w:val="Cmsor2Char"/>
    <w:qFormat/>
    <w:locked/>
    <w:rsid w:val="00D942E2"/>
    <w:pPr>
      <w:keepNext/>
      <w:spacing w:before="240" w:after="60"/>
      <w:outlineLvl w:val="1"/>
    </w:pPr>
    <w:rPr>
      <w:rFonts w:cs="Arial"/>
      <w:b/>
      <w:bCs/>
      <w:i/>
      <w:iCs/>
      <w:sz w:val="28"/>
      <w:szCs w:val="28"/>
    </w:rPr>
  </w:style>
  <w:style w:type="paragraph" w:styleId="Cmsor3">
    <w:name w:val="heading 3"/>
    <w:basedOn w:val="Norml"/>
    <w:next w:val="Norml"/>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sid w:val="008B2433"/>
    <w:rPr>
      <w:rFonts w:ascii="Verdana" w:hAnsi="Verdana" w:cs="Arial"/>
      <w:b/>
      <w:bCs/>
      <w:i/>
      <w:iCs/>
      <w:sz w:val="28"/>
      <w:szCs w:val="28"/>
      <w:lang w:val="hu-HU" w:eastAsia="hu-HU" w:bidi="ar-SA"/>
    </w:rPr>
  </w:style>
  <w:style w:type="paragraph" w:styleId="lfej">
    <w:name w:val="header"/>
    <w:basedOn w:val="Norml"/>
    <w:link w:val="lfejChar"/>
    <w:rsid w:val="008458C7"/>
    <w:pPr>
      <w:tabs>
        <w:tab w:val="center" w:pos="4536"/>
        <w:tab w:val="right" w:pos="9072"/>
      </w:tabs>
    </w:pPr>
  </w:style>
  <w:style w:type="paragraph" w:styleId="llb">
    <w:name w:val="footer"/>
    <w:basedOn w:val="Norml"/>
    <w:link w:val="llbChar"/>
    <w:rsid w:val="008458C7"/>
    <w:pPr>
      <w:tabs>
        <w:tab w:val="center" w:pos="4536"/>
        <w:tab w:val="right" w:pos="9072"/>
      </w:tabs>
    </w:pPr>
  </w:style>
  <w:style w:type="character" w:customStyle="1" w:styleId="llbChar">
    <w:name w:val="Élőláb Char"/>
    <w:link w:val="llb"/>
    <w:semiHidden/>
    <w:locked/>
    <w:rsid w:val="007B131B"/>
    <w:rPr>
      <w:rFonts w:ascii="Verdana" w:hAnsi="Verdana"/>
      <w:sz w:val="22"/>
      <w:szCs w:val="14"/>
      <w:lang w:val="hu-HU" w:eastAsia="hu-HU" w:bidi="ar-SA"/>
    </w:rPr>
  </w:style>
  <w:style w:type="paragraph" w:styleId="TJ3">
    <w:name w:val="toc 3"/>
    <w:basedOn w:val="Norml"/>
    <w:next w:val="Norml"/>
    <w:autoRedefine/>
    <w:semiHidden/>
    <w:rsid w:val="0073434A"/>
    <w:pPr>
      <w:ind w:left="440"/>
    </w:pPr>
  </w:style>
  <w:style w:type="paragraph" w:customStyle="1" w:styleId="CharChar2Char">
    <w:name w:val="Char Char2 Char"/>
    <w:basedOn w:val="Norml"/>
    <w:rsid w:val="00D942E2"/>
    <w:pPr>
      <w:spacing w:after="160" w:line="240" w:lineRule="exact"/>
    </w:pPr>
    <w:rPr>
      <w:szCs w:val="20"/>
      <w:lang w:val="en-US" w:eastAsia="en-US"/>
    </w:rPr>
  </w:style>
  <w:style w:type="character" w:styleId="Hiperhivatkozs">
    <w:name w:val="Hyperlink"/>
    <w:uiPriority w:val="99"/>
    <w:rsid w:val="0073434A"/>
    <w:rPr>
      <w:color w:val="0000FF"/>
      <w:u w:val="single"/>
    </w:rPr>
  </w:style>
  <w:style w:type="paragraph" w:styleId="Lbjegyzetszveg">
    <w:name w:val="footnote text"/>
    <w:basedOn w:val="Norml"/>
    <w:link w:val="LbjegyzetszvegChar"/>
    <w:semiHidden/>
    <w:rsid w:val="001B0D5B"/>
    <w:rPr>
      <w:sz w:val="20"/>
      <w:szCs w:val="20"/>
    </w:rPr>
  </w:style>
  <w:style w:type="character" w:styleId="Lbjegyzet-hivatkozs">
    <w:name w:val="footnote reference"/>
    <w:semiHidden/>
    <w:rsid w:val="001B0D5B"/>
    <w:rPr>
      <w:rFonts w:cs="Times New Roman"/>
      <w:vertAlign w:val="superscript"/>
    </w:rPr>
  </w:style>
  <w:style w:type="paragraph" w:styleId="Alcm">
    <w:name w:val="Subtitle"/>
    <w:basedOn w:val="Norml"/>
    <w:qFormat/>
    <w:rsid w:val="00776AAD"/>
    <w:pPr>
      <w:spacing w:after="60"/>
      <w:jc w:val="center"/>
      <w:outlineLvl w:val="1"/>
    </w:pPr>
    <w:rPr>
      <w:rFonts w:ascii="Arial" w:hAnsi="Arial" w:cs="Arial"/>
    </w:rPr>
  </w:style>
  <w:style w:type="paragraph" w:customStyle="1" w:styleId="tblzat">
    <w:name w:val="táblázat"/>
    <w:basedOn w:val="Norml"/>
    <w:rsid w:val="00B10E84"/>
    <w:pPr>
      <w:spacing w:before="20" w:after="20"/>
      <w:jc w:val="both"/>
    </w:pPr>
    <w:rPr>
      <w:rFonts w:ascii="Arial Narrow" w:hAnsi="Arial Narrow" w:cs="Arial"/>
      <w:bCs/>
      <w:sz w:val="18"/>
      <w:szCs w:val="24"/>
    </w:rPr>
  </w:style>
  <w:style w:type="paragraph" w:customStyle="1" w:styleId="StlusSorkizrt">
    <w:name w:val="Stílus Sorkizárt"/>
    <w:basedOn w:val="Norml"/>
    <w:rsid w:val="00ED18D1"/>
    <w:pPr>
      <w:jc w:val="both"/>
    </w:pPr>
    <w:rPr>
      <w:szCs w:val="20"/>
    </w:rPr>
  </w:style>
  <w:style w:type="table" w:styleId="Rcsostblzat">
    <w:name w:val="Table Grid"/>
    <w:basedOn w:val="Normltblzat"/>
    <w:rsid w:val="0033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semiHidden/>
    <w:rsid w:val="00330FB2"/>
    <w:rPr>
      <w:rFonts w:cs="Times New Roman"/>
      <w:sz w:val="16"/>
      <w:szCs w:val="16"/>
    </w:rPr>
  </w:style>
  <w:style w:type="paragraph" w:styleId="Jegyzetszveg">
    <w:name w:val="annotation text"/>
    <w:basedOn w:val="Norml"/>
    <w:link w:val="JegyzetszvegChar"/>
    <w:semiHidden/>
    <w:rsid w:val="00330FB2"/>
    <w:rPr>
      <w:sz w:val="20"/>
      <w:szCs w:val="20"/>
    </w:rPr>
  </w:style>
  <w:style w:type="paragraph" w:styleId="Buborkszveg">
    <w:name w:val="Balloon Text"/>
    <w:basedOn w:val="Norml"/>
    <w:link w:val="BuborkszvegChar"/>
    <w:semiHidden/>
    <w:rsid w:val="00330FB2"/>
    <w:rPr>
      <w:rFonts w:ascii="Tahoma" w:hAnsi="Tahoma" w:cs="Tahoma"/>
      <w:sz w:val="16"/>
      <w:szCs w:val="16"/>
    </w:rPr>
  </w:style>
  <w:style w:type="character" w:styleId="Oldalszm">
    <w:name w:val="page number"/>
    <w:basedOn w:val="Bekezdsalapbettpusa"/>
    <w:rsid w:val="00D56EEA"/>
  </w:style>
  <w:style w:type="paragraph" w:styleId="TJ1">
    <w:name w:val="toc 1"/>
    <w:basedOn w:val="Norml"/>
    <w:next w:val="Norml"/>
    <w:autoRedefine/>
    <w:semiHidden/>
    <w:rsid w:val="00D942E2"/>
  </w:style>
  <w:style w:type="paragraph" w:styleId="TJ2">
    <w:name w:val="toc 2"/>
    <w:basedOn w:val="Norml"/>
    <w:next w:val="Norml"/>
    <w:autoRedefine/>
    <w:semiHidden/>
    <w:rsid w:val="00820404"/>
    <w:pPr>
      <w:tabs>
        <w:tab w:val="left" w:pos="960"/>
        <w:tab w:val="right" w:leader="dot" w:pos="9060"/>
      </w:tabs>
      <w:spacing w:line="360" w:lineRule="auto"/>
      <w:ind w:left="142"/>
    </w:pPr>
  </w:style>
  <w:style w:type="character" w:styleId="Mrltotthiperhivatkozs">
    <w:name w:val="FollowedHyperlink"/>
    <w:uiPriority w:val="99"/>
    <w:rsid w:val="001529D8"/>
    <w:rPr>
      <w:color w:val="800080"/>
      <w:u w:val="single"/>
    </w:rPr>
  </w:style>
  <w:style w:type="paragraph" w:styleId="Kpalrs">
    <w:name w:val="caption"/>
    <w:basedOn w:val="Norml"/>
    <w:next w:val="Norml"/>
    <w:qFormat/>
    <w:locked/>
    <w:rsid w:val="009012EC"/>
    <w:rPr>
      <w:rFonts w:ascii="Times New Roman" w:hAnsi="Times New Roman"/>
      <w:b/>
      <w:bCs/>
      <w:sz w:val="20"/>
      <w:szCs w:val="20"/>
    </w:rPr>
  </w:style>
  <w:style w:type="paragraph" w:customStyle="1" w:styleId="np">
    <w:name w:val="np"/>
    <w:basedOn w:val="Norml"/>
    <w:rsid w:val="009E398C"/>
    <w:pPr>
      <w:spacing w:before="100" w:beforeAutospacing="1" w:after="100" w:afterAutospacing="1"/>
    </w:pPr>
    <w:rPr>
      <w:rFonts w:ascii="Times New Roman" w:hAnsi="Times New Roman"/>
      <w:sz w:val="24"/>
      <w:szCs w:val="24"/>
    </w:rPr>
  </w:style>
  <w:style w:type="character" w:customStyle="1" w:styleId="KarcagiR">
    <w:name w:val="KarcagiR"/>
    <w:semiHidden/>
    <w:rsid w:val="00EE7745"/>
    <w:rPr>
      <w:rFonts w:ascii="Arial" w:hAnsi="Arial" w:cs="Arial"/>
      <w:color w:val="000080"/>
      <w:sz w:val="20"/>
      <w:szCs w:val="20"/>
    </w:rPr>
  </w:style>
  <w:style w:type="paragraph" w:styleId="Listaszerbekezds">
    <w:name w:val="List Paragraph"/>
    <w:basedOn w:val="Norml"/>
    <w:qFormat/>
    <w:rsid w:val="00A63108"/>
    <w:pPr>
      <w:spacing w:after="200" w:line="276" w:lineRule="auto"/>
      <w:ind w:left="708"/>
    </w:pPr>
    <w:rPr>
      <w:rFonts w:ascii="Calibri" w:hAnsi="Calibri"/>
      <w:szCs w:val="22"/>
      <w:lang w:eastAsia="en-US"/>
    </w:rPr>
  </w:style>
  <w:style w:type="paragraph" w:customStyle="1" w:styleId="Szvegtrzs21">
    <w:name w:val="Szövegtörzs 21"/>
    <w:basedOn w:val="Norml"/>
    <w:rsid w:val="00E173A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rsid w:val="00E173A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numbering" w:customStyle="1" w:styleId="Stlus2">
    <w:name w:val="Stílus2"/>
    <w:rsid w:val="003237BC"/>
    <w:pPr>
      <w:numPr>
        <w:numId w:val="9"/>
      </w:numPr>
    </w:pPr>
  </w:style>
  <w:style w:type="character" w:customStyle="1" w:styleId="Cmsor1Char">
    <w:name w:val="Címsor 1 Char"/>
    <w:link w:val="Cmsor1"/>
    <w:locked/>
    <w:rsid w:val="001C3699"/>
    <w:rPr>
      <w:rFonts w:ascii="Verdana" w:hAnsi="Verdana" w:cs="Arial"/>
      <w:b/>
      <w:bCs/>
      <w:kern w:val="32"/>
      <w:sz w:val="32"/>
      <w:szCs w:val="32"/>
      <w:lang w:val="hu-HU" w:eastAsia="hu-HU" w:bidi="ar-SA"/>
    </w:rPr>
  </w:style>
  <w:style w:type="character" w:customStyle="1" w:styleId="LbjegyzetszvegChar">
    <w:name w:val="Lábjegyzetszöveg Char"/>
    <w:link w:val="Lbjegyzetszveg"/>
    <w:semiHidden/>
    <w:locked/>
    <w:rsid w:val="001C3699"/>
    <w:rPr>
      <w:rFonts w:ascii="Verdana" w:hAnsi="Verdana"/>
      <w:lang w:val="hu-HU" w:eastAsia="hu-HU" w:bidi="ar-SA"/>
    </w:rPr>
  </w:style>
  <w:style w:type="paragraph" w:customStyle="1" w:styleId="Listaszerbekezds1">
    <w:name w:val="Listaszerű bekezdés1"/>
    <w:basedOn w:val="Norml"/>
    <w:rsid w:val="001C3699"/>
    <w:pPr>
      <w:spacing w:after="200" w:line="276" w:lineRule="auto"/>
      <w:ind w:left="720"/>
    </w:pPr>
    <w:rPr>
      <w:rFonts w:ascii="Calibri" w:eastAsia="Calibri" w:hAnsi="Calibri" w:cs="Calibri"/>
      <w:szCs w:val="22"/>
      <w:lang w:eastAsia="en-US"/>
    </w:rPr>
  </w:style>
  <w:style w:type="table" w:customStyle="1" w:styleId="Rcsostblzat1">
    <w:name w:val="Rácsos táblázat1"/>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1C3699"/>
    <w:rPr>
      <w:rFonts w:ascii="Calibri" w:eastAsia="Calibri" w:hAnsi="Calibri" w:cs="Calibri"/>
      <w:sz w:val="22"/>
      <w:szCs w:val="22"/>
      <w:lang w:eastAsia="en-US"/>
    </w:rPr>
  </w:style>
  <w:style w:type="character" w:customStyle="1" w:styleId="JegyzetszvegChar">
    <w:name w:val="Jegyzetszöveg Char"/>
    <w:link w:val="Jegyzetszveg"/>
    <w:locked/>
    <w:rsid w:val="001C3699"/>
    <w:rPr>
      <w:rFonts w:ascii="Verdana" w:hAnsi="Verdana"/>
      <w:lang w:val="hu-HU" w:eastAsia="hu-HU" w:bidi="ar-SA"/>
    </w:rPr>
  </w:style>
  <w:style w:type="paragraph" w:styleId="Megjegyzstrgya">
    <w:name w:val="annotation subject"/>
    <w:basedOn w:val="Jegyzetszveg"/>
    <w:next w:val="Jegyzetszveg"/>
    <w:link w:val="MegjegyzstrgyaChar"/>
    <w:semiHidden/>
    <w:rsid w:val="001C3699"/>
    <w:pPr>
      <w:spacing w:after="200"/>
    </w:pPr>
    <w:rPr>
      <w:rFonts w:ascii="Calibri" w:eastAsia="Calibri" w:hAnsi="Calibri" w:cs="Calibri"/>
      <w:b/>
      <w:bCs/>
    </w:rPr>
  </w:style>
  <w:style w:type="character" w:customStyle="1" w:styleId="MegjegyzstrgyaChar">
    <w:name w:val="Megjegyzés tárgya Char"/>
    <w:link w:val="Megjegyzstrgya"/>
    <w:semiHidden/>
    <w:locked/>
    <w:rsid w:val="001C3699"/>
    <w:rPr>
      <w:rFonts w:ascii="Calibri" w:eastAsia="Calibri" w:hAnsi="Calibri" w:cs="Calibri"/>
      <w:b/>
      <w:bCs/>
      <w:lang w:val="hu-HU" w:eastAsia="hu-HU" w:bidi="ar-SA"/>
    </w:rPr>
  </w:style>
  <w:style w:type="character" w:customStyle="1" w:styleId="BuborkszvegChar">
    <w:name w:val="Buborékszöveg Char"/>
    <w:link w:val="Buborkszveg"/>
    <w:locked/>
    <w:rsid w:val="001C3699"/>
    <w:rPr>
      <w:rFonts w:ascii="Tahoma" w:hAnsi="Tahoma" w:cs="Tahoma"/>
      <w:sz w:val="16"/>
      <w:szCs w:val="16"/>
      <w:lang w:val="hu-HU" w:eastAsia="hu-HU" w:bidi="ar-SA"/>
    </w:rPr>
  </w:style>
  <w:style w:type="paragraph" w:customStyle="1" w:styleId="Default">
    <w:name w:val="Default"/>
    <w:rsid w:val="001C3699"/>
    <w:pPr>
      <w:autoSpaceDE w:val="0"/>
      <w:autoSpaceDN w:val="0"/>
      <w:adjustRightInd w:val="0"/>
    </w:pPr>
    <w:rPr>
      <w:rFonts w:ascii="Verdana" w:eastAsia="Calibri" w:hAnsi="Verdana" w:cs="Verdana"/>
      <w:color w:val="000000"/>
      <w:sz w:val="24"/>
      <w:szCs w:val="24"/>
      <w:lang w:eastAsia="en-US"/>
    </w:rPr>
  </w:style>
  <w:style w:type="paragraph" w:customStyle="1" w:styleId="Tblzattartalom">
    <w:name w:val="Táblázattartalom"/>
    <w:basedOn w:val="Norml"/>
    <w:rsid w:val="001C3699"/>
    <w:pPr>
      <w:widowControl w:val="0"/>
      <w:suppressLineNumbers/>
      <w:suppressAutoHyphens/>
    </w:pPr>
    <w:rPr>
      <w:rFonts w:ascii="Times New Roman" w:eastAsia="Calibri" w:hAnsi="Times New Roman"/>
      <w:kern w:val="1"/>
      <w:sz w:val="24"/>
      <w:szCs w:val="24"/>
      <w:lang w:eastAsia="hi-IN" w:bidi="hi-IN"/>
    </w:rPr>
  </w:style>
  <w:style w:type="table" w:customStyle="1" w:styleId="Rcsostblzat2">
    <w:name w:val="Rácsos táblázat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rsid w:val="001C3699"/>
    <w:pPr>
      <w:widowControl w:val="0"/>
      <w:suppressAutoHyphens/>
      <w:ind w:left="720"/>
    </w:pPr>
    <w:rPr>
      <w:rFonts w:ascii="Calibri" w:hAnsi="Calibri" w:cs="Calibri"/>
      <w:kern w:val="1"/>
      <w:sz w:val="24"/>
      <w:szCs w:val="24"/>
      <w:lang w:eastAsia="hi-IN" w:bidi="hi-IN"/>
    </w:rPr>
  </w:style>
  <w:style w:type="character" w:customStyle="1" w:styleId="apple-style-span">
    <w:name w:val="apple-style-span"/>
    <w:rsid w:val="001C3699"/>
  </w:style>
  <w:style w:type="paragraph" w:customStyle="1" w:styleId="Standard">
    <w:name w:val="Standard"/>
    <w:rsid w:val="001C3699"/>
    <w:pPr>
      <w:widowControl w:val="0"/>
      <w:suppressAutoHyphens/>
      <w:autoSpaceDN w:val="0"/>
      <w:textAlignment w:val="baseline"/>
    </w:pPr>
    <w:rPr>
      <w:rFonts w:eastAsia="Calibri"/>
      <w:kern w:val="3"/>
      <w:sz w:val="24"/>
      <w:szCs w:val="24"/>
    </w:rPr>
  </w:style>
  <w:style w:type="paragraph" w:styleId="Szvegtrzsbehzssal">
    <w:name w:val="Body Text Indent"/>
    <w:basedOn w:val="Norml"/>
    <w:link w:val="SzvegtrzsbehzssalChar"/>
    <w:rsid w:val="001C3699"/>
    <w:pPr>
      <w:spacing w:after="120"/>
      <w:ind w:left="283"/>
    </w:pPr>
    <w:rPr>
      <w:rFonts w:ascii="Calibri" w:hAnsi="Calibri" w:cs="Calibri"/>
      <w:sz w:val="24"/>
      <w:szCs w:val="24"/>
    </w:rPr>
  </w:style>
  <w:style w:type="character" w:customStyle="1" w:styleId="BodyTextIndentChar">
    <w:name w:val="Body Text Indent Char"/>
    <w:link w:val="Szvegtrzsbehzssal1"/>
    <w:locked/>
    <w:rsid w:val="001C3699"/>
    <w:rPr>
      <w:sz w:val="24"/>
      <w:szCs w:val="24"/>
      <w:lang w:bidi="ar-SA"/>
    </w:rPr>
  </w:style>
  <w:style w:type="character" w:customStyle="1" w:styleId="SzvegtrzsbehzssalChar">
    <w:name w:val="Szövegtörzs behúzással Char"/>
    <w:link w:val="Szvegtrzsbehzssal"/>
    <w:locked/>
    <w:rsid w:val="001C3699"/>
    <w:rPr>
      <w:rFonts w:ascii="Calibri" w:hAnsi="Calibri" w:cs="Calibri"/>
      <w:sz w:val="24"/>
      <w:szCs w:val="24"/>
      <w:lang w:val="hu-HU" w:eastAsia="hu-HU" w:bidi="ar-SA"/>
    </w:rPr>
  </w:style>
  <w:style w:type="paragraph" w:styleId="Szvegtrzsbehzssal2">
    <w:name w:val="Body Text Indent 2"/>
    <w:basedOn w:val="Norml"/>
    <w:link w:val="Szvegtrzsbehzssal2Char"/>
    <w:rsid w:val="001C3699"/>
    <w:pPr>
      <w:spacing w:after="120" w:line="480" w:lineRule="auto"/>
      <w:ind w:left="283"/>
    </w:pPr>
    <w:rPr>
      <w:rFonts w:ascii="Calibri" w:hAnsi="Calibri" w:cs="Calibri"/>
      <w:sz w:val="24"/>
      <w:szCs w:val="24"/>
    </w:rPr>
  </w:style>
  <w:style w:type="character" w:customStyle="1" w:styleId="Szvegtrzsbehzssal2Char">
    <w:name w:val="Szövegtörzs behúzással 2 Char"/>
    <w:link w:val="Szvegtrzsbehzssal2"/>
    <w:locked/>
    <w:rsid w:val="001C3699"/>
    <w:rPr>
      <w:rFonts w:ascii="Calibri" w:hAnsi="Calibri" w:cs="Calibri"/>
      <w:sz w:val="24"/>
      <w:szCs w:val="24"/>
      <w:lang w:val="hu-HU" w:eastAsia="hu-HU" w:bidi="ar-SA"/>
    </w:rPr>
  </w:style>
  <w:style w:type="character" w:customStyle="1" w:styleId="lfejChar">
    <w:name w:val="Élőfej Char"/>
    <w:link w:val="lfej"/>
    <w:locked/>
    <w:rsid w:val="001C3699"/>
    <w:rPr>
      <w:rFonts w:ascii="Verdana" w:hAnsi="Verdana"/>
      <w:sz w:val="22"/>
      <w:szCs w:val="14"/>
      <w:lang w:val="hu-HU" w:eastAsia="hu-HU" w:bidi="ar-SA"/>
    </w:rPr>
  </w:style>
  <w:style w:type="character" w:customStyle="1" w:styleId="FooterChar">
    <w:name w:val="Footer Char"/>
    <w:locked/>
    <w:rsid w:val="001C3699"/>
    <w:rPr>
      <w:rFonts w:ascii="Times New Roman" w:hAnsi="Times New Roman" w:cs="Times New Roman"/>
      <w:kern w:val="1"/>
      <w:sz w:val="21"/>
      <w:szCs w:val="21"/>
      <w:lang w:eastAsia="hi-IN" w:bidi="hi-IN"/>
    </w:rPr>
  </w:style>
  <w:style w:type="paragraph" w:customStyle="1" w:styleId="Stlus3">
    <w:name w:val="Stílus3"/>
    <w:basedOn w:val="Norml"/>
    <w:rsid w:val="001C3699"/>
    <w:pPr>
      <w:spacing w:before="60" w:after="60"/>
    </w:pPr>
    <w:rPr>
      <w:rFonts w:ascii="Calibri" w:hAnsi="Calibri" w:cs="Calibri"/>
      <w:sz w:val="20"/>
      <w:szCs w:val="20"/>
    </w:rPr>
  </w:style>
  <w:style w:type="paragraph" w:customStyle="1" w:styleId="font5">
    <w:name w:val="font5"/>
    <w:basedOn w:val="Norml"/>
    <w:rsid w:val="001C3699"/>
    <w:pPr>
      <w:spacing w:before="100" w:beforeAutospacing="1" w:after="100" w:afterAutospacing="1"/>
    </w:pPr>
    <w:rPr>
      <w:rFonts w:ascii="Calibri" w:hAnsi="Calibri" w:cs="Calibri"/>
      <w:color w:val="FF0000"/>
      <w:szCs w:val="22"/>
    </w:rPr>
  </w:style>
  <w:style w:type="paragraph" w:customStyle="1" w:styleId="xl65">
    <w:name w:val="xl65"/>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6">
    <w:name w:val="xl66"/>
    <w:basedOn w:val="Norml"/>
    <w:rsid w:val="001C3699"/>
    <w:pPr>
      <w:spacing w:before="100" w:beforeAutospacing="1" w:after="100" w:afterAutospacing="1"/>
    </w:pPr>
    <w:rPr>
      <w:rFonts w:ascii="Calibri" w:hAnsi="Calibri" w:cs="Calibri"/>
      <w:color w:val="000000"/>
      <w:sz w:val="24"/>
      <w:szCs w:val="24"/>
    </w:rPr>
  </w:style>
  <w:style w:type="paragraph" w:customStyle="1" w:styleId="xl67">
    <w:name w:val="xl67"/>
    <w:basedOn w:val="Norml"/>
    <w:rsid w:val="001C3699"/>
    <w:pPr>
      <w:pBdr>
        <w:bottom w:val="single" w:sz="12"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68">
    <w:name w:val="xl68"/>
    <w:basedOn w:val="Norml"/>
    <w:rsid w:val="001C3699"/>
    <w:pPr>
      <w:pBdr>
        <w:bottom w:val="single" w:sz="12"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69">
    <w:name w:val="xl69"/>
    <w:basedOn w:val="Norml"/>
    <w:rsid w:val="001C3699"/>
    <w:pPr>
      <w:pBdr>
        <w:bottom w:val="single" w:sz="12"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l"/>
    <w:rsid w:val="001C3699"/>
    <w:pPr>
      <w:pBdr>
        <w:bottom w:val="single" w:sz="8" w:space="0" w:color="auto"/>
        <w:right w:val="single" w:sz="8" w:space="0" w:color="auto"/>
      </w:pBdr>
      <w:spacing w:before="100" w:beforeAutospacing="1" w:after="100" w:afterAutospacing="1"/>
      <w:textAlignment w:val="center"/>
    </w:pPr>
    <w:rPr>
      <w:rFonts w:ascii="Calibri" w:hAnsi="Calibri" w:cs="Calibri"/>
      <w:color w:val="000000"/>
      <w:sz w:val="24"/>
      <w:szCs w:val="24"/>
    </w:rPr>
  </w:style>
  <w:style w:type="paragraph" w:customStyle="1" w:styleId="xl71">
    <w:name w:val="xl71"/>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72">
    <w:name w:val="xl72"/>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73">
    <w:name w:val="xl73"/>
    <w:basedOn w:val="Norml"/>
    <w:rsid w:val="001C3699"/>
    <w:pPr>
      <w:pBdr>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4">
    <w:name w:val="xl74"/>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75">
    <w:name w:val="xl75"/>
    <w:basedOn w:val="Norml"/>
    <w:rsid w:val="001C3699"/>
    <w:pPr>
      <w:pBdr>
        <w:bottom w:val="single" w:sz="8" w:space="0" w:color="auto"/>
        <w:right w:val="single" w:sz="8" w:space="0" w:color="auto"/>
      </w:pBdr>
      <w:spacing w:before="100" w:beforeAutospacing="1" w:after="100" w:afterAutospacing="1"/>
      <w:textAlignment w:val="center"/>
    </w:pPr>
    <w:rPr>
      <w:rFonts w:ascii="Calibri" w:hAnsi="Calibri" w:cs="Calibri"/>
      <w:i/>
      <w:iCs/>
      <w:color w:val="FF0000"/>
      <w:sz w:val="24"/>
      <w:szCs w:val="24"/>
    </w:rPr>
  </w:style>
  <w:style w:type="paragraph" w:customStyle="1" w:styleId="xl76">
    <w:name w:val="xl76"/>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i/>
      <w:iCs/>
      <w:color w:val="FF0000"/>
      <w:sz w:val="24"/>
      <w:szCs w:val="24"/>
    </w:rPr>
  </w:style>
  <w:style w:type="paragraph" w:customStyle="1" w:styleId="xl77">
    <w:name w:val="xl77"/>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i/>
      <w:iCs/>
      <w:color w:val="FF0000"/>
      <w:sz w:val="24"/>
      <w:szCs w:val="24"/>
    </w:rPr>
  </w:style>
  <w:style w:type="paragraph" w:customStyle="1" w:styleId="xl78">
    <w:name w:val="xl78"/>
    <w:basedOn w:val="Norml"/>
    <w:rsid w:val="001C3699"/>
    <w:pPr>
      <w:pBdr>
        <w:bottom w:val="single" w:sz="8" w:space="0" w:color="auto"/>
        <w:right w:val="single" w:sz="12"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79">
    <w:name w:val="xl79"/>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80">
    <w:name w:val="xl80"/>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sz w:val="24"/>
      <w:szCs w:val="24"/>
    </w:rPr>
  </w:style>
  <w:style w:type="paragraph" w:customStyle="1" w:styleId="xl81">
    <w:name w:val="xl81"/>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sz w:val="24"/>
      <w:szCs w:val="24"/>
    </w:rPr>
  </w:style>
  <w:style w:type="paragraph" w:customStyle="1" w:styleId="xl82">
    <w:name w:val="xl82"/>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83">
    <w:name w:val="xl83"/>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84">
    <w:name w:val="xl84"/>
    <w:basedOn w:val="Norml"/>
    <w:rsid w:val="001C36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85">
    <w:name w:val="xl85"/>
    <w:basedOn w:val="Norml"/>
    <w:rsid w:val="001C3699"/>
    <w:pPr>
      <w:pBdr>
        <w:right w:val="single" w:sz="8" w:space="0" w:color="auto"/>
      </w:pBdr>
      <w:spacing w:before="100" w:beforeAutospacing="1" w:after="100" w:afterAutospacing="1"/>
      <w:jc w:val="center"/>
      <w:textAlignment w:val="center"/>
    </w:pPr>
    <w:rPr>
      <w:rFonts w:ascii="Calibri" w:hAnsi="Calibri" w:cs="Calibri"/>
      <w:b/>
      <w:bCs/>
      <w:i/>
      <w:iCs/>
      <w:color w:val="FF0000"/>
      <w:sz w:val="24"/>
      <w:szCs w:val="24"/>
    </w:rPr>
  </w:style>
  <w:style w:type="paragraph" w:customStyle="1" w:styleId="xl86">
    <w:name w:val="xl86"/>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87">
    <w:name w:val="xl87"/>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88">
    <w:name w:val="xl88"/>
    <w:basedOn w:val="Norml"/>
    <w:rsid w:val="001C3699"/>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89">
    <w:name w:val="xl89"/>
    <w:basedOn w:val="Norml"/>
    <w:rsid w:val="001C3699"/>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90">
    <w:name w:val="xl90"/>
    <w:basedOn w:val="Norml"/>
    <w:rsid w:val="001C3699"/>
    <w:pPr>
      <w:pBdr>
        <w:top w:val="single" w:sz="12"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1">
    <w:name w:val="xl91"/>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92">
    <w:name w:val="xl92"/>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3">
    <w:name w:val="xl93"/>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4">
    <w:name w:val="xl94"/>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95">
    <w:name w:val="xl95"/>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color w:val="FF0000"/>
      <w:sz w:val="24"/>
      <w:szCs w:val="24"/>
    </w:rPr>
  </w:style>
  <w:style w:type="paragraph" w:customStyle="1" w:styleId="xl96">
    <w:name w:val="xl96"/>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97">
    <w:name w:val="xl97"/>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98">
    <w:name w:val="xl98"/>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99">
    <w:name w:val="xl99"/>
    <w:basedOn w:val="Norml"/>
    <w:rsid w:val="001C3699"/>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00">
    <w:name w:val="xl100"/>
    <w:basedOn w:val="Norml"/>
    <w:rsid w:val="001C3699"/>
    <w:pPr>
      <w:pBdr>
        <w:bottom w:val="single" w:sz="12" w:space="0" w:color="auto"/>
        <w:right w:val="single" w:sz="8" w:space="0" w:color="auto"/>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01">
    <w:name w:val="xl101"/>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color w:val="000000"/>
      <w:sz w:val="24"/>
      <w:szCs w:val="24"/>
    </w:rPr>
  </w:style>
  <w:style w:type="paragraph" w:customStyle="1" w:styleId="xl102">
    <w:name w:val="xl102"/>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i/>
      <w:iCs/>
      <w:color w:val="FF0000"/>
      <w:sz w:val="24"/>
      <w:szCs w:val="24"/>
    </w:rPr>
  </w:style>
  <w:style w:type="paragraph" w:customStyle="1" w:styleId="xl103">
    <w:name w:val="xl103"/>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sz w:val="24"/>
      <w:szCs w:val="24"/>
    </w:rPr>
  </w:style>
  <w:style w:type="paragraph" w:customStyle="1" w:styleId="xl104">
    <w:name w:val="xl104"/>
    <w:basedOn w:val="Norml"/>
    <w:rsid w:val="001C3699"/>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05">
    <w:name w:val="xl105"/>
    <w:basedOn w:val="Norml"/>
    <w:rsid w:val="001C369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Calibri" w:hAnsi="Calibri" w:cs="Calibri"/>
      <w:color w:val="000000"/>
      <w:sz w:val="24"/>
      <w:szCs w:val="24"/>
    </w:rPr>
  </w:style>
  <w:style w:type="paragraph" w:customStyle="1" w:styleId="xl106">
    <w:name w:val="xl106"/>
    <w:basedOn w:val="Norml"/>
    <w:rsid w:val="001C3699"/>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7">
    <w:name w:val="xl107"/>
    <w:basedOn w:val="Norml"/>
    <w:rsid w:val="001C3699"/>
    <w:pPr>
      <w:pBdr>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8">
    <w:name w:val="xl108"/>
    <w:basedOn w:val="Norml"/>
    <w:rsid w:val="001C36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09">
    <w:name w:val="xl109"/>
    <w:basedOn w:val="Norml"/>
    <w:rsid w:val="001C3699"/>
    <w:pPr>
      <w:pBdr>
        <w:top w:val="single" w:sz="8" w:space="0" w:color="auto"/>
        <w:left w:val="single" w:sz="8"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0">
    <w:name w:val="xl110"/>
    <w:basedOn w:val="Norml"/>
    <w:rsid w:val="001C3699"/>
    <w:pPr>
      <w:pBdr>
        <w:left w:val="single" w:sz="8"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1">
    <w:name w:val="xl111"/>
    <w:basedOn w:val="Norml"/>
    <w:rsid w:val="001C3699"/>
    <w:pPr>
      <w:pBdr>
        <w:left w:val="single" w:sz="8" w:space="0" w:color="auto"/>
        <w:bottom w:val="single" w:sz="12" w:space="0" w:color="auto"/>
        <w:right w:val="single" w:sz="8" w:space="0" w:color="auto"/>
      </w:pBdr>
      <w:spacing w:before="100" w:beforeAutospacing="1" w:after="100" w:afterAutospacing="1"/>
      <w:jc w:val="both"/>
      <w:textAlignment w:val="center"/>
    </w:pPr>
    <w:rPr>
      <w:rFonts w:ascii="Calibri" w:hAnsi="Calibri" w:cs="Calibri"/>
      <w:b/>
      <w:bCs/>
      <w:color w:val="000000"/>
      <w:sz w:val="24"/>
      <w:szCs w:val="24"/>
    </w:rPr>
  </w:style>
  <w:style w:type="paragraph" w:customStyle="1" w:styleId="xl112">
    <w:name w:val="xl112"/>
    <w:basedOn w:val="Norml"/>
    <w:rsid w:val="001C3699"/>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szCs w:val="24"/>
    </w:rPr>
  </w:style>
  <w:style w:type="paragraph" w:customStyle="1" w:styleId="xl113">
    <w:name w:val="xl113"/>
    <w:basedOn w:val="Norml"/>
    <w:rsid w:val="001C369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sz w:val="24"/>
      <w:szCs w:val="24"/>
    </w:rPr>
  </w:style>
  <w:style w:type="paragraph" w:customStyle="1" w:styleId="xl114">
    <w:name w:val="xl114"/>
    <w:basedOn w:val="Norml"/>
    <w:rsid w:val="001C3699"/>
    <w:pPr>
      <w:pBdr>
        <w:top w:val="single" w:sz="8" w:space="0" w:color="auto"/>
        <w:left w:val="single" w:sz="8" w:space="0" w:color="auto"/>
        <w:bottom w:val="single" w:sz="8" w:space="0" w:color="auto"/>
      </w:pBdr>
      <w:spacing w:before="100" w:beforeAutospacing="1" w:after="100" w:afterAutospacing="1"/>
      <w:textAlignment w:val="top"/>
    </w:pPr>
    <w:rPr>
      <w:rFonts w:ascii="Calibri" w:hAnsi="Calibri" w:cs="Calibri"/>
      <w:sz w:val="24"/>
      <w:szCs w:val="24"/>
    </w:rPr>
  </w:style>
  <w:style w:type="paragraph" w:customStyle="1" w:styleId="xl115">
    <w:name w:val="xl115"/>
    <w:basedOn w:val="Norml"/>
    <w:rsid w:val="001C3699"/>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116">
    <w:name w:val="xl116"/>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117">
    <w:name w:val="xl117"/>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sz w:val="24"/>
      <w:szCs w:val="24"/>
    </w:rPr>
  </w:style>
  <w:style w:type="paragraph" w:customStyle="1" w:styleId="xl118">
    <w:name w:val="xl118"/>
    <w:basedOn w:val="Norml"/>
    <w:rsid w:val="001C3699"/>
    <w:pPr>
      <w:pBdr>
        <w:top w:val="single" w:sz="8" w:space="0" w:color="auto"/>
        <w:left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119">
    <w:name w:val="xl119"/>
    <w:basedOn w:val="Norml"/>
    <w:rsid w:val="001C3699"/>
    <w:pPr>
      <w:pBdr>
        <w:left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0"/>
      <w:szCs w:val="20"/>
    </w:rPr>
  </w:style>
  <w:style w:type="paragraph" w:customStyle="1" w:styleId="xl120">
    <w:name w:val="xl120"/>
    <w:basedOn w:val="Norml"/>
    <w:rsid w:val="001C3699"/>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1">
    <w:name w:val="xl121"/>
    <w:basedOn w:val="Norml"/>
    <w:rsid w:val="001C3699"/>
    <w:pPr>
      <w:pBdr>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2">
    <w:name w:val="xl122"/>
    <w:basedOn w:val="Norml"/>
    <w:rsid w:val="001C3699"/>
    <w:pPr>
      <w:pBdr>
        <w:left w:val="single" w:sz="8" w:space="0" w:color="auto"/>
        <w:bottom w:val="single" w:sz="12"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3">
    <w:name w:val="xl123"/>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4">
    <w:name w:val="xl124"/>
    <w:basedOn w:val="Norml"/>
    <w:rsid w:val="001C3699"/>
    <w:pPr>
      <w:pBdr>
        <w:top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5">
    <w:name w:val="xl125"/>
    <w:basedOn w:val="Norml"/>
    <w:rsid w:val="001C3699"/>
    <w:pPr>
      <w:pBdr>
        <w:top w:val="single" w:sz="8" w:space="0" w:color="auto"/>
        <w:bottom w:val="single" w:sz="8" w:space="0" w:color="auto"/>
        <w:right w:val="single" w:sz="12"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6">
    <w:name w:val="xl126"/>
    <w:basedOn w:val="Norml"/>
    <w:rsid w:val="001C3699"/>
    <w:pPr>
      <w:pBdr>
        <w:top w:val="single" w:sz="8" w:space="0" w:color="auto"/>
        <w:lef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7">
    <w:name w:val="xl127"/>
    <w:basedOn w:val="Norml"/>
    <w:rsid w:val="001C3699"/>
    <w:pPr>
      <w:pBdr>
        <w:top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8">
    <w:name w:val="xl128"/>
    <w:basedOn w:val="Norml"/>
    <w:rsid w:val="001C3699"/>
    <w:pPr>
      <w:pBdr>
        <w:left w:val="single" w:sz="8"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29">
    <w:name w:val="xl129"/>
    <w:basedOn w:val="Norml"/>
    <w:rsid w:val="001C3699"/>
    <w:pPr>
      <w:pBdr>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0">
    <w:name w:val="xl130"/>
    <w:basedOn w:val="Norml"/>
    <w:rsid w:val="001C3699"/>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31">
    <w:name w:val="xl131"/>
    <w:basedOn w:val="Norml"/>
    <w:rsid w:val="001C3699"/>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2">
    <w:name w:val="xl132"/>
    <w:basedOn w:val="Norml"/>
    <w:rsid w:val="001C3699"/>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3">
    <w:name w:val="xl133"/>
    <w:basedOn w:val="Norml"/>
    <w:rsid w:val="001C3699"/>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color w:val="FF0000"/>
      <w:sz w:val="24"/>
      <w:szCs w:val="24"/>
    </w:rPr>
  </w:style>
  <w:style w:type="paragraph" w:customStyle="1" w:styleId="xl134">
    <w:name w:val="xl134"/>
    <w:basedOn w:val="Norml"/>
    <w:rsid w:val="001C3699"/>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5">
    <w:name w:val="xl135"/>
    <w:basedOn w:val="Norml"/>
    <w:rsid w:val="001C3699"/>
    <w:pPr>
      <w:pBdr>
        <w:top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6">
    <w:name w:val="xl136"/>
    <w:basedOn w:val="Norml"/>
    <w:rsid w:val="001C3699"/>
    <w:pPr>
      <w:pBdr>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7">
    <w:name w:val="xl137"/>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24"/>
      <w:szCs w:val="24"/>
    </w:rPr>
  </w:style>
  <w:style w:type="paragraph" w:customStyle="1" w:styleId="xl138">
    <w:name w:val="xl138"/>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i/>
      <w:iCs/>
      <w:color w:val="FF0000"/>
      <w:sz w:val="24"/>
      <w:szCs w:val="24"/>
    </w:rPr>
  </w:style>
  <w:style w:type="paragraph" w:customStyle="1" w:styleId="xl139">
    <w:name w:val="xl139"/>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color w:val="000000"/>
      <w:sz w:val="24"/>
      <w:szCs w:val="24"/>
    </w:rPr>
  </w:style>
  <w:style w:type="paragraph" w:customStyle="1" w:styleId="xl140">
    <w:name w:val="xl140"/>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i/>
      <w:iCs/>
      <w:color w:val="FF0000"/>
      <w:sz w:val="24"/>
      <w:szCs w:val="24"/>
    </w:rPr>
  </w:style>
  <w:style w:type="paragraph" w:customStyle="1" w:styleId="xl141">
    <w:name w:val="xl141"/>
    <w:basedOn w:val="Norml"/>
    <w:rsid w:val="001C3699"/>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color w:val="000000"/>
      <w:sz w:val="24"/>
      <w:szCs w:val="24"/>
    </w:rPr>
  </w:style>
  <w:style w:type="paragraph" w:customStyle="1" w:styleId="xl142">
    <w:name w:val="xl142"/>
    <w:basedOn w:val="Norml"/>
    <w:rsid w:val="001C3699"/>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24"/>
      <w:szCs w:val="24"/>
    </w:rPr>
  </w:style>
  <w:style w:type="paragraph" w:customStyle="1" w:styleId="xl143">
    <w:name w:val="xl143"/>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b/>
      <w:bCs/>
      <w:color w:val="000000"/>
      <w:sz w:val="24"/>
      <w:szCs w:val="24"/>
    </w:rPr>
  </w:style>
  <w:style w:type="paragraph" w:customStyle="1" w:styleId="xl144">
    <w:name w:val="xl144"/>
    <w:basedOn w:val="Norml"/>
    <w:rsid w:val="001C3699"/>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i/>
      <w:iCs/>
      <w:color w:val="FF0000"/>
      <w:sz w:val="24"/>
      <w:szCs w:val="24"/>
    </w:rPr>
  </w:style>
  <w:style w:type="paragraph" w:customStyle="1" w:styleId="xl145">
    <w:name w:val="xl145"/>
    <w:basedOn w:val="Norml"/>
    <w:rsid w:val="001C3699"/>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hAnsi="Calibri" w:cs="Calibri"/>
      <w:color w:val="000000"/>
      <w:sz w:val="24"/>
      <w:szCs w:val="24"/>
    </w:rPr>
  </w:style>
  <w:style w:type="paragraph" w:customStyle="1" w:styleId="xl146">
    <w:name w:val="xl146"/>
    <w:basedOn w:val="Norml"/>
    <w:rsid w:val="001C369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cs="Calibri"/>
      <w:color w:val="FF0000"/>
      <w:sz w:val="24"/>
      <w:szCs w:val="24"/>
    </w:rPr>
  </w:style>
  <w:style w:type="paragraph" w:customStyle="1" w:styleId="xl147">
    <w:name w:val="xl147"/>
    <w:basedOn w:val="Norml"/>
    <w:rsid w:val="001C369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FF0000"/>
      <w:sz w:val="24"/>
      <w:szCs w:val="24"/>
    </w:rPr>
  </w:style>
  <w:style w:type="paragraph" w:customStyle="1" w:styleId="xl148">
    <w:name w:val="xl148"/>
    <w:basedOn w:val="Norml"/>
    <w:rsid w:val="001C36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color w:val="000000"/>
      <w:sz w:val="24"/>
      <w:szCs w:val="24"/>
    </w:rPr>
  </w:style>
  <w:style w:type="paragraph" w:customStyle="1" w:styleId="xl149">
    <w:name w:val="xl149"/>
    <w:basedOn w:val="Norml"/>
    <w:rsid w:val="001C369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Calibri" w:hAnsi="Calibri" w:cs="Calibri"/>
      <w:b/>
      <w:bCs/>
      <w:color w:val="000000"/>
      <w:sz w:val="24"/>
      <w:szCs w:val="24"/>
    </w:rPr>
  </w:style>
  <w:style w:type="paragraph" w:customStyle="1" w:styleId="xl150">
    <w:name w:val="xl150"/>
    <w:basedOn w:val="Norml"/>
    <w:rsid w:val="001C3699"/>
    <w:pPr>
      <w:pBdr>
        <w:top w:val="single" w:sz="8" w:space="0" w:color="auto"/>
        <w:left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xl151">
    <w:name w:val="xl151"/>
    <w:basedOn w:val="Norml"/>
    <w:rsid w:val="001C3699"/>
    <w:pPr>
      <w:pBdr>
        <w:left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xl152">
    <w:name w:val="xl152"/>
    <w:basedOn w:val="Norml"/>
    <w:rsid w:val="001C3699"/>
    <w:pPr>
      <w:pBdr>
        <w:left w:val="single" w:sz="8" w:space="0" w:color="auto"/>
        <w:bottom w:val="single" w:sz="8" w:space="0" w:color="auto"/>
        <w:right w:val="single" w:sz="8" w:space="0" w:color="auto"/>
      </w:pBdr>
      <w:spacing w:before="100" w:beforeAutospacing="1" w:after="100" w:afterAutospacing="1"/>
      <w:jc w:val="center"/>
    </w:pPr>
    <w:rPr>
      <w:rFonts w:ascii="Calibri" w:hAnsi="Calibri" w:cs="Calibri"/>
      <w:color w:val="000000"/>
      <w:sz w:val="24"/>
      <w:szCs w:val="24"/>
    </w:rPr>
  </w:style>
  <w:style w:type="paragraph" w:customStyle="1" w:styleId="Listaszerbekezds2">
    <w:name w:val="Listaszerű bekezdés2"/>
    <w:basedOn w:val="Norml"/>
    <w:rsid w:val="001C3699"/>
    <w:pPr>
      <w:widowControl w:val="0"/>
      <w:suppressAutoHyphens/>
      <w:ind w:left="720"/>
    </w:pPr>
    <w:rPr>
      <w:rFonts w:ascii="Calibri" w:hAnsi="Calibri" w:cs="Calibri"/>
      <w:kern w:val="1"/>
      <w:sz w:val="24"/>
      <w:szCs w:val="24"/>
      <w:lang w:eastAsia="hi-IN" w:bidi="hi-IN"/>
    </w:rPr>
  </w:style>
  <w:style w:type="table" w:customStyle="1" w:styleId="Rcsostblzat3">
    <w:name w:val="Rácsos táblázat3"/>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1C36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1C3699"/>
    <w:pPr>
      <w:keepLines/>
      <w:spacing w:before="480" w:after="0" w:line="276" w:lineRule="auto"/>
      <w:outlineLvl w:val="9"/>
    </w:pPr>
    <w:rPr>
      <w:rFonts w:ascii="Cambria" w:hAnsi="Cambria" w:cs="Cambria"/>
      <w:color w:val="365F91"/>
      <w:kern w:val="0"/>
      <w:sz w:val="28"/>
      <w:szCs w:val="28"/>
    </w:rPr>
  </w:style>
  <w:style w:type="character" w:customStyle="1" w:styleId="CharChar">
    <w:name w:val="Char Char"/>
    <w:semiHidden/>
    <w:rsid w:val="001C3699"/>
    <w:rPr>
      <w:rFonts w:ascii="Tahoma" w:hAnsi="Tahoma"/>
      <w:sz w:val="16"/>
    </w:rPr>
  </w:style>
  <w:style w:type="paragraph" w:customStyle="1" w:styleId="Listaszerbekezds3">
    <w:name w:val="Listaszerű bekezdés3"/>
    <w:basedOn w:val="Norml"/>
    <w:rsid w:val="001C3699"/>
    <w:pPr>
      <w:widowControl w:val="0"/>
      <w:suppressAutoHyphens/>
      <w:ind w:left="720"/>
    </w:pPr>
    <w:rPr>
      <w:rFonts w:ascii="Calibri" w:hAnsi="Calibri" w:cs="Calibri"/>
      <w:kern w:val="1"/>
      <w:sz w:val="24"/>
      <w:szCs w:val="24"/>
      <w:lang w:eastAsia="hi-IN" w:bidi="hi-IN"/>
    </w:rPr>
  </w:style>
  <w:style w:type="paragraph" w:customStyle="1" w:styleId="Vltozat1">
    <w:name w:val="Változat1"/>
    <w:hidden/>
    <w:semiHidden/>
    <w:rsid w:val="001C3699"/>
    <w:rPr>
      <w:rFonts w:eastAsia="Calibri"/>
      <w:kern w:val="1"/>
      <w:sz w:val="24"/>
      <w:szCs w:val="24"/>
      <w:lang w:eastAsia="hi-IN" w:bidi="hi-IN"/>
    </w:rPr>
  </w:style>
  <w:style w:type="table" w:customStyle="1" w:styleId="Rcsostblzat7">
    <w:name w:val="Rácsos táblázat7"/>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rsid w:val="001C3699"/>
    <w:pPr>
      <w:spacing w:after="200" w:line="276" w:lineRule="auto"/>
      <w:ind w:left="708"/>
    </w:pPr>
    <w:rPr>
      <w:rFonts w:ascii="Calibri" w:eastAsia="Calibri" w:hAnsi="Calibri" w:cs="Calibri"/>
      <w:szCs w:val="22"/>
      <w:lang w:eastAsia="en-US"/>
    </w:rPr>
  </w:style>
  <w:style w:type="paragraph" w:customStyle="1" w:styleId="Vltozat2">
    <w:name w:val="Változat2"/>
    <w:hidden/>
    <w:semiHidden/>
    <w:rsid w:val="001C3699"/>
    <w:rPr>
      <w:rFonts w:ascii="Calibri" w:eastAsia="Calibri" w:hAnsi="Calibri" w:cs="Calibri"/>
      <w:sz w:val="22"/>
      <w:szCs w:val="22"/>
      <w:lang w:eastAsia="en-US"/>
    </w:rPr>
  </w:style>
  <w:style w:type="paragraph" w:customStyle="1" w:styleId="Listaszerbekezds40">
    <w:name w:val="Listaszerű bekezdés4"/>
    <w:basedOn w:val="Norml"/>
    <w:rsid w:val="001C3699"/>
    <w:pPr>
      <w:spacing w:after="200" w:line="276" w:lineRule="auto"/>
      <w:ind w:left="720"/>
    </w:pPr>
    <w:rPr>
      <w:rFonts w:ascii="Calibri" w:hAnsi="Calibri" w:cs="Calibri"/>
      <w:szCs w:val="22"/>
      <w:lang w:eastAsia="en-US"/>
    </w:rPr>
  </w:style>
  <w:style w:type="paragraph" w:customStyle="1" w:styleId="Nincstrkz11">
    <w:name w:val="Nincs térköz11"/>
    <w:rsid w:val="001C3699"/>
    <w:rPr>
      <w:rFonts w:ascii="Calibri" w:hAnsi="Calibri" w:cs="Calibri"/>
      <w:sz w:val="22"/>
      <w:szCs w:val="22"/>
      <w:lang w:eastAsia="en-US"/>
    </w:rPr>
  </w:style>
  <w:style w:type="table" w:customStyle="1" w:styleId="Rcsostblzat23">
    <w:name w:val="Rácsos táblázat23"/>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rsid w:val="001C36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rsid w:val="001C3699"/>
    <w:pPr>
      <w:keepLines/>
      <w:spacing w:before="480" w:after="0" w:line="276" w:lineRule="auto"/>
      <w:outlineLvl w:val="9"/>
    </w:pPr>
    <w:rPr>
      <w:rFonts w:ascii="Cambria" w:eastAsia="Calibri" w:hAnsi="Cambria" w:cs="Cambria"/>
      <w:color w:val="365F91"/>
      <w:kern w:val="0"/>
      <w:sz w:val="28"/>
      <w:szCs w:val="28"/>
    </w:rPr>
  </w:style>
  <w:style w:type="character" w:customStyle="1" w:styleId="CharChar1">
    <w:name w:val="Char Char1"/>
    <w:semiHidden/>
    <w:rsid w:val="001C3699"/>
    <w:rPr>
      <w:rFonts w:ascii="Tahoma" w:hAnsi="Tahoma"/>
      <w:sz w:val="16"/>
    </w:rPr>
  </w:style>
  <w:style w:type="paragraph" w:customStyle="1" w:styleId="Vltozat11">
    <w:name w:val="Változat11"/>
    <w:hidden/>
    <w:semiHidden/>
    <w:rsid w:val="001C3699"/>
    <w:rPr>
      <w:rFonts w:ascii="Calibri" w:hAnsi="Calibri" w:cs="Calibri"/>
      <w:kern w:val="1"/>
      <w:sz w:val="24"/>
      <w:szCs w:val="24"/>
      <w:lang w:eastAsia="hi-IN" w:bidi="hi-IN"/>
    </w:rPr>
  </w:style>
  <w:style w:type="table" w:customStyle="1" w:styleId="Rcsostblzat71">
    <w:name w:val="Rácsos táblázat7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rsid w:val="001C3699"/>
    <w:rPr>
      <w:rFonts w:ascii="Calibri" w:eastAsia="Calibri" w:hAnsi="Calibri" w:cs="Calibri"/>
      <w:sz w:val="22"/>
      <w:szCs w:val="22"/>
      <w:lang w:eastAsia="en-US"/>
    </w:rPr>
  </w:style>
  <w:style w:type="table" w:customStyle="1" w:styleId="Rcsostblzat231">
    <w:name w:val="Rácsos táblázat2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rsid w:val="001C3699"/>
    <w:pPr>
      <w:keepLines/>
      <w:spacing w:before="480" w:after="0" w:line="276" w:lineRule="auto"/>
      <w:outlineLvl w:val="9"/>
    </w:pPr>
    <w:rPr>
      <w:rFonts w:ascii="Cambria" w:hAnsi="Cambria" w:cs="Cambria"/>
      <w:color w:val="365F91"/>
      <w:kern w:val="0"/>
      <w:sz w:val="28"/>
      <w:szCs w:val="28"/>
    </w:rPr>
  </w:style>
  <w:style w:type="table" w:customStyle="1" w:styleId="Rcsostblzat711">
    <w:name w:val="Rácsos táblázat711"/>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C3699"/>
  </w:style>
  <w:style w:type="character" w:styleId="Kiemels2">
    <w:name w:val="Strong"/>
    <w:qFormat/>
    <w:locked/>
    <w:rsid w:val="001C3699"/>
    <w:rPr>
      <w:rFonts w:cs="Times New Roman"/>
      <w:b/>
      <w:bCs/>
    </w:rPr>
  </w:style>
  <w:style w:type="table" w:customStyle="1" w:styleId="Rcsostblzat24">
    <w:name w:val="Rácsos táblázat24"/>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rsid w:val="001C369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rsid w:val="001C3699"/>
    <w:pPr>
      <w:widowControl w:val="0"/>
      <w:suppressAutoHyphens/>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1C369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1C3699"/>
    <w:pPr>
      <w:widowControl w:val="0"/>
      <w:suppressAutoHyphens/>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1C3699"/>
    <w:pPr>
      <w:widowControl w:val="0"/>
      <w:suppressAutoHyphens/>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behzssal1">
    <w:name w:val="Szövegtörzs behúzással1"/>
    <w:basedOn w:val="Norml"/>
    <w:link w:val="BodyTextIndentChar"/>
    <w:rsid w:val="001C3699"/>
    <w:pPr>
      <w:spacing w:after="120"/>
      <w:ind w:left="283"/>
    </w:pPr>
    <w:rPr>
      <w:rFonts w:ascii="Times New Roman" w:hAnsi="Times New Roman"/>
      <w:sz w:val="24"/>
      <w:szCs w:val="24"/>
    </w:rPr>
  </w:style>
  <w:style w:type="paragraph" w:customStyle="1" w:styleId="Nincstrkz20">
    <w:name w:val="Nincs térköz2"/>
    <w:rsid w:val="001C3699"/>
    <w:rPr>
      <w:rFonts w:ascii="Calibri" w:hAnsi="Calibri" w:cs="Calibri"/>
      <w:sz w:val="22"/>
      <w:szCs w:val="22"/>
      <w:lang w:eastAsia="en-US"/>
    </w:rPr>
  </w:style>
  <w:style w:type="paragraph" w:customStyle="1" w:styleId="Tartalomjegyzkcmsora20">
    <w:name w:val="Tartalomjegyzék címsora2"/>
    <w:basedOn w:val="Cmsor1"/>
    <w:next w:val="Norml"/>
    <w:rsid w:val="001C3699"/>
    <w:pPr>
      <w:keepLines/>
      <w:spacing w:before="480" w:after="0" w:line="276" w:lineRule="auto"/>
      <w:outlineLvl w:val="9"/>
    </w:pPr>
    <w:rPr>
      <w:rFonts w:ascii="Cambria" w:hAnsi="Cambria" w:cs="Cambria"/>
      <w:color w:val="365F91"/>
      <w:kern w:val="0"/>
      <w:sz w:val="28"/>
      <w:szCs w:val="28"/>
    </w:rPr>
  </w:style>
  <w:style w:type="character" w:customStyle="1" w:styleId="Char8">
    <w:name w:val="Char8"/>
    <w:rsid w:val="001C3699"/>
    <w:rPr>
      <w:rFonts w:cs="Times New Roman"/>
      <w:b/>
      <w:bCs/>
      <w:kern w:val="36"/>
      <w:sz w:val="48"/>
      <w:szCs w:val="48"/>
      <w:lang w:val="hu-HU" w:eastAsia="hu-HU"/>
    </w:rPr>
  </w:style>
  <w:style w:type="character" w:customStyle="1" w:styleId="Char6">
    <w:name w:val="Char6"/>
    <w:rsid w:val="001C3699"/>
    <w:rPr>
      <w:rFonts w:ascii="Calibri" w:hAnsi="Calibri" w:cs="Calibri"/>
      <w:lang w:val="hu-HU" w:eastAsia="hu-HU"/>
    </w:rPr>
  </w:style>
  <w:style w:type="character" w:customStyle="1" w:styleId="Char4">
    <w:name w:val="Char4"/>
    <w:rsid w:val="001C3699"/>
    <w:rPr>
      <w:rFonts w:ascii="Tahoma" w:hAnsi="Tahoma" w:cs="Tahoma"/>
      <w:sz w:val="16"/>
      <w:szCs w:val="16"/>
      <w:lang w:val="hu-HU" w:eastAsia="hu-HU"/>
    </w:rPr>
  </w:style>
  <w:style w:type="character" w:customStyle="1" w:styleId="Char2">
    <w:name w:val="Char2"/>
    <w:rsid w:val="001C3699"/>
    <w:rPr>
      <w:rFonts w:cs="Times New Roman"/>
      <w:sz w:val="24"/>
      <w:szCs w:val="24"/>
      <w:lang w:val="hu-HU" w:eastAsia="hu-HU"/>
    </w:rPr>
  </w:style>
  <w:style w:type="character" w:customStyle="1" w:styleId="Char1">
    <w:name w:val="Char1"/>
    <w:rsid w:val="001C3699"/>
    <w:rPr>
      <w:rFonts w:cs="Times New Roman"/>
      <w:kern w:val="1"/>
      <w:sz w:val="21"/>
      <w:szCs w:val="21"/>
      <w:lang w:val="hu-HU" w:eastAsia="hi-IN" w:bidi="hi-IN"/>
    </w:rPr>
  </w:style>
  <w:style w:type="character" w:customStyle="1" w:styleId="Char">
    <w:name w:val="Char"/>
    <w:rsid w:val="001C3699"/>
    <w:rPr>
      <w:rFonts w:cs="Times New Roman"/>
      <w:kern w:val="1"/>
      <w:sz w:val="21"/>
      <w:szCs w:val="21"/>
      <w:lang w:val="hu-HU" w:eastAsia="hi-IN" w:bidi="hi-IN"/>
    </w:rPr>
  </w:style>
  <w:style w:type="paragraph" w:styleId="Vltozat">
    <w:name w:val="Revision"/>
    <w:hidden/>
    <w:uiPriority w:val="99"/>
    <w:semiHidden/>
    <w:rsid w:val="000958F8"/>
    <w:rPr>
      <w:rFonts w:ascii="Verdana" w:hAnsi="Verdana"/>
      <w:sz w:val="22"/>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16">
      <w:bodyDiv w:val="1"/>
      <w:marLeft w:val="0"/>
      <w:marRight w:val="0"/>
      <w:marTop w:val="0"/>
      <w:marBottom w:val="0"/>
      <w:divBdr>
        <w:top w:val="none" w:sz="0" w:space="0" w:color="auto"/>
        <w:left w:val="none" w:sz="0" w:space="0" w:color="auto"/>
        <w:bottom w:val="none" w:sz="0" w:space="0" w:color="auto"/>
        <w:right w:val="none" w:sz="0" w:space="0" w:color="auto"/>
      </w:divBdr>
    </w:div>
    <w:div w:id="360597220">
      <w:bodyDiv w:val="1"/>
      <w:marLeft w:val="0"/>
      <w:marRight w:val="0"/>
      <w:marTop w:val="0"/>
      <w:marBottom w:val="0"/>
      <w:divBdr>
        <w:top w:val="none" w:sz="0" w:space="0" w:color="auto"/>
        <w:left w:val="none" w:sz="0" w:space="0" w:color="auto"/>
        <w:bottom w:val="none" w:sz="0" w:space="0" w:color="auto"/>
        <w:right w:val="none" w:sz="0" w:space="0" w:color="auto"/>
      </w:divBdr>
    </w:div>
    <w:div w:id="804933544">
      <w:bodyDiv w:val="1"/>
      <w:marLeft w:val="0"/>
      <w:marRight w:val="0"/>
      <w:marTop w:val="0"/>
      <w:marBottom w:val="0"/>
      <w:divBdr>
        <w:top w:val="none" w:sz="0" w:space="0" w:color="auto"/>
        <w:left w:val="none" w:sz="0" w:space="0" w:color="auto"/>
        <w:bottom w:val="none" w:sz="0" w:space="0" w:color="auto"/>
        <w:right w:val="none" w:sz="0" w:space="0" w:color="auto"/>
      </w:divBdr>
    </w:div>
    <w:div w:id="829296788">
      <w:bodyDiv w:val="1"/>
      <w:marLeft w:val="0"/>
      <w:marRight w:val="0"/>
      <w:marTop w:val="0"/>
      <w:marBottom w:val="0"/>
      <w:divBdr>
        <w:top w:val="none" w:sz="0" w:space="0" w:color="auto"/>
        <w:left w:val="none" w:sz="0" w:space="0" w:color="auto"/>
        <w:bottom w:val="none" w:sz="0" w:space="0" w:color="auto"/>
        <w:right w:val="none" w:sz="0" w:space="0" w:color="auto"/>
      </w:divBdr>
    </w:div>
    <w:div w:id="896353315">
      <w:bodyDiv w:val="1"/>
      <w:marLeft w:val="0"/>
      <w:marRight w:val="0"/>
      <w:marTop w:val="0"/>
      <w:marBottom w:val="0"/>
      <w:divBdr>
        <w:top w:val="none" w:sz="0" w:space="0" w:color="auto"/>
        <w:left w:val="none" w:sz="0" w:space="0" w:color="auto"/>
        <w:bottom w:val="none" w:sz="0" w:space="0" w:color="auto"/>
        <w:right w:val="none" w:sz="0" w:space="0" w:color="auto"/>
      </w:divBdr>
    </w:div>
    <w:div w:id="903418398">
      <w:bodyDiv w:val="1"/>
      <w:marLeft w:val="0"/>
      <w:marRight w:val="0"/>
      <w:marTop w:val="0"/>
      <w:marBottom w:val="0"/>
      <w:divBdr>
        <w:top w:val="none" w:sz="0" w:space="0" w:color="auto"/>
        <w:left w:val="none" w:sz="0" w:space="0" w:color="auto"/>
        <w:bottom w:val="none" w:sz="0" w:space="0" w:color="auto"/>
        <w:right w:val="none" w:sz="0" w:space="0" w:color="auto"/>
      </w:divBdr>
    </w:div>
    <w:div w:id="972173027">
      <w:bodyDiv w:val="1"/>
      <w:marLeft w:val="0"/>
      <w:marRight w:val="0"/>
      <w:marTop w:val="0"/>
      <w:marBottom w:val="0"/>
      <w:divBdr>
        <w:top w:val="none" w:sz="0" w:space="0" w:color="auto"/>
        <w:left w:val="none" w:sz="0" w:space="0" w:color="auto"/>
        <w:bottom w:val="none" w:sz="0" w:space="0" w:color="auto"/>
        <w:right w:val="none" w:sz="0" w:space="0" w:color="auto"/>
      </w:divBdr>
    </w:div>
    <w:div w:id="1056125718">
      <w:bodyDiv w:val="1"/>
      <w:marLeft w:val="0"/>
      <w:marRight w:val="0"/>
      <w:marTop w:val="0"/>
      <w:marBottom w:val="0"/>
      <w:divBdr>
        <w:top w:val="none" w:sz="0" w:space="0" w:color="auto"/>
        <w:left w:val="none" w:sz="0" w:space="0" w:color="auto"/>
        <w:bottom w:val="none" w:sz="0" w:space="0" w:color="auto"/>
        <w:right w:val="none" w:sz="0" w:space="0" w:color="auto"/>
      </w:divBdr>
    </w:div>
    <w:div w:id="1140608745">
      <w:bodyDiv w:val="1"/>
      <w:marLeft w:val="0"/>
      <w:marRight w:val="0"/>
      <w:marTop w:val="0"/>
      <w:marBottom w:val="0"/>
      <w:divBdr>
        <w:top w:val="none" w:sz="0" w:space="0" w:color="auto"/>
        <w:left w:val="none" w:sz="0" w:space="0" w:color="auto"/>
        <w:bottom w:val="none" w:sz="0" w:space="0" w:color="auto"/>
        <w:right w:val="none" w:sz="0" w:space="0" w:color="auto"/>
      </w:divBdr>
    </w:div>
    <w:div w:id="1635406762">
      <w:bodyDiv w:val="1"/>
      <w:marLeft w:val="0"/>
      <w:marRight w:val="0"/>
      <w:marTop w:val="0"/>
      <w:marBottom w:val="0"/>
      <w:divBdr>
        <w:top w:val="none" w:sz="0" w:space="0" w:color="auto"/>
        <w:left w:val="none" w:sz="0" w:space="0" w:color="auto"/>
        <w:bottom w:val="none" w:sz="0" w:space="0" w:color="auto"/>
        <w:right w:val="none" w:sz="0" w:space="0" w:color="auto"/>
      </w:divBdr>
    </w:div>
    <w:div w:id="1723216452">
      <w:bodyDiv w:val="1"/>
      <w:marLeft w:val="0"/>
      <w:marRight w:val="0"/>
      <w:marTop w:val="0"/>
      <w:marBottom w:val="0"/>
      <w:divBdr>
        <w:top w:val="none" w:sz="0" w:space="0" w:color="auto"/>
        <w:left w:val="none" w:sz="0" w:space="0" w:color="auto"/>
        <w:bottom w:val="none" w:sz="0" w:space="0" w:color="auto"/>
        <w:right w:val="none" w:sz="0" w:space="0" w:color="auto"/>
      </w:divBdr>
    </w:div>
    <w:div w:id="1765033193">
      <w:bodyDiv w:val="1"/>
      <w:marLeft w:val="0"/>
      <w:marRight w:val="0"/>
      <w:marTop w:val="0"/>
      <w:marBottom w:val="0"/>
      <w:divBdr>
        <w:top w:val="none" w:sz="0" w:space="0" w:color="auto"/>
        <w:left w:val="none" w:sz="0" w:space="0" w:color="auto"/>
        <w:bottom w:val="none" w:sz="0" w:space="0" w:color="auto"/>
        <w:right w:val="none" w:sz="0" w:space="0" w:color="auto"/>
      </w:divBdr>
    </w:div>
    <w:div w:id="1795174234">
      <w:bodyDiv w:val="1"/>
      <w:marLeft w:val="0"/>
      <w:marRight w:val="0"/>
      <w:marTop w:val="0"/>
      <w:marBottom w:val="0"/>
      <w:divBdr>
        <w:top w:val="none" w:sz="0" w:space="0" w:color="auto"/>
        <w:left w:val="none" w:sz="0" w:space="0" w:color="auto"/>
        <w:bottom w:val="none" w:sz="0" w:space="0" w:color="auto"/>
        <w:right w:val="none" w:sz="0" w:space="0" w:color="auto"/>
      </w:divBdr>
    </w:div>
    <w:div w:id="1823965086">
      <w:bodyDiv w:val="1"/>
      <w:marLeft w:val="0"/>
      <w:marRight w:val="0"/>
      <w:marTop w:val="0"/>
      <w:marBottom w:val="0"/>
      <w:divBdr>
        <w:top w:val="none" w:sz="0" w:space="0" w:color="auto"/>
        <w:left w:val="none" w:sz="0" w:space="0" w:color="auto"/>
        <w:bottom w:val="none" w:sz="0" w:space="0" w:color="auto"/>
        <w:right w:val="none" w:sz="0" w:space="0" w:color="auto"/>
      </w:divBdr>
    </w:div>
    <w:div w:id="1827473487">
      <w:bodyDiv w:val="1"/>
      <w:marLeft w:val="0"/>
      <w:marRight w:val="0"/>
      <w:marTop w:val="0"/>
      <w:marBottom w:val="0"/>
      <w:divBdr>
        <w:top w:val="none" w:sz="0" w:space="0" w:color="auto"/>
        <w:left w:val="none" w:sz="0" w:space="0" w:color="auto"/>
        <w:bottom w:val="none" w:sz="0" w:space="0" w:color="auto"/>
        <w:right w:val="none" w:sz="0" w:space="0" w:color="auto"/>
      </w:divBdr>
    </w:div>
    <w:div w:id="1861777802">
      <w:bodyDiv w:val="1"/>
      <w:marLeft w:val="0"/>
      <w:marRight w:val="0"/>
      <w:marTop w:val="0"/>
      <w:marBottom w:val="0"/>
      <w:divBdr>
        <w:top w:val="none" w:sz="0" w:space="0" w:color="auto"/>
        <w:left w:val="none" w:sz="0" w:space="0" w:color="auto"/>
        <w:bottom w:val="none" w:sz="0" w:space="0" w:color="auto"/>
        <w:right w:val="none" w:sz="0" w:space="0" w:color="auto"/>
      </w:divBdr>
    </w:div>
    <w:div w:id="2007324047">
      <w:bodyDiv w:val="1"/>
      <w:marLeft w:val="0"/>
      <w:marRight w:val="0"/>
      <w:marTop w:val="0"/>
      <w:marBottom w:val="0"/>
      <w:divBdr>
        <w:top w:val="none" w:sz="0" w:space="0" w:color="auto"/>
        <w:left w:val="none" w:sz="0" w:space="0" w:color="auto"/>
        <w:bottom w:val="none" w:sz="0" w:space="0" w:color="auto"/>
        <w:right w:val="none" w:sz="0" w:space="0" w:color="auto"/>
      </w:divBdr>
    </w:div>
    <w:div w:id="2077170060">
      <w:bodyDiv w:val="1"/>
      <w:marLeft w:val="0"/>
      <w:marRight w:val="0"/>
      <w:marTop w:val="0"/>
      <w:marBottom w:val="0"/>
      <w:divBdr>
        <w:top w:val="none" w:sz="0" w:space="0" w:color="auto"/>
        <w:left w:val="none" w:sz="0" w:space="0" w:color="auto"/>
        <w:bottom w:val="none" w:sz="0" w:space="0" w:color="auto"/>
        <w:right w:val="none" w:sz="0" w:space="0" w:color="auto"/>
      </w:divBdr>
    </w:div>
    <w:div w:id="21447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sz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22B2-517A-47DA-9AF4-E6AC20F8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18829</Words>
  <Characters>135927</Characters>
  <Application>Microsoft Office Word</Application>
  <DocSecurity>0</DocSecurity>
  <Lines>1132</Lines>
  <Paragraphs>308</Paragraphs>
  <ScaleCrop>false</ScaleCrop>
  <HeadingPairs>
    <vt:vector size="2" baseType="variant">
      <vt:variant>
        <vt:lpstr>Cím</vt:lpstr>
      </vt:variant>
      <vt:variant>
        <vt:i4>1</vt:i4>
      </vt:variant>
    </vt:vector>
  </HeadingPairs>
  <TitlesOfParts>
    <vt:vector size="1" baseType="lpstr">
      <vt:lpstr/>
    </vt:vector>
  </TitlesOfParts>
  <Company>Foglalkoztatási Hivatal</Company>
  <LinksUpToDate>false</LinksUpToDate>
  <CharactersWithSpaces>154448</CharactersWithSpaces>
  <SharedDoc>false</SharedDoc>
  <HLinks>
    <vt:vector size="6" baseType="variant">
      <vt:variant>
        <vt:i4>7077920</vt:i4>
      </vt:variant>
      <vt:variant>
        <vt:i4>0</vt:i4>
      </vt:variant>
      <vt:variant>
        <vt:i4>0</vt:i4>
      </vt:variant>
      <vt:variant>
        <vt:i4>5</vt:i4>
      </vt:variant>
      <vt:variant>
        <vt:lpwstr>http://www.fszk.hu/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ErdelyiL</dc:creator>
  <cp:lastModifiedBy>Vörösné Nádházi Krisztina</cp:lastModifiedBy>
  <cp:revision>6</cp:revision>
  <cp:lastPrinted>2013-03-10T11:15:00Z</cp:lastPrinted>
  <dcterms:created xsi:type="dcterms:W3CDTF">2013-04-11T11:07:00Z</dcterms:created>
  <dcterms:modified xsi:type="dcterms:W3CDTF">2013-04-23T07:10:00Z</dcterms:modified>
</cp:coreProperties>
</file>