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D5" w:rsidRDefault="00D40FD5" w:rsidP="00095114">
      <w:pPr>
        <w:widowControl w:val="0"/>
        <w:suppressAutoHyphens/>
        <w:autoSpaceDE w:val="0"/>
        <w:ind w:right="-20"/>
        <w:jc w:val="center"/>
        <w:rPr>
          <w:rFonts w:ascii="Times New Roman" w:hAnsi="Times New Roman"/>
          <w:b/>
          <w:w w:val="99"/>
          <w:kern w:val="2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ascii="Times New Roman" w:hAnsi="Times New Roman"/>
          <w:b/>
          <w:w w:val="99"/>
          <w:kern w:val="2"/>
          <w:sz w:val="24"/>
          <w:szCs w:val="24"/>
          <w:lang w:eastAsia="hi-IN" w:bidi="hi-IN"/>
        </w:rPr>
        <w:t>4.62.</w:t>
      </w:r>
    </w:p>
    <w:p w:rsidR="00D40FD5" w:rsidRPr="00D40FD5" w:rsidRDefault="00D40FD5" w:rsidP="00D40FD5">
      <w:pPr>
        <w:autoSpaceDE w:val="0"/>
        <w:ind w:right="-20"/>
        <w:jc w:val="center"/>
        <w:rPr>
          <w:rFonts w:ascii="Times New Roman" w:hAnsi="Times New Roman"/>
          <w:b/>
          <w:w w:val="99"/>
          <w:kern w:val="2"/>
          <w:lang w:eastAsia="hi-IN" w:bidi="hi-IN"/>
        </w:rPr>
      </w:pPr>
      <w:r w:rsidRPr="00D40FD5">
        <w:rPr>
          <w:rFonts w:ascii="Times New Roman" w:hAnsi="Times New Roman"/>
          <w:b/>
          <w:w w:val="99"/>
          <w:kern w:val="2"/>
          <w:sz w:val="24"/>
          <w:szCs w:val="24"/>
          <w:lang w:eastAsia="hi-IN" w:bidi="hi-IN"/>
        </w:rPr>
        <w:t>SPECIÁLIS KER</w:t>
      </w:r>
      <w:r w:rsidRPr="00D40FD5">
        <w:rPr>
          <w:rFonts w:ascii="Times New Roman" w:hAnsi="Times New Roman"/>
          <w:b/>
          <w:w w:val="99"/>
          <w:kern w:val="2"/>
          <w:lang w:eastAsia="hi-IN" w:bidi="hi-IN"/>
        </w:rPr>
        <w:t>ETTANTERV</w:t>
      </w:r>
    </w:p>
    <w:p w:rsidR="007F6839" w:rsidRPr="005014F8" w:rsidRDefault="007F6839" w:rsidP="00A63108">
      <w:pPr>
        <w:autoSpaceDE w:val="0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  <w:r w:rsidRPr="005014F8">
        <w:rPr>
          <w:rFonts w:ascii="Times New Roman" w:hAnsi="Times New Roman"/>
          <w:b/>
          <w:w w:val="99"/>
          <w:sz w:val="24"/>
          <w:szCs w:val="24"/>
        </w:rPr>
        <w:t>a</w:t>
      </w:r>
    </w:p>
    <w:p w:rsidR="007F6839" w:rsidRPr="005014F8" w:rsidRDefault="007F6839" w:rsidP="00A63108">
      <w:pPr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21 811 01</w:t>
      </w:r>
    </w:p>
    <w:p w:rsidR="007F6839" w:rsidRPr="005014F8" w:rsidRDefault="007F6839" w:rsidP="00A63108">
      <w:pPr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KONYHAI KISEGÍTŐ</w:t>
      </w:r>
    </w:p>
    <w:p w:rsidR="007F6839" w:rsidRPr="005014F8" w:rsidRDefault="007F6839" w:rsidP="00A63108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proofErr w:type="spellStart"/>
      <w:r w:rsidRPr="005014F8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részszakképesítés</w:t>
      </w:r>
      <w:proofErr w:type="spellEnd"/>
    </w:p>
    <w:p w:rsidR="007F6839" w:rsidRPr="005014F8" w:rsidRDefault="007F6839" w:rsidP="00A63108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proofErr w:type="gramStart"/>
      <w:r w:rsidRPr="005014F8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szakiskolában</w:t>
      </w:r>
      <w:proofErr w:type="gramEnd"/>
      <w:r w:rsidRPr="005014F8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történő oktatásához</w:t>
      </w:r>
    </w:p>
    <w:p w:rsidR="007F6839" w:rsidRPr="005014F8" w:rsidRDefault="005014F8" w:rsidP="00A63108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proofErr w:type="gramStart"/>
      <w:r w:rsidRPr="005014F8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hallássérültek</w:t>
      </w:r>
      <w:proofErr w:type="gramEnd"/>
      <w:r w:rsidRPr="005014F8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(</w:t>
      </w:r>
      <w:proofErr w:type="spellStart"/>
      <w:r w:rsidRPr="005014F8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sh</w:t>
      </w:r>
      <w:proofErr w:type="spellEnd"/>
      <w:r w:rsidR="007F6839" w:rsidRPr="005014F8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) számára</w:t>
      </w:r>
    </w:p>
    <w:p w:rsidR="007F6839" w:rsidRPr="005014F8" w:rsidRDefault="007F6839" w:rsidP="00A63108">
      <w:pPr>
        <w:widowControl w:val="0"/>
        <w:suppressAutoHyphens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7F6839" w:rsidRPr="005014F8" w:rsidRDefault="007F6839" w:rsidP="00702F5E">
      <w:pPr>
        <w:widowControl w:val="0"/>
        <w:suppressAutoHyphens/>
        <w:jc w:val="center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proofErr w:type="gramStart"/>
      <w:r w:rsidRPr="005014F8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a</w:t>
      </w:r>
      <w:proofErr w:type="gramEnd"/>
      <w:r w:rsidRPr="005014F8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34 811 04 Szakács szakképesítés kerettanterve alapján</w:t>
      </w:r>
    </w:p>
    <w:p w:rsidR="007F6839" w:rsidRPr="005014F8" w:rsidRDefault="007F6839" w:rsidP="00702F5E">
      <w:pPr>
        <w:widowControl w:val="0"/>
        <w:suppressAutoHyphens/>
        <w:jc w:val="center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</w:p>
    <w:p w:rsidR="007F6839" w:rsidRPr="005014F8" w:rsidRDefault="007F6839" w:rsidP="00A63108">
      <w:pPr>
        <w:widowControl w:val="0"/>
        <w:suppressAutoHyphens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7F6839" w:rsidRPr="005014F8" w:rsidRDefault="007F6839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I. </w:t>
      </w:r>
      <w:proofErr w:type="gramStart"/>
      <w:r w:rsidRPr="005014F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5014F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szakképzés jogi háttere</w:t>
      </w:r>
    </w:p>
    <w:p w:rsidR="007F6839" w:rsidRPr="005014F8" w:rsidRDefault="007F6839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7F6839" w:rsidRPr="005014F8" w:rsidRDefault="00D40FD5" w:rsidP="00095114">
      <w:pPr>
        <w:widowControl w:val="0"/>
        <w:suppressAutoHyphens/>
        <w:rPr>
          <w:rFonts w:ascii="Times New Roman" w:hAnsi="Times New Roman"/>
          <w:iCs/>
          <w:kern w:val="2"/>
          <w:sz w:val="24"/>
          <w:szCs w:val="24"/>
          <w:lang w:eastAsia="hi-IN" w:bidi="hi-IN"/>
        </w:rPr>
      </w:pPr>
      <w:r w:rsidRPr="009C3E09">
        <w:rPr>
          <w:rFonts w:ascii="Times New Roman" w:hAnsi="Times New Roman"/>
          <w:iCs/>
          <w:kern w:val="2"/>
          <w:sz w:val="24"/>
          <w:szCs w:val="24"/>
          <w:lang w:eastAsia="hi-IN" w:bidi="hi-IN"/>
        </w:rPr>
        <w:t xml:space="preserve">A </w:t>
      </w:r>
      <w:r>
        <w:rPr>
          <w:rFonts w:ascii="Times New Roman" w:hAnsi="Times New Roman"/>
          <w:iCs/>
          <w:kern w:val="2"/>
          <w:sz w:val="24"/>
          <w:szCs w:val="24"/>
          <w:lang w:eastAsia="hi-IN" w:bidi="hi-IN"/>
        </w:rPr>
        <w:t>speciális kerettanterv</w:t>
      </w:r>
      <w:r w:rsidR="007F6839"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7F6839"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7F6839"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7F6839"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7F6839"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7F6839" w:rsidRPr="005014F8" w:rsidRDefault="007F68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7F6839" w:rsidRPr="005014F8" w:rsidRDefault="007F6839" w:rsidP="008F2FC7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a nemzeti köznevelésről szóló 2011. évi CXC. törvény,</w:t>
      </w: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7F6839" w:rsidRPr="005014F8" w:rsidRDefault="007F6839" w:rsidP="008F2FC7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a szakképzésről szóló 2011. évi CLXXXVII. törvény,</w:t>
      </w: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7F6839" w:rsidRPr="005014F8" w:rsidRDefault="007F6839" w:rsidP="00A63108">
      <w:pPr>
        <w:widowControl w:val="0"/>
        <w:suppressAutoHyphens/>
        <w:ind w:left="915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7F6839" w:rsidRPr="005014F8" w:rsidRDefault="007F68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gramStart"/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valamint</w:t>
      </w:r>
      <w:proofErr w:type="gramEnd"/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7F6839" w:rsidRPr="005014F8" w:rsidRDefault="007F6839" w:rsidP="008F2FC7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az Országos Képzési Jegyzékről és az Országos Képzési Jegyzék módosításának eljárásrendjéről szóló 150/2012. (VII. 6.) Korm</w:t>
      </w:r>
      <w:r w:rsidR="00BB3E8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. </w:t>
      </w: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rendelet,</w:t>
      </w:r>
    </w:p>
    <w:p w:rsidR="007F6839" w:rsidRPr="005014F8" w:rsidRDefault="007F6839" w:rsidP="008F2FC7">
      <w:pPr>
        <w:widowControl w:val="0"/>
        <w:numPr>
          <w:ilvl w:val="0"/>
          <w:numId w:val="1"/>
        </w:numPr>
        <w:suppressAutoHyphens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az állam által elismert szakképesítések szakmai követelménymoduljairól</w:t>
      </w:r>
      <w:r w:rsidRPr="005014F8">
        <w:rPr>
          <w:rFonts w:ascii="Times New Roman" w:hAnsi="Times New Roman"/>
          <w:iCs/>
          <w:sz w:val="24"/>
          <w:szCs w:val="24"/>
        </w:rPr>
        <w:t xml:space="preserve"> szóló</w:t>
      </w:r>
      <w:r w:rsidRPr="005014F8">
        <w:rPr>
          <w:rFonts w:ascii="Times New Roman" w:hAnsi="Times New Roman"/>
          <w:sz w:val="24"/>
          <w:szCs w:val="24"/>
        </w:rPr>
        <w:t xml:space="preserve"> 217/2012. (VIII. 9.) Korm</w:t>
      </w:r>
      <w:r w:rsidR="00BB3E8E">
        <w:rPr>
          <w:rFonts w:ascii="Times New Roman" w:hAnsi="Times New Roman"/>
          <w:sz w:val="24"/>
          <w:szCs w:val="24"/>
        </w:rPr>
        <w:t xml:space="preserve">. </w:t>
      </w:r>
      <w:r w:rsidRPr="005014F8">
        <w:rPr>
          <w:rFonts w:ascii="Times New Roman" w:hAnsi="Times New Roman"/>
          <w:sz w:val="24"/>
          <w:szCs w:val="24"/>
        </w:rPr>
        <w:t xml:space="preserve">rendelet, </w:t>
      </w:r>
      <w:r w:rsidR="00BB3E8E">
        <w:rPr>
          <w:rFonts w:ascii="Times New Roman" w:hAnsi="Times New Roman"/>
          <w:sz w:val="24"/>
          <w:szCs w:val="24"/>
        </w:rPr>
        <w:t>és</w:t>
      </w:r>
    </w:p>
    <w:p w:rsidR="007F6839" w:rsidRPr="005014F8" w:rsidRDefault="007F6839" w:rsidP="00D40FD5">
      <w:pPr>
        <w:ind w:left="1288" w:hanging="373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sz w:val="24"/>
          <w:szCs w:val="24"/>
        </w:rPr>
        <w:t>–</w:t>
      </w:r>
      <w:r w:rsidRPr="005014F8">
        <w:rPr>
          <w:rFonts w:ascii="Times New Roman" w:hAnsi="Times New Roman"/>
          <w:sz w:val="24"/>
          <w:szCs w:val="24"/>
        </w:rPr>
        <w:tab/>
      </w: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a</w:t>
      </w:r>
      <w:r w:rsidR="00C46F06"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21 811 01 </w:t>
      </w:r>
      <w:proofErr w:type="spellStart"/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szakmai és vizsgakövetelményeit tartalmazó </w:t>
      </w:r>
      <w:r w:rsidR="005512AE"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27/2012. (VIII. 27.) NGM </w:t>
      </w:r>
      <w:r w:rsidR="00D40FD5">
        <w:rPr>
          <w:rFonts w:ascii="Times New Roman" w:hAnsi="Times New Roman"/>
          <w:kern w:val="1"/>
          <w:sz w:val="24"/>
          <w:szCs w:val="24"/>
          <w:lang w:eastAsia="hi-IN" w:bidi="hi-IN"/>
        </w:rPr>
        <w:t>rendelet</w:t>
      </w: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7F6839" w:rsidRPr="005014F8" w:rsidRDefault="007F68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gramStart"/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alapján</w:t>
      </w:r>
      <w:proofErr w:type="gramEnd"/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készült.</w:t>
      </w: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7F6839" w:rsidRPr="005014F8" w:rsidRDefault="007F68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7F6839" w:rsidRPr="005014F8" w:rsidRDefault="007F68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7F6839" w:rsidRPr="005014F8" w:rsidRDefault="007F6839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II. </w:t>
      </w:r>
      <w:proofErr w:type="gramStart"/>
      <w:r w:rsidRPr="005014F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5014F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5014F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5014F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alapadatai</w:t>
      </w:r>
    </w:p>
    <w:p w:rsidR="007F6839" w:rsidRPr="005014F8" w:rsidRDefault="007F6839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7F6839" w:rsidRPr="005014F8" w:rsidRDefault="007F6839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5014F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5014F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azonosító száma: </w:t>
      </w:r>
      <w:r w:rsidRPr="005014F8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21 811 01</w:t>
      </w:r>
    </w:p>
    <w:p w:rsidR="007F6839" w:rsidRPr="005014F8" w:rsidRDefault="007F6839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7F6839" w:rsidRPr="005014F8" w:rsidRDefault="007F6839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5014F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5014F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megnevezése: Konyhai kisegítő</w:t>
      </w:r>
    </w:p>
    <w:p w:rsidR="007F6839" w:rsidRPr="005014F8" w:rsidRDefault="007F6839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7F6839" w:rsidRPr="005014F8" w:rsidRDefault="007F6839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 szakmacsoport </w:t>
      </w:r>
      <w:r w:rsidRPr="005014F8">
        <w:rPr>
          <w:rFonts w:ascii="Times New Roman" w:hAnsi="Times New Roman"/>
          <w:iCs/>
          <w:sz w:val="24"/>
          <w:szCs w:val="24"/>
        </w:rPr>
        <w:t>száma és megnevezése</w:t>
      </w:r>
      <w:r w:rsidRPr="005014F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: 18. Vendéglátás – turisztika</w:t>
      </w:r>
    </w:p>
    <w:p w:rsidR="007F6839" w:rsidRPr="005014F8" w:rsidRDefault="007F6839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7F6839" w:rsidRPr="005014F8" w:rsidRDefault="007F6839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Ágazati besorolás </w:t>
      </w:r>
      <w:r w:rsidRPr="005014F8">
        <w:rPr>
          <w:rFonts w:ascii="Times New Roman" w:hAnsi="Times New Roman"/>
          <w:iCs/>
          <w:sz w:val="24"/>
          <w:szCs w:val="24"/>
        </w:rPr>
        <w:t>száma és megnevezése</w:t>
      </w:r>
      <w:r w:rsidRPr="005014F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: </w:t>
      </w:r>
      <w:r w:rsidRPr="005014F8">
        <w:rPr>
          <w:rFonts w:ascii="Times New Roman" w:hAnsi="Times New Roman"/>
          <w:iCs/>
          <w:kern w:val="1"/>
          <w:lang w:eastAsia="hi-IN" w:bidi="hi-IN"/>
        </w:rPr>
        <w:t>XXVII. Vendéglátóipar</w:t>
      </w:r>
    </w:p>
    <w:p w:rsidR="007F6839" w:rsidRPr="005014F8" w:rsidRDefault="007F6839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7F6839" w:rsidRPr="005014F8" w:rsidRDefault="007F6839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Elméleti képzési idő aránya: </w:t>
      </w:r>
      <w:r w:rsidRPr="005014F8">
        <w:rPr>
          <w:rFonts w:ascii="Times New Roman" w:hAnsi="Times New Roman"/>
          <w:iCs/>
          <w:kern w:val="1"/>
          <w:lang w:eastAsia="hi-IN" w:bidi="hi-IN"/>
        </w:rPr>
        <w:t>30%</w:t>
      </w:r>
    </w:p>
    <w:p w:rsidR="007F6839" w:rsidRPr="005014F8" w:rsidRDefault="007F6839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7F6839" w:rsidRPr="005014F8" w:rsidRDefault="007F6839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Gyakorlati képzési idő aránya: 70 %</w:t>
      </w:r>
    </w:p>
    <w:p w:rsidR="007F6839" w:rsidRPr="005014F8" w:rsidRDefault="007F6839" w:rsidP="00D075D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7F6839" w:rsidRPr="005014F8" w:rsidRDefault="007F6839" w:rsidP="00A63108">
      <w:pPr>
        <w:widowControl w:val="0"/>
        <w:tabs>
          <w:tab w:val="left" w:pos="1260"/>
        </w:tabs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III. </w:t>
      </w:r>
      <w:proofErr w:type="gramStart"/>
      <w:r w:rsidRPr="005014F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5014F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szakképzésbe történő belépés feltételei</w:t>
      </w:r>
    </w:p>
    <w:p w:rsidR="007F6839" w:rsidRPr="005014F8" w:rsidRDefault="007F6839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7F6839" w:rsidRPr="005014F8" w:rsidRDefault="007F6839" w:rsidP="00142BC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Iskolai előképzettség: befejezett iskolai végzettséget nem igényel</w:t>
      </w:r>
    </w:p>
    <w:p w:rsidR="007F6839" w:rsidRPr="005014F8" w:rsidRDefault="007F6839" w:rsidP="00142BC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proofErr w:type="gramStart"/>
      <w:r w:rsidRPr="005014F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vagy</w:t>
      </w:r>
      <w:proofErr w:type="gramEnd"/>
      <w:r w:rsidRPr="005014F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iskolai előképzettség hiányában</w:t>
      </w:r>
    </w:p>
    <w:p w:rsidR="007F6839" w:rsidRPr="005014F8" w:rsidRDefault="007F6839" w:rsidP="00142BC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7F6839" w:rsidRPr="005014F8" w:rsidRDefault="007F6839" w:rsidP="00702F5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Bemeneti kompetenciák: a képzés megkezdhető a </w:t>
      </w:r>
      <w:proofErr w:type="spellStart"/>
      <w:r w:rsidRPr="005014F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5014F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szakmai és </w:t>
      </w:r>
      <w:r w:rsidRPr="005014F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lastRenderedPageBreak/>
        <w:t>vizsgakövetelményeit kiadó rendelet 3. számú mellékletében a 18. Vendéglátás – turisztika szakmacsoportra meghatározott kompetenciák birtokában</w:t>
      </w:r>
    </w:p>
    <w:p w:rsidR="007F6839" w:rsidRPr="005014F8" w:rsidRDefault="007F6839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7F6839" w:rsidRPr="005014F8" w:rsidRDefault="007F6839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Egészségügyi alkalmassági követelmények: szükségesek</w:t>
      </w:r>
    </w:p>
    <w:p w:rsidR="007F6839" w:rsidRPr="005014F8" w:rsidRDefault="007F6839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7F6839" w:rsidRPr="005014F8" w:rsidRDefault="007F6839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Pályaalkalmassági követelmények: -</w:t>
      </w:r>
    </w:p>
    <w:p w:rsidR="007F6839" w:rsidRPr="005014F8" w:rsidRDefault="007F6839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7F6839" w:rsidRPr="005014F8" w:rsidRDefault="007F6839" w:rsidP="00142BC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Az iskolai rendszerű képzésben az összefüggő szakmai gyakorlat időtartama: </w:t>
      </w:r>
    </w:p>
    <w:p w:rsidR="007F6839" w:rsidRPr="005014F8" w:rsidRDefault="007F68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Az első szakképzési évfolyamot követően 70 óra</w:t>
      </w:r>
    </w:p>
    <w:p w:rsidR="007F6839" w:rsidRPr="005014F8" w:rsidRDefault="007F6839" w:rsidP="00DA2C49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7F6839" w:rsidRPr="005014F8" w:rsidRDefault="007F6839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7F6839" w:rsidRPr="005014F8" w:rsidRDefault="007F6839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IV.</w:t>
      </w:r>
      <w:r w:rsidRPr="005014F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proofErr w:type="gramStart"/>
      <w:r w:rsidRPr="005014F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5014F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szakképzés szervezésének feltételei</w:t>
      </w:r>
    </w:p>
    <w:p w:rsidR="007F6839" w:rsidRPr="005014F8" w:rsidRDefault="007F6839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7F6839" w:rsidRPr="005014F8" w:rsidRDefault="007F6839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Személyi feltételek</w:t>
      </w:r>
    </w:p>
    <w:p w:rsidR="007F6839" w:rsidRPr="005014F8" w:rsidRDefault="007F68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7F6839" w:rsidRPr="005014F8" w:rsidRDefault="007F68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Ezen túl az alábbi tantárgyak oktatására az alábbi végzettséggel rendelkező szakember alkalmazható:</w:t>
      </w:r>
    </w:p>
    <w:p w:rsidR="007F6839" w:rsidRPr="005014F8" w:rsidRDefault="007F68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7F6839" w:rsidRPr="005014F8">
        <w:trPr>
          <w:jc w:val="center"/>
        </w:trPr>
        <w:tc>
          <w:tcPr>
            <w:tcW w:w="4053" w:type="dxa"/>
          </w:tcPr>
          <w:p w:rsidR="007F6839" w:rsidRPr="005014F8" w:rsidRDefault="007F6839" w:rsidP="00010E5A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014F8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Tantárgy</w:t>
            </w:r>
          </w:p>
        </w:tc>
        <w:tc>
          <w:tcPr>
            <w:tcW w:w="4678" w:type="dxa"/>
          </w:tcPr>
          <w:p w:rsidR="007F6839" w:rsidRPr="005014F8" w:rsidRDefault="007F6839" w:rsidP="00010E5A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014F8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Szakképesítés /Szakképzettség</w:t>
            </w:r>
          </w:p>
        </w:tc>
      </w:tr>
      <w:tr w:rsidR="007F6839" w:rsidRPr="005014F8">
        <w:trPr>
          <w:jc w:val="center"/>
        </w:trPr>
        <w:tc>
          <w:tcPr>
            <w:tcW w:w="4053" w:type="dxa"/>
            <w:vAlign w:val="center"/>
          </w:tcPr>
          <w:p w:rsidR="007F6839" w:rsidRPr="005014F8" w:rsidRDefault="007F6839" w:rsidP="00010E5A">
            <w:pPr>
              <w:widowControl w:val="0"/>
              <w:suppressAutoHyphens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5014F8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678" w:type="dxa"/>
          </w:tcPr>
          <w:p w:rsidR="007F6839" w:rsidRPr="005014F8" w:rsidRDefault="007F6839" w:rsidP="00010E5A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014F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7F6839" w:rsidRPr="005014F8" w:rsidRDefault="007F6839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7F6839" w:rsidRPr="005014F8" w:rsidRDefault="007F6839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Tárgyi feltételek</w:t>
      </w:r>
    </w:p>
    <w:p w:rsidR="007F6839" w:rsidRPr="005014F8" w:rsidRDefault="007F68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szakmai képzés lebonyolításához szükséges eszközök és felszerelések felsorolását a </w:t>
      </w:r>
      <w:proofErr w:type="spellStart"/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szakmai és vizsgakövetelménye (</w:t>
      </w:r>
      <w:proofErr w:type="spellStart"/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szvk</w:t>
      </w:r>
      <w:proofErr w:type="spellEnd"/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) tartalmazza, melynek további részletei az alábbiak: nincs</w:t>
      </w:r>
    </w:p>
    <w:p w:rsidR="007F6839" w:rsidRPr="005014F8" w:rsidRDefault="007F68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7F6839" w:rsidRPr="005014F8" w:rsidRDefault="007F6839" w:rsidP="00A63108">
      <w:pPr>
        <w:widowControl w:val="0"/>
        <w:suppressAutoHyphens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 nincs</w:t>
      </w:r>
    </w:p>
    <w:p w:rsidR="007F6839" w:rsidRPr="005014F8" w:rsidRDefault="007F68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7F6839" w:rsidRPr="005014F8" w:rsidRDefault="007F6839" w:rsidP="008F2FC7">
      <w:pPr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fogyatékossági típushoz kapcsolódó általános információk, javaslatok</w:t>
      </w:r>
    </w:p>
    <w:p w:rsidR="00C000AA" w:rsidRDefault="00C000AA" w:rsidP="00C000AA">
      <w:pPr>
        <w:pStyle w:val="Szvegtrzs21"/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B3E8E" w:rsidRPr="005014F8" w:rsidRDefault="00BB3E8E" w:rsidP="00C000AA">
      <w:pPr>
        <w:pStyle w:val="Szvegtrzs21"/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B3E8E" w:rsidRPr="00BB3E8E" w:rsidRDefault="00BB3E8E" w:rsidP="00BB3E8E">
      <w:pPr>
        <w:autoSpaceDE w:val="0"/>
        <w:autoSpaceDN w:val="0"/>
        <w:adjustRightInd w:val="0"/>
        <w:spacing w:after="120"/>
        <w:ind w:left="2124" w:firstLine="708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B3E8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 hallássérült tanulók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14F8" w:rsidRPr="005014F8" w:rsidRDefault="005014F8" w:rsidP="005014F8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 w:hanging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014F8">
        <w:rPr>
          <w:rFonts w:ascii="Times New Roman" w:hAnsi="Times New Roman"/>
          <w:b/>
          <w:bCs/>
          <w:sz w:val="24"/>
          <w:szCs w:val="24"/>
        </w:rPr>
        <w:t>A hallássérülés fogalma</w:t>
      </w:r>
    </w:p>
    <w:p w:rsidR="005014F8" w:rsidRPr="005014F8" w:rsidRDefault="005014F8" w:rsidP="005014F8">
      <w:pPr>
        <w:jc w:val="both"/>
        <w:rPr>
          <w:rFonts w:ascii="Times New Roman" w:hAnsi="Times New Roman"/>
          <w:sz w:val="24"/>
          <w:szCs w:val="24"/>
        </w:rPr>
      </w:pPr>
    </w:p>
    <w:p w:rsidR="005014F8" w:rsidRPr="005014F8" w:rsidRDefault="005014F8" w:rsidP="005014F8">
      <w:pPr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A hallássérülés a különböző mértékű és jellegű halláscsökkenés gyűjtőfogalmaként használatos. A hallószerv organikus illetve funkcionális elváltozását jelenti, mely állapot valamely betegség, sérülés, fejlődési rendellenesség következménye.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 xml:space="preserve">A hallássérülés fogalma két fő részre, a nagyothallásra és a siketségre, illetve a köztük húzódó átmeneti sávra, a hallásmaradványos állapotra osztható. 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 xml:space="preserve">Az emberi fül meghatározott </w:t>
      </w:r>
      <w:r w:rsidRPr="005014F8">
        <w:rPr>
          <w:rFonts w:ascii="Times New Roman" w:hAnsi="Times New Roman"/>
          <w:b/>
          <w:sz w:val="24"/>
          <w:szCs w:val="24"/>
        </w:rPr>
        <w:t>magasságú</w:t>
      </w:r>
      <w:r w:rsidRPr="005014F8">
        <w:rPr>
          <w:rFonts w:ascii="Times New Roman" w:hAnsi="Times New Roman"/>
          <w:sz w:val="24"/>
          <w:szCs w:val="24"/>
        </w:rPr>
        <w:t xml:space="preserve"> és </w:t>
      </w:r>
      <w:r w:rsidRPr="005014F8">
        <w:rPr>
          <w:rFonts w:ascii="Times New Roman" w:hAnsi="Times New Roman"/>
          <w:b/>
          <w:sz w:val="24"/>
          <w:szCs w:val="24"/>
        </w:rPr>
        <w:t>hangerejű</w:t>
      </w:r>
      <w:r w:rsidRPr="005014F8">
        <w:rPr>
          <w:rFonts w:ascii="Times New Roman" w:hAnsi="Times New Roman"/>
          <w:sz w:val="24"/>
          <w:szCs w:val="24"/>
        </w:rPr>
        <w:t xml:space="preserve"> levegőrezgéseket képes hangként felfogni. Az ún. </w:t>
      </w:r>
      <w:proofErr w:type="gramStart"/>
      <w:r w:rsidRPr="005014F8">
        <w:rPr>
          <w:rFonts w:ascii="Times New Roman" w:hAnsi="Times New Roman"/>
          <w:sz w:val="24"/>
          <w:szCs w:val="24"/>
        </w:rPr>
        <w:t>hallásküszöb</w:t>
      </w:r>
      <w:proofErr w:type="gramEnd"/>
      <w:r w:rsidRPr="005014F8">
        <w:rPr>
          <w:rFonts w:ascii="Times New Roman" w:hAnsi="Times New Roman"/>
          <w:sz w:val="24"/>
          <w:szCs w:val="24"/>
        </w:rPr>
        <w:t xml:space="preserve"> azoknak a hangoknak az érzékelését jelenti, amelyeket még éppen meghallunk. Hallássérülés esetén a hallásküszöb megemelkedik. Ennek regisztrálása </w:t>
      </w:r>
      <w:proofErr w:type="spellStart"/>
      <w:r w:rsidRPr="005014F8">
        <w:rPr>
          <w:rFonts w:ascii="Times New Roman" w:hAnsi="Times New Roman"/>
          <w:sz w:val="24"/>
          <w:szCs w:val="24"/>
        </w:rPr>
        <w:t>audiogrammal</w:t>
      </w:r>
      <w:proofErr w:type="spellEnd"/>
      <w:r w:rsidRPr="005014F8">
        <w:rPr>
          <w:rFonts w:ascii="Times New Roman" w:hAnsi="Times New Roman"/>
          <w:sz w:val="24"/>
          <w:szCs w:val="24"/>
        </w:rPr>
        <w:t xml:space="preserve"> történik. Két szempontból jellemezhető a hallás: a még éppen meghallott hangerő és a meghallott hangmagasság vonatkozásában. 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014F8" w:rsidRPr="005014F8" w:rsidRDefault="005014F8" w:rsidP="005014F8">
      <w:pPr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 xml:space="preserve">Ép hallású az, akinek hallási ingerküszöbe megfelel a teljesen ép hallású fiatal (átlag 18-20 éves) egyének ingerküszöbe 0 </w:t>
      </w:r>
      <w:proofErr w:type="spellStart"/>
      <w:r w:rsidRPr="005014F8">
        <w:rPr>
          <w:rFonts w:ascii="Times New Roman" w:hAnsi="Times New Roman"/>
          <w:sz w:val="24"/>
          <w:szCs w:val="24"/>
        </w:rPr>
        <w:t>dB-lel</w:t>
      </w:r>
      <w:proofErr w:type="spellEnd"/>
      <w:r w:rsidRPr="005014F8">
        <w:rPr>
          <w:rFonts w:ascii="Times New Roman" w:hAnsi="Times New Roman"/>
          <w:sz w:val="24"/>
          <w:szCs w:val="24"/>
        </w:rPr>
        <w:t xml:space="preserve"> jelzett átlagértékeinek. Ez a hallás kiterjed a hallható hangok teljes tartományára, vagyis a 20 és a 20 000 frekvenciájú hangok területére. Műszeres hallásvizsgálatot </w:t>
      </w:r>
      <w:proofErr w:type="spellStart"/>
      <w:r w:rsidRPr="005014F8">
        <w:rPr>
          <w:rFonts w:ascii="Times New Roman" w:hAnsi="Times New Roman"/>
          <w:sz w:val="24"/>
          <w:szCs w:val="24"/>
        </w:rPr>
        <w:t>audiológiai</w:t>
      </w:r>
      <w:proofErr w:type="spellEnd"/>
      <w:r w:rsidRPr="005014F8">
        <w:rPr>
          <w:rFonts w:ascii="Times New Roman" w:hAnsi="Times New Roman"/>
          <w:sz w:val="24"/>
          <w:szCs w:val="24"/>
        </w:rPr>
        <w:t xml:space="preserve"> állomáson végeznek, audiométerrel. A vizsgálat során megkeresik minden frekvencián (125Hz-8000Hz) azt a legkisebb intenzitású hangot, amelyet éppen meghall a páciens. A hallásvizsgálat eredményét az </w:t>
      </w:r>
      <w:proofErr w:type="spellStart"/>
      <w:r w:rsidRPr="005014F8">
        <w:rPr>
          <w:rFonts w:ascii="Times New Roman" w:hAnsi="Times New Roman"/>
          <w:sz w:val="24"/>
          <w:szCs w:val="24"/>
        </w:rPr>
        <w:t>audiogramon</w:t>
      </w:r>
      <w:proofErr w:type="spellEnd"/>
      <w:r w:rsidRPr="005014F8">
        <w:rPr>
          <w:rFonts w:ascii="Times New Roman" w:hAnsi="Times New Roman"/>
          <w:sz w:val="24"/>
          <w:szCs w:val="24"/>
        </w:rPr>
        <w:t xml:space="preserve"> rögzítik. </w:t>
      </w:r>
    </w:p>
    <w:p w:rsidR="005014F8" w:rsidRPr="005014F8" w:rsidRDefault="005014F8" w:rsidP="005014F8">
      <w:pPr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 xml:space="preserve">A 0 </w:t>
      </w:r>
      <w:proofErr w:type="spellStart"/>
      <w:r w:rsidRPr="005014F8">
        <w:rPr>
          <w:rFonts w:ascii="Times New Roman" w:hAnsi="Times New Roman"/>
          <w:sz w:val="24"/>
          <w:szCs w:val="24"/>
        </w:rPr>
        <w:t>dB-től</w:t>
      </w:r>
      <w:proofErr w:type="spellEnd"/>
      <w:r w:rsidRPr="005014F8">
        <w:rPr>
          <w:rFonts w:ascii="Times New Roman" w:hAnsi="Times New Roman"/>
          <w:sz w:val="24"/>
          <w:szCs w:val="24"/>
        </w:rPr>
        <w:t xml:space="preserve"> - pozitív számok felé - eltérő legkisebb értéket orvosi szempontból már halláscsökkenésként értékelik. Ha az ember hallószerve valamilyen betegség, kórfolyamat következtében annyira károsodik, hogy korlátozottan lesz képes a hangingerek felvételére, hallási fogyatékosság alakul ki. </w:t>
      </w:r>
    </w:p>
    <w:p w:rsidR="005014F8" w:rsidRPr="005014F8" w:rsidRDefault="005014F8" w:rsidP="005014F8">
      <w:pPr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Míg a hallássérülés orvosi értelemben egy tág fogalom, szűkebb terjedelmű gyógypedagógiai-pedagógiai fogalomként értelmezve egy olyan hallási rendellenesség, ahol a sérülés időpontja, mértéke, minősége miatt a beszédbeli kommunikáció spontán kialakulása, zavartalan fejlődése vagy folytatása lehetetlen, és a sérült egyén gyógypedagógiai (re</w:t>
      </w:r>
      <w:proofErr w:type="gramStart"/>
      <w:r w:rsidRPr="005014F8">
        <w:rPr>
          <w:rFonts w:ascii="Times New Roman" w:hAnsi="Times New Roman"/>
          <w:sz w:val="24"/>
          <w:szCs w:val="24"/>
        </w:rPr>
        <w:t>)habilitációra</w:t>
      </w:r>
      <w:proofErr w:type="gramEnd"/>
      <w:r w:rsidRPr="005014F8">
        <w:rPr>
          <w:rFonts w:ascii="Times New Roman" w:hAnsi="Times New Roman"/>
          <w:sz w:val="24"/>
          <w:szCs w:val="24"/>
        </w:rPr>
        <w:t xml:space="preserve"> szorul.</w:t>
      </w:r>
    </w:p>
    <w:p w:rsidR="005014F8" w:rsidRPr="005014F8" w:rsidRDefault="005014F8" w:rsidP="005014F8">
      <w:pPr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 xml:space="preserve">A fentiek értelmében tehát eltér egymástól a hallássérülések orvosi és pedagógiai kategorizálása. Az orvosi jellegű csoportosítás esetén csupán a mennyiségi szempontok elsődleges figyelembevételével sorolja csoportba a hallássérülteket.  </w:t>
      </w:r>
    </w:p>
    <w:p w:rsidR="005014F8" w:rsidRPr="005014F8" w:rsidRDefault="005014F8" w:rsidP="005014F8">
      <w:pPr>
        <w:tabs>
          <w:tab w:val="left" w:pos="55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14F8" w:rsidRPr="005014F8" w:rsidRDefault="005014F8" w:rsidP="005014F8">
      <w:pPr>
        <w:tabs>
          <w:tab w:val="left" w:pos="55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014F8">
        <w:rPr>
          <w:rFonts w:ascii="Times New Roman" w:hAnsi="Times New Roman"/>
          <w:b/>
          <w:bCs/>
          <w:sz w:val="24"/>
          <w:szCs w:val="24"/>
        </w:rPr>
        <w:t>2.</w:t>
      </w:r>
      <w:r w:rsidRPr="005014F8">
        <w:rPr>
          <w:rFonts w:ascii="Times New Roman" w:hAnsi="Times New Roman"/>
          <w:b/>
          <w:bCs/>
          <w:sz w:val="24"/>
          <w:szCs w:val="24"/>
        </w:rPr>
        <w:tab/>
        <w:t xml:space="preserve"> A hallássérültek csoportosítása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14F8" w:rsidRPr="005014F8" w:rsidRDefault="005014F8" w:rsidP="005014F8">
      <w:pPr>
        <w:tabs>
          <w:tab w:val="left" w:pos="990"/>
        </w:tabs>
        <w:autoSpaceDE w:val="0"/>
        <w:autoSpaceDN w:val="0"/>
        <w:adjustRightInd w:val="0"/>
        <w:ind w:left="660" w:hanging="220"/>
        <w:jc w:val="both"/>
        <w:rPr>
          <w:rFonts w:ascii="Times New Roman" w:hAnsi="Times New Roman"/>
          <w:b/>
          <w:bCs/>
          <w:sz w:val="24"/>
          <w:szCs w:val="24"/>
        </w:rPr>
      </w:pPr>
      <w:r w:rsidRPr="005014F8">
        <w:rPr>
          <w:rFonts w:ascii="Times New Roman" w:hAnsi="Times New Roman"/>
          <w:b/>
          <w:bCs/>
          <w:sz w:val="24"/>
          <w:szCs w:val="24"/>
        </w:rPr>
        <w:t>2.1.</w:t>
      </w:r>
      <w:r w:rsidRPr="005014F8">
        <w:rPr>
          <w:rFonts w:ascii="Times New Roman" w:hAnsi="Times New Roman"/>
          <w:b/>
          <w:bCs/>
          <w:sz w:val="24"/>
          <w:szCs w:val="24"/>
        </w:rPr>
        <w:tab/>
        <w:t xml:space="preserve"> A hallásveszteség foka, mértéke, típusa szerinti felosztás:</w:t>
      </w:r>
    </w:p>
    <w:p w:rsidR="005014F8" w:rsidRPr="005014F8" w:rsidRDefault="005014F8" w:rsidP="005014F8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Nagyothallók, akiknek a hallásvesztesége 20-90 dB a beszédfrekvenciában.</w:t>
      </w:r>
    </w:p>
    <w:p w:rsidR="005014F8" w:rsidRPr="005014F8" w:rsidRDefault="005014F8" w:rsidP="005014F8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Siketség határán lévő nagyothallók, akiknek 90-110 dB a hallásvesztesége a beszédfrekvenciákon.</w:t>
      </w:r>
    </w:p>
    <w:p w:rsidR="005014F8" w:rsidRPr="005014F8" w:rsidRDefault="005014F8" w:rsidP="005014F8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 xml:space="preserve">Siketek, akiknél 110 dB a hallásveszteség a beszédfrekvenciákon </w:t>
      </w:r>
    </w:p>
    <w:p w:rsidR="005014F8" w:rsidRPr="005014F8" w:rsidRDefault="005014F8" w:rsidP="005014F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A korai életkorban megkezdett fejlesztés, a megfelelő hallókészülékes ellátás és a személyi adottságok függvénye (értelem, beszéd, tanulékonyság, stb.), hogy a gyermekre, fiatalra a nagyothalló vagy a siket típusú fejlődésmenet jellemző.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014F8" w:rsidRPr="005014F8" w:rsidRDefault="005014F8" w:rsidP="005014F8">
      <w:pPr>
        <w:tabs>
          <w:tab w:val="left" w:pos="990"/>
        </w:tabs>
        <w:autoSpaceDE w:val="0"/>
        <w:autoSpaceDN w:val="0"/>
        <w:adjustRightInd w:val="0"/>
        <w:ind w:left="660" w:hanging="220"/>
        <w:jc w:val="both"/>
        <w:rPr>
          <w:rFonts w:ascii="Times New Roman" w:hAnsi="Times New Roman"/>
          <w:b/>
          <w:bCs/>
          <w:sz w:val="24"/>
          <w:szCs w:val="24"/>
        </w:rPr>
      </w:pPr>
      <w:r w:rsidRPr="005014F8">
        <w:rPr>
          <w:rFonts w:ascii="Times New Roman" w:hAnsi="Times New Roman"/>
          <w:b/>
          <w:bCs/>
          <w:sz w:val="24"/>
          <w:szCs w:val="24"/>
        </w:rPr>
        <w:t>2.2.</w:t>
      </w:r>
      <w:r w:rsidRPr="005014F8">
        <w:rPr>
          <w:rFonts w:ascii="Times New Roman" w:hAnsi="Times New Roman"/>
          <w:b/>
          <w:bCs/>
          <w:sz w:val="24"/>
          <w:szCs w:val="24"/>
        </w:rPr>
        <w:tab/>
        <w:t xml:space="preserve"> A hallásveszteség fellépésének időpontja szempontjából történő felosztás</w:t>
      </w:r>
    </w:p>
    <w:p w:rsidR="005014F8" w:rsidRPr="005014F8" w:rsidRDefault="005014F8" w:rsidP="005014F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14F8">
        <w:rPr>
          <w:rFonts w:ascii="Times New Roman" w:hAnsi="Times New Roman"/>
          <w:sz w:val="24"/>
          <w:szCs w:val="24"/>
        </w:rPr>
        <w:t>Prelinguális</w:t>
      </w:r>
      <w:proofErr w:type="spellEnd"/>
      <w:r w:rsidRPr="005014F8">
        <w:rPr>
          <w:rFonts w:ascii="Times New Roman" w:hAnsi="Times New Roman"/>
          <w:sz w:val="24"/>
          <w:szCs w:val="24"/>
        </w:rPr>
        <w:t>, vagyis a beszéd, a nyelv megtanulása előtti időszakban fellépő</w:t>
      </w:r>
    </w:p>
    <w:p w:rsidR="005014F8" w:rsidRPr="005014F8" w:rsidRDefault="005014F8" w:rsidP="005014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14F8">
        <w:rPr>
          <w:rFonts w:ascii="Times New Roman" w:hAnsi="Times New Roman"/>
          <w:sz w:val="24"/>
          <w:szCs w:val="24"/>
        </w:rPr>
        <w:t>hallássérülés</w:t>
      </w:r>
      <w:proofErr w:type="gramEnd"/>
      <w:r w:rsidRPr="005014F8">
        <w:rPr>
          <w:rFonts w:ascii="Times New Roman" w:hAnsi="Times New Roman"/>
          <w:sz w:val="24"/>
          <w:szCs w:val="24"/>
        </w:rPr>
        <w:t>.</w:t>
      </w:r>
    </w:p>
    <w:p w:rsidR="005014F8" w:rsidRPr="005014F8" w:rsidRDefault="005014F8" w:rsidP="005014F8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14F8">
        <w:rPr>
          <w:rFonts w:ascii="Times New Roman" w:hAnsi="Times New Roman"/>
          <w:sz w:val="24"/>
          <w:szCs w:val="24"/>
        </w:rPr>
        <w:t>Posztlinguális</w:t>
      </w:r>
      <w:proofErr w:type="spellEnd"/>
      <w:r w:rsidRPr="005014F8">
        <w:rPr>
          <w:rFonts w:ascii="Times New Roman" w:hAnsi="Times New Roman"/>
          <w:sz w:val="24"/>
          <w:szCs w:val="24"/>
        </w:rPr>
        <w:t>, vagyis a beszéd, a nyelv megtanulása utáni időszakban fellépő</w:t>
      </w:r>
    </w:p>
    <w:p w:rsidR="005014F8" w:rsidRPr="005014F8" w:rsidRDefault="005014F8" w:rsidP="005014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14F8">
        <w:rPr>
          <w:rFonts w:ascii="Times New Roman" w:hAnsi="Times New Roman"/>
          <w:sz w:val="24"/>
          <w:szCs w:val="24"/>
        </w:rPr>
        <w:t>hallássérülés</w:t>
      </w:r>
      <w:proofErr w:type="gramEnd"/>
      <w:r w:rsidRPr="005014F8">
        <w:rPr>
          <w:rFonts w:ascii="Times New Roman" w:hAnsi="Times New Roman"/>
          <w:sz w:val="24"/>
          <w:szCs w:val="24"/>
        </w:rPr>
        <w:t>.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014F8" w:rsidRPr="005014F8" w:rsidRDefault="005014F8" w:rsidP="005014F8">
      <w:pPr>
        <w:tabs>
          <w:tab w:val="left" w:pos="990"/>
        </w:tabs>
        <w:autoSpaceDE w:val="0"/>
        <w:autoSpaceDN w:val="0"/>
        <w:adjustRightInd w:val="0"/>
        <w:ind w:left="660" w:hanging="22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b/>
          <w:sz w:val="24"/>
          <w:szCs w:val="24"/>
        </w:rPr>
        <w:t>2.3.</w:t>
      </w:r>
      <w:r w:rsidRPr="005014F8">
        <w:rPr>
          <w:rFonts w:ascii="Times New Roman" w:hAnsi="Times New Roman"/>
          <w:b/>
          <w:sz w:val="24"/>
          <w:szCs w:val="24"/>
        </w:rPr>
        <w:tab/>
      </w:r>
      <w:r w:rsidRPr="005014F8">
        <w:rPr>
          <w:rFonts w:ascii="Times New Roman" w:hAnsi="Times New Roman"/>
          <w:sz w:val="24"/>
          <w:szCs w:val="24"/>
        </w:rPr>
        <w:t xml:space="preserve"> A csoportosítás történhet </w:t>
      </w:r>
      <w:r w:rsidRPr="005014F8">
        <w:rPr>
          <w:rFonts w:ascii="Times New Roman" w:hAnsi="Times New Roman"/>
          <w:b/>
          <w:bCs/>
          <w:sz w:val="24"/>
          <w:szCs w:val="24"/>
        </w:rPr>
        <w:t>a hallásküszöb</w:t>
      </w:r>
      <w:r w:rsidRPr="005014F8">
        <w:rPr>
          <w:rFonts w:ascii="Times New Roman" w:hAnsi="Times New Roman"/>
          <w:sz w:val="24"/>
          <w:szCs w:val="24"/>
        </w:rPr>
        <w:t xml:space="preserve">, </w:t>
      </w:r>
      <w:r w:rsidRPr="005014F8">
        <w:rPr>
          <w:rFonts w:ascii="Times New Roman" w:hAnsi="Times New Roman"/>
          <w:b/>
          <w:bCs/>
          <w:sz w:val="24"/>
          <w:szCs w:val="24"/>
        </w:rPr>
        <w:t xml:space="preserve">a beszéd-, nyelv megértés nehézségei </w:t>
      </w:r>
      <w:r w:rsidRPr="005014F8">
        <w:rPr>
          <w:rFonts w:ascii="Times New Roman" w:hAnsi="Times New Roman"/>
          <w:sz w:val="24"/>
          <w:szCs w:val="24"/>
        </w:rPr>
        <w:t xml:space="preserve">és </w:t>
      </w:r>
      <w:r w:rsidRPr="005014F8">
        <w:rPr>
          <w:rFonts w:ascii="Times New Roman" w:hAnsi="Times New Roman"/>
          <w:b/>
          <w:bCs/>
          <w:sz w:val="24"/>
          <w:szCs w:val="24"/>
        </w:rPr>
        <w:t xml:space="preserve">speciális fejlesztési szükségletek </w:t>
      </w:r>
      <w:r w:rsidRPr="005014F8">
        <w:rPr>
          <w:rFonts w:ascii="Times New Roman" w:hAnsi="Times New Roman"/>
          <w:sz w:val="24"/>
          <w:szCs w:val="24"/>
        </w:rPr>
        <w:t>szerint:</w:t>
      </w:r>
    </w:p>
    <w:p w:rsidR="005014F8" w:rsidRPr="005014F8" w:rsidRDefault="005014F8" w:rsidP="005014F8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5014F8" w:rsidRPr="005014F8" w:rsidRDefault="005014F8" w:rsidP="005014F8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Enyhe fokú nagyothallás (30-45 dB a hallásküszöb)</w:t>
      </w:r>
    </w:p>
    <w:p w:rsidR="005014F8" w:rsidRPr="005014F8" w:rsidRDefault="005014F8" w:rsidP="005014F8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Közepes fokú nagyothallás (46-65 dB a hallásküszöb)</w:t>
      </w:r>
    </w:p>
    <w:p w:rsidR="005014F8" w:rsidRPr="005014F8" w:rsidRDefault="005014F8" w:rsidP="005014F8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Súlyos fokú nagyothallás (66-90 dB a hallásküszöb)</w:t>
      </w:r>
    </w:p>
    <w:p w:rsidR="005014F8" w:rsidRPr="005014F8" w:rsidRDefault="005014F8" w:rsidP="005014F8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Átmenet a nagyothallás és a siketség között (91-110 dB a hallásküszöb)</w:t>
      </w:r>
    </w:p>
    <w:p w:rsidR="005014F8" w:rsidRPr="005014F8" w:rsidRDefault="005014F8" w:rsidP="005014F8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lastRenderedPageBreak/>
        <w:t>Siketség (110 dB felett)</w:t>
      </w:r>
    </w:p>
    <w:p w:rsidR="005014F8" w:rsidRPr="005014F8" w:rsidRDefault="005014F8" w:rsidP="005014F8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014F8">
        <w:rPr>
          <w:rFonts w:ascii="Times New Roman" w:hAnsi="Times New Roman"/>
          <w:b/>
          <w:bCs/>
          <w:sz w:val="24"/>
          <w:szCs w:val="24"/>
        </w:rPr>
        <w:t>A hallássérülés okai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A hallási fogyatékosság okai lehetnek örökletesek és szerzettek.</w:t>
      </w:r>
    </w:p>
    <w:p w:rsidR="005014F8" w:rsidRDefault="005014F8" w:rsidP="005014F8">
      <w:pPr>
        <w:pStyle w:val="Szvegtrzsbehzssal1"/>
        <w:ind w:left="0"/>
        <w:jc w:val="both"/>
      </w:pPr>
      <w:r w:rsidRPr="005014F8">
        <w:t>A halláscsökkenés rendkívül összetett kórkép, a nagyothallás és siketség okai igen sokrétűek. Kórtani szempontból két fő csoportra oszthatóak:</w:t>
      </w:r>
    </w:p>
    <w:p w:rsidR="00BB3E8E" w:rsidRPr="005014F8" w:rsidRDefault="00BB3E8E" w:rsidP="005014F8">
      <w:pPr>
        <w:pStyle w:val="Szvegtrzsbehzssal1"/>
        <w:ind w:left="0"/>
        <w:jc w:val="both"/>
      </w:pPr>
    </w:p>
    <w:p w:rsidR="005014F8" w:rsidRPr="005014F8" w:rsidRDefault="005014F8" w:rsidP="005014F8">
      <w:pPr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5014F8">
        <w:rPr>
          <w:rFonts w:ascii="Times New Roman" w:hAnsi="Times New Roman"/>
          <w:b/>
          <w:sz w:val="24"/>
          <w:szCs w:val="24"/>
        </w:rPr>
        <w:t>3.1. Örökletes vagy genetikai hallási fogyatékosság</w:t>
      </w:r>
    </w:p>
    <w:p w:rsidR="005014F8" w:rsidRPr="005014F8" w:rsidRDefault="005014F8" w:rsidP="005014F8">
      <w:pPr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5014F8" w:rsidRDefault="005014F8" w:rsidP="005014F8">
      <w:pPr>
        <w:pStyle w:val="Szvegtrzsbehzssal1"/>
        <w:jc w:val="both"/>
      </w:pPr>
      <w:r w:rsidRPr="005014F8">
        <w:t xml:space="preserve">Az örökletes hallássérülés, mint minden genetikus ártalom domináns és recesszív jellegű lehet. Általában kétoldali. Az örökletes eredetű hallásveszteségek lehetnek idegi, vezetéses vagy kevert típusúak, gyakran fordulnak elő közöttük progresszívek. </w:t>
      </w:r>
      <w:proofErr w:type="spellStart"/>
      <w:r w:rsidRPr="005014F8">
        <w:t>Löwe</w:t>
      </w:r>
      <w:proofErr w:type="spellEnd"/>
      <w:r w:rsidRPr="005014F8">
        <w:t xml:space="preserve"> (1992.) szerint az örökletes esetek egyharmadánál </w:t>
      </w:r>
      <w:proofErr w:type="spellStart"/>
      <w:r w:rsidRPr="005014F8">
        <w:t>progrediáló</w:t>
      </w:r>
      <w:proofErr w:type="spellEnd"/>
      <w:r w:rsidRPr="005014F8">
        <w:t xml:space="preserve"> halláskárosodásról van szó.</w:t>
      </w:r>
    </w:p>
    <w:p w:rsidR="00BB3E8E" w:rsidRPr="005014F8" w:rsidRDefault="00BB3E8E" w:rsidP="005014F8">
      <w:pPr>
        <w:pStyle w:val="Szvegtrzsbehzssal1"/>
        <w:jc w:val="both"/>
      </w:pPr>
    </w:p>
    <w:p w:rsidR="005014F8" w:rsidRPr="005014F8" w:rsidRDefault="005014F8" w:rsidP="005014F8">
      <w:pPr>
        <w:pStyle w:val="Szvegtrzsbehzssal1"/>
        <w:jc w:val="both"/>
        <w:rPr>
          <w:b/>
        </w:rPr>
      </w:pPr>
      <w:r w:rsidRPr="005014F8">
        <w:rPr>
          <w:b/>
        </w:rPr>
        <w:t>3.2.Szerzett hallási fogyatékosság</w:t>
      </w:r>
    </w:p>
    <w:p w:rsidR="005014F8" w:rsidRPr="005014F8" w:rsidRDefault="005014F8" w:rsidP="005014F8">
      <w:pPr>
        <w:pStyle w:val="Szvegtrzsbehzssal1"/>
        <w:ind w:left="360"/>
        <w:jc w:val="both"/>
      </w:pPr>
      <w:r w:rsidRPr="005014F8">
        <w:t xml:space="preserve">A szerzett hallási fogyatékosság esetében, az ártalmak három csoportját különböztetjük meg: </w:t>
      </w:r>
    </w:p>
    <w:p w:rsidR="005014F8" w:rsidRPr="005014F8" w:rsidRDefault="005014F8" w:rsidP="005014F8">
      <w:pPr>
        <w:pStyle w:val="Szvegtrzsbehzssal1"/>
        <w:tabs>
          <w:tab w:val="left" w:pos="360"/>
        </w:tabs>
        <w:spacing w:after="0"/>
        <w:ind w:left="0"/>
        <w:jc w:val="both"/>
      </w:pPr>
      <w:r w:rsidRPr="005014F8">
        <w:tab/>
      </w:r>
      <w:proofErr w:type="spellStart"/>
      <w:r w:rsidRPr="005014F8">
        <w:t>Prenatális</w:t>
      </w:r>
      <w:proofErr w:type="spellEnd"/>
      <w:r w:rsidRPr="005014F8">
        <w:t xml:space="preserve"> - A </w:t>
      </w:r>
      <w:proofErr w:type="spellStart"/>
      <w:r w:rsidRPr="005014F8">
        <w:t>prenatális</w:t>
      </w:r>
      <w:proofErr w:type="spellEnd"/>
      <w:r w:rsidRPr="005014F8">
        <w:t xml:space="preserve"> sérülések vagy más néven </w:t>
      </w:r>
      <w:proofErr w:type="spellStart"/>
      <w:r w:rsidRPr="005014F8">
        <w:t>intrauterin</w:t>
      </w:r>
      <w:proofErr w:type="spellEnd"/>
      <w:r w:rsidRPr="005014F8">
        <w:t xml:space="preserve">, méhen belüli károsodások, az </w:t>
      </w:r>
      <w:proofErr w:type="spellStart"/>
      <w:r w:rsidRPr="005014F8">
        <w:t>intrauterin</w:t>
      </w:r>
      <w:proofErr w:type="spellEnd"/>
      <w:r w:rsidRPr="005014F8">
        <w:t xml:space="preserve"> fejlődés során alakulnak ki, és kb. 20%-át alkotja a hallási fogyatékosságnak. A méhen belüli életben a magzatot igen sok károsodás érheti, például: a túlzott alkoholfogyasztás, a mértéktelen dohányzás és számos fertőző betegség ártalmai, gyógyszerártalmak.</w:t>
      </w:r>
    </w:p>
    <w:p w:rsidR="005014F8" w:rsidRPr="005014F8" w:rsidRDefault="005014F8" w:rsidP="005014F8">
      <w:pPr>
        <w:pStyle w:val="Szvegtrzsbehzssal1"/>
        <w:tabs>
          <w:tab w:val="left" w:pos="360"/>
        </w:tabs>
        <w:spacing w:after="0"/>
        <w:ind w:left="0"/>
        <w:jc w:val="both"/>
      </w:pPr>
      <w:r w:rsidRPr="005014F8">
        <w:tab/>
      </w:r>
      <w:proofErr w:type="spellStart"/>
      <w:r w:rsidRPr="005014F8">
        <w:t>Natális</w:t>
      </w:r>
      <w:proofErr w:type="spellEnd"/>
      <w:r w:rsidRPr="005014F8">
        <w:t xml:space="preserve"> vagy </w:t>
      </w:r>
      <w:proofErr w:type="spellStart"/>
      <w:r w:rsidRPr="005014F8">
        <w:t>perinatális-</w:t>
      </w:r>
      <w:proofErr w:type="spellEnd"/>
      <w:r w:rsidRPr="005014F8">
        <w:t xml:space="preserve"> a szülés körüli időszakban, illetve a szülés alatt meghatározott kórokok, kóros állapotok okozhatnak károsodásokat a hallószerv területén. A koraszülött gyerekek között is gyakori a hallási, illetve halmozott fogyatékosság. Ennek oka az érfalak gyengesége és az ennek következményeként előforduló agyvérzés, vagy minimális oxigénhiányos állapot.</w:t>
      </w:r>
    </w:p>
    <w:p w:rsidR="005014F8" w:rsidRPr="005014F8" w:rsidRDefault="005014F8" w:rsidP="005014F8">
      <w:pPr>
        <w:pStyle w:val="Szvegtrzsbehzssal1"/>
        <w:tabs>
          <w:tab w:val="left" w:pos="360"/>
        </w:tabs>
        <w:spacing w:after="0"/>
        <w:ind w:left="0"/>
        <w:jc w:val="both"/>
      </w:pPr>
      <w:r w:rsidRPr="005014F8">
        <w:tab/>
      </w:r>
      <w:proofErr w:type="spellStart"/>
      <w:r w:rsidRPr="005014F8">
        <w:t>Posztnatális</w:t>
      </w:r>
      <w:proofErr w:type="spellEnd"/>
      <w:r w:rsidRPr="005014F8">
        <w:t xml:space="preserve"> - a születés után sokféle kórok (mechanikai, fizikai, kémiai, biológiai) vezethet halláskárosodáshoz, sokszor egymással kölcsönhatásban. A szülés utáni első években elszenvedett fertőző betegségek közül az agyvelő- és agyhártyagyulladás rendszerint súlyosabb, halmozott fogyatékossággal is járhat. A leggyakoribb betegség a középfülgyulladás. Bár az utóbbi években csökkenőben van a skarlát, diftéria, vörheny, kanyaró</w:t>
      </w:r>
      <w:r w:rsidRPr="005014F8">
        <w:rPr>
          <w:b/>
        </w:rPr>
        <w:t xml:space="preserve"> </w:t>
      </w:r>
      <w:r w:rsidRPr="005014F8">
        <w:t>és más fertőző betegségek előfordulása, mégis számolni kell ennek veszélyével, mely hallóideg, középfül vagy belsőfül eredetű hallássérülést okozhat.</w:t>
      </w:r>
    </w:p>
    <w:p w:rsidR="005014F8" w:rsidRPr="005014F8" w:rsidRDefault="005014F8" w:rsidP="005014F8">
      <w:pPr>
        <w:pStyle w:val="Szvegtrzsbehzssal1"/>
        <w:tabs>
          <w:tab w:val="left" w:pos="360"/>
        </w:tabs>
        <w:spacing w:after="0"/>
        <w:ind w:left="0"/>
        <w:jc w:val="both"/>
      </w:pPr>
      <w:r w:rsidRPr="005014F8">
        <w:t>Az utóbbi évtizedekben az antibiotikumok széleskörű elterjedésével nőtt a hallássérült gyermekek száma. Főleg a súlyos, gyulladásos betegségekre felírt erős antibiotikumok okozhatnak hallóideg károsodást.</w:t>
      </w:r>
    </w:p>
    <w:p w:rsidR="005014F8" w:rsidRPr="005014F8" w:rsidRDefault="005014F8" w:rsidP="005014F8">
      <w:pPr>
        <w:pStyle w:val="Szvegtrzsbehzssal1"/>
        <w:ind w:left="0"/>
        <w:jc w:val="both"/>
      </w:pPr>
      <w:r w:rsidRPr="005014F8">
        <w:t>Mechanikai traumák</w:t>
      </w:r>
      <w:r w:rsidRPr="005014F8">
        <w:rPr>
          <w:b/>
        </w:rPr>
        <w:t xml:space="preserve">, </w:t>
      </w:r>
      <w:r w:rsidRPr="005014F8">
        <w:t>a hallószervre vagy a koponyára ható különböző erőbehatások a hallószerv sérüléséhez, halláscsökkenéshez vezethetnek. Ezek a sérülések különböző ütések, baleset, roncsolások következtében létrejött traumák, pl. a koponyát érő traumák a belső fül sérülését is okozhatják.</w:t>
      </w:r>
    </w:p>
    <w:p w:rsidR="005014F8" w:rsidRPr="005014F8" w:rsidRDefault="005014F8" w:rsidP="005014F8">
      <w:pPr>
        <w:pStyle w:val="Szvegtrzsbehzssal1"/>
        <w:ind w:left="0"/>
        <w:jc w:val="both"/>
      </w:pPr>
      <w:r w:rsidRPr="005014F8">
        <w:t>Kémiai anyagoknak</w:t>
      </w:r>
      <w:r w:rsidRPr="005014F8">
        <w:rPr>
          <w:b/>
        </w:rPr>
        <w:t xml:space="preserve">, </w:t>
      </w:r>
      <w:r w:rsidRPr="005014F8">
        <w:t xml:space="preserve">bizonyos vegyszereknek, gyógyszereknek a belső fülre gyakorolt, többnyire hosszabb ideig tartó mérgező, károsító hatásuk van. </w:t>
      </w:r>
    </w:p>
    <w:p w:rsidR="005014F8" w:rsidRPr="005014F8" w:rsidRDefault="005014F8" w:rsidP="005014F8">
      <w:pPr>
        <w:pStyle w:val="Szvegtrzsbehzssal1"/>
        <w:ind w:left="0"/>
        <w:jc w:val="both"/>
      </w:pPr>
    </w:p>
    <w:p w:rsidR="005014F8" w:rsidRPr="005014F8" w:rsidRDefault="005014F8" w:rsidP="005014F8">
      <w:pPr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lastRenderedPageBreak/>
        <w:t>A hallássérülésnek tehát többféle oka lehet. Származhat a külső, a közép- és a belsőfül zavarából.</w:t>
      </w:r>
    </w:p>
    <w:p w:rsidR="005014F8" w:rsidRPr="005014F8" w:rsidRDefault="005014F8" w:rsidP="005014F8">
      <w:pPr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Ha a hallásprobléma oka a külső vagy a középfülben van, akkor a hanghullámok nem vezetődnek át kellő mértékben a belső fül felé. Ezt vezetéses hallászavarnak nevezzük. A „mechanikus” hangátvitel zavara. A hallómező eltolódik, halkabban, de torzításmentesen hall az egyén. Ha a beszédhangok eléggé erősek, a vezetéses hallászavarban szenvedők jól hallják a beszédet. A vezetéses hallássérülés igen nagy százalékban átmeneti jellegű, amit orvosi beavatkozással meg lehet szüntetni, vagy akár spontán gyógyul (így van ez például egy erősebb megfázás, vagy például a repülőn tapasztalható fülbedugulás esetében). Kisebb számban veleszületett – sokszor anatómiai elváltozás okozza a károsodást –, ilyen esetben szükséges lehet hallásjavító eszköz használata. Ha a belsőfülben, a csigában elhelyezkedő szőrsejtek, vagy az agyhoz vezető idegrostok szenvednek károsodást, akkor a hallászavar idegi eredetű. A hallásveszteség ebben az esetben mennyiségi és minőségi jellegű. A hangbenyomások halkabbak, torzabbak. E hallássérülések kb. 95%-ánál a csiga (</w:t>
      </w:r>
      <w:proofErr w:type="spellStart"/>
      <w:r w:rsidRPr="005014F8">
        <w:rPr>
          <w:rFonts w:ascii="Times New Roman" w:hAnsi="Times New Roman"/>
          <w:sz w:val="24"/>
          <w:szCs w:val="24"/>
        </w:rPr>
        <w:t>cochlea</w:t>
      </w:r>
      <w:proofErr w:type="spellEnd"/>
      <w:r w:rsidRPr="005014F8">
        <w:rPr>
          <w:rFonts w:ascii="Times New Roman" w:hAnsi="Times New Roman"/>
          <w:sz w:val="24"/>
          <w:szCs w:val="24"/>
        </w:rPr>
        <w:t>) megbetegedése okozza a hallásproblémát (</w:t>
      </w:r>
      <w:proofErr w:type="spellStart"/>
      <w:r w:rsidRPr="005014F8">
        <w:rPr>
          <w:rFonts w:ascii="Times New Roman" w:hAnsi="Times New Roman"/>
          <w:sz w:val="24"/>
          <w:szCs w:val="24"/>
        </w:rPr>
        <w:t>cochleáris</w:t>
      </w:r>
      <w:proofErr w:type="spellEnd"/>
      <w:r w:rsidRPr="005014F8">
        <w:rPr>
          <w:rFonts w:ascii="Times New Roman" w:hAnsi="Times New Roman"/>
          <w:sz w:val="24"/>
          <w:szCs w:val="24"/>
        </w:rPr>
        <w:t xml:space="preserve"> hallássérülés). A fennmaradó, viszonylag ritkább esetekben a hallóideg megbetegedése a hallászavar oka. </w:t>
      </w:r>
    </w:p>
    <w:p w:rsidR="005014F8" w:rsidRPr="005014F8" w:rsidRDefault="005014F8" w:rsidP="005014F8">
      <w:pPr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Az idegi eredetű hallásveszteségben szenvedőknél a beszéd hangerejének növelése nem javítja kellő mértékben a beszédértést. Náluk a megemelt hangerő-torzításokat eredményez, ami még nehezebbé teszi a beszédértést, így számukra a hallókészülék viselése elengedhetetlen. Súlyosabb sérüléseknél azonban nem lehet hallókészülékkel sem elérni a beszédhalláshoz szükséges hallásszintet. Ilyen esetekben műtéti eljárással javítják a beszédhallást.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014F8" w:rsidRPr="005014F8" w:rsidRDefault="005014F8" w:rsidP="005014F8">
      <w:pPr>
        <w:pStyle w:val="Listaszerbekezds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014F8">
        <w:rPr>
          <w:rFonts w:ascii="Times New Roman" w:hAnsi="Times New Roman"/>
          <w:b/>
          <w:bCs/>
          <w:sz w:val="24"/>
          <w:szCs w:val="24"/>
        </w:rPr>
        <w:t>A hallássérülés következményei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A hallássérülés a legsúlyosabban a beszédet és a nyelv kialakulását, kibontakozását érinti.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5014F8">
        <w:rPr>
          <w:rFonts w:ascii="Times New Roman" w:hAnsi="Times New Roman"/>
          <w:b/>
          <w:sz w:val="24"/>
          <w:szCs w:val="24"/>
        </w:rPr>
        <w:t>4.1.A hallás jelentősége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- a hallás minden irányból közvetít (a hallás révén a személy az őt körülvevő teljes térrel kapcsolatban áll)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- a hallás távolabbi eseményekről is közvetít (amit már a szemünkkel nem vagyunk képesek érzékelni, a fülünkkel még halljuk)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- a hallás permanens ingerközvetítő (akaratlagosan nem kapcsolható ki)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- az akusztikus benyomások, illetve a beszéd irányítják a vizuális észlelést („</w:t>
      </w:r>
      <w:proofErr w:type="gramStart"/>
      <w:r w:rsidRPr="005014F8">
        <w:rPr>
          <w:rFonts w:ascii="Times New Roman" w:hAnsi="Times New Roman"/>
          <w:sz w:val="24"/>
          <w:szCs w:val="24"/>
        </w:rPr>
        <w:t>Nézd</w:t>
      </w:r>
      <w:proofErr w:type="gramEnd"/>
      <w:r w:rsidRPr="005014F8">
        <w:rPr>
          <w:rFonts w:ascii="Times New Roman" w:hAnsi="Times New Roman"/>
          <w:sz w:val="24"/>
          <w:szCs w:val="24"/>
        </w:rPr>
        <w:t xml:space="preserve"> mi van ott!”)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 xml:space="preserve">- az akusztikus ingerek </w:t>
      </w:r>
      <w:proofErr w:type="gramStart"/>
      <w:r w:rsidRPr="005014F8">
        <w:rPr>
          <w:rFonts w:ascii="Times New Roman" w:hAnsi="Times New Roman"/>
          <w:sz w:val="24"/>
          <w:szCs w:val="24"/>
        </w:rPr>
        <w:t>érdeklődést kíváncsiságot</w:t>
      </w:r>
      <w:proofErr w:type="gramEnd"/>
      <w:r w:rsidRPr="005014F8">
        <w:rPr>
          <w:rFonts w:ascii="Times New Roman" w:hAnsi="Times New Roman"/>
          <w:sz w:val="24"/>
          <w:szCs w:val="24"/>
        </w:rPr>
        <w:t xml:space="preserve"> váltanak ki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- az akusztikus benyomás előkészít a bekövetkező eseményre (hallom, hogy csengetnek)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 xml:space="preserve">- a hallás útján kialakult belső beszédnek </w:t>
      </w:r>
      <w:proofErr w:type="gramStart"/>
      <w:r w:rsidRPr="005014F8">
        <w:rPr>
          <w:rFonts w:ascii="Times New Roman" w:hAnsi="Times New Roman"/>
          <w:sz w:val="24"/>
          <w:szCs w:val="24"/>
        </w:rPr>
        <w:t>magatartás szabályozó</w:t>
      </w:r>
      <w:proofErr w:type="gramEnd"/>
      <w:r w:rsidRPr="005014F8">
        <w:rPr>
          <w:rFonts w:ascii="Times New Roman" w:hAnsi="Times New Roman"/>
          <w:sz w:val="24"/>
          <w:szCs w:val="24"/>
        </w:rPr>
        <w:t xml:space="preserve"> szerepe van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- a hallás hangulatokat közvetít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- a hallás alapján kialakuló beszéd a kapcsolatfelvétel és kapcsolattartás legfőbb eszköze.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A felsoroltak alapján láthatjuk, hogy a halláscsökkenés esetén milyen negatívumok érhetik a gyermeket.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Többek között: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 xml:space="preserve">- A valóság mozaikszerű, szaggatott információkból áll össze, mert sokszor hiányoznak a lényegi összefüggések. Sokszor értelmetlen, kaotikus információkat kell elfogadnia a </w:t>
      </w:r>
      <w:r w:rsidRPr="005014F8">
        <w:rPr>
          <w:rFonts w:ascii="Times New Roman" w:hAnsi="Times New Roman"/>
          <w:sz w:val="24"/>
          <w:szCs w:val="24"/>
        </w:rPr>
        <w:lastRenderedPageBreak/>
        <w:t>tanulónak. Ebből kifolyólag már nem keresi az összefüggéseket, okokat, egyszerűen elfogadja az inkoherens tényeket.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 xml:space="preserve">- Hiányozhatnak a távolabbról érkező, figyelmet irányító információk. Ettől a világ unalmasabb, </w:t>
      </w:r>
      <w:proofErr w:type="spellStart"/>
      <w:r w:rsidRPr="005014F8">
        <w:rPr>
          <w:rFonts w:ascii="Times New Roman" w:hAnsi="Times New Roman"/>
          <w:sz w:val="24"/>
          <w:szCs w:val="24"/>
        </w:rPr>
        <w:t>egysíkúbb</w:t>
      </w:r>
      <w:proofErr w:type="spellEnd"/>
      <w:r w:rsidRPr="005014F8">
        <w:rPr>
          <w:rFonts w:ascii="Times New Roman" w:hAnsi="Times New Roman"/>
          <w:sz w:val="24"/>
          <w:szCs w:val="24"/>
        </w:rPr>
        <w:t xml:space="preserve"> lesz. Sokszor a lényeges információt nem kapja meg a tanuló, mivel a vizuális információk közötti értékrend másként alakul, mint halló társaiknál.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- A figyelem önkényesen vándorol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- A személyiség merevebbé válhat, nehezen vált egyik helyzetről a másikra, megszokott sémákat alkalmaz, sokszor inadekvát módon.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- A személyiség kevésbé finoman differenciált, az érzelmi világ szegényesebb, fejletlenebb, az empátiás készség fejletlen.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- A magatartást a vizuális benyomások irányítják, és csak kis mértékben befolyásolják a társadalmi konvenciók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 xml:space="preserve">- Jellemző lehet a kapcsolatok beszűkülése. Ebből adódhat információhiány. 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- Gyakori mások szándékának félreértelmezése.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- Téves ítélkezés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- Agresszió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- Önértékelési problémák.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5014F8">
        <w:rPr>
          <w:rFonts w:ascii="Times New Roman" w:hAnsi="Times New Roman"/>
          <w:b/>
          <w:sz w:val="24"/>
          <w:szCs w:val="24"/>
        </w:rPr>
        <w:t>4.2. Beszédkommunikáció, a nyelv elsajátításának zavara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5014F8">
        <w:rPr>
          <w:rFonts w:ascii="Times New Roman" w:hAnsi="Times New Roman"/>
          <w:b/>
          <w:sz w:val="24"/>
          <w:szCs w:val="24"/>
        </w:rPr>
        <w:t>4.2.1. Kiejtés</w:t>
      </w:r>
    </w:p>
    <w:p w:rsidR="005014F8" w:rsidRPr="005014F8" w:rsidRDefault="005014F8" w:rsidP="005014F8">
      <w:pPr>
        <w:pStyle w:val="Szvegtrzsbehzssal1"/>
        <w:ind w:left="360"/>
        <w:jc w:val="both"/>
      </w:pPr>
      <w:r w:rsidRPr="005014F8">
        <w:t>Elsősorban azok a beszédhangok alakulnak ki nehezen vagy hibásan, amelyeket a gyermek, fiatal nem jól hall. Minél súlyosabb a hallásveszteség, annál több beszédhangot érint a hibás ejtés és annál inkább kihat a beszédhangra is. Mivel a súlyos fokban hallássérült gyermeknél, fiatalnál nincs vagy gyenge a visszajelzés a hibás képzésről, nem is képes eredményesen kijavítani az artikulációs hibákat külső segítség (</w:t>
      </w:r>
      <w:proofErr w:type="spellStart"/>
      <w:r w:rsidRPr="005014F8">
        <w:t>szurdopedagógus</w:t>
      </w:r>
      <w:proofErr w:type="spellEnd"/>
      <w:r w:rsidRPr="005014F8">
        <w:t xml:space="preserve">) nélkül. Leggyakrabban a sziszegők és a </w:t>
      </w:r>
      <w:proofErr w:type="spellStart"/>
      <w:r w:rsidRPr="005014F8">
        <w:t>gy</w:t>
      </w:r>
      <w:proofErr w:type="spellEnd"/>
      <w:r w:rsidRPr="005014F8">
        <w:t xml:space="preserve">, </w:t>
      </w:r>
      <w:proofErr w:type="spellStart"/>
      <w:r w:rsidRPr="005014F8">
        <w:t>ty</w:t>
      </w:r>
      <w:proofErr w:type="spellEnd"/>
      <w:r w:rsidRPr="005014F8">
        <w:t xml:space="preserve">, c, </w:t>
      </w:r>
      <w:proofErr w:type="spellStart"/>
      <w:r w:rsidRPr="005014F8">
        <w:t>cs</w:t>
      </w:r>
      <w:proofErr w:type="spellEnd"/>
      <w:r w:rsidRPr="005014F8">
        <w:t xml:space="preserve"> hangok a hibásan képzettek, de a magánhangzókban is előfordulhatnak cserék. A kiejtési hibák mellett a beszéd minőségét rontja a beszédprozódiai elemek hibája vagy hiánya. Jellemzője a monoton, kevésbé dallamos, hibásan hangsúlyozott, ritmustalan, lassú tempójú beszéd. Az artikulációs és a szupraszegmentális hibák hallókészülék alkalmazásával, valamint az egyéni szükségletekhez igazodó hallás-, beszédnevelési eljárásokkal eredményesen javíthatók.</w:t>
      </w:r>
    </w:p>
    <w:p w:rsidR="005014F8" w:rsidRPr="005014F8" w:rsidRDefault="005014F8" w:rsidP="005014F8">
      <w:pPr>
        <w:pStyle w:val="Szvegtrzsbehzssal1"/>
        <w:spacing w:after="0"/>
        <w:ind w:left="357"/>
        <w:jc w:val="both"/>
      </w:pPr>
      <w:r w:rsidRPr="005014F8">
        <w:t xml:space="preserve">A súlyos hallássérültek beszédének jellemző vonásai lehetnek </w:t>
      </w:r>
    </w:p>
    <w:p w:rsidR="005014F8" w:rsidRPr="005014F8" w:rsidRDefault="005014F8" w:rsidP="005014F8">
      <w:pPr>
        <w:pStyle w:val="Szvegtrzsbehzssal1"/>
        <w:numPr>
          <w:ilvl w:val="0"/>
          <w:numId w:val="21"/>
        </w:numPr>
        <w:spacing w:after="0"/>
        <w:jc w:val="both"/>
      </w:pPr>
      <w:r w:rsidRPr="005014F8">
        <w:t>Elmosódott, hasonló hangzású magánhangzók</w:t>
      </w:r>
    </w:p>
    <w:p w:rsidR="005014F8" w:rsidRPr="005014F8" w:rsidRDefault="005014F8" w:rsidP="005014F8">
      <w:pPr>
        <w:pStyle w:val="Szvegtrzsbehzssal1"/>
        <w:numPr>
          <w:ilvl w:val="0"/>
          <w:numId w:val="21"/>
        </w:numPr>
        <w:spacing w:after="0"/>
        <w:jc w:val="both"/>
      </w:pPr>
      <w:r w:rsidRPr="005014F8">
        <w:t>Lelassult beszédtempó</w:t>
      </w:r>
    </w:p>
    <w:p w:rsidR="005014F8" w:rsidRPr="005014F8" w:rsidRDefault="005014F8" w:rsidP="005014F8">
      <w:pPr>
        <w:pStyle w:val="Szvegtrzsbehzssal1"/>
        <w:numPr>
          <w:ilvl w:val="0"/>
          <w:numId w:val="21"/>
        </w:numPr>
        <w:spacing w:after="0"/>
        <w:jc w:val="both"/>
      </w:pPr>
      <w:r w:rsidRPr="005014F8">
        <w:t>Bizonytalan izomfeszültséggel képzett szavak</w:t>
      </w:r>
    </w:p>
    <w:p w:rsidR="005014F8" w:rsidRPr="005014F8" w:rsidRDefault="005014F8" w:rsidP="005014F8">
      <w:pPr>
        <w:pStyle w:val="Szvegtrzsbehzssal1"/>
        <w:numPr>
          <w:ilvl w:val="0"/>
          <w:numId w:val="21"/>
        </w:numPr>
        <w:spacing w:after="0"/>
        <w:jc w:val="both"/>
      </w:pPr>
      <w:r w:rsidRPr="005014F8">
        <w:t>Gyakran hibás vagy hiányzó sziszegő hangok</w:t>
      </w:r>
    </w:p>
    <w:p w:rsidR="005014F8" w:rsidRPr="005014F8" w:rsidRDefault="005014F8" w:rsidP="005014F8">
      <w:pPr>
        <w:pStyle w:val="Szvegtrzsbehzssal1"/>
        <w:numPr>
          <w:ilvl w:val="0"/>
          <w:numId w:val="21"/>
        </w:numPr>
        <w:spacing w:after="0"/>
        <w:jc w:val="both"/>
      </w:pPr>
      <w:r w:rsidRPr="005014F8">
        <w:t>Helytelen levegővétel</w:t>
      </w:r>
    </w:p>
    <w:p w:rsidR="005014F8" w:rsidRPr="005014F8" w:rsidRDefault="005014F8" w:rsidP="005014F8">
      <w:pPr>
        <w:pStyle w:val="Szvegtrzsbehzssal1"/>
        <w:numPr>
          <w:ilvl w:val="0"/>
          <w:numId w:val="21"/>
        </w:numPr>
        <w:spacing w:after="0"/>
        <w:jc w:val="both"/>
      </w:pPr>
      <w:r w:rsidRPr="005014F8">
        <w:t>Gyakori orrhangzósság</w:t>
      </w:r>
    </w:p>
    <w:p w:rsidR="005014F8" w:rsidRPr="005014F8" w:rsidRDefault="005014F8" w:rsidP="005014F8">
      <w:pPr>
        <w:pStyle w:val="Szvegtrzsbehzssal1"/>
        <w:numPr>
          <w:ilvl w:val="0"/>
          <w:numId w:val="21"/>
        </w:numPr>
        <w:spacing w:after="0"/>
        <w:jc w:val="both"/>
      </w:pPr>
      <w:r w:rsidRPr="005014F8">
        <w:t>Feszített hangszalagréssel képzett hangok (fejhang)</w:t>
      </w:r>
    </w:p>
    <w:p w:rsidR="005014F8" w:rsidRPr="005014F8" w:rsidRDefault="005014F8" w:rsidP="005014F8">
      <w:pPr>
        <w:pStyle w:val="Szvegtrzsbehzssal1"/>
        <w:numPr>
          <w:ilvl w:val="0"/>
          <w:numId w:val="21"/>
        </w:numPr>
        <w:spacing w:after="0"/>
        <w:jc w:val="both"/>
      </w:pPr>
      <w:r w:rsidRPr="005014F8">
        <w:t>Gyakori hangcserék a hasonló képzésű, a hason</w:t>
      </w:r>
      <w:r w:rsidR="006E48E7">
        <w:t>ló területeken képzett</w:t>
      </w:r>
      <w:proofErr w:type="gramStart"/>
      <w:r w:rsidR="006E48E7">
        <w:t xml:space="preserve">,  </w:t>
      </w:r>
      <w:r w:rsidRPr="005014F8">
        <w:t>hasonló</w:t>
      </w:r>
      <w:proofErr w:type="gramEnd"/>
      <w:r w:rsidRPr="005014F8">
        <w:t xml:space="preserve"> hangzású és hasonló vizuális képet nyújtó hangok között</w:t>
      </w:r>
    </w:p>
    <w:p w:rsidR="005014F8" w:rsidRPr="005014F8" w:rsidRDefault="005014F8" w:rsidP="005014F8">
      <w:pPr>
        <w:pStyle w:val="Szvegtrzsbehzssal1"/>
        <w:numPr>
          <w:ilvl w:val="0"/>
          <w:numId w:val="21"/>
        </w:numPr>
        <w:spacing w:after="0"/>
        <w:jc w:val="both"/>
      </w:pPr>
      <w:r w:rsidRPr="005014F8">
        <w:t>Ritmustalan, hangsúlytalan, dinamikátlan beszédtempó</w:t>
      </w:r>
    </w:p>
    <w:p w:rsidR="005014F8" w:rsidRPr="005014F8" w:rsidRDefault="005014F8" w:rsidP="005014F8">
      <w:pPr>
        <w:pStyle w:val="Szvegtrzsbehzssal1"/>
        <w:numPr>
          <w:ilvl w:val="0"/>
          <w:numId w:val="21"/>
        </w:numPr>
        <w:spacing w:after="0"/>
        <w:jc w:val="both"/>
      </w:pPr>
      <w:r w:rsidRPr="005014F8">
        <w:t>Darabos, zavart ritmus</w:t>
      </w:r>
    </w:p>
    <w:p w:rsidR="005014F8" w:rsidRPr="005014F8" w:rsidRDefault="005014F8" w:rsidP="005014F8">
      <w:pPr>
        <w:pStyle w:val="Szvegtrzsbehzssal1"/>
        <w:spacing w:after="0"/>
        <w:ind w:left="357"/>
        <w:jc w:val="both"/>
      </w:pPr>
    </w:p>
    <w:p w:rsidR="005014F8" w:rsidRPr="005014F8" w:rsidRDefault="005014F8" w:rsidP="005014F8">
      <w:pPr>
        <w:pStyle w:val="Szvegtrzsbehzssal1"/>
        <w:spacing w:after="0"/>
        <w:ind w:left="357"/>
        <w:jc w:val="both"/>
      </w:pPr>
      <w:r w:rsidRPr="005014F8">
        <w:lastRenderedPageBreak/>
        <w:t xml:space="preserve">A hibás ejtés gyakran vezet </w:t>
      </w:r>
      <w:r w:rsidRPr="005014F8">
        <w:rPr>
          <w:b/>
        </w:rPr>
        <w:t>helyesírási hibák</w:t>
      </w:r>
      <w:r w:rsidRPr="005014F8">
        <w:t>hoz. A gyermek, fiatal úgy írja le a szavakat, ahogyan ejti őket, vagyis gyakran hibásan. Ez a hiba az írás és az olvasás egyidejű alkalmazásával jól javítható, és a kiejtésre is pozitívan hat.</w:t>
      </w:r>
    </w:p>
    <w:p w:rsidR="005014F8" w:rsidRPr="005014F8" w:rsidRDefault="005014F8" w:rsidP="005014F8">
      <w:pPr>
        <w:pStyle w:val="Szvegtrzsbehzssal1"/>
        <w:spacing w:after="0"/>
        <w:ind w:left="0"/>
        <w:jc w:val="both"/>
      </w:pPr>
    </w:p>
    <w:p w:rsidR="005014F8" w:rsidRPr="005014F8" w:rsidRDefault="005014F8" w:rsidP="005014F8">
      <w:pPr>
        <w:pStyle w:val="Szvegtrzsbehzssal1"/>
        <w:tabs>
          <w:tab w:val="left" w:pos="1080"/>
        </w:tabs>
        <w:ind w:left="720" w:hanging="360"/>
        <w:jc w:val="both"/>
        <w:rPr>
          <w:b/>
        </w:rPr>
      </w:pPr>
      <w:r w:rsidRPr="005014F8">
        <w:rPr>
          <w:b/>
        </w:rPr>
        <w:t>4.2.2.</w:t>
      </w:r>
      <w:r w:rsidRPr="005014F8">
        <w:rPr>
          <w:b/>
        </w:rPr>
        <w:tab/>
        <w:t>A szókincs jellegzetességei hallássérülteknél</w:t>
      </w:r>
    </w:p>
    <w:p w:rsidR="005014F8" w:rsidRPr="005014F8" w:rsidRDefault="005014F8" w:rsidP="005014F8">
      <w:pPr>
        <w:pStyle w:val="Szvegtrzsbehzssal1"/>
        <w:ind w:left="360"/>
        <w:jc w:val="both"/>
      </w:pPr>
      <w:r w:rsidRPr="005014F8">
        <w:t xml:space="preserve">Minél nagyobb a halláskárosodás mértéke, annál szűkebb mind az aktív, mind a passzív szókincs. A szókincset sok olvasással, társalgással bővíthetjük. A nyelvi és beszédfejlesztő munka minden iskolai foglalkozásnak kiemelt feladata, a társalgáshoz, manipulációhoz, beszélgetéshez kapcsolt szókincsfejlesztéssel, a szavak jelentésének állandó tisztázásával. </w:t>
      </w:r>
    </w:p>
    <w:p w:rsidR="005014F8" w:rsidRPr="005014F8" w:rsidRDefault="005014F8" w:rsidP="005014F8">
      <w:pPr>
        <w:pStyle w:val="Szvegtrzsbehzssal1"/>
        <w:ind w:left="360"/>
        <w:jc w:val="both"/>
      </w:pPr>
      <w:r w:rsidRPr="005014F8">
        <w:t xml:space="preserve">A szókincs hiányosságai vezetnek a </w:t>
      </w:r>
      <w:r w:rsidRPr="005014F8">
        <w:rPr>
          <w:b/>
        </w:rPr>
        <w:t>beszédértés zavarai</w:t>
      </w:r>
      <w:r w:rsidRPr="005014F8">
        <w:t xml:space="preserve">hoz és az alacsonyabb </w:t>
      </w:r>
      <w:r w:rsidRPr="005014F8">
        <w:rPr>
          <w:b/>
        </w:rPr>
        <w:t>olvasási szint</w:t>
      </w:r>
      <w:r w:rsidRPr="005014F8">
        <w:t>hez. A szókincsbeli elmaradás minőségileg különbözhet a pedagógusok által tapasztalt korlátozott nyelvi kóddal beszélő gyermek, fiatal szókincsbeli hiányosságaitól. Mivel a hallássérült gyermek, fiatal beszédelsajátítása mesterséges tanulási folyamat eredménye, szókincséből egyszerű, hétköznapi fogalmak is hiányozhatnak, ugyanakkor magasabb szintű kifejezéseket ismerhetnek. A hallássérült gyermek, fiatal nehézségei elsősorban a szövegértés vonalán és kevésbé az olvasástechnika területén jelentkeznek. Az olvasástechnikai problémák általában a kezdeti szakaszt jellemzik, míg a szövegértési problémák gyakran fennmaradnak az iskoláztatás évei alatt. Ennek oka az, hogy habár a hallássérült gyermek, fiatal egyre több szót és kifejezést ismer meg, a szövegek nyelvi szintje folyamatosan emelkedik. A szövegértési problémákat a szűkebb szókincs, a szinonimák ismeretének hiánya, illetve a mondatok helytelen tagolása okozhatja.</w:t>
      </w:r>
    </w:p>
    <w:p w:rsidR="005014F8" w:rsidRPr="005014F8" w:rsidRDefault="005014F8" w:rsidP="005014F8">
      <w:pPr>
        <w:pStyle w:val="Szvegtrzsbehzssal1"/>
        <w:ind w:left="360"/>
        <w:jc w:val="both"/>
      </w:pPr>
      <w:r w:rsidRPr="005014F8">
        <w:t>Minél többet társalog a gyermek, fiatal, minél többet olvas, annál erősebb ütemben fog gyarapodni a szókincse.</w:t>
      </w:r>
    </w:p>
    <w:p w:rsidR="005014F8" w:rsidRPr="005014F8" w:rsidRDefault="005014F8" w:rsidP="005014F8">
      <w:pPr>
        <w:pStyle w:val="Szvegtrzsbehzssal1"/>
        <w:ind w:left="360"/>
        <w:jc w:val="both"/>
      </w:pPr>
      <w:r w:rsidRPr="005014F8">
        <w:t xml:space="preserve">Fontos szempont a hallássérültekkel való kommunikáció tekintetében, hogy mindig meg kell győződni róla, hogy a gyermek, fiatal, illetve a fiatal felnőtt hallássérült megértette-e azt, amit közölni szerettünk volna vele. </w:t>
      </w:r>
    </w:p>
    <w:p w:rsidR="005014F8" w:rsidRPr="005014F8" w:rsidRDefault="005014F8" w:rsidP="005014F8">
      <w:pPr>
        <w:pStyle w:val="Szvegtrzsbehzssal1"/>
        <w:ind w:left="360"/>
        <w:jc w:val="both"/>
      </w:pPr>
      <w:r w:rsidRPr="005014F8">
        <w:t>Célszerű a rövid, pontos, egyszerű fogalmakkal megfogalmazott instrukciók adása, néhány kérdéssel a megértés ellenőrzése.</w:t>
      </w:r>
    </w:p>
    <w:p w:rsidR="005014F8" w:rsidRPr="005014F8" w:rsidRDefault="005014F8" w:rsidP="005014F8">
      <w:pPr>
        <w:pStyle w:val="Szvegtrzsbehzssal1"/>
        <w:ind w:left="0"/>
        <w:jc w:val="both"/>
      </w:pPr>
    </w:p>
    <w:p w:rsidR="005014F8" w:rsidRPr="005014F8" w:rsidRDefault="005014F8" w:rsidP="005014F8">
      <w:pPr>
        <w:pStyle w:val="Szvegtrzsbehzssal1"/>
        <w:tabs>
          <w:tab w:val="left" w:pos="1080"/>
        </w:tabs>
        <w:ind w:left="720" w:hanging="360"/>
        <w:jc w:val="both"/>
      </w:pPr>
      <w:r w:rsidRPr="005014F8">
        <w:rPr>
          <w:b/>
        </w:rPr>
        <w:t>4.2.3.</w:t>
      </w:r>
      <w:r w:rsidRPr="005014F8">
        <w:rPr>
          <w:b/>
        </w:rPr>
        <w:tab/>
        <w:t xml:space="preserve"> A beszéd grammatikájának jellemzői hallássérülteknél</w:t>
      </w:r>
    </w:p>
    <w:p w:rsidR="005014F8" w:rsidRPr="005014F8" w:rsidRDefault="005014F8" w:rsidP="005014F8">
      <w:pPr>
        <w:pStyle w:val="Szvegtrzsbehzssal1"/>
        <w:ind w:left="360"/>
        <w:jc w:val="both"/>
      </w:pPr>
      <w:r w:rsidRPr="005014F8">
        <w:t>A súlyos fokban halláskárosodott gyermekek, fiatalok beszédében gyakoriak a grammatikai hibák. Mivel a toldalékok általában hangsúlytalan és gyakran szóvégi helyzetben fordulnak elő, gyakori az elhagyásuk, felcserélésük. A grammatikai hibák száma elsősorban a szituációkhoz kötött, köznapi helyzetekhez kapcsolódó irányított társalgásokkal és rendszeres olvasással csökkenthető.</w:t>
      </w:r>
    </w:p>
    <w:p w:rsidR="005014F8" w:rsidRPr="005014F8" w:rsidRDefault="005014F8" w:rsidP="005014F8">
      <w:pPr>
        <w:pStyle w:val="Szvegtrzsbehzssal1"/>
        <w:ind w:left="360"/>
        <w:jc w:val="both"/>
      </w:pPr>
    </w:p>
    <w:p w:rsidR="005014F8" w:rsidRPr="005014F8" w:rsidRDefault="005014F8" w:rsidP="005014F8">
      <w:pPr>
        <w:pStyle w:val="Szvegtrzsbehzssal1"/>
        <w:tabs>
          <w:tab w:val="left" w:pos="1080"/>
        </w:tabs>
        <w:ind w:left="360"/>
        <w:jc w:val="both"/>
        <w:rPr>
          <w:b/>
        </w:rPr>
      </w:pPr>
      <w:r w:rsidRPr="005014F8">
        <w:rPr>
          <w:b/>
        </w:rPr>
        <w:t>4.3.</w:t>
      </w:r>
      <w:r w:rsidRPr="005014F8">
        <w:rPr>
          <w:b/>
        </w:rPr>
        <w:tab/>
        <w:t xml:space="preserve"> A beszédértés jellemzői hallássérülteknél</w:t>
      </w:r>
    </w:p>
    <w:p w:rsidR="005014F8" w:rsidRPr="005014F8" w:rsidRDefault="005014F8" w:rsidP="005014F8">
      <w:pPr>
        <w:pStyle w:val="Szvegtrzsbehzssal1"/>
        <w:ind w:left="360"/>
        <w:jc w:val="both"/>
      </w:pPr>
      <w:r w:rsidRPr="005014F8">
        <w:t xml:space="preserve">A nyelvi nehézségek nemcsak az aktív nyelvhasználatot, hanem a beszédértés területét is érinthetik. A hallássérült gyermekek, fiatalok a halláson kívül a szájról olvasást is felhasználják a beszédértés segítésére, ennek mértéke gyermekenként, fiatalonként változó. </w:t>
      </w:r>
    </w:p>
    <w:p w:rsidR="005014F8" w:rsidRPr="005014F8" w:rsidRDefault="005014F8" w:rsidP="005014F8">
      <w:pPr>
        <w:pStyle w:val="Szvegtrzsbehzssal1"/>
        <w:ind w:left="360"/>
        <w:jc w:val="both"/>
      </w:pPr>
      <w:r w:rsidRPr="005014F8">
        <w:t xml:space="preserve">A szájról olvasás megkönnyítése </w:t>
      </w:r>
      <w:proofErr w:type="gramStart"/>
      <w:r w:rsidRPr="005014F8">
        <w:t>azáltal</w:t>
      </w:r>
      <w:proofErr w:type="gramEnd"/>
      <w:r w:rsidRPr="005014F8">
        <w:t xml:space="preserve"> lehetséges, ha a pedagógus minden fontosabb közlésnél a hallássérült gyermek, fiatal felé fordul. További segítséget jelent a természetes </w:t>
      </w:r>
      <w:r w:rsidRPr="005014F8">
        <w:lastRenderedPageBreak/>
        <w:t>artikuláció, a normális beszédtempó. Téves hiedelem, hogy a hallássérült gyermek, fiatal könnyebben érti a beszédet, ha az nagyon tagolt, lassú, az artikuláció eltúlzott. Előnyös a szájról olvasás szempontjából az is, ha a pedagógus nem járkál beszéd közben. A szájról olvasást nehezítheti a pedagógus arcába hulló haj (férfiaknál bajusz és szakáll), a fényviszonyok, valamint az, ha a beszélő a száját véletlenül eltakarja.</w:t>
      </w:r>
    </w:p>
    <w:p w:rsidR="005014F8" w:rsidRPr="005014F8" w:rsidRDefault="005014F8" w:rsidP="005014F8">
      <w:pPr>
        <w:pStyle w:val="Szvegtrzsbehzssal1"/>
        <w:ind w:left="360"/>
        <w:jc w:val="both"/>
      </w:pPr>
      <w:r w:rsidRPr="005014F8">
        <w:t xml:space="preserve">Előnyös, ha egyszerre csak egy ember beszél a hallássérülttel, természetes, jól hangsúlyozott, érthető beszédtempóban. Ha többen beszélgetnek, ne vágjanak egymás szavába, közlési szándékukat jelezzék. </w:t>
      </w:r>
    </w:p>
    <w:p w:rsidR="005014F8" w:rsidRPr="005014F8" w:rsidRDefault="005014F8" w:rsidP="005014F8">
      <w:pPr>
        <w:pStyle w:val="Szvegtrzsbehzssal1"/>
        <w:ind w:left="360"/>
        <w:jc w:val="both"/>
      </w:pPr>
      <w:r w:rsidRPr="005014F8">
        <w:t>Fontos leszögeznünk, hogy a hallássérülés következményes jelenségei elsősorban a beszédfunkciókra terjednek ki, és nem érintik az intelligenciát, az értelmi képességeket. Amennyiben a hallásveszteség következményeit csökkentjük, akkor a hallásneveléssel, a hallókészülék alkalmazásával az elsődleges sérülést, a halláskárosodást, a hallásveszteség mértékét is csökkentjük.</w:t>
      </w:r>
    </w:p>
    <w:p w:rsidR="005014F8" w:rsidRPr="005014F8" w:rsidRDefault="005014F8" w:rsidP="005014F8">
      <w:pPr>
        <w:pStyle w:val="Szvegtrzsbehzssal1"/>
        <w:ind w:left="360"/>
        <w:jc w:val="both"/>
      </w:pPr>
      <w:r w:rsidRPr="005014F8">
        <w:t>A hallássérültekkel való eljárások a személyiség egészének fejlesztésére irányulnak, ezen belül a nyelv, a beszéd fejlesztése eszköz és cél is egyben. A következő területek kapnak hangsúlyos szerepet:</w:t>
      </w:r>
    </w:p>
    <w:p w:rsidR="005014F8" w:rsidRPr="005014F8" w:rsidRDefault="005014F8" w:rsidP="005014F8">
      <w:pPr>
        <w:pStyle w:val="Szvegtrzsbehzssal1"/>
        <w:numPr>
          <w:ilvl w:val="0"/>
          <w:numId w:val="20"/>
        </w:numPr>
        <w:jc w:val="both"/>
      </w:pPr>
      <w:r w:rsidRPr="005014F8">
        <w:t xml:space="preserve">szókincs </w:t>
      </w:r>
    </w:p>
    <w:p w:rsidR="005014F8" w:rsidRPr="005014F8" w:rsidRDefault="005014F8" w:rsidP="005014F8">
      <w:pPr>
        <w:pStyle w:val="Szvegtrzsbehzssal1"/>
        <w:numPr>
          <w:ilvl w:val="0"/>
          <w:numId w:val="20"/>
        </w:numPr>
        <w:jc w:val="both"/>
      </w:pPr>
      <w:r w:rsidRPr="005014F8">
        <w:t>grammatika</w:t>
      </w:r>
    </w:p>
    <w:p w:rsidR="005014F8" w:rsidRPr="005014F8" w:rsidRDefault="005014F8" w:rsidP="005014F8">
      <w:pPr>
        <w:pStyle w:val="Szvegtrzsbehzssal1"/>
        <w:numPr>
          <w:ilvl w:val="0"/>
          <w:numId w:val="20"/>
        </w:numPr>
        <w:jc w:val="both"/>
      </w:pPr>
      <w:r w:rsidRPr="005014F8">
        <w:t>szintaxis</w:t>
      </w:r>
    </w:p>
    <w:p w:rsidR="005014F8" w:rsidRPr="005014F8" w:rsidRDefault="005014F8" w:rsidP="005014F8">
      <w:pPr>
        <w:pStyle w:val="Szvegtrzsbehzssal1"/>
        <w:numPr>
          <w:ilvl w:val="0"/>
          <w:numId w:val="20"/>
        </w:numPr>
        <w:jc w:val="both"/>
      </w:pPr>
      <w:r w:rsidRPr="005014F8">
        <w:t>kiejtés</w:t>
      </w:r>
    </w:p>
    <w:p w:rsidR="005014F8" w:rsidRPr="005014F8" w:rsidRDefault="005014F8" w:rsidP="005014F8">
      <w:pPr>
        <w:pStyle w:val="Szvegtrzsbehzssal1"/>
        <w:numPr>
          <w:ilvl w:val="0"/>
          <w:numId w:val="20"/>
        </w:numPr>
        <w:jc w:val="both"/>
      </w:pPr>
      <w:r w:rsidRPr="005014F8">
        <w:t>beszédhallás.</w:t>
      </w:r>
    </w:p>
    <w:p w:rsidR="005014F8" w:rsidRPr="005014F8" w:rsidRDefault="005014F8" w:rsidP="005014F8">
      <w:pPr>
        <w:pStyle w:val="Szvegtrzsbehzssal1"/>
        <w:ind w:left="720"/>
        <w:jc w:val="both"/>
      </w:pPr>
      <w:r w:rsidRPr="005014F8">
        <w:t>A nyelvfejlesztés megvalósulásának formái:</w:t>
      </w:r>
    </w:p>
    <w:p w:rsidR="005014F8" w:rsidRPr="005014F8" w:rsidRDefault="005014F8" w:rsidP="005014F8">
      <w:pPr>
        <w:pStyle w:val="Szvegtrzsbehzssal1"/>
        <w:numPr>
          <w:ilvl w:val="0"/>
          <w:numId w:val="20"/>
        </w:numPr>
        <w:jc w:val="both"/>
      </w:pPr>
      <w:r w:rsidRPr="005014F8">
        <w:t xml:space="preserve">társalgások (cselekvéshez kötve vagy </w:t>
      </w:r>
      <w:proofErr w:type="gramStart"/>
      <w:r w:rsidRPr="005014F8">
        <w:t>anélkül</w:t>
      </w:r>
      <w:proofErr w:type="gramEnd"/>
      <w:r w:rsidRPr="005014F8">
        <w:t>)</w:t>
      </w:r>
    </w:p>
    <w:p w:rsidR="005014F8" w:rsidRPr="005014F8" w:rsidRDefault="005014F8" w:rsidP="005014F8">
      <w:pPr>
        <w:pStyle w:val="Szvegtrzsbehzssal1"/>
        <w:numPr>
          <w:ilvl w:val="0"/>
          <w:numId w:val="20"/>
        </w:numPr>
        <w:jc w:val="both"/>
      </w:pPr>
      <w:r w:rsidRPr="005014F8">
        <w:t>olvasmányok</w:t>
      </w:r>
    </w:p>
    <w:p w:rsidR="005014F8" w:rsidRPr="005014F8" w:rsidRDefault="005014F8" w:rsidP="005014F8">
      <w:pPr>
        <w:pStyle w:val="Szvegtrzsbehzssal1"/>
        <w:numPr>
          <w:ilvl w:val="0"/>
          <w:numId w:val="20"/>
        </w:numPr>
        <w:jc w:val="both"/>
      </w:pPr>
      <w:r w:rsidRPr="005014F8">
        <w:t>írásbeli munkák.</w:t>
      </w:r>
    </w:p>
    <w:p w:rsidR="005014F8" w:rsidRPr="005014F8" w:rsidRDefault="005014F8" w:rsidP="005014F8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14F8" w:rsidRPr="005014F8" w:rsidRDefault="005014F8" w:rsidP="005014F8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014F8">
        <w:rPr>
          <w:rFonts w:ascii="Times New Roman" w:hAnsi="Times New Roman"/>
          <w:b/>
          <w:bCs/>
          <w:sz w:val="24"/>
          <w:szCs w:val="24"/>
        </w:rPr>
        <w:t>5.</w:t>
      </w:r>
      <w:r w:rsidRPr="005014F8">
        <w:rPr>
          <w:rFonts w:ascii="Times New Roman" w:hAnsi="Times New Roman"/>
          <w:b/>
          <w:bCs/>
          <w:sz w:val="24"/>
          <w:szCs w:val="24"/>
        </w:rPr>
        <w:tab/>
        <w:t xml:space="preserve"> A hallássérült gyermek, fiatal együttnevelése halló társaikkal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14F8" w:rsidRPr="005014F8" w:rsidRDefault="005014F8" w:rsidP="005014F8">
      <w:pPr>
        <w:tabs>
          <w:tab w:val="left" w:pos="360"/>
          <w:tab w:val="left" w:pos="108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b/>
          <w:sz w:val="24"/>
          <w:szCs w:val="24"/>
        </w:rPr>
        <w:t>5.1.</w:t>
      </w:r>
      <w:r w:rsidRPr="005014F8">
        <w:rPr>
          <w:rFonts w:ascii="Times New Roman" w:hAnsi="Times New Roman"/>
          <w:b/>
          <w:sz w:val="24"/>
          <w:szCs w:val="24"/>
        </w:rPr>
        <w:tab/>
      </w:r>
      <w:r w:rsidRPr="005014F8">
        <w:rPr>
          <w:rFonts w:ascii="Times New Roman" w:hAnsi="Times New Roman"/>
          <w:sz w:val="24"/>
          <w:szCs w:val="24"/>
        </w:rPr>
        <w:t xml:space="preserve"> </w:t>
      </w:r>
      <w:r w:rsidRPr="005014F8">
        <w:rPr>
          <w:rFonts w:ascii="Times New Roman" w:hAnsi="Times New Roman"/>
          <w:b/>
          <w:sz w:val="24"/>
          <w:szCs w:val="24"/>
        </w:rPr>
        <w:t>A</w:t>
      </w:r>
      <w:r w:rsidRPr="005014F8">
        <w:rPr>
          <w:rFonts w:ascii="Times New Roman" w:hAnsi="Times New Roman"/>
          <w:sz w:val="24"/>
          <w:szCs w:val="24"/>
        </w:rPr>
        <w:t xml:space="preserve"> </w:t>
      </w:r>
      <w:r w:rsidRPr="005014F8">
        <w:rPr>
          <w:rFonts w:ascii="Times New Roman" w:hAnsi="Times New Roman"/>
          <w:b/>
          <w:bCs/>
          <w:sz w:val="24"/>
          <w:szCs w:val="24"/>
        </w:rPr>
        <w:t xml:space="preserve">szegregáció </w:t>
      </w:r>
      <w:r w:rsidRPr="005014F8">
        <w:rPr>
          <w:rFonts w:ascii="Times New Roman" w:hAnsi="Times New Roman"/>
          <w:sz w:val="24"/>
          <w:szCs w:val="24"/>
        </w:rPr>
        <w:t xml:space="preserve">a sérültek és nem sérültek egymástól elkülönített oktatását jelenti. A </w:t>
      </w:r>
      <w:proofErr w:type="spellStart"/>
      <w:r w:rsidRPr="005014F8">
        <w:rPr>
          <w:rFonts w:ascii="Times New Roman" w:hAnsi="Times New Roman"/>
          <w:sz w:val="24"/>
          <w:szCs w:val="24"/>
        </w:rPr>
        <w:t>szegregált</w:t>
      </w:r>
      <w:proofErr w:type="spellEnd"/>
      <w:r w:rsidRPr="005014F8">
        <w:rPr>
          <w:rFonts w:ascii="Times New Roman" w:hAnsi="Times New Roman"/>
          <w:sz w:val="24"/>
          <w:szCs w:val="24"/>
        </w:rPr>
        <w:t xml:space="preserve">, speciális iskolai oktatás igyekszik ideális feltételeket biztosítani (kis osztálylétszám, szakemberek megléte). Számos indoka lehet annak, hogy a gyermek, fiatal, speciális iskolában, </w:t>
      </w:r>
      <w:proofErr w:type="spellStart"/>
      <w:r w:rsidRPr="005014F8">
        <w:rPr>
          <w:rFonts w:ascii="Times New Roman" w:hAnsi="Times New Roman"/>
          <w:sz w:val="24"/>
          <w:szCs w:val="24"/>
        </w:rPr>
        <w:t>szegregált</w:t>
      </w:r>
      <w:proofErr w:type="spellEnd"/>
      <w:r w:rsidRPr="005014F8">
        <w:rPr>
          <w:rFonts w:ascii="Times New Roman" w:hAnsi="Times New Roman"/>
          <w:sz w:val="24"/>
          <w:szCs w:val="24"/>
        </w:rPr>
        <w:t xml:space="preserve"> szervezési formában tanul.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014F8" w:rsidRPr="005014F8" w:rsidRDefault="005014F8" w:rsidP="005014F8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b/>
          <w:sz w:val="24"/>
          <w:szCs w:val="24"/>
        </w:rPr>
        <w:t>5.2.</w:t>
      </w:r>
      <w:r w:rsidRPr="005014F8">
        <w:rPr>
          <w:rFonts w:ascii="Times New Roman" w:hAnsi="Times New Roman"/>
          <w:b/>
          <w:sz w:val="24"/>
          <w:szCs w:val="24"/>
        </w:rPr>
        <w:tab/>
      </w:r>
      <w:r w:rsidRPr="005014F8">
        <w:rPr>
          <w:rFonts w:ascii="Times New Roman" w:hAnsi="Times New Roman"/>
          <w:sz w:val="24"/>
          <w:szCs w:val="24"/>
        </w:rPr>
        <w:t xml:space="preserve"> A másik forma az </w:t>
      </w:r>
      <w:r w:rsidRPr="005014F8">
        <w:rPr>
          <w:rFonts w:ascii="Times New Roman" w:hAnsi="Times New Roman"/>
          <w:b/>
          <w:bCs/>
          <w:sz w:val="24"/>
          <w:szCs w:val="24"/>
        </w:rPr>
        <w:t xml:space="preserve">integráció </w:t>
      </w:r>
      <w:r w:rsidRPr="005014F8">
        <w:rPr>
          <w:rFonts w:ascii="Times New Roman" w:hAnsi="Times New Roman"/>
          <w:sz w:val="24"/>
          <w:szCs w:val="24"/>
        </w:rPr>
        <w:t>(fogadás). Hazánkban legelterjedtebb az egyéni teljes integráció. A hallássérült gyermek, fiatal, a tanítás teljes idejét a többségi (halló) osztályban tölti.</w:t>
      </w:r>
    </w:p>
    <w:p w:rsidR="005014F8" w:rsidRPr="005014F8" w:rsidRDefault="005014F8" w:rsidP="005014F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bCs/>
          <w:sz w:val="24"/>
          <w:szCs w:val="24"/>
        </w:rPr>
        <w:t>A sikeres integrációnak számos objektív feltétele van:</w:t>
      </w:r>
      <w:r w:rsidRPr="005014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14F8">
        <w:rPr>
          <w:rFonts w:ascii="Times New Roman" w:hAnsi="Times New Roman"/>
          <w:sz w:val="24"/>
          <w:szCs w:val="24"/>
        </w:rPr>
        <w:t>a korai felismerés, a hallókészülékkel való ellátás, a szakértői és rehabilitációs bizottság által meghatározott szakmai szolgáltatások biztosítása. Korai hallás - és beszédfejlesztés, a támogató család, a tanterem kedvező akusztikai jellemzői, az adó-vevő készülék, indukciós hurok használata, az integrációt segítő gyógypedagógus közreműködése, igény esetén pedagógiai asszisztens és jelnyelvi tolmács segítsége.</w:t>
      </w:r>
    </w:p>
    <w:p w:rsidR="005014F8" w:rsidRPr="005014F8" w:rsidRDefault="005014F8" w:rsidP="005014F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lastRenderedPageBreak/>
        <w:t xml:space="preserve">A hallássérült tanulókkal foglalkozó többségi pedagógusnak sokrétű feladatot kell megoldania egyidejűleg. Ismernie kell a sérülés sajátosságait, a habilitációs/rehabilitációs lehetőségeket. Tisztában kell lennie azzal, hogy a gyermek, fiatal milyen egyéni képességekkel rendelkezik, mennyi információt képes megérteni a hallása révén, mekkora mértékben támaszkodik a szájról olvasási képre. Továbbá szükséges, hogy a pedagógus körülbelül tisztában legyen azzal, hogy a tanuló mekkora passzív szókinccsel rendelkezik ahhoz, hogy a további elsajátítandó tananyagot, milyen alapokra tudja építeni. Fontos, tudnia, hogy a diák szövegértése milyen szinten van, hiszen így tudja segíteni őt egy-egy főfogalom kiemelésével, szómagyarázatokkal a szövegértés területén. </w:t>
      </w:r>
    </w:p>
    <w:p w:rsidR="005014F8" w:rsidRPr="005014F8" w:rsidRDefault="005014F8" w:rsidP="005014F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 xml:space="preserve">Mindezekhez nélkülözhetetlen az egyes nevelési helyzetekben az egyéni különbségek figyelembevétele és pedagógiai kezelése. Az egyéni különbségek a hallássérülés minőségétől, mértékétől és a tanuló mentális és személyi adottságától függ. </w:t>
      </w:r>
    </w:p>
    <w:p w:rsidR="005014F8" w:rsidRPr="005014F8" w:rsidRDefault="005014F8" w:rsidP="005014F8">
      <w:pPr>
        <w:pStyle w:val="Listaszerbekezds"/>
        <w:numPr>
          <w:ilvl w:val="1"/>
          <w:numId w:val="2"/>
        </w:numPr>
        <w:tabs>
          <w:tab w:val="clear" w:pos="111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14F8">
        <w:rPr>
          <w:rFonts w:ascii="Times New Roman" w:hAnsi="Times New Roman"/>
          <w:b/>
          <w:sz w:val="24"/>
          <w:szCs w:val="24"/>
        </w:rPr>
        <w:t>Inklúzió</w:t>
      </w:r>
      <w:proofErr w:type="spellEnd"/>
      <w:r w:rsidR="00BB3E8E">
        <w:rPr>
          <w:rFonts w:ascii="Times New Roman" w:hAnsi="Times New Roman"/>
          <w:sz w:val="24"/>
          <w:szCs w:val="24"/>
        </w:rPr>
        <w:t xml:space="preserve"> mint optimalizált, kibő</w:t>
      </w:r>
      <w:r w:rsidRPr="005014F8">
        <w:rPr>
          <w:rFonts w:ascii="Times New Roman" w:hAnsi="Times New Roman"/>
          <w:sz w:val="24"/>
          <w:szCs w:val="24"/>
        </w:rPr>
        <w:t xml:space="preserve">vített integráció is jelen van a mai oktatási rendszerünkben. Az </w:t>
      </w:r>
      <w:proofErr w:type="spellStart"/>
      <w:r w:rsidRPr="005014F8">
        <w:rPr>
          <w:rFonts w:ascii="Times New Roman" w:hAnsi="Times New Roman"/>
          <w:sz w:val="24"/>
          <w:szCs w:val="24"/>
        </w:rPr>
        <w:t>inklúzió</w:t>
      </w:r>
      <w:proofErr w:type="spellEnd"/>
      <w:r w:rsidRPr="005014F8">
        <w:rPr>
          <w:rFonts w:ascii="Times New Roman" w:hAnsi="Times New Roman"/>
          <w:sz w:val="24"/>
          <w:szCs w:val="24"/>
        </w:rPr>
        <w:t xml:space="preserve"> a többségi </w:t>
      </w:r>
      <w:r w:rsidR="00BB3E8E">
        <w:rPr>
          <w:rFonts w:ascii="Times New Roman" w:hAnsi="Times New Roman"/>
          <w:sz w:val="24"/>
          <w:szCs w:val="24"/>
        </w:rPr>
        <w:t>iskola folyamatos, rendszerszerű</w:t>
      </w:r>
      <w:r w:rsidRPr="005014F8">
        <w:rPr>
          <w:rFonts w:ascii="Times New Roman" w:hAnsi="Times New Roman"/>
          <w:sz w:val="24"/>
          <w:szCs w:val="24"/>
        </w:rPr>
        <w:t xml:space="preserve"> átalakulását jelenti. Ebbe a folyamatba az összes tanulót bevonják. A gyermek áll a középpontban. Nem zavaró elemként, hanem új kiindulópontként és egyúttal célként. Individuális gondoskodás jár valamennyi tanulónak, legyen bármiben akadályozott vagy nem. Ebben az értelmezésben az inkluzív pedagógia több mint gyógypedagógia, és </w:t>
      </w:r>
      <w:proofErr w:type="gramStart"/>
      <w:r w:rsidRPr="005014F8">
        <w:rPr>
          <w:rFonts w:ascii="Times New Roman" w:hAnsi="Times New Roman"/>
          <w:sz w:val="24"/>
          <w:szCs w:val="24"/>
        </w:rPr>
        <w:t>több, mint</w:t>
      </w:r>
      <w:proofErr w:type="gramEnd"/>
      <w:r w:rsidRPr="005014F8">
        <w:rPr>
          <w:rFonts w:ascii="Times New Roman" w:hAnsi="Times New Roman"/>
          <w:sz w:val="24"/>
          <w:szCs w:val="24"/>
        </w:rPr>
        <w:t xml:space="preserve"> az eddigi integrációs pedagógia.  Az integrált, inkluzív oktatásban kiemelt szerepet kap a differenciált oktatás.</w:t>
      </w:r>
    </w:p>
    <w:p w:rsidR="005014F8" w:rsidRPr="005014F8" w:rsidRDefault="005014F8" w:rsidP="005014F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014F8" w:rsidRPr="005014F8" w:rsidRDefault="005014F8" w:rsidP="005014F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A hallássérült diákok számára fontos motiváló tényező, ha a halló társaik elfogadják őket, így a képzésben is sikeresebbé válnak.</w:t>
      </w:r>
    </w:p>
    <w:p w:rsidR="005014F8" w:rsidRPr="005014F8" w:rsidRDefault="005014F8" w:rsidP="005014F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bCs/>
          <w:sz w:val="24"/>
          <w:szCs w:val="24"/>
        </w:rPr>
        <w:t>Számolnunk kell szubjektív feltételekkel is az integráció tekintetében</w:t>
      </w:r>
      <w:r w:rsidRPr="005014F8">
        <w:rPr>
          <w:rFonts w:ascii="Times New Roman" w:hAnsi="Times New Roman"/>
          <w:sz w:val="24"/>
          <w:szCs w:val="24"/>
        </w:rPr>
        <w:t>: az intellektuális képességek, a pozitív személyiségjegyek, az érthető beszéd, a jó beszédmegértési szint, nyelvi tanulékonyság, szorgalom, terhelhetőség, családi háttér.</w:t>
      </w:r>
    </w:p>
    <w:p w:rsidR="005014F8" w:rsidRPr="005014F8" w:rsidRDefault="005014F8" w:rsidP="005014F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014F8" w:rsidRPr="005014F8" w:rsidRDefault="005014F8" w:rsidP="005014F8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014F8">
        <w:rPr>
          <w:rFonts w:ascii="Times New Roman" w:hAnsi="Times New Roman"/>
          <w:b/>
          <w:bCs/>
          <w:sz w:val="24"/>
          <w:szCs w:val="24"/>
        </w:rPr>
        <w:t>6.</w:t>
      </w:r>
      <w:r w:rsidRPr="005014F8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5014F8">
        <w:rPr>
          <w:rFonts w:ascii="Times New Roman" w:hAnsi="Times New Roman"/>
          <w:b/>
          <w:sz w:val="24"/>
          <w:szCs w:val="24"/>
        </w:rPr>
        <w:t>A hallássérültek által használt technikai eszközök és hallásjavító műtétek</w:t>
      </w:r>
    </w:p>
    <w:p w:rsidR="005014F8" w:rsidRPr="005014F8" w:rsidRDefault="005014F8" w:rsidP="005014F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14F8" w:rsidRPr="005014F8" w:rsidRDefault="005014F8" w:rsidP="005014F8">
      <w:pPr>
        <w:tabs>
          <w:tab w:val="left" w:pos="900"/>
          <w:tab w:val="left" w:pos="1080"/>
        </w:tabs>
        <w:ind w:left="720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014F8">
        <w:rPr>
          <w:rFonts w:ascii="Times New Roman" w:hAnsi="Times New Roman"/>
          <w:b/>
          <w:bCs/>
          <w:sz w:val="24"/>
          <w:szCs w:val="24"/>
        </w:rPr>
        <w:t>6.1.</w:t>
      </w:r>
      <w:r w:rsidRPr="005014F8">
        <w:rPr>
          <w:rFonts w:ascii="Times New Roman" w:hAnsi="Times New Roman"/>
          <w:b/>
          <w:bCs/>
          <w:sz w:val="24"/>
          <w:szCs w:val="24"/>
        </w:rPr>
        <w:tab/>
        <w:t xml:space="preserve"> A hallókészülék</w:t>
      </w:r>
    </w:p>
    <w:p w:rsidR="005014F8" w:rsidRPr="005014F8" w:rsidRDefault="005014F8" w:rsidP="005014F8">
      <w:pPr>
        <w:tabs>
          <w:tab w:val="left" w:pos="900"/>
          <w:tab w:val="left" w:pos="1080"/>
        </w:tabs>
        <w:ind w:left="720" w:hanging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14F8" w:rsidRPr="005014F8" w:rsidRDefault="005014F8" w:rsidP="005014F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Ma már nem létezik olyan hallássérülés, amit ne lehetne részben vagy teljesen korrigálni. Ez történhet hallókészülékkel - olyan súlyos esetekben pedig, amikor a hallókészülék nem biztosít megfelelő erősítést -, műtéti eljárással biztosítható a hallás élménye. A modern hallókészülék elemmel vagy akkumulátorral táplált miniatűr hangerősítő készülék. A levegőben terjedő hangrezgéseket egy érzékeny mikrofon felfogja, és elektromos rezgésekké alakítja, felerősíti, majd visszaalakítja hanghullámokká. A hallókészülékkel történő ellátás elsődleges célja, hogy a készülék biztosítsa a beszéd meghallásához legmegfelelőbb erősítést - azaz, hogy a hallókészülékkel erősített fülön mért eredmények illeszkedjenek az optimális beszédmezőbe.</w:t>
      </w:r>
      <w:r w:rsidRPr="005014F8">
        <w:rPr>
          <w:rFonts w:ascii="Times New Roman" w:hAnsi="Times New Roman"/>
          <w:bCs/>
          <w:sz w:val="24"/>
          <w:szCs w:val="24"/>
        </w:rPr>
        <w:t xml:space="preserve"> </w:t>
      </w:r>
      <w:r w:rsidRPr="005014F8">
        <w:rPr>
          <w:rFonts w:ascii="Times New Roman" w:hAnsi="Times New Roman"/>
          <w:sz w:val="24"/>
          <w:szCs w:val="24"/>
        </w:rPr>
        <w:t xml:space="preserve">A hallás javítására kifejlesztett készülékek szinte minden igényt ki tudnak elégíteni. A hallókészülékek mérete igen változatos, a fül mögé helyezhető változattól egészen a hallójáratba mélyen behelyezhetőkig hozzáférhetőek. A hallókészülék felerősített hangját a fül mögé helyezhető készülékek esetében a fülbe egyéni lenyomat alapján elkészített </w:t>
      </w:r>
      <w:proofErr w:type="spellStart"/>
      <w:r w:rsidRPr="005014F8">
        <w:rPr>
          <w:rFonts w:ascii="Times New Roman" w:hAnsi="Times New Roman"/>
          <w:sz w:val="24"/>
          <w:szCs w:val="24"/>
        </w:rPr>
        <w:t>fülilleszték</w:t>
      </w:r>
      <w:proofErr w:type="spellEnd"/>
      <w:r w:rsidRPr="005014F8">
        <w:rPr>
          <w:rFonts w:ascii="Times New Roman" w:hAnsi="Times New Roman"/>
          <w:sz w:val="24"/>
          <w:szCs w:val="24"/>
        </w:rPr>
        <w:t xml:space="preserve"> juttatja be. </w:t>
      </w:r>
      <w:r w:rsidRPr="005014F8">
        <w:rPr>
          <w:rFonts w:ascii="Times New Roman" w:hAnsi="Times New Roman"/>
          <w:bCs/>
          <w:sz w:val="24"/>
          <w:szCs w:val="24"/>
        </w:rPr>
        <w:t>A hallókészülék</w:t>
      </w:r>
      <w:r w:rsidRPr="005014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14F8">
        <w:rPr>
          <w:rFonts w:ascii="Times New Roman" w:hAnsi="Times New Roman"/>
          <w:sz w:val="24"/>
          <w:szCs w:val="24"/>
        </w:rPr>
        <w:t>a gyermek, fiatal egyéni igényeihez, hallásállapotához igazodik. Felírását, ellenőrzését szakember végzi. A hallókészülékek egész napos viselésre készültek.</w:t>
      </w:r>
    </w:p>
    <w:p w:rsidR="005014F8" w:rsidRPr="005014F8" w:rsidRDefault="005014F8" w:rsidP="005014F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lastRenderedPageBreak/>
        <w:t xml:space="preserve">A hallássérülteket oktató pedagógusnak fontos tudnia, hogy a hallókészülék elengedhetetlen eszköze a gyermek hatékony ismeretanyag elsajátításának. Kisgyermekeknél a hallókészüléke ellenőrzését, az elemek megfelelő töltöttségét a pedagógus ellenőrzi. Idősebb diákok képesek önmaguk elvégezni mindezt, de a biztonság kedvéért az őket oktató pedagógus feladata a szúrópróba szerű ellenőrzés, hogy a készülékek megfelelő állapotban vannak-e.  </w:t>
      </w:r>
    </w:p>
    <w:p w:rsidR="005014F8" w:rsidRPr="005014F8" w:rsidRDefault="005014F8" w:rsidP="005014F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 xml:space="preserve">A hallássérült diákokat integráltan oktató pedagógus </w:t>
      </w:r>
      <w:proofErr w:type="gramStart"/>
      <w:r w:rsidRPr="005014F8">
        <w:rPr>
          <w:rFonts w:ascii="Times New Roman" w:hAnsi="Times New Roman"/>
          <w:sz w:val="24"/>
          <w:szCs w:val="24"/>
        </w:rPr>
        <w:t>jó</w:t>
      </w:r>
      <w:proofErr w:type="gramEnd"/>
      <w:r w:rsidRPr="005014F8">
        <w:rPr>
          <w:rFonts w:ascii="Times New Roman" w:hAnsi="Times New Roman"/>
          <w:sz w:val="24"/>
          <w:szCs w:val="24"/>
        </w:rPr>
        <w:t xml:space="preserve"> ha tisztában van azzal, hogy a rosszul beállított segédeszköz fejfájáshoz és egyéb fizikai tünetekhez vezethet, illetve átmeneti magatartás problémákat eredményezhet. A készülék beállítását szakemberek végzik nem a pedagógus kompetenciája.</w:t>
      </w:r>
    </w:p>
    <w:p w:rsidR="005014F8" w:rsidRPr="005014F8" w:rsidRDefault="005014F8" w:rsidP="005014F8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Fontos szerepe a tanárnak abban van, hogy motiválja a tanulókat arra, hogy mindig viseljék a segédeszközt, hiszen hallásuk csak azzal optimális.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014F8" w:rsidRPr="005014F8" w:rsidRDefault="005014F8" w:rsidP="005014F8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b/>
          <w:sz w:val="24"/>
          <w:szCs w:val="24"/>
        </w:rPr>
        <w:t>6.2.</w:t>
      </w:r>
      <w:r w:rsidRPr="005014F8">
        <w:rPr>
          <w:rFonts w:ascii="Times New Roman" w:hAnsi="Times New Roman"/>
          <w:b/>
          <w:sz w:val="24"/>
          <w:szCs w:val="24"/>
        </w:rPr>
        <w:tab/>
      </w:r>
      <w:r w:rsidRPr="005014F8">
        <w:rPr>
          <w:rFonts w:ascii="Times New Roman" w:hAnsi="Times New Roman"/>
          <w:sz w:val="24"/>
          <w:szCs w:val="24"/>
        </w:rPr>
        <w:t xml:space="preserve"> Az </w:t>
      </w:r>
      <w:r w:rsidRPr="005014F8">
        <w:rPr>
          <w:rFonts w:ascii="Times New Roman" w:hAnsi="Times New Roman"/>
          <w:b/>
          <w:bCs/>
          <w:sz w:val="24"/>
          <w:szCs w:val="24"/>
        </w:rPr>
        <w:t xml:space="preserve">adó-vevő készülék </w:t>
      </w:r>
      <w:r w:rsidRPr="005014F8">
        <w:rPr>
          <w:rFonts w:ascii="Times New Roman" w:hAnsi="Times New Roman"/>
          <w:sz w:val="24"/>
          <w:szCs w:val="24"/>
        </w:rPr>
        <w:t>jól segíti a hallássérült tanuló oktatását azáltal, hogy csak a hasznos jeleket erősíti fel, a háttérzajokat nem. Előnye, hogy a távolabbról jövő beszédet is erősíti. Egy adó és egy vevő részből áll, az adó részhez mikrofon csatlakozik, melyet általában a beszélő visel.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014F8" w:rsidRPr="005014F8" w:rsidRDefault="005014F8" w:rsidP="005014F8">
      <w:pPr>
        <w:tabs>
          <w:tab w:val="left" w:pos="360"/>
          <w:tab w:val="left" w:pos="540"/>
          <w:tab w:val="left" w:pos="1080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014F8">
        <w:rPr>
          <w:rFonts w:ascii="Times New Roman" w:hAnsi="Times New Roman"/>
          <w:b/>
          <w:bCs/>
          <w:sz w:val="24"/>
          <w:szCs w:val="24"/>
        </w:rPr>
        <w:t>6.3.1.</w:t>
      </w:r>
      <w:r w:rsidRPr="005014F8">
        <w:rPr>
          <w:rFonts w:ascii="Times New Roman" w:hAnsi="Times New Roman"/>
          <w:b/>
          <w:bCs/>
          <w:sz w:val="24"/>
          <w:szCs w:val="24"/>
        </w:rPr>
        <w:tab/>
        <w:t xml:space="preserve"> A </w:t>
      </w:r>
      <w:proofErr w:type="spellStart"/>
      <w:r w:rsidRPr="005014F8">
        <w:rPr>
          <w:rFonts w:ascii="Times New Roman" w:hAnsi="Times New Roman"/>
          <w:b/>
          <w:bCs/>
          <w:sz w:val="24"/>
          <w:szCs w:val="24"/>
        </w:rPr>
        <w:t>Cohleáris</w:t>
      </w:r>
      <w:proofErr w:type="spellEnd"/>
      <w:r w:rsidRPr="005014F8">
        <w:rPr>
          <w:rFonts w:ascii="Times New Roman" w:hAnsi="Times New Roman"/>
          <w:b/>
          <w:bCs/>
          <w:sz w:val="24"/>
          <w:szCs w:val="24"/>
        </w:rPr>
        <w:t xml:space="preserve"> implantátum „</w:t>
      </w:r>
      <w:proofErr w:type="gramStart"/>
      <w:r w:rsidRPr="005014F8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5014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014F8">
        <w:rPr>
          <w:rFonts w:ascii="Times New Roman" w:hAnsi="Times New Roman"/>
          <w:bCs/>
          <w:sz w:val="24"/>
          <w:szCs w:val="24"/>
        </w:rPr>
        <w:t>cochleáris</w:t>
      </w:r>
      <w:proofErr w:type="spellEnd"/>
      <w:r w:rsidRPr="005014F8">
        <w:rPr>
          <w:rFonts w:ascii="Times New Roman" w:hAnsi="Times New Roman"/>
          <w:bCs/>
          <w:sz w:val="24"/>
          <w:szCs w:val="24"/>
        </w:rPr>
        <w:t xml:space="preserve"> implantáció (CI) egy hallásjavító műtéti eljárás. Ennek során a csiga (</w:t>
      </w:r>
      <w:proofErr w:type="spellStart"/>
      <w:r w:rsidRPr="005014F8">
        <w:rPr>
          <w:rFonts w:ascii="Times New Roman" w:hAnsi="Times New Roman"/>
          <w:bCs/>
          <w:sz w:val="24"/>
          <w:szCs w:val="24"/>
        </w:rPr>
        <w:t>cochlea</w:t>
      </w:r>
      <w:proofErr w:type="spellEnd"/>
      <w:r w:rsidRPr="005014F8">
        <w:rPr>
          <w:rFonts w:ascii="Times New Roman" w:hAnsi="Times New Roman"/>
          <w:bCs/>
          <w:sz w:val="24"/>
          <w:szCs w:val="24"/>
        </w:rPr>
        <w:t xml:space="preserve">) szőrsejtjeinek működését pótolják egy beültetett elektródával. A műtét előtt a gyermek alapos orvosi, gyógypedagógiai vizsgálaton esik át, ezek ismeretében döntenek a szülők a szakemberek támogató véleménye mellett a műtétről.” (dr. </w:t>
      </w:r>
      <w:proofErr w:type="spellStart"/>
      <w:r w:rsidRPr="005014F8">
        <w:rPr>
          <w:rFonts w:ascii="Times New Roman" w:hAnsi="Times New Roman"/>
          <w:bCs/>
          <w:sz w:val="24"/>
          <w:szCs w:val="24"/>
        </w:rPr>
        <w:t>Perlusz</w:t>
      </w:r>
      <w:proofErr w:type="spellEnd"/>
      <w:r w:rsidRPr="005014F8">
        <w:rPr>
          <w:rFonts w:ascii="Times New Roman" w:hAnsi="Times New Roman"/>
          <w:bCs/>
          <w:sz w:val="24"/>
          <w:szCs w:val="24"/>
        </w:rPr>
        <w:t xml:space="preserve"> Andrea)</w:t>
      </w:r>
    </w:p>
    <w:p w:rsidR="005014F8" w:rsidRPr="005014F8" w:rsidRDefault="005014F8" w:rsidP="005014F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5014F8">
        <w:rPr>
          <w:rFonts w:ascii="Times New Roman" w:hAnsi="Times New Roman"/>
          <w:sz w:val="24"/>
          <w:szCs w:val="24"/>
        </w:rPr>
        <w:t>cochleáris</w:t>
      </w:r>
      <w:proofErr w:type="spellEnd"/>
      <w:r w:rsidRPr="005014F8">
        <w:rPr>
          <w:rFonts w:ascii="Times New Roman" w:hAnsi="Times New Roman"/>
          <w:sz w:val="24"/>
          <w:szCs w:val="24"/>
        </w:rPr>
        <w:t xml:space="preserve"> implantátum több elemből áll. Ezek egy részét a hallássérültek koponyájába operálják - közvetlenül a fejbőr </w:t>
      </w:r>
      <w:proofErr w:type="gramStart"/>
      <w:r w:rsidRPr="005014F8">
        <w:rPr>
          <w:rFonts w:ascii="Times New Roman" w:hAnsi="Times New Roman"/>
          <w:sz w:val="24"/>
          <w:szCs w:val="24"/>
        </w:rPr>
        <w:t>alá</w:t>
      </w:r>
      <w:proofErr w:type="gramEnd"/>
      <w:r w:rsidRPr="005014F8">
        <w:rPr>
          <w:rFonts w:ascii="Times New Roman" w:hAnsi="Times New Roman"/>
          <w:sz w:val="24"/>
          <w:szCs w:val="24"/>
        </w:rPr>
        <w:t xml:space="preserve"> ill. a belső fülbe vezetik -, más részeit pedig kívül, a testükön viselik. A külső elem részei: a hangokat felfogó mikrofon, a beszédprocesszor, valamint az adókészülék, ami a jeleket a beültetett belső elem felé továbbítja. Az adó és a vevő rész a fejbőrön keresztül mágnes segítségével kapcsolódnak.</w:t>
      </w:r>
    </w:p>
    <w:p w:rsidR="005014F8" w:rsidRPr="005014F8" w:rsidRDefault="005014F8" w:rsidP="005014F8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5014F8">
        <w:rPr>
          <w:rFonts w:ascii="Times New Roman" w:hAnsi="Times New Roman"/>
          <w:sz w:val="24"/>
          <w:szCs w:val="24"/>
        </w:rPr>
        <w:t>cochleáris</w:t>
      </w:r>
      <w:proofErr w:type="spellEnd"/>
      <w:r w:rsidRPr="005014F8">
        <w:rPr>
          <w:rFonts w:ascii="Times New Roman" w:hAnsi="Times New Roman"/>
          <w:sz w:val="24"/>
          <w:szCs w:val="24"/>
        </w:rPr>
        <w:t xml:space="preserve"> implantátum beépítésének legfontosabb feltétele, hogy a hallóideg - azaz a belső fültől az agykéreg felé vezető pálya - </w:t>
      </w:r>
      <w:proofErr w:type="gramStart"/>
      <w:r w:rsidRPr="005014F8">
        <w:rPr>
          <w:rFonts w:ascii="Times New Roman" w:hAnsi="Times New Roman"/>
          <w:sz w:val="24"/>
          <w:szCs w:val="24"/>
        </w:rPr>
        <w:t>ép</w:t>
      </w:r>
      <w:proofErr w:type="gramEnd"/>
      <w:r w:rsidRPr="005014F8">
        <w:rPr>
          <w:rFonts w:ascii="Times New Roman" w:hAnsi="Times New Roman"/>
          <w:sz w:val="24"/>
          <w:szCs w:val="24"/>
        </w:rPr>
        <w:t xml:space="preserve"> legyen.</w:t>
      </w:r>
      <w:r w:rsidRPr="005014F8">
        <w:rPr>
          <w:rFonts w:ascii="Times New Roman" w:hAnsi="Times New Roman"/>
          <w:bCs/>
          <w:sz w:val="24"/>
          <w:szCs w:val="24"/>
        </w:rPr>
        <w:t xml:space="preserve"> Amennyiben a műtét </w:t>
      </w:r>
      <w:proofErr w:type="gramStart"/>
      <w:r w:rsidRPr="005014F8">
        <w:rPr>
          <w:rFonts w:ascii="Times New Roman" w:hAnsi="Times New Roman"/>
          <w:bCs/>
          <w:sz w:val="24"/>
          <w:szCs w:val="24"/>
        </w:rPr>
        <w:t>megtörténik</w:t>
      </w:r>
      <w:proofErr w:type="gramEnd"/>
      <w:r w:rsidRPr="005014F8">
        <w:rPr>
          <w:rFonts w:ascii="Times New Roman" w:hAnsi="Times New Roman"/>
          <w:bCs/>
          <w:sz w:val="24"/>
          <w:szCs w:val="24"/>
        </w:rPr>
        <w:t xml:space="preserve"> 1 hónappal később helyezik fel a készülék külső egységét.</w:t>
      </w:r>
    </w:p>
    <w:p w:rsidR="005014F8" w:rsidRPr="005014F8" w:rsidRDefault="005014F8" w:rsidP="005014F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5014F8">
        <w:rPr>
          <w:rFonts w:ascii="Times New Roman" w:hAnsi="Times New Roman"/>
          <w:sz w:val="24"/>
          <w:szCs w:val="24"/>
        </w:rPr>
        <w:t>cochlearis</w:t>
      </w:r>
      <w:proofErr w:type="spellEnd"/>
      <w:r w:rsidRPr="005014F8">
        <w:rPr>
          <w:rFonts w:ascii="Times New Roman" w:hAnsi="Times New Roman"/>
          <w:sz w:val="24"/>
          <w:szCs w:val="24"/>
        </w:rPr>
        <w:t xml:space="preserve"> implantátumon kívül létezik még középfül implantátum és csontvezetéses implantátum is.</w:t>
      </w:r>
    </w:p>
    <w:p w:rsidR="005014F8" w:rsidRPr="005014F8" w:rsidRDefault="005014F8" w:rsidP="005014F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 xml:space="preserve">A </w:t>
      </w:r>
      <w:r w:rsidRPr="005014F8">
        <w:rPr>
          <w:rFonts w:ascii="Times New Roman" w:hAnsi="Times New Roman"/>
          <w:b/>
          <w:sz w:val="24"/>
          <w:szCs w:val="24"/>
        </w:rPr>
        <w:t>csontvezetéses implantátum</w:t>
      </w:r>
      <w:r w:rsidRPr="005014F8">
        <w:rPr>
          <w:rFonts w:ascii="Times New Roman" w:hAnsi="Times New Roman"/>
          <w:sz w:val="24"/>
          <w:szCs w:val="24"/>
        </w:rPr>
        <w:t xml:space="preserve"> a hangokat a csont segítségével a belső fülbe továbbítja egyenesen ezzel áthidalva a külső és középfület. Három részből áll titánimplantátum, beszédprocesszor, illesztési felület. Legjobb eredmény a vezetéses, illetve kevert típusú halláscsökkenésnél, vagy egyoldali idegi hallássérülésnél érhető el.</w:t>
      </w:r>
    </w:p>
    <w:p w:rsidR="005014F8" w:rsidRPr="005014F8" w:rsidRDefault="005014F8" w:rsidP="005014F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b/>
          <w:sz w:val="24"/>
          <w:szCs w:val="24"/>
        </w:rPr>
        <w:t>Középfül implantátum</w:t>
      </w:r>
      <w:r w:rsidRPr="005014F8">
        <w:rPr>
          <w:rFonts w:ascii="Times New Roman" w:hAnsi="Times New Roman"/>
          <w:sz w:val="24"/>
          <w:szCs w:val="24"/>
        </w:rPr>
        <w:t xml:space="preserve"> enyhe, közepesen súlyos és súlyos idegi típusú halláskárosodás, illetve kevert halláskárosodás esetében jelenthet megoldást.</w:t>
      </w:r>
    </w:p>
    <w:p w:rsidR="005014F8" w:rsidRPr="005014F8" w:rsidRDefault="005014F8" w:rsidP="005014F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014F8" w:rsidRPr="005014F8" w:rsidRDefault="005014F8" w:rsidP="005014F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014F8">
        <w:rPr>
          <w:rFonts w:ascii="Times New Roman" w:hAnsi="Times New Roman"/>
          <w:b/>
          <w:sz w:val="24"/>
          <w:szCs w:val="24"/>
        </w:rPr>
        <w:t>6.3.2. Egyéb műtéti eljárások</w:t>
      </w:r>
    </w:p>
    <w:p w:rsidR="005014F8" w:rsidRPr="005014F8" w:rsidRDefault="005014F8" w:rsidP="005014F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014F8" w:rsidRPr="005014F8" w:rsidRDefault="005014F8" w:rsidP="005014F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014F8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5014F8">
        <w:rPr>
          <w:rFonts w:ascii="Times New Roman" w:hAnsi="Times New Roman"/>
          <w:b/>
          <w:sz w:val="24"/>
          <w:szCs w:val="24"/>
        </w:rPr>
        <w:t>timpanoplasztika</w:t>
      </w:r>
      <w:proofErr w:type="spellEnd"/>
    </w:p>
    <w:p w:rsidR="005014F8" w:rsidRPr="005014F8" w:rsidRDefault="005014F8" w:rsidP="005014F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A dobhártya és hallócsontok középfülgyulladás következtében fellépő károsodását rekonstruálják műtéti eljárások során.</w:t>
      </w:r>
    </w:p>
    <w:p w:rsidR="005014F8" w:rsidRPr="005014F8" w:rsidRDefault="005014F8" w:rsidP="005014F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014F8" w:rsidRPr="005014F8" w:rsidRDefault="005014F8" w:rsidP="005014F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014F8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5014F8">
        <w:rPr>
          <w:rFonts w:ascii="Times New Roman" w:hAnsi="Times New Roman"/>
          <w:b/>
          <w:sz w:val="24"/>
          <w:szCs w:val="24"/>
        </w:rPr>
        <w:t>stapedotomia</w:t>
      </w:r>
      <w:proofErr w:type="spellEnd"/>
    </w:p>
    <w:p w:rsidR="005014F8" w:rsidRPr="005014F8" w:rsidRDefault="005014F8" w:rsidP="005014F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lastRenderedPageBreak/>
        <w:t>A kengyelt érintő csontosodási folyamat következtében kialakuló helyzet. Mesterséges anyagok felhasználásával protéziseket, pisztonokat ültetnek be. Ezzel lehetővé téve, hogy a rezgések újra eljussanak a belső fülbe.</w:t>
      </w:r>
    </w:p>
    <w:p w:rsidR="005014F8" w:rsidRPr="005014F8" w:rsidRDefault="005014F8" w:rsidP="005014F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014F8" w:rsidRPr="005014F8" w:rsidRDefault="005014F8" w:rsidP="005014F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014F8">
        <w:rPr>
          <w:rFonts w:ascii="Times New Roman" w:hAnsi="Times New Roman"/>
          <w:b/>
          <w:sz w:val="24"/>
          <w:szCs w:val="24"/>
        </w:rPr>
        <w:t>6.4.   Indukciós hurok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5014F8" w:rsidRPr="005014F8" w:rsidRDefault="005014F8" w:rsidP="005014F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A hallókészüléket viselő tanulók számára komoly és mindennapos problémát jelent a hallókészülékük mikrofonján át beérkező hangok értelmezése és megértése. Külső zajok jelenlétében, visszhangos környezetben, vagy amikor távoli és esetenként torzult hangokat kellene a hallókészülék mikrofonján keresztül értelmezni, a megoldást az indukciós hurok jelenti.</w:t>
      </w:r>
    </w:p>
    <w:p w:rsidR="005014F8" w:rsidRPr="005014F8" w:rsidRDefault="005014F8" w:rsidP="005014F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 xml:space="preserve">Az indukciós hurok a komplex akadálymentesítésben használatos elektronikus eszköz. A helyes megnevezése hangfrekvenciás hurokerősítő-rendszer. Az indukciós hurkokat azzal a céllal fejlesztették ki, hogy a hallásukban sérült emberek számára hanginformációkat tegyenek érthetőbbé lehetővé téve számukra azok problémamentes befogadását és megértését. 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014F8" w:rsidRPr="005014F8" w:rsidRDefault="005014F8" w:rsidP="005014F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014F8">
        <w:rPr>
          <w:rFonts w:ascii="Times New Roman" w:hAnsi="Times New Roman"/>
          <w:b/>
          <w:bCs/>
          <w:sz w:val="24"/>
          <w:szCs w:val="24"/>
        </w:rPr>
        <w:t>7.</w:t>
      </w:r>
      <w:r w:rsidRPr="005014F8">
        <w:rPr>
          <w:rFonts w:ascii="Times New Roman" w:hAnsi="Times New Roman"/>
          <w:b/>
          <w:bCs/>
          <w:sz w:val="24"/>
          <w:szCs w:val="24"/>
        </w:rPr>
        <w:tab/>
        <w:t xml:space="preserve"> A hallássérültek oktatásában használt kommunikációs módszerek lehetséges csatornái: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14F8" w:rsidRPr="005014F8" w:rsidRDefault="005014F8" w:rsidP="005014F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 xml:space="preserve">Vokális (hangi) - </w:t>
      </w:r>
      <w:r w:rsidRPr="005014F8">
        <w:rPr>
          <w:rFonts w:ascii="Times New Roman" w:hAnsi="Times New Roman"/>
          <w:b/>
          <w:bCs/>
          <w:sz w:val="24"/>
          <w:szCs w:val="24"/>
        </w:rPr>
        <w:t>auditív csatorna</w:t>
      </w:r>
      <w:r w:rsidRPr="005014F8">
        <w:rPr>
          <w:rFonts w:ascii="Times New Roman" w:hAnsi="Times New Roman"/>
          <w:sz w:val="24"/>
          <w:szCs w:val="24"/>
        </w:rPr>
        <w:t xml:space="preserve">: a hallásmaradvány aktivizálásának időpontja meghatározó, erre a lehetőségre épít a hallásnevelés. Ennek a csatornának a felhasználásával történik a hangos beszédben történő kifejezés és a beszéd megértésének kialakítása. Az enyhén hallássérült tanulók oktatásánál az auditív út érvényesül. Ez azt jelenti, hogy nagyothallók esetében a beszédre épül a tanítás, kiegészítve </w:t>
      </w:r>
      <w:proofErr w:type="spellStart"/>
      <w:r w:rsidRPr="005014F8">
        <w:rPr>
          <w:rFonts w:ascii="Times New Roman" w:hAnsi="Times New Roman"/>
          <w:sz w:val="24"/>
          <w:szCs w:val="24"/>
        </w:rPr>
        <w:t>szurdopedagógiai</w:t>
      </w:r>
      <w:proofErr w:type="spellEnd"/>
      <w:r w:rsidRPr="005014F8">
        <w:rPr>
          <w:rFonts w:ascii="Times New Roman" w:hAnsi="Times New Roman"/>
          <w:sz w:val="24"/>
          <w:szCs w:val="24"/>
        </w:rPr>
        <w:t xml:space="preserve"> fejlesztéssel.</w:t>
      </w:r>
    </w:p>
    <w:p w:rsidR="005014F8" w:rsidRPr="005014F8" w:rsidRDefault="005014F8" w:rsidP="005014F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 xml:space="preserve">Az </w:t>
      </w:r>
      <w:r w:rsidRPr="005014F8">
        <w:rPr>
          <w:rFonts w:ascii="Times New Roman" w:hAnsi="Times New Roman"/>
          <w:b/>
          <w:sz w:val="24"/>
          <w:szCs w:val="24"/>
        </w:rPr>
        <w:t>artikulációs-vizuális</w:t>
      </w:r>
      <w:r w:rsidRPr="005014F8">
        <w:rPr>
          <w:rFonts w:ascii="Times New Roman" w:hAnsi="Times New Roman"/>
          <w:sz w:val="24"/>
          <w:szCs w:val="24"/>
        </w:rPr>
        <w:t xml:space="preserve"> csatorna: vagyis a </w:t>
      </w:r>
      <w:r w:rsidRPr="005014F8">
        <w:rPr>
          <w:rFonts w:ascii="Times New Roman" w:hAnsi="Times New Roman"/>
          <w:b/>
          <w:bCs/>
          <w:sz w:val="24"/>
          <w:szCs w:val="24"/>
        </w:rPr>
        <w:t xml:space="preserve">szájról olvasás </w:t>
      </w:r>
      <w:r w:rsidRPr="005014F8">
        <w:rPr>
          <w:rFonts w:ascii="Times New Roman" w:hAnsi="Times New Roman"/>
          <w:sz w:val="24"/>
          <w:szCs w:val="24"/>
        </w:rPr>
        <w:t>és az azt kiegészítő hallás, illetve olvasás. Súlyosabb veszteségek esetén a szájról olvasás domináns információ felvételt biztosít, és a hallási benyomások töltik be a kiegészítő szerepet.</w:t>
      </w:r>
    </w:p>
    <w:p w:rsidR="005014F8" w:rsidRPr="005014F8" w:rsidRDefault="005014F8" w:rsidP="005014F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b/>
          <w:sz w:val="24"/>
          <w:szCs w:val="24"/>
        </w:rPr>
        <w:t>Manuális-vizuális</w:t>
      </w:r>
      <w:r w:rsidRPr="005014F8">
        <w:rPr>
          <w:rFonts w:ascii="Times New Roman" w:hAnsi="Times New Roman"/>
          <w:sz w:val="24"/>
          <w:szCs w:val="24"/>
        </w:rPr>
        <w:t xml:space="preserve"> kommunikációs csatorna, mely az ujj-abc, fonomimikai jeleket, illetve a jelnyelv használatát jelenti. Az ujj-abc jelei valamennyi beszédhangot megjelenítik egy-egy kézjellel. A jelnyelv szónyelv, a jelek szavaknak felelnek meg. A jelnyelv alkalmazása két úton lehetséges, vagy a hangos beszédnek alárendelt helyzetben, azt mintegy kísérve, kiegészítve, vagy mint önálló információs csatorna. Siket közösségekben az egymás közti fő nyelvi érintkezési forma. A jelnyelv előnye lehet súlyos hallássérülteknél, hogy a beszélő figyelmét kevésbé terheli, és így a siketek számára könnyebb kommunikációs lehetőséget kínál. Használata indokolt olyan esetben, amikor a hangos beszéd értelmezése kevésbé jó eredményt ígér.</w:t>
      </w:r>
    </w:p>
    <w:p w:rsidR="005014F8" w:rsidRPr="005014F8" w:rsidRDefault="005014F8" w:rsidP="005014F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b/>
          <w:sz w:val="24"/>
          <w:szCs w:val="24"/>
        </w:rPr>
        <w:t>Grafikus-vizuális</w:t>
      </w:r>
      <w:r w:rsidRPr="005014F8">
        <w:rPr>
          <w:rFonts w:ascii="Times New Roman" w:hAnsi="Times New Roman"/>
          <w:sz w:val="24"/>
          <w:szCs w:val="24"/>
        </w:rPr>
        <w:t xml:space="preserve"> kommunikációs csatorna, ami az írás és olvasás területeit foglalja magába. Feltétele a gazdag szókincs és a nyelv grammatikai szabályainak ismerete. Fontos szerephez juthat, ha a hallássérült beszéde nem eléggé érthető.</w:t>
      </w:r>
    </w:p>
    <w:p w:rsidR="005014F8" w:rsidRPr="005014F8" w:rsidRDefault="005014F8" w:rsidP="005014F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b/>
          <w:sz w:val="24"/>
          <w:szCs w:val="24"/>
        </w:rPr>
        <w:t>Vokális</w:t>
      </w:r>
      <w:r w:rsidRPr="005014F8">
        <w:rPr>
          <w:rFonts w:ascii="Times New Roman" w:hAnsi="Times New Roman"/>
          <w:sz w:val="24"/>
          <w:szCs w:val="24"/>
        </w:rPr>
        <w:t xml:space="preserve"> (artikulációs) – taktilis csatorna: a mások, vagy magunk által produkált beszédhangok ellenőrzését jelenti tapintás útján. Például gége érintése.</w:t>
      </w:r>
    </w:p>
    <w:p w:rsidR="005014F8" w:rsidRPr="005014F8" w:rsidRDefault="005014F8" w:rsidP="005014F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b/>
          <w:sz w:val="24"/>
          <w:szCs w:val="24"/>
        </w:rPr>
        <w:t xml:space="preserve">Manuális- </w:t>
      </w:r>
      <w:proofErr w:type="spellStart"/>
      <w:r w:rsidRPr="005014F8">
        <w:rPr>
          <w:rFonts w:ascii="Times New Roman" w:hAnsi="Times New Roman"/>
          <w:b/>
          <w:sz w:val="24"/>
          <w:szCs w:val="24"/>
        </w:rPr>
        <w:t>taltilis</w:t>
      </w:r>
      <w:proofErr w:type="spellEnd"/>
      <w:r w:rsidRPr="005014F8">
        <w:rPr>
          <w:rFonts w:ascii="Times New Roman" w:hAnsi="Times New Roman"/>
          <w:sz w:val="24"/>
          <w:szCs w:val="24"/>
        </w:rPr>
        <w:t>: súlyosabb fokú hallás, illetve egyidejűleg látássérült személyek alkalmazzák kommunikációjukban. Amikor egymás tenyerébe írják az információkat.</w:t>
      </w:r>
    </w:p>
    <w:p w:rsidR="005014F8" w:rsidRPr="005014F8" w:rsidRDefault="005014F8" w:rsidP="005014F8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4F8" w:rsidRPr="005014F8" w:rsidRDefault="005014F8" w:rsidP="005014F8">
      <w:pPr>
        <w:pStyle w:val="Listaszerbekezds"/>
        <w:tabs>
          <w:tab w:val="left" w:pos="36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014F8">
        <w:rPr>
          <w:rFonts w:ascii="Times New Roman" w:hAnsi="Times New Roman"/>
          <w:b/>
          <w:bCs/>
          <w:sz w:val="24"/>
          <w:szCs w:val="24"/>
        </w:rPr>
        <w:t>8.</w:t>
      </w:r>
      <w:r w:rsidRPr="005014F8">
        <w:rPr>
          <w:rFonts w:ascii="Times New Roman" w:hAnsi="Times New Roman"/>
          <w:b/>
          <w:bCs/>
          <w:sz w:val="24"/>
          <w:szCs w:val="24"/>
        </w:rPr>
        <w:tab/>
        <w:t>Módszertani útmutatások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lastRenderedPageBreak/>
        <w:t xml:space="preserve">A szakképzés eredményességében elsődleges szerepe van az ún. </w:t>
      </w:r>
      <w:proofErr w:type="gramStart"/>
      <w:r w:rsidRPr="005014F8">
        <w:rPr>
          <w:rFonts w:ascii="Times New Roman" w:hAnsi="Times New Roman"/>
          <w:sz w:val="24"/>
          <w:szCs w:val="24"/>
        </w:rPr>
        <w:t>teamben</w:t>
      </w:r>
      <w:proofErr w:type="gramEnd"/>
      <w:r w:rsidRPr="005014F8">
        <w:rPr>
          <w:rFonts w:ascii="Times New Roman" w:hAnsi="Times New Roman"/>
          <w:sz w:val="24"/>
          <w:szCs w:val="24"/>
        </w:rPr>
        <w:t xml:space="preserve"> való tevékenykedésnek, azaz a különböző képzettségű szakemberek összehangolt működésének.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A team összetétele: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- közismereti oktatásban résztvevő tanárok,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- a szakmai, elméleti oktatást végző szakoktatók,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- a gyógypedagógus tanárok (</w:t>
      </w:r>
      <w:proofErr w:type="spellStart"/>
      <w:r w:rsidRPr="005014F8">
        <w:rPr>
          <w:rFonts w:ascii="Times New Roman" w:hAnsi="Times New Roman"/>
          <w:sz w:val="24"/>
          <w:szCs w:val="24"/>
        </w:rPr>
        <w:t>szurdopedagógus</w:t>
      </w:r>
      <w:proofErr w:type="spellEnd"/>
      <w:r w:rsidRPr="005014F8">
        <w:rPr>
          <w:rFonts w:ascii="Times New Roman" w:hAnsi="Times New Roman"/>
          <w:sz w:val="24"/>
          <w:szCs w:val="24"/>
        </w:rPr>
        <w:t>, logopédus),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- a pedagógiai munkát segítők (gyógypedagógiai, pedagógiai asszisztensek),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- egyéb szakemberek (szakorvosok, pszichológus, mentálhigiénikus, szociális munkás),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- szükség esetén jeltolmács bevonása a feladatmegértés elősegítéséhez, tanulói visszajelzéshez.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014F8" w:rsidRPr="005014F8" w:rsidRDefault="005014F8" w:rsidP="005014F8">
      <w:pPr>
        <w:pStyle w:val="Listaszerbekezds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014F8">
        <w:rPr>
          <w:rFonts w:ascii="Times New Roman" w:hAnsi="Times New Roman"/>
          <w:b/>
          <w:bCs/>
          <w:sz w:val="24"/>
          <w:szCs w:val="24"/>
        </w:rPr>
        <w:t xml:space="preserve">Az oktatás során kiemelt jelentőségű a beszédértés megfelelő körülményeinek biztosítása. </w:t>
      </w:r>
    </w:p>
    <w:p w:rsidR="005014F8" w:rsidRPr="005014F8" w:rsidRDefault="005014F8" w:rsidP="005014F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A pedagógusnak, szakoktatónak minden körülmények között jó szájról olvasási képet kell biztosítania. Optimális feltételeket kell teremteni a beszédértés elősegítésére.</w:t>
      </w:r>
    </w:p>
    <w:p w:rsidR="005014F8" w:rsidRPr="005014F8" w:rsidRDefault="005014F8" w:rsidP="005014F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A tanár minden fontosabb közlésnél a hallássérült felé fordul természetes, jó szájról olvasási képet nyújtó artikulációval, közepes beszédtempóval és dallamosan, dinamikusan beszél.</w:t>
      </w:r>
    </w:p>
    <w:p w:rsidR="005014F8" w:rsidRPr="005014F8" w:rsidRDefault="005014F8" w:rsidP="005014F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A hallássérült gyermek, fiatal tanulását az átlagos gyermeknél, fiatalnál jobban segíti a vizuális szemléltetés. A tanár mimikája ezért legyen kifejező. Ő maga legyen empatikus személyiség, fejlett problémamegoldó képességű, optimista. Egyéntől és a halláskárosodástól függően hasznos lehet a jelnyelv egyes elemeinek ismerete.</w:t>
      </w:r>
    </w:p>
    <w:p w:rsidR="005014F8" w:rsidRPr="005014F8" w:rsidRDefault="005014F8" w:rsidP="005014F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Az elméleti tanórákon a hallássérült tanuló válassza meg úgy a helyét, hogy a lehető legjobban lásson. A tanterem legyen jól megvilágított. Film-, dia-, videó vetítések előtt a tanár ismertesse, hogy mit kell majd megfigyelni. Sötétben, hallókészülék viselése mellett nem érti a tanuló a magyarázatot.</w:t>
      </w:r>
    </w:p>
    <w:p w:rsidR="005014F8" w:rsidRPr="005014F8" w:rsidRDefault="005014F8" w:rsidP="005014F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A gyakorlati oktatás során is először ismertetni kell, hogy mi kerül cselekvő szemléltetésre, azaz mit kell pontosan megfigyelni. Csak a feladat ismeretében tud a tanuló az író – számítógépre, a kezeire, a munkavégzés technikájára koncentrálni. Lehajló testtartás, takart száj esetén az információ tört része jut csak el a diákhoz. Számítógépes gyakorlatkor a tanár a gép mögött, a diákkal szemben állva tud ismereteket közvetíteni.</w:t>
      </w:r>
    </w:p>
    <w:p w:rsidR="005014F8" w:rsidRPr="005014F8" w:rsidRDefault="005014F8" w:rsidP="005014F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A tanár, szakoktató természetes hanghordozással, nyugodt tempóban köznapi hangerővel és artikulációval beszéljen! Előadása érthetőségét természetes gesztusokkal, élénk mimikával, finom testbeszéddel fokozhatja.</w:t>
      </w:r>
    </w:p>
    <w:p w:rsidR="005014F8" w:rsidRPr="005014F8" w:rsidRDefault="005014F8" w:rsidP="005014F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Zajos hátterű, szűk frekvenciás vagy túl gyors beszéd rontja a beszédértés esélyeit. Munkatevékenység közben, korrekció előtt a tanár érintse meg a tanulót, állítsa le a tevékenységet, amikor feladatot jelöl ki vagy javítja a diák munkáját.</w:t>
      </w:r>
    </w:p>
    <w:p w:rsidR="005014F8" w:rsidRPr="005014F8" w:rsidRDefault="005014F8" w:rsidP="005014F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A tanulók vizuális gondolkodásmódja miatt az oktatás során nagy jelentőségű a sokoldalú szemléltetés. A szemléltetés során meg kell győződni a szakmai ismeretek, fogalmak tartalmi megalapozottságáról, és beépüléséről a kognitív rendszerbe. A feldolgozás, alkalmazás szintjein szóbeli, táblázatos, írásbeli, rajzos visszacsatolás kérése tájékoztatást nyújt a pedagógusnak. A tudásszint értékelésekor a szemléltető eszközök használata melletti tudás értékelése tekinthető reálisnak.</w:t>
      </w:r>
    </w:p>
    <w:p w:rsidR="005014F8" w:rsidRPr="005014F8" w:rsidRDefault="005014F8" w:rsidP="005014F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 xml:space="preserve">Mivel a hallássérült fiatalok nyelvi szerkezetbeli gondolkodása gyengébb, szókincsük mesterségesen alakult ki, a felzárkóztatásra biztosított többlet órákon a hosszabb, </w:t>
      </w:r>
      <w:r w:rsidRPr="005014F8">
        <w:rPr>
          <w:rFonts w:ascii="Times New Roman" w:hAnsi="Times New Roman"/>
          <w:sz w:val="24"/>
          <w:szCs w:val="24"/>
        </w:rPr>
        <w:lastRenderedPageBreak/>
        <w:t>elvont tartalmú, nehezebben ejthető szavak, kifejezések elsajátítása külön is kapjon megerősítést.</w:t>
      </w:r>
    </w:p>
    <w:p w:rsidR="005014F8" w:rsidRPr="005014F8" w:rsidRDefault="005014F8" w:rsidP="005014F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bCs/>
          <w:sz w:val="24"/>
          <w:szCs w:val="24"/>
        </w:rPr>
        <w:t>A megértés, bevésés</w:t>
      </w:r>
      <w:r w:rsidRPr="005014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14F8">
        <w:rPr>
          <w:rFonts w:ascii="Times New Roman" w:hAnsi="Times New Roman"/>
          <w:sz w:val="24"/>
          <w:szCs w:val="24"/>
        </w:rPr>
        <w:t>ellenőrzését szómemória játékokkal, képekkel különböző szövegkörnyezetű előfordulások felismertetésével, önálló szövegbe helyezéssel célszerű gyakoroltatni.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b/>
          <w:bCs/>
          <w:sz w:val="24"/>
          <w:szCs w:val="24"/>
        </w:rPr>
        <w:t xml:space="preserve">Kiscsoportos oktatási szervezeti formákban </w:t>
      </w:r>
      <w:r w:rsidRPr="005014F8">
        <w:rPr>
          <w:rFonts w:ascii="Times New Roman" w:hAnsi="Times New Roman"/>
          <w:sz w:val="24"/>
          <w:szCs w:val="24"/>
        </w:rPr>
        <w:t>(pl. csoportbontásban) a hallássérült tanulók ne képezzenek külön csoportot. Mindig a hallók között dolgozzanak a tanulás-tanítás folyamán.  Mindig legyen a csoportban segítője, akihez fordulhat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014F8" w:rsidRPr="005014F8" w:rsidRDefault="005014F8" w:rsidP="005014F8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014F8">
        <w:rPr>
          <w:rFonts w:ascii="Times New Roman" w:hAnsi="Times New Roman"/>
          <w:b/>
          <w:bCs/>
          <w:sz w:val="24"/>
          <w:szCs w:val="24"/>
        </w:rPr>
        <w:t>Egyéb tanulásszervezési kérdések, gyakorlati teendők</w:t>
      </w:r>
    </w:p>
    <w:p w:rsidR="005014F8" w:rsidRPr="005014F8" w:rsidRDefault="005014F8" w:rsidP="005014F8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14F8" w:rsidRPr="005014F8" w:rsidRDefault="005014F8" w:rsidP="005014F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A pedagógus, szakoktató jó szájról olvasási kép nyújtásával segítheti a beszédértést.</w:t>
      </w:r>
    </w:p>
    <w:p w:rsidR="005014F8" w:rsidRPr="005014F8" w:rsidRDefault="005014F8" w:rsidP="00BB3E8E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Az osztályteremben olyan ülőhelyet találjanak, ahonnan közelről láthatja és hallhatja</w:t>
      </w:r>
      <w:r w:rsidR="00BB3E8E">
        <w:rPr>
          <w:rFonts w:ascii="Times New Roman" w:hAnsi="Times New Roman"/>
          <w:sz w:val="24"/>
          <w:szCs w:val="24"/>
        </w:rPr>
        <w:t xml:space="preserve"> </w:t>
      </w:r>
      <w:r w:rsidRPr="005014F8">
        <w:rPr>
          <w:rFonts w:ascii="Times New Roman" w:hAnsi="Times New Roman"/>
          <w:sz w:val="24"/>
          <w:szCs w:val="24"/>
        </w:rPr>
        <w:t xml:space="preserve">a tanárt! Ne kerüljön szembe az ablakkal! </w:t>
      </w:r>
    </w:p>
    <w:p w:rsidR="005014F8" w:rsidRPr="005014F8" w:rsidRDefault="005014F8" w:rsidP="00BB3E8E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A tanulónak biztosított forgószék is előnyös lehet. Célszerű az első padba, jobb vagy bal szélre ültetni a hallássérült diákot.</w:t>
      </w:r>
    </w:p>
    <w:p w:rsidR="005014F8" w:rsidRPr="005014F8" w:rsidRDefault="005014F8" w:rsidP="005014F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A megértést a vizuális oktatási módszerekre alapozott ismeretátadás segíti (képek, kép-hang és írásalapú kommunikációs eszközök).</w:t>
      </w:r>
    </w:p>
    <w:p w:rsidR="005014F8" w:rsidRPr="005014F8" w:rsidRDefault="005014F8" w:rsidP="005014F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A tanítási órákon nélkülözhetetlen a közvetlen hallást segítő eszközök használata.</w:t>
      </w:r>
    </w:p>
    <w:p w:rsidR="005014F8" w:rsidRPr="005014F8" w:rsidRDefault="005014F8" w:rsidP="005014F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A hallássérültek integrált oktatását, elsősorban a beszédmegértést segíti elő a vezeték nélküli kommunikációs rendszer. A tanár-diák közvetlen kapcsolat URH adóvevő, illetve indukciós hurok alkalmazásával könnyíthető.</w:t>
      </w:r>
    </w:p>
    <w:p w:rsidR="005014F8" w:rsidRPr="005014F8" w:rsidRDefault="005014F8" w:rsidP="005014F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 xml:space="preserve">Nehezen kiejthető szakszavak artikulációs ejtésének kialakítását és automatizálását </w:t>
      </w:r>
      <w:proofErr w:type="spellStart"/>
      <w:r w:rsidRPr="005014F8">
        <w:rPr>
          <w:rFonts w:ascii="Times New Roman" w:hAnsi="Times New Roman"/>
          <w:sz w:val="24"/>
          <w:szCs w:val="24"/>
        </w:rPr>
        <w:t>szurdopedagógus</w:t>
      </w:r>
      <w:proofErr w:type="spellEnd"/>
      <w:r w:rsidRPr="005014F8">
        <w:rPr>
          <w:rFonts w:ascii="Times New Roman" w:hAnsi="Times New Roman"/>
          <w:sz w:val="24"/>
          <w:szCs w:val="24"/>
        </w:rPr>
        <w:t>, logopédus támogatja.</w:t>
      </w:r>
    </w:p>
    <w:p w:rsidR="005014F8" w:rsidRPr="005014F8" w:rsidRDefault="005014F8" w:rsidP="005014F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 xml:space="preserve">Előtérbe kerülnek mind az oktatásban, mind a számonkérésben az írásbeli kommunikációs formák, melyek nyelvi megfogalmazása legyen egyszerű, </w:t>
      </w:r>
      <w:proofErr w:type="spellStart"/>
      <w:r w:rsidRPr="005014F8">
        <w:rPr>
          <w:rFonts w:ascii="Times New Roman" w:hAnsi="Times New Roman"/>
          <w:sz w:val="24"/>
          <w:szCs w:val="24"/>
        </w:rPr>
        <w:t>lényegretörő</w:t>
      </w:r>
      <w:proofErr w:type="spellEnd"/>
      <w:r w:rsidRPr="005014F8">
        <w:rPr>
          <w:rFonts w:ascii="Times New Roman" w:hAnsi="Times New Roman"/>
          <w:sz w:val="24"/>
          <w:szCs w:val="24"/>
        </w:rPr>
        <w:t>. Hasznos a tanulóval közösen szerkesztett szakmai szakszótár, szakmai jelszótár segítsége. Az értékelés pozitív és ösztönző legyen.</w:t>
      </w:r>
    </w:p>
    <w:p w:rsidR="005014F8" w:rsidRPr="005014F8" w:rsidRDefault="005014F8" w:rsidP="005014F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 xml:space="preserve"> Mindig a hallók között dolgozzanak a hallássérült tanulók a tanulás-tanítás során.</w:t>
      </w:r>
    </w:p>
    <w:p w:rsidR="005014F8" w:rsidRPr="005014F8" w:rsidRDefault="005014F8" w:rsidP="005014F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A hallássérült gyermek, fiatal számára problémát jelenthet a hosszabb tanári előadás egyidejű követése és jegyzetelése. A probléma kiküszöbölésére javasoljuk, hogy készítsünk vázlatot a tanulónak, vagy más tanuló órai jegyzetét fénymásoljuk. Ügyeljünk, hogy a szakszavak ne kerüljenek hibásan megtanulásra!</w:t>
      </w:r>
    </w:p>
    <w:p w:rsidR="005014F8" w:rsidRPr="005014F8" w:rsidRDefault="005014F8" w:rsidP="005014F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Nem mindig egyszerű a hallássérült tanuló számára a témaváltás. A pedagógus segítheti a hallássérült megértését, ha órákon hangsúlyosabban jelzi ezt, illetve még egyszer összefoglalja a tematikus egységeket. Témaváltáskor az új téma kerüljön fel írásban a táblára, ezzel jelezve a következő tematikai egységet a hallássérült tanulónak. Könnyebbséget jelent, ha a hallássérült tanuló esetenként írásban is megkapja azokat a feladatokat, melyek utasítása sok elemből áll, s minden elem fontos információt hordoz.</w:t>
      </w:r>
    </w:p>
    <w:p w:rsidR="005014F8" w:rsidRPr="005014F8" w:rsidRDefault="005014F8" w:rsidP="005014F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Fontos a hallássérült tanulóval előzetesen megismertetni és elsajátíttatni a tananyag kulcsfogalmait.</w:t>
      </w:r>
    </w:p>
    <w:p w:rsidR="005014F8" w:rsidRPr="005014F8" w:rsidRDefault="005014F8" w:rsidP="005014F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A jegyzetek készítésénél lehet kijelölni segítő diákot/társat, aki az órán segíti a hallássérült diákot annak érdekében, hogy a többi diákkal együtt tudjon haladni. Illetve lehet alkalmazni indigót, fénymásolást.</w:t>
      </w:r>
    </w:p>
    <w:p w:rsidR="005014F8" w:rsidRPr="005014F8" w:rsidRDefault="005014F8" w:rsidP="005014F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Hangsúlyozzuk az órák végén elhangzó információkat!</w:t>
      </w:r>
    </w:p>
    <w:p w:rsidR="005014F8" w:rsidRPr="005014F8" w:rsidRDefault="005014F8" w:rsidP="005014F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lastRenderedPageBreak/>
        <w:t>Folyamatos legyen az ellenőrzés és értékelés, a tanulási folyamat az egyéni szükséglethez igazodjon.</w:t>
      </w:r>
    </w:p>
    <w:p w:rsidR="005014F8" w:rsidRPr="005014F8" w:rsidRDefault="005014F8" w:rsidP="005014F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 xml:space="preserve">A hallássérült gyermek, fiatal fejlesztése pedagógiai és egészségügyi célú rehabilitációs eljárásokkal, megfelelő </w:t>
      </w:r>
      <w:proofErr w:type="spellStart"/>
      <w:r w:rsidRPr="005014F8">
        <w:rPr>
          <w:rFonts w:ascii="Times New Roman" w:hAnsi="Times New Roman"/>
          <w:sz w:val="24"/>
          <w:szCs w:val="24"/>
        </w:rPr>
        <w:t>audiológiai</w:t>
      </w:r>
      <w:proofErr w:type="spellEnd"/>
      <w:r w:rsidRPr="005014F8">
        <w:rPr>
          <w:rFonts w:ascii="Times New Roman" w:hAnsi="Times New Roman"/>
          <w:sz w:val="24"/>
          <w:szCs w:val="24"/>
        </w:rPr>
        <w:t xml:space="preserve"> ellátással és egyre modernebb hallókészülékek szakszerű használatával történhet.</w:t>
      </w:r>
    </w:p>
    <w:p w:rsidR="005014F8" w:rsidRPr="005014F8" w:rsidRDefault="005014F8" w:rsidP="005014F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Az eredményes nevelést, a szakmai képzés színvonalát az előbbieken túl az általános iskolai tanulmányok, az eddig elért fejlődés is meghatározza.</w:t>
      </w:r>
    </w:p>
    <w:p w:rsidR="005014F8" w:rsidRPr="005014F8" w:rsidRDefault="005014F8" w:rsidP="005014F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A hallássérült fiatalok oktatása során fokozott figyelmet kell fordítani látásuk védelmére.</w:t>
      </w:r>
    </w:p>
    <w:p w:rsidR="005014F8" w:rsidRPr="005014F8" w:rsidRDefault="005014F8" w:rsidP="005014F8">
      <w:pPr>
        <w:pStyle w:val="Listaszerbekezds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5014F8">
        <w:rPr>
          <w:rFonts w:ascii="Times New Roman" w:hAnsi="Times New Roman"/>
          <w:b/>
          <w:sz w:val="24"/>
          <w:szCs w:val="24"/>
        </w:rPr>
        <w:t>9. Hallássérültek pályaválasztásának lehetőségei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A hallássérült tanulók pályaválasztásának szubjektív</w:t>
      </w:r>
      <w:r w:rsidRPr="005014F8">
        <w:rPr>
          <w:rFonts w:ascii="Times New Roman" w:hAnsi="Times New Roman"/>
          <w:b/>
          <w:sz w:val="24"/>
          <w:szCs w:val="24"/>
        </w:rPr>
        <w:t xml:space="preserve"> </w:t>
      </w:r>
      <w:r w:rsidRPr="005014F8">
        <w:rPr>
          <w:rFonts w:ascii="Times New Roman" w:hAnsi="Times New Roman"/>
          <w:sz w:val="24"/>
          <w:szCs w:val="24"/>
        </w:rPr>
        <w:t>meghatározói lehetnek: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b/>
          <w:sz w:val="24"/>
          <w:szCs w:val="24"/>
        </w:rPr>
        <w:t xml:space="preserve">- </w:t>
      </w:r>
      <w:r w:rsidRPr="005014F8">
        <w:rPr>
          <w:rFonts w:ascii="Times New Roman" w:hAnsi="Times New Roman"/>
          <w:sz w:val="24"/>
          <w:szCs w:val="24"/>
        </w:rPr>
        <w:t>beszédszint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- hallásfok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- személyiség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 xml:space="preserve">- készségek szintje. 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 xml:space="preserve">Az objektív meghatározó a szakmatanulás és az elhelyezkedési lehetőség. A választás során háttérbe szorulnak azok a szakmák, melyek balesetveszélyesek, illetve amelyekben a beszédmegértés központi szerepet tölt be. Így a pedagógiai munka során nagy hangsúlyt kell fektetni a szubjektív meghatározók fejlesztésére, hogy szakmák köre bővülhessen számukra. 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 xml:space="preserve">A munkavállalás szempontjából kiemelkedő szerepet tölt be a hallássérült személy kiegyensúlyozottsága, a kapcsolatokra való nyitottsága, az érdeklődés foka, valamint a sérülés egészséges elfogadása, amely a halló emberekkel szembeni előítélet kialakulását akadályozza. 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Továbbá döntő szempont a pályaválasztásnál az iskolai tananyag elsajátításának szintje, hogyan fejlődnek képességei, készségei a tantárgyi tudás tükrében.</w:t>
      </w:r>
    </w:p>
    <w:p w:rsidR="005014F8" w:rsidRPr="005014F8" w:rsidRDefault="005014F8" w:rsidP="005014F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5014F8" w:rsidRPr="005014F8" w:rsidRDefault="005014F8" w:rsidP="005014F8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014F8">
        <w:rPr>
          <w:rFonts w:ascii="Times New Roman" w:hAnsi="Times New Roman"/>
          <w:b/>
          <w:bCs/>
          <w:sz w:val="24"/>
          <w:szCs w:val="24"/>
        </w:rPr>
        <w:t>10.</w:t>
      </w:r>
      <w:r w:rsidRPr="005014F8">
        <w:rPr>
          <w:rFonts w:ascii="Times New Roman" w:hAnsi="Times New Roman"/>
          <w:b/>
          <w:bCs/>
          <w:sz w:val="24"/>
          <w:szCs w:val="24"/>
        </w:rPr>
        <w:tab/>
        <w:t>A szakmai képzésen túl kiemelt speciális nevelési feladatok</w:t>
      </w:r>
    </w:p>
    <w:p w:rsidR="005014F8" w:rsidRPr="005014F8" w:rsidRDefault="005014F8" w:rsidP="005014F8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14F8" w:rsidRPr="005014F8" w:rsidRDefault="005014F8" w:rsidP="005014F8">
      <w:pPr>
        <w:pStyle w:val="Listaszerbekezds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- Fontos feladat a szociális kapcsolatrendszer kiépítése, fejlesztése, az érintkezési formák pontos értelmezése, a megfelelő nyelvi formák elsajátítása a személyiség harmonikus fejlesztése érdekében.</w:t>
      </w:r>
    </w:p>
    <w:p w:rsidR="005014F8" w:rsidRPr="005014F8" w:rsidRDefault="005014F8" w:rsidP="005014F8">
      <w:pPr>
        <w:pStyle w:val="Listaszerbekezds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- Elengedhetetlen az ismeretek bővítésével kapcsolatos fogalomrendszer pontos kiépítése, a kognitív funkciók szintjeinek állandó fejlesztése.</w:t>
      </w:r>
    </w:p>
    <w:p w:rsidR="005014F8" w:rsidRPr="005014F8" w:rsidRDefault="005014F8" w:rsidP="005014F8">
      <w:pPr>
        <w:pStyle w:val="Listaszerbekezds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- Fontos a vizuális percepció, az önkifejezés, önmegvalósítás, a valóság képi feldolgozásának bekapcsolása a tanítás-tanulás folyamatába a személyiség kibontakoztatása céljából.</w:t>
      </w:r>
    </w:p>
    <w:p w:rsidR="005014F8" w:rsidRPr="005014F8" w:rsidRDefault="005014F8" w:rsidP="005014F8">
      <w:pPr>
        <w:pStyle w:val="Listaszerbekezds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- Mozgás, ritmus, a beszéd-ritmus intenzív fejlesztése az oktatás valamennyi szakaszában.</w:t>
      </w:r>
    </w:p>
    <w:p w:rsidR="005014F8" w:rsidRPr="005014F8" w:rsidRDefault="005014F8" w:rsidP="005014F8">
      <w:pPr>
        <w:pStyle w:val="Listaszerbekezds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- Szükséges a tehetség gondozása.</w:t>
      </w:r>
    </w:p>
    <w:p w:rsidR="005014F8" w:rsidRPr="005014F8" w:rsidRDefault="005014F8" w:rsidP="005014F8">
      <w:pPr>
        <w:pStyle w:val="Listaszerbekezds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>- Fel kell készíteni a diákokat a felnőttek, a munka világába való beilleszkedésre.</w:t>
      </w:r>
    </w:p>
    <w:p w:rsidR="005014F8" w:rsidRPr="005014F8" w:rsidRDefault="005014F8" w:rsidP="005014F8">
      <w:pPr>
        <w:jc w:val="both"/>
        <w:rPr>
          <w:rFonts w:ascii="Times New Roman" w:hAnsi="Times New Roman"/>
          <w:sz w:val="24"/>
          <w:szCs w:val="24"/>
        </w:rPr>
      </w:pPr>
    </w:p>
    <w:p w:rsidR="007F6839" w:rsidRPr="005014F8" w:rsidRDefault="007F6839" w:rsidP="00EE4721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7F6839" w:rsidRPr="005014F8" w:rsidRDefault="006E48E7" w:rsidP="008F2FC7">
      <w:pPr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S</w:t>
      </w:r>
      <w:r w:rsidR="007F6839" w:rsidRPr="005014F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zakiskolai óraterv OKJ szerinti </w:t>
      </w:r>
      <w:proofErr w:type="spellStart"/>
      <w:r w:rsidR="007F6839" w:rsidRPr="005014F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részszakképesítés</w:t>
      </w:r>
      <w:proofErr w:type="spellEnd"/>
      <w:r w:rsidR="007F6839" w:rsidRPr="005014F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oktatásához</w:t>
      </w:r>
    </w:p>
    <w:p w:rsidR="007F6839" w:rsidRPr="005014F8" w:rsidRDefault="007F6839" w:rsidP="00A63108">
      <w:pPr>
        <w:widowControl w:val="0"/>
        <w:suppressAutoHyphens/>
        <w:ind w:left="3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7F6839" w:rsidRPr="005014F8" w:rsidRDefault="007F6839" w:rsidP="00A63108">
      <w:pPr>
        <w:widowControl w:val="0"/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képzésének heti és éves szakmai óraszámai</w:t>
      </w:r>
      <w:r w:rsidRPr="005014F8">
        <w:rPr>
          <w:rFonts w:ascii="Times New Roman" w:hAnsi="Times New Roman"/>
          <w:sz w:val="24"/>
          <w:szCs w:val="24"/>
        </w:rPr>
        <w:t>:</w:t>
      </w:r>
    </w:p>
    <w:p w:rsidR="00E82335" w:rsidRPr="005014F8" w:rsidRDefault="00E82335" w:rsidP="00A63108">
      <w:pPr>
        <w:widowControl w:val="0"/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54"/>
        <w:gridCol w:w="1808"/>
        <w:gridCol w:w="1808"/>
        <w:gridCol w:w="1808"/>
        <w:gridCol w:w="1808"/>
      </w:tblGrid>
      <w:tr w:rsidR="003A5F6D" w:rsidRPr="005014F8" w:rsidTr="00B26E46">
        <w:trPr>
          <w:trHeight w:val="920"/>
        </w:trPr>
        <w:tc>
          <w:tcPr>
            <w:tcW w:w="2054" w:type="dxa"/>
            <w:hideMark/>
          </w:tcPr>
          <w:p w:rsidR="003A5F6D" w:rsidRPr="005014F8" w:rsidRDefault="003A5F6D" w:rsidP="0073615E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8" w:type="dxa"/>
            <w:vAlign w:val="center"/>
            <w:hideMark/>
          </w:tcPr>
          <w:p w:rsidR="003A5F6D" w:rsidRPr="005014F8" w:rsidRDefault="003A5F6D" w:rsidP="003A5F6D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9. évfolyam</w:t>
            </w:r>
          </w:p>
          <w:p w:rsidR="003A5F6D" w:rsidRPr="005014F8" w:rsidRDefault="003A5F6D" w:rsidP="003A5F6D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heti óraszám</w:t>
            </w:r>
          </w:p>
        </w:tc>
        <w:tc>
          <w:tcPr>
            <w:tcW w:w="1808" w:type="dxa"/>
            <w:hideMark/>
          </w:tcPr>
          <w:p w:rsidR="003A5F6D" w:rsidRPr="005014F8" w:rsidRDefault="003A5F6D" w:rsidP="003A5F6D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9. évfolyam</w:t>
            </w:r>
          </w:p>
          <w:p w:rsidR="003A5F6D" w:rsidRPr="005014F8" w:rsidRDefault="003A5F6D" w:rsidP="003A5F6D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éves óraszám</w:t>
            </w:r>
          </w:p>
          <w:p w:rsidR="003A5F6D" w:rsidRPr="005014F8" w:rsidRDefault="003A5F6D" w:rsidP="003A5F6D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(36 héttel)</w:t>
            </w:r>
          </w:p>
        </w:tc>
        <w:tc>
          <w:tcPr>
            <w:tcW w:w="1808" w:type="dxa"/>
            <w:vAlign w:val="center"/>
            <w:hideMark/>
          </w:tcPr>
          <w:p w:rsidR="003A5F6D" w:rsidRPr="005014F8" w:rsidRDefault="003A5F6D" w:rsidP="003A5F6D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10. évfolyam</w:t>
            </w:r>
          </w:p>
          <w:p w:rsidR="003A5F6D" w:rsidRPr="005014F8" w:rsidRDefault="003A5F6D" w:rsidP="003A5F6D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heti óraszám</w:t>
            </w:r>
          </w:p>
        </w:tc>
        <w:tc>
          <w:tcPr>
            <w:tcW w:w="1808" w:type="dxa"/>
            <w:hideMark/>
          </w:tcPr>
          <w:p w:rsidR="003A5F6D" w:rsidRPr="005014F8" w:rsidRDefault="003A5F6D" w:rsidP="003A5F6D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10. évfolyam</w:t>
            </w:r>
          </w:p>
          <w:p w:rsidR="003A5F6D" w:rsidRPr="005014F8" w:rsidRDefault="003A5F6D" w:rsidP="003A5F6D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éves óraszám</w:t>
            </w:r>
          </w:p>
          <w:p w:rsidR="003A5F6D" w:rsidRPr="005014F8" w:rsidRDefault="003A5F6D" w:rsidP="003A5F6D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(35 héttel)</w:t>
            </w:r>
          </w:p>
        </w:tc>
      </w:tr>
      <w:tr w:rsidR="0073615E" w:rsidRPr="005014F8" w:rsidTr="003A5F6D">
        <w:trPr>
          <w:trHeight w:val="300"/>
        </w:trPr>
        <w:tc>
          <w:tcPr>
            <w:tcW w:w="2054" w:type="dxa"/>
            <w:hideMark/>
          </w:tcPr>
          <w:p w:rsidR="0073615E" w:rsidRPr="005014F8" w:rsidRDefault="0073615E" w:rsidP="0073615E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Közismeret</w:t>
            </w:r>
          </w:p>
        </w:tc>
        <w:tc>
          <w:tcPr>
            <w:tcW w:w="1808" w:type="dxa"/>
            <w:vAlign w:val="center"/>
            <w:hideMark/>
          </w:tcPr>
          <w:p w:rsidR="0073615E" w:rsidRPr="005014F8" w:rsidRDefault="0073615E" w:rsidP="003A5F6D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808" w:type="dxa"/>
            <w:vAlign w:val="center"/>
            <w:hideMark/>
          </w:tcPr>
          <w:p w:rsidR="0073615E" w:rsidRPr="005014F8" w:rsidRDefault="0073615E" w:rsidP="003A5F6D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1808" w:type="dxa"/>
            <w:vAlign w:val="center"/>
            <w:hideMark/>
          </w:tcPr>
          <w:p w:rsidR="0073615E" w:rsidRPr="005014F8" w:rsidRDefault="0073615E" w:rsidP="003A5F6D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808" w:type="dxa"/>
            <w:vAlign w:val="center"/>
            <w:hideMark/>
          </w:tcPr>
          <w:p w:rsidR="0073615E" w:rsidRPr="005014F8" w:rsidRDefault="0073615E" w:rsidP="003A5F6D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402,5</w:t>
            </w:r>
          </w:p>
        </w:tc>
      </w:tr>
      <w:tr w:rsidR="0073615E" w:rsidRPr="005014F8" w:rsidTr="003A5F6D">
        <w:trPr>
          <w:trHeight w:val="600"/>
        </w:trPr>
        <w:tc>
          <w:tcPr>
            <w:tcW w:w="2054" w:type="dxa"/>
            <w:hideMark/>
          </w:tcPr>
          <w:p w:rsidR="0073615E" w:rsidRPr="005014F8" w:rsidRDefault="0073615E" w:rsidP="0073615E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Szakmai elmélet és gyakorlat együtt</w:t>
            </w:r>
          </w:p>
        </w:tc>
        <w:tc>
          <w:tcPr>
            <w:tcW w:w="1808" w:type="dxa"/>
            <w:vAlign w:val="center"/>
            <w:hideMark/>
          </w:tcPr>
          <w:p w:rsidR="0073615E" w:rsidRPr="005014F8" w:rsidRDefault="0073615E" w:rsidP="003A5F6D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4F8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08" w:type="dxa"/>
            <w:vAlign w:val="center"/>
            <w:hideMark/>
          </w:tcPr>
          <w:p w:rsidR="0073615E" w:rsidRPr="005014F8" w:rsidRDefault="0073615E" w:rsidP="003A5F6D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4F8">
              <w:rPr>
                <w:rFonts w:ascii="Times New Roman" w:hAnsi="Times New Roman"/>
                <w:b/>
                <w:bCs/>
                <w:sz w:val="24"/>
                <w:szCs w:val="24"/>
              </w:rPr>
              <w:t>756+70</w:t>
            </w:r>
          </w:p>
        </w:tc>
        <w:tc>
          <w:tcPr>
            <w:tcW w:w="1808" w:type="dxa"/>
            <w:vAlign w:val="center"/>
            <w:hideMark/>
          </w:tcPr>
          <w:p w:rsidR="0073615E" w:rsidRPr="005014F8" w:rsidRDefault="0073615E" w:rsidP="003A5F6D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4F8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08" w:type="dxa"/>
            <w:vAlign w:val="center"/>
            <w:hideMark/>
          </w:tcPr>
          <w:p w:rsidR="0073615E" w:rsidRPr="005014F8" w:rsidRDefault="0073615E" w:rsidP="003A5F6D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4F8">
              <w:rPr>
                <w:rFonts w:ascii="Times New Roman" w:hAnsi="Times New Roman"/>
                <w:b/>
                <w:bCs/>
                <w:sz w:val="24"/>
                <w:szCs w:val="24"/>
              </w:rPr>
              <w:t>735</w:t>
            </w:r>
          </w:p>
        </w:tc>
      </w:tr>
      <w:tr w:rsidR="0073615E" w:rsidRPr="005014F8" w:rsidTr="003A5F6D">
        <w:trPr>
          <w:trHeight w:val="300"/>
        </w:trPr>
        <w:tc>
          <w:tcPr>
            <w:tcW w:w="2054" w:type="dxa"/>
            <w:hideMark/>
          </w:tcPr>
          <w:p w:rsidR="0073615E" w:rsidRPr="005014F8" w:rsidRDefault="0073615E" w:rsidP="0073615E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Összesen</w:t>
            </w:r>
          </w:p>
        </w:tc>
        <w:tc>
          <w:tcPr>
            <w:tcW w:w="1808" w:type="dxa"/>
            <w:vAlign w:val="center"/>
            <w:hideMark/>
          </w:tcPr>
          <w:p w:rsidR="0073615E" w:rsidRPr="005014F8" w:rsidRDefault="0073615E" w:rsidP="003A5F6D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808" w:type="dxa"/>
            <w:vAlign w:val="center"/>
            <w:hideMark/>
          </w:tcPr>
          <w:p w:rsidR="0073615E" w:rsidRPr="005014F8" w:rsidRDefault="0073615E" w:rsidP="003A5F6D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1134+70</w:t>
            </w:r>
          </w:p>
        </w:tc>
        <w:tc>
          <w:tcPr>
            <w:tcW w:w="1808" w:type="dxa"/>
            <w:vAlign w:val="center"/>
            <w:hideMark/>
          </w:tcPr>
          <w:p w:rsidR="0073615E" w:rsidRPr="005014F8" w:rsidRDefault="0073615E" w:rsidP="003A5F6D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808" w:type="dxa"/>
            <w:vAlign w:val="center"/>
            <w:hideMark/>
          </w:tcPr>
          <w:p w:rsidR="0073615E" w:rsidRPr="005014F8" w:rsidRDefault="0073615E" w:rsidP="003A5F6D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1137,5</w:t>
            </w:r>
          </w:p>
        </w:tc>
      </w:tr>
      <w:tr w:rsidR="003A5F6D" w:rsidRPr="005014F8" w:rsidTr="00D400A5">
        <w:trPr>
          <w:trHeight w:val="610"/>
        </w:trPr>
        <w:tc>
          <w:tcPr>
            <w:tcW w:w="2054" w:type="dxa"/>
            <w:hideMark/>
          </w:tcPr>
          <w:p w:rsidR="003A5F6D" w:rsidRPr="005014F8" w:rsidRDefault="003A5F6D" w:rsidP="0073615E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8-10% szabad sáv</w:t>
            </w:r>
          </w:p>
          <w:p w:rsidR="003A5F6D" w:rsidRPr="005014F8" w:rsidRDefault="003A5F6D" w:rsidP="0073615E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(közismereti rész)</w:t>
            </w:r>
          </w:p>
        </w:tc>
        <w:tc>
          <w:tcPr>
            <w:tcW w:w="1808" w:type="dxa"/>
            <w:vAlign w:val="center"/>
            <w:hideMark/>
          </w:tcPr>
          <w:p w:rsidR="003A5F6D" w:rsidRPr="005014F8" w:rsidRDefault="003A5F6D" w:rsidP="003A5F6D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08" w:type="dxa"/>
            <w:vAlign w:val="center"/>
            <w:hideMark/>
          </w:tcPr>
          <w:p w:rsidR="003A5F6D" w:rsidRPr="005014F8" w:rsidRDefault="003A5F6D" w:rsidP="003A5F6D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08" w:type="dxa"/>
            <w:vAlign w:val="center"/>
            <w:hideMark/>
          </w:tcPr>
          <w:p w:rsidR="003A5F6D" w:rsidRPr="005014F8" w:rsidRDefault="003A5F6D" w:rsidP="003A5F6D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08" w:type="dxa"/>
            <w:vAlign w:val="center"/>
            <w:hideMark/>
          </w:tcPr>
          <w:p w:rsidR="003A5F6D" w:rsidRPr="005014F8" w:rsidRDefault="003A5F6D" w:rsidP="003A5F6D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3A5F6D" w:rsidRPr="005014F8" w:rsidTr="00C847C4">
        <w:trPr>
          <w:trHeight w:val="610"/>
        </w:trPr>
        <w:tc>
          <w:tcPr>
            <w:tcW w:w="2054" w:type="dxa"/>
            <w:hideMark/>
          </w:tcPr>
          <w:p w:rsidR="003A5F6D" w:rsidRPr="005014F8" w:rsidRDefault="003A5F6D" w:rsidP="0073615E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 xml:space="preserve">8-10% szabad sáv </w:t>
            </w:r>
          </w:p>
          <w:p w:rsidR="003A5F6D" w:rsidRPr="005014F8" w:rsidRDefault="003A5F6D" w:rsidP="0073615E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 xml:space="preserve"> (szakmai rész)</w:t>
            </w:r>
          </w:p>
        </w:tc>
        <w:tc>
          <w:tcPr>
            <w:tcW w:w="1808" w:type="dxa"/>
            <w:vAlign w:val="center"/>
            <w:hideMark/>
          </w:tcPr>
          <w:p w:rsidR="003A5F6D" w:rsidRPr="005014F8" w:rsidRDefault="003A5F6D" w:rsidP="003A5F6D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  <w:hideMark/>
          </w:tcPr>
          <w:p w:rsidR="003A5F6D" w:rsidRPr="005014F8" w:rsidRDefault="003A5F6D" w:rsidP="003A5F6D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08" w:type="dxa"/>
            <w:vAlign w:val="center"/>
            <w:hideMark/>
          </w:tcPr>
          <w:p w:rsidR="003A5F6D" w:rsidRPr="005014F8" w:rsidRDefault="003A5F6D" w:rsidP="003A5F6D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  <w:hideMark/>
          </w:tcPr>
          <w:p w:rsidR="003A5F6D" w:rsidRPr="005014F8" w:rsidRDefault="003A5F6D" w:rsidP="003A5F6D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A5F6D" w:rsidRPr="005014F8" w:rsidTr="007F7C36">
        <w:trPr>
          <w:trHeight w:val="862"/>
        </w:trPr>
        <w:tc>
          <w:tcPr>
            <w:tcW w:w="2054" w:type="dxa"/>
            <w:hideMark/>
          </w:tcPr>
          <w:p w:rsidR="003A5F6D" w:rsidRPr="005014F8" w:rsidRDefault="003A5F6D" w:rsidP="003A5F6D">
            <w:pPr>
              <w:widowControl w:val="0"/>
              <w:shd w:val="clear" w:color="auto" w:fill="FFFFFF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Mindösszesen</w:t>
            </w:r>
          </w:p>
          <w:p w:rsidR="003A5F6D" w:rsidRPr="005014F8" w:rsidRDefault="003A5F6D" w:rsidP="003A5F6D">
            <w:pPr>
              <w:widowControl w:val="0"/>
              <w:shd w:val="clear" w:color="auto" w:fill="FFFFFF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(teljes képzés ideje)</w:t>
            </w:r>
          </w:p>
        </w:tc>
        <w:tc>
          <w:tcPr>
            <w:tcW w:w="1808" w:type="dxa"/>
            <w:vAlign w:val="center"/>
            <w:hideMark/>
          </w:tcPr>
          <w:p w:rsidR="003A5F6D" w:rsidRPr="005014F8" w:rsidRDefault="003A5F6D" w:rsidP="003A5F6D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08" w:type="dxa"/>
            <w:vAlign w:val="center"/>
            <w:hideMark/>
          </w:tcPr>
          <w:p w:rsidR="003A5F6D" w:rsidRPr="005014F8" w:rsidRDefault="003A5F6D" w:rsidP="003A5F6D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1260+70</w:t>
            </w:r>
          </w:p>
        </w:tc>
        <w:tc>
          <w:tcPr>
            <w:tcW w:w="1808" w:type="dxa"/>
            <w:vAlign w:val="center"/>
            <w:hideMark/>
          </w:tcPr>
          <w:p w:rsidR="003A5F6D" w:rsidRPr="005014F8" w:rsidRDefault="003A5F6D" w:rsidP="003A5F6D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08" w:type="dxa"/>
            <w:vAlign w:val="center"/>
            <w:hideMark/>
          </w:tcPr>
          <w:p w:rsidR="003A5F6D" w:rsidRPr="005014F8" w:rsidRDefault="003A5F6D" w:rsidP="003A5F6D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</w:tr>
    </w:tbl>
    <w:p w:rsidR="00BB3E8E" w:rsidRDefault="0073615E" w:rsidP="008C61C2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5014F8">
        <w:rPr>
          <w:rFonts w:ascii="Times New Roman" w:hAnsi="Times New Roman"/>
          <w:sz w:val="24"/>
          <w:szCs w:val="24"/>
        </w:rPr>
        <w:t>részszakképesítés</w:t>
      </w:r>
      <w:proofErr w:type="spellEnd"/>
      <w:r w:rsidRPr="005014F8">
        <w:rPr>
          <w:rFonts w:ascii="Times New Roman" w:hAnsi="Times New Roman"/>
          <w:sz w:val="24"/>
          <w:szCs w:val="24"/>
        </w:rPr>
        <w:t xml:space="preserve"> oktatására fordítható idő </w:t>
      </w:r>
      <w:r w:rsidRPr="005014F8">
        <w:rPr>
          <w:rFonts w:ascii="Times New Roman" w:hAnsi="Times New Roman"/>
          <w:b/>
          <w:sz w:val="24"/>
          <w:szCs w:val="24"/>
        </w:rPr>
        <w:t>1561</w:t>
      </w:r>
      <w:r w:rsidRPr="005014F8">
        <w:rPr>
          <w:rFonts w:ascii="Times New Roman" w:hAnsi="Times New Roman"/>
          <w:sz w:val="24"/>
          <w:szCs w:val="24"/>
        </w:rPr>
        <w:t xml:space="preserve"> óra (756+70+735) nyári összefüggő gyakorlattal és szakmai szabadsávval együtt.</w:t>
      </w:r>
    </w:p>
    <w:p w:rsidR="00BB3E8E" w:rsidRDefault="00BB3E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F6839" w:rsidRPr="005014F8" w:rsidRDefault="007F6839" w:rsidP="005E5283">
      <w:pPr>
        <w:jc w:val="center"/>
        <w:rPr>
          <w:rFonts w:ascii="Times New Roman" w:hAnsi="Times New Roman"/>
          <w:sz w:val="24"/>
          <w:szCs w:val="24"/>
        </w:rPr>
      </w:pPr>
      <w:r w:rsidRPr="005014F8">
        <w:rPr>
          <w:rFonts w:ascii="Times New Roman" w:hAnsi="Times New Roman"/>
          <w:sz w:val="24"/>
          <w:szCs w:val="24"/>
        </w:rPr>
        <w:lastRenderedPageBreak/>
        <w:t>1. számú táblázat</w:t>
      </w:r>
    </w:p>
    <w:p w:rsidR="007F6839" w:rsidRPr="005014F8" w:rsidRDefault="007F6839" w:rsidP="00A63108">
      <w:pPr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" w:name="_Toc330281762"/>
      <w:bookmarkStart w:id="2" w:name="_Toc330384983"/>
      <w:bookmarkStart w:id="3" w:name="_Toc330981289"/>
      <w:r w:rsidRPr="005014F8">
        <w:rPr>
          <w:rFonts w:ascii="Times New Roman" w:hAnsi="Times New Roman"/>
          <w:b/>
          <w:sz w:val="24"/>
          <w:szCs w:val="24"/>
        </w:rPr>
        <w:t>A szakmai követelménymodulokhoz rendelt tantárgyak heti óraszáma évfolyamonként</w:t>
      </w:r>
      <w:bookmarkEnd w:id="1"/>
      <w:bookmarkEnd w:id="2"/>
      <w:bookmarkEnd w:id="3"/>
      <w:r w:rsidRPr="005014F8">
        <w:rPr>
          <w:rFonts w:ascii="Times New Roman" w:hAnsi="Times New Roman"/>
          <w:b/>
          <w:sz w:val="24"/>
          <w:szCs w:val="24"/>
        </w:rPr>
        <w:t xml:space="preserve"> szabadsáv nélkül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8"/>
        <w:gridCol w:w="2129"/>
        <w:gridCol w:w="1083"/>
        <w:gridCol w:w="1083"/>
        <w:gridCol w:w="1085"/>
        <w:gridCol w:w="860"/>
        <w:gridCol w:w="1032"/>
      </w:tblGrid>
      <w:tr w:rsidR="003D49B1" w:rsidRPr="005014F8" w:rsidTr="003A5F6D">
        <w:trPr>
          <w:trHeight w:val="315"/>
        </w:trPr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49B1" w:rsidRPr="005014F8" w:rsidTr="003A5F6D">
        <w:trPr>
          <w:trHeight w:val="315"/>
        </w:trPr>
        <w:tc>
          <w:tcPr>
            <w:tcW w:w="10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  <w:t> Szakmai követelmény-modulok</w:t>
            </w:r>
          </w:p>
        </w:tc>
        <w:tc>
          <w:tcPr>
            <w:tcW w:w="11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  <w:t>Tantárgyak</w:t>
            </w:r>
          </w:p>
        </w:tc>
        <w:tc>
          <w:tcPr>
            <w:tcW w:w="279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49B1" w:rsidRPr="005014F8" w:rsidRDefault="003D49B1" w:rsidP="006E48E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  <w:t>Heti óraszám</w:t>
            </w:r>
          </w:p>
        </w:tc>
      </w:tr>
      <w:tr w:rsidR="003D49B1" w:rsidRPr="005014F8" w:rsidTr="003A5F6D">
        <w:trPr>
          <w:trHeight w:val="315"/>
        </w:trPr>
        <w:tc>
          <w:tcPr>
            <w:tcW w:w="10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9B1" w:rsidRPr="005014F8" w:rsidRDefault="003D49B1" w:rsidP="006E48E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  <w:t>9. évfolyam</w:t>
            </w:r>
          </w:p>
        </w:tc>
        <w:tc>
          <w:tcPr>
            <w:tcW w:w="10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9B1" w:rsidRPr="005014F8" w:rsidRDefault="003D49B1" w:rsidP="006E48E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  <w:t>10. évfolyam</w:t>
            </w:r>
          </w:p>
        </w:tc>
      </w:tr>
      <w:tr w:rsidR="003D49B1" w:rsidRPr="005014F8" w:rsidTr="003A5F6D">
        <w:trPr>
          <w:trHeight w:val="315"/>
        </w:trPr>
        <w:tc>
          <w:tcPr>
            <w:tcW w:w="10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  <w:t>elméleti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  <w:t>gyakorlati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5014F8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  <w:t>ögy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elméleti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  <w:t>gyakorlati</w:t>
            </w:r>
          </w:p>
        </w:tc>
      </w:tr>
      <w:tr w:rsidR="003D49B1" w:rsidRPr="005014F8" w:rsidTr="003A5F6D">
        <w:trPr>
          <w:trHeight w:val="615"/>
        </w:trPr>
        <w:tc>
          <w:tcPr>
            <w:tcW w:w="10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  <w:t>11518-16 Élelmiszerismeret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  <w:t>Általános élelmiszerismeret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5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70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3D49B1" w:rsidRPr="005014F8" w:rsidTr="003A5F6D">
        <w:trPr>
          <w:trHeight w:val="615"/>
        </w:trPr>
        <w:tc>
          <w:tcPr>
            <w:tcW w:w="105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  <w:t>11519-16 Élelmiszerbiztonsági alapismeretek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  <w:t>Élelmiszerbiztonságról általában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5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3D49B1" w:rsidRPr="005014F8" w:rsidTr="003A5F6D">
        <w:trPr>
          <w:trHeight w:val="315"/>
        </w:trPr>
        <w:tc>
          <w:tcPr>
            <w:tcW w:w="105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  <w:t>Vendéglátás higiéniája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5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3D49B1" w:rsidRPr="005014F8" w:rsidTr="003A5F6D">
        <w:trPr>
          <w:trHeight w:val="615"/>
        </w:trPr>
        <w:tc>
          <w:tcPr>
            <w:tcW w:w="105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  <w:t>12904-16 Ételkészítési ismeretek alapjai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  <w:t>Ételkészítési ismeretek alapjai elmélet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5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3D49B1" w:rsidRPr="005014F8" w:rsidTr="003A5F6D">
        <w:trPr>
          <w:trHeight w:val="615"/>
        </w:trPr>
        <w:tc>
          <w:tcPr>
            <w:tcW w:w="105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  <w:t>Ételkészítési ismeretek alapjai gyakorlat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5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9B1" w:rsidRPr="005014F8" w:rsidRDefault="00946D7E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17,5</w:t>
            </w:r>
          </w:p>
        </w:tc>
      </w:tr>
      <w:tr w:rsidR="003D49B1" w:rsidRPr="005014F8" w:rsidTr="003A5F6D">
        <w:trPr>
          <w:trHeight w:val="315"/>
        </w:trPr>
        <w:tc>
          <w:tcPr>
            <w:tcW w:w="220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Összes heti elméleti/gyakorlati óraszám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5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17,5</w:t>
            </w:r>
          </w:p>
        </w:tc>
      </w:tr>
      <w:tr w:rsidR="003D49B1" w:rsidRPr="005014F8" w:rsidTr="003A5F6D">
        <w:trPr>
          <w:trHeight w:val="315"/>
        </w:trPr>
        <w:tc>
          <w:tcPr>
            <w:tcW w:w="22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Összes heti/</w:t>
            </w:r>
            <w:proofErr w:type="spellStart"/>
            <w:r w:rsidRPr="005014F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ögy</w:t>
            </w:r>
            <w:proofErr w:type="spellEnd"/>
            <w:r w:rsidRPr="005014F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óraszám</w:t>
            </w:r>
          </w:p>
        </w:tc>
        <w:tc>
          <w:tcPr>
            <w:tcW w:w="11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D49B1" w:rsidRPr="005014F8" w:rsidRDefault="003D49B1" w:rsidP="00832CD2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D49B1" w:rsidRPr="005014F8" w:rsidRDefault="003D49B1" w:rsidP="003D49B1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70 </w:t>
            </w:r>
          </w:p>
        </w:tc>
        <w:tc>
          <w:tcPr>
            <w:tcW w:w="10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D49B1" w:rsidRPr="005014F8" w:rsidRDefault="003D49B1" w:rsidP="00832CD2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5014F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21</w:t>
            </w:r>
          </w:p>
        </w:tc>
      </w:tr>
    </w:tbl>
    <w:p w:rsidR="007F6839" w:rsidRPr="005014F8" w:rsidRDefault="00F66AD9" w:rsidP="002823E9">
      <w:pPr>
        <w:widowControl w:val="0"/>
        <w:suppressAutoHyphens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  <w:r w:rsidRPr="005014F8">
        <w:rPr>
          <w:rFonts w:ascii="Times New Roman" w:hAnsi="Times New Roman"/>
          <w:kern w:val="1"/>
          <w:sz w:val="20"/>
          <w:szCs w:val="20"/>
          <w:lang w:eastAsia="hi-IN" w:bidi="hi-IN"/>
        </w:rPr>
        <w:t>J</w:t>
      </w:r>
      <w:r w:rsidR="007F6839" w:rsidRPr="005014F8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elmagyarázat: </w:t>
      </w:r>
      <w:proofErr w:type="spellStart"/>
      <w:r w:rsidR="007F6839" w:rsidRPr="005014F8">
        <w:rPr>
          <w:rFonts w:ascii="Times New Roman" w:hAnsi="Times New Roman"/>
          <w:kern w:val="1"/>
          <w:sz w:val="20"/>
          <w:szCs w:val="20"/>
          <w:lang w:eastAsia="hi-IN" w:bidi="hi-IN"/>
        </w:rPr>
        <w:t>ögy</w:t>
      </w:r>
      <w:proofErr w:type="spellEnd"/>
      <w:r w:rsidR="007F6839" w:rsidRPr="005014F8">
        <w:rPr>
          <w:rFonts w:ascii="Times New Roman" w:hAnsi="Times New Roman"/>
          <w:kern w:val="1"/>
          <w:sz w:val="20"/>
          <w:szCs w:val="20"/>
          <w:lang w:eastAsia="hi-IN" w:bidi="hi-IN"/>
        </w:rPr>
        <w:t>/összefüggő szakmai gyakorlat</w:t>
      </w:r>
    </w:p>
    <w:p w:rsidR="007F6839" w:rsidRPr="005014F8" w:rsidRDefault="007F6839" w:rsidP="002823E9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7F6839" w:rsidRPr="005014F8" w:rsidRDefault="007F68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kerettanterv szakmai tartalma - a szakképzésről szóló 2011. évi CLXXXVII. törvény 8.§ (5) bekezdésének megfelelően - a nappali rendszerű oktatásra meghatározott tanulói éves kötelező </w:t>
      </w:r>
      <w:r w:rsidRPr="005014F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összes óraszám </w:t>
      </w: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szakmai elméleti és gyakorlati </w:t>
      </w:r>
      <w:r w:rsidRPr="005014F8">
        <w:rPr>
          <w:rFonts w:ascii="Times New Roman" w:hAnsi="Times New Roman"/>
          <w:kern w:val="2"/>
          <w:sz w:val="24"/>
          <w:szCs w:val="24"/>
          <w:lang w:eastAsia="hi-IN" w:bidi="hi-IN"/>
        </w:rPr>
        <w:t>képzésre rendelkezésre álló részének</w:t>
      </w: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legalább 90%-át lefedi. </w:t>
      </w:r>
    </w:p>
    <w:p w:rsidR="007F6839" w:rsidRPr="005014F8" w:rsidRDefault="007F68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Az időkeret fennmaradó részének (szabadsáv) szakmai tartalmáról a szakképző iskola szakmai programjában kell rendelkezni.</w:t>
      </w:r>
    </w:p>
    <w:p w:rsidR="007F6839" w:rsidRPr="005014F8" w:rsidRDefault="007F68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BB3E8E" w:rsidRDefault="007F68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BB3E8E" w:rsidRDefault="00BB3E8E">
      <w:pPr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kern w:val="1"/>
          <w:sz w:val="24"/>
          <w:szCs w:val="24"/>
          <w:lang w:eastAsia="hi-IN" w:bidi="hi-IN"/>
        </w:rPr>
        <w:br w:type="page"/>
      </w:r>
    </w:p>
    <w:p w:rsidR="007F6839" w:rsidRPr="005014F8" w:rsidRDefault="007F6839" w:rsidP="00AE0B8B">
      <w:pPr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2. számú táblázat</w:t>
      </w:r>
    </w:p>
    <w:p w:rsidR="007F6839" w:rsidRPr="005014F8" w:rsidRDefault="007F6839" w:rsidP="00A63108">
      <w:pPr>
        <w:widowControl w:val="0"/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szakmai követelménymodulokhoz rendelt tantárgyak és témakörök óraszáma évfolyamonként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3142"/>
        <w:gridCol w:w="825"/>
        <w:gridCol w:w="991"/>
        <w:gridCol w:w="565"/>
        <w:gridCol w:w="847"/>
        <w:gridCol w:w="247"/>
        <w:gridCol w:w="309"/>
        <w:gridCol w:w="378"/>
        <w:gridCol w:w="63"/>
        <w:gridCol w:w="201"/>
        <w:gridCol w:w="162"/>
        <w:gridCol w:w="554"/>
      </w:tblGrid>
      <w:tr w:rsidR="00184FCD" w:rsidRPr="005014F8" w:rsidTr="00946D7E">
        <w:trPr>
          <w:trHeight w:val="315"/>
        </w:trPr>
        <w:tc>
          <w:tcPr>
            <w:tcW w:w="2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84FCD" w:rsidRPr="005014F8" w:rsidTr="00946D7E">
        <w:trPr>
          <w:trHeight w:val="315"/>
        </w:trPr>
        <w:tc>
          <w:tcPr>
            <w:tcW w:w="5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Szakmai követelménymodul</w:t>
            </w:r>
          </w:p>
        </w:tc>
        <w:tc>
          <w:tcPr>
            <w:tcW w:w="17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Tantárgyak/</w:t>
            </w:r>
            <w:r w:rsidRPr="005014F8">
              <w:rPr>
                <w:rFonts w:ascii="Times New Roman" w:hAnsi="Times New Roman"/>
                <w:color w:val="000000"/>
                <w:sz w:val="18"/>
                <w:szCs w:val="16"/>
              </w:rPr>
              <w:t>témakörök</w:t>
            </w:r>
          </w:p>
        </w:tc>
        <w:tc>
          <w:tcPr>
            <w:tcW w:w="2294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Óraszám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Összesen</w:t>
            </w:r>
          </w:p>
        </w:tc>
      </w:tr>
      <w:tr w:rsidR="00184FCD" w:rsidRPr="005014F8" w:rsidTr="00946D7E">
        <w:trPr>
          <w:trHeight w:val="315"/>
        </w:trPr>
        <w:tc>
          <w:tcPr>
            <w:tcW w:w="5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7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29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9. évfolyam</w:t>
            </w:r>
          </w:p>
        </w:tc>
        <w:tc>
          <w:tcPr>
            <w:tcW w:w="10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10. évfolyam</w:t>
            </w:r>
          </w:p>
        </w:tc>
        <w:tc>
          <w:tcPr>
            <w:tcW w:w="498" w:type="pct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184FCD" w:rsidRPr="005014F8" w:rsidTr="00946D7E">
        <w:trPr>
          <w:trHeight w:val="315"/>
        </w:trPr>
        <w:tc>
          <w:tcPr>
            <w:tcW w:w="5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7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elméleti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gyakorlati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5014F8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ögy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elméleti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gyakorlati</w:t>
            </w:r>
          </w:p>
        </w:tc>
        <w:tc>
          <w:tcPr>
            <w:tcW w:w="498" w:type="pct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184FCD" w:rsidRPr="005014F8" w:rsidTr="00946D7E">
        <w:trPr>
          <w:trHeight w:val="40"/>
        </w:trPr>
        <w:tc>
          <w:tcPr>
            <w:tcW w:w="5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11518-16 Élelmiszerismeret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Általános élelmiszerismeret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143</w:t>
            </w:r>
          </w:p>
        </w:tc>
      </w:tr>
      <w:tr w:rsidR="00184FCD" w:rsidRPr="005014F8" w:rsidTr="00946D7E">
        <w:trPr>
          <w:trHeight w:val="40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Táplálkozás ismeret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184FCD" w:rsidRPr="005014F8" w:rsidTr="00946D7E">
        <w:trPr>
          <w:trHeight w:val="208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Környezetvédelmi ismeretek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84FCD" w:rsidRPr="005014F8" w:rsidTr="00946D7E">
        <w:trPr>
          <w:trHeight w:val="40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Fogyasztóvédelem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184FCD" w:rsidRPr="005014F8" w:rsidTr="00946D7E">
        <w:trPr>
          <w:trHeight w:val="40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Élelmiszerek csoportjai I.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184FCD" w:rsidRPr="005014F8" w:rsidTr="00946D7E">
        <w:trPr>
          <w:trHeight w:val="40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Élelmiszerek csoportjai II.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84FCD" w:rsidRPr="005014F8" w:rsidTr="00946D7E">
        <w:trPr>
          <w:trHeight w:val="40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Élelmiszerek csoportjai III.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184FCD" w:rsidRPr="005014F8" w:rsidTr="00946D7E">
        <w:trPr>
          <w:trHeight w:val="40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Élelmiszerek csoportjai IV,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184FCD" w:rsidRPr="005014F8" w:rsidTr="00946D7E">
        <w:trPr>
          <w:trHeight w:val="40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Élelmiszerek csoportjai V.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184FCD" w:rsidRPr="005014F8" w:rsidTr="00946D7E">
        <w:trPr>
          <w:trHeight w:val="260"/>
        </w:trPr>
        <w:tc>
          <w:tcPr>
            <w:tcW w:w="5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11519-16 Élelmiszerbiztonsági alapismeretek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Élelmiszerbiztonságról általában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184FCD" w:rsidRPr="005014F8" w:rsidTr="00946D7E">
        <w:trPr>
          <w:trHeight w:val="250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Élelmiszerbiztonsági alapfogalmak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84FCD" w:rsidRPr="005014F8" w:rsidTr="00946D7E">
        <w:trPr>
          <w:trHeight w:val="240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Élelmiszer mikrobiológia, tartósítás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184FCD" w:rsidRPr="005014F8" w:rsidTr="00946D7E">
        <w:trPr>
          <w:trHeight w:val="230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Kémia toxik</w:t>
            </w:r>
            <w:r w:rsidR="005B4B88"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ol</w:t>
            </w: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ógiai élelmiszerbiztonság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84FCD" w:rsidRPr="005014F8" w:rsidTr="00946D7E">
        <w:trPr>
          <w:trHeight w:val="192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Élelmiszerekre vonatkozó jogszabályok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84FCD" w:rsidRPr="005014F8" w:rsidTr="00946D7E">
        <w:trPr>
          <w:trHeight w:val="224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Vendéglátás higiéniája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184FCD" w:rsidRPr="005014F8" w:rsidTr="00946D7E">
        <w:trPr>
          <w:trHeight w:val="40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Vendéglátó üzlet kialakításának feltételei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184FCD" w:rsidRPr="005014F8" w:rsidTr="00946D7E">
        <w:trPr>
          <w:trHeight w:val="40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Személyi higiénia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84FCD" w:rsidRPr="005014F8" w:rsidTr="00946D7E">
        <w:trPr>
          <w:trHeight w:val="259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Vendéglátó tevékenység folytatásának követelményei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184FCD" w:rsidRPr="005014F8" w:rsidTr="00946D7E">
        <w:trPr>
          <w:trHeight w:val="259"/>
        </w:trPr>
        <w:tc>
          <w:tcPr>
            <w:tcW w:w="5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12804-16 Ételkészítési ismeretek alapjai</w:t>
            </w:r>
          </w:p>
        </w:tc>
        <w:tc>
          <w:tcPr>
            <w:tcW w:w="1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Ételkészítési ismeretek alapjai elmélet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232,5</w:t>
            </w:r>
          </w:p>
        </w:tc>
      </w:tr>
      <w:tr w:rsidR="00184FCD" w:rsidRPr="005014F8" w:rsidTr="00946D7E">
        <w:trPr>
          <w:trHeight w:val="276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szakács </w:t>
            </w:r>
            <w:proofErr w:type="gramStart"/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szakma alapozó</w:t>
            </w:r>
            <w:proofErr w:type="gramEnd"/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ismeretei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84FCD" w:rsidRPr="005014F8" w:rsidTr="00946D7E">
        <w:trPr>
          <w:trHeight w:val="40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Technológiai ismeretek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184FCD" w:rsidRPr="005014F8" w:rsidTr="00946D7E">
        <w:trPr>
          <w:trHeight w:val="40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Étel kiegészítők (saláták, salátaöntetek, köretek, főzelékek, mártások)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184FCD" w:rsidRPr="005014F8" w:rsidTr="00946D7E">
        <w:trPr>
          <w:trHeight w:val="40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Levesek, levesbetétek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184FCD" w:rsidRPr="005014F8" w:rsidTr="00946D7E">
        <w:trPr>
          <w:trHeight w:val="40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Meleg előételek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184FCD" w:rsidRPr="005014F8" w:rsidTr="00946D7E">
        <w:trPr>
          <w:trHeight w:val="40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Sós tésztaételek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184FCD" w:rsidRPr="005014F8" w:rsidTr="00946D7E">
        <w:trPr>
          <w:trHeight w:val="315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Vágóállatokból (sertéshúsból, borjúhúsból, marhahúsból, bárány-, birka- és ürühúsból, egyéb háziállatok húsából (kecske, nyúl) készíthető ételek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184FCD" w:rsidRPr="005014F8" w:rsidTr="00946D7E">
        <w:trPr>
          <w:trHeight w:val="240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Háziszárnyasokból készíthető ételek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184FCD" w:rsidRPr="005014F8" w:rsidTr="00946D7E">
        <w:trPr>
          <w:trHeight w:val="230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Ételkészítési ismeretek alapjai gyakorlat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432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84FCD" w:rsidRPr="005014F8" w:rsidRDefault="00946D7E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612,5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946D7E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1044,5</w:t>
            </w:r>
          </w:p>
        </w:tc>
      </w:tr>
      <w:tr w:rsidR="00184FCD" w:rsidRPr="005014F8" w:rsidTr="00946D7E">
        <w:trPr>
          <w:trHeight w:val="40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szakács </w:t>
            </w:r>
            <w:proofErr w:type="gramStart"/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szakma alapozó</w:t>
            </w:r>
            <w:proofErr w:type="gramEnd"/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ismeretei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184FCD" w:rsidRPr="005014F8" w:rsidTr="00946D7E">
        <w:trPr>
          <w:trHeight w:val="40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Technológiai ismeretek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D879DF"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184FCD" w:rsidRPr="005014F8" w:rsidTr="00946D7E">
        <w:trPr>
          <w:trHeight w:val="40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Étel kiegészítők (saláták, salátaöntetek, köretek, főzelékek, mártások)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567503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567503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</w:t>
            </w:r>
            <w:r w:rsidR="00184FCD"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4FCD" w:rsidRPr="005014F8" w:rsidTr="00946D7E">
        <w:trPr>
          <w:trHeight w:val="40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Levesek, levesbetétek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567503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567503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184FCD" w:rsidRPr="005014F8" w:rsidTr="00946D7E">
        <w:trPr>
          <w:trHeight w:val="106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Vágóállatokból (sertéshúsból, borjúhúsból, marhahúsból, bárány-, birka- és ürühúsból, egyéb háziállatok húsából (kecske, nyúl) készíthető ételek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234</w:t>
            </w:r>
          </w:p>
        </w:tc>
      </w:tr>
      <w:tr w:rsidR="00184FCD" w:rsidRPr="005014F8" w:rsidTr="00946D7E">
        <w:trPr>
          <w:trHeight w:val="40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szakács </w:t>
            </w:r>
            <w:proofErr w:type="gramStart"/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szakma alapozó</w:t>
            </w:r>
            <w:proofErr w:type="gramEnd"/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ismeretei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184FCD" w:rsidRPr="005014F8" w:rsidTr="00946D7E">
        <w:trPr>
          <w:trHeight w:val="85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Technológiai ismeretek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184FCD" w:rsidRPr="005014F8" w:rsidTr="00946D7E">
        <w:trPr>
          <w:trHeight w:val="40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Étel kiegészítők (saláták, salátaöntetek, köretek, főzelékek, mártások)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184FCD" w:rsidRPr="005014F8" w:rsidTr="00946D7E">
        <w:trPr>
          <w:trHeight w:val="296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Levesek, levesbetétek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5C7355" w:rsidP="005C7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184FCD" w:rsidRPr="005014F8" w:rsidTr="00946D7E">
        <w:trPr>
          <w:trHeight w:val="40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Meleg előételek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5C7355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5C7355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184FCD" w:rsidRPr="005014F8" w:rsidTr="00946D7E">
        <w:trPr>
          <w:trHeight w:val="40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Sós tésztaételek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5C7355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5C7355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184FCD" w:rsidRPr="005014F8" w:rsidTr="00946D7E">
        <w:trPr>
          <w:trHeight w:val="40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Vágóállatokból (sertéshúsból, borjúhúsból, marhahúsból, bárány-, birka- és ürühúsból, egyéb háziállatok húsából (kecske, nyúl) készíthető ételek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</w:tr>
      <w:tr w:rsidR="00184FCD" w:rsidRPr="005014F8" w:rsidTr="00946D7E">
        <w:trPr>
          <w:trHeight w:val="40"/>
        </w:trPr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Háziszárnyasokból készíthető ételek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5C7355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122,5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5C7355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122,5</w:t>
            </w:r>
          </w:p>
        </w:tc>
      </w:tr>
      <w:tr w:rsidR="00184FCD" w:rsidRPr="005014F8" w:rsidTr="00946D7E">
        <w:trPr>
          <w:trHeight w:val="315"/>
        </w:trPr>
        <w:tc>
          <w:tcPr>
            <w:tcW w:w="22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Összes éves elméleti/gyakorlati óraszám: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122,5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612,5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1491</w:t>
            </w:r>
          </w:p>
        </w:tc>
      </w:tr>
      <w:tr w:rsidR="00184FCD" w:rsidRPr="005014F8" w:rsidTr="00946D7E">
        <w:trPr>
          <w:trHeight w:val="315"/>
        </w:trPr>
        <w:tc>
          <w:tcPr>
            <w:tcW w:w="22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Összes éves/</w:t>
            </w:r>
            <w:proofErr w:type="spellStart"/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ögy</w:t>
            </w:r>
            <w:proofErr w:type="spellEnd"/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óraszám:</w:t>
            </w:r>
          </w:p>
        </w:tc>
        <w:tc>
          <w:tcPr>
            <w:tcW w:w="9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1561</w:t>
            </w:r>
          </w:p>
        </w:tc>
      </w:tr>
      <w:tr w:rsidR="00184FCD" w:rsidRPr="005014F8" w:rsidTr="00567503">
        <w:trPr>
          <w:trHeight w:val="315"/>
        </w:trPr>
        <w:tc>
          <w:tcPr>
            <w:tcW w:w="22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Elméleti óraszámok/aránya</w:t>
            </w:r>
          </w:p>
        </w:tc>
        <w:tc>
          <w:tcPr>
            <w:tcW w:w="279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446,5/1561=28,6.% </w:t>
            </w:r>
          </w:p>
        </w:tc>
      </w:tr>
      <w:tr w:rsidR="00184FCD" w:rsidRPr="005014F8" w:rsidTr="00567503">
        <w:trPr>
          <w:trHeight w:val="315"/>
        </w:trPr>
        <w:tc>
          <w:tcPr>
            <w:tcW w:w="22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4FCD" w:rsidRPr="005014F8" w:rsidRDefault="00184FCD" w:rsidP="00832C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>Gyakorlati óraszámok/aránya</w:t>
            </w:r>
          </w:p>
        </w:tc>
        <w:tc>
          <w:tcPr>
            <w:tcW w:w="279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4FCD" w:rsidRPr="005014F8" w:rsidRDefault="00184FCD" w:rsidP="00832C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1114,5/1561=71,4.% </w:t>
            </w:r>
          </w:p>
        </w:tc>
      </w:tr>
    </w:tbl>
    <w:p w:rsidR="007F6839" w:rsidRPr="005014F8" w:rsidRDefault="007F68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  <w:r w:rsidRPr="005014F8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Jelmagyarázat: </w:t>
      </w:r>
      <w:proofErr w:type="spellStart"/>
      <w:r w:rsidRPr="005014F8">
        <w:rPr>
          <w:rFonts w:ascii="Times New Roman" w:hAnsi="Times New Roman"/>
          <w:kern w:val="1"/>
          <w:sz w:val="20"/>
          <w:szCs w:val="20"/>
          <w:lang w:eastAsia="hi-IN" w:bidi="hi-IN"/>
        </w:rPr>
        <w:t>ögy</w:t>
      </w:r>
      <w:proofErr w:type="spellEnd"/>
      <w:r w:rsidRPr="005014F8">
        <w:rPr>
          <w:rFonts w:ascii="Times New Roman" w:hAnsi="Times New Roman"/>
          <w:kern w:val="1"/>
          <w:sz w:val="20"/>
          <w:szCs w:val="20"/>
          <w:lang w:eastAsia="hi-IN" w:bidi="hi-IN"/>
        </w:rPr>
        <w:t>/összefüggő szakmai gyakorlat</w:t>
      </w:r>
    </w:p>
    <w:p w:rsidR="007F6839" w:rsidRPr="005014F8" w:rsidRDefault="007F68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7F6839" w:rsidRPr="005014F8" w:rsidRDefault="007F68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7F6839" w:rsidRPr="005014F8" w:rsidRDefault="007F68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szakképzésről szóló 2011. évi CLXXXVII. törvény 8.§ (5) bekezdésének megfelelően a táblázatban a nappali rendszerű oktatásra meghatározott tanulói éves kötelező </w:t>
      </w:r>
      <w:r w:rsidRPr="005014F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összes óraszám </w:t>
      </w: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szakmai elméleti és gyakorlati </w:t>
      </w:r>
      <w:r w:rsidRPr="005014F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képzésre rendelkezésre álló részének </w:t>
      </w: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legalább 90%-a felosztásra került.</w:t>
      </w:r>
    </w:p>
    <w:p w:rsidR="007F6839" w:rsidRPr="005014F8" w:rsidRDefault="007F68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highlight w:val="yellow"/>
          <w:lang w:eastAsia="hi-IN" w:bidi="hi-IN"/>
        </w:rPr>
      </w:pPr>
    </w:p>
    <w:p w:rsidR="007F6839" w:rsidRPr="005014F8" w:rsidRDefault="007F68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7F6839" w:rsidRPr="005014F8" w:rsidRDefault="007F68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8C61C2" w:rsidRDefault="008C61C2">
      <w:pPr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br w:type="page"/>
      </w:r>
    </w:p>
    <w:p w:rsidR="007F6839" w:rsidRPr="005014F8" w:rsidRDefault="007F6839" w:rsidP="00A63108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7F6839" w:rsidRPr="005014F8" w:rsidRDefault="007F6839" w:rsidP="00A63108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7F6839" w:rsidRPr="005014F8" w:rsidRDefault="007F6839" w:rsidP="00A63108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7F6839" w:rsidRPr="005014F8" w:rsidRDefault="007F6839" w:rsidP="00A63108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7F6839" w:rsidRPr="005014F8" w:rsidRDefault="007F6839" w:rsidP="00A63108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7F6839" w:rsidRPr="005014F8" w:rsidRDefault="007F6839" w:rsidP="00A63108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7F6839" w:rsidRPr="005014F8" w:rsidRDefault="007F6839" w:rsidP="00A63108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7F6839" w:rsidRPr="005014F8" w:rsidRDefault="007F6839" w:rsidP="00A63108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8A2480" w:rsidRPr="005014F8" w:rsidRDefault="008A2480" w:rsidP="008A2480">
      <w:pPr>
        <w:spacing w:after="480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5014F8">
        <w:rPr>
          <w:rFonts w:ascii="Times New Roman" w:eastAsia="Calibri" w:hAnsi="Times New Roman"/>
          <w:b/>
          <w:sz w:val="36"/>
          <w:szCs w:val="36"/>
          <w:lang w:eastAsia="en-US"/>
        </w:rPr>
        <w:t>11518-16 azonosító számú</w:t>
      </w:r>
    </w:p>
    <w:p w:rsidR="008A2480" w:rsidRPr="005014F8" w:rsidRDefault="008A2480" w:rsidP="008A2480">
      <w:pPr>
        <w:spacing w:after="120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5014F8">
        <w:rPr>
          <w:rFonts w:ascii="Times New Roman" w:eastAsia="Calibri" w:hAnsi="Times New Roman"/>
          <w:b/>
          <w:sz w:val="36"/>
          <w:szCs w:val="36"/>
          <w:lang w:eastAsia="en-US"/>
        </w:rPr>
        <w:t>Élelmiszerismeret</w:t>
      </w:r>
    </w:p>
    <w:p w:rsidR="008A2480" w:rsidRPr="005014F8" w:rsidRDefault="008A2480" w:rsidP="008A2480">
      <w:pPr>
        <w:spacing w:after="120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proofErr w:type="gramStart"/>
      <w:r w:rsidRPr="005014F8">
        <w:rPr>
          <w:rFonts w:ascii="Times New Roman" w:eastAsia="Calibri" w:hAnsi="Times New Roman"/>
          <w:b/>
          <w:sz w:val="36"/>
          <w:szCs w:val="36"/>
          <w:lang w:eastAsia="en-US"/>
        </w:rPr>
        <w:t>megnevezésű</w:t>
      </w:r>
      <w:proofErr w:type="gramEnd"/>
    </w:p>
    <w:p w:rsidR="008A2480" w:rsidRPr="005014F8" w:rsidRDefault="008A2480" w:rsidP="008A2480">
      <w:pPr>
        <w:spacing w:before="480" w:after="480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proofErr w:type="gramStart"/>
      <w:r w:rsidRPr="005014F8">
        <w:rPr>
          <w:rFonts w:ascii="Times New Roman" w:eastAsia="Calibri" w:hAnsi="Times New Roman"/>
          <w:b/>
          <w:sz w:val="36"/>
          <w:szCs w:val="36"/>
          <w:lang w:eastAsia="en-US"/>
        </w:rPr>
        <w:t>szakmai</w:t>
      </w:r>
      <w:proofErr w:type="gramEnd"/>
      <w:r w:rsidRPr="005014F8">
        <w:rPr>
          <w:rFonts w:ascii="Times New Roman" w:eastAsia="Calibri" w:hAnsi="Times New Roman"/>
          <w:b/>
          <w:sz w:val="36"/>
          <w:szCs w:val="36"/>
          <w:lang w:eastAsia="en-US"/>
        </w:rPr>
        <w:t xml:space="preserve"> követelménymodul</w:t>
      </w:r>
    </w:p>
    <w:p w:rsidR="008A2480" w:rsidRPr="005014F8" w:rsidRDefault="008A2480" w:rsidP="008A2480">
      <w:pPr>
        <w:spacing w:after="120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proofErr w:type="gramStart"/>
      <w:r w:rsidRPr="005014F8">
        <w:rPr>
          <w:rFonts w:ascii="Times New Roman" w:eastAsia="Calibri" w:hAnsi="Times New Roman"/>
          <w:b/>
          <w:sz w:val="36"/>
          <w:szCs w:val="36"/>
          <w:lang w:eastAsia="en-US"/>
        </w:rPr>
        <w:t>tantárgyai</w:t>
      </w:r>
      <w:proofErr w:type="gramEnd"/>
      <w:r w:rsidRPr="005014F8">
        <w:rPr>
          <w:rFonts w:ascii="Times New Roman" w:eastAsia="Calibri" w:hAnsi="Times New Roman"/>
          <w:b/>
          <w:sz w:val="36"/>
          <w:szCs w:val="36"/>
          <w:lang w:eastAsia="en-US"/>
        </w:rPr>
        <w:t>, témakörei</w:t>
      </w:r>
    </w:p>
    <w:p w:rsidR="008A2480" w:rsidRPr="005014F8" w:rsidRDefault="008A2480" w:rsidP="008A2480">
      <w:pPr>
        <w:spacing w:after="20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8A2480" w:rsidRPr="005014F8" w:rsidRDefault="008A2480" w:rsidP="008A2480">
      <w:pPr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lastRenderedPageBreak/>
        <w:t>A 11518-16 azonos</w:t>
      </w:r>
      <w:r w:rsidR="00A725D6"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ító számú Élelmiszerismeret 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>megnevezésű szakmai követelménymodulhoz tartozó tantárgyak és témakörök oktatása során fejlesztendő kompetenciák</w:t>
      </w:r>
    </w:p>
    <w:tbl>
      <w:tblPr>
        <w:tblW w:w="6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3"/>
        <w:gridCol w:w="700"/>
      </w:tblGrid>
      <w:tr w:rsidR="008A2480" w:rsidRPr="005014F8" w:rsidTr="008C61C2">
        <w:trPr>
          <w:trHeight w:val="1755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Általános élelmiszerismeret</w:t>
            </w:r>
          </w:p>
        </w:tc>
      </w:tr>
      <w:tr w:rsidR="008A2480" w:rsidRPr="005014F8" w:rsidTr="008C61C2">
        <w:trPr>
          <w:trHeight w:val="300"/>
          <w:jc w:val="center"/>
        </w:trPr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FELADATOK</w:t>
            </w:r>
          </w:p>
        </w:tc>
      </w:tr>
      <w:tr w:rsidR="008A2480" w:rsidRPr="005014F8" w:rsidTr="008C61C2">
        <w:trPr>
          <w:trHeight w:val="397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Alkalmazza a korszerű táplálkozástudomány eredményeit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397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Alkalmazza a korszerű életmódhoz kötődő sajátosságokat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397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Alkalmazza az élelmiszerkutatások eredményeit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397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Az előírásoknak megfelelően tárolja az élelmiszereket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397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Ellenőrzi a fogyaszthatósági, illetve minőség-megőrzési időket és az áruk minőségét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397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Betartja a fogyasztóvédelmi előírásokat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397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Megtanulja az élelmiszerek táplálkozástani ismereteit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510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Termékkészítésnél és értékestésnél alkalmazza a legfontosabb fehérje forrásokat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510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Termékkészítésnél és értékestésnél alkalmazza a legfontosabb szénhidrát forrásokat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510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Termékkészítésnél és értékesítésnél alkalmazza az élelmiszerekben található zsírokat, </w:t>
            </w:r>
            <w:proofErr w:type="spellStart"/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lipideket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510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Alkalmazza a vitaminokról és </w:t>
            </w:r>
            <w:r w:rsidR="00832CD2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ásványi sókról</w:t>
            </w: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megtanult fogalmakat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363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Tudatos környezetvédelmi tevékenységet folytat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25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Szelektíven </w:t>
            </w:r>
            <w:r w:rsidR="00832CD2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gyűjti</w:t>
            </w: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hulladékot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510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Megkülönbözteti az alapvető élelmiszereket és élvezeti cikkeket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510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32CD2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Édes, sós</w:t>
            </w:r>
            <w:r w:rsidR="008A2480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és savanyú íz kialakításánál felhasználja az ízesítőanyagok tulajdonságait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510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Tulajdonságaik és felhasználásuk alapján megkülönbözteti a fűszereket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510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Megkülönbözteti a tejkészítményektől a növényi eredetű termékeket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510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Termékkészítésnél, és értékesítésnél </w:t>
            </w:r>
            <w:r w:rsidR="00832CD2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felhasználja</w:t>
            </w: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sajtok </w:t>
            </w:r>
            <w:proofErr w:type="gramStart"/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érleléséről állagáról</w:t>
            </w:r>
            <w:proofErr w:type="gramEnd"/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tanult ismereteket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582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Termékkészítésnél felhasználja a tojás összetételéről, technológiai szerepéről megtanult ismereteket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510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Alkalmazza a malomipari termékekről megtanult ismereteket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259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32CD2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Alkalmazza a</w:t>
            </w:r>
            <w:r w:rsidR="008A2480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száraztésztákról megtanult ismereteket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76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Termékkészítésnél alkalmazza a természetes és mesterséges édesítőszerekről megtanult ismereteket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510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Alkalmazza a </w:t>
            </w:r>
            <w:r w:rsidR="00832CD2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növényi</w:t>
            </w: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és állati </w:t>
            </w:r>
            <w:r w:rsidR="00832CD2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eredetű zsiradékokról</w:t>
            </w: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megtanult ismereteket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510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Tulajdonságai alapján megkülönbözteti a vágóállatokat és a húsrészeket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510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Tulajdonságai alapján megkülönbözteti a húsipari termékeket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510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Tulajdonságai </w:t>
            </w:r>
            <w:r w:rsidR="00832CD2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alapján</w:t>
            </w: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megkülönbözteti és csoportosítja a házi szárnyasokat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510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Tanultak alapján megkülönbözteti az édesvízi, tengeri és egyéb hidegvérű állatokat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510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Tulajdonságai alapján megkülönbözteti az étkezési vadakat </w:t>
            </w:r>
            <w:r w:rsidR="00832CD2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és vadszárnyasokat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510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Idényjelleg szerint rendszerezi a zöldségeket és gyümölcsöket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76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Táplálkozástani összetételük alapján rangsorolja a </w:t>
            </w:r>
            <w:r w:rsidR="00832CD2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zöldségeket,</w:t>
            </w: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gombákat és a gyümölcsöket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510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Alkalmazza az édesipari </w:t>
            </w:r>
            <w:r w:rsidR="00832CD2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termékekről megtanult</w:t>
            </w: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ismereteket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76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Alkalmazza a kávé és tea hatóanyagairól, előállításáról </w:t>
            </w:r>
            <w:r w:rsidR="00832CD2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felhasználásáról megtanult</w:t>
            </w: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ismereteket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510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Alkalmazza az alkoholtartalmú és alkoholmentes </w:t>
            </w:r>
            <w:r w:rsidR="00832CD2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italokról megtanult</w:t>
            </w: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ismereteket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300"/>
          <w:jc w:val="center"/>
        </w:trPr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SZAKMAI ISMERETEK</w:t>
            </w:r>
          </w:p>
        </w:tc>
      </w:tr>
      <w:tr w:rsidR="008A2480" w:rsidRPr="005014F8" w:rsidTr="008C61C2">
        <w:trPr>
          <w:trHeight w:val="25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Táplálkozástani ismeretek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25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Környezetvédelmi ismeretek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25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Fogyasztóvédelmi ismeretek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25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Alapízesítést befolyásoló anyagok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25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Fűszerek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25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Tej, tejtermékek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25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Tojás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510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Malomipari termékek, sütőipari termékek, tészták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25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Természetes édesítőszerek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25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32CD2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Zsiradékok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510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Hús, húsipari termékek, baromfifélék, halak, hidegvérűek, vadak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25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Zöldségek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25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Gombák csoportjai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25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Gyümölcsök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510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Édesipari termékek, Koffein tartalmú élelmiszerek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25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Alkohol tartalmú italok, alkoholmentes italok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510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Adalékanyagok, </w:t>
            </w:r>
            <w:r w:rsidR="00832CD2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kényelmi anyagok</w:t>
            </w: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, mesterséges édesítőszerek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300"/>
          <w:jc w:val="center"/>
        </w:trPr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SZAKMAI KÉSZSÉGEK</w:t>
            </w:r>
          </w:p>
        </w:tc>
      </w:tr>
      <w:tr w:rsidR="008A2480" w:rsidRPr="005014F8" w:rsidTr="008C61C2">
        <w:trPr>
          <w:trHeight w:val="25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Olvasott szakmai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25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Szakmai nyelvű hallott szövegmegértése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25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Szakmai nyelvű beszédkészség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300"/>
          <w:jc w:val="center"/>
        </w:trPr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SZEMÉLYES KOMPETENCIÁK</w:t>
            </w:r>
          </w:p>
        </w:tc>
      </w:tr>
      <w:tr w:rsidR="008A2480" w:rsidRPr="005014F8" w:rsidTr="008C61C2">
        <w:trPr>
          <w:trHeight w:val="25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Pontosság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25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Felelő</w:t>
            </w:r>
            <w:r w:rsidR="00832CD2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ségtudat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300"/>
          <w:jc w:val="center"/>
        </w:trPr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TÁRSAS KOMPETENCIÁK</w:t>
            </w:r>
          </w:p>
        </w:tc>
      </w:tr>
      <w:tr w:rsidR="008A2480" w:rsidRPr="005014F8" w:rsidTr="008C61C2">
        <w:trPr>
          <w:trHeight w:val="25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Határozottság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300"/>
          <w:jc w:val="center"/>
        </w:trPr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MÓDSZERKOMPETENCIÁK</w:t>
            </w:r>
          </w:p>
        </w:tc>
      </w:tr>
      <w:tr w:rsidR="008A2480" w:rsidRPr="005014F8" w:rsidTr="008C61C2">
        <w:trPr>
          <w:trHeight w:val="25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Rendszerező képesség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C61C2">
        <w:trPr>
          <w:trHeight w:val="25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Problémamegoldás, hibaelhárítás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8A2480" w:rsidRPr="005014F8" w:rsidRDefault="008A2480" w:rsidP="008A2480">
      <w:pPr>
        <w:spacing w:after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A2480">
      <w:pPr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8A2480" w:rsidRPr="005014F8" w:rsidRDefault="008A2480" w:rsidP="008A248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0"/>
          <w:numId w:val="3"/>
        </w:numPr>
        <w:tabs>
          <w:tab w:val="right" w:pos="9072"/>
        </w:tabs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Általános élelmiszerismeret tantárgy</w:t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  <w:t>14</w:t>
      </w:r>
      <w:r w:rsidR="00EE5F26"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óra*</w:t>
      </w:r>
    </w:p>
    <w:p w:rsidR="008A2480" w:rsidRPr="005014F8" w:rsidRDefault="008A2480" w:rsidP="008A248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* </w:t>
      </w:r>
      <w:r w:rsidR="003D49B1" w:rsidRPr="005014F8">
        <w:rPr>
          <w:rFonts w:ascii="Times New Roman" w:eastAsia="Calibri" w:hAnsi="Times New Roman"/>
          <w:sz w:val="24"/>
          <w:szCs w:val="24"/>
          <w:lang w:eastAsia="en-US"/>
        </w:rPr>
        <w:t>Két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évfolyamos képzés közismereti oktatással</w:t>
      </w:r>
    </w:p>
    <w:p w:rsidR="008A2480" w:rsidRPr="005014F8" w:rsidRDefault="008A2480" w:rsidP="008A2480">
      <w:pPr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1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A tantárgy tanításának célja</w:t>
      </w:r>
    </w:p>
    <w:p w:rsidR="008A2480" w:rsidRPr="005014F8" w:rsidRDefault="008A2480" w:rsidP="008A2480">
      <w:pPr>
        <w:ind w:left="972" w:firstLine="21"/>
        <w:jc w:val="both"/>
        <w:rPr>
          <w:rFonts w:ascii="Times New Roman" w:eastAsia="Calibri" w:hAnsi="Times New Roman"/>
          <w:b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bidi="hi-IN"/>
        </w:rPr>
        <w:t xml:space="preserve">Az élelmiszereket felépítő anyagok jellemző kémiai, fizikai tulajdonságainak megismertetése, a táplálkozásban betöltött szerepük megmutatása. A tanulók megtanulják az emésztés folyamatát. A minden napi tevékenysége </w:t>
      </w:r>
      <w:r w:rsidR="00832CD2" w:rsidRPr="005014F8">
        <w:rPr>
          <w:rFonts w:ascii="Times New Roman" w:eastAsia="Calibri" w:hAnsi="Times New Roman"/>
          <w:kern w:val="1"/>
          <w:sz w:val="24"/>
          <w:szCs w:val="24"/>
          <w:lang w:bidi="hi-IN"/>
        </w:rPr>
        <w:t>során használni</w:t>
      </w:r>
      <w:r w:rsidRPr="005014F8">
        <w:rPr>
          <w:rFonts w:ascii="Times New Roman" w:eastAsia="Calibri" w:hAnsi="Times New Roman"/>
          <w:kern w:val="1"/>
          <w:sz w:val="24"/>
          <w:szCs w:val="24"/>
          <w:lang w:bidi="hi-IN"/>
        </w:rPr>
        <w:t xml:space="preserve"> tudják az emberiség tápanyag és energia szükségletének </w:t>
      </w:r>
      <w:proofErr w:type="gramStart"/>
      <w:r w:rsidRPr="005014F8">
        <w:rPr>
          <w:rFonts w:ascii="Times New Roman" w:eastAsia="Calibri" w:hAnsi="Times New Roman"/>
          <w:kern w:val="1"/>
          <w:sz w:val="24"/>
          <w:szCs w:val="24"/>
          <w:lang w:bidi="hi-IN"/>
        </w:rPr>
        <w:t>megtanult</w:t>
      </w:r>
      <w:proofErr w:type="gramEnd"/>
      <w:r w:rsidRPr="005014F8">
        <w:rPr>
          <w:rFonts w:ascii="Times New Roman" w:eastAsia="Calibri" w:hAnsi="Times New Roman"/>
          <w:kern w:val="1"/>
          <w:sz w:val="24"/>
          <w:szCs w:val="24"/>
          <w:lang w:bidi="hi-IN"/>
        </w:rPr>
        <w:t xml:space="preserve"> szabályait. Képes lesz értékelni az élelmiszereket. Az élelmiszerismeret tantárgy célja vendéglátásban felhasználásra kerülő élelmiszerek tulajdonságainak, azok konyhatechnológiai szerepének és fontosságának megismerése, a felhasználás lehetőségeinek az elsajátítása</w:t>
      </w:r>
    </w:p>
    <w:p w:rsidR="008A2480" w:rsidRPr="005014F8" w:rsidRDefault="008A2480" w:rsidP="008A2480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1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Kapcsolódó közismereti, szakmai tartalmak</w:t>
      </w:r>
    </w:p>
    <w:p w:rsidR="008A2480" w:rsidRPr="005014F8" w:rsidRDefault="008A2480" w:rsidP="008A2480">
      <w:pPr>
        <w:ind w:left="972" w:firstLine="21"/>
        <w:jc w:val="both"/>
        <w:rPr>
          <w:rFonts w:ascii="Times New Roman" w:eastAsia="Calibri" w:hAnsi="Times New Roman"/>
          <w:sz w:val="24"/>
          <w:szCs w:val="24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bidi="hi-IN"/>
        </w:rPr>
        <w:t>A tantárgy az adott évfolyamba lépés feltételeiként megjelölt közismereti és szakmai tartalmakra épül. A szakmai ismeretek tantárgyban technológiai alapismeretek témakörhöz kapcsolódik a tartalom.</w:t>
      </w:r>
    </w:p>
    <w:p w:rsidR="008A2480" w:rsidRPr="005014F8" w:rsidRDefault="008A2480" w:rsidP="008A2480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1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Témakörök</w:t>
      </w:r>
    </w:p>
    <w:p w:rsidR="008A2480" w:rsidRPr="005014F8" w:rsidRDefault="008A2480" w:rsidP="008F2FC7">
      <w:pPr>
        <w:numPr>
          <w:ilvl w:val="2"/>
          <w:numId w:val="3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Táplálkozási ismeretek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24 óra</w:t>
      </w:r>
    </w:p>
    <w:p w:rsidR="008A2480" w:rsidRPr="005014F8" w:rsidRDefault="008A2480" w:rsidP="008A2480">
      <w:pPr>
        <w:tabs>
          <w:tab w:val="num" w:pos="142"/>
        </w:tabs>
        <w:ind w:left="993"/>
        <w:jc w:val="both"/>
        <w:rPr>
          <w:rFonts w:ascii="Times New Roman" w:eastAsia="Calibri" w:hAnsi="Times New Roman"/>
          <w:kern w:val="24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kern w:val="24"/>
          <w:sz w:val="24"/>
          <w:szCs w:val="24"/>
          <w:lang w:eastAsia="en-US"/>
        </w:rPr>
        <w:t>Táplálkozás jelentősége:</w:t>
      </w:r>
    </w:p>
    <w:p w:rsidR="008A2480" w:rsidRPr="005014F8" w:rsidRDefault="008A2480" w:rsidP="008A2480">
      <w:pPr>
        <w:tabs>
          <w:tab w:val="num" w:pos="142"/>
        </w:tabs>
        <w:ind w:left="993"/>
        <w:jc w:val="both"/>
        <w:rPr>
          <w:rFonts w:ascii="Times New Roman" w:eastAsia="Calibri" w:hAnsi="Times New Roman"/>
          <w:kern w:val="24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kern w:val="24"/>
          <w:sz w:val="24"/>
          <w:szCs w:val="24"/>
          <w:lang w:eastAsia="en-US"/>
        </w:rPr>
        <w:t>Élelmiszerek összetevői víz és szárazanyagok (alaptápanyagok, védőtápanyagok, járulékos anyagok, ballasztanyagok) jellemzése</w:t>
      </w:r>
    </w:p>
    <w:p w:rsidR="008A2480" w:rsidRPr="005014F8" w:rsidRDefault="008A2480" w:rsidP="008A2480">
      <w:pPr>
        <w:tabs>
          <w:tab w:val="num" w:pos="142"/>
        </w:tabs>
        <w:ind w:left="993"/>
        <w:contextualSpacing/>
        <w:jc w:val="both"/>
        <w:rPr>
          <w:rFonts w:ascii="Times New Roman" w:eastAsia="Calibri" w:hAnsi="Times New Roman"/>
          <w:kern w:val="24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kern w:val="24"/>
          <w:sz w:val="24"/>
          <w:szCs w:val="24"/>
          <w:lang w:eastAsia="en-US"/>
        </w:rPr>
        <w:t>Emésztés, tápanyag felszívódás</w:t>
      </w:r>
    </w:p>
    <w:p w:rsidR="008A2480" w:rsidRPr="005014F8" w:rsidRDefault="008A2480" w:rsidP="008A2480">
      <w:pPr>
        <w:tabs>
          <w:tab w:val="num" w:pos="142"/>
        </w:tabs>
        <w:ind w:left="993"/>
        <w:contextualSpacing/>
        <w:jc w:val="both"/>
        <w:rPr>
          <w:rFonts w:ascii="Times New Roman" w:eastAsia="Calibri" w:hAnsi="Times New Roman"/>
          <w:kern w:val="24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kern w:val="24"/>
          <w:sz w:val="24"/>
          <w:szCs w:val="24"/>
          <w:lang w:eastAsia="en-US"/>
        </w:rPr>
        <w:t>Táplálkozás feladata, a szervezet tápanyag és energiaszükséglete</w:t>
      </w:r>
    </w:p>
    <w:p w:rsidR="008A2480" w:rsidRPr="005014F8" w:rsidRDefault="008A2480" w:rsidP="008A2480">
      <w:pPr>
        <w:tabs>
          <w:tab w:val="num" w:pos="142"/>
        </w:tabs>
        <w:ind w:left="993"/>
        <w:contextualSpacing/>
        <w:jc w:val="both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Élelmiszerek tápértékének megőrzése:</w:t>
      </w:r>
    </w:p>
    <w:p w:rsidR="008A2480" w:rsidRPr="005014F8" w:rsidRDefault="008A2480" w:rsidP="008A2480">
      <w:pPr>
        <w:tabs>
          <w:tab w:val="num" w:pos="142"/>
          <w:tab w:val="left" w:pos="1134"/>
        </w:tabs>
        <w:ind w:left="99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Az élelmiszerek feldolgozásának hatása a tápanyagokra</w:t>
      </w:r>
    </w:p>
    <w:p w:rsidR="008A2480" w:rsidRPr="005014F8" w:rsidRDefault="008A2480" w:rsidP="008A2480">
      <w:pPr>
        <w:tabs>
          <w:tab w:val="num" w:pos="142"/>
          <w:tab w:val="left" w:pos="1134"/>
        </w:tabs>
        <w:ind w:left="99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Az élelmiszerek előkészítése folyamán bekövetkező változások</w:t>
      </w:r>
    </w:p>
    <w:p w:rsidR="008A2480" w:rsidRPr="005014F8" w:rsidRDefault="008A2480" w:rsidP="008A2480">
      <w:pPr>
        <w:tabs>
          <w:tab w:val="num" w:pos="142"/>
          <w:tab w:val="left" w:pos="1134"/>
        </w:tabs>
        <w:ind w:left="99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Az élelmiszerek elkészítése folyamán bekövetkező változások</w:t>
      </w:r>
    </w:p>
    <w:p w:rsidR="008A2480" w:rsidRPr="005014F8" w:rsidRDefault="008A2480" w:rsidP="008A2480">
      <w:pPr>
        <w:tabs>
          <w:tab w:val="num" w:pos="142"/>
          <w:tab w:val="left" w:pos="1134"/>
        </w:tabs>
        <w:ind w:left="99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Befejező műveletek</w:t>
      </w:r>
    </w:p>
    <w:p w:rsidR="008A2480" w:rsidRPr="005014F8" w:rsidRDefault="008A2480" w:rsidP="008A2480">
      <w:pPr>
        <w:tabs>
          <w:tab w:val="left" w:pos="0"/>
          <w:tab w:val="num" w:pos="142"/>
          <w:tab w:val="left" w:pos="1134"/>
        </w:tabs>
        <w:ind w:left="99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Élelmiszerek tartósítása: Fizikai-, fizika-kémiai-, kémiai tartósítási eljárások</w:t>
      </w:r>
    </w:p>
    <w:p w:rsidR="008A2480" w:rsidRPr="005014F8" w:rsidRDefault="008A2480" w:rsidP="008A2480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2"/>
          <w:numId w:val="3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Környezetvédelmi ismeretek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4 óra</w:t>
      </w:r>
    </w:p>
    <w:p w:rsidR="008A2480" w:rsidRPr="005014F8" w:rsidRDefault="008A2480" w:rsidP="008A2480">
      <w:pPr>
        <w:tabs>
          <w:tab w:val="num" w:pos="142"/>
          <w:tab w:val="left" w:pos="2025"/>
        </w:tabs>
        <w:ind w:firstLine="993"/>
        <w:contextualSpacing/>
        <w:jc w:val="both"/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>Vizek védelme</w:t>
      </w:r>
      <w:r w:rsidRPr="005014F8"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ab/>
      </w:r>
    </w:p>
    <w:p w:rsidR="008A2480" w:rsidRPr="005014F8" w:rsidRDefault="008A2480" w:rsidP="008A2480">
      <w:pPr>
        <w:tabs>
          <w:tab w:val="num" w:pos="142"/>
          <w:tab w:val="left" w:pos="2025"/>
        </w:tabs>
        <w:ind w:firstLine="993"/>
        <w:contextualSpacing/>
        <w:jc w:val="both"/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>Környezeti elemek védelme</w:t>
      </w:r>
    </w:p>
    <w:p w:rsidR="008A2480" w:rsidRPr="005014F8" w:rsidRDefault="008A2480" w:rsidP="008A2480">
      <w:pPr>
        <w:tabs>
          <w:tab w:val="num" w:pos="142"/>
          <w:tab w:val="left" w:pos="2025"/>
        </w:tabs>
        <w:ind w:firstLine="993"/>
        <w:contextualSpacing/>
        <w:jc w:val="both"/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>Veszélyes hulladék</w:t>
      </w:r>
    </w:p>
    <w:p w:rsidR="008A2480" w:rsidRPr="005014F8" w:rsidRDefault="008A2480" w:rsidP="008A2480">
      <w:pPr>
        <w:tabs>
          <w:tab w:val="num" w:pos="142"/>
          <w:tab w:val="left" w:pos="2025"/>
        </w:tabs>
        <w:ind w:firstLine="993"/>
        <w:contextualSpacing/>
        <w:jc w:val="both"/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>Zajvédelem</w:t>
      </w:r>
    </w:p>
    <w:p w:rsidR="008A2480" w:rsidRPr="005014F8" w:rsidRDefault="008A2480" w:rsidP="008A2480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2"/>
          <w:numId w:val="3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Fogyasztóvédelem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</w:r>
      <w:r w:rsidR="00252C86"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8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óra</w:t>
      </w:r>
    </w:p>
    <w:p w:rsidR="008A2480" w:rsidRPr="005014F8" w:rsidRDefault="008A2480" w:rsidP="008A2480">
      <w:pPr>
        <w:tabs>
          <w:tab w:val="num" w:pos="142"/>
        </w:tabs>
        <w:ind w:firstLine="993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Fogyasztók egészségének és biztonságának védelme </w:t>
      </w:r>
    </w:p>
    <w:p w:rsidR="008A2480" w:rsidRPr="005014F8" w:rsidRDefault="008A2480" w:rsidP="008A2480">
      <w:pPr>
        <w:tabs>
          <w:tab w:val="num" w:pos="142"/>
        </w:tabs>
        <w:ind w:firstLine="993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Fogyasztók gazdasági érdekeinek védelme</w:t>
      </w:r>
    </w:p>
    <w:p w:rsidR="008A2480" w:rsidRPr="005014F8" w:rsidRDefault="008A2480" w:rsidP="008A2480">
      <w:pPr>
        <w:tabs>
          <w:tab w:val="num" w:pos="142"/>
        </w:tabs>
        <w:ind w:firstLine="993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Fogyasztói jogokról való tájékoztatás és azok oktatása</w:t>
      </w:r>
    </w:p>
    <w:p w:rsidR="008A2480" w:rsidRPr="005014F8" w:rsidRDefault="008A2480" w:rsidP="008A2480">
      <w:pPr>
        <w:tabs>
          <w:tab w:val="num" w:pos="142"/>
        </w:tabs>
        <w:ind w:firstLine="993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Jogorvoslathoz és kárigényhez, érvényesítéséhez való jog</w:t>
      </w:r>
    </w:p>
    <w:p w:rsidR="008A2480" w:rsidRPr="005014F8" w:rsidRDefault="008A2480" w:rsidP="008A2480">
      <w:pPr>
        <w:tabs>
          <w:tab w:val="num" w:pos="142"/>
        </w:tabs>
        <w:ind w:firstLine="993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Jog a fogyasztóvédelmi érdekek képviseletéhez fogyasztói részvétellel</w:t>
      </w:r>
    </w:p>
    <w:p w:rsidR="008A2480" w:rsidRPr="005014F8" w:rsidRDefault="008A2480" w:rsidP="008A2480">
      <w:pPr>
        <w:tabs>
          <w:tab w:val="num" w:pos="142"/>
        </w:tabs>
        <w:ind w:firstLine="993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Állami fogyasztóvédelmi intézményrendszerek</w:t>
      </w:r>
    </w:p>
    <w:p w:rsidR="008A2480" w:rsidRPr="005014F8" w:rsidRDefault="008A2480" w:rsidP="008A2480">
      <w:pPr>
        <w:tabs>
          <w:tab w:val="num" w:pos="142"/>
        </w:tabs>
        <w:ind w:firstLine="993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Önkormányzati fogyasztóvédelmi szervek</w:t>
      </w:r>
    </w:p>
    <w:p w:rsidR="008A2480" w:rsidRPr="005014F8" w:rsidRDefault="008A2480" w:rsidP="008A2480">
      <w:pPr>
        <w:tabs>
          <w:tab w:val="num" w:pos="142"/>
        </w:tabs>
        <w:ind w:firstLine="993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Társadalmi fogyasztóvédelmi érdekképviseleti szervezetek</w:t>
      </w:r>
    </w:p>
    <w:p w:rsidR="008A2480" w:rsidRPr="005014F8" w:rsidRDefault="008A2480" w:rsidP="008A2480">
      <w:pPr>
        <w:tabs>
          <w:tab w:val="num" w:pos="142"/>
        </w:tabs>
        <w:ind w:left="993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lastRenderedPageBreak/>
        <w:t>Vásárlók Könyve használatának és az abba történt bejegyzések elintézésének szabályai</w:t>
      </w:r>
    </w:p>
    <w:p w:rsidR="008A2480" w:rsidRPr="005014F8" w:rsidRDefault="008A2480" w:rsidP="008A2480">
      <w:pPr>
        <w:tabs>
          <w:tab w:val="num" w:pos="142"/>
        </w:tabs>
        <w:ind w:left="993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Vásárlók könyvének hitelesítése, kihelyezése</w:t>
      </w:r>
    </w:p>
    <w:p w:rsidR="008A2480" w:rsidRPr="005014F8" w:rsidRDefault="008A2480" w:rsidP="008A2480">
      <w:pPr>
        <w:tabs>
          <w:tab w:val="num" w:pos="142"/>
        </w:tabs>
        <w:ind w:left="993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Jegyzőkönyv kitöltése</w:t>
      </w:r>
    </w:p>
    <w:p w:rsidR="008A2480" w:rsidRPr="005014F8" w:rsidRDefault="008A2480" w:rsidP="008A2480">
      <w:pPr>
        <w:tabs>
          <w:tab w:val="num" w:pos="142"/>
        </w:tabs>
        <w:ind w:left="993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Válaszadás határideje a bejegyzésre</w:t>
      </w:r>
    </w:p>
    <w:p w:rsidR="008A2480" w:rsidRPr="005014F8" w:rsidRDefault="008A2480" w:rsidP="008A2480">
      <w:pPr>
        <w:tabs>
          <w:tab w:val="num" w:pos="142"/>
        </w:tabs>
        <w:ind w:left="993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Szavatosság és jótállás helytállási kötelezettségei</w:t>
      </w:r>
    </w:p>
    <w:p w:rsidR="008A2480" w:rsidRPr="005014F8" w:rsidRDefault="008A2480" w:rsidP="008A2480">
      <w:pPr>
        <w:tabs>
          <w:tab w:val="num" w:pos="142"/>
        </w:tabs>
        <w:ind w:left="993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Szavatosság és jótállás helytállási kötelezettségének időtartama</w:t>
      </w:r>
    </w:p>
    <w:p w:rsidR="008A2480" w:rsidRPr="005014F8" w:rsidRDefault="008A2480" w:rsidP="008A2480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2"/>
          <w:numId w:val="3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Élelmiszerek csoportjai I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</w:r>
      <w:r w:rsidR="00252C86"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72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óra</w:t>
      </w:r>
    </w:p>
    <w:p w:rsidR="008A2480" w:rsidRPr="005014F8" w:rsidRDefault="008A2480" w:rsidP="008A2480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Alap ízeket befolyásoló anyagok:</w:t>
      </w:r>
    </w:p>
    <w:p w:rsidR="008A2480" w:rsidRPr="005014F8" w:rsidRDefault="008A2480" w:rsidP="008A2480">
      <w:pPr>
        <w:ind w:left="360"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Édes, sós és savanyú ízt adó anyagok:</w:t>
      </w:r>
    </w:p>
    <w:p w:rsidR="008A2480" w:rsidRPr="005014F8" w:rsidRDefault="008A2480" w:rsidP="008A2480">
      <w:pPr>
        <w:ind w:left="360"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Természetes édesítőszerek (répacukor, gyümölcscukor, malátacukor, tejcukor,</w:t>
      </w:r>
    </w:p>
    <w:p w:rsidR="008A2480" w:rsidRPr="005014F8" w:rsidRDefault="008A2480" w:rsidP="008A2480">
      <w:pPr>
        <w:ind w:left="360"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5014F8">
        <w:rPr>
          <w:rFonts w:ascii="Times New Roman" w:eastAsia="Calibri" w:hAnsi="Times New Roman"/>
          <w:sz w:val="24"/>
          <w:szCs w:val="24"/>
          <w:lang w:eastAsia="en-US"/>
        </w:rPr>
        <w:t>dextróz</w:t>
      </w:r>
      <w:proofErr w:type="gramEnd"/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, invertcukor, keményítőszörp, </w:t>
      </w:r>
      <w:proofErr w:type="spellStart"/>
      <w:r w:rsidRPr="005014F8">
        <w:rPr>
          <w:rFonts w:ascii="Times New Roman" w:eastAsia="Calibri" w:hAnsi="Times New Roman"/>
          <w:sz w:val="24"/>
          <w:szCs w:val="24"/>
          <w:lang w:eastAsia="en-US"/>
        </w:rPr>
        <w:t>izoszörp</w:t>
      </w:r>
      <w:proofErr w:type="spellEnd"/>
      <w:r w:rsidRPr="005014F8">
        <w:rPr>
          <w:rFonts w:ascii="Times New Roman" w:eastAsia="Calibri" w:hAnsi="Times New Roman"/>
          <w:sz w:val="24"/>
          <w:szCs w:val="24"/>
          <w:lang w:eastAsia="en-US"/>
        </w:rPr>
        <w:t>, méz és cukoralkoholok) édesítőereje</w:t>
      </w:r>
    </w:p>
    <w:p w:rsidR="008A2480" w:rsidRPr="005014F8" w:rsidRDefault="008A2480" w:rsidP="008A2480">
      <w:pPr>
        <w:ind w:left="360"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5014F8">
        <w:rPr>
          <w:rFonts w:ascii="Times New Roman" w:eastAsia="Calibri" w:hAnsi="Times New Roman"/>
          <w:sz w:val="24"/>
          <w:szCs w:val="24"/>
          <w:lang w:eastAsia="en-US"/>
        </w:rPr>
        <w:t>jellemzése</w:t>
      </w:r>
      <w:proofErr w:type="gramEnd"/>
      <w:r w:rsidRPr="005014F8">
        <w:rPr>
          <w:rFonts w:ascii="Times New Roman" w:eastAsia="Calibri" w:hAnsi="Times New Roman"/>
          <w:sz w:val="24"/>
          <w:szCs w:val="24"/>
          <w:lang w:eastAsia="en-US"/>
        </w:rPr>
        <w:t>, felhasználása. A cukrok technológiai hatása. Cukor szirupok sűrűségének</w:t>
      </w:r>
    </w:p>
    <w:p w:rsidR="008A2480" w:rsidRPr="005014F8" w:rsidRDefault="008A2480" w:rsidP="008A2480">
      <w:pPr>
        <w:ind w:left="360"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5014F8">
        <w:rPr>
          <w:rFonts w:ascii="Times New Roman" w:eastAsia="Calibri" w:hAnsi="Times New Roman"/>
          <w:sz w:val="24"/>
          <w:szCs w:val="24"/>
          <w:lang w:eastAsia="en-US"/>
        </w:rPr>
        <w:t>mérése</w:t>
      </w:r>
      <w:proofErr w:type="gramEnd"/>
    </w:p>
    <w:p w:rsidR="008A2480" w:rsidRPr="005014F8" w:rsidRDefault="008A2480" w:rsidP="008A2480">
      <w:pPr>
        <w:ind w:left="360"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Só jellemzése felhasználása </w:t>
      </w:r>
    </w:p>
    <w:p w:rsidR="008A2480" w:rsidRPr="005014F8" w:rsidRDefault="008A2480" w:rsidP="008A2480">
      <w:pPr>
        <w:ind w:left="360"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Ecetek jellemzése felhasználása</w:t>
      </w:r>
      <w:r w:rsidRPr="005014F8">
        <w:rPr>
          <w:rFonts w:ascii="Times New Roman" w:eastAsia="Calibri" w:hAnsi="Times New Roman"/>
          <w:color w:val="1F497D"/>
          <w:sz w:val="24"/>
          <w:szCs w:val="24"/>
          <w:lang w:eastAsia="en-US"/>
        </w:rPr>
        <w:t xml:space="preserve"> (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ecet esszencia, fűszerezett ecetek, </w:t>
      </w:r>
    </w:p>
    <w:p w:rsidR="008A2480" w:rsidRPr="005014F8" w:rsidRDefault="008A2480" w:rsidP="008A2480">
      <w:pPr>
        <w:ind w:left="360"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5014F8">
        <w:rPr>
          <w:rFonts w:ascii="Times New Roman" w:eastAsia="Calibri" w:hAnsi="Times New Roman"/>
          <w:sz w:val="24"/>
          <w:szCs w:val="24"/>
          <w:lang w:eastAsia="en-US"/>
        </w:rPr>
        <w:t>gyümölcs</w:t>
      </w:r>
      <w:proofErr w:type="gramEnd"/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ecetek, balzsamecetek)</w:t>
      </w:r>
    </w:p>
    <w:p w:rsidR="008A2480" w:rsidRPr="005014F8" w:rsidRDefault="008A2480" w:rsidP="008A2480">
      <w:pPr>
        <w:ind w:left="360"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Fűszerek:</w:t>
      </w:r>
    </w:p>
    <w:p w:rsidR="008A2480" w:rsidRPr="005014F8" w:rsidRDefault="008A2480" w:rsidP="008A2480">
      <w:pPr>
        <w:ind w:left="360"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Fűszerek jellemzése, fűszercsoportok termések, magvak, virágok- virágrészek,</w:t>
      </w:r>
    </w:p>
    <w:p w:rsidR="008A2480" w:rsidRPr="005014F8" w:rsidRDefault="008A2480" w:rsidP="00832CD2">
      <w:pPr>
        <w:ind w:left="360"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5014F8">
        <w:rPr>
          <w:rFonts w:ascii="Times New Roman" w:eastAsia="Calibri" w:hAnsi="Times New Roman"/>
          <w:sz w:val="24"/>
          <w:szCs w:val="24"/>
          <w:lang w:eastAsia="en-US"/>
        </w:rPr>
        <w:t>levelek</w:t>
      </w:r>
      <w:proofErr w:type="gramEnd"/>
      <w:r w:rsidRPr="005014F8">
        <w:rPr>
          <w:rFonts w:ascii="Times New Roman" w:eastAsia="Calibri" w:hAnsi="Times New Roman"/>
          <w:sz w:val="24"/>
          <w:szCs w:val="24"/>
          <w:lang w:eastAsia="en-US"/>
        </w:rPr>
        <w:t>, héjrészek, gyökerek-gyökérrészek, fűszerkeverékek jellemzése, fajtái,felhasználása</w:t>
      </w:r>
    </w:p>
    <w:p w:rsidR="008A2480" w:rsidRPr="005014F8" w:rsidRDefault="00832CD2" w:rsidP="008A2480">
      <w:pPr>
        <w:widowControl w:val="0"/>
        <w:suppressAutoHyphens/>
        <w:ind w:left="360" w:firstLine="426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Tej és termékein</w:t>
      </w:r>
      <w:r w:rsidR="008A2480"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k:</w:t>
      </w:r>
    </w:p>
    <w:p w:rsidR="008A2480" w:rsidRPr="005014F8" w:rsidRDefault="008A2480" w:rsidP="008A2480">
      <w:pPr>
        <w:widowControl w:val="0"/>
        <w:suppressAutoHyphens/>
        <w:ind w:left="360" w:firstLine="426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 xml:space="preserve">A tejtermékek megnevezésének védelmében hozott élelmiszer rendelet értelmezése </w:t>
      </w:r>
    </w:p>
    <w:p w:rsidR="008A2480" w:rsidRPr="005014F8" w:rsidRDefault="008A2480" w:rsidP="008A2480">
      <w:pPr>
        <w:widowControl w:val="0"/>
        <w:suppressAutoHyphens/>
        <w:ind w:left="851" w:hanging="65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A tej, tejkészítmények,(savanyított, dúsított, ízesített, tartósított) tejtermékek (túrófélék, sajtok) jellemzése, tárolása felhasználása.</w:t>
      </w:r>
    </w:p>
    <w:p w:rsidR="008A2480" w:rsidRPr="005014F8" w:rsidRDefault="008A2480" w:rsidP="008A2480">
      <w:pPr>
        <w:widowControl w:val="0"/>
        <w:suppressAutoHyphens/>
        <w:ind w:left="360" w:firstLine="426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Tej és termékeinek érzékszervi vizsgálata</w:t>
      </w:r>
    </w:p>
    <w:p w:rsidR="008A2480" w:rsidRPr="005014F8" w:rsidRDefault="008A2480" w:rsidP="008A2480">
      <w:pPr>
        <w:widowControl w:val="0"/>
        <w:suppressAutoHyphens/>
        <w:ind w:left="360" w:firstLine="426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Tojás:</w:t>
      </w:r>
    </w:p>
    <w:p w:rsidR="008A2480" w:rsidRPr="005014F8" w:rsidRDefault="008A2480" w:rsidP="008A2480">
      <w:pPr>
        <w:tabs>
          <w:tab w:val="num" w:pos="0"/>
        </w:tabs>
        <w:ind w:left="360"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Tojás felépítése, összetétele, tojássárgája és fehérje technológiai hatása.</w:t>
      </w:r>
    </w:p>
    <w:p w:rsidR="008A2480" w:rsidRPr="005014F8" w:rsidRDefault="008A2480" w:rsidP="008A2480">
      <w:pPr>
        <w:tabs>
          <w:tab w:val="num" w:pos="0"/>
        </w:tabs>
        <w:ind w:left="360"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Tojás minősítése, tárolása, tartósított termékei</w:t>
      </w:r>
    </w:p>
    <w:p w:rsidR="008A2480" w:rsidRPr="005014F8" w:rsidRDefault="008A2480" w:rsidP="008A2480">
      <w:pPr>
        <w:tabs>
          <w:tab w:val="num" w:pos="0"/>
        </w:tabs>
        <w:ind w:left="360"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Tojás érzékszervi vizsgálata</w:t>
      </w:r>
    </w:p>
    <w:p w:rsidR="008A2480" w:rsidRPr="005014F8" w:rsidRDefault="008A2480" w:rsidP="008A2480">
      <w:pPr>
        <w:tabs>
          <w:tab w:val="num" w:pos="0"/>
        </w:tabs>
        <w:ind w:left="360"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Malomipari termékek:</w:t>
      </w:r>
    </w:p>
    <w:p w:rsidR="008A2480" w:rsidRPr="005014F8" w:rsidRDefault="008A2480" w:rsidP="008A2480">
      <w:pPr>
        <w:tabs>
          <w:tab w:val="num" w:pos="0"/>
        </w:tabs>
        <w:ind w:left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Malomipari termékek alapanyagai, lisztek fajtái lisztek minőségét meghatározó tényezők</w:t>
      </w:r>
    </w:p>
    <w:p w:rsidR="008A2480" w:rsidRPr="005014F8" w:rsidRDefault="008A2480" w:rsidP="008A2480">
      <w:pPr>
        <w:tabs>
          <w:tab w:val="num" w:pos="0"/>
        </w:tabs>
        <w:ind w:left="360"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Lisztek érzékszervi vizsgálata szín, szag íz, és sikérvizsgálata</w:t>
      </w:r>
    </w:p>
    <w:p w:rsidR="008A2480" w:rsidRPr="005014F8" w:rsidRDefault="008A2480" w:rsidP="008A2480">
      <w:pPr>
        <w:tabs>
          <w:tab w:val="num" w:pos="0"/>
        </w:tabs>
        <w:ind w:left="360"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Keményítők, darák, hántolt, pelyhesített, puffasztott, és egyéb termékek jellemzése</w:t>
      </w:r>
    </w:p>
    <w:p w:rsidR="008A2480" w:rsidRPr="005014F8" w:rsidRDefault="008A2480" w:rsidP="008A2480">
      <w:pPr>
        <w:tabs>
          <w:tab w:val="num" w:pos="0"/>
        </w:tabs>
        <w:ind w:left="360"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Sütőipari termékek jellemzése: kenyerek, péksütemények, morzsák jellemzése</w:t>
      </w:r>
    </w:p>
    <w:p w:rsidR="008A2480" w:rsidRPr="005014F8" w:rsidRDefault="008A2480" w:rsidP="008A2480">
      <w:pPr>
        <w:tabs>
          <w:tab w:val="num" w:pos="0"/>
        </w:tabs>
        <w:ind w:left="360"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Száraztészták: csoportosítása, jelentősége a táplálkozásban</w:t>
      </w:r>
    </w:p>
    <w:p w:rsidR="008A2480" w:rsidRPr="005014F8" w:rsidRDefault="008A2480" w:rsidP="008A2480">
      <w:pPr>
        <w:tabs>
          <w:tab w:val="num" w:pos="0"/>
        </w:tabs>
        <w:ind w:left="360"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Zsiradékok:</w:t>
      </w:r>
    </w:p>
    <w:p w:rsidR="008A2480" w:rsidRPr="005014F8" w:rsidRDefault="008A2480" w:rsidP="008A2480">
      <w:pPr>
        <w:tabs>
          <w:tab w:val="num" w:pos="0"/>
        </w:tabs>
        <w:ind w:left="360"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Állati eredetű zsiradékok</w:t>
      </w:r>
    </w:p>
    <w:p w:rsidR="008A2480" w:rsidRPr="005014F8" w:rsidRDefault="008A2480" w:rsidP="008A2480">
      <w:pPr>
        <w:tabs>
          <w:tab w:val="num" w:pos="0"/>
        </w:tabs>
        <w:ind w:left="360"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(vaj sertészsír, baromfizsír háj, tepertő, állati eredetű olajak) jellemzése felhasználása</w:t>
      </w:r>
    </w:p>
    <w:p w:rsidR="008A2480" w:rsidRPr="005014F8" w:rsidRDefault="008A2480" w:rsidP="008A2480">
      <w:pPr>
        <w:tabs>
          <w:tab w:val="num" w:pos="0"/>
        </w:tabs>
        <w:ind w:left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Növényi eredetű zsiradékok </w:t>
      </w:r>
    </w:p>
    <w:p w:rsidR="008A2480" w:rsidRPr="005014F8" w:rsidRDefault="008A2480" w:rsidP="008A2480">
      <w:pPr>
        <w:tabs>
          <w:tab w:val="num" w:pos="0"/>
        </w:tabs>
        <w:ind w:left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(kakaóvaj, étkezési olajak, margarinok, keményített zsiradékok) jellemzése, felhasználása. Zsiradékok érzékszervi vizsgálata</w:t>
      </w:r>
    </w:p>
    <w:p w:rsidR="008A2480" w:rsidRPr="005014F8" w:rsidRDefault="008A2480" w:rsidP="008A2480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2"/>
          <w:numId w:val="3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Élelmiszerek csoportjai II.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</w:r>
      <w:r w:rsidR="00252C86"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5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óra</w:t>
      </w:r>
    </w:p>
    <w:p w:rsidR="008A2480" w:rsidRPr="005014F8" w:rsidRDefault="008A2480" w:rsidP="008A2480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Hús húsipari termékek</w:t>
      </w:r>
    </w:p>
    <w:p w:rsidR="008A2480" w:rsidRPr="005014F8" w:rsidRDefault="008A2480" w:rsidP="008A2480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lastRenderedPageBreak/>
        <w:t>Húst szolgáltató állatok, húsok összetétele táplálkozás élettani jelentősége, érése, a hús minőségét meghatározó tényezők, különböző húsainak és belsőségeinek jellemzése</w:t>
      </w:r>
    </w:p>
    <w:p w:rsidR="008A2480" w:rsidRPr="005014F8" w:rsidRDefault="008A2480" w:rsidP="008A2480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Húsipari termékek nyersanyagai, húsfeldolgozás műveletei, töltelékes áruk (gyorsan romló termékek, tartós termékek) darabos készítmények jellemzése felhasználása.</w:t>
      </w:r>
    </w:p>
    <w:p w:rsidR="008A2480" w:rsidRPr="005014F8" w:rsidRDefault="008A2480" w:rsidP="008A2480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Baromfiipari termékek, vágott baromfik, libamáj jellemzése tárolása</w:t>
      </w:r>
    </w:p>
    <w:p w:rsidR="008A2480" w:rsidRPr="005014F8" w:rsidRDefault="008A2480" w:rsidP="008A2480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Vadak jellemzése:</w:t>
      </w:r>
    </w:p>
    <w:p w:rsidR="008A2480" w:rsidRPr="005014F8" w:rsidRDefault="008A2480" w:rsidP="008A2480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Nagyvadak és apróvadak csoportjai vadhús összetétele, tulajdonságai, kezelése tárolása felhasználása</w:t>
      </w:r>
    </w:p>
    <w:p w:rsidR="008A2480" w:rsidRPr="005014F8" w:rsidRDefault="008A2480" w:rsidP="008A2480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Halak és hidegvérűek jellemzése:</w:t>
      </w:r>
    </w:p>
    <w:p w:rsidR="008A2480" w:rsidRPr="005014F8" w:rsidRDefault="008A2480" w:rsidP="008A2480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Halak összetétele táplálkozás élettani jelentősége, csoportjai felhasználása tárolása </w:t>
      </w:r>
    </w:p>
    <w:p w:rsidR="008A2480" w:rsidRPr="005014F8" w:rsidRDefault="008A2480" w:rsidP="008A2480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Egyéb hidegvérűállatok fajtái, felhasználása.</w:t>
      </w:r>
    </w:p>
    <w:p w:rsidR="008A2480" w:rsidRPr="005014F8" w:rsidRDefault="008A2480" w:rsidP="008A2480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2"/>
          <w:numId w:val="3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Élelmiszerek csoportjai III. 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1</w:t>
      </w:r>
      <w:r w:rsidR="00252C86"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4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óra</w:t>
      </w:r>
    </w:p>
    <w:p w:rsidR="008A2480" w:rsidRPr="005014F8" w:rsidRDefault="008A2480" w:rsidP="008A2480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Zöldségek:</w:t>
      </w:r>
    </w:p>
    <w:p w:rsidR="008A2480" w:rsidRPr="005014F8" w:rsidRDefault="008A2480" w:rsidP="008A2480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Zöldségek átlagos összetétele</w:t>
      </w:r>
    </w:p>
    <w:p w:rsidR="008A2480" w:rsidRPr="005014F8" w:rsidRDefault="008A2480" w:rsidP="008A2480">
      <w:pPr>
        <w:ind w:left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Burgonyafélék, kabakosok, káposztafélék, hüvelyes zöldségek, hagymafélék, gyökérzöldségek, levélzöldségek, gombák egyéb zöldségek fajtái jellemzése felhasználása</w:t>
      </w:r>
    </w:p>
    <w:p w:rsidR="008A2480" w:rsidRPr="005014F8" w:rsidRDefault="008A2480" w:rsidP="008A2480">
      <w:pPr>
        <w:ind w:left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Gombák: termesztett gombák és vadon termő gombák fajtái és felhasználása</w:t>
      </w:r>
    </w:p>
    <w:p w:rsidR="008A2480" w:rsidRPr="005014F8" w:rsidRDefault="008A2480" w:rsidP="008A2480">
      <w:pPr>
        <w:ind w:left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Gyümölcsök:</w:t>
      </w:r>
    </w:p>
    <w:p w:rsidR="008A2480" w:rsidRPr="005014F8" w:rsidRDefault="008A2480" w:rsidP="008A2480">
      <w:pPr>
        <w:ind w:left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Hazai gyümölcsök almatermésűek, csonthéjasok, bogyótermésűek, kabakosok, száraztermésűek fajtái jellemzése felhasználása</w:t>
      </w:r>
    </w:p>
    <w:p w:rsidR="008A2480" w:rsidRPr="005014F8" w:rsidRDefault="008A2480" w:rsidP="008A2480">
      <w:pPr>
        <w:ind w:left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Déli gyümölcsök, friss és szárított déligyümölcsök fajtái jellemzése felhasználása</w:t>
      </w:r>
    </w:p>
    <w:p w:rsidR="008A2480" w:rsidRPr="005014F8" w:rsidRDefault="008A2480" w:rsidP="008A2480">
      <w:pPr>
        <w:ind w:left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Friss, lédús, és száraz termésű gyümölcsök kémiai összetétele</w:t>
      </w:r>
    </w:p>
    <w:p w:rsidR="008A2480" w:rsidRPr="005014F8" w:rsidRDefault="008A2480" w:rsidP="008A2480">
      <w:pPr>
        <w:ind w:left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Gyümölcsök táplálkozás élettani jelentősége</w:t>
      </w:r>
    </w:p>
    <w:p w:rsidR="008A2480" w:rsidRPr="005014F8" w:rsidRDefault="008A2480" w:rsidP="008A2480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2"/>
          <w:numId w:val="3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Élelmiszerek csoportjai IV. 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</w:r>
      <w:r w:rsidR="00252C86"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8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óra</w:t>
      </w:r>
    </w:p>
    <w:p w:rsidR="008A2480" w:rsidRPr="005014F8" w:rsidRDefault="008A2480" w:rsidP="008A2480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Édesipari termékek:</w:t>
      </w:r>
    </w:p>
    <w:p w:rsidR="008A2480" w:rsidRPr="005014F8" w:rsidRDefault="008A2480" w:rsidP="008A2480">
      <w:pPr>
        <w:ind w:left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Kakaópor előállítása, fajtái, zsiradéktartalma, felhasználása</w:t>
      </w:r>
    </w:p>
    <w:p w:rsidR="008A2480" w:rsidRPr="005014F8" w:rsidRDefault="008A2480" w:rsidP="008A2480">
      <w:pPr>
        <w:ind w:left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Csokoládétermékek,(kakaóvaj, kakaómassza, ét-, tej-, fehér csokoládé) előállítása összetétele felhasználása</w:t>
      </w:r>
    </w:p>
    <w:p w:rsidR="008A2480" w:rsidRPr="005014F8" w:rsidRDefault="008A2480" w:rsidP="008A2480">
      <w:pPr>
        <w:ind w:left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Bevonó masszák fajtái, megkülönböztetése összetétel alapján a csokoládétól, felhasználása</w:t>
      </w:r>
    </w:p>
    <w:p w:rsidR="008A2480" w:rsidRPr="005014F8" w:rsidRDefault="008A2480" w:rsidP="008A2480">
      <w:pPr>
        <w:ind w:left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Csokoládé és bevonó massza összehasonlító érzékszervi vizsgálata </w:t>
      </w:r>
    </w:p>
    <w:p w:rsidR="008A2480" w:rsidRPr="005014F8" w:rsidRDefault="008A2480" w:rsidP="008A2480">
      <w:pPr>
        <w:ind w:left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5014F8">
        <w:rPr>
          <w:rFonts w:ascii="Times New Roman" w:eastAsia="Calibri" w:hAnsi="Times New Roman"/>
          <w:sz w:val="24"/>
          <w:szCs w:val="24"/>
          <w:lang w:eastAsia="en-US"/>
        </w:rPr>
        <w:t>Fondán</w:t>
      </w:r>
      <w:proofErr w:type="spellEnd"/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, marcipán, nugát összetétele jellemzése felhasználása </w:t>
      </w:r>
    </w:p>
    <w:p w:rsidR="008A2480" w:rsidRPr="005014F8" w:rsidRDefault="008A2480" w:rsidP="008A2480">
      <w:pPr>
        <w:ind w:left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Koffein tartalmú élelmiszerek:</w:t>
      </w:r>
    </w:p>
    <w:p w:rsidR="008A2480" w:rsidRPr="005014F8" w:rsidRDefault="008A2480" w:rsidP="008A2480">
      <w:pPr>
        <w:ind w:left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Kávéfajták, kávé feldolgozása, pörkölési módok, pörkölt kávé kémiai összetétele, felhasználása</w:t>
      </w:r>
    </w:p>
    <w:p w:rsidR="008A2480" w:rsidRPr="005014F8" w:rsidRDefault="008A2480" w:rsidP="008A2480">
      <w:pPr>
        <w:ind w:left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Kávéital </w:t>
      </w:r>
      <w:proofErr w:type="spellStart"/>
      <w:r w:rsidRPr="005014F8">
        <w:rPr>
          <w:rFonts w:ascii="Times New Roman" w:eastAsia="Calibri" w:hAnsi="Times New Roman"/>
          <w:sz w:val="24"/>
          <w:szCs w:val="24"/>
          <w:lang w:eastAsia="en-US"/>
        </w:rPr>
        <w:t>extrakt</w:t>
      </w:r>
      <w:proofErr w:type="spellEnd"/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tartalmának meghatározása refraktométerrel</w:t>
      </w:r>
    </w:p>
    <w:p w:rsidR="008A2480" w:rsidRPr="005014F8" w:rsidRDefault="008A2480" w:rsidP="008A2480">
      <w:pPr>
        <w:ind w:left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Tea fajták, tea feldolgozása, összetétele, felhasználása</w:t>
      </w:r>
    </w:p>
    <w:p w:rsidR="008A2480" w:rsidRPr="005014F8" w:rsidRDefault="008A2480" w:rsidP="008A2480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2"/>
          <w:numId w:val="3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Élelmiszerek csoportjai V.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</w:r>
      <w:r w:rsidR="00252C86"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8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óra</w:t>
      </w:r>
    </w:p>
    <w:p w:rsidR="008A2480" w:rsidRPr="005014F8" w:rsidRDefault="008A2480" w:rsidP="008A2480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Italok: </w:t>
      </w:r>
    </w:p>
    <w:p w:rsidR="008A2480" w:rsidRPr="005014F8" w:rsidRDefault="008A2480" w:rsidP="008A2480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Alkoholtartamú italok borok, sörök, szeszesital ipari készítmények jellemzése, készítése, csoportjai minősége, felhasználása</w:t>
      </w:r>
    </w:p>
    <w:p w:rsidR="008A2480" w:rsidRPr="005014F8" w:rsidRDefault="008A2480" w:rsidP="008A2480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Pálinka alkoholtartalmának meghatározása szeszfokolóval </w:t>
      </w:r>
    </w:p>
    <w:p w:rsidR="008A2480" w:rsidRPr="005014F8" w:rsidRDefault="008A2480" w:rsidP="008A2480">
      <w:pPr>
        <w:ind w:left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Párlatok</w:t>
      </w:r>
    </w:p>
    <w:p w:rsidR="008A2480" w:rsidRPr="005014F8" w:rsidRDefault="008A2480" w:rsidP="008A2480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lastRenderedPageBreak/>
        <w:t>Alkoholmentes italok gyümölcs és zöldség levek, szörpök, szénsavas üdítők jellemzése, készítése, csoportjai, minősége, felhasználása</w:t>
      </w:r>
    </w:p>
    <w:p w:rsidR="008A2480" w:rsidRPr="005014F8" w:rsidRDefault="008A2480" w:rsidP="008A2480">
      <w:pPr>
        <w:ind w:left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Adalékanyagok:</w:t>
      </w:r>
    </w:p>
    <w:p w:rsidR="008A2480" w:rsidRPr="005014F8" w:rsidRDefault="008A2480" w:rsidP="008A2480">
      <w:pPr>
        <w:ind w:left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Adalékanyagok jellemzése, adagolásának szabályozása, E-szám értelmezése</w:t>
      </w:r>
    </w:p>
    <w:p w:rsidR="008A2480" w:rsidRPr="005014F8" w:rsidRDefault="008A2480" w:rsidP="008A2480">
      <w:pPr>
        <w:ind w:left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Mesterséges édesítőszerek fajtái, édesítő hatása, tápértéke energiatartalma felhasználása a diétás termékeknél</w:t>
      </w:r>
    </w:p>
    <w:p w:rsidR="008A2480" w:rsidRPr="005014F8" w:rsidRDefault="008A2480" w:rsidP="008A2480">
      <w:pPr>
        <w:ind w:left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Színezőanyagok, térfogatnövelő szerek, savanyító szerek, mesterséges édesítőszerek emulgeálószerek, stabilizáló szerek és </w:t>
      </w:r>
      <w:proofErr w:type="spellStart"/>
      <w:r w:rsidRPr="005014F8">
        <w:rPr>
          <w:rFonts w:ascii="Times New Roman" w:eastAsia="Calibri" w:hAnsi="Times New Roman"/>
          <w:sz w:val="24"/>
          <w:szCs w:val="24"/>
          <w:lang w:eastAsia="en-US"/>
        </w:rPr>
        <w:t>zselírozó</w:t>
      </w:r>
      <w:proofErr w:type="spellEnd"/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anyagok, tartósítószerek, módosított keményítők, ízfokozók jellemzői, fajtái felhasználása</w:t>
      </w:r>
    </w:p>
    <w:p w:rsidR="008A2480" w:rsidRPr="005014F8" w:rsidRDefault="008A2480" w:rsidP="008A2480">
      <w:pPr>
        <w:ind w:left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Kényelmi anyagok: </w:t>
      </w:r>
    </w:p>
    <w:p w:rsidR="008A2480" w:rsidRPr="005014F8" w:rsidRDefault="008A2480" w:rsidP="008A2480">
      <w:pPr>
        <w:ind w:left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Ételkészítési és cukrászati kényelmi anyagok jellemzése és felhasználása </w:t>
      </w:r>
    </w:p>
    <w:p w:rsidR="008A2480" w:rsidRPr="005014F8" w:rsidRDefault="008A2480" w:rsidP="008A2480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A2480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1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A képzés javasolt helyszíne (ajánlás)</w:t>
      </w:r>
    </w:p>
    <w:p w:rsidR="008A2480" w:rsidRPr="005014F8" w:rsidRDefault="008A2480" w:rsidP="008A2480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Tanterem</w:t>
      </w:r>
    </w:p>
    <w:p w:rsidR="008A2480" w:rsidRPr="005014F8" w:rsidRDefault="008A2480" w:rsidP="008A2480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1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A tantárgy elsajátítása során alkalmazható sajátos módszerek, tanulói tevékenységformák (ajánlás)</w:t>
      </w:r>
    </w:p>
    <w:p w:rsidR="008A2480" w:rsidRPr="005014F8" w:rsidRDefault="008A2480" w:rsidP="008A2480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A2480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8A2480" w:rsidRPr="005014F8" w:rsidRDefault="008A2480" w:rsidP="008A2480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2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217"/>
        <w:gridCol w:w="959"/>
        <w:gridCol w:w="960"/>
        <w:gridCol w:w="960"/>
        <w:gridCol w:w="2377"/>
      </w:tblGrid>
      <w:tr w:rsidR="008A2480" w:rsidRPr="005014F8" w:rsidTr="008A2480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Alkalmazandó eszközök és felszerelések 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Elbeszélés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Kiselőadás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Megbeszélés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Szemléltetés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Kooperatív tanulás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32CD2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Szimul</w:t>
            </w:r>
            <w:r w:rsidR="008A2480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áció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Szerepjáték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A2480" w:rsidRPr="005014F8" w:rsidRDefault="008A2480" w:rsidP="008F2FC7">
      <w:pPr>
        <w:numPr>
          <w:ilvl w:val="2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2639"/>
        <w:gridCol w:w="780"/>
        <w:gridCol w:w="927"/>
        <w:gridCol w:w="900"/>
        <w:gridCol w:w="2227"/>
      </w:tblGrid>
      <w:tr w:rsidR="008A2480" w:rsidRPr="005014F8" w:rsidTr="008A2480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Alkalmazandó eszközök és felszerelések 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Információ feldolgozó tevékenységek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Ismeretalkalmazási gyakorló tevékenységek, feladatok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Csoportos munkaformák körében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Feladattal vezetett kiscsoportos szövegfeldolgozás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Információk rendszerezése mozaikfeladattal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Csoportos helyzetgyakorlat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Csoportos versenyjáték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A2480" w:rsidRPr="005014F8" w:rsidRDefault="008A2480" w:rsidP="008A2480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1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A tantárgy értékelésének módja</w:t>
      </w:r>
    </w:p>
    <w:p w:rsidR="008A2480" w:rsidRPr="005014F8" w:rsidRDefault="008A2480" w:rsidP="008A2480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A nemzeti köznevelésről szóló 2011. évi CXC. törvény. 54. § (2) a) pontja szerinti értékeléssel.</w:t>
      </w:r>
    </w:p>
    <w:p w:rsidR="008A2480" w:rsidRPr="005014F8" w:rsidRDefault="008A2480" w:rsidP="008A2480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A2480">
      <w:pPr>
        <w:spacing w:after="20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8A2480" w:rsidRPr="005014F8" w:rsidRDefault="008A2480" w:rsidP="008A2480">
      <w:pPr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A2480">
      <w:pPr>
        <w:spacing w:before="2880" w:after="120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5014F8">
        <w:rPr>
          <w:rFonts w:ascii="Times New Roman" w:eastAsia="Calibri" w:hAnsi="Times New Roman"/>
          <w:b/>
          <w:sz w:val="36"/>
          <w:szCs w:val="36"/>
          <w:lang w:eastAsia="en-US"/>
        </w:rPr>
        <w:t>A</w:t>
      </w:r>
    </w:p>
    <w:p w:rsidR="008A2480" w:rsidRPr="005014F8" w:rsidRDefault="008A2480" w:rsidP="008A2480">
      <w:pPr>
        <w:spacing w:after="480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5014F8">
        <w:rPr>
          <w:rFonts w:ascii="Times New Roman" w:eastAsia="Calibri" w:hAnsi="Times New Roman"/>
          <w:b/>
          <w:sz w:val="36"/>
          <w:szCs w:val="36"/>
          <w:lang w:eastAsia="en-US"/>
        </w:rPr>
        <w:t>11519-16 azonosító számú</w:t>
      </w:r>
    </w:p>
    <w:p w:rsidR="008A2480" w:rsidRPr="005014F8" w:rsidRDefault="008A2480" w:rsidP="008A2480">
      <w:pPr>
        <w:spacing w:after="120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5014F8">
        <w:rPr>
          <w:rFonts w:ascii="Times New Roman" w:eastAsia="Calibri" w:hAnsi="Times New Roman"/>
          <w:b/>
          <w:sz w:val="36"/>
          <w:szCs w:val="36"/>
          <w:lang w:eastAsia="en-US"/>
        </w:rPr>
        <w:t>Élelmiszerbiztonsági alapismeretek</w:t>
      </w:r>
    </w:p>
    <w:p w:rsidR="008A2480" w:rsidRPr="005014F8" w:rsidRDefault="008A2480" w:rsidP="008A2480">
      <w:pPr>
        <w:spacing w:after="120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proofErr w:type="gramStart"/>
      <w:r w:rsidRPr="005014F8">
        <w:rPr>
          <w:rFonts w:ascii="Times New Roman" w:eastAsia="Calibri" w:hAnsi="Times New Roman"/>
          <w:b/>
          <w:sz w:val="36"/>
          <w:szCs w:val="36"/>
          <w:lang w:eastAsia="en-US"/>
        </w:rPr>
        <w:t>megnevezésű</w:t>
      </w:r>
      <w:proofErr w:type="gramEnd"/>
    </w:p>
    <w:p w:rsidR="008A2480" w:rsidRPr="005014F8" w:rsidRDefault="008A2480" w:rsidP="008A2480">
      <w:pPr>
        <w:spacing w:before="480" w:after="480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proofErr w:type="gramStart"/>
      <w:r w:rsidRPr="005014F8">
        <w:rPr>
          <w:rFonts w:ascii="Times New Roman" w:eastAsia="Calibri" w:hAnsi="Times New Roman"/>
          <w:b/>
          <w:sz w:val="36"/>
          <w:szCs w:val="36"/>
          <w:lang w:eastAsia="en-US"/>
        </w:rPr>
        <w:t>szakmai</w:t>
      </w:r>
      <w:proofErr w:type="gramEnd"/>
      <w:r w:rsidRPr="005014F8">
        <w:rPr>
          <w:rFonts w:ascii="Times New Roman" w:eastAsia="Calibri" w:hAnsi="Times New Roman"/>
          <w:b/>
          <w:sz w:val="36"/>
          <w:szCs w:val="36"/>
          <w:lang w:eastAsia="en-US"/>
        </w:rPr>
        <w:t xml:space="preserve"> követelménymodul</w:t>
      </w:r>
    </w:p>
    <w:p w:rsidR="008A2480" w:rsidRPr="005014F8" w:rsidRDefault="008A2480" w:rsidP="008A2480">
      <w:pPr>
        <w:spacing w:after="120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proofErr w:type="gramStart"/>
      <w:r w:rsidRPr="005014F8">
        <w:rPr>
          <w:rFonts w:ascii="Times New Roman" w:eastAsia="Calibri" w:hAnsi="Times New Roman"/>
          <w:b/>
          <w:sz w:val="36"/>
          <w:szCs w:val="36"/>
          <w:lang w:eastAsia="en-US"/>
        </w:rPr>
        <w:t>tantárgyai</w:t>
      </w:r>
      <w:proofErr w:type="gramEnd"/>
      <w:r w:rsidRPr="005014F8">
        <w:rPr>
          <w:rFonts w:ascii="Times New Roman" w:eastAsia="Calibri" w:hAnsi="Times New Roman"/>
          <w:b/>
          <w:sz w:val="36"/>
          <w:szCs w:val="36"/>
          <w:lang w:eastAsia="en-US"/>
        </w:rPr>
        <w:t>, témakörei</w:t>
      </w:r>
    </w:p>
    <w:p w:rsidR="008A2480" w:rsidRPr="005014F8" w:rsidRDefault="008A2480" w:rsidP="008A2480">
      <w:pPr>
        <w:spacing w:after="20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8A2480" w:rsidRPr="005014F8" w:rsidRDefault="008A2480" w:rsidP="008A2480">
      <w:pPr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lastRenderedPageBreak/>
        <w:t>A 11519-16 azonosító számú Élelmiszerbiztonsági alapismeretek</w:t>
      </w:r>
      <w:r w:rsidR="00832CD2"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>megnevezésű szakmai követelménymodulhoz tartozó tantárgyak és témakörök oktatása során fejlesztendő kompetenciák</w:t>
      </w:r>
    </w:p>
    <w:tbl>
      <w:tblPr>
        <w:tblW w:w="5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700"/>
        <w:gridCol w:w="700"/>
      </w:tblGrid>
      <w:tr w:rsidR="008A2480" w:rsidRPr="005014F8" w:rsidTr="008A2480">
        <w:trPr>
          <w:trHeight w:val="1755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Élelmiszerbiztonság alapjai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Vendéglátás higiénéje</w:t>
            </w:r>
          </w:p>
        </w:tc>
      </w:tr>
      <w:tr w:rsidR="008A2480" w:rsidRPr="005014F8" w:rsidTr="008A2480">
        <w:trPr>
          <w:trHeight w:val="300"/>
          <w:jc w:val="center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FELADATOK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Alkalmazza a korszerű </w:t>
            </w:r>
            <w:r w:rsidR="00832CD2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táplálkozástudomány</w:t>
            </w: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eredményeit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Alkalmazza a diétás szabályokat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Betartja az élelmiszerekre vonatkozó jogszabályokat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Betartja a kémiai </w:t>
            </w:r>
            <w:r w:rsidR="00832CD2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szennyeződésekre</w:t>
            </w: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vonatkozó szabályokat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Alkalmazza az élelmiszerekben lévő allergénekre vonatkozó szabályokat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Betartja és betarttatja a HAACCP előírásait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Betartja és betarttatja a higiéniai előírásokat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Megtanulja és alkalmazza a </w:t>
            </w:r>
            <w:r w:rsidR="00832CD2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mikroorganizmusok</w:t>
            </w: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káros és hasznos tulajdonságait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Az előírásoknak megfelelően tárolja az élelmiszereket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Alapanyagokat vizsgál és/vagy </w:t>
            </w:r>
            <w:r w:rsidR="00832CD2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ellenőriz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Ellenőrzi a fogyaszthatósági illetve a </w:t>
            </w:r>
            <w:r w:rsidR="00832CD2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minőség megőrzési</w:t>
            </w: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időket és az áruk minőségét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Az előírásoknak megfelelően alkalmazza a mintavételi szabályokat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Magas</w:t>
            </w:r>
            <w:r w:rsidR="00832CD2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fokú</w:t>
            </w:r>
            <w:r w:rsidR="00832CD2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személyi higiéniát tart fenn az élelmiszer forgalmazás során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A2480">
        <w:trPr>
          <w:trHeight w:val="300"/>
          <w:jc w:val="center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SZAKMAI ISMERETEK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Élelmiszerek tápértékének megőrzése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Mikroorganizmusok jellemzői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Élelmiszer eredetű megbetegedések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Élelmiszerek tartósítása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Élelmiszer vizsgálat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Kémiai-toxikológiai élelmiszerbiztonság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Élelmiszerekre vonatkozó jogszabályok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 HACCP élelmiszerbiztonsági rendszer jogszabályai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Személyi higiénia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Nyersanyagok beszerzési átvételi, </w:t>
            </w:r>
            <w:r w:rsidR="00832CD2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tárolási,</w:t>
            </w: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32CD2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előkészítési</w:t>
            </w: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követelményei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Vendéglátó termékkészítés, </w:t>
            </w:r>
            <w:r w:rsidR="00832CD2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tárolás, szállítás</w:t>
            </w: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, kiszolgálás kritikus pontjainak meghatározása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Vendéglátó műhely, konyha, eladótér higiéniája kritikus pontok ellenőrzése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A2480">
        <w:trPr>
          <w:trHeight w:val="300"/>
          <w:jc w:val="center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SZAKMAI KÉSZSÉGEK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Olvasott szakmai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Szakmai nyelvű hallott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32CD2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Szakmai</w:t>
            </w:r>
            <w:r w:rsidR="008A2480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nyelvű beszédkészség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A2480">
        <w:trPr>
          <w:trHeight w:val="300"/>
          <w:jc w:val="center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SZEMÉLYES KOMPETENCIÁK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Pontosság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Felelő</w:t>
            </w:r>
            <w:r w:rsidR="00832CD2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ség</w:t>
            </w:r>
            <w:r w:rsidR="00832CD2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tudat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A2480" w:rsidRPr="005014F8" w:rsidTr="008A2480">
        <w:trPr>
          <w:trHeight w:val="300"/>
          <w:jc w:val="center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TÁRSAS KOMPETENCIÁK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Határozottság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 </w:t>
            </w:r>
          </w:p>
        </w:tc>
      </w:tr>
      <w:tr w:rsidR="008A2480" w:rsidRPr="005014F8" w:rsidTr="008A2480">
        <w:trPr>
          <w:trHeight w:val="300"/>
          <w:jc w:val="center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MÓDSZERKOMPETENCIÁK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Rendszerező képesség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x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Problémamegoldás, hibaelhárítás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8A2480" w:rsidRPr="005014F8" w:rsidRDefault="008A2480" w:rsidP="008A2480">
      <w:pPr>
        <w:spacing w:after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A2480">
      <w:pPr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8A2480" w:rsidRPr="005014F8" w:rsidRDefault="008A2480" w:rsidP="008A248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0"/>
          <w:numId w:val="3"/>
        </w:numPr>
        <w:tabs>
          <w:tab w:val="right" w:pos="9072"/>
        </w:tabs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Él</w:t>
      </w:r>
      <w:r w:rsidR="00A725D6" w:rsidRPr="005014F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elmiszerbiztonságról általában </w:t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tantárgy</w:t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60131B"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36</w:t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óra*</w:t>
      </w:r>
    </w:p>
    <w:p w:rsidR="00A725D6" w:rsidRPr="005014F8" w:rsidRDefault="00A725D6" w:rsidP="00A725D6">
      <w:pPr>
        <w:jc w:val="both"/>
        <w:rPr>
          <w:rFonts w:ascii="Times New Roman" w:eastAsia="Calibri" w:hAnsi="Times New Roman"/>
          <w:sz w:val="24"/>
          <w:szCs w:val="24"/>
        </w:rPr>
      </w:pPr>
      <w:r w:rsidRPr="005014F8">
        <w:rPr>
          <w:rFonts w:ascii="Times New Roman" w:eastAsia="Calibri" w:hAnsi="Times New Roman"/>
          <w:sz w:val="24"/>
          <w:szCs w:val="24"/>
        </w:rPr>
        <w:t>* Két évfolyamos képzés közismereti oktatással</w:t>
      </w:r>
    </w:p>
    <w:p w:rsidR="008A2480" w:rsidRPr="005014F8" w:rsidRDefault="008A2480" w:rsidP="008A2480">
      <w:pPr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1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A tantárgy tanításának célja</w:t>
      </w:r>
    </w:p>
    <w:p w:rsidR="008A2480" w:rsidRPr="005014F8" w:rsidRDefault="008A2480" w:rsidP="00832CD2">
      <w:pPr>
        <w:numPr>
          <w:ilvl w:val="1"/>
          <w:numId w:val="0"/>
        </w:numPr>
        <w:tabs>
          <w:tab w:val="num" w:pos="426"/>
          <w:tab w:val="num" w:pos="972"/>
        </w:tabs>
        <w:ind w:firstLine="426"/>
        <w:jc w:val="both"/>
        <w:rPr>
          <w:rFonts w:ascii="Times New Roman" w:eastAsia="Calibri" w:hAnsi="Times New Roman"/>
          <w:kern w:val="1"/>
          <w:sz w:val="24"/>
          <w:szCs w:val="24"/>
          <w:lang w:eastAsia="en-US" w:bidi="hi-IN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A tanulókkal </w:t>
      </w:r>
      <w:r w:rsidRPr="005014F8">
        <w:rPr>
          <w:rFonts w:ascii="Times New Roman" w:eastAsia="Calibri" w:hAnsi="Times New Roman"/>
          <w:kern w:val="1"/>
          <w:sz w:val="24"/>
          <w:szCs w:val="24"/>
          <w:lang w:eastAsia="en-US" w:bidi="hi-IN"/>
        </w:rPr>
        <w:t>megismertetni az élelmiszerbiztonsági alapfogalmakat,</w:t>
      </w:r>
      <w:r w:rsidR="00832CD2" w:rsidRPr="005014F8">
        <w:rPr>
          <w:rFonts w:ascii="Times New Roman" w:eastAsia="Calibri" w:hAnsi="Times New Roman"/>
          <w:kern w:val="1"/>
          <w:sz w:val="24"/>
          <w:szCs w:val="24"/>
          <w:lang w:eastAsia="en-US" w:bidi="hi-IN"/>
        </w:rPr>
        <w:t xml:space="preserve"> </w:t>
      </w:r>
      <w:r w:rsidRPr="005014F8">
        <w:rPr>
          <w:rFonts w:ascii="Times New Roman" w:eastAsia="Calibri" w:hAnsi="Times New Roman"/>
          <w:kern w:val="1"/>
          <w:sz w:val="24"/>
          <w:szCs w:val="24"/>
          <w:lang w:eastAsia="en-US" w:bidi="hi-IN"/>
        </w:rPr>
        <w:t>kialakítani a felelős magatartást, az élelmiszerek feldolgozásánál, tárolásánál és értékesítésénél.</w:t>
      </w:r>
    </w:p>
    <w:p w:rsidR="008A2480" w:rsidRPr="005014F8" w:rsidRDefault="008A2480" w:rsidP="00832CD2">
      <w:pPr>
        <w:numPr>
          <w:ilvl w:val="1"/>
          <w:numId w:val="0"/>
        </w:numPr>
        <w:tabs>
          <w:tab w:val="num" w:pos="426"/>
          <w:tab w:val="num" w:pos="972"/>
        </w:tabs>
        <w:ind w:left="426"/>
        <w:jc w:val="both"/>
        <w:rPr>
          <w:rFonts w:ascii="Times New Roman" w:eastAsia="Calibri" w:hAnsi="Times New Roman"/>
          <w:kern w:val="1"/>
          <w:sz w:val="24"/>
          <w:szCs w:val="24"/>
          <w:lang w:eastAsia="en-US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en-US" w:bidi="hi-IN"/>
        </w:rPr>
        <w:t xml:space="preserve"> Az élelmiszereket felépítő anyagok jellemző kémiai, fizikai tulajdonságainak</w:t>
      </w:r>
      <w:r w:rsidR="00832CD2" w:rsidRPr="005014F8">
        <w:rPr>
          <w:rFonts w:ascii="Times New Roman" w:eastAsia="Calibri" w:hAnsi="Times New Roman"/>
          <w:kern w:val="1"/>
          <w:sz w:val="24"/>
          <w:szCs w:val="24"/>
          <w:lang w:eastAsia="en-US" w:bidi="hi-IN"/>
        </w:rPr>
        <w:t xml:space="preserve"> </w:t>
      </w:r>
      <w:r w:rsidRPr="005014F8">
        <w:rPr>
          <w:rFonts w:ascii="Times New Roman" w:eastAsia="Calibri" w:hAnsi="Times New Roman"/>
          <w:kern w:val="1"/>
          <w:sz w:val="24"/>
          <w:szCs w:val="24"/>
          <w:lang w:eastAsia="en-US" w:bidi="hi-IN"/>
        </w:rPr>
        <w:t>megismertetése, a táplálkozásban betöltött szerepük megmutatása.</w:t>
      </w:r>
    </w:p>
    <w:p w:rsidR="008A2480" w:rsidRPr="005014F8" w:rsidRDefault="008A2480" w:rsidP="00832CD2">
      <w:pPr>
        <w:numPr>
          <w:ilvl w:val="1"/>
          <w:numId w:val="0"/>
        </w:numPr>
        <w:tabs>
          <w:tab w:val="num" w:pos="426"/>
          <w:tab w:val="num" w:pos="972"/>
        </w:tabs>
        <w:ind w:firstLine="426"/>
        <w:jc w:val="both"/>
        <w:rPr>
          <w:rFonts w:ascii="Times New Roman" w:hAnsi="Times New Roman"/>
          <w:kern w:val="1"/>
          <w:sz w:val="24"/>
          <w:szCs w:val="24"/>
          <w:lang w:eastAsia="en-US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en-US" w:bidi="hi-IN"/>
        </w:rPr>
        <w:t xml:space="preserve"> A</w:t>
      </w:r>
      <w:r w:rsidR="00832CD2" w:rsidRPr="005014F8">
        <w:rPr>
          <w:rFonts w:ascii="Times New Roman" w:eastAsia="Calibri" w:hAnsi="Times New Roman"/>
          <w:kern w:val="1"/>
          <w:sz w:val="24"/>
          <w:szCs w:val="24"/>
          <w:lang w:eastAsia="en-US" w:bidi="hi-IN"/>
        </w:rPr>
        <w:t xml:space="preserve"> </w:t>
      </w:r>
      <w:r w:rsidRPr="005014F8">
        <w:rPr>
          <w:rFonts w:ascii="Times New Roman" w:hAnsi="Times New Roman"/>
          <w:kern w:val="1"/>
          <w:sz w:val="24"/>
          <w:szCs w:val="24"/>
          <w:lang w:eastAsia="en-US" w:bidi="hi-IN"/>
        </w:rPr>
        <w:t>feldolgozott élelmiszerek forgalomba hozatalának lehetőségei,</w:t>
      </w:r>
      <w:r w:rsidR="00832CD2" w:rsidRPr="005014F8">
        <w:rPr>
          <w:rFonts w:ascii="Times New Roman" w:hAnsi="Times New Roman"/>
          <w:kern w:val="1"/>
          <w:sz w:val="24"/>
          <w:szCs w:val="24"/>
          <w:lang w:eastAsia="en-US" w:bidi="hi-IN"/>
        </w:rPr>
        <w:t xml:space="preserve"> </w:t>
      </w:r>
      <w:r w:rsidRPr="005014F8">
        <w:rPr>
          <w:rFonts w:ascii="Times New Roman" w:hAnsi="Times New Roman"/>
          <w:kern w:val="1"/>
          <w:sz w:val="24"/>
          <w:szCs w:val="24"/>
          <w:lang w:eastAsia="en-US" w:bidi="hi-IN"/>
        </w:rPr>
        <w:t>feltételeinek elsajátítása</w:t>
      </w:r>
    </w:p>
    <w:p w:rsidR="008A2480" w:rsidRPr="005014F8" w:rsidRDefault="008A2480" w:rsidP="008A2480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1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Kapcsolódó közismereti, szakmai tartalmak</w:t>
      </w:r>
    </w:p>
    <w:p w:rsidR="008A2480" w:rsidRPr="005014F8" w:rsidRDefault="008A2480" w:rsidP="008A2480">
      <w:pPr>
        <w:ind w:left="567"/>
        <w:jc w:val="both"/>
        <w:rPr>
          <w:rFonts w:ascii="Times New Roman" w:eastAsia="Calibri" w:hAnsi="Times New Roman"/>
          <w:sz w:val="24"/>
          <w:szCs w:val="24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bidi="hi-IN"/>
        </w:rPr>
        <w:t>A tantárgy az adott évfolyamba lépés feltételeiként megjelölt közismereti és szakmai tartalmakra épül.</w:t>
      </w:r>
    </w:p>
    <w:p w:rsidR="008A2480" w:rsidRPr="005014F8" w:rsidRDefault="008A2480" w:rsidP="008A2480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1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Témakörök</w:t>
      </w:r>
    </w:p>
    <w:p w:rsidR="008A2480" w:rsidRPr="005014F8" w:rsidRDefault="008A2480" w:rsidP="008F2FC7">
      <w:pPr>
        <w:numPr>
          <w:ilvl w:val="2"/>
          <w:numId w:val="3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Élelmiszerbiztonsági alapfogalmak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</w:r>
      <w:r w:rsidR="0060131B"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4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óra</w:t>
      </w:r>
    </w:p>
    <w:p w:rsidR="008A2480" w:rsidRPr="005014F8" w:rsidRDefault="008A2480" w:rsidP="008A2480">
      <w:pPr>
        <w:tabs>
          <w:tab w:val="num" w:pos="0"/>
        </w:tabs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Élelmiszerlánc</w:t>
      </w:r>
      <w:r w:rsidRPr="005014F8">
        <w:rPr>
          <w:rFonts w:ascii="Times New Roman" w:hAnsi="Times New Roman"/>
          <w:sz w:val="24"/>
          <w:szCs w:val="24"/>
          <w:lang w:eastAsia="en-US"/>
        </w:rPr>
        <w:t>, élelmiszerbiztonság</w:t>
      </w:r>
    </w:p>
    <w:p w:rsidR="008A2480" w:rsidRPr="005014F8" w:rsidRDefault="008A2480" w:rsidP="008A2480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14F8">
        <w:rPr>
          <w:rFonts w:ascii="Times New Roman" w:hAnsi="Times New Roman"/>
          <w:sz w:val="24"/>
          <w:szCs w:val="24"/>
          <w:lang w:eastAsia="en-US"/>
        </w:rPr>
        <w:t>Élelmiszer minőség</w:t>
      </w:r>
    </w:p>
    <w:p w:rsidR="008A2480" w:rsidRPr="005014F8" w:rsidRDefault="008A2480" w:rsidP="008A2480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14F8">
        <w:rPr>
          <w:rFonts w:ascii="Times New Roman" w:hAnsi="Times New Roman"/>
          <w:sz w:val="24"/>
          <w:szCs w:val="24"/>
          <w:lang w:eastAsia="en-US"/>
        </w:rPr>
        <w:t>Élelmiszer higiénia (hús, tej, tojás, zöldség)</w:t>
      </w:r>
    </w:p>
    <w:p w:rsidR="008A2480" w:rsidRPr="005014F8" w:rsidRDefault="008A2480" w:rsidP="008A2480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14F8">
        <w:rPr>
          <w:rFonts w:ascii="Times New Roman" w:hAnsi="Times New Roman"/>
          <w:sz w:val="24"/>
          <w:szCs w:val="24"/>
          <w:lang w:eastAsia="en-US"/>
        </w:rPr>
        <w:t>Élelmiszer nyomon követhetőség</w:t>
      </w:r>
    </w:p>
    <w:p w:rsidR="008A2480" w:rsidRPr="005014F8" w:rsidRDefault="008A2480" w:rsidP="00832CD2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14F8">
        <w:rPr>
          <w:rFonts w:ascii="Times New Roman" w:hAnsi="Times New Roman"/>
          <w:sz w:val="24"/>
          <w:szCs w:val="24"/>
          <w:lang w:eastAsia="en-US"/>
        </w:rPr>
        <w:t xml:space="preserve">Az állam, az élelmiszer-vállalkozó és a fogyasztó felelőssége az élelmiszerbiztonság megteremtésében  </w:t>
      </w:r>
    </w:p>
    <w:p w:rsidR="008A2480" w:rsidRPr="005014F8" w:rsidRDefault="008A2480" w:rsidP="008A2480">
      <w:pPr>
        <w:tabs>
          <w:tab w:val="num" w:pos="567"/>
        </w:tabs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14F8">
        <w:rPr>
          <w:rFonts w:ascii="Times New Roman" w:hAnsi="Times New Roman"/>
          <w:sz w:val="24"/>
          <w:szCs w:val="24"/>
          <w:lang w:eastAsia="en-US"/>
        </w:rPr>
        <w:t>Vállalkozói felelősség</w:t>
      </w:r>
    </w:p>
    <w:p w:rsidR="008A2480" w:rsidRPr="005014F8" w:rsidRDefault="008A2480" w:rsidP="008A2480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14F8">
        <w:rPr>
          <w:rFonts w:ascii="Times New Roman" w:hAnsi="Times New Roman"/>
          <w:sz w:val="24"/>
          <w:szCs w:val="24"/>
          <w:lang w:eastAsia="en-US"/>
        </w:rPr>
        <w:t>Hatósági felügyelet</w:t>
      </w:r>
    </w:p>
    <w:p w:rsidR="008A2480" w:rsidRPr="005014F8" w:rsidRDefault="008A2480" w:rsidP="008A2480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14F8">
        <w:rPr>
          <w:rFonts w:ascii="Times New Roman" w:hAnsi="Times New Roman"/>
          <w:sz w:val="24"/>
          <w:szCs w:val="24"/>
          <w:lang w:eastAsia="en-US"/>
        </w:rPr>
        <w:t>Fogyasztói magatartás</w:t>
      </w:r>
    </w:p>
    <w:p w:rsidR="008A2480" w:rsidRPr="005014F8" w:rsidRDefault="008A2480" w:rsidP="008A2480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14F8">
        <w:rPr>
          <w:rFonts w:ascii="Times New Roman" w:hAnsi="Times New Roman"/>
          <w:sz w:val="24"/>
          <w:szCs w:val="24"/>
          <w:lang w:eastAsia="en-US"/>
        </w:rPr>
        <w:t>Élelmiszerlánc biztonsági stratégia</w:t>
      </w:r>
    </w:p>
    <w:p w:rsidR="008A2480" w:rsidRPr="005014F8" w:rsidRDefault="008A2480" w:rsidP="008A2480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2"/>
          <w:numId w:val="3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Élelmiszer mikrobiológia,</w:t>
      </w:r>
      <w:r w:rsidR="00832CD2"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tartósítás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</w:r>
      <w:r w:rsidR="0060131B"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16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óra</w:t>
      </w:r>
    </w:p>
    <w:p w:rsidR="008A2480" w:rsidRPr="005014F8" w:rsidRDefault="008A2480" w:rsidP="008A2480">
      <w:pPr>
        <w:tabs>
          <w:tab w:val="num" w:pos="567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Mikroorganizmusok </w:t>
      </w: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jellemzése, életfeltételei</w:t>
      </w:r>
    </w:p>
    <w:p w:rsidR="008A2480" w:rsidRPr="005014F8" w:rsidRDefault="008A2480" w:rsidP="008A2480">
      <w:pPr>
        <w:tabs>
          <w:tab w:val="num" w:pos="567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Mikroorganizmusok csoportosítása</w:t>
      </w:r>
    </w:p>
    <w:p w:rsidR="008A2480" w:rsidRPr="005014F8" w:rsidRDefault="008A2480" w:rsidP="008A2480">
      <w:pPr>
        <w:tabs>
          <w:tab w:val="num" w:pos="567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Mikroorganizmusok szaporodásának környezeti feltételei</w:t>
      </w:r>
    </w:p>
    <w:p w:rsidR="008A2480" w:rsidRPr="005014F8" w:rsidRDefault="008A2480" w:rsidP="008A2480">
      <w:pPr>
        <w:tabs>
          <w:tab w:val="num" w:pos="567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Mikroorganizmusok hasznos és káros tevékenysége.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(élesztők, penészek, fehérjebontók)</w:t>
      </w:r>
    </w:p>
    <w:p w:rsidR="008A2480" w:rsidRPr="005014F8" w:rsidRDefault="008A2480" w:rsidP="008A2480">
      <w:pPr>
        <w:tabs>
          <w:tab w:val="num" w:pos="567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Szennyeződés</w:t>
      </w:r>
    </w:p>
    <w:p w:rsidR="008A2480" w:rsidRPr="005014F8" w:rsidRDefault="008A2480" w:rsidP="008A2480">
      <w:pPr>
        <w:tabs>
          <w:tab w:val="num" w:pos="567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Romlás, romlást okozó mikrobák </w:t>
      </w:r>
    </w:p>
    <w:p w:rsidR="008A2480" w:rsidRPr="005014F8" w:rsidRDefault="008A2480" w:rsidP="008A2480">
      <w:pPr>
        <w:tabs>
          <w:tab w:val="num" w:pos="567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Az élelmiszer előállításban közreműködő mikroorganizmusok</w:t>
      </w:r>
    </w:p>
    <w:p w:rsidR="008A2480" w:rsidRPr="005014F8" w:rsidRDefault="008A2480" w:rsidP="008A2480">
      <w:pPr>
        <w:tabs>
          <w:tab w:val="num" w:pos="567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Élelmiszer eredetű megbetegedések</w:t>
      </w:r>
    </w:p>
    <w:p w:rsidR="008A2480" w:rsidRPr="005014F8" w:rsidRDefault="008A2480" w:rsidP="008A2480">
      <w:pPr>
        <w:tabs>
          <w:tab w:val="num" w:pos="567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Ételmérgezés</w:t>
      </w:r>
    </w:p>
    <w:p w:rsidR="008A2480" w:rsidRPr="005014F8" w:rsidRDefault="008A2480" w:rsidP="008A2480">
      <w:pPr>
        <w:tabs>
          <w:tab w:val="num" w:pos="567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Ételfertőzés</w:t>
      </w:r>
    </w:p>
    <w:p w:rsidR="008A2480" w:rsidRPr="005014F8" w:rsidRDefault="008A2480" w:rsidP="008A2480">
      <w:pPr>
        <w:tabs>
          <w:tab w:val="num" w:pos="567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Eljárás élelmiszer eredetű megbetegedés gyanúja esetében</w:t>
      </w:r>
    </w:p>
    <w:p w:rsidR="008A2480" w:rsidRPr="005014F8" w:rsidRDefault="008A2480" w:rsidP="008A2480">
      <w:pPr>
        <w:tabs>
          <w:tab w:val="num" w:pos="567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Leggyakoribb élelmiszerrel is terjedő kórokozók</w:t>
      </w:r>
    </w:p>
    <w:p w:rsidR="008A2480" w:rsidRPr="005014F8" w:rsidRDefault="008A2480" w:rsidP="008A2480">
      <w:pPr>
        <w:tabs>
          <w:tab w:val="num" w:pos="567"/>
        </w:tabs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Az élelmiszerek romlása</w:t>
      </w:r>
    </w:p>
    <w:p w:rsidR="008A2480" w:rsidRPr="005014F8" w:rsidRDefault="008A2480" w:rsidP="008A2480">
      <w:pPr>
        <w:tabs>
          <w:tab w:val="num" w:pos="567"/>
        </w:tabs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A tartósítás fogalma</w:t>
      </w:r>
    </w:p>
    <w:p w:rsidR="008A2480" w:rsidRPr="005014F8" w:rsidRDefault="008A2480" w:rsidP="008A2480">
      <w:pPr>
        <w:tabs>
          <w:tab w:val="num" w:pos="567"/>
        </w:tabs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Az élelmiszer-tartósítás fizikai módszerei</w:t>
      </w:r>
    </w:p>
    <w:p w:rsidR="008A2480" w:rsidRPr="005014F8" w:rsidRDefault="008A2480" w:rsidP="008A2480">
      <w:pPr>
        <w:tabs>
          <w:tab w:val="num" w:pos="567"/>
        </w:tabs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Az élelmiszer-tartósítás, fizika-kémiai módszerei</w:t>
      </w:r>
    </w:p>
    <w:p w:rsidR="008A2480" w:rsidRPr="005014F8" w:rsidRDefault="008A2480" w:rsidP="008A2480">
      <w:pPr>
        <w:tabs>
          <w:tab w:val="num" w:pos="567"/>
        </w:tabs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Az élelmiszer-tartósítás kémiai módszerei</w:t>
      </w:r>
    </w:p>
    <w:p w:rsidR="008A2480" w:rsidRPr="005014F8" w:rsidRDefault="008A2480" w:rsidP="008A2480">
      <w:pPr>
        <w:tabs>
          <w:tab w:val="num" w:pos="567"/>
        </w:tabs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Az élelmiszer-tartósítás biológiai módszerei</w:t>
      </w:r>
    </w:p>
    <w:p w:rsidR="008A2480" w:rsidRPr="005014F8" w:rsidRDefault="008A2480" w:rsidP="008A2480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2"/>
          <w:numId w:val="3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lastRenderedPageBreak/>
        <w:t>Kémiai-toxikológiai élelmiszerbiztonság.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</w:r>
      <w:r w:rsidR="0060131B"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10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óra</w:t>
      </w:r>
    </w:p>
    <w:p w:rsidR="008A2480" w:rsidRPr="005014F8" w:rsidRDefault="008A2480" w:rsidP="008A2480">
      <w:pPr>
        <w:tabs>
          <w:tab w:val="num" w:pos="0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Kémiai szennyezőkre vonatkozó szabályozásról</w:t>
      </w:r>
    </w:p>
    <w:p w:rsidR="008A2480" w:rsidRPr="005014F8" w:rsidRDefault="008A2480" w:rsidP="008A2480">
      <w:pPr>
        <w:tabs>
          <w:tab w:val="num" w:pos="0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Kémiai szennyezők az élelmiszerekben</w:t>
      </w:r>
    </w:p>
    <w:p w:rsidR="008A2480" w:rsidRPr="005014F8" w:rsidRDefault="008A2480" w:rsidP="008A2480">
      <w:pPr>
        <w:tabs>
          <w:tab w:val="num" w:pos="0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Állatgyógyászati szermaradékok </w:t>
      </w:r>
    </w:p>
    <w:p w:rsidR="008A2480" w:rsidRPr="005014F8" w:rsidRDefault="008A2480" w:rsidP="008A2480">
      <w:pPr>
        <w:tabs>
          <w:tab w:val="num" w:pos="0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5014F8">
        <w:rPr>
          <w:rFonts w:ascii="Times New Roman" w:eastAsia="Calibri" w:hAnsi="Times New Roman"/>
          <w:sz w:val="24"/>
          <w:szCs w:val="24"/>
          <w:lang w:eastAsia="en-US"/>
        </w:rPr>
        <w:t>Peszticid</w:t>
      </w:r>
      <w:proofErr w:type="spellEnd"/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maradékok</w:t>
      </w:r>
    </w:p>
    <w:p w:rsidR="008A2480" w:rsidRPr="005014F8" w:rsidRDefault="008A2480" w:rsidP="008A2480">
      <w:pPr>
        <w:tabs>
          <w:tab w:val="num" w:pos="567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Környezeti szennyezők – toxikus nehézfémek- </w:t>
      </w:r>
      <w:proofErr w:type="spellStart"/>
      <w:r w:rsidRPr="005014F8">
        <w:rPr>
          <w:rFonts w:ascii="Times New Roman" w:eastAsia="Calibri" w:hAnsi="Times New Roman"/>
          <w:sz w:val="24"/>
          <w:szCs w:val="24"/>
          <w:lang w:eastAsia="en-US"/>
        </w:rPr>
        <w:t>poliklórozott</w:t>
      </w:r>
      <w:proofErr w:type="spellEnd"/>
    </w:p>
    <w:p w:rsidR="008A2480" w:rsidRPr="005014F8" w:rsidRDefault="008A2480" w:rsidP="008A2480">
      <w:pPr>
        <w:tabs>
          <w:tab w:val="num" w:pos="567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5014F8">
        <w:rPr>
          <w:rFonts w:ascii="Times New Roman" w:eastAsia="Calibri" w:hAnsi="Times New Roman"/>
          <w:sz w:val="24"/>
          <w:szCs w:val="24"/>
          <w:lang w:eastAsia="en-US"/>
        </w:rPr>
        <w:t>szerves</w:t>
      </w:r>
      <w:proofErr w:type="gramEnd"/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vegyületek-(dioxinok, </w:t>
      </w:r>
      <w:proofErr w:type="spellStart"/>
      <w:r w:rsidRPr="005014F8">
        <w:rPr>
          <w:rFonts w:ascii="Times New Roman" w:eastAsia="Calibri" w:hAnsi="Times New Roman"/>
          <w:sz w:val="24"/>
          <w:szCs w:val="24"/>
          <w:lang w:eastAsia="en-US"/>
        </w:rPr>
        <w:t>poliklórozott</w:t>
      </w:r>
      <w:proofErr w:type="spellEnd"/>
      <w:r w:rsidR="00832CD2"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5014F8">
        <w:rPr>
          <w:rFonts w:ascii="Times New Roman" w:eastAsia="Calibri" w:hAnsi="Times New Roman"/>
          <w:sz w:val="24"/>
          <w:szCs w:val="24"/>
          <w:lang w:eastAsia="en-US"/>
        </w:rPr>
        <w:t>bifenilek</w:t>
      </w:r>
      <w:proofErr w:type="spellEnd"/>
      <w:r w:rsidRPr="005014F8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8A2480" w:rsidRPr="005014F8" w:rsidRDefault="008A2480" w:rsidP="008A2480">
      <w:pPr>
        <w:tabs>
          <w:tab w:val="num" w:pos="0"/>
        </w:tabs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Technológiai eredetű szennyezők (</w:t>
      </w:r>
      <w:proofErr w:type="spellStart"/>
      <w:r w:rsidRPr="005014F8">
        <w:rPr>
          <w:rFonts w:ascii="Times New Roman" w:eastAsia="Calibri" w:hAnsi="Times New Roman"/>
          <w:sz w:val="24"/>
          <w:szCs w:val="24"/>
          <w:lang w:eastAsia="en-US"/>
        </w:rPr>
        <w:t>PAH-ok</w:t>
      </w:r>
      <w:proofErr w:type="spellEnd"/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5014F8">
        <w:rPr>
          <w:rFonts w:ascii="Times New Roman" w:eastAsia="Calibri" w:hAnsi="Times New Roman"/>
          <w:sz w:val="24"/>
          <w:szCs w:val="24"/>
          <w:lang w:eastAsia="en-US"/>
        </w:rPr>
        <w:t>Nitrózaminok</w:t>
      </w:r>
      <w:proofErr w:type="spellEnd"/>
      <w:r w:rsidRPr="005014F8">
        <w:rPr>
          <w:rFonts w:ascii="Times New Roman" w:eastAsia="Calibri" w:hAnsi="Times New Roman"/>
          <w:sz w:val="24"/>
          <w:szCs w:val="24"/>
          <w:lang w:eastAsia="en-US"/>
        </w:rPr>
        <w:t>, Transz-zsírsavak)</w:t>
      </w:r>
    </w:p>
    <w:p w:rsidR="008A2480" w:rsidRPr="005014F8" w:rsidRDefault="008A2480" w:rsidP="008A2480">
      <w:pPr>
        <w:tabs>
          <w:tab w:val="num" w:pos="0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Zsírban, olajban sütés szabályai</w:t>
      </w:r>
    </w:p>
    <w:p w:rsidR="008A2480" w:rsidRPr="005014F8" w:rsidRDefault="008A2480" w:rsidP="008A2480">
      <w:pPr>
        <w:tabs>
          <w:tab w:val="num" w:pos="0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Csomagoló anyagok</w:t>
      </w:r>
    </w:p>
    <w:p w:rsidR="008A2480" w:rsidRPr="005014F8" w:rsidRDefault="008A2480" w:rsidP="008A2480">
      <w:pPr>
        <w:tabs>
          <w:tab w:val="num" w:pos="0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Élelmiszerrel érintkező felületek</w:t>
      </w:r>
    </w:p>
    <w:p w:rsidR="008A2480" w:rsidRPr="005014F8" w:rsidRDefault="008A2480" w:rsidP="008A2480">
      <w:pPr>
        <w:tabs>
          <w:tab w:val="num" w:pos="0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Biológiai eredetű szennyezők – </w:t>
      </w:r>
      <w:proofErr w:type="spellStart"/>
      <w:r w:rsidRPr="005014F8">
        <w:rPr>
          <w:rFonts w:ascii="Times New Roman" w:eastAsia="Calibri" w:hAnsi="Times New Roman"/>
          <w:sz w:val="24"/>
          <w:szCs w:val="24"/>
          <w:lang w:eastAsia="en-US"/>
        </w:rPr>
        <w:t>Mikotoxinok</w:t>
      </w:r>
      <w:proofErr w:type="spellEnd"/>
    </w:p>
    <w:p w:rsidR="008A2480" w:rsidRPr="005014F8" w:rsidRDefault="008A2480" w:rsidP="008A2480">
      <w:pPr>
        <w:tabs>
          <w:tab w:val="num" w:pos="0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Tengeri és édesvízi </w:t>
      </w:r>
      <w:proofErr w:type="spellStart"/>
      <w:r w:rsidRPr="005014F8">
        <w:rPr>
          <w:rFonts w:ascii="Times New Roman" w:eastAsia="Calibri" w:hAnsi="Times New Roman"/>
          <w:sz w:val="24"/>
          <w:szCs w:val="24"/>
          <w:lang w:eastAsia="en-US"/>
        </w:rPr>
        <w:t>biotoxinok</w:t>
      </w:r>
      <w:proofErr w:type="spellEnd"/>
    </w:p>
    <w:p w:rsidR="008A2480" w:rsidRPr="005014F8" w:rsidRDefault="008A2480" w:rsidP="008A2480">
      <w:pPr>
        <w:tabs>
          <w:tab w:val="num" w:pos="0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Hisztamin</w:t>
      </w:r>
    </w:p>
    <w:p w:rsidR="008A2480" w:rsidRPr="005014F8" w:rsidRDefault="008A2480" w:rsidP="008A2480">
      <w:pPr>
        <w:tabs>
          <w:tab w:val="num" w:pos="0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Adalékanyagok felhasználásának jelentősége és szabályozása, adalékanyag csoportok</w:t>
      </w:r>
    </w:p>
    <w:p w:rsidR="008A2480" w:rsidRPr="005014F8" w:rsidRDefault="008A2480" w:rsidP="008A2480">
      <w:pPr>
        <w:tabs>
          <w:tab w:val="num" w:pos="0"/>
        </w:tabs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Élelmiszerekben természetes módon előforduló méreganyagok</w:t>
      </w:r>
    </w:p>
    <w:p w:rsidR="008A2480" w:rsidRPr="005014F8" w:rsidRDefault="008A2480" w:rsidP="008A2480">
      <w:pPr>
        <w:tabs>
          <w:tab w:val="num" w:pos="0"/>
        </w:tabs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Mérgező gombák, vadon termő gomba felhasználása a vendéglátásban</w:t>
      </w:r>
    </w:p>
    <w:p w:rsidR="008A2480" w:rsidRPr="005014F8" w:rsidRDefault="008A2480" w:rsidP="008A2480">
      <w:pPr>
        <w:tabs>
          <w:tab w:val="num" w:pos="0"/>
        </w:tabs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Mérgező állatok, </w:t>
      </w:r>
    </w:p>
    <w:p w:rsidR="008A2480" w:rsidRPr="005014F8" w:rsidRDefault="008A2480" w:rsidP="008A2480">
      <w:pPr>
        <w:tabs>
          <w:tab w:val="num" w:pos="0"/>
        </w:tabs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Mérgező növények</w:t>
      </w:r>
    </w:p>
    <w:p w:rsidR="008A2480" w:rsidRPr="005014F8" w:rsidRDefault="008A2480" w:rsidP="008A2480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2"/>
          <w:numId w:val="3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Élelmiszerekre vonatkozó jogszabályok</w:t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</w:r>
      <w:r w:rsidR="0060131B"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6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óra</w:t>
      </w:r>
    </w:p>
    <w:p w:rsidR="008A2480" w:rsidRPr="005014F8" w:rsidRDefault="008A2480" w:rsidP="008A2480">
      <w:pPr>
        <w:tabs>
          <w:tab w:val="num" w:pos="567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A jogszabályok célja, rendszere, hierarchiája</w:t>
      </w:r>
    </w:p>
    <w:p w:rsidR="008A2480" w:rsidRPr="005014F8" w:rsidRDefault="008A2480" w:rsidP="008A2480">
      <w:pPr>
        <w:tabs>
          <w:tab w:val="num" w:pos="567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Élelmiszer-előállításra és forgalmazásra vonatkozó jogszabályok</w:t>
      </w:r>
    </w:p>
    <w:p w:rsidR="008A2480" w:rsidRPr="005014F8" w:rsidRDefault="008A2480" w:rsidP="008A2480">
      <w:pPr>
        <w:tabs>
          <w:tab w:val="num" w:pos="567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A GHP helye és szerepe a szabályozásban</w:t>
      </w:r>
    </w:p>
    <w:p w:rsidR="008A2480" w:rsidRPr="005014F8" w:rsidRDefault="008A2480" w:rsidP="008A2480">
      <w:pPr>
        <w:tabs>
          <w:tab w:val="num" w:pos="567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Termék</w:t>
      </w:r>
      <w:r w:rsidR="00832CD2"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>specifikus szabályok: Magyar Élelmiszerkönyv</w:t>
      </w:r>
    </w:p>
    <w:p w:rsidR="008A2480" w:rsidRPr="005014F8" w:rsidRDefault="008A2480" w:rsidP="008A2480">
      <w:pPr>
        <w:tabs>
          <w:tab w:val="num" w:pos="567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A fogyasztók tájékoztatásáról szóló jogszabályok; Allergének a vendéglátásban; </w:t>
      </w:r>
    </w:p>
    <w:p w:rsidR="008A2480" w:rsidRPr="005014F8" w:rsidRDefault="008A2480" w:rsidP="008A2480">
      <w:pPr>
        <w:tabs>
          <w:tab w:val="num" w:pos="567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Húsok származási helye</w:t>
      </w:r>
    </w:p>
    <w:p w:rsidR="008A2480" w:rsidRPr="005014F8" w:rsidRDefault="008A2480" w:rsidP="00832CD2">
      <w:pPr>
        <w:tabs>
          <w:tab w:val="num" w:pos="567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Élelmiszerekben előforduló szenny</w:t>
      </w:r>
      <w:r w:rsidR="00832CD2"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ezőanyagokra és adalékanyagokra 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>vonatkozó jogszabályok (határértékek)</w:t>
      </w:r>
    </w:p>
    <w:p w:rsidR="008A2480" w:rsidRPr="005014F8" w:rsidRDefault="008A2480" w:rsidP="008A2480">
      <w:pPr>
        <w:tabs>
          <w:tab w:val="num" w:pos="567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Speciális területekre vonatkozó jogszabályok</w:t>
      </w:r>
    </w:p>
    <w:p w:rsidR="008A2480" w:rsidRPr="005014F8" w:rsidRDefault="008A2480" w:rsidP="008A2480">
      <w:pPr>
        <w:tabs>
          <w:tab w:val="num" w:pos="567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Vendéglátás és közétkeztetés</w:t>
      </w:r>
    </w:p>
    <w:p w:rsidR="008A2480" w:rsidRPr="005014F8" w:rsidRDefault="008A2480" w:rsidP="008A2480">
      <w:pPr>
        <w:tabs>
          <w:tab w:val="num" w:pos="567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Ételmérgezés, ételfertőzés</w:t>
      </w:r>
    </w:p>
    <w:p w:rsidR="008A2480" w:rsidRPr="005014F8" w:rsidRDefault="008A2480" w:rsidP="008A2480">
      <w:pPr>
        <w:tabs>
          <w:tab w:val="num" w:pos="567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Kártevőirtás, </w:t>
      </w:r>
      <w:proofErr w:type="spellStart"/>
      <w:r w:rsidRPr="005014F8">
        <w:rPr>
          <w:rFonts w:ascii="Times New Roman" w:eastAsia="Calibri" w:hAnsi="Times New Roman"/>
          <w:sz w:val="24"/>
          <w:szCs w:val="24"/>
          <w:lang w:eastAsia="en-US"/>
        </w:rPr>
        <w:t>biocid</w:t>
      </w:r>
      <w:proofErr w:type="spellEnd"/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termékek, egészségügyi nyilatkozat</w:t>
      </w:r>
    </w:p>
    <w:p w:rsidR="008A2480" w:rsidRPr="005014F8" w:rsidRDefault="008A2480" w:rsidP="008A2480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A2480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1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A képzés javasolt helyszíne (ajánlás)</w:t>
      </w:r>
    </w:p>
    <w:p w:rsidR="008A2480" w:rsidRPr="005014F8" w:rsidRDefault="008A2480" w:rsidP="008A2480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Tanterem </w:t>
      </w:r>
    </w:p>
    <w:p w:rsidR="008A2480" w:rsidRPr="005014F8" w:rsidRDefault="008A2480" w:rsidP="008A2480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1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A tantárgy elsajátítása során alkalmazható sajátos módszerek, tanulói tevékenységformák (ajánlás)</w:t>
      </w:r>
    </w:p>
    <w:p w:rsidR="008A2480" w:rsidRPr="005014F8" w:rsidRDefault="008A2480" w:rsidP="008A2480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A2480">
      <w:pPr>
        <w:ind w:left="426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8A2480" w:rsidRPr="005014F8" w:rsidRDefault="008A2480" w:rsidP="008A2480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2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217"/>
        <w:gridCol w:w="959"/>
        <w:gridCol w:w="960"/>
        <w:gridCol w:w="960"/>
        <w:gridCol w:w="2377"/>
      </w:tblGrid>
      <w:tr w:rsidR="008A2480" w:rsidRPr="005014F8" w:rsidTr="008A2480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Alkalmazandó eszközök és felszerelések 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Elbeszélés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Kiselőadás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Megbeszélés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Kooperatív tanulás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32CD2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Szimul</w:t>
            </w:r>
            <w:r w:rsidR="008A2480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áció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A2480" w:rsidRPr="005014F8" w:rsidRDefault="008A2480" w:rsidP="008F2FC7">
      <w:pPr>
        <w:numPr>
          <w:ilvl w:val="2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2639"/>
        <w:gridCol w:w="780"/>
        <w:gridCol w:w="927"/>
        <w:gridCol w:w="900"/>
        <w:gridCol w:w="2227"/>
      </w:tblGrid>
      <w:tr w:rsidR="008A2480" w:rsidRPr="005014F8" w:rsidTr="008A2480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Alkalmazandó eszközök és felszerelések 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Információ feldolgozó tevékenységek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Ismeretalkalmazási gyakorló tevékenységek, feladatok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Csoportos munkaformák körében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Feladattal vezetett kiscsoportos szövegfeldolgozás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Csoportos helyzetgyakorlat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Csoportos versenyjáték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A2480" w:rsidRPr="005014F8" w:rsidRDefault="008A2480" w:rsidP="008A2480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1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A tantárgy értékelésének módja</w:t>
      </w:r>
    </w:p>
    <w:p w:rsidR="008A2480" w:rsidRPr="005014F8" w:rsidRDefault="008A2480" w:rsidP="008A2480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A nemzeti köznevelésről szóló 2011. évi CXC. törvény. 54. § (2) a) pontja szerinti értékeléssel.</w:t>
      </w:r>
    </w:p>
    <w:p w:rsidR="008A2480" w:rsidRPr="005014F8" w:rsidRDefault="008A2480" w:rsidP="008A2480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A248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0"/>
          <w:numId w:val="3"/>
        </w:numPr>
        <w:tabs>
          <w:tab w:val="right" w:pos="9072"/>
        </w:tabs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Vendéglátás higiénéje tantárgy</w:t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60131B"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5 óra*</w:t>
      </w:r>
    </w:p>
    <w:p w:rsidR="008A2480" w:rsidRPr="005014F8" w:rsidRDefault="008A2480" w:rsidP="008A248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* </w:t>
      </w:r>
      <w:r w:rsidR="00A725D6" w:rsidRPr="005014F8">
        <w:rPr>
          <w:rFonts w:ascii="Times New Roman" w:eastAsia="Calibri" w:hAnsi="Times New Roman"/>
          <w:sz w:val="24"/>
          <w:szCs w:val="24"/>
          <w:lang w:eastAsia="en-US"/>
        </w:rPr>
        <w:t>Két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évfolyamos képzés közismereti oktatással</w:t>
      </w:r>
    </w:p>
    <w:p w:rsidR="008A2480" w:rsidRPr="005014F8" w:rsidRDefault="008A2480" w:rsidP="008A2480">
      <w:pPr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1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A tantárgy tanításának célja</w:t>
      </w:r>
    </w:p>
    <w:p w:rsidR="008A2480" w:rsidRPr="005014F8" w:rsidRDefault="008A2480" w:rsidP="008A2480">
      <w:pPr>
        <w:ind w:firstLine="426"/>
        <w:jc w:val="both"/>
        <w:rPr>
          <w:rFonts w:ascii="Times New Roman" w:eastAsia="Calibri" w:hAnsi="Times New Roman"/>
          <w:kern w:val="1"/>
          <w:sz w:val="24"/>
          <w:szCs w:val="24"/>
          <w:lang w:eastAsia="en-US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en-US" w:bidi="hi-IN"/>
        </w:rPr>
        <w:t xml:space="preserve">A vendéglátó üzlet kialakításának és üzemeltetésének követelményei </w:t>
      </w:r>
    </w:p>
    <w:p w:rsidR="008A2480" w:rsidRPr="005014F8" w:rsidRDefault="008A2480" w:rsidP="008A2480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5014F8">
        <w:rPr>
          <w:rFonts w:ascii="Times New Roman" w:eastAsia="Calibri" w:hAnsi="Times New Roman"/>
          <w:kern w:val="1"/>
          <w:sz w:val="24"/>
          <w:szCs w:val="24"/>
          <w:lang w:eastAsia="en-US" w:bidi="hi-IN"/>
        </w:rPr>
        <w:t>és</w:t>
      </w:r>
      <w:proofErr w:type="gramEnd"/>
      <w:r w:rsidRPr="005014F8">
        <w:rPr>
          <w:rFonts w:ascii="Times New Roman" w:eastAsia="Calibri" w:hAnsi="Times New Roman"/>
          <w:kern w:val="1"/>
          <w:sz w:val="24"/>
          <w:szCs w:val="24"/>
          <w:lang w:eastAsia="en-US" w:bidi="hi-IN"/>
        </w:rPr>
        <w:t xml:space="preserve"> a működéssel kapcsolatos HACCP szabályok elméleti hátterének megismertetése, a tudatos fogyasztói magatartás kialakítása. A tanulók megtanulják és tudatosan használják a korszerű személyi higiénia minden előírását a munkahelyükön és a minden napi életben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>. Nincs előtanulmányi követelmény</w:t>
      </w:r>
    </w:p>
    <w:p w:rsidR="008A2480" w:rsidRPr="005014F8" w:rsidRDefault="008A2480" w:rsidP="008A2480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1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Kapcsolódó közismereti, szakmai tartalmak</w:t>
      </w:r>
    </w:p>
    <w:p w:rsidR="008A2480" w:rsidRPr="005014F8" w:rsidRDefault="008A2480" w:rsidP="008A2480">
      <w:pPr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bidi="hi-IN"/>
        </w:rPr>
        <w:t>A tantárgy az adott évfolyamba lépés feltételeiként megjelölt közismereti és szakmai tartalmakra épül</w:t>
      </w:r>
    </w:p>
    <w:p w:rsidR="008A2480" w:rsidRPr="005014F8" w:rsidRDefault="008A2480" w:rsidP="008A2480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1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Témakörök</w:t>
      </w:r>
    </w:p>
    <w:p w:rsidR="008A2480" w:rsidRPr="005014F8" w:rsidRDefault="008A2480" w:rsidP="008F2FC7">
      <w:pPr>
        <w:numPr>
          <w:ilvl w:val="2"/>
          <w:numId w:val="3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Vendéglátó üzlet kialakításának feltételei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</w:r>
      <w:r w:rsidR="0060131B"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16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óra</w:t>
      </w:r>
    </w:p>
    <w:p w:rsidR="008A2480" w:rsidRPr="005014F8" w:rsidRDefault="008A2480" w:rsidP="008A2480">
      <w:pPr>
        <w:tabs>
          <w:tab w:val="num" w:pos="0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Vendéglátó </w:t>
      </w: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egységek telepítésének alapfeltételei</w:t>
      </w:r>
    </w:p>
    <w:p w:rsidR="008A2480" w:rsidRPr="005014F8" w:rsidRDefault="008A2480" w:rsidP="008A2480">
      <w:pPr>
        <w:tabs>
          <w:tab w:val="num" w:pos="0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Környezetszennyezés nélküli építési terület, ivóvíz, szennyvízelvezetés követelményei</w:t>
      </w:r>
    </w:p>
    <w:p w:rsidR="008A2480" w:rsidRPr="005014F8" w:rsidRDefault="008A2480" w:rsidP="00832CD2">
      <w:pPr>
        <w:tabs>
          <w:tab w:val="num" w:pos="0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A helyiségek egyirányú kapcsolódása, tiszta és szennyezett övezetek</w:t>
      </w:r>
      <w:r w:rsidR="00832CD2"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, kereszteződésének</w:t>
      </w: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tilalma</w:t>
      </w:r>
    </w:p>
    <w:p w:rsidR="008A2480" w:rsidRPr="005014F8" w:rsidRDefault="008A2480" w:rsidP="008A2480">
      <w:pPr>
        <w:tabs>
          <w:tab w:val="num" w:pos="0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Bejáratok kialakításának követelményei</w:t>
      </w:r>
    </w:p>
    <w:p w:rsidR="008A2480" w:rsidRPr="005014F8" w:rsidRDefault="008A2480" w:rsidP="008A2480">
      <w:pPr>
        <w:tabs>
          <w:tab w:val="num" w:pos="0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Raktárak kialakításának követelményei</w:t>
      </w:r>
    </w:p>
    <w:p w:rsidR="008A2480" w:rsidRPr="005014F8" w:rsidRDefault="008A2480" w:rsidP="008A2480">
      <w:pPr>
        <w:tabs>
          <w:tab w:val="num" w:pos="0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Előkészítő helyiségek kialakításának követelményei</w:t>
      </w:r>
    </w:p>
    <w:p w:rsidR="008A2480" w:rsidRPr="005014F8" w:rsidRDefault="008A2480" w:rsidP="008A2480">
      <w:pPr>
        <w:tabs>
          <w:tab w:val="num" w:pos="0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Konyhák, műhelyek kialakításának követelményei</w:t>
      </w:r>
    </w:p>
    <w:p w:rsidR="008A2480" w:rsidRPr="005014F8" w:rsidRDefault="008A2480" w:rsidP="008A2480">
      <w:pPr>
        <w:tabs>
          <w:tab w:val="num" w:pos="0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Mosogatók kialakításának követelményei</w:t>
      </w:r>
    </w:p>
    <w:p w:rsidR="008A2480" w:rsidRPr="005014F8" w:rsidRDefault="008A2480" w:rsidP="008A2480">
      <w:pPr>
        <w:tabs>
          <w:tab w:val="num" w:pos="0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Vendégtér, szociális helyiségek kialakításának követelményei</w:t>
      </w:r>
    </w:p>
    <w:p w:rsidR="008A2480" w:rsidRPr="005014F8" w:rsidRDefault="008A2480" w:rsidP="008A2480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2"/>
          <w:numId w:val="3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Személyi higiénia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</w:r>
      <w:r w:rsidR="0060131B"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4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óra</w:t>
      </w:r>
    </w:p>
    <w:p w:rsidR="008A2480" w:rsidRPr="005014F8" w:rsidRDefault="008A2480" w:rsidP="008A2480">
      <w:pPr>
        <w:tabs>
          <w:tab w:val="num" w:pos="0"/>
        </w:tabs>
        <w:suppressAutoHyphens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Személyi higiénia</w:t>
      </w:r>
    </w:p>
    <w:p w:rsidR="008A2480" w:rsidRPr="005014F8" w:rsidRDefault="008A2480" w:rsidP="00832CD2">
      <w:pPr>
        <w:tabs>
          <w:tab w:val="num" w:pos="0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Test, munkaruha higiéniai előírásai, egészségügyi kiskönyv,</w:t>
      </w:r>
      <w:r w:rsidR="00832CD2"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érvényes orvosi alkalmassági vizsgálat igazolása</w:t>
      </w:r>
    </w:p>
    <w:p w:rsidR="008A2480" w:rsidRPr="005014F8" w:rsidRDefault="008A2480" w:rsidP="008A2480">
      <w:pPr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Vendéglátó tevékenység, élelmiszer előállítás személyi feltételei</w:t>
      </w:r>
    </w:p>
    <w:p w:rsidR="008A2480" w:rsidRPr="005014F8" w:rsidRDefault="008A2480" w:rsidP="008A2480">
      <w:pPr>
        <w:tabs>
          <w:tab w:val="num" w:pos="0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Képzési, egészségügyi, szakmai és erkölcsi feltételek</w:t>
      </w:r>
    </w:p>
    <w:p w:rsidR="008A2480" w:rsidRPr="005014F8" w:rsidRDefault="008A2480" w:rsidP="008A2480">
      <w:pPr>
        <w:tabs>
          <w:tab w:val="num" w:pos="567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Jelentősége</w:t>
      </w:r>
      <w:r w:rsidR="00832CD2"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>az élelmiszerbiztonságban</w:t>
      </w:r>
    </w:p>
    <w:p w:rsidR="008A2480" w:rsidRPr="005014F8" w:rsidRDefault="008A2480" w:rsidP="008A2480">
      <w:pPr>
        <w:tabs>
          <w:tab w:val="num" w:pos="567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lastRenderedPageBreak/>
        <w:t>Személyi és tárgyi feltételek</w:t>
      </w:r>
    </w:p>
    <w:p w:rsidR="008A2480" w:rsidRPr="005014F8" w:rsidRDefault="008A2480" w:rsidP="008A2480">
      <w:pPr>
        <w:tabs>
          <w:tab w:val="num" w:pos="567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A kéz ápolása, tisztán tartása, a dolgozó helyes magatartása</w:t>
      </w:r>
    </w:p>
    <w:p w:rsidR="008A2480" w:rsidRPr="005014F8" w:rsidRDefault="008A2480" w:rsidP="008A2480">
      <w:pPr>
        <w:tabs>
          <w:tab w:val="num" w:pos="567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Védőruha, munkaruha használata, tisztítása</w:t>
      </w:r>
    </w:p>
    <w:p w:rsidR="008A2480" w:rsidRPr="005014F8" w:rsidRDefault="008A2480" w:rsidP="008A2480">
      <w:pPr>
        <w:tabs>
          <w:tab w:val="num" w:pos="567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Betegségek, sérülések</w:t>
      </w:r>
    </w:p>
    <w:p w:rsidR="008A2480" w:rsidRPr="005014F8" w:rsidRDefault="008A2480" w:rsidP="008A2480">
      <w:pPr>
        <w:tabs>
          <w:tab w:val="num" w:pos="567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Egészségügyi alkalmasság</w:t>
      </w:r>
    </w:p>
    <w:p w:rsidR="008A2480" w:rsidRPr="005014F8" w:rsidRDefault="008A2480" w:rsidP="008A2480">
      <w:pPr>
        <w:tabs>
          <w:tab w:val="num" w:pos="567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Látogatók, karbantartók</w:t>
      </w:r>
    </w:p>
    <w:p w:rsidR="008A2480" w:rsidRPr="005014F8" w:rsidRDefault="008A2480" w:rsidP="008A2480">
      <w:pPr>
        <w:tabs>
          <w:tab w:val="num" w:pos="567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Helyes magatartás az élelmiszerkészítés, és tálalás során</w:t>
      </w:r>
    </w:p>
    <w:p w:rsidR="008A2480" w:rsidRPr="005014F8" w:rsidRDefault="008A2480" w:rsidP="008A2480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2"/>
          <w:numId w:val="3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i/>
          <w:kern w:val="1"/>
          <w:sz w:val="24"/>
          <w:szCs w:val="24"/>
          <w:lang w:eastAsia="en-US" w:bidi="hi-IN"/>
        </w:rPr>
        <w:t>Vendéglátó tevékenység folytatásának követelményei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</w:r>
      <w:r w:rsidR="0060131B"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16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óra</w:t>
      </w:r>
    </w:p>
    <w:p w:rsidR="008A2480" w:rsidRPr="005014F8" w:rsidRDefault="008A2480" w:rsidP="008A2480">
      <w:pPr>
        <w:tabs>
          <w:tab w:val="num" w:pos="567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A HACCP </w:t>
      </w: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minőségbiztosítási rendszer alapelvei</w:t>
      </w:r>
    </w:p>
    <w:p w:rsidR="008A2480" w:rsidRPr="005014F8" w:rsidRDefault="008A2480" w:rsidP="008A2480">
      <w:pPr>
        <w:tabs>
          <w:tab w:val="num" w:pos="567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Nyersanyagok beszerzési, átvételi, tárolási, előkészítési követelményei</w:t>
      </w:r>
    </w:p>
    <w:p w:rsidR="008A2480" w:rsidRPr="005014F8" w:rsidRDefault="008A2480" w:rsidP="008A2480">
      <w:pPr>
        <w:tabs>
          <w:tab w:val="num" w:pos="567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Üzemi, üzleti terméktárolás szabályai</w:t>
      </w:r>
    </w:p>
    <w:p w:rsidR="008A2480" w:rsidRPr="005014F8" w:rsidRDefault="008A2480" w:rsidP="008A2480">
      <w:pPr>
        <w:tabs>
          <w:tab w:val="num" w:pos="567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Vendéglátó tevékenység környezetvédelmi előírásai</w:t>
      </w:r>
    </w:p>
    <w:p w:rsidR="008A2480" w:rsidRPr="005014F8" w:rsidRDefault="008A2480" w:rsidP="008A2480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A2480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1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A képzés javasolt helyszíne (ajánlás)</w:t>
      </w:r>
    </w:p>
    <w:p w:rsidR="008A2480" w:rsidRPr="005014F8" w:rsidRDefault="00832CD2" w:rsidP="008A2480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Tanterem, laboratórium</w:t>
      </w:r>
    </w:p>
    <w:p w:rsidR="008A2480" w:rsidRPr="005014F8" w:rsidRDefault="008A2480" w:rsidP="008A2480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1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A tantárgy elsajátítása során alkalmazható sajátos módszerek, tanulói tevékenységformák (ajánlás)</w:t>
      </w:r>
    </w:p>
    <w:p w:rsidR="008A2480" w:rsidRPr="005014F8" w:rsidRDefault="008A2480" w:rsidP="008A2480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A2480">
      <w:pPr>
        <w:ind w:left="426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8A2480" w:rsidRPr="005014F8" w:rsidRDefault="008A2480" w:rsidP="008A2480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2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217"/>
        <w:gridCol w:w="959"/>
        <w:gridCol w:w="960"/>
        <w:gridCol w:w="960"/>
        <w:gridCol w:w="2377"/>
      </w:tblGrid>
      <w:tr w:rsidR="008A2480" w:rsidRPr="005014F8" w:rsidTr="008A2480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Alkalmazandó eszközök és felszerelések 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Elbeszélés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Kiselőadás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Kooperatív tanulás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Szerepjáték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A2480" w:rsidRPr="005014F8" w:rsidRDefault="008A2480" w:rsidP="008F2FC7">
      <w:pPr>
        <w:numPr>
          <w:ilvl w:val="2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2639"/>
        <w:gridCol w:w="780"/>
        <w:gridCol w:w="927"/>
        <w:gridCol w:w="900"/>
        <w:gridCol w:w="2227"/>
      </w:tblGrid>
      <w:tr w:rsidR="008A2480" w:rsidRPr="005014F8" w:rsidTr="008A2480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Alkalmazandó eszközök és felszerelések 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Információ feldolgozó tevékenységek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Ismeretalkalmazási gyakorló tevékenységek, feladatok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Csoportos munkaformák körében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Feladattal vezetett kiscsoportos szövegfeldolgozás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Csoportos helyzetgyakorlat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2480" w:rsidRPr="005014F8" w:rsidTr="008A2480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Csoportos versenyjáték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80" w:rsidRPr="005014F8" w:rsidRDefault="008A2480" w:rsidP="008A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A2480" w:rsidRPr="005014F8" w:rsidRDefault="008A2480" w:rsidP="008A2480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F2FC7">
      <w:pPr>
        <w:numPr>
          <w:ilvl w:val="1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A tantárgy értékelésének módja</w:t>
      </w:r>
    </w:p>
    <w:p w:rsidR="008A2480" w:rsidRPr="005014F8" w:rsidRDefault="008A2480" w:rsidP="008A2480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A nemzeti köznevelésről szóló 2011. évi CXC. törvény. 54. § (2) a) pontja szerinti értékeléssel.</w:t>
      </w:r>
    </w:p>
    <w:p w:rsidR="008A2480" w:rsidRPr="005014F8" w:rsidRDefault="008A2480" w:rsidP="008A2480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480" w:rsidRPr="005014F8" w:rsidRDefault="008A2480" w:rsidP="008A2480">
      <w:pPr>
        <w:spacing w:after="20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E05C25" w:rsidRPr="005014F8" w:rsidRDefault="00E05C25" w:rsidP="00E05C25">
      <w:pPr>
        <w:spacing w:before="2880"/>
        <w:jc w:val="center"/>
        <w:rPr>
          <w:rFonts w:ascii="Times New Roman" w:hAnsi="Times New Roman"/>
          <w:b/>
          <w:sz w:val="36"/>
          <w:szCs w:val="36"/>
        </w:rPr>
      </w:pPr>
      <w:r w:rsidRPr="005014F8">
        <w:rPr>
          <w:rFonts w:ascii="Times New Roman" w:hAnsi="Times New Roman"/>
          <w:b/>
          <w:sz w:val="36"/>
          <w:szCs w:val="36"/>
        </w:rPr>
        <w:lastRenderedPageBreak/>
        <w:t>A</w:t>
      </w:r>
    </w:p>
    <w:p w:rsidR="00E05C25" w:rsidRPr="005014F8" w:rsidRDefault="00E05C25" w:rsidP="00E05C25">
      <w:pPr>
        <w:spacing w:after="480"/>
        <w:jc w:val="center"/>
        <w:rPr>
          <w:rFonts w:ascii="Times New Roman" w:hAnsi="Times New Roman"/>
          <w:b/>
          <w:sz w:val="36"/>
          <w:szCs w:val="36"/>
        </w:rPr>
      </w:pPr>
      <w:r w:rsidRPr="005014F8">
        <w:rPr>
          <w:rFonts w:ascii="Times New Roman" w:hAnsi="Times New Roman"/>
          <w:b/>
          <w:sz w:val="36"/>
          <w:szCs w:val="36"/>
        </w:rPr>
        <w:t>12094-16 azonosító számú</w:t>
      </w:r>
    </w:p>
    <w:p w:rsidR="00E05C25" w:rsidRPr="005014F8" w:rsidRDefault="00E05C25" w:rsidP="00E05C25">
      <w:pPr>
        <w:jc w:val="center"/>
        <w:rPr>
          <w:rFonts w:ascii="Times New Roman" w:hAnsi="Times New Roman"/>
          <w:b/>
          <w:sz w:val="36"/>
          <w:szCs w:val="36"/>
        </w:rPr>
      </w:pPr>
      <w:r w:rsidRPr="005014F8">
        <w:rPr>
          <w:rFonts w:ascii="Times New Roman" w:hAnsi="Times New Roman"/>
          <w:b/>
          <w:sz w:val="36"/>
          <w:szCs w:val="36"/>
        </w:rPr>
        <w:t>Ételkészítési ismeretek alapjai</w:t>
      </w:r>
    </w:p>
    <w:p w:rsidR="00E05C25" w:rsidRPr="005014F8" w:rsidRDefault="00E05C25" w:rsidP="00E05C25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014F8">
        <w:rPr>
          <w:rFonts w:ascii="Times New Roman" w:hAnsi="Times New Roman"/>
          <w:b/>
          <w:sz w:val="36"/>
          <w:szCs w:val="36"/>
        </w:rPr>
        <w:t>megnevezésű</w:t>
      </w:r>
      <w:proofErr w:type="gramEnd"/>
    </w:p>
    <w:p w:rsidR="00E05C25" w:rsidRPr="005014F8" w:rsidRDefault="00E05C25" w:rsidP="00E05C25">
      <w:pPr>
        <w:spacing w:before="480" w:after="48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014F8">
        <w:rPr>
          <w:rFonts w:ascii="Times New Roman" w:hAnsi="Times New Roman"/>
          <w:b/>
          <w:sz w:val="36"/>
          <w:szCs w:val="36"/>
        </w:rPr>
        <w:t>szakmai</w:t>
      </w:r>
      <w:proofErr w:type="gramEnd"/>
      <w:r w:rsidRPr="005014F8">
        <w:rPr>
          <w:rFonts w:ascii="Times New Roman" w:hAnsi="Times New Roman"/>
          <w:b/>
          <w:sz w:val="36"/>
          <w:szCs w:val="36"/>
        </w:rPr>
        <w:t xml:space="preserve"> követelménymodul</w:t>
      </w:r>
    </w:p>
    <w:p w:rsidR="008A2480" w:rsidRPr="005014F8" w:rsidRDefault="00E05C25" w:rsidP="00E05C25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014F8">
        <w:rPr>
          <w:rFonts w:ascii="Times New Roman" w:hAnsi="Times New Roman"/>
          <w:b/>
          <w:sz w:val="36"/>
          <w:szCs w:val="36"/>
        </w:rPr>
        <w:t>tantárgyai</w:t>
      </w:r>
      <w:proofErr w:type="gramEnd"/>
      <w:r w:rsidRPr="005014F8">
        <w:rPr>
          <w:rFonts w:ascii="Times New Roman" w:hAnsi="Times New Roman"/>
          <w:b/>
          <w:sz w:val="36"/>
          <w:szCs w:val="36"/>
        </w:rPr>
        <w:t>, témakörei</w:t>
      </w:r>
    </w:p>
    <w:p w:rsidR="008A2480" w:rsidRPr="005014F8" w:rsidRDefault="008A2480" w:rsidP="008A2480">
      <w:pPr>
        <w:spacing w:after="200" w:line="276" w:lineRule="auto"/>
        <w:rPr>
          <w:rFonts w:ascii="Times New Roman" w:hAnsi="Times New Roman"/>
          <w:szCs w:val="24"/>
        </w:rPr>
      </w:pPr>
      <w:r w:rsidRPr="005014F8">
        <w:rPr>
          <w:rFonts w:ascii="Times New Roman" w:hAnsi="Times New Roman"/>
          <w:szCs w:val="24"/>
        </w:rPr>
        <w:br w:type="page"/>
      </w:r>
    </w:p>
    <w:p w:rsidR="00E05C25" w:rsidRPr="005014F8" w:rsidRDefault="00E05C25" w:rsidP="008A2480">
      <w:pPr>
        <w:rPr>
          <w:rFonts w:ascii="Times New Roman" w:hAnsi="Times New Roman"/>
          <w:szCs w:val="24"/>
        </w:rPr>
      </w:pPr>
    </w:p>
    <w:p w:rsidR="00E05C25" w:rsidRPr="005014F8" w:rsidRDefault="00E05C25" w:rsidP="008A2480">
      <w:pPr>
        <w:rPr>
          <w:rFonts w:ascii="Times New Roman" w:hAnsi="Times New Roman"/>
          <w:szCs w:val="24"/>
        </w:rPr>
      </w:pPr>
    </w:p>
    <w:p w:rsidR="00E05C25" w:rsidRPr="005014F8" w:rsidRDefault="00E05C25" w:rsidP="00E05C25">
      <w:pPr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A 12094-16.. azonosító számú Ételkészítési ismeretek alapjai megnevezésű szakmai követelménymodulhoz tartozó tantárgyak és témakörök oktatása során fejlesztendő kompetenciák</w:t>
      </w:r>
    </w:p>
    <w:tbl>
      <w:tblPr>
        <w:tblW w:w="6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700"/>
        <w:gridCol w:w="700"/>
        <w:gridCol w:w="700"/>
      </w:tblGrid>
      <w:tr w:rsidR="00E05C25" w:rsidRPr="005014F8" w:rsidTr="00E05C25">
        <w:trPr>
          <w:trHeight w:val="1755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_MON_1524641772"/>
            <w:bookmarkEnd w:id="4"/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Ételkészítési ismeretek alapjai elmélet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Ételkészítési ismeretek alapjai gyakorlat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Ételkészítési ismeretek alapjai üzemi gyakorlat</w:t>
            </w:r>
          </w:p>
        </w:tc>
      </w:tr>
      <w:tr w:rsidR="00E05C25" w:rsidRPr="005014F8" w:rsidTr="00E05C25">
        <w:trPr>
          <w:trHeight w:val="300"/>
          <w:jc w:val="center"/>
        </w:trPr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FELADATOK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Alkalmazza a raktározás szabályait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Elvégzi az egyéni előkészületeit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153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Előkészíti a tevékenységéhez szükséges munkaterületet, gépeket, berendezéseket, eszközöket, kéziszerszámokat, anyagokat, gondoskodik a tisztántartásukról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Alkalmazza a konyhai munkafolyamatok felépítését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Az egyéni munkavégzést megtervezi, megszervezi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Munkavégzésében együttműködik társaival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76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Tudja alkalmazni az elkészítésre kerülő ételek alapanyagainak kiméréséhez a súly- és az űrmértékeket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10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Nyers és feldolgozott élelmiszereket készít elő további felhasználásra: húst, halat, zöldség- és gyümölcsféléket, gombát, tojást, malomipari termékeket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Ételkészítési alap-, kiegészítő- és befejező műveleteket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Étel kiegészítőként kínált salátákat, önteteket készít, tálal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Főzelékeket készít, tálal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Köreteket készít, tálal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Hideg és meleg mártásokat készít, tálal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Leveseket és betéteit készíti és tálalja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Meleg előételeket készít, tálal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Sós tésztaételeket készít, tálal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Vágóállatok húsrészeiből ételeket készít, tálal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Házi szárnyasok felhasználásával ételeket készít, tálal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Ételeket jellegüknek megfelelően készen tart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Gondoskodik a maradványok tárolásáról, kezeléséről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Szükség szerint mosogat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Rendet, tisztaságot tart környezetében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Betartja az élelmiszerbiztonsági elvárásokat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A725D6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Betartja</w:t>
            </w:r>
            <w:r w:rsidR="00E05C25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balesetvédelmi, a munkavédelmi és a tűzrendészeti szabályokat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300"/>
          <w:jc w:val="center"/>
        </w:trPr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SZAKMAI ISMERETEK</w:t>
            </w:r>
          </w:p>
        </w:tc>
      </w:tr>
      <w:tr w:rsidR="00E05C25" w:rsidRPr="005014F8" w:rsidTr="00E05C25">
        <w:trPr>
          <w:trHeight w:val="76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Konyhai gépek, berendezések, eszközök, kéziszerszámok rendeltetésszerű, szakszerű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Súly- és űrmértékek alkalmazása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Ételkészítés alap-, kiegészítő- és befejező műveletei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Húsrészek (vágóállatok, házi szárnyasok) felismerése, húsok előkészítése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CA09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Növényi eredet</w:t>
            </w:r>
            <w:r w:rsidR="00CA09BC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ű</w:t>
            </w: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élelmiszerek és gombák felismerése és előkészítése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Étel kiegészítő saláták és öntetek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Főzelékek és feltétek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Köretek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Hideg és meleg mártások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Levesek és levesbetétek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Meleg előételek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Sós tésztaételek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Vágóállatok húsrészeiből készíthető ételek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Házi szárnyasok felhasználásával készíthető ételek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Élelmiszerbiztonsági alapismeretek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76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A konyha és kapcsolódó helyiségeinek higiéniai, tűzrendészeti és munkavédelmi szabályai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Munkahelyi és személyi higiénia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300"/>
          <w:jc w:val="center"/>
        </w:trPr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SZAKMAI KÉSZSÉGEK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Szakmai tartalmú hallott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Írott szakmai szöveg olvasása,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Szakmai tartalmú beszédkészség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Szakmai szövegek olvasható kézírása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Elemi számolási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300"/>
          <w:jc w:val="center"/>
        </w:trPr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SZEMÉLYES KOMPETENCIÁK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Állóképesség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CA09BC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Koordinált</w:t>
            </w:r>
            <w:r w:rsidR="00E05C25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motorikus mozgás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Szakmai alázat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300"/>
          <w:jc w:val="center"/>
        </w:trPr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TÁRSAS KOMPETENCIÁK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Irányíthatóság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Együttműködés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Konfliktuskezelő képesség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300"/>
          <w:jc w:val="center"/>
        </w:trPr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MÓDSZERKOMPETENCIÁK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Áttekintő képesség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Egyszerű munkafolyamatok szervező képesség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Kommunikációs képesség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E05C25" w:rsidRPr="005014F8" w:rsidRDefault="00E05C25" w:rsidP="00E05C25">
      <w:pPr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E05C25" w:rsidRPr="005014F8" w:rsidRDefault="00E05C25" w:rsidP="00E05C25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5C25" w:rsidRPr="005014F8" w:rsidRDefault="00E05C25" w:rsidP="008F2FC7">
      <w:pPr>
        <w:numPr>
          <w:ilvl w:val="0"/>
          <w:numId w:val="3"/>
        </w:numPr>
        <w:tabs>
          <w:tab w:val="right" w:pos="9072"/>
        </w:tabs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Ételkészítési ismeretek alapjai elmélet tantárgy</w:t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60131B"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232,5</w:t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óra*</w:t>
      </w:r>
    </w:p>
    <w:p w:rsidR="00E05C25" w:rsidRPr="005014F8" w:rsidRDefault="00E05C25" w:rsidP="00E05C25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* </w:t>
      </w:r>
      <w:r w:rsidR="00A725D6" w:rsidRPr="005014F8">
        <w:rPr>
          <w:rFonts w:ascii="Times New Roman" w:eastAsia="Calibri" w:hAnsi="Times New Roman"/>
          <w:sz w:val="24"/>
          <w:szCs w:val="24"/>
          <w:lang w:eastAsia="en-US"/>
        </w:rPr>
        <w:t>Két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évfolyamos képzés közismereti oktatással</w:t>
      </w:r>
    </w:p>
    <w:p w:rsidR="00E05C25" w:rsidRPr="005014F8" w:rsidRDefault="00E05C25" w:rsidP="00E05C25">
      <w:pPr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5C25" w:rsidRPr="005014F8" w:rsidRDefault="00E05C25" w:rsidP="008F2FC7">
      <w:pPr>
        <w:numPr>
          <w:ilvl w:val="1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A tantárgy tanításának célja</w:t>
      </w:r>
    </w:p>
    <w:p w:rsidR="00E05C25" w:rsidRPr="005014F8" w:rsidRDefault="00E05C25" w:rsidP="00E05C25">
      <w:pPr>
        <w:ind w:left="54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Cs/>
          <w:sz w:val="24"/>
          <w:szCs w:val="24"/>
          <w:lang w:eastAsia="en-US"/>
        </w:rPr>
        <w:t>A tanulóknak meg kell ismerniük, illetve el kell sajátítaniuk:</w:t>
      </w:r>
    </w:p>
    <w:p w:rsidR="00E05C25" w:rsidRPr="005014F8" w:rsidRDefault="00E05C25" w:rsidP="008F2FC7">
      <w:pPr>
        <w:numPr>
          <w:ilvl w:val="0"/>
          <w:numId w:val="6"/>
        </w:numPr>
        <w:spacing w:after="12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Cs/>
          <w:sz w:val="24"/>
          <w:szCs w:val="24"/>
          <w:lang w:eastAsia="en-US"/>
        </w:rPr>
        <w:t>Az ételkészítéssel kapcsolatos helyiségeknek, azok kialakításának, berendezéseinek, eszközeinek, az alkalmazott kéziszerszámoknak és azok alkalmazásának, használatának alapismereteit.</w:t>
      </w:r>
    </w:p>
    <w:p w:rsidR="00E05C25" w:rsidRPr="005014F8" w:rsidRDefault="00E05C25" w:rsidP="008F2FC7">
      <w:pPr>
        <w:numPr>
          <w:ilvl w:val="0"/>
          <w:numId w:val="6"/>
        </w:numPr>
        <w:spacing w:after="12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Cs/>
          <w:sz w:val="24"/>
          <w:szCs w:val="24"/>
          <w:lang w:eastAsia="en-US"/>
        </w:rPr>
        <w:t>Az ételek készítéséhez felhasznált élelmiszereket és azok előkészítését.</w:t>
      </w:r>
    </w:p>
    <w:p w:rsidR="00E05C25" w:rsidRPr="005014F8" w:rsidRDefault="00E05C25" w:rsidP="008F2FC7">
      <w:pPr>
        <w:numPr>
          <w:ilvl w:val="0"/>
          <w:numId w:val="6"/>
        </w:numPr>
        <w:spacing w:after="12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Cs/>
          <w:sz w:val="24"/>
          <w:szCs w:val="24"/>
          <w:lang w:eastAsia="en-US"/>
        </w:rPr>
        <w:t>Az elkészítéshez szükséges elkészítő-, és az elkészítést kiegészítő technológiai műveleteket</w:t>
      </w:r>
    </w:p>
    <w:p w:rsidR="00E05C25" w:rsidRPr="005014F8" w:rsidRDefault="00E05C25" w:rsidP="008F2FC7">
      <w:pPr>
        <w:numPr>
          <w:ilvl w:val="0"/>
          <w:numId w:val="6"/>
        </w:numPr>
        <w:spacing w:after="12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Cs/>
          <w:sz w:val="24"/>
          <w:szCs w:val="24"/>
          <w:lang w:eastAsia="en-US"/>
        </w:rPr>
        <w:t>Az ételek hőn tartásának, tálalásának és díszítésének alapjait és követelményeit.</w:t>
      </w:r>
    </w:p>
    <w:p w:rsidR="00E05C25" w:rsidRPr="005014F8" w:rsidRDefault="00E05C25" w:rsidP="008F2FC7">
      <w:pPr>
        <w:numPr>
          <w:ilvl w:val="0"/>
          <w:numId w:val="6"/>
        </w:numPr>
        <w:spacing w:after="12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Cs/>
          <w:sz w:val="24"/>
          <w:szCs w:val="24"/>
          <w:lang w:eastAsia="en-US"/>
        </w:rPr>
        <w:t>Az élelmiszerbiztonsági követelményeknek eleget tevő tevékenykedés szabályait.</w:t>
      </w:r>
    </w:p>
    <w:p w:rsidR="00E05C25" w:rsidRPr="005014F8" w:rsidRDefault="00E05C25" w:rsidP="008F2FC7">
      <w:pPr>
        <w:numPr>
          <w:ilvl w:val="0"/>
          <w:numId w:val="6"/>
        </w:numPr>
        <w:spacing w:after="12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Cs/>
          <w:sz w:val="24"/>
          <w:szCs w:val="24"/>
          <w:lang w:eastAsia="en-US"/>
        </w:rPr>
        <w:t>A tantárgy témaköreihez tartozó típusételek készítését</w:t>
      </w:r>
    </w:p>
    <w:p w:rsidR="00E05C25" w:rsidRPr="005014F8" w:rsidRDefault="00E05C25" w:rsidP="00E05C25">
      <w:pPr>
        <w:ind w:left="54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E05C25" w:rsidRPr="005014F8" w:rsidRDefault="00E05C25" w:rsidP="00E05C25">
      <w:pPr>
        <w:ind w:left="54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Cs/>
          <w:sz w:val="24"/>
          <w:szCs w:val="24"/>
          <w:lang w:eastAsia="en-US"/>
        </w:rPr>
        <w:t>Ki kell, hogy alakuljanak a tanulókban azok a személyiségjegyek, amelyek a vendég szolgálatát, az anyagok, az eszközök és a munkatársak ismeretét és tiszteletét helyezi előtérbe. Erősítik azt a szemléletüket és akaratukat, hogy a színvonalas munkavégzés elképzelhetetlen megfelelő munkakultúrával, amelynek része a technológiai fegyelem, az alázat, az élelmiszerbiztonság kiemelt kezelése.</w:t>
      </w:r>
    </w:p>
    <w:p w:rsidR="00E05C25" w:rsidRPr="005014F8" w:rsidRDefault="00E05C25" w:rsidP="00E05C25">
      <w:pPr>
        <w:ind w:left="54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Cs/>
          <w:sz w:val="24"/>
          <w:szCs w:val="24"/>
          <w:lang w:eastAsia="en-US"/>
        </w:rPr>
        <w:t>Fejlődjenek azok a képességek (gondolkodás, absztrahálás, rendszerezés, lényegkiemelés, összefüggéslátás, kommunikáció, önelemzés, önértékelés, tevékenységszervezés, együttműködés stb.) amelyek nélkülözhetetlenek az ismeretek feldolgozásához, befogadásához és felhasználásához.</w:t>
      </w:r>
    </w:p>
    <w:p w:rsidR="00E05C25" w:rsidRPr="005014F8" w:rsidRDefault="00E05C25" w:rsidP="00E05C25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5C25" w:rsidRPr="005014F8" w:rsidRDefault="00E05C25" w:rsidP="008F2FC7">
      <w:pPr>
        <w:numPr>
          <w:ilvl w:val="1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Kapcsolódó közismereti, szakmai tartalmak</w:t>
      </w:r>
    </w:p>
    <w:p w:rsidR="00E05C25" w:rsidRPr="005014F8" w:rsidRDefault="00E05C25" w:rsidP="00E05C25">
      <w:pPr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5014F8">
        <w:rPr>
          <w:rFonts w:ascii="Times New Roman" w:eastAsia="Calibri" w:hAnsi="Times New Roman"/>
          <w:sz w:val="24"/>
          <w:szCs w:val="24"/>
        </w:rPr>
        <w:t>Élelmiszerismeretek</w:t>
      </w:r>
    </w:p>
    <w:p w:rsidR="00E05C25" w:rsidRPr="005014F8" w:rsidRDefault="00E05C25" w:rsidP="00E05C25">
      <w:pPr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5014F8">
        <w:rPr>
          <w:rFonts w:ascii="Times New Roman" w:eastAsia="Calibri" w:hAnsi="Times New Roman"/>
          <w:sz w:val="24"/>
          <w:szCs w:val="24"/>
        </w:rPr>
        <w:t>Élelmiszerbiztonsági ismeretek</w:t>
      </w:r>
    </w:p>
    <w:p w:rsidR="00E05C25" w:rsidRPr="005014F8" w:rsidRDefault="00E05C25" w:rsidP="00E05C25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5C25" w:rsidRPr="005014F8" w:rsidRDefault="00E05C25" w:rsidP="008F2FC7">
      <w:pPr>
        <w:numPr>
          <w:ilvl w:val="1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Témakörök</w:t>
      </w:r>
    </w:p>
    <w:p w:rsidR="00E05C25" w:rsidRPr="005014F8" w:rsidRDefault="00E05C25" w:rsidP="008F2FC7">
      <w:pPr>
        <w:numPr>
          <w:ilvl w:val="2"/>
          <w:numId w:val="3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kern w:val="1"/>
          <w:sz w:val="24"/>
          <w:szCs w:val="24"/>
          <w:lang w:eastAsia="en-US" w:bidi="hi-IN"/>
        </w:rPr>
        <w:t xml:space="preserve">A szakács </w:t>
      </w:r>
      <w:proofErr w:type="gramStart"/>
      <w:r w:rsidRPr="005014F8">
        <w:rPr>
          <w:rFonts w:ascii="Times New Roman" w:eastAsia="Calibri" w:hAnsi="Times New Roman"/>
          <w:b/>
          <w:kern w:val="1"/>
          <w:sz w:val="24"/>
          <w:szCs w:val="24"/>
          <w:lang w:eastAsia="en-US" w:bidi="hi-IN"/>
        </w:rPr>
        <w:t>szakma alapozó</w:t>
      </w:r>
      <w:proofErr w:type="gramEnd"/>
      <w:r w:rsidRPr="005014F8">
        <w:rPr>
          <w:rFonts w:ascii="Times New Roman" w:eastAsia="Calibri" w:hAnsi="Times New Roman"/>
          <w:b/>
          <w:kern w:val="1"/>
          <w:sz w:val="24"/>
          <w:szCs w:val="24"/>
          <w:lang w:eastAsia="en-US" w:bidi="hi-IN"/>
        </w:rPr>
        <w:t xml:space="preserve"> ismeretei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10 óra</w:t>
      </w:r>
    </w:p>
    <w:p w:rsidR="00E05C25" w:rsidRPr="005014F8" w:rsidRDefault="00E05C25" w:rsidP="00E05C25">
      <w:pPr>
        <w:tabs>
          <w:tab w:val="right" w:pos="9214"/>
        </w:tabs>
        <w:ind w:left="851"/>
        <w:rPr>
          <w:rFonts w:ascii="Times New Roman" w:hAnsi="Times New Roman"/>
          <w:b/>
          <w:kern w:val="1"/>
          <w:sz w:val="24"/>
          <w:szCs w:val="24"/>
          <w:lang w:bidi="hi-IN"/>
        </w:rPr>
      </w:pPr>
    </w:p>
    <w:p w:rsidR="00E05C25" w:rsidRPr="005014F8" w:rsidRDefault="00CA09BC" w:rsidP="00E05C25">
      <w:pPr>
        <w:tabs>
          <w:tab w:val="right" w:pos="9214"/>
        </w:tabs>
        <w:ind w:left="851"/>
        <w:rPr>
          <w:rFonts w:ascii="Times New Roman" w:hAnsi="Times New Roman"/>
          <w:b/>
          <w:kern w:val="1"/>
          <w:sz w:val="24"/>
          <w:szCs w:val="24"/>
          <w:lang w:bidi="hi-IN"/>
        </w:rPr>
      </w:pPr>
      <w:r w:rsidRPr="005014F8">
        <w:rPr>
          <w:rFonts w:ascii="Times New Roman" w:hAnsi="Times New Roman"/>
          <w:b/>
          <w:kern w:val="1"/>
          <w:sz w:val="24"/>
          <w:szCs w:val="24"/>
          <w:lang w:bidi="hi-IN"/>
        </w:rPr>
        <w:t>4</w:t>
      </w:r>
      <w:r w:rsidR="00E05C25" w:rsidRPr="005014F8">
        <w:rPr>
          <w:rFonts w:ascii="Times New Roman" w:hAnsi="Times New Roman"/>
          <w:b/>
          <w:kern w:val="1"/>
          <w:sz w:val="24"/>
          <w:szCs w:val="24"/>
          <w:lang w:bidi="hi-IN"/>
        </w:rPr>
        <w:t>.3.1.1 Munkavédelmi-, tűzvédelmi-, higiéniai- élelmiszerbiztonsági- és környezetvédelmi alapismeretek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hAnsi="Times New Roman"/>
          <w:kern w:val="1"/>
          <w:sz w:val="24"/>
          <w:szCs w:val="24"/>
          <w:lang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bidi="hi-IN"/>
        </w:rPr>
        <w:t>A szakáccsal és a tevékenyégével kapcsolatos alapvető elvárások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hAnsi="Times New Roman"/>
          <w:kern w:val="1"/>
          <w:sz w:val="24"/>
          <w:szCs w:val="24"/>
          <w:lang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bidi="hi-IN"/>
        </w:rPr>
        <w:t>Munkavédelmi előírások a szakács szakmában.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hAnsi="Times New Roman"/>
          <w:kern w:val="1"/>
          <w:sz w:val="24"/>
          <w:szCs w:val="24"/>
          <w:lang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bidi="hi-IN"/>
        </w:rPr>
        <w:t>Balesetvédelmi előírások szakács szakmában.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hAnsi="Times New Roman"/>
          <w:kern w:val="1"/>
          <w:sz w:val="24"/>
          <w:szCs w:val="24"/>
          <w:lang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bidi="hi-IN"/>
        </w:rPr>
        <w:t>Tűzvédelmi előírások a vendéglátásban.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Higiéniai előírások (a személy, az öltözék, a helyiségek, a gépek, a berendezések és a használati tárgyak higiéniája)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Környezetvédelem a szakács szakma gyakorlatában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Az élelmiszerbiztonság alapjai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</w:p>
    <w:p w:rsidR="00E05C25" w:rsidRPr="005014F8" w:rsidRDefault="00CA09BC" w:rsidP="00E05C25">
      <w:pPr>
        <w:tabs>
          <w:tab w:val="right" w:pos="9214"/>
        </w:tabs>
        <w:ind w:left="709"/>
        <w:rPr>
          <w:rFonts w:ascii="Times New Roman" w:hAnsi="Times New Roman"/>
          <w:b/>
          <w:kern w:val="1"/>
          <w:sz w:val="24"/>
          <w:szCs w:val="24"/>
          <w:lang w:bidi="hi-IN"/>
        </w:rPr>
      </w:pPr>
      <w:r w:rsidRPr="005014F8">
        <w:rPr>
          <w:rFonts w:ascii="Times New Roman" w:hAnsi="Times New Roman"/>
          <w:b/>
          <w:kern w:val="1"/>
          <w:sz w:val="24"/>
          <w:szCs w:val="24"/>
          <w:lang w:bidi="hi-IN"/>
        </w:rPr>
        <w:lastRenderedPageBreak/>
        <w:t>4</w:t>
      </w:r>
      <w:r w:rsidR="00E05C25" w:rsidRPr="005014F8">
        <w:rPr>
          <w:rFonts w:ascii="Times New Roman" w:hAnsi="Times New Roman"/>
          <w:b/>
          <w:kern w:val="1"/>
          <w:sz w:val="24"/>
          <w:szCs w:val="24"/>
          <w:lang w:bidi="hi-IN"/>
        </w:rPr>
        <w:t>.3.1.2 A konyhák és a kapcsolódó helyiségek kialakítása, gépei, berendezési, felszerelései és azok alkalmazási területei.</w:t>
      </w:r>
    </w:p>
    <w:p w:rsidR="00E05C25" w:rsidRPr="005014F8" w:rsidRDefault="00E05C25" w:rsidP="00E05C25">
      <w:pPr>
        <w:tabs>
          <w:tab w:val="right" w:pos="9214"/>
        </w:tabs>
        <w:ind w:left="709"/>
        <w:rPr>
          <w:rFonts w:ascii="Times New Roman" w:hAnsi="Times New Roman"/>
          <w:b/>
          <w:kern w:val="1"/>
          <w:sz w:val="24"/>
          <w:szCs w:val="24"/>
          <w:lang w:bidi="hi-IN"/>
        </w:rPr>
      </w:pPr>
    </w:p>
    <w:p w:rsidR="00E05C25" w:rsidRPr="005014F8" w:rsidRDefault="00E05C25" w:rsidP="00E05C25">
      <w:pPr>
        <w:tabs>
          <w:tab w:val="right" w:pos="9214"/>
        </w:tabs>
        <w:ind w:left="1134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Gazdasági bejárat, átvevő helyiségek, raktárak, előkészítő helyiségek, konyhák</w:t>
      </w:r>
      <w:r w:rsidRPr="005014F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, </w:t>
      </w: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kiegészítő helyiségek</w:t>
      </w:r>
    </w:p>
    <w:p w:rsidR="00E05C25" w:rsidRPr="005014F8" w:rsidRDefault="00E05C25" w:rsidP="00E05C25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5C25" w:rsidRPr="005014F8" w:rsidRDefault="00E05C25" w:rsidP="008F2FC7">
      <w:pPr>
        <w:numPr>
          <w:ilvl w:val="2"/>
          <w:numId w:val="3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kern w:val="1"/>
          <w:sz w:val="24"/>
          <w:szCs w:val="24"/>
          <w:lang w:eastAsia="en-US" w:bidi="hi-IN"/>
        </w:rPr>
        <w:t>Technológiai alapismeretek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18 óra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Az ételkészítés munkafolyamata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A nyers és feldolgozott élelmiszerek rendszerezése, kiválasztása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A zöldség és gyümölcsfélék fajtáinak szezonális áttekintése, rendszerezése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A zöldség és gyümölcsfélék előkésztése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Gombák rendszerezése és előkészítésük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Malomipari termékek és előkészítésük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Állati eredetű élelmiszerek rendszerezése és előkészítése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Az elkészítés műveletei: főzés, gőzölés, sütés, pirítás, párolás, mikrohullámú hőkezelés, füstölés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Elkészítést kiegészítő műveletek: sűrítési-, dúsítási-, bundázási eljárások, alaplevek, kivonatok, fűszerezés, ízesítés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Befejező műveletek: hőn tartás, adagolás, tálalás, díszítés</w:t>
      </w:r>
    </w:p>
    <w:p w:rsidR="00E05C25" w:rsidRPr="005014F8" w:rsidRDefault="00E05C25" w:rsidP="00E05C25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5C25" w:rsidRPr="005014F8" w:rsidRDefault="00E05C25" w:rsidP="008F2FC7">
      <w:pPr>
        <w:numPr>
          <w:ilvl w:val="2"/>
          <w:numId w:val="3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Étel kiegészítők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44 óra</w:t>
      </w:r>
    </w:p>
    <w:p w:rsidR="00E05C25" w:rsidRPr="005014F8" w:rsidRDefault="00CA09BC" w:rsidP="00E05C25">
      <w:pPr>
        <w:tabs>
          <w:tab w:val="right" w:pos="9214"/>
        </w:tabs>
        <w:ind w:left="993"/>
        <w:rPr>
          <w:rFonts w:ascii="Times New Roman" w:hAnsi="Times New Roman"/>
          <w:b/>
          <w:kern w:val="1"/>
          <w:sz w:val="24"/>
          <w:szCs w:val="24"/>
          <w:lang w:bidi="hi-IN"/>
        </w:rPr>
      </w:pPr>
      <w:r w:rsidRPr="005014F8">
        <w:rPr>
          <w:rFonts w:ascii="Times New Roman" w:hAnsi="Times New Roman"/>
          <w:b/>
          <w:kern w:val="1"/>
          <w:sz w:val="24"/>
          <w:szCs w:val="24"/>
          <w:lang w:bidi="hi-IN"/>
        </w:rPr>
        <w:t>4</w:t>
      </w:r>
      <w:r w:rsidR="00E05C25" w:rsidRPr="005014F8">
        <w:rPr>
          <w:rFonts w:ascii="Times New Roman" w:hAnsi="Times New Roman"/>
          <w:b/>
          <w:kern w:val="1"/>
          <w:sz w:val="24"/>
          <w:szCs w:val="24"/>
          <w:lang w:bidi="hi-IN"/>
        </w:rPr>
        <w:t>.3.3.1. Saláták, salátaöntetek</w:t>
      </w:r>
      <w:r w:rsidR="00E05C25" w:rsidRPr="005014F8">
        <w:rPr>
          <w:rFonts w:ascii="Times New Roman" w:hAnsi="Times New Roman"/>
          <w:b/>
          <w:kern w:val="1"/>
          <w:sz w:val="24"/>
          <w:szCs w:val="24"/>
          <w:lang w:bidi="hi-IN"/>
        </w:rPr>
        <w:tab/>
        <w:t>10 óra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(Étel kiegészítőként kínált saláták)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Nyers-, főzéssel készített- és tartósított saláták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Salátaöntetek (dresszingek) ecet-olaj öntetek, tejtermék-, paradicsom-, majonéz-, vajmártás-, gyümölcs alapú öntetek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Salátabár összeállítása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A csírák szerepe, készítése és kínálása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</w:p>
    <w:p w:rsidR="00E05C25" w:rsidRPr="005014F8" w:rsidRDefault="00CA09BC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b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b/>
          <w:kern w:val="1"/>
          <w:sz w:val="24"/>
          <w:szCs w:val="24"/>
          <w:lang w:eastAsia="hi-IN" w:bidi="hi-IN"/>
        </w:rPr>
        <w:t>4</w:t>
      </w:r>
      <w:r w:rsidR="00E05C25" w:rsidRPr="005014F8">
        <w:rPr>
          <w:rFonts w:ascii="Times New Roman" w:eastAsia="Calibri" w:hAnsi="Times New Roman"/>
          <w:b/>
          <w:kern w:val="1"/>
          <w:sz w:val="24"/>
          <w:szCs w:val="24"/>
          <w:lang w:eastAsia="hi-IN" w:bidi="hi-IN"/>
        </w:rPr>
        <w:t xml:space="preserve">.3.3.2. </w:t>
      </w:r>
      <w:proofErr w:type="gramStart"/>
      <w:r w:rsidR="00E05C25" w:rsidRPr="005014F8">
        <w:rPr>
          <w:rFonts w:ascii="Times New Roman" w:eastAsia="Calibri" w:hAnsi="Times New Roman"/>
          <w:b/>
          <w:kern w:val="1"/>
          <w:sz w:val="24"/>
          <w:szCs w:val="24"/>
          <w:lang w:eastAsia="en-US" w:bidi="hi-IN"/>
        </w:rPr>
        <w:t>Köretek</w:t>
      </w:r>
      <w:r w:rsidR="00E05C25" w:rsidRPr="005014F8">
        <w:rPr>
          <w:rFonts w:ascii="Times New Roman" w:eastAsia="Calibri" w:hAnsi="Times New Roman"/>
          <w:b/>
          <w:kern w:val="1"/>
          <w:sz w:val="24"/>
          <w:szCs w:val="24"/>
          <w:lang w:eastAsia="en-US" w:bidi="hi-IN"/>
        </w:rPr>
        <w:tab/>
      </w:r>
      <w:r w:rsidR="00E05C25" w:rsidRPr="005014F8">
        <w:rPr>
          <w:rFonts w:ascii="Times New Roman" w:eastAsia="Calibri" w:hAnsi="Times New Roman"/>
          <w:b/>
          <w:kern w:val="1"/>
          <w:sz w:val="24"/>
          <w:szCs w:val="24"/>
          <w:lang w:eastAsia="en-US" w:bidi="hi-IN"/>
        </w:rPr>
        <w:tab/>
      </w:r>
      <w:r w:rsidR="00E05C25" w:rsidRPr="005014F8">
        <w:rPr>
          <w:rFonts w:ascii="Times New Roman" w:eastAsia="Calibri" w:hAnsi="Times New Roman"/>
          <w:b/>
          <w:kern w:val="1"/>
          <w:sz w:val="24"/>
          <w:szCs w:val="24"/>
          <w:lang w:eastAsia="en-US" w:bidi="hi-IN"/>
        </w:rPr>
        <w:tab/>
      </w:r>
      <w:r w:rsidR="00E05C25" w:rsidRPr="005014F8">
        <w:rPr>
          <w:rFonts w:ascii="Times New Roman" w:eastAsia="Calibri" w:hAnsi="Times New Roman"/>
          <w:b/>
          <w:kern w:val="1"/>
          <w:sz w:val="24"/>
          <w:szCs w:val="24"/>
          <w:lang w:eastAsia="en-US" w:bidi="hi-IN"/>
        </w:rPr>
        <w:tab/>
      </w:r>
      <w:r w:rsidR="00E05C25" w:rsidRPr="005014F8">
        <w:rPr>
          <w:rFonts w:ascii="Times New Roman" w:eastAsia="Calibri" w:hAnsi="Times New Roman"/>
          <w:b/>
          <w:kern w:val="1"/>
          <w:sz w:val="24"/>
          <w:szCs w:val="24"/>
          <w:lang w:eastAsia="en-US" w:bidi="hi-IN"/>
        </w:rPr>
        <w:tab/>
      </w:r>
      <w:r w:rsidR="00E05C25" w:rsidRPr="005014F8">
        <w:rPr>
          <w:rFonts w:ascii="Times New Roman" w:eastAsia="Calibri" w:hAnsi="Times New Roman"/>
          <w:b/>
          <w:kern w:val="1"/>
          <w:sz w:val="24"/>
          <w:szCs w:val="24"/>
          <w:lang w:eastAsia="en-US" w:bidi="hi-IN"/>
        </w:rPr>
        <w:tab/>
      </w:r>
      <w:r w:rsidR="00E05C25" w:rsidRPr="005014F8">
        <w:rPr>
          <w:rFonts w:ascii="Times New Roman" w:eastAsia="Calibri" w:hAnsi="Times New Roman"/>
          <w:b/>
          <w:kern w:val="1"/>
          <w:sz w:val="24"/>
          <w:szCs w:val="24"/>
          <w:lang w:eastAsia="en-US" w:bidi="hi-IN"/>
        </w:rPr>
        <w:tab/>
      </w:r>
      <w:r w:rsidR="00E05C25" w:rsidRPr="005014F8">
        <w:rPr>
          <w:rFonts w:ascii="Times New Roman" w:eastAsia="Calibri" w:hAnsi="Times New Roman"/>
          <w:b/>
          <w:kern w:val="1"/>
          <w:sz w:val="24"/>
          <w:szCs w:val="24"/>
          <w:lang w:eastAsia="en-US" w:bidi="hi-IN"/>
        </w:rPr>
        <w:tab/>
        <w:t xml:space="preserve">          10</w:t>
      </w:r>
      <w:proofErr w:type="gramEnd"/>
      <w:r w:rsidR="00E05C25" w:rsidRPr="005014F8">
        <w:rPr>
          <w:rFonts w:ascii="Times New Roman" w:eastAsia="Calibri" w:hAnsi="Times New Roman"/>
          <w:b/>
          <w:kern w:val="1"/>
          <w:sz w:val="24"/>
          <w:szCs w:val="24"/>
          <w:lang w:eastAsia="en-US" w:bidi="hi-IN"/>
        </w:rPr>
        <w:t xml:space="preserve"> óra</w:t>
      </w:r>
    </w:p>
    <w:p w:rsidR="00E05C25" w:rsidRPr="005014F8" w:rsidRDefault="00E05C25" w:rsidP="00E05C25">
      <w:pPr>
        <w:widowControl w:val="0"/>
        <w:suppressAutoHyphens/>
        <w:ind w:left="993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 xml:space="preserve">Zöldségekből főzéssel, gőzöléssel, sütéssel és párolással készíthető zöldségköretek. </w:t>
      </w:r>
    </w:p>
    <w:p w:rsidR="00E05C25" w:rsidRPr="005014F8" w:rsidRDefault="00E05C25" w:rsidP="00E05C25">
      <w:pPr>
        <w:widowControl w:val="0"/>
        <w:suppressAutoHyphens/>
        <w:ind w:left="993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Főzéssel-, sütéssel-, pirítással-, főzéssel-sütéssel, párolással készíthető burgonyaköretek</w:t>
      </w:r>
    </w:p>
    <w:p w:rsidR="00E05C25" w:rsidRPr="005014F8" w:rsidRDefault="00E05C25" w:rsidP="00E05C25">
      <w:pPr>
        <w:widowControl w:val="0"/>
        <w:suppressAutoHyphens/>
        <w:ind w:left="993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Főzéssel, pirítással és párolással készíthető gabonaköretek.</w:t>
      </w:r>
    </w:p>
    <w:p w:rsidR="00E05C25" w:rsidRPr="005014F8" w:rsidRDefault="00E05C25" w:rsidP="00E05C25">
      <w:pPr>
        <w:widowControl w:val="0"/>
        <w:suppressAutoHyphens/>
        <w:ind w:left="993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 xml:space="preserve">Főzéssel, gőzöléssel, sütéssel, pirítással, párolással és gőzöléssel készíthető tésztaköretek. </w:t>
      </w:r>
    </w:p>
    <w:p w:rsidR="00E05C25" w:rsidRPr="005014F8" w:rsidRDefault="00E05C25" w:rsidP="00E05C25">
      <w:pPr>
        <w:widowControl w:val="0"/>
        <w:suppressAutoHyphens/>
        <w:ind w:left="993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Főzéssel, sütéssel, párolással készíthető gyümölcsköretek.</w:t>
      </w:r>
    </w:p>
    <w:p w:rsidR="00CA09BC" w:rsidRPr="005014F8" w:rsidRDefault="00E05C25" w:rsidP="00E05C25">
      <w:pPr>
        <w:widowControl w:val="0"/>
        <w:suppressAutoHyphens/>
        <w:ind w:left="993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 xml:space="preserve">Vegyes </w:t>
      </w:r>
    </w:p>
    <w:p w:rsidR="00752A47" w:rsidRPr="005014F8" w:rsidRDefault="00752A47" w:rsidP="00E05C25">
      <w:pPr>
        <w:widowControl w:val="0"/>
        <w:suppressAutoHyphens/>
        <w:ind w:left="993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</w:p>
    <w:p w:rsidR="00E05C25" w:rsidRPr="005014F8" w:rsidRDefault="00CA09BC" w:rsidP="00CA09BC">
      <w:pPr>
        <w:tabs>
          <w:tab w:val="right" w:pos="9214"/>
        </w:tabs>
        <w:ind w:left="993"/>
        <w:rPr>
          <w:rFonts w:ascii="Times New Roman" w:hAnsi="Times New Roman"/>
          <w:b/>
          <w:kern w:val="1"/>
          <w:sz w:val="24"/>
          <w:szCs w:val="24"/>
          <w:lang w:bidi="hi-IN"/>
        </w:rPr>
      </w:pPr>
      <w:r w:rsidRPr="005014F8">
        <w:rPr>
          <w:rFonts w:ascii="Times New Roman" w:eastAsia="Calibri" w:hAnsi="Times New Roman"/>
          <w:b/>
          <w:kern w:val="1"/>
          <w:sz w:val="24"/>
          <w:szCs w:val="24"/>
          <w:lang w:eastAsia="hi-IN" w:bidi="hi-IN"/>
        </w:rPr>
        <w:t>4</w:t>
      </w:r>
      <w:r w:rsidR="00E05C25" w:rsidRPr="005014F8">
        <w:rPr>
          <w:rFonts w:ascii="Times New Roman" w:eastAsia="Calibri" w:hAnsi="Times New Roman"/>
          <w:b/>
          <w:kern w:val="1"/>
          <w:sz w:val="24"/>
          <w:szCs w:val="24"/>
          <w:lang w:eastAsia="hi-IN" w:bidi="hi-IN"/>
        </w:rPr>
        <w:t>.3.3.3. Főzelékek</w:t>
      </w:r>
      <w:r w:rsidR="00E05C25" w:rsidRPr="005014F8">
        <w:rPr>
          <w:rFonts w:ascii="Times New Roman" w:eastAsia="Calibri" w:hAnsi="Times New Roman"/>
          <w:b/>
          <w:kern w:val="1"/>
          <w:sz w:val="24"/>
          <w:szCs w:val="24"/>
          <w:lang w:eastAsia="hi-IN" w:bidi="hi-IN"/>
        </w:rPr>
        <w:tab/>
      </w:r>
      <w:r w:rsidR="00E05C25" w:rsidRPr="005014F8">
        <w:rPr>
          <w:rFonts w:ascii="Times New Roman" w:hAnsi="Times New Roman"/>
          <w:b/>
          <w:kern w:val="1"/>
          <w:sz w:val="24"/>
          <w:szCs w:val="24"/>
          <w:lang w:bidi="hi-IN"/>
        </w:rPr>
        <w:t>10 óra</w:t>
      </w:r>
    </w:p>
    <w:p w:rsidR="00E05C25" w:rsidRPr="005014F8" w:rsidRDefault="00CA09BC" w:rsidP="00E05C25">
      <w:pPr>
        <w:tabs>
          <w:tab w:val="right" w:pos="9214"/>
        </w:tabs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14F8"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E05C25" w:rsidRPr="005014F8">
        <w:rPr>
          <w:rFonts w:ascii="Times New Roman" w:hAnsi="Times New Roman"/>
          <w:sz w:val="24"/>
          <w:szCs w:val="24"/>
          <w:lang w:eastAsia="en-US"/>
        </w:rPr>
        <w:t>Hagyományos és alternatív módon sűrített főzelékek</w:t>
      </w:r>
    </w:p>
    <w:p w:rsidR="00E05C25" w:rsidRPr="005014F8" w:rsidRDefault="00E05C25" w:rsidP="00E05C25">
      <w:pPr>
        <w:tabs>
          <w:tab w:val="right" w:pos="9214"/>
        </w:tabs>
        <w:ind w:left="1224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E05C25" w:rsidRPr="005014F8" w:rsidRDefault="00CA09BC" w:rsidP="00CA09BC">
      <w:pPr>
        <w:tabs>
          <w:tab w:val="right" w:pos="9214"/>
        </w:tabs>
        <w:ind w:left="993"/>
        <w:rPr>
          <w:rFonts w:ascii="Times New Roman" w:hAnsi="Times New Roman"/>
          <w:b/>
          <w:kern w:val="1"/>
          <w:sz w:val="24"/>
          <w:szCs w:val="24"/>
          <w:lang w:bidi="hi-IN"/>
        </w:rPr>
      </w:pPr>
      <w:r w:rsidRPr="005014F8">
        <w:rPr>
          <w:rFonts w:ascii="Times New Roman" w:hAnsi="Times New Roman"/>
          <w:b/>
          <w:kern w:val="1"/>
          <w:sz w:val="24"/>
          <w:szCs w:val="24"/>
          <w:lang w:bidi="hi-IN"/>
        </w:rPr>
        <w:t>4</w:t>
      </w:r>
      <w:r w:rsidR="00E05C25" w:rsidRPr="005014F8">
        <w:rPr>
          <w:rFonts w:ascii="Times New Roman" w:hAnsi="Times New Roman"/>
          <w:b/>
          <w:kern w:val="1"/>
          <w:sz w:val="24"/>
          <w:szCs w:val="24"/>
          <w:lang w:bidi="hi-IN"/>
        </w:rPr>
        <w:t>.3.3.4. Mártások, pecsenyelevek</w:t>
      </w:r>
      <w:r w:rsidR="00E05C25" w:rsidRPr="005014F8">
        <w:rPr>
          <w:rFonts w:ascii="Times New Roman" w:hAnsi="Times New Roman"/>
          <w:b/>
          <w:kern w:val="1"/>
          <w:sz w:val="24"/>
          <w:szCs w:val="24"/>
          <w:lang w:bidi="hi-IN"/>
        </w:rPr>
        <w:tab/>
        <w:t>14 óra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Meleg mártások:</w:t>
      </w:r>
    </w:p>
    <w:p w:rsidR="00E05C25" w:rsidRPr="005014F8" w:rsidRDefault="00E05C25" w:rsidP="00E05C25">
      <w:pPr>
        <w:widowControl w:val="0"/>
        <w:suppressAutoHyphens/>
        <w:ind w:left="127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Egyszerű meleg mártások</w:t>
      </w:r>
    </w:p>
    <w:p w:rsidR="00E05C25" w:rsidRPr="005014F8" w:rsidRDefault="00E05C25" w:rsidP="00E05C25">
      <w:pPr>
        <w:widowControl w:val="0"/>
        <w:suppressAutoHyphens/>
        <w:ind w:left="127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Gyümölcsmártások</w:t>
      </w:r>
    </w:p>
    <w:p w:rsidR="00E05C25" w:rsidRPr="005014F8" w:rsidRDefault="00E05C25" w:rsidP="00E05C25">
      <w:pPr>
        <w:widowControl w:val="0"/>
        <w:suppressAutoHyphens/>
        <w:ind w:left="127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Fehér mártások (tej- és bársonyos </w:t>
      </w:r>
      <w:proofErr w:type="gramStart"/>
      <w:r w:rsidRPr="005014F8">
        <w:rPr>
          <w:rFonts w:ascii="Times New Roman" w:eastAsia="Calibri" w:hAnsi="Times New Roman"/>
          <w:sz w:val="24"/>
          <w:szCs w:val="24"/>
          <w:lang w:eastAsia="en-US"/>
        </w:rPr>
        <w:t>alap- és alapú</w:t>
      </w:r>
      <w:proofErr w:type="gramEnd"/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mártások)</w:t>
      </w:r>
    </w:p>
    <w:p w:rsidR="00E05C25" w:rsidRPr="005014F8" w:rsidRDefault="00E05C25" w:rsidP="00E05C25">
      <w:pPr>
        <w:widowControl w:val="0"/>
        <w:suppressAutoHyphens/>
        <w:ind w:left="127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Vajmártások (felvert mártások)</w:t>
      </w:r>
    </w:p>
    <w:p w:rsidR="00E05C25" w:rsidRPr="005014F8" w:rsidRDefault="00E05C25" w:rsidP="00E05C25">
      <w:pPr>
        <w:widowControl w:val="0"/>
        <w:suppressAutoHyphens/>
        <w:ind w:left="127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Barnamártások</w:t>
      </w:r>
    </w:p>
    <w:p w:rsidR="00E05C25" w:rsidRPr="005014F8" w:rsidRDefault="00E05C25" w:rsidP="00E05C25">
      <w:pPr>
        <w:widowControl w:val="0"/>
        <w:suppressAutoHyphens/>
        <w:ind w:left="127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lastRenderedPageBreak/>
        <w:t>Pecsenyelevek</w:t>
      </w:r>
    </w:p>
    <w:p w:rsidR="00E05C25" w:rsidRPr="005014F8" w:rsidRDefault="00E05C25" w:rsidP="00E05C25">
      <w:pPr>
        <w:widowControl w:val="0"/>
        <w:suppressAutoHyphens/>
        <w:ind w:left="127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5014F8">
        <w:rPr>
          <w:rFonts w:ascii="Times New Roman" w:eastAsia="Calibri" w:hAnsi="Times New Roman"/>
          <w:sz w:val="24"/>
          <w:szCs w:val="24"/>
          <w:lang w:eastAsia="en-US"/>
        </w:rPr>
        <w:t>Csatnik</w:t>
      </w:r>
      <w:proofErr w:type="spellEnd"/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Hideg mártások:</w:t>
      </w:r>
    </w:p>
    <w:p w:rsidR="00E05C25" w:rsidRPr="005014F8" w:rsidRDefault="00E05C25" w:rsidP="00E05C25">
      <w:pPr>
        <w:widowControl w:val="0"/>
        <w:suppressAutoHyphens/>
        <w:ind w:left="127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Majonéz alapú mártások</w:t>
      </w:r>
    </w:p>
    <w:p w:rsidR="00E05C25" w:rsidRPr="005014F8" w:rsidRDefault="00E05C25" w:rsidP="00E05C25">
      <w:pPr>
        <w:widowControl w:val="0"/>
        <w:suppressAutoHyphens/>
        <w:ind w:left="127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5014F8">
        <w:rPr>
          <w:rFonts w:ascii="Times New Roman" w:eastAsia="Calibri" w:hAnsi="Times New Roman"/>
          <w:sz w:val="24"/>
          <w:szCs w:val="24"/>
          <w:lang w:eastAsia="en-US"/>
        </w:rPr>
        <w:t>Vinaigrett</w:t>
      </w:r>
      <w:r w:rsidR="00CA09BC" w:rsidRPr="005014F8">
        <w:rPr>
          <w:rFonts w:ascii="Times New Roman" w:eastAsia="Calibri" w:hAnsi="Times New Roman"/>
          <w:sz w:val="24"/>
          <w:szCs w:val="24"/>
          <w:lang w:eastAsia="en-US"/>
        </w:rPr>
        <w:t>e</w:t>
      </w:r>
      <w:proofErr w:type="spellEnd"/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alapú mártások</w:t>
      </w:r>
    </w:p>
    <w:p w:rsidR="00E05C25" w:rsidRPr="005014F8" w:rsidRDefault="00E05C25" w:rsidP="00E05C25">
      <w:pPr>
        <w:widowControl w:val="0"/>
        <w:suppressAutoHyphens/>
        <w:ind w:left="127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Egyéb hideg mártások</w:t>
      </w:r>
    </w:p>
    <w:p w:rsidR="00E05C25" w:rsidRPr="005014F8" w:rsidRDefault="00E05C25" w:rsidP="00E05C25">
      <w:pPr>
        <w:widowControl w:val="0"/>
        <w:suppressAutoHyphens/>
        <w:ind w:left="127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5014F8">
        <w:rPr>
          <w:rFonts w:ascii="Times New Roman" w:eastAsia="Calibri" w:hAnsi="Times New Roman"/>
          <w:sz w:val="24"/>
          <w:szCs w:val="24"/>
          <w:lang w:eastAsia="en-US"/>
        </w:rPr>
        <w:t>Zománc mártások</w:t>
      </w:r>
      <w:proofErr w:type="gramEnd"/>
    </w:p>
    <w:p w:rsidR="00E05C25" w:rsidRPr="005014F8" w:rsidRDefault="00E05C25" w:rsidP="00E05C25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5C25" w:rsidRPr="005014F8" w:rsidRDefault="00E05C25" w:rsidP="008F2FC7">
      <w:pPr>
        <w:numPr>
          <w:ilvl w:val="2"/>
          <w:numId w:val="3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kern w:val="1"/>
          <w:sz w:val="24"/>
          <w:szCs w:val="24"/>
          <w:lang w:eastAsia="en-US" w:bidi="hi-IN"/>
        </w:rPr>
        <w:t>Levesek, levesbetétek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36 óra</w:t>
      </w:r>
    </w:p>
    <w:p w:rsidR="00E05C25" w:rsidRPr="005014F8" w:rsidRDefault="00E05C25" w:rsidP="00E05C25">
      <w:pPr>
        <w:widowControl w:val="0"/>
        <w:suppressAutoHyphens/>
        <w:ind w:left="113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Híglevesek:</w:t>
      </w:r>
    </w:p>
    <w:p w:rsidR="00E05C25" w:rsidRPr="005014F8" w:rsidRDefault="00E05C25" w:rsidP="00E05C25">
      <w:pPr>
        <w:widowControl w:val="0"/>
        <w:suppressAutoHyphens/>
        <w:ind w:left="170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Hús és csontlevesek</w:t>
      </w:r>
    </w:p>
    <w:p w:rsidR="00E05C25" w:rsidRPr="005014F8" w:rsidRDefault="00E05C25" w:rsidP="00E05C25">
      <w:pPr>
        <w:widowControl w:val="0"/>
        <w:suppressAutoHyphens/>
        <w:ind w:left="170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Erőlevesek</w:t>
      </w:r>
    </w:p>
    <w:p w:rsidR="00E05C25" w:rsidRPr="005014F8" w:rsidRDefault="00E05C25" w:rsidP="00E05C25">
      <w:pPr>
        <w:widowControl w:val="0"/>
        <w:suppressAutoHyphens/>
        <w:ind w:left="170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Magyaros híglevesek</w:t>
      </w:r>
    </w:p>
    <w:p w:rsidR="00E05C25" w:rsidRPr="005014F8" w:rsidRDefault="00E05C25" w:rsidP="00E05C25">
      <w:pPr>
        <w:widowControl w:val="0"/>
        <w:suppressAutoHyphens/>
        <w:ind w:left="170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Összetett híglevesek</w:t>
      </w:r>
    </w:p>
    <w:p w:rsidR="00E05C25" w:rsidRPr="005014F8" w:rsidRDefault="00E05C25" w:rsidP="00E05C25">
      <w:pPr>
        <w:widowControl w:val="0"/>
        <w:suppressAutoHyphens/>
        <w:ind w:left="170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Egyéb híglevesek</w:t>
      </w:r>
    </w:p>
    <w:p w:rsidR="00E05C25" w:rsidRPr="005014F8" w:rsidRDefault="00E05C25" w:rsidP="00E05C25">
      <w:pPr>
        <w:widowControl w:val="0"/>
        <w:suppressAutoHyphens/>
        <w:ind w:left="170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Híglevesek betétei</w:t>
      </w:r>
    </w:p>
    <w:p w:rsidR="00E05C25" w:rsidRPr="005014F8" w:rsidRDefault="00E05C25" w:rsidP="00E05C25">
      <w:pPr>
        <w:widowControl w:val="0"/>
        <w:suppressAutoHyphens/>
        <w:ind w:left="113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Sűrített levesek:</w:t>
      </w:r>
    </w:p>
    <w:p w:rsidR="00E05C25" w:rsidRPr="005014F8" w:rsidRDefault="00E05C25" w:rsidP="00E05C25">
      <w:pPr>
        <w:widowControl w:val="0"/>
        <w:suppressAutoHyphens/>
        <w:ind w:left="170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Egyszerű sűrített levesek</w:t>
      </w:r>
    </w:p>
    <w:p w:rsidR="00E05C25" w:rsidRPr="005014F8" w:rsidRDefault="00E05C25" w:rsidP="00E05C25">
      <w:pPr>
        <w:widowControl w:val="0"/>
        <w:suppressAutoHyphens/>
        <w:ind w:left="170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Pürélevesek</w:t>
      </w:r>
    </w:p>
    <w:p w:rsidR="00E05C25" w:rsidRPr="005014F8" w:rsidRDefault="00E05C25" w:rsidP="00E05C25">
      <w:pPr>
        <w:widowControl w:val="0"/>
        <w:suppressAutoHyphens/>
        <w:ind w:left="170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Krémlevesek</w:t>
      </w:r>
    </w:p>
    <w:p w:rsidR="00E05C25" w:rsidRPr="005014F8" w:rsidRDefault="00E05C25" w:rsidP="00E05C25">
      <w:pPr>
        <w:widowControl w:val="0"/>
        <w:suppressAutoHyphens/>
        <w:ind w:left="170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Hideg és meleg eljárással készített gyümölcslevesek </w:t>
      </w:r>
    </w:p>
    <w:p w:rsidR="00E05C25" w:rsidRPr="005014F8" w:rsidRDefault="00E05C25" w:rsidP="00E05C25">
      <w:pPr>
        <w:widowControl w:val="0"/>
        <w:suppressAutoHyphens/>
        <w:ind w:left="170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Összetett sűrített levesek</w:t>
      </w:r>
    </w:p>
    <w:p w:rsidR="00E05C25" w:rsidRPr="005014F8" w:rsidRDefault="00E05C25" w:rsidP="00E05C25">
      <w:pPr>
        <w:widowControl w:val="0"/>
        <w:suppressAutoHyphens/>
        <w:ind w:left="127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Alternatív módon sűrített levesek</w:t>
      </w:r>
    </w:p>
    <w:p w:rsidR="00E05C25" w:rsidRPr="005014F8" w:rsidRDefault="00E05C25" w:rsidP="00E05C25">
      <w:pPr>
        <w:widowControl w:val="0"/>
        <w:suppressAutoHyphens/>
        <w:ind w:left="127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Nyáklevesek</w:t>
      </w:r>
    </w:p>
    <w:p w:rsidR="00E05C25" w:rsidRPr="005014F8" w:rsidRDefault="00E05C25" w:rsidP="00E05C25">
      <w:pPr>
        <w:widowControl w:val="0"/>
        <w:suppressAutoHyphens/>
        <w:ind w:left="127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Sűrített levesek betétei</w:t>
      </w:r>
    </w:p>
    <w:p w:rsidR="00E05C25" w:rsidRPr="005014F8" w:rsidRDefault="00E05C25" w:rsidP="00E05C25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5C25" w:rsidRPr="005014F8" w:rsidRDefault="00E05C25" w:rsidP="008F2FC7">
      <w:pPr>
        <w:numPr>
          <w:ilvl w:val="2"/>
          <w:numId w:val="3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kern w:val="1"/>
          <w:sz w:val="24"/>
          <w:szCs w:val="24"/>
          <w:lang w:eastAsia="en-US" w:bidi="hi-IN"/>
        </w:rPr>
        <w:t>Meleg előételek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</w:r>
      <w:r w:rsidR="00CA26BD"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17,5 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óra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Zöldség- és főzelékféléből készíthető meleg előételek (bundázott előételek, töltött előételek, ropogósok, felfújtak, csőben sültek, egyéb készítmények)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Tojásból készíthető meleg előételek (főtt tojások, bevert tojások, habart tojások, tojáslepények, tükörtojás, tálon sült tojás, rántott tojás, töltött tojás)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Tésztákból készíthető meleg előételek (vajastésztából készíthető meleg előételek, sós omlós tésztából készíthető meleg előételek, főtt tésztákból készíthető meleg előételek, palacsintából készíthető meleg előételek, fánkok, tekercsek, rétesek)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Rizottók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Sajtból készíthető meleg előételek (bundázott sajtok, ropogósok, felfújtak, egyéb készítmények)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Húsokból és belsőségekből készíthető meleg előételek (bundázott előételek, ropogósok, felfújtak, csőben sültek, egyéb készítmények)</w:t>
      </w:r>
    </w:p>
    <w:p w:rsidR="00E05C25" w:rsidRPr="005014F8" w:rsidRDefault="00E05C25" w:rsidP="00E05C25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5C25" w:rsidRPr="005014F8" w:rsidRDefault="00E05C25" w:rsidP="008F2FC7">
      <w:pPr>
        <w:numPr>
          <w:ilvl w:val="2"/>
          <w:numId w:val="3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kern w:val="1"/>
          <w:sz w:val="24"/>
          <w:szCs w:val="24"/>
          <w:lang w:eastAsia="en-US" w:bidi="hi-IN"/>
        </w:rPr>
        <w:t>Sós tésztaételek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</w:r>
      <w:r w:rsidR="00CA26BD"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14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óra</w:t>
      </w:r>
    </w:p>
    <w:p w:rsidR="00E05C25" w:rsidRPr="005014F8" w:rsidRDefault="00E05C25" w:rsidP="00E05C25">
      <w:pPr>
        <w:ind w:left="993"/>
        <w:rPr>
          <w:rFonts w:ascii="Times New Roman" w:eastAsia="Calibri" w:hAnsi="Times New Roman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sz w:val="24"/>
          <w:szCs w:val="24"/>
          <w:lang w:eastAsia="hi-IN" w:bidi="hi-IN"/>
        </w:rPr>
        <w:t>Egyszerű gyúrt és száraz tésztákból készíthető sós tésztaételek</w:t>
      </w:r>
    </w:p>
    <w:p w:rsidR="00E05C25" w:rsidRPr="005014F8" w:rsidRDefault="00E05C25" w:rsidP="00E05C25">
      <w:pPr>
        <w:ind w:left="993"/>
        <w:rPr>
          <w:rFonts w:ascii="Times New Roman" w:eastAsia="Calibri" w:hAnsi="Times New Roman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sz w:val="24"/>
          <w:szCs w:val="24"/>
          <w:lang w:eastAsia="hi-IN" w:bidi="hi-IN"/>
        </w:rPr>
        <w:t>Kevert tésztából készíthető sós tésztaételek</w:t>
      </w:r>
    </w:p>
    <w:p w:rsidR="00E05C25" w:rsidRPr="005014F8" w:rsidRDefault="00E05C25" w:rsidP="00E05C25">
      <w:pPr>
        <w:ind w:left="993"/>
        <w:rPr>
          <w:rFonts w:ascii="Times New Roman" w:eastAsia="Calibri" w:hAnsi="Times New Roman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sz w:val="24"/>
          <w:szCs w:val="24"/>
          <w:lang w:eastAsia="hi-IN" w:bidi="hi-IN"/>
        </w:rPr>
        <w:t>Élesztős tésztából készíthető sós tésztaételek</w:t>
      </w:r>
    </w:p>
    <w:p w:rsidR="00E05C25" w:rsidRPr="005014F8" w:rsidRDefault="00E05C25" w:rsidP="00E05C25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5C25" w:rsidRPr="005014F8" w:rsidRDefault="00E05C25" w:rsidP="008F2FC7">
      <w:pPr>
        <w:numPr>
          <w:ilvl w:val="2"/>
          <w:numId w:val="3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Vágóállatokból készíthető ételek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72 óra</w:t>
      </w:r>
    </w:p>
    <w:p w:rsidR="00E05C25" w:rsidRPr="005014F8" w:rsidRDefault="00CA09BC" w:rsidP="00E05C25">
      <w:pPr>
        <w:tabs>
          <w:tab w:val="right" w:pos="9214"/>
        </w:tabs>
        <w:ind w:left="709"/>
        <w:rPr>
          <w:rFonts w:ascii="Times New Roman" w:hAnsi="Times New Roman"/>
          <w:b/>
          <w:kern w:val="1"/>
          <w:sz w:val="24"/>
          <w:szCs w:val="24"/>
          <w:lang w:bidi="hi-IN"/>
        </w:rPr>
      </w:pPr>
      <w:r w:rsidRPr="005014F8">
        <w:rPr>
          <w:rFonts w:ascii="Times New Roman" w:hAnsi="Times New Roman"/>
          <w:b/>
          <w:kern w:val="1"/>
          <w:sz w:val="24"/>
          <w:szCs w:val="24"/>
          <w:lang w:bidi="hi-IN"/>
        </w:rPr>
        <w:t>4</w:t>
      </w:r>
      <w:r w:rsidR="00E05C25" w:rsidRPr="005014F8">
        <w:rPr>
          <w:rFonts w:ascii="Times New Roman" w:hAnsi="Times New Roman"/>
          <w:b/>
          <w:kern w:val="1"/>
          <w:sz w:val="24"/>
          <w:szCs w:val="24"/>
          <w:lang w:bidi="hi-IN"/>
        </w:rPr>
        <w:t>.3.7.1.Sertéshúsból készíthető ételek</w:t>
      </w:r>
      <w:r w:rsidR="00E05C25" w:rsidRPr="005014F8">
        <w:rPr>
          <w:rFonts w:ascii="Times New Roman" w:hAnsi="Times New Roman"/>
          <w:b/>
          <w:kern w:val="1"/>
          <w:sz w:val="24"/>
          <w:szCs w:val="24"/>
          <w:lang w:bidi="hi-IN"/>
        </w:rPr>
        <w:tab/>
        <w:t>36 óra</w:t>
      </w:r>
    </w:p>
    <w:p w:rsidR="00E05C25" w:rsidRPr="005014F8" w:rsidRDefault="00E05C25" w:rsidP="00E05C25">
      <w:pPr>
        <w:widowControl w:val="0"/>
        <w:suppressAutoHyphens/>
        <w:ind w:left="1134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Egészben sütéssel készíthető sertéshús ételek</w:t>
      </w:r>
    </w:p>
    <w:p w:rsidR="00E05C25" w:rsidRPr="005014F8" w:rsidRDefault="00E05C25" w:rsidP="00E05C25">
      <w:pPr>
        <w:widowControl w:val="0"/>
        <w:suppressAutoHyphens/>
        <w:ind w:left="1134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Frissen sütéssel készíthető sertéshús ételek</w:t>
      </w:r>
    </w:p>
    <w:p w:rsidR="00E05C25" w:rsidRPr="005014F8" w:rsidRDefault="00E05C25" w:rsidP="00E05C25">
      <w:pPr>
        <w:widowControl w:val="0"/>
        <w:suppressAutoHyphens/>
        <w:ind w:left="1134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lastRenderedPageBreak/>
        <w:t>Párolással készíthető sertéshús ételek</w:t>
      </w:r>
    </w:p>
    <w:p w:rsidR="00E05C25" w:rsidRPr="005014F8" w:rsidRDefault="00E05C25" w:rsidP="00E05C25">
      <w:pPr>
        <w:widowControl w:val="0"/>
        <w:suppressAutoHyphens/>
        <w:ind w:left="1134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Főzéssel készíthető sertéshús ételek</w:t>
      </w:r>
    </w:p>
    <w:p w:rsidR="00E05C25" w:rsidRPr="005014F8" w:rsidRDefault="00E05C25" w:rsidP="00E05C25">
      <w:pPr>
        <w:widowControl w:val="0"/>
        <w:suppressAutoHyphens/>
        <w:ind w:left="1134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Füstölt sertéshúsok</w:t>
      </w:r>
    </w:p>
    <w:p w:rsidR="00E05C25" w:rsidRPr="005014F8" w:rsidRDefault="00E05C25" w:rsidP="00E05C25">
      <w:pPr>
        <w:widowControl w:val="0"/>
        <w:suppressAutoHyphens/>
        <w:ind w:left="1134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Disznótoros ételek</w:t>
      </w:r>
    </w:p>
    <w:p w:rsidR="00E05C25" w:rsidRPr="005014F8" w:rsidRDefault="00E05C25" w:rsidP="00E05C25">
      <w:pPr>
        <w:widowControl w:val="0"/>
        <w:suppressAutoHyphens/>
        <w:ind w:left="1134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Belsőségekből készíthető sertéshús ételek</w:t>
      </w:r>
    </w:p>
    <w:p w:rsidR="00CA09BC" w:rsidRPr="005014F8" w:rsidRDefault="00CA09BC" w:rsidP="00E05C25">
      <w:pPr>
        <w:widowControl w:val="0"/>
        <w:suppressAutoHyphens/>
        <w:ind w:left="1134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</w:p>
    <w:p w:rsidR="00E05C25" w:rsidRPr="005014F8" w:rsidRDefault="00CA09BC" w:rsidP="00E05C25">
      <w:pPr>
        <w:tabs>
          <w:tab w:val="right" w:pos="9214"/>
        </w:tabs>
        <w:ind w:left="851"/>
        <w:rPr>
          <w:rFonts w:ascii="Times New Roman" w:hAnsi="Times New Roman"/>
          <w:b/>
          <w:kern w:val="1"/>
          <w:sz w:val="24"/>
          <w:szCs w:val="24"/>
          <w:lang w:bidi="hi-IN"/>
        </w:rPr>
      </w:pPr>
      <w:r w:rsidRPr="005014F8">
        <w:rPr>
          <w:rFonts w:ascii="Times New Roman" w:hAnsi="Times New Roman"/>
          <w:b/>
          <w:kern w:val="1"/>
          <w:sz w:val="24"/>
          <w:szCs w:val="24"/>
          <w:lang w:bidi="hi-IN"/>
        </w:rPr>
        <w:t>4</w:t>
      </w:r>
      <w:r w:rsidR="00E05C25" w:rsidRPr="005014F8">
        <w:rPr>
          <w:rFonts w:ascii="Times New Roman" w:hAnsi="Times New Roman"/>
          <w:b/>
          <w:kern w:val="1"/>
          <w:sz w:val="24"/>
          <w:szCs w:val="24"/>
          <w:lang w:bidi="hi-IN"/>
        </w:rPr>
        <w:t>.3.7.2.Borjúhúsból készíthető ételek</w:t>
      </w:r>
      <w:r w:rsidR="00E05C25" w:rsidRPr="005014F8">
        <w:rPr>
          <w:rFonts w:ascii="Times New Roman" w:hAnsi="Times New Roman"/>
          <w:b/>
          <w:kern w:val="1"/>
          <w:sz w:val="24"/>
          <w:szCs w:val="24"/>
          <w:lang w:bidi="hi-IN"/>
        </w:rPr>
        <w:tab/>
      </w:r>
      <w:r w:rsidR="00CA26BD" w:rsidRPr="005014F8">
        <w:rPr>
          <w:rFonts w:ascii="Times New Roman" w:hAnsi="Times New Roman"/>
          <w:b/>
          <w:kern w:val="1"/>
          <w:sz w:val="24"/>
          <w:szCs w:val="24"/>
          <w:lang w:bidi="hi-IN"/>
        </w:rPr>
        <w:t>6</w:t>
      </w:r>
      <w:r w:rsidR="00E05C25" w:rsidRPr="005014F8">
        <w:rPr>
          <w:rFonts w:ascii="Times New Roman" w:hAnsi="Times New Roman"/>
          <w:b/>
          <w:kern w:val="1"/>
          <w:sz w:val="24"/>
          <w:szCs w:val="24"/>
          <w:lang w:bidi="hi-IN"/>
        </w:rPr>
        <w:t xml:space="preserve"> óra</w:t>
      </w:r>
    </w:p>
    <w:p w:rsidR="00E05C25" w:rsidRPr="005014F8" w:rsidRDefault="00E05C25" w:rsidP="00E05C25">
      <w:pPr>
        <w:widowControl w:val="0"/>
        <w:suppressAutoHyphens/>
        <w:ind w:left="1134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Egészben sütéssel készíthető borjúhús ételek</w:t>
      </w:r>
    </w:p>
    <w:p w:rsidR="00E05C25" w:rsidRPr="005014F8" w:rsidRDefault="00E05C25" w:rsidP="00E05C25">
      <w:pPr>
        <w:widowControl w:val="0"/>
        <w:suppressAutoHyphens/>
        <w:ind w:left="1134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Frissen sütéssel készíthető borjúhús ételek</w:t>
      </w:r>
    </w:p>
    <w:p w:rsidR="00E05C25" w:rsidRPr="005014F8" w:rsidRDefault="00E05C25" w:rsidP="00E05C25">
      <w:pPr>
        <w:tabs>
          <w:tab w:val="right" w:pos="9214"/>
        </w:tabs>
        <w:ind w:left="1134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Párolással készíthető borjúhús ételek</w:t>
      </w:r>
    </w:p>
    <w:p w:rsidR="00E05C25" w:rsidRPr="005014F8" w:rsidRDefault="00E05C25" w:rsidP="00E05C25">
      <w:pPr>
        <w:tabs>
          <w:tab w:val="right" w:pos="9214"/>
        </w:tabs>
        <w:ind w:left="1134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Főzéssel készíthető borjúhús ételek</w:t>
      </w:r>
    </w:p>
    <w:p w:rsidR="00E05C25" w:rsidRPr="005014F8" w:rsidRDefault="00E05C25" w:rsidP="00E05C25">
      <w:pPr>
        <w:widowControl w:val="0"/>
        <w:suppressAutoHyphens/>
        <w:ind w:left="1134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Belsőségekből készíthető borjúhús ételek</w:t>
      </w:r>
    </w:p>
    <w:p w:rsidR="00CA09BC" w:rsidRPr="005014F8" w:rsidRDefault="00CA09BC" w:rsidP="00E05C25">
      <w:pPr>
        <w:widowControl w:val="0"/>
        <w:suppressAutoHyphens/>
        <w:ind w:left="1134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</w:p>
    <w:p w:rsidR="00E05C25" w:rsidRPr="005014F8" w:rsidRDefault="00CA09BC" w:rsidP="00E05C25">
      <w:pPr>
        <w:tabs>
          <w:tab w:val="right" w:pos="9214"/>
        </w:tabs>
        <w:ind w:left="851"/>
        <w:rPr>
          <w:rFonts w:ascii="Times New Roman" w:hAnsi="Times New Roman"/>
          <w:b/>
          <w:kern w:val="1"/>
          <w:sz w:val="24"/>
          <w:szCs w:val="24"/>
          <w:lang w:bidi="hi-IN"/>
        </w:rPr>
      </w:pPr>
      <w:r w:rsidRPr="005014F8">
        <w:rPr>
          <w:rFonts w:ascii="Times New Roman" w:hAnsi="Times New Roman"/>
          <w:b/>
          <w:kern w:val="1"/>
          <w:sz w:val="24"/>
          <w:szCs w:val="24"/>
          <w:lang w:bidi="hi-IN"/>
        </w:rPr>
        <w:t>4</w:t>
      </w:r>
      <w:r w:rsidR="00E05C25" w:rsidRPr="005014F8">
        <w:rPr>
          <w:rFonts w:ascii="Times New Roman" w:hAnsi="Times New Roman"/>
          <w:b/>
          <w:kern w:val="1"/>
          <w:sz w:val="24"/>
          <w:szCs w:val="24"/>
          <w:lang w:bidi="hi-IN"/>
        </w:rPr>
        <w:t>.3.7.3. Marhahúsból készíthető ételek</w:t>
      </w:r>
      <w:r w:rsidR="00E05C25" w:rsidRPr="005014F8">
        <w:rPr>
          <w:rFonts w:ascii="Times New Roman" w:hAnsi="Times New Roman"/>
          <w:b/>
          <w:kern w:val="1"/>
          <w:sz w:val="24"/>
          <w:szCs w:val="24"/>
          <w:lang w:bidi="hi-IN"/>
        </w:rPr>
        <w:tab/>
      </w:r>
      <w:r w:rsidR="00CA26BD" w:rsidRPr="005014F8">
        <w:rPr>
          <w:rFonts w:ascii="Times New Roman" w:hAnsi="Times New Roman"/>
          <w:b/>
          <w:kern w:val="1"/>
          <w:sz w:val="24"/>
          <w:szCs w:val="24"/>
          <w:lang w:bidi="hi-IN"/>
        </w:rPr>
        <w:t>22</w:t>
      </w:r>
      <w:r w:rsidR="00E05C25" w:rsidRPr="005014F8">
        <w:rPr>
          <w:rFonts w:ascii="Times New Roman" w:hAnsi="Times New Roman"/>
          <w:b/>
          <w:kern w:val="1"/>
          <w:sz w:val="24"/>
          <w:szCs w:val="24"/>
          <w:lang w:bidi="hi-IN"/>
        </w:rPr>
        <w:t xml:space="preserve"> óra</w:t>
      </w:r>
    </w:p>
    <w:p w:rsidR="00E05C25" w:rsidRPr="005014F8" w:rsidRDefault="00E05C25" w:rsidP="00E05C25">
      <w:pPr>
        <w:widowControl w:val="0"/>
        <w:suppressAutoHyphens/>
        <w:ind w:left="1134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Egészben sütéssel készíthető bélszín és hátszín ételek</w:t>
      </w:r>
    </w:p>
    <w:p w:rsidR="00E05C25" w:rsidRPr="005014F8" w:rsidRDefault="00E05C25" w:rsidP="00E05C25">
      <w:pPr>
        <w:widowControl w:val="0"/>
        <w:suppressAutoHyphens/>
        <w:ind w:left="1134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 xml:space="preserve">Frissen sütéssel készíthető bélszín és hátszín ételek </w:t>
      </w:r>
    </w:p>
    <w:p w:rsidR="00E05C25" w:rsidRPr="005014F8" w:rsidRDefault="00E05C25" w:rsidP="00E05C25">
      <w:pPr>
        <w:widowControl w:val="0"/>
        <w:suppressAutoHyphens/>
        <w:ind w:left="1134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Párolással készíthető marhahús ételek</w:t>
      </w:r>
    </w:p>
    <w:p w:rsidR="00E05C25" w:rsidRPr="005014F8" w:rsidRDefault="00E05C25" w:rsidP="00E05C25">
      <w:pPr>
        <w:tabs>
          <w:tab w:val="right" w:pos="9214"/>
        </w:tabs>
        <w:ind w:left="113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Főzéssel készíthető marhahús ételek</w:t>
      </w:r>
    </w:p>
    <w:p w:rsidR="00E05C25" w:rsidRPr="005014F8" w:rsidRDefault="00E05C25" w:rsidP="00E05C25">
      <w:pPr>
        <w:tabs>
          <w:tab w:val="right" w:pos="9214"/>
        </w:tabs>
        <w:ind w:left="113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Belsőségekből készíthető marhahús ételek</w:t>
      </w:r>
    </w:p>
    <w:p w:rsidR="00CA09BC" w:rsidRPr="005014F8" w:rsidRDefault="00CA09BC" w:rsidP="00E05C25">
      <w:pPr>
        <w:tabs>
          <w:tab w:val="right" w:pos="9214"/>
        </w:tabs>
        <w:ind w:left="113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E05C25" w:rsidRPr="005014F8" w:rsidRDefault="00CA09BC" w:rsidP="00CA09BC">
      <w:pPr>
        <w:tabs>
          <w:tab w:val="right" w:pos="9214"/>
        </w:tabs>
        <w:ind w:left="851"/>
        <w:rPr>
          <w:rFonts w:ascii="Times New Roman" w:hAnsi="Times New Roman"/>
          <w:b/>
          <w:kern w:val="1"/>
          <w:sz w:val="24"/>
          <w:szCs w:val="24"/>
          <w:lang w:bidi="hi-IN"/>
        </w:rPr>
      </w:pPr>
      <w:r w:rsidRPr="005014F8">
        <w:rPr>
          <w:rFonts w:ascii="Times New Roman" w:hAnsi="Times New Roman"/>
          <w:b/>
          <w:kern w:val="1"/>
          <w:sz w:val="24"/>
          <w:szCs w:val="24"/>
          <w:lang w:bidi="hi-IN"/>
        </w:rPr>
        <w:t>4</w:t>
      </w:r>
      <w:r w:rsidR="00E05C25" w:rsidRPr="005014F8">
        <w:rPr>
          <w:rFonts w:ascii="Times New Roman" w:hAnsi="Times New Roman"/>
          <w:b/>
          <w:kern w:val="1"/>
          <w:sz w:val="24"/>
          <w:szCs w:val="24"/>
          <w:lang w:bidi="hi-IN"/>
        </w:rPr>
        <w:t>.3.7.4. Bárány-, birka- és ürühúsból készíthető ételek</w:t>
      </w:r>
      <w:r w:rsidR="00E05C25" w:rsidRPr="005014F8">
        <w:rPr>
          <w:rFonts w:ascii="Times New Roman" w:hAnsi="Times New Roman"/>
          <w:b/>
          <w:kern w:val="1"/>
          <w:sz w:val="24"/>
          <w:szCs w:val="24"/>
          <w:lang w:bidi="hi-IN"/>
        </w:rPr>
        <w:tab/>
      </w:r>
      <w:r w:rsidR="00CA26BD" w:rsidRPr="005014F8">
        <w:rPr>
          <w:rFonts w:ascii="Times New Roman" w:hAnsi="Times New Roman"/>
          <w:b/>
          <w:kern w:val="1"/>
          <w:sz w:val="24"/>
          <w:szCs w:val="24"/>
          <w:lang w:bidi="hi-IN"/>
        </w:rPr>
        <w:t>6</w:t>
      </w:r>
      <w:r w:rsidR="00E05C25" w:rsidRPr="005014F8">
        <w:rPr>
          <w:rFonts w:ascii="Times New Roman" w:hAnsi="Times New Roman"/>
          <w:b/>
          <w:kern w:val="1"/>
          <w:sz w:val="24"/>
          <w:szCs w:val="24"/>
          <w:lang w:bidi="hi-IN"/>
        </w:rPr>
        <w:t xml:space="preserve"> óra</w:t>
      </w:r>
    </w:p>
    <w:p w:rsidR="00E05C25" w:rsidRPr="005014F8" w:rsidRDefault="00E05C25" w:rsidP="00E05C25">
      <w:pPr>
        <w:tabs>
          <w:tab w:val="right" w:pos="9214"/>
        </w:tabs>
        <w:ind w:left="113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Egészben és frissen sütéssel készíthető bárány és ürühús ételek</w:t>
      </w:r>
    </w:p>
    <w:p w:rsidR="00E05C25" w:rsidRPr="005014F8" w:rsidRDefault="00E05C25" w:rsidP="00E05C25">
      <w:pPr>
        <w:tabs>
          <w:tab w:val="right" w:pos="9214"/>
        </w:tabs>
        <w:ind w:left="113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Párolással készíthető bárány-, birka- és ürühús ételek</w:t>
      </w:r>
    </w:p>
    <w:p w:rsidR="00E05C25" w:rsidRPr="005014F8" w:rsidRDefault="00E05C25" w:rsidP="00E05C25">
      <w:pPr>
        <w:tabs>
          <w:tab w:val="right" w:pos="9214"/>
        </w:tabs>
        <w:ind w:left="113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Főzéssel készíthető bárány és ürühús ételek</w:t>
      </w:r>
    </w:p>
    <w:p w:rsidR="00E05C25" w:rsidRPr="005014F8" w:rsidRDefault="00E05C25" w:rsidP="00E05C25">
      <w:pPr>
        <w:tabs>
          <w:tab w:val="right" w:pos="9214"/>
        </w:tabs>
        <w:ind w:left="122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E05C25" w:rsidRPr="005014F8" w:rsidRDefault="00CA09BC" w:rsidP="00E05C25">
      <w:pPr>
        <w:tabs>
          <w:tab w:val="right" w:pos="9214"/>
        </w:tabs>
        <w:ind w:left="851"/>
        <w:rPr>
          <w:rFonts w:ascii="Times New Roman" w:hAnsi="Times New Roman"/>
          <w:b/>
          <w:kern w:val="1"/>
          <w:sz w:val="24"/>
          <w:szCs w:val="24"/>
          <w:lang w:bidi="hi-IN"/>
        </w:rPr>
      </w:pPr>
      <w:r w:rsidRPr="005014F8">
        <w:rPr>
          <w:rFonts w:ascii="Times New Roman" w:hAnsi="Times New Roman"/>
          <w:b/>
          <w:kern w:val="1"/>
          <w:sz w:val="24"/>
          <w:szCs w:val="24"/>
          <w:lang w:bidi="hi-IN"/>
        </w:rPr>
        <w:t>4</w:t>
      </w:r>
      <w:r w:rsidR="00E05C25" w:rsidRPr="005014F8">
        <w:rPr>
          <w:rFonts w:ascii="Times New Roman" w:hAnsi="Times New Roman"/>
          <w:b/>
          <w:kern w:val="1"/>
          <w:sz w:val="24"/>
          <w:szCs w:val="24"/>
          <w:lang w:bidi="hi-IN"/>
        </w:rPr>
        <w:t>.3.7.5. Egyéb háziállatok húsából készíthető ételek</w:t>
      </w:r>
      <w:r w:rsidR="00E05C25" w:rsidRPr="005014F8">
        <w:rPr>
          <w:rFonts w:ascii="Times New Roman" w:hAnsi="Times New Roman"/>
          <w:b/>
          <w:kern w:val="1"/>
          <w:sz w:val="24"/>
          <w:szCs w:val="24"/>
          <w:lang w:bidi="hi-IN"/>
        </w:rPr>
        <w:tab/>
        <w:t>2 óra</w:t>
      </w:r>
    </w:p>
    <w:p w:rsidR="00E05C25" w:rsidRPr="005014F8" w:rsidRDefault="00CA09BC" w:rsidP="00E05C25">
      <w:pPr>
        <w:tabs>
          <w:tab w:val="right" w:pos="9214"/>
        </w:tabs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     </w:t>
      </w:r>
      <w:r w:rsidR="00E05C25"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Kecskéből és házinyúlból sütéssel, párolással és főzéssel készíthető ételek</w:t>
      </w:r>
    </w:p>
    <w:p w:rsidR="00E05C25" w:rsidRPr="005014F8" w:rsidRDefault="00E05C25" w:rsidP="00E05C25">
      <w:pPr>
        <w:widowControl w:val="0"/>
        <w:suppressAutoHyphens/>
        <w:ind w:left="709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</w:p>
    <w:p w:rsidR="00E05C25" w:rsidRPr="005014F8" w:rsidRDefault="00E05C25" w:rsidP="00E05C25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5C25" w:rsidRPr="005014F8" w:rsidRDefault="00E05C25" w:rsidP="008F2FC7">
      <w:pPr>
        <w:numPr>
          <w:ilvl w:val="2"/>
          <w:numId w:val="3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kern w:val="1"/>
          <w:sz w:val="24"/>
          <w:szCs w:val="24"/>
          <w:lang w:eastAsia="en-US" w:bidi="hi-IN"/>
        </w:rPr>
        <w:t>Házi szárnyasok húsából készíthető ételek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2</w:t>
      </w:r>
      <w:r w:rsidR="00CA26BD"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1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óra</w:t>
      </w:r>
    </w:p>
    <w:p w:rsidR="00E05C25" w:rsidRPr="005014F8" w:rsidRDefault="00E05C25" w:rsidP="00E05C25">
      <w:pPr>
        <w:ind w:left="993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Csirkéből és jércéből sütéssel, párolással és főzéssel készíthető ételek</w:t>
      </w:r>
    </w:p>
    <w:p w:rsidR="00E05C25" w:rsidRPr="005014F8" w:rsidRDefault="00E05C25" w:rsidP="00E05C25">
      <w:pPr>
        <w:ind w:left="993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Pulykából sütéssel, párolással és főzéssel készíthető ételek</w:t>
      </w:r>
    </w:p>
    <w:p w:rsidR="00E05C25" w:rsidRPr="005014F8" w:rsidRDefault="00E05C25" w:rsidP="00E05C25">
      <w:pPr>
        <w:ind w:left="993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Kacsából sütéssel és párolással készíthető ételek</w:t>
      </w:r>
    </w:p>
    <w:p w:rsidR="00E05C25" w:rsidRPr="005014F8" w:rsidRDefault="00E05C25" w:rsidP="00E05C25">
      <w:pPr>
        <w:ind w:left="993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Libából sütéssel, párolással és főzéssel készíthető ételek</w:t>
      </w:r>
    </w:p>
    <w:p w:rsidR="00E05C25" w:rsidRPr="005014F8" w:rsidRDefault="00E05C25" w:rsidP="00E05C25">
      <w:pPr>
        <w:ind w:left="993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Galambból és gyöngyikéből sütéssel, párolással és főzéssel készíthető ételek</w:t>
      </w:r>
    </w:p>
    <w:p w:rsidR="00E05C25" w:rsidRPr="005014F8" w:rsidRDefault="00E05C25" w:rsidP="00E05C25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5C25" w:rsidRPr="005014F8" w:rsidRDefault="00E05C25" w:rsidP="00E05C25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5C25" w:rsidRPr="005014F8" w:rsidRDefault="00E05C25" w:rsidP="008F2FC7">
      <w:pPr>
        <w:numPr>
          <w:ilvl w:val="1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A képzés javasolt helyszíne (ajánlás)</w:t>
      </w:r>
    </w:p>
    <w:p w:rsidR="00E05C25" w:rsidRPr="005014F8" w:rsidRDefault="00E05C25" w:rsidP="00E05C25">
      <w:pPr>
        <w:widowControl w:val="0"/>
        <w:suppressAutoHyphens/>
        <w:jc w:val="both"/>
        <w:rPr>
          <w:rFonts w:ascii="Times New Roman" w:eastAsia="Calibri" w:hAnsi="Times New Roman"/>
          <w:i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i/>
          <w:kern w:val="1"/>
          <w:sz w:val="24"/>
          <w:szCs w:val="24"/>
          <w:lang w:eastAsia="hi-IN" w:bidi="hi-IN"/>
        </w:rPr>
        <w:t>Szaktanterem</w:t>
      </w:r>
    </w:p>
    <w:p w:rsidR="00E05C25" w:rsidRPr="005014F8" w:rsidRDefault="00E05C25" w:rsidP="00E05C25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5C25" w:rsidRPr="005014F8" w:rsidRDefault="00E05C25" w:rsidP="008F2FC7">
      <w:pPr>
        <w:numPr>
          <w:ilvl w:val="1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A tantárgy elsajátítása során alkalmazható sajátos módszerek, tanulói tevékenységformák (ajánlás)</w:t>
      </w:r>
    </w:p>
    <w:p w:rsidR="00E05C25" w:rsidRPr="005014F8" w:rsidRDefault="00E05C25" w:rsidP="00E05C25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5C25" w:rsidRPr="005014F8" w:rsidRDefault="00E05C25" w:rsidP="00E05C25">
      <w:pPr>
        <w:ind w:left="426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E05C25" w:rsidRPr="005014F8" w:rsidRDefault="00E05C25" w:rsidP="00E05C25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5C25" w:rsidRPr="005014F8" w:rsidRDefault="00E05C25" w:rsidP="008F2FC7">
      <w:pPr>
        <w:numPr>
          <w:ilvl w:val="2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2219"/>
        <w:gridCol w:w="959"/>
        <w:gridCol w:w="959"/>
        <w:gridCol w:w="959"/>
        <w:gridCol w:w="2376"/>
      </w:tblGrid>
      <w:tr w:rsidR="00E05C25" w:rsidRPr="005014F8" w:rsidTr="00E05C25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Alkalmazandó eszközök és felszerelések 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előadás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önálló ismeretfeldolgozás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kiselőadás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CA09BC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kooperatív</w:t>
            </w:r>
            <w:r w:rsidR="00E05C25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tanulás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munkaterv készítés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05C25" w:rsidRPr="005014F8" w:rsidRDefault="00E05C25" w:rsidP="008F2FC7">
      <w:pPr>
        <w:numPr>
          <w:ilvl w:val="2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2638"/>
        <w:gridCol w:w="780"/>
        <w:gridCol w:w="927"/>
        <w:gridCol w:w="900"/>
        <w:gridCol w:w="2228"/>
      </w:tblGrid>
      <w:tr w:rsidR="00E05C25" w:rsidRPr="005014F8" w:rsidTr="00E05C25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Alkalmazandó eszközök és felszerelések </w:t>
            </w:r>
          </w:p>
        </w:tc>
      </w:tr>
      <w:tr w:rsidR="00E05C25" w:rsidRPr="005014F8" w:rsidTr="00E05C25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Információ feldolgozó tevékenységek</w:t>
            </w:r>
          </w:p>
        </w:tc>
      </w:tr>
      <w:tr w:rsidR="00E05C25" w:rsidRPr="005014F8" w:rsidTr="00E05C25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E05C25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E05C25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E05C25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E05C25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E05C25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Ismeretalkalmazási gyakorló tevékenységek, feladatok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E05C25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E05C25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E05C25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E05C25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E05C25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05C25" w:rsidRPr="005014F8" w:rsidRDefault="00E05C25" w:rsidP="00E05C25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5C25" w:rsidRPr="005014F8" w:rsidRDefault="00E05C25" w:rsidP="008F2FC7">
      <w:pPr>
        <w:numPr>
          <w:ilvl w:val="1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A tantárgy értékelésének módja</w:t>
      </w:r>
    </w:p>
    <w:p w:rsidR="00E05C25" w:rsidRPr="005014F8" w:rsidRDefault="00E05C25" w:rsidP="00E05C25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A nemzeti köznevelésről szóló 2011. évi CXC. törvény. 54. § (2) a) pontja szerinti értékeléssel.</w:t>
      </w:r>
    </w:p>
    <w:p w:rsidR="00E05C25" w:rsidRPr="005014F8" w:rsidRDefault="00E05C25" w:rsidP="00E05C25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5C25" w:rsidRPr="005014F8" w:rsidRDefault="00E05C25" w:rsidP="00E05C25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5C25" w:rsidRPr="005014F8" w:rsidRDefault="00E05C25" w:rsidP="008F2FC7">
      <w:pPr>
        <w:numPr>
          <w:ilvl w:val="0"/>
          <w:numId w:val="3"/>
        </w:numPr>
        <w:tabs>
          <w:tab w:val="right" w:pos="9072"/>
        </w:tabs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Ételkészítési ismeretek alapjai gyakorlat tantárgy</w:t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946D7E">
        <w:rPr>
          <w:rFonts w:ascii="Times New Roman" w:eastAsia="Calibri" w:hAnsi="Times New Roman"/>
          <w:b/>
          <w:sz w:val="24"/>
          <w:szCs w:val="24"/>
          <w:lang w:eastAsia="en-US"/>
        </w:rPr>
        <w:t>1044,5</w:t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óra*</w:t>
      </w:r>
    </w:p>
    <w:p w:rsidR="00E05C25" w:rsidRPr="005014F8" w:rsidRDefault="00E05C25" w:rsidP="00E05C25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* </w:t>
      </w:r>
      <w:r w:rsidR="00A725D6" w:rsidRPr="005014F8">
        <w:rPr>
          <w:rFonts w:ascii="Times New Roman" w:eastAsia="Calibri" w:hAnsi="Times New Roman"/>
          <w:sz w:val="24"/>
          <w:szCs w:val="24"/>
          <w:lang w:eastAsia="en-US"/>
        </w:rPr>
        <w:t>Két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évfolyamos képzés közismereti oktatással</w:t>
      </w:r>
    </w:p>
    <w:p w:rsidR="00E05C25" w:rsidRPr="005014F8" w:rsidRDefault="00E05C25" w:rsidP="00E05C25">
      <w:pPr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5C25" w:rsidRPr="005014F8" w:rsidRDefault="00E05C25" w:rsidP="008F2FC7">
      <w:pPr>
        <w:numPr>
          <w:ilvl w:val="1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A tantárgy tanításának célja</w:t>
      </w:r>
    </w:p>
    <w:p w:rsidR="00946D7E" w:rsidRPr="005014F8" w:rsidRDefault="00946D7E" w:rsidP="00946D7E">
      <w:pPr>
        <w:ind w:left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br/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>A tanulók az elméleti ismeretekben tanultak ütemezéséhez, annak tematikájához és tartalmához igazítottan készítsék el azokat az alapételeket, amelyek biztosítják a számukra a megfelelő jártasságot az alapanyagok feldolgozásához, az előkészítő, az elkészítő és a befejező technológiai műveletek begyakorolt végzéséhez.</w:t>
      </w:r>
    </w:p>
    <w:p w:rsidR="00946D7E" w:rsidRPr="005014F8" w:rsidRDefault="00946D7E" w:rsidP="00946D7E">
      <w:pPr>
        <w:ind w:left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Ennek érdekében gyakorolniuk kell:</w:t>
      </w:r>
    </w:p>
    <w:p w:rsidR="00946D7E" w:rsidRPr="005014F8" w:rsidRDefault="00946D7E" w:rsidP="00946D7E">
      <w:pPr>
        <w:numPr>
          <w:ilvl w:val="0"/>
          <w:numId w:val="7"/>
        </w:numPr>
        <w:spacing w:after="12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Cs/>
          <w:sz w:val="24"/>
          <w:szCs w:val="24"/>
          <w:lang w:eastAsia="en-US"/>
        </w:rPr>
        <w:t>a gyakorlati munkavégzésre való egyéni előkészületeket és az ételek készítésére való tudatos felkészülést,</w:t>
      </w:r>
    </w:p>
    <w:p w:rsidR="00946D7E" w:rsidRPr="005014F8" w:rsidRDefault="00946D7E" w:rsidP="00946D7E">
      <w:pPr>
        <w:numPr>
          <w:ilvl w:val="0"/>
          <w:numId w:val="7"/>
        </w:numPr>
        <w:spacing w:after="12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Cs/>
          <w:sz w:val="24"/>
          <w:szCs w:val="24"/>
          <w:lang w:eastAsia="en-US"/>
        </w:rPr>
        <w:t>a tervszerű, szakszerű és higiénikus munkavégzést,</w:t>
      </w:r>
    </w:p>
    <w:p w:rsidR="00946D7E" w:rsidRPr="005014F8" w:rsidRDefault="00946D7E" w:rsidP="00946D7E">
      <w:pPr>
        <w:numPr>
          <w:ilvl w:val="0"/>
          <w:numId w:val="7"/>
        </w:numPr>
        <w:spacing w:after="12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Cs/>
          <w:sz w:val="24"/>
          <w:szCs w:val="24"/>
          <w:lang w:eastAsia="en-US"/>
        </w:rPr>
        <w:t>azokat a mozdulatokat, amelyek szükségesek az egyes ételek készítése során elvégzendő műveletek elvégzéséhez,</w:t>
      </w:r>
    </w:p>
    <w:p w:rsidR="00946D7E" w:rsidRPr="005014F8" w:rsidRDefault="00946D7E" w:rsidP="00946D7E">
      <w:pPr>
        <w:numPr>
          <w:ilvl w:val="0"/>
          <w:numId w:val="7"/>
        </w:numPr>
        <w:spacing w:after="12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Cs/>
          <w:sz w:val="24"/>
          <w:szCs w:val="24"/>
          <w:lang w:eastAsia="en-US"/>
        </w:rPr>
        <w:t>az élelmiszerek szakszerű és takarékos felhasználását,</w:t>
      </w:r>
    </w:p>
    <w:p w:rsidR="00946D7E" w:rsidRPr="005014F8" w:rsidRDefault="00946D7E" w:rsidP="00946D7E">
      <w:pPr>
        <w:numPr>
          <w:ilvl w:val="0"/>
          <w:numId w:val="7"/>
        </w:numPr>
        <w:spacing w:after="12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Cs/>
          <w:sz w:val="24"/>
          <w:szCs w:val="24"/>
          <w:lang w:eastAsia="en-US"/>
        </w:rPr>
        <w:t>a tradicionális ételek készítése során alkalmazott elő- és elkészítő műveletek szakszerű végzését,</w:t>
      </w:r>
    </w:p>
    <w:p w:rsidR="00946D7E" w:rsidRPr="005014F8" w:rsidRDefault="00946D7E" w:rsidP="00946D7E">
      <w:pPr>
        <w:numPr>
          <w:ilvl w:val="0"/>
          <w:numId w:val="7"/>
        </w:numPr>
        <w:spacing w:after="12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Cs/>
          <w:sz w:val="24"/>
          <w:szCs w:val="24"/>
          <w:lang w:eastAsia="en-US"/>
        </w:rPr>
        <w:t>tradicionális ételek önálló készítését,</w:t>
      </w:r>
    </w:p>
    <w:p w:rsidR="00946D7E" w:rsidRPr="005014F8" w:rsidRDefault="00946D7E" w:rsidP="00946D7E">
      <w:pPr>
        <w:numPr>
          <w:ilvl w:val="0"/>
          <w:numId w:val="7"/>
        </w:numPr>
        <w:spacing w:after="12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a modern konyhatechnológiai eljárások alkalmazását, </w:t>
      </w:r>
    </w:p>
    <w:p w:rsidR="00946D7E" w:rsidRPr="005014F8" w:rsidRDefault="00946D7E" w:rsidP="00946D7E">
      <w:pPr>
        <w:numPr>
          <w:ilvl w:val="0"/>
          <w:numId w:val="7"/>
        </w:numPr>
        <w:spacing w:after="12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Cs/>
          <w:sz w:val="24"/>
          <w:szCs w:val="24"/>
          <w:lang w:eastAsia="en-US"/>
        </w:rPr>
        <w:t>a nemzetközi, a tájegységi és hagyományos konyhakultúrától eltérő ételféleségek készítését.</w:t>
      </w:r>
    </w:p>
    <w:p w:rsidR="00946D7E" w:rsidRPr="005014F8" w:rsidRDefault="00946D7E" w:rsidP="00946D7E">
      <w:pPr>
        <w:numPr>
          <w:ilvl w:val="0"/>
          <w:numId w:val="7"/>
        </w:numPr>
        <w:spacing w:after="12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a szakszerű készen tartást, tálalást és díszítést, </w:t>
      </w:r>
    </w:p>
    <w:p w:rsidR="00946D7E" w:rsidRPr="005014F8" w:rsidRDefault="00946D7E" w:rsidP="00946D7E">
      <w:pPr>
        <w:numPr>
          <w:ilvl w:val="0"/>
          <w:numId w:val="7"/>
        </w:numPr>
        <w:spacing w:after="12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az egyéni és a társas munkavégzést, </w:t>
      </w:r>
    </w:p>
    <w:p w:rsidR="00946D7E" w:rsidRPr="005014F8" w:rsidRDefault="00946D7E" w:rsidP="00946D7E">
      <w:pPr>
        <w:numPr>
          <w:ilvl w:val="0"/>
          <w:numId w:val="7"/>
        </w:numPr>
        <w:spacing w:after="12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Cs/>
          <w:sz w:val="24"/>
          <w:szCs w:val="24"/>
          <w:lang w:eastAsia="en-US"/>
        </w:rPr>
        <w:t>a tudatos kóstolást, ételelemzést, értékelést,</w:t>
      </w:r>
    </w:p>
    <w:p w:rsidR="00946D7E" w:rsidRPr="005014F8" w:rsidRDefault="00946D7E" w:rsidP="00946D7E">
      <w:pPr>
        <w:numPr>
          <w:ilvl w:val="0"/>
          <w:numId w:val="7"/>
        </w:numPr>
        <w:spacing w:after="12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Cs/>
          <w:sz w:val="24"/>
          <w:szCs w:val="24"/>
          <w:lang w:eastAsia="en-US"/>
        </w:rPr>
        <w:t>a konyhai kiegészítő tevékenységek (takarítás, mosogatás, ételmaradvány és hulladékkezelés) szakszerű végzését,</w:t>
      </w:r>
    </w:p>
    <w:p w:rsidR="00946D7E" w:rsidRPr="005014F8" w:rsidRDefault="00946D7E" w:rsidP="00946D7E">
      <w:pPr>
        <w:numPr>
          <w:ilvl w:val="0"/>
          <w:numId w:val="7"/>
        </w:numPr>
        <w:spacing w:after="12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Cs/>
          <w:sz w:val="24"/>
          <w:szCs w:val="24"/>
          <w:lang w:eastAsia="en-US"/>
        </w:rPr>
        <w:t>tevékenységük elemzését értékelését.</w:t>
      </w:r>
    </w:p>
    <w:p w:rsidR="00946D7E" w:rsidRPr="005014F8" w:rsidRDefault="00946D7E" w:rsidP="00946D7E">
      <w:pPr>
        <w:ind w:left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A tanulók üzemi környezetben napi munkálatokhoz kapcsolódó feladatok végzésével:</w:t>
      </w:r>
    </w:p>
    <w:p w:rsidR="00946D7E" w:rsidRPr="005014F8" w:rsidRDefault="00946D7E" w:rsidP="00946D7E">
      <w:pPr>
        <w:numPr>
          <w:ilvl w:val="0"/>
          <w:numId w:val="9"/>
        </w:numPr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szerezzenek tapasztalatokat a nagyüzemi munkamegosztással végzett tevékenykedésben, </w:t>
      </w:r>
    </w:p>
    <w:p w:rsidR="00946D7E" w:rsidRPr="005014F8" w:rsidRDefault="00946D7E" w:rsidP="00946D7E">
      <w:pPr>
        <w:numPr>
          <w:ilvl w:val="0"/>
          <w:numId w:val="9"/>
        </w:numPr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az egyéni és a csoportos felelősségvállalásban,</w:t>
      </w:r>
    </w:p>
    <w:p w:rsidR="00946D7E" w:rsidRPr="005014F8" w:rsidRDefault="00946D7E" w:rsidP="00946D7E">
      <w:pPr>
        <w:numPr>
          <w:ilvl w:val="0"/>
          <w:numId w:val="9"/>
        </w:numPr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gyakorolják be azokat a motorikus mozgásokat, szakmai fogásokat, amelyeket az alapételek készítése során megismertek</w:t>
      </w:r>
    </w:p>
    <w:p w:rsidR="00946D7E" w:rsidRPr="005014F8" w:rsidRDefault="00946D7E" w:rsidP="00946D7E">
      <w:pPr>
        <w:ind w:left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lastRenderedPageBreak/>
        <w:t>Bővítsék ismereteiket:</w:t>
      </w:r>
    </w:p>
    <w:p w:rsidR="00946D7E" w:rsidRPr="005014F8" w:rsidRDefault="00946D7E" w:rsidP="00946D7E">
      <w:pPr>
        <w:numPr>
          <w:ilvl w:val="0"/>
          <w:numId w:val="8"/>
        </w:numPr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az adott üzlet napi kínálatában szereplő ételekkel</w:t>
      </w:r>
    </w:p>
    <w:p w:rsidR="00946D7E" w:rsidRPr="005014F8" w:rsidRDefault="00946D7E" w:rsidP="00946D7E">
      <w:pPr>
        <w:numPr>
          <w:ilvl w:val="0"/>
          <w:numId w:val="8"/>
        </w:numPr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a nagyüzemi eszközök, gépek és az ebből eredő technológiák alkalmazásában az elő-, az el-, és a kiegészítő műveletek terén</w:t>
      </w:r>
    </w:p>
    <w:p w:rsidR="00946D7E" w:rsidRPr="005014F8" w:rsidRDefault="00946D7E" w:rsidP="00946D7E">
      <w:pPr>
        <w:numPr>
          <w:ilvl w:val="0"/>
          <w:numId w:val="8"/>
        </w:numPr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az élelmiszerbiztonsági követelmények üzemi körülmények közötti betartásában, az ehhez kapcsolódó operatív feladatok végzésében</w:t>
      </w:r>
    </w:p>
    <w:p w:rsidR="00946D7E" w:rsidRPr="005014F8" w:rsidRDefault="00946D7E" w:rsidP="00946D7E">
      <w:pPr>
        <w:ind w:left="90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946D7E" w:rsidRPr="005014F8" w:rsidRDefault="00946D7E" w:rsidP="00946D7E">
      <w:pPr>
        <w:ind w:left="90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Cs/>
          <w:sz w:val="24"/>
          <w:szCs w:val="24"/>
          <w:lang w:eastAsia="en-US"/>
        </w:rPr>
        <w:t>A képzettség kompetenciák fejlesztése, azaz a gyakorlati ismertekhez juttatás közben:</w:t>
      </w:r>
    </w:p>
    <w:p w:rsidR="00946D7E" w:rsidRPr="005014F8" w:rsidRDefault="00946D7E" w:rsidP="00946D7E">
      <w:pPr>
        <w:ind w:left="90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946D7E" w:rsidRPr="005014F8" w:rsidRDefault="00946D7E" w:rsidP="00946D7E">
      <w:pPr>
        <w:ind w:left="90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Cs/>
          <w:sz w:val="24"/>
          <w:szCs w:val="24"/>
          <w:lang w:eastAsia="en-US"/>
        </w:rPr>
        <w:t>Ki kell, hogy alakuljanak a tanulókban azok a személyiségjegyek, amelyek a vendég szolgálatát, az anyagok, az eszközök és a munkatársak ismeretét és tiszteletét helyezi előtérbe. Erősítik azt a szemléletüket és akaratukat, hogy a színvonalas munkavégzés csak megfelelő munkakultúrával lehetséges. Ennek része a technológiai fegyelem, az alázat, a munkatársakkal való együttműködés, az élelmiszerbiztonság kiemelt kezelése. Ki kell, hogy alakuljon bennük a munkavégzésük és ezen keresztül a vendégek iránti felelősség tudat.</w:t>
      </w:r>
    </w:p>
    <w:p w:rsidR="00946D7E" w:rsidRPr="005014F8" w:rsidRDefault="00946D7E" w:rsidP="00946D7E">
      <w:pPr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946D7E" w:rsidRPr="005014F8" w:rsidRDefault="00946D7E" w:rsidP="00946D7E">
      <w:pPr>
        <w:ind w:left="90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Fejlődjenek azok a képességek (motorikus mozgás, kommunikáció, önelemzés, önértékelés, tevékenységszervezés, gondolkodás, kreativitás, együttműködés stb.) amelyek megalapozzák a hatékony és szakszerű munkavégzést, a társakkal való együttműködést. Biztosítják a megfelelő tempójú és szakszerű motorikus mozgást. Érzékszerveik tudatos használatával és munkavégzésük átgondoltságának fejlesztésével alakuljon ki az ételek és tevékenységük elemző, értékelő képessége. Megalapozzák a tudatos </w:t>
      </w:r>
      <w:proofErr w:type="gramStart"/>
      <w:r w:rsidRPr="005014F8">
        <w:rPr>
          <w:rFonts w:ascii="Times New Roman" w:eastAsia="Calibri" w:hAnsi="Times New Roman"/>
          <w:bCs/>
          <w:sz w:val="24"/>
          <w:szCs w:val="24"/>
          <w:lang w:eastAsia="en-US"/>
        </w:rPr>
        <w:t>technológia alkalmazást</w:t>
      </w:r>
      <w:proofErr w:type="gramEnd"/>
      <w:r w:rsidRPr="005014F8">
        <w:rPr>
          <w:rFonts w:ascii="Times New Roman" w:eastAsia="Calibri" w:hAnsi="Times New Roman"/>
          <w:bCs/>
          <w:sz w:val="24"/>
          <w:szCs w:val="24"/>
          <w:lang w:eastAsia="en-US"/>
        </w:rPr>
        <w:t>, az önfejlődést, az életen át tartő tanulást.</w:t>
      </w:r>
    </w:p>
    <w:p w:rsidR="00E05C25" w:rsidRPr="005014F8" w:rsidRDefault="00E05C25" w:rsidP="00E05C25">
      <w:pPr>
        <w:ind w:left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E05C25" w:rsidRPr="005014F8" w:rsidRDefault="00E05C25" w:rsidP="00E05C25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5C25" w:rsidRPr="005014F8" w:rsidRDefault="00E05C25" w:rsidP="008F2FC7">
      <w:pPr>
        <w:numPr>
          <w:ilvl w:val="1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Kapcsolódó közismereti, szakmai tartalmak</w:t>
      </w:r>
    </w:p>
    <w:p w:rsidR="00946D7E" w:rsidRPr="005014F8" w:rsidRDefault="00E05C25" w:rsidP="00946D7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 xml:space="preserve">A tantárgy az ételkészítés alapjai (elmélet) tantárgy ismereteire épülnek. Kapcsolódó ismeretek a </w:t>
      </w:r>
      <w:r w:rsidR="008D327F"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matematika tantárgy</w:t>
      </w: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 xml:space="preserve"> keretében elsajátított mérési, súly-, hossz- és űrmérték átváltási ismeretek</w:t>
      </w:r>
      <w:r w:rsidR="00946D7E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 xml:space="preserve">. </w:t>
      </w:r>
      <w:r w:rsidR="00946D7E"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A tantárgy tananyagtartalma Az ételkészítési ismertek alapjai, tantárgyaiban, valamint az élelmiszerismeret és az élelmiszerbiztonsági alapismeretek modulok tantárgyainak a keretében elsajátítottakkal szoros egységben, arra építve kell, hogy feldolgozásra kerüljön. A további ismeretek a tanulók foglalkoztatását biztosító vendéglátó egységek ételkínálatát kell, hogy tükrözzék. </w:t>
      </w:r>
    </w:p>
    <w:p w:rsidR="00E05C25" w:rsidRPr="005014F8" w:rsidRDefault="00E05C25" w:rsidP="00E05C25">
      <w:pPr>
        <w:widowControl w:val="0"/>
        <w:suppressAutoHyphens/>
        <w:ind w:left="567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</w:p>
    <w:p w:rsidR="00E05C25" w:rsidRPr="005014F8" w:rsidRDefault="00E05C25" w:rsidP="00E05C25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5C25" w:rsidRPr="005014F8" w:rsidRDefault="00E05C25" w:rsidP="008F2FC7">
      <w:pPr>
        <w:numPr>
          <w:ilvl w:val="1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Témakörök</w:t>
      </w:r>
    </w:p>
    <w:p w:rsidR="00E05C25" w:rsidRPr="005014F8" w:rsidRDefault="00E05C25" w:rsidP="008F2FC7">
      <w:pPr>
        <w:numPr>
          <w:ilvl w:val="2"/>
          <w:numId w:val="3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A szakács </w:t>
      </w:r>
      <w:proofErr w:type="gramStart"/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szakma alapozó</w:t>
      </w:r>
      <w:proofErr w:type="gramEnd"/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ismeretei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</w:r>
      <w:r w:rsidR="00C10EF1"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36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óra</w:t>
      </w:r>
    </w:p>
    <w:p w:rsidR="00E05C25" w:rsidRPr="005014F8" w:rsidRDefault="00E05C25" w:rsidP="00E05C25">
      <w:pPr>
        <w:widowControl w:val="0"/>
        <w:suppressAutoHyphens/>
        <w:ind w:left="709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Munkavédelmi-, tűzvédelmi-, higiéniai- élelmiszerbiztonsági- és környezetvédelmi alapismeretek</w:t>
      </w:r>
    </w:p>
    <w:p w:rsidR="00E05C25" w:rsidRPr="005014F8" w:rsidRDefault="00E05C25" w:rsidP="008F2FC7">
      <w:pPr>
        <w:widowControl w:val="0"/>
        <w:numPr>
          <w:ilvl w:val="3"/>
          <w:numId w:val="3"/>
        </w:numPr>
        <w:suppressAutoHyphens/>
        <w:spacing w:after="120"/>
        <w:contextualSpacing/>
        <w:jc w:val="both"/>
        <w:rPr>
          <w:rFonts w:ascii="Times New Roman" w:eastAsia="Calibri" w:hAnsi="Times New Roman"/>
          <w:b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b/>
          <w:kern w:val="1"/>
          <w:sz w:val="24"/>
          <w:szCs w:val="24"/>
          <w:lang w:eastAsia="hi-IN" w:bidi="hi-IN"/>
        </w:rPr>
        <w:t>A szakáccsal és a tevékenyégével kapcsolatos alapvető elvárások a gyakorlatban</w:t>
      </w:r>
    </w:p>
    <w:p w:rsidR="00E05C25" w:rsidRPr="005014F8" w:rsidRDefault="00E05C25" w:rsidP="00E05C25">
      <w:pPr>
        <w:widowControl w:val="0"/>
        <w:suppressAutoHyphens/>
        <w:ind w:left="709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Munkavédelmi előírások a konyhai gyakorlatban</w:t>
      </w:r>
    </w:p>
    <w:p w:rsidR="00E05C25" w:rsidRPr="005014F8" w:rsidRDefault="00E05C25" w:rsidP="00E05C25">
      <w:pPr>
        <w:widowControl w:val="0"/>
        <w:suppressAutoHyphens/>
        <w:ind w:left="709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Balesetvédelmi előírások a konyhai gyakorlatban</w:t>
      </w:r>
    </w:p>
    <w:p w:rsidR="00E05C25" w:rsidRPr="005014F8" w:rsidRDefault="00E05C25" w:rsidP="00E05C25">
      <w:pPr>
        <w:widowControl w:val="0"/>
        <w:suppressAutoHyphens/>
        <w:ind w:left="709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Tűzvédelmi előírások érvényesítése a konyhai gyakorlatban</w:t>
      </w:r>
    </w:p>
    <w:p w:rsidR="00E05C25" w:rsidRPr="005014F8" w:rsidRDefault="00E05C25" w:rsidP="00E05C25">
      <w:pPr>
        <w:widowControl w:val="0"/>
        <w:suppressAutoHyphens/>
        <w:ind w:left="709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lastRenderedPageBreak/>
        <w:t>Higiéniai előírások (a személy, az öltözék, a helyiségek, a gépek, a berendezések és a használati tárgyak higiéniája)</w:t>
      </w:r>
    </w:p>
    <w:p w:rsidR="00E05C25" w:rsidRPr="005014F8" w:rsidRDefault="00E05C25" w:rsidP="00E05C25">
      <w:pPr>
        <w:widowControl w:val="0"/>
        <w:suppressAutoHyphens/>
        <w:ind w:left="709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Környezetvédelem a szakács szakma gyakorlatában</w:t>
      </w:r>
    </w:p>
    <w:p w:rsidR="00E05C25" w:rsidRPr="005014F8" w:rsidRDefault="00E05C25" w:rsidP="00E05C25">
      <w:pPr>
        <w:widowControl w:val="0"/>
        <w:suppressAutoHyphens/>
        <w:ind w:left="709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Az élelmiszerbiztonsággal összefüggő gyakorlati tennivalók</w:t>
      </w:r>
    </w:p>
    <w:p w:rsidR="00E05C25" w:rsidRPr="005014F8" w:rsidRDefault="00E05C25" w:rsidP="00E05C25">
      <w:pPr>
        <w:widowControl w:val="0"/>
        <w:suppressAutoHyphens/>
        <w:ind w:left="709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Szelektív hulladékgyűjtéssel és moslékkezeléssel összefüggő gyakorlati feladatok.</w:t>
      </w:r>
    </w:p>
    <w:p w:rsidR="00E05C25" w:rsidRPr="005014F8" w:rsidRDefault="00E05C25" w:rsidP="00E05C25">
      <w:pPr>
        <w:tabs>
          <w:tab w:val="right" w:pos="9214"/>
        </w:tabs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Egyéni felkészülés a gyakorlati foglalkozásokra</w:t>
      </w:r>
    </w:p>
    <w:p w:rsidR="00E05C25" w:rsidRPr="005014F8" w:rsidRDefault="00E05C25" w:rsidP="008F2FC7">
      <w:pPr>
        <w:widowControl w:val="0"/>
        <w:numPr>
          <w:ilvl w:val="3"/>
          <w:numId w:val="3"/>
        </w:numPr>
        <w:suppressAutoHyphens/>
        <w:spacing w:after="120"/>
        <w:contextualSpacing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A konyhák és a kapcsolódó helyiségek kialakítása, gépei, berendezési, felszerelései és azok alkalmazási területei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05C25" w:rsidRPr="005014F8" w:rsidRDefault="00E05C25" w:rsidP="00E05C25">
      <w:pPr>
        <w:tabs>
          <w:tab w:val="right" w:pos="9214"/>
        </w:tabs>
        <w:ind w:left="851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Gazdasági bejárat, átvevő helyiségek, raktárak, előkészítő helyiségek, konyhák, kiegészítő helyiségek.</w:t>
      </w:r>
    </w:p>
    <w:p w:rsidR="00E05C25" w:rsidRPr="005014F8" w:rsidRDefault="00E05C25" w:rsidP="00E05C25">
      <w:pPr>
        <w:tabs>
          <w:tab w:val="right" w:pos="9214"/>
        </w:tabs>
        <w:ind w:left="851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Üzleti alaprajzok, helyiségkialakítások, eszközök gyakorlati megismerése</w:t>
      </w:r>
    </w:p>
    <w:p w:rsidR="00E05C25" w:rsidRPr="005014F8" w:rsidRDefault="00E05C25" w:rsidP="00E05C25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05C25" w:rsidRPr="005014F8" w:rsidRDefault="00E05C25" w:rsidP="008F2FC7">
      <w:pPr>
        <w:numPr>
          <w:ilvl w:val="2"/>
          <w:numId w:val="3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Technológiai alapismeretek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</w:r>
      <w:r w:rsidR="009675BE"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36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óra</w:t>
      </w:r>
    </w:p>
    <w:p w:rsidR="00E05C25" w:rsidRPr="005014F8" w:rsidRDefault="00E05C25" w:rsidP="00E05C25">
      <w:pPr>
        <w:widowControl w:val="0"/>
        <w:suppressAutoHyphens/>
        <w:ind w:left="720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Az ételkészítés munkafolyamata értelmezése a gyakorlatban</w:t>
      </w:r>
    </w:p>
    <w:p w:rsidR="00E05C25" w:rsidRPr="005014F8" w:rsidRDefault="00E05C25" w:rsidP="00E05C25">
      <w:pPr>
        <w:widowControl w:val="0"/>
        <w:suppressAutoHyphens/>
        <w:ind w:left="720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Vételezés, anyagkimérés a gyakorlati foglalkozásokhoz</w:t>
      </w:r>
    </w:p>
    <w:p w:rsidR="00E05C25" w:rsidRPr="005014F8" w:rsidRDefault="00E05C25" w:rsidP="00E05C25">
      <w:pPr>
        <w:widowControl w:val="0"/>
        <w:suppressAutoHyphens/>
        <w:ind w:left="720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A zöldség és gyümölcsfélék előkésztése</w:t>
      </w:r>
    </w:p>
    <w:p w:rsidR="00E05C25" w:rsidRPr="005014F8" w:rsidRDefault="00E05C25" w:rsidP="00E05C25">
      <w:pPr>
        <w:widowControl w:val="0"/>
        <w:suppressAutoHyphens/>
        <w:ind w:left="720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Gombák előkészítése</w:t>
      </w:r>
    </w:p>
    <w:p w:rsidR="00E05C25" w:rsidRPr="005014F8" w:rsidRDefault="00E05C25" w:rsidP="00E05C25">
      <w:pPr>
        <w:widowControl w:val="0"/>
        <w:suppressAutoHyphens/>
        <w:ind w:left="720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Malomipari termékek előkészítése</w:t>
      </w:r>
    </w:p>
    <w:p w:rsidR="00E05C25" w:rsidRPr="005014F8" w:rsidRDefault="00E05C25" w:rsidP="00E05C25">
      <w:pPr>
        <w:widowControl w:val="0"/>
        <w:suppressAutoHyphens/>
        <w:ind w:left="720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Állati eredetű élelmiszerek előkészítése</w:t>
      </w:r>
    </w:p>
    <w:p w:rsidR="00E05C25" w:rsidRPr="005014F8" w:rsidRDefault="00E05C25" w:rsidP="00E05C25">
      <w:pPr>
        <w:widowControl w:val="0"/>
        <w:suppressAutoHyphens/>
        <w:ind w:left="720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Az elkészítés műveletei a gyakorlatban: főzés, gőzölés, sütés, pirítás, párolás, mikrohullámú hőkezelés, füstölés</w:t>
      </w:r>
    </w:p>
    <w:p w:rsidR="00E05C25" w:rsidRPr="005014F8" w:rsidRDefault="00E05C25" w:rsidP="00E05C25">
      <w:pPr>
        <w:widowControl w:val="0"/>
        <w:suppressAutoHyphens/>
        <w:ind w:left="720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Elkészítést kiegészítő műveletek: sűrítési-, dúsítási-, bundázási eljárások, alaplevek, kivonatok, fűszerezés, ízesítés a gyakorlatban</w:t>
      </w:r>
    </w:p>
    <w:p w:rsidR="00E05C25" w:rsidRPr="005014F8" w:rsidRDefault="00E05C25" w:rsidP="00E05C25">
      <w:pPr>
        <w:widowControl w:val="0"/>
        <w:suppressAutoHyphens/>
        <w:ind w:left="720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Befejező műveletek: hőn tartás, adagolás, tálalás, díszítés a gyakorlatban</w:t>
      </w:r>
    </w:p>
    <w:p w:rsidR="00E05C25" w:rsidRPr="005014F8" w:rsidRDefault="00E05C25" w:rsidP="00E05C25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5C25" w:rsidRPr="005014F8" w:rsidRDefault="00E05C25" w:rsidP="008F2FC7">
      <w:pPr>
        <w:numPr>
          <w:ilvl w:val="2"/>
          <w:numId w:val="3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Étel kiegészítők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</w:r>
      <w:r w:rsidR="00164A92"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54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óra</w:t>
      </w:r>
    </w:p>
    <w:p w:rsidR="00E05C25" w:rsidRPr="005014F8" w:rsidRDefault="00E05C25" w:rsidP="008F2FC7">
      <w:pPr>
        <w:numPr>
          <w:ilvl w:val="3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Saláták, salátaöntetek </w:t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C10EF1" w:rsidRPr="005014F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8 </w:t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óra </w:t>
      </w:r>
    </w:p>
    <w:p w:rsidR="00E05C25" w:rsidRPr="005014F8" w:rsidRDefault="00E05C25" w:rsidP="00E05C25">
      <w:pPr>
        <w:widowControl w:val="0"/>
        <w:suppressAutoHyphens/>
        <w:ind w:left="709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(Étel kiegészítőként kínált saláták)</w:t>
      </w:r>
    </w:p>
    <w:p w:rsidR="00E05C25" w:rsidRPr="005014F8" w:rsidRDefault="00E05C25" w:rsidP="00E05C25">
      <w:pPr>
        <w:widowControl w:val="0"/>
        <w:suppressAutoHyphens/>
        <w:ind w:left="709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Nyers és főzéssel készített saláták készítése</w:t>
      </w:r>
    </w:p>
    <w:p w:rsidR="00E05C25" w:rsidRPr="005014F8" w:rsidRDefault="00E05C25" w:rsidP="00E05C25">
      <w:pPr>
        <w:widowControl w:val="0"/>
        <w:suppressAutoHyphens/>
        <w:ind w:left="709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Salátaöntetek (dresszingek) ecet-olaj öntetek, tejtermék-, paradicsom-, majonéz-, vajmártás-, gyümölcs alapú öntetek készítése</w:t>
      </w:r>
    </w:p>
    <w:p w:rsidR="00E05C25" w:rsidRPr="005014F8" w:rsidRDefault="00E05C25" w:rsidP="00E05C25">
      <w:pPr>
        <w:ind w:left="851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A csírák készítése és alkalmazása</w:t>
      </w:r>
    </w:p>
    <w:p w:rsidR="00E05C25" w:rsidRPr="005014F8" w:rsidRDefault="00E05C25" w:rsidP="008F2FC7">
      <w:pPr>
        <w:numPr>
          <w:ilvl w:val="3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gramStart"/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Köretek</w:t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  <w:t xml:space="preserve">            1</w:t>
      </w:r>
      <w:r w:rsidR="00C10EF1"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proofErr w:type="gramEnd"/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óra</w:t>
      </w:r>
    </w:p>
    <w:p w:rsidR="00E05C25" w:rsidRPr="005014F8" w:rsidRDefault="00E05C25" w:rsidP="00E05C25">
      <w:pPr>
        <w:widowControl w:val="0"/>
        <w:suppressAutoHyphens/>
        <w:ind w:left="709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Zöldségekből főzéssel, gőzöléssel, sütéssel és párolással készíthető zöldségköretek készítése</w:t>
      </w:r>
    </w:p>
    <w:p w:rsidR="00E05C25" w:rsidRPr="005014F8" w:rsidRDefault="00E05C25" w:rsidP="00E05C25">
      <w:pPr>
        <w:widowControl w:val="0"/>
        <w:suppressAutoHyphens/>
        <w:ind w:left="709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Főzéssel-, sütéssel-, pirítással-, főzéssel-sütéssel, párolással készíthető burgonyaköretek készítése</w:t>
      </w:r>
    </w:p>
    <w:p w:rsidR="00E05C25" w:rsidRPr="005014F8" w:rsidRDefault="00E05C25" w:rsidP="00E05C25">
      <w:pPr>
        <w:widowControl w:val="0"/>
        <w:suppressAutoHyphens/>
        <w:ind w:left="709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Főzéssel, pirítással és párolással készíthető gabonaköretek készítése</w:t>
      </w:r>
    </w:p>
    <w:p w:rsidR="00E05C25" w:rsidRPr="005014F8" w:rsidRDefault="00E05C25" w:rsidP="00E05C25">
      <w:pPr>
        <w:widowControl w:val="0"/>
        <w:suppressAutoHyphens/>
        <w:ind w:left="709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Főzéssel, gőzöléssel, sütéssel, pirítással, párolással és gőzöléssel készíthető tésztaköretek készítése</w:t>
      </w:r>
    </w:p>
    <w:p w:rsidR="00E05C25" w:rsidRPr="005014F8" w:rsidRDefault="00E05C25" w:rsidP="00E05C25">
      <w:pPr>
        <w:widowControl w:val="0"/>
        <w:suppressAutoHyphens/>
        <w:ind w:left="709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Főzéssel, sütéssel, párolással készíthető gyümölcsköretek készítése</w:t>
      </w:r>
    </w:p>
    <w:p w:rsidR="00CA09BC" w:rsidRPr="005014F8" w:rsidRDefault="00E05C25" w:rsidP="00E05C25">
      <w:pPr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Vegyes köretek összeállítása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E05C25" w:rsidRPr="005014F8" w:rsidRDefault="00E05C25" w:rsidP="00E05C25">
      <w:pPr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E05C25" w:rsidRPr="005014F8" w:rsidRDefault="00E05C25" w:rsidP="008F2FC7">
      <w:pPr>
        <w:numPr>
          <w:ilvl w:val="3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Főzelékek </w:t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C10EF1"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8</w:t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óra </w:t>
      </w:r>
    </w:p>
    <w:p w:rsidR="00E05C25" w:rsidRPr="005014F8" w:rsidRDefault="00E05C25" w:rsidP="00E05C25">
      <w:pPr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Hagyományos és alternatív módon sűrített főzelékek készítése</w:t>
      </w:r>
    </w:p>
    <w:p w:rsidR="00E05C25" w:rsidRPr="005014F8" w:rsidRDefault="00E05C25" w:rsidP="00E05C25">
      <w:pPr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5C25" w:rsidRPr="005014F8" w:rsidRDefault="00E05C25" w:rsidP="008F2FC7">
      <w:pPr>
        <w:numPr>
          <w:ilvl w:val="3"/>
          <w:numId w:val="3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Mártások, pecsenyelevek</w:t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  <w:t xml:space="preserve"> </w:t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C10EF1"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6</w:t>
      </w: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óra</w:t>
      </w:r>
    </w:p>
    <w:p w:rsidR="00E05C25" w:rsidRPr="005014F8" w:rsidRDefault="00E05C25" w:rsidP="00E05C25">
      <w:pPr>
        <w:widowControl w:val="0"/>
        <w:suppressAutoHyphens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Meleg mártások: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Egyszerű meleg mártások készítése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lastRenderedPageBreak/>
        <w:t>Gyümölcsmártások készítése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Fehér mártások (tej- és bársonyos </w:t>
      </w:r>
      <w:proofErr w:type="gramStart"/>
      <w:r w:rsidRPr="005014F8">
        <w:rPr>
          <w:rFonts w:ascii="Times New Roman" w:eastAsia="Calibri" w:hAnsi="Times New Roman"/>
          <w:sz w:val="24"/>
          <w:szCs w:val="24"/>
          <w:lang w:eastAsia="en-US"/>
        </w:rPr>
        <w:t>alap- és alapú</w:t>
      </w:r>
      <w:proofErr w:type="gramEnd"/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mártások) készítése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Vajmártások (felvert mártások) készítése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Barnamártások készítése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Pecsenyelevek készítése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5014F8">
        <w:rPr>
          <w:rFonts w:ascii="Times New Roman" w:eastAsia="Calibri" w:hAnsi="Times New Roman"/>
          <w:sz w:val="24"/>
          <w:szCs w:val="24"/>
          <w:lang w:eastAsia="en-US"/>
        </w:rPr>
        <w:t>Csatnik</w:t>
      </w:r>
      <w:proofErr w:type="spellEnd"/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készítése</w:t>
      </w:r>
    </w:p>
    <w:p w:rsidR="00E05C25" w:rsidRPr="005014F8" w:rsidRDefault="00E05C25" w:rsidP="00E05C25">
      <w:pPr>
        <w:widowControl w:val="0"/>
        <w:suppressAutoHyphens/>
        <w:ind w:left="993" w:hanging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Hideg mártások: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Majonéz alapú mártások készítése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5014F8">
        <w:rPr>
          <w:rFonts w:ascii="Times New Roman" w:eastAsia="Calibri" w:hAnsi="Times New Roman"/>
          <w:sz w:val="24"/>
          <w:szCs w:val="24"/>
          <w:lang w:eastAsia="en-US"/>
        </w:rPr>
        <w:t>Vinaigrett</w:t>
      </w:r>
      <w:r w:rsidR="00A725D6" w:rsidRPr="005014F8">
        <w:rPr>
          <w:rFonts w:ascii="Times New Roman" w:eastAsia="Calibri" w:hAnsi="Times New Roman"/>
          <w:sz w:val="24"/>
          <w:szCs w:val="24"/>
          <w:lang w:eastAsia="en-US"/>
        </w:rPr>
        <w:t>e</w:t>
      </w:r>
      <w:proofErr w:type="spellEnd"/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alapú mártások készítése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Egyéb hideg mártások készítése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Zománc mártások készítése</w:t>
      </w:r>
    </w:p>
    <w:p w:rsidR="00E05C25" w:rsidRPr="005014F8" w:rsidRDefault="00E05C25" w:rsidP="00E05C25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5C25" w:rsidRPr="005014F8" w:rsidRDefault="00E05C25" w:rsidP="008F2FC7">
      <w:pPr>
        <w:numPr>
          <w:ilvl w:val="2"/>
          <w:numId w:val="3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Levesek, levesbetétek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</w:r>
      <w:r w:rsidR="00164A92"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72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óra</w:t>
      </w:r>
    </w:p>
    <w:p w:rsidR="00E05C25" w:rsidRPr="005014F8" w:rsidRDefault="00E05C25" w:rsidP="00E05C25">
      <w:pPr>
        <w:widowControl w:val="0"/>
        <w:suppressAutoHyphens/>
        <w:ind w:left="709" w:firstLine="2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Híglevesek:</w:t>
      </w:r>
    </w:p>
    <w:p w:rsidR="00E05C25" w:rsidRPr="005014F8" w:rsidRDefault="00E05C25" w:rsidP="00E05C25">
      <w:pPr>
        <w:widowControl w:val="0"/>
        <w:suppressAutoHyphens/>
        <w:ind w:left="993" w:firstLine="2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Hús és csontlevesek készítése</w:t>
      </w:r>
    </w:p>
    <w:p w:rsidR="00E05C25" w:rsidRPr="005014F8" w:rsidRDefault="00E05C25" w:rsidP="00E05C25">
      <w:pPr>
        <w:widowControl w:val="0"/>
        <w:suppressAutoHyphens/>
        <w:ind w:left="993" w:firstLine="2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Erőlevesek készítése</w:t>
      </w:r>
    </w:p>
    <w:p w:rsidR="00E05C25" w:rsidRPr="005014F8" w:rsidRDefault="00E05C25" w:rsidP="00E05C25">
      <w:pPr>
        <w:widowControl w:val="0"/>
        <w:suppressAutoHyphens/>
        <w:ind w:left="993" w:firstLine="2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Magyaros híglevesek készítése</w:t>
      </w:r>
    </w:p>
    <w:p w:rsidR="00E05C25" w:rsidRPr="005014F8" w:rsidRDefault="00E05C25" w:rsidP="00E05C25">
      <w:pPr>
        <w:widowControl w:val="0"/>
        <w:suppressAutoHyphens/>
        <w:ind w:left="993" w:firstLine="2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Összetett híglevesek készítése</w:t>
      </w:r>
    </w:p>
    <w:p w:rsidR="00E05C25" w:rsidRPr="005014F8" w:rsidRDefault="00E05C25" w:rsidP="00E05C25">
      <w:pPr>
        <w:widowControl w:val="0"/>
        <w:suppressAutoHyphens/>
        <w:ind w:left="993" w:firstLine="2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Egyéb híglevesek készítése</w:t>
      </w:r>
    </w:p>
    <w:p w:rsidR="00E05C25" w:rsidRPr="005014F8" w:rsidRDefault="00E05C25" w:rsidP="00E05C25">
      <w:pPr>
        <w:widowControl w:val="0"/>
        <w:suppressAutoHyphens/>
        <w:ind w:left="993" w:firstLine="2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Betétek készítése híglevesekhez </w:t>
      </w:r>
    </w:p>
    <w:p w:rsidR="00E05C25" w:rsidRPr="005014F8" w:rsidRDefault="00E05C25" w:rsidP="00E05C25">
      <w:pPr>
        <w:widowControl w:val="0"/>
        <w:suppressAutoHyphens/>
        <w:ind w:left="709" w:firstLine="2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Sűrített levesek:</w:t>
      </w:r>
    </w:p>
    <w:p w:rsidR="00E05C25" w:rsidRPr="005014F8" w:rsidRDefault="00E05C25" w:rsidP="00E05C25">
      <w:pPr>
        <w:widowControl w:val="0"/>
        <w:suppressAutoHyphens/>
        <w:ind w:left="993" w:firstLine="2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Egyszerű sűrített levesek készítése</w:t>
      </w:r>
    </w:p>
    <w:p w:rsidR="00E05C25" w:rsidRPr="005014F8" w:rsidRDefault="00E05C25" w:rsidP="00E05C25">
      <w:pPr>
        <w:widowControl w:val="0"/>
        <w:suppressAutoHyphens/>
        <w:ind w:left="993" w:firstLine="2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Pürélevesek készítése</w:t>
      </w:r>
    </w:p>
    <w:p w:rsidR="00E05C25" w:rsidRPr="005014F8" w:rsidRDefault="00E05C25" w:rsidP="00E05C25">
      <w:pPr>
        <w:widowControl w:val="0"/>
        <w:suppressAutoHyphens/>
        <w:ind w:left="993" w:firstLine="2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Krémlevesek készítése</w:t>
      </w:r>
    </w:p>
    <w:p w:rsidR="00E05C25" w:rsidRPr="005014F8" w:rsidRDefault="00E05C25" w:rsidP="00E05C25">
      <w:pPr>
        <w:widowControl w:val="0"/>
        <w:suppressAutoHyphens/>
        <w:ind w:left="993" w:firstLine="2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Gyümölcslevesek készítése</w:t>
      </w:r>
    </w:p>
    <w:p w:rsidR="00E05C25" w:rsidRPr="005014F8" w:rsidRDefault="00E05C25" w:rsidP="00E05C25">
      <w:pPr>
        <w:widowControl w:val="0"/>
        <w:suppressAutoHyphens/>
        <w:ind w:left="993" w:firstLine="2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Nyáklevesek készítése</w:t>
      </w:r>
    </w:p>
    <w:p w:rsidR="00E05C25" w:rsidRPr="005014F8" w:rsidRDefault="00E05C25" w:rsidP="00E05C25">
      <w:pPr>
        <w:widowControl w:val="0"/>
        <w:suppressAutoHyphens/>
        <w:ind w:left="993" w:firstLine="2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Összetett sűrített levesek készítése </w:t>
      </w:r>
    </w:p>
    <w:p w:rsidR="00E05C25" w:rsidRPr="005014F8" w:rsidRDefault="00E05C25" w:rsidP="00E05C25">
      <w:pPr>
        <w:widowControl w:val="0"/>
        <w:suppressAutoHyphens/>
        <w:ind w:left="993" w:firstLine="2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Betétek készítése sűrített levesekhez</w:t>
      </w:r>
    </w:p>
    <w:p w:rsidR="007B04FA" w:rsidRPr="005014F8" w:rsidRDefault="007B04FA" w:rsidP="007B04FA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5C25" w:rsidRPr="005014F8" w:rsidRDefault="00E05C25" w:rsidP="00E05C25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5C25" w:rsidRPr="005014F8" w:rsidRDefault="00E05C25" w:rsidP="008F2FC7">
      <w:pPr>
        <w:numPr>
          <w:ilvl w:val="2"/>
          <w:numId w:val="3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Vágóállatokból készíthető ételek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</w:r>
      <w:r w:rsidR="007B04FA"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234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óra</w:t>
      </w:r>
    </w:p>
    <w:p w:rsidR="00E05C25" w:rsidRPr="005014F8" w:rsidRDefault="00CA09BC" w:rsidP="00E05C25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="00E05C25"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.3.7.1</w:t>
      </w:r>
      <w:r w:rsidR="00E05C25" w:rsidRPr="005014F8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E05C25"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Sertéshúsból készíthető ételek</w:t>
      </w:r>
      <w:r w:rsidR="00E05C25" w:rsidRPr="005014F8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E05C25" w:rsidRPr="005014F8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E05C25" w:rsidRPr="005014F8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E05C25" w:rsidRPr="005014F8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E05C25" w:rsidRPr="005014F8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E05C25"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30 óra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Egészben sütéssel készíthető sertéshús ételek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készítése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Frissen sütéssel készíthető sertéshús ételek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készítése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Párolással készíthető sertéshús ételek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készítése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Főzéssel készíthető sertéshús ételek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készítése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Disznótoros ételek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készítése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Belsőségekből készíthető sertéshús ételek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készítése</w:t>
      </w:r>
    </w:p>
    <w:p w:rsidR="00CA09BC" w:rsidRPr="005014F8" w:rsidRDefault="00CA09BC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</w:p>
    <w:p w:rsidR="00E05C25" w:rsidRPr="005014F8" w:rsidRDefault="00CA09BC" w:rsidP="00E05C25">
      <w:pPr>
        <w:ind w:left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="00E05C25"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.3.7.2. Borjúhúsból készíthető ételek</w:t>
      </w:r>
      <w:r w:rsidR="00E05C25"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E05C25"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E05C25"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E05C25"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E05C25"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  <w:t>10 óra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Egészben sütéssel készíthető borjúhús ételek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készítése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Frissen sütéssel készíthető borjúhús ételek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készítése</w:t>
      </w:r>
    </w:p>
    <w:p w:rsidR="00E05C25" w:rsidRPr="005014F8" w:rsidRDefault="00E05C25" w:rsidP="00E05C25">
      <w:pPr>
        <w:tabs>
          <w:tab w:val="right" w:pos="9214"/>
        </w:tabs>
        <w:ind w:left="993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Párolással készíthető borjúhús ételek</w:t>
      </w:r>
      <w:r w:rsidRPr="005014F8">
        <w:rPr>
          <w:rFonts w:ascii="Times New Roman" w:hAnsi="Times New Roman"/>
          <w:sz w:val="24"/>
          <w:szCs w:val="24"/>
          <w:lang w:eastAsia="en-US"/>
        </w:rPr>
        <w:t xml:space="preserve"> készítése</w:t>
      </w:r>
    </w:p>
    <w:p w:rsidR="00E05C25" w:rsidRPr="005014F8" w:rsidRDefault="00E05C25" w:rsidP="00E05C25">
      <w:pPr>
        <w:tabs>
          <w:tab w:val="right" w:pos="9214"/>
        </w:tabs>
        <w:ind w:left="993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Főzéssel készíthető borjúhús ételek</w:t>
      </w:r>
      <w:r w:rsidRPr="005014F8">
        <w:rPr>
          <w:rFonts w:ascii="Times New Roman" w:hAnsi="Times New Roman"/>
          <w:sz w:val="24"/>
          <w:szCs w:val="24"/>
          <w:lang w:eastAsia="en-US"/>
        </w:rPr>
        <w:t xml:space="preserve"> készítése</w:t>
      </w:r>
    </w:p>
    <w:p w:rsidR="00E05C25" w:rsidRPr="005014F8" w:rsidRDefault="00E05C25" w:rsidP="00E05C25">
      <w:pPr>
        <w:tabs>
          <w:tab w:val="right" w:pos="9214"/>
        </w:tabs>
        <w:ind w:left="993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Belsőségekből készíthető borjúhús ételek készítése</w:t>
      </w:r>
    </w:p>
    <w:p w:rsidR="00CA09BC" w:rsidRPr="005014F8" w:rsidRDefault="00CA09BC" w:rsidP="00E05C25">
      <w:pPr>
        <w:tabs>
          <w:tab w:val="right" w:pos="9214"/>
        </w:tabs>
        <w:ind w:left="993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E05C25" w:rsidRPr="005014F8" w:rsidRDefault="00CA09BC" w:rsidP="00E05C25">
      <w:pPr>
        <w:ind w:left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="00E05C25"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.3.7.3. Marhahúsból készíthető ételek</w:t>
      </w:r>
      <w:r w:rsidR="00E05C25"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E05C25"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E05C25"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E05C25"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E05C25" w:rsidRPr="005014F8">
        <w:rPr>
          <w:rFonts w:ascii="Times New Roman" w:eastAsia="Calibri" w:hAnsi="Times New Roman"/>
          <w:b/>
          <w:sz w:val="24"/>
          <w:szCs w:val="24"/>
          <w:lang w:eastAsia="en-US"/>
        </w:rPr>
        <w:tab/>
        <w:t>20 óra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Egészben sütéssel készíthető bélszín és hátszín ételek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készítése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 xml:space="preserve">Frissen sütéssel készíthető bélszín és hátszín ételek 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>készítése</w:t>
      </w:r>
    </w:p>
    <w:p w:rsidR="00E05C25" w:rsidRPr="005014F8" w:rsidRDefault="00E05C25" w:rsidP="00E05C25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lastRenderedPageBreak/>
        <w:t>Párolással készíthető marhahús ételek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készítése</w:t>
      </w:r>
    </w:p>
    <w:p w:rsidR="00E05C25" w:rsidRPr="005014F8" w:rsidRDefault="00E05C25" w:rsidP="00E05C25">
      <w:pPr>
        <w:tabs>
          <w:tab w:val="right" w:pos="9214"/>
        </w:tabs>
        <w:ind w:left="993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Főzéssel készíthető marhahús ételek</w:t>
      </w:r>
      <w:r w:rsidRPr="005014F8">
        <w:rPr>
          <w:rFonts w:ascii="Times New Roman" w:hAnsi="Times New Roman"/>
          <w:sz w:val="24"/>
          <w:szCs w:val="24"/>
          <w:lang w:eastAsia="en-US"/>
        </w:rPr>
        <w:t xml:space="preserve"> készítése</w:t>
      </w:r>
    </w:p>
    <w:p w:rsidR="00CA09BC" w:rsidRPr="005014F8" w:rsidRDefault="00E05C25" w:rsidP="00CA09BC">
      <w:pPr>
        <w:tabs>
          <w:tab w:val="right" w:pos="9214"/>
        </w:tabs>
        <w:ind w:left="993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Belsőségekből készíthető marhahús ételek</w:t>
      </w:r>
      <w:r w:rsidRPr="005014F8">
        <w:rPr>
          <w:rFonts w:ascii="Times New Roman" w:hAnsi="Times New Roman"/>
          <w:sz w:val="24"/>
          <w:szCs w:val="24"/>
          <w:lang w:eastAsia="en-US"/>
        </w:rPr>
        <w:t xml:space="preserve"> készítése</w:t>
      </w:r>
    </w:p>
    <w:p w:rsidR="00CA09BC" w:rsidRPr="005014F8" w:rsidRDefault="00CA09BC" w:rsidP="00CA09BC">
      <w:pPr>
        <w:tabs>
          <w:tab w:val="right" w:pos="9214"/>
        </w:tabs>
        <w:ind w:left="99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5C25" w:rsidRPr="005014F8" w:rsidRDefault="00CA09BC" w:rsidP="00CA09BC">
      <w:pPr>
        <w:tabs>
          <w:tab w:val="right" w:pos="9214"/>
        </w:tabs>
        <w:ind w:left="993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b/>
          <w:sz w:val="24"/>
          <w:szCs w:val="24"/>
          <w:lang w:eastAsia="en-US"/>
        </w:rPr>
        <w:t>5.</w:t>
      </w:r>
      <w:r w:rsidR="00E05C25" w:rsidRPr="005014F8">
        <w:rPr>
          <w:rFonts w:ascii="Times New Roman" w:hAnsi="Times New Roman"/>
          <w:b/>
          <w:sz w:val="24"/>
          <w:szCs w:val="24"/>
          <w:lang w:eastAsia="en-US"/>
        </w:rPr>
        <w:t>3.7.4. Bárány-, birka- és ürühúsból készíthető ételek</w:t>
      </w:r>
      <w:r w:rsidR="00E05C25" w:rsidRPr="005014F8">
        <w:rPr>
          <w:rFonts w:ascii="Times New Roman" w:hAnsi="Times New Roman"/>
          <w:b/>
          <w:sz w:val="24"/>
          <w:szCs w:val="24"/>
          <w:lang w:eastAsia="en-US"/>
        </w:rPr>
        <w:tab/>
        <w:t xml:space="preserve">10 óra </w:t>
      </w:r>
    </w:p>
    <w:p w:rsidR="00E05C25" w:rsidRPr="005014F8" w:rsidRDefault="00E05C25" w:rsidP="00E05C25">
      <w:pPr>
        <w:tabs>
          <w:tab w:val="right" w:pos="9214"/>
        </w:tabs>
        <w:ind w:left="113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Egészben és frissen sütéssel készíthető bárány és ürühús ételek</w:t>
      </w:r>
      <w:r w:rsidRPr="005014F8">
        <w:rPr>
          <w:rFonts w:ascii="Times New Roman" w:hAnsi="Times New Roman"/>
          <w:sz w:val="24"/>
          <w:szCs w:val="24"/>
          <w:lang w:eastAsia="en-US"/>
        </w:rPr>
        <w:t xml:space="preserve"> készítése</w:t>
      </w:r>
    </w:p>
    <w:p w:rsidR="00E05C25" w:rsidRPr="005014F8" w:rsidRDefault="00E05C25" w:rsidP="00E05C25">
      <w:pPr>
        <w:tabs>
          <w:tab w:val="right" w:pos="9214"/>
        </w:tabs>
        <w:ind w:left="113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Párolással készíthető bárány-, birka- és ürühús ételek</w:t>
      </w:r>
      <w:r w:rsidRPr="005014F8">
        <w:rPr>
          <w:rFonts w:ascii="Times New Roman" w:hAnsi="Times New Roman"/>
          <w:sz w:val="24"/>
          <w:szCs w:val="24"/>
          <w:lang w:eastAsia="en-US"/>
        </w:rPr>
        <w:t xml:space="preserve"> készítése</w:t>
      </w:r>
    </w:p>
    <w:p w:rsidR="00E05C25" w:rsidRPr="005014F8" w:rsidRDefault="00E05C25" w:rsidP="00E05C25">
      <w:pPr>
        <w:tabs>
          <w:tab w:val="right" w:pos="9214"/>
        </w:tabs>
        <w:ind w:left="113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Főzéssel készíthető bárány és ürühús ételek</w:t>
      </w:r>
      <w:r w:rsidRPr="005014F8">
        <w:rPr>
          <w:rFonts w:ascii="Times New Roman" w:hAnsi="Times New Roman"/>
          <w:sz w:val="24"/>
          <w:szCs w:val="24"/>
          <w:lang w:eastAsia="en-US"/>
        </w:rPr>
        <w:t xml:space="preserve"> készítése</w:t>
      </w:r>
    </w:p>
    <w:p w:rsidR="00E05C25" w:rsidRPr="005014F8" w:rsidRDefault="00E05C25" w:rsidP="00E05C25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</w:p>
    <w:p w:rsidR="00946D7E" w:rsidRPr="005014F8" w:rsidRDefault="00946D7E" w:rsidP="00946D7E">
      <w:pPr>
        <w:numPr>
          <w:ilvl w:val="2"/>
          <w:numId w:val="24"/>
        </w:numPr>
        <w:tabs>
          <w:tab w:val="left" w:pos="1701"/>
          <w:tab w:val="right" w:pos="9072"/>
        </w:tabs>
        <w:spacing w:after="120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Üzleti munkarend, munka-, tűz-, baleset- és élelmiszerbiztonsági alapismeretek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14 óra</w:t>
      </w:r>
    </w:p>
    <w:p w:rsidR="00946D7E" w:rsidRPr="005014F8" w:rsidRDefault="00946D7E" w:rsidP="00946D7E">
      <w:pPr>
        <w:ind w:left="993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Az üzlet helyiségei, azok funkciói, a munkatársak, azok feladatkörei és az üzleti munkarend </w:t>
      </w:r>
    </w:p>
    <w:p w:rsidR="00946D7E" w:rsidRPr="005014F8" w:rsidRDefault="00946D7E" w:rsidP="00946D7E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A szakáccsal és a tevékenyégével kapcsolatos alapvető elvárások</w:t>
      </w:r>
    </w:p>
    <w:p w:rsidR="00946D7E" w:rsidRPr="005014F8" w:rsidRDefault="00946D7E" w:rsidP="00946D7E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Munkavédelmi előírások a szakács szakmában.</w:t>
      </w:r>
    </w:p>
    <w:p w:rsidR="00946D7E" w:rsidRPr="005014F8" w:rsidRDefault="00946D7E" w:rsidP="00946D7E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Balesetvédelmi előírások szakács szakmában.</w:t>
      </w:r>
    </w:p>
    <w:p w:rsidR="00946D7E" w:rsidRPr="005014F8" w:rsidRDefault="00946D7E" w:rsidP="00946D7E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Tűzvédelmi előírások a vendéglátásban.</w:t>
      </w:r>
    </w:p>
    <w:p w:rsidR="00946D7E" w:rsidRPr="005014F8" w:rsidRDefault="00946D7E" w:rsidP="00946D7E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Higiéniai előírások (a személy, az öltözék, a helyiségek, a gépek, a berendezések és a használati tárgyak higiéniája)</w:t>
      </w:r>
    </w:p>
    <w:p w:rsidR="00946D7E" w:rsidRPr="005014F8" w:rsidRDefault="00946D7E" w:rsidP="00946D7E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Környezetvédelem a szakács szakma gyakorlatában</w:t>
      </w:r>
    </w:p>
    <w:p w:rsidR="00946D7E" w:rsidRPr="005014F8" w:rsidRDefault="00946D7E" w:rsidP="00946D7E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Az élelmiszerbiztonság alapjai</w:t>
      </w:r>
    </w:p>
    <w:p w:rsidR="00946D7E" w:rsidRPr="005014F8" w:rsidRDefault="00946D7E" w:rsidP="00946D7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46D7E" w:rsidRPr="005014F8" w:rsidRDefault="00946D7E" w:rsidP="00946D7E">
      <w:pPr>
        <w:numPr>
          <w:ilvl w:val="2"/>
          <w:numId w:val="24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Előkészítő és konyhai kiegészítő tevékenységek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14 óra</w:t>
      </w:r>
    </w:p>
    <w:p w:rsidR="00946D7E" w:rsidRPr="005014F8" w:rsidRDefault="00946D7E" w:rsidP="00946D7E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Az ételkészítés munkafolyamata</w:t>
      </w:r>
    </w:p>
    <w:p w:rsidR="00946D7E" w:rsidRPr="005014F8" w:rsidRDefault="00946D7E" w:rsidP="00946D7E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A nyers és feldolgozott élelmiszerek rendszerezése, kiválasztása</w:t>
      </w:r>
    </w:p>
    <w:p w:rsidR="00946D7E" w:rsidRPr="005014F8" w:rsidRDefault="00946D7E" w:rsidP="00946D7E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A zöldség és gyümölcsfélék fajtáinak szezonális áttekintése, rendszerezése.</w:t>
      </w:r>
    </w:p>
    <w:p w:rsidR="00946D7E" w:rsidRPr="005014F8" w:rsidRDefault="00946D7E" w:rsidP="00946D7E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A zöldség és gyümölcsfélék előkésztése.</w:t>
      </w:r>
    </w:p>
    <w:p w:rsidR="00946D7E" w:rsidRPr="005014F8" w:rsidRDefault="00946D7E" w:rsidP="00946D7E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Gombák rendszerezése és előkészítésük</w:t>
      </w:r>
    </w:p>
    <w:p w:rsidR="00946D7E" w:rsidRPr="005014F8" w:rsidRDefault="00946D7E" w:rsidP="00946D7E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Malomipari termékek és előkészítésük.</w:t>
      </w:r>
    </w:p>
    <w:p w:rsidR="00946D7E" w:rsidRPr="005014F8" w:rsidRDefault="00946D7E" w:rsidP="00946D7E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Állati eredetű élelmiszerek rendszerezése és előkészítése.</w:t>
      </w:r>
    </w:p>
    <w:p w:rsidR="00946D7E" w:rsidRPr="005014F8" w:rsidRDefault="00946D7E" w:rsidP="00946D7E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Az elkészítés műveletei: főzés, gőzölés, sütés, pirítás, párolás, mikrohullámú hőkezelés, füstölés.</w:t>
      </w:r>
    </w:p>
    <w:p w:rsidR="00946D7E" w:rsidRPr="005014F8" w:rsidRDefault="00946D7E" w:rsidP="00946D7E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Elkészítést kiegészítő műveletek: sűrítési-, dúsítási-, bundázási eljárások, alaplevek, kivonatok, fűszerezés, ízesítés.</w:t>
      </w:r>
    </w:p>
    <w:p w:rsidR="00946D7E" w:rsidRPr="005014F8" w:rsidRDefault="00946D7E" w:rsidP="00946D7E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 xml:space="preserve">Befejező műveletek: hőn </w:t>
      </w:r>
      <w:proofErr w:type="gramStart"/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tartás adagolás</w:t>
      </w:r>
      <w:proofErr w:type="gramEnd"/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, tálalás, díszítés</w:t>
      </w:r>
    </w:p>
    <w:p w:rsidR="00946D7E" w:rsidRPr="005014F8" w:rsidRDefault="00946D7E" w:rsidP="00946D7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6D7E" w:rsidRPr="005014F8" w:rsidRDefault="00946D7E" w:rsidP="00946D7E">
      <w:pPr>
        <w:numPr>
          <w:ilvl w:val="2"/>
          <w:numId w:val="24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Saláták, öntetek, köretek, főzelékek, mártások, </w:t>
      </w:r>
      <w:proofErr w:type="spellStart"/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csatnik</w:t>
      </w:r>
      <w:proofErr w:type="spellEnd"/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, pecsenyelevek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 xml:space="preserve"> 56 óra</w:t>
      </w:r>
    </w:p>
    <w:p w:rsidR="00946D7E" w:rsidRPr="005014F8" w:rsidRDefault="00946D7E" w:rsidP="00946D7E">
      <w:pPr>
        <w:widowControl w:val="0"/>
        <w:suppressAutoHyphens/>
        <w:ind w:left="1134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 xml:space="preserve">Nyers és </w:t>
      </w:r>
      <w:proofErr w:type="spellStart"/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hőkezelt</w:t>
      </w:r>
      <w:proofErr w:type="spellEnd"/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 xml:space="preserve"> saláták, salátaöntetek készítése. Csírák alkalmazása.</w:t>
      </w:r>
    </w:p>
    <w:p w:rsidR="00946D7E" w:rsidRPr="005014F8" w:rsidRDefault="00946D7E" w:rsidP="00946D7E">
      <w:pPr>
        <w:widowControl w:val="0"/>
        <w:suppressAutoHyphens/>
        <w:ind w:left="1134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Zöldségfélékből, gombákból, burgonyákból, gabonákból, házi és gyári tésztafélékből és gyümölcsökből különböző sütési eljárásokkal, pirítással, párolással, főzéssel, gőzöléssel és korszerű konyhatechnológiai eljárásokkal készített köretek készítése.</w:t>
      </w:r>
    </w:p>
    <w:p w:rsidR="00946D7E" w:rsidRPr="005014F8" w:rsidRDefault="00946D7E" w:rsidP="00946D7E">
      <w:pPr>
        <w:widowControl w:val="0"/>
        <w:suppressAutoHyphens/>
        <w:ind w:left="1134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Hagyományos és új trendeket követő főzelékek készítése.</w:t>
      </w:r>
    </w:p>
    <w:p w:rsidR="00946D7E" w:rsidRPr="005014F8" w:rsidRDefault="00946D7E" w:rsidP="00946D7E">
      <w:pPr>
        <w:widowControl w:val="0"/>
        <w:suppressAutoHyphens/>
        <w:ind w:left="1134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 xml:space="preserve">Francia alapmártások (fehér mártások, barna mártás és vajmártások), egyszerű meleg mártások és hideg alapmártások, valamint az azok felhasználásával készíthető egyéb mártások, </w:t>
      </w:r>
      <w:proofErr w:type="spellStart"/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csatnik</w:t>
      </w:r>
      <w:proofErr w:type="spellEnd"/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 xml:space="preserve"> és pecsenyelevek készítése.</w:t>
      </w:r>
    </w:p>
    <w:p w:rsidR="00946D7E" w:rsidRPr="005014F8" w:rsidRDefault="00946D7E" w:rsidP="00946D7E">
      <w:pPr>
        <w:widowControl w:val="0"/>
        <w:suppressAutoHyphens/>
        <w:ind w:left="1134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Az üzleti kínálatban szereplő és az adott témakörökhöz tartozó ételek készítésében való részvétel, önálló feladatok megoldása.</w:t>
      </w:r>
    </w:p>
    <w:p w:rsidR="00946D7E" w:rsidRPr="005014F8" w:rsidRDefault="00946D7E" w:rsidP="00946D7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6D7E" w:rsidRPr="005014F8" w:rsidRDefault="00946D7E" w:rsidP="00946D7E">
      <w:pPr>
        <w:numPr>
          <w:ilvl w:val="2"/>
          <w:numId w:val="24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Levesek, levesbetétek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56 óra</w:t>
      </w:r>
    </w:p>
    <w:p w:rsidR="00946D7E" w:rsidRPr="005014F8" w:rsidRDefault="00946D7E" w:rsidP="00946D7E">
      <w:pPr>
        <w:ind w:left="1134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Húslevesek, erőlevesek, magyaros-, összetett- és egyéb híglevesek </w:t>
      </w:r>
    </w:p>
    <w:p w:rsidR="00946D7E" w:rsidRPr="005014F8" w:rsidRDefault="00946D7E" w:rsidP="00946D7E">
      <w:pPr>
        <w:ind w:left="1134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Híglevesek betéteinek készítése (pl.: daragaluska, májgaluska, fásgaluska, palacsintametélt, maceszgombóc, tojáskocsonya, házi darabolt, töltött és formázott tészták, profitól fánk, sós piskóta, formázott zöldségek stb.)</w:t>
      </w:r>
    </w:p>
    <w:p w:rsidR="00946D7E" w:rsidRPr="005014F8" w:rsidRDefault="00946D7E" w:rsidP="00946D7E">
      <w:pPr>
        <w:ind w:left="1134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Egyszerű és összetett sűrített levesek</w:t>
      </w:r>
    </w:p>
    <w:p w:rsidR="00946D7E" w:rsidRPr="005014F8" w:rsidRDefault="00946D7E" w:rsidP="00946D7E">
      <w:pPr>
        <w:ind w:left="1134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Püré-, krém- és nyáklevesek</w:t>
      </w:r>
    </w:p>
    <w:p w:rsidR="00946D7E" w:rsidRPr="005014F8" w:rsidRDefault="00946D7E" w:rsidP="00946D7E">
      <w:pPr>
        <w:ind w:left="1134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Hideg és meleg úton készített gyümölcslevesek</w:t>
      </w:r>
    </w:p>
    <w:p w:rsidR="00946D7E" w:rsidRPr="005014F8" w:rsidRDefault="00946D7E" w:rsidP="00946D7E">
      <w:pPr>
        <w:ind w:left="1134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Sűrített levesek betéteinek készítése (</w:t>
      </w:r>
      <w:proofErr w:type="spellStart"/>
      <w:r w:rsidRPr="005014F8">
        <w:rPr>
          <w:rFonts w:ascii="Times New Roman" w:eastAsia="Calibri" w:hAnsi="Times New Roman"/>
          <w:sz w:val="24"/>
          <w:szCs w:val="24"/>
          <w:lang w:eastAsia="en-US"/>
        </w:rPr>
        <w:t>pl</w:t>
      </w:r>
      <w:proofErr w:type="spellEnd"/>
      <w:r w:rsidRPr="005014F8">
        <w:rPr>
          <w:rFonts w:ascii="Times New Roman" w:eastAsia="Calibri" w:hAnsi="Times New Roman"/>
          <w:sz w:val="24"/>
          <w:szCs w:val="24"/>
          <w:lang w:eastAsia="en-US"/>
        </w:rPr>
        <w:t>: galuska, vajas galuska, burgonyagombóc)</w:t>
      </w:r>
    </w:p>
    <w:p w:rsidR="00946D7E" w:rsidRPr="005014F8" w:rsidRDefault="00946D7E" w:rsidP="00946D7E">
      <w:pPr>
        <w:ind w:left="1134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Az üzleti kínálatban szereplő levesek készítésében való részvétel, önálló feladatok megoldása.</w:t>
      </w:r>
    </w:p>
    <w:p w:rsidR="00946D7E" w:rsidRPr="005014F8" w:rsidRDefault="00946D7E" w:rsidP="00946D7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6D7E" w:rsidRPr="005014F8" w:rsidRDefault="00946D7E" w:rsidP="00946D7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6D7E" w:rsidRPr="005014F8" w:rsidRDefault="00946D7E" w:rsidP="00946D7E">
      <w:pPr>
        <w:numPr>
          <w:ilvl w:val="2"/>
          <w:numId w:val="24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Meleg előételek ételek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98 óra</w:t>
      </w:r>
    </w:p>
    <w:p w:rsidR="00946D7E" w:rsidRPr="005014F8" w:rsidRDefault="00946D7E" w:rsidP="00946D7E">
      <w:pPr>
        <w:tabs>
          <w:tab w:val="left" w:pos="1701"/>
          <w:tab w:val="right" w:pos="9072"/>
        </w:tabs>
        <w:spacing w:after="120"/>
        <w:ind w:left="567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46D7E" w:rsidRPr="005014F8" w:rsidRDefault="00946D7E" w:rsidP="00946D7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Zöldség- és főzelékféléből készíthető meleg előételek (bundázott előételek, töltött előételek, ropogósok, felfújtak, csőben sültek, egyéb készítmények) készítése</w:t>
      </w:r>
    </w:p>
    <w:p w:rsidR="00946D7E" w:rsidRPr="005014F8" w:rsidRDefault="00946D7E" w:rsidP="00946D7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Tojásból készíthető meleg előételek (főtt tojások, bevert tojások, habart tojások, tojáslepények, tükörtojás, tálon sült tojás, rántott tojás, töltött tojás) készítése</w:t>
      </w:r>
    </w:p>
    <w:p w:rsidR="00946D7E" w:rsidRPr="005014F8" w:rsidRDefault="00946D7E" w:rsidP="00946D7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Tésztákból készíthető meleg előételek (vajastésztából készíthető meleg előételek, sós omlós tésztából készíthető meleg előételek, főtt tésztákból készíthető meleg előételek, palacsintából készíthető meleg előételek, fánkok, tekercsek, rétesek) készítése </w:t>
      </w:r>
    </w:p>
    <w:p w:rsidR="00946D7E" w:rsidRPr="005014F8" w:rsidRDefault="00946D7E" w:rsidP="00946D7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Rizottók készítése</w:t>
      </w:r>
    </w:p>
    <w:p w:rsidR="00946D7E" w:rsidRPr="005014F8" w:rsidRDefault="00946D7E" w:rsidP="00946D7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Sajtból készíthető meleg előételek (bundázott sajtok, ropogósok, felfújtak, egyéb készítmények) készítése</w:t>
      </w:r>
    </w:p>
    <w:p w:rsidR="00946D7E" w:rsidRPr="005014F8" w:rsidRDefault="00946D7E" w:rsidP="00946D7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Húsokból és belsőségekből készíthető meleg előételek (bundázott előételek, ropogósok, felfújtak, csőben sültek, egyéb készítmények) készítése</w:t>
      </w:r>
    </w:p>
    <w:p w:rsidR="00946D7E" w:rsidRPr="005014F8" w:rsidRDefault="00946D7E" w:rsidP="00946D7E">
      <w:pPr>
        <w:tabs>
          <w:tab w:val="right" w:pos="9214"/>
        </w:tabs>
        <w:ind w:left="113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46D7E" w:rsidRPr="005014F8" w:rsidRDefault="00946D7E" w:rsidP="00946D7E">
      <w:pPr>
        <w:numPr>
          <w:ilvl w:val="2"/>
          <w:numId w:val="24"/>
        </w:numPr>
        <w:tabs>
          <w:tab w:val="left" w:pos="1701"/>
          <w:tab w:val="right" w:pos="9072"/>
        </w:tabs>
        <w:spacing w:after="120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Sós tésztaételek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70 óra</w:t>
      </w:r>
    </w:p>
    <w:p w:rsidR="00946D7E" w:rsidRPr="005014F8" w:rsidRDefault="00946D7E" w:rsidP="00946D7E">
      <w:pPr>
        <w:tabs>
          <w:tab w:val="left" w:pos="1701"/>
          <w:tab w:val="right" w:pos="9072"/>
        </w:tabs>
        <w:spacing w:after="120"/>
        <w:ind w:left="1224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46D7E" w:rsidRPr="005014F8" w:rsidRDefault="00946D7E" w:rsidP="00946D7E">
      <w:pPr>
        <w:ind w:left="993"/>
        <w:rPr>
          <w:rFonts w:ascii="Times New Roman" w:eastAsia="Calibri" w:hAnsi="Times New Roman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sz w:val="24"/>
          <w:szCs w:val="24"/>
          <w:lang w:eastAsia="hi-IN" w:bidi="hi-IN"/>
        </w:rPr>
        <w:t>Egyszerű gyúrt és száraz tésztákból készíthető sós tésztaételek</w:t>
      </w:r>
    </w:p>
    <w:p w:rsidR="00946D7E" w:rsidRPr="005014F8" w:rsidRDefault="00946D7E" w:rsidP="00946D7E">
      <w:pPr>
        <w:ind w:left="993"/>
        <w:rPr>
          <w:rFonts w:ascii="Times New Roman" w:eastAsia="Calibri" w:hAnsi="Times New Roman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sz w:val="24"/>
          <w:szCs w:val="24"/>
          <w:lang w:eastAsia="hi-IN" w:bidi="hi-IN"/>
        </w:rPr>
        <w:t>Kevert tésztából készíthető sós tésztaételek</w:t>
      </w:r>
    </w:p>
    <w:p w:rsidR="00946D7E" w:rsidRPr="005014F8" w:rsidRDefault="00946D7E" w:rsidP="00946D7E">
      <w:pPr>
        <w:ind w:left="993"/>
        <w:rPr>
          <w:rFonts w:ascii="Times New Roman" w:eastAsia="Calibri" w:hAnsi="Times New Roman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sz w:val="24"/>
          <w:szCs w:val="24"/>
          <w:lang w:eastAsia="hi-IN" w:bidi="hi-IN"/>
        </w:rPr>
        <w:t>Élesztős tésztából készíthető sós tésztaételek</w:t>
      </w:r>
    </w:p>
    <w:p w:rsidR="00946D7E" w:rsidRPr="005014F8" w:rsidRDefault="00946D7E" w:rsidP="00946D7E">
      <w:pPr>
        <w:tabs>
          <w:tab w:val="left" w:pos="1701"/>
          <w:tab w:val="right" w:pos="9072"/>
        </w:tabs>
        <w:spacing w:after="120"/>
        <w:ind w:left="1224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46D7E" w:rsidRPr="005014F8" w:rsidRDefault="00946D7E" w:rsidP="00946D7E">
      <w:pPr>
        <w:numPr>
          <w:ilvl w:val="2"/>
          <w:numId w:val="24"/>
        </w:numPr>
        <w:tabs>
          <w:tab w:val="left" w:pos="1701"/>
          <w:tab w:val="right" w:pos="9072"/>
        </w:tabs>
        <w:spacing w:after="120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>Vágóállatokból készíthető ételek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182 óra</w:t>
      </w:r>
    </w:p>
    <w:p w:rsidR="00946D7E" w:rsidRPr="00946D7E" w:rsidRDefault="00946D7E" w:rsidP="00946D7E">
      <w:pPr>
        <w:pStyle w:val="Listaszerbekezds"/>
        <w:numPr>
          <w:ilvl w:val="2"/>
          <w:numId w:val="24"/>
        </w:numPr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Pr="00946D7E">
        <w:rPr>
          <w:rFonts w:ascii="Times New Roman" w:eastAsia="Calibri" w:hAnsi="Times New Roman"/>
          <w:b/>
          <w:sz w:val="24"/>
          <w:szCs w:val="24"/>
        </w:rPr>
        <w:t>Sertéshúsból készíthető ételek</w:t>
      </w:r>
      <w:r w:rsidRPr="00946D7E">
        <w:rPr>
          <w:rFonts w:ascii="Times New Roman" w:eastAsia="Calibri" w:hAnsi="Times New Roman"/>
          <w:b/>
          <w:sz w:val="24"/>
          <w:szCs w:val="24"/>
        </w:rPr>
        <w:tab/>
      </w:r>
      <w:r w:rsidRPr="00946D7E">
        <w:rPr>
          <w:rFonts w:ascii="Times New Roman" w:eastAsia="Calibri" w:hAnsi="Times New Roman"/>
          <w:b/>
          <w:sz w:val="24"/>
          <w:szCs w:val="24"/>
        </w:rPr>
        <w:tab/>
      </w:r>
      <w:r w:rsidRPr="00946D7E">
        <w:rPr>
          <w:rFonts w:ascii="Times New Roman" w:eastAsia="Calibri" w:hAnsi="Times New Roman"/>
          <w:b/>
          <w:sz w:val="24"/>
          <w:szCs w:val="24"/>
        </w:rPr>
        <w:tab/>
      </w:r>
      <w:r w:rsidRPr="00946D7E">
        <w:rPr>
          <w:rFonts w:ascii="Times New Roman" w:eastAsia="Calibri" w:hAnsi="Times New Roman"/>
          <w:b/>
          <w:sz w:val="24"/>
          <w:szCs w:val="24"/>
        </w:rPr>
        <w:tab/>
      </w:r>
      <w:r w:rsidRPr="00946D7E">
        <w:rPr>
          <w:rFonts w:ascii="Times New Roman" w:eastAsia="Calibri" w:hAnsi="Times New Roman"/>
          <w:b/>
          <w:sz w:val="24"/>
          <w:szCs w:val="24"/>
        </w:rPr>
        <w:tab/>
        <w:t>80 óra</w:t>
      </w:r>
    </w:p>
    <w:p w:rsidR="00946D7E" w:rsidRPr="005014F8" w:rsidRDefault="00946D7E" w:rsidP="00946D7E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Egészben sütéssel készíthető sertéshús ételek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készítése</w:t>
      </w:r>
    </w:p>
    <w:p w:rsidR="00946D7E" w:rsidRPr="005014F8" w:rsidRDefault="00946D7E" w:rsidP="00946D7E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Frissen sütéssel készíthető sertéshús ételek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készítése</w:t>
      </w:r>
    </w:p>
    <w:p w:rsidR="00946D7E" w:rsidRPr="005014F8" w:rsidRDefault="00946D7E" w:rsidP="00946D7E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Párolással készíthető sertéshús ételek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készítése</w:t>
      </w:r>
    </w:p>
    <w:p w:rsidR="00946D7E" w:rsidRPr="005014F8" w:rsidRDefault="00946D7E" w:rsidP="00946D7E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Főzéssel készíthető sertéshús ételek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készítése</w:t>
      </w:r>
    </w:p>
    <w:p w:rsidR="00946D7E" w:rsidRPr="005014F8" w:rsidRDefault="00946D7E" w:rsidP="00946D7E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Disznótoros ételek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készítése</w:t>
      </w:r>
    </w:p>
    <w:p w:rsidR="00946D7E" w:rsidRPr="005014F8" w:rsidRDefault="00946D7E" w:rsidP="00946D7E">
      <w:pPr>
        <w:widowControl w:val="0"/>
        <w:suppressAutoHyphens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Belsőségekből készíthető sertéshús ételek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készítése</w:t>
      </w:r>
    </w:p>
    <w:p w:rsidR="00946D7E" w:rsidRPr="005014F8" w:rsidRDefault="00946D7E" w:rsidP="00946D7E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</w:p>
    <w:p w:rsidR="00946D7E" w:rsidRPr="00946D7E" w:rsidRDefault="00946D7E" w:rsidP="00946D7E">
      <w:pPr>
        <w:pStyle w:val="Listaszerbekezds"/>
        <w:numPr>
          <w:ilvl w:val="2"/>
          <w:numId w:val="24"/>
        </w:numPr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946D7E">
        <w:rPr>
          <w:rFonts w:ascii="Times New Roman" w:eastAsia="Calibri" w:hAnsi="Times New Roman"/>
          <w:b/>
          <w:sz w:val="24"/>
          <w:szCs w:val="24"/>
        </w:rPr>
        <w:t>Borjúhúsból készíthető ételek</w:t>
      </w:r>
      <w:r w:rsidRPr="00946D7E">
        <w:rPr>
          <w:rFonts w:ascii="Times New Roman" w:eastAsia="Calibri" w:hAnsi="Times New Roman"/>
          <w:b/>
          <w:sz w:val="24"/>
          <w:szCs w:val="24"/>
        </w:rPr>
        <w:tab/>
      </w:r>
      <w:r w:rsidRPr="00946D7E">
        <w:rPr>
          <w:rFonts w:ascii="Times New Roman" w:eastAsia="Calibri" w:hAnsi="Times New Roman"/>
          <w:b/>
          <w:sz w:val="24"/>
          <w:szCs w:val="24"/>
        </w:rPr>
        <w:tab/>
      </w:r>
      <w:r w:rsidRPr="00946D7E">
        <w:rPr>
          <w:rFonts w:ascii="Times New Roman" w:eastAsia="Calibri" w:hAnsi="Times New Roman"/>
          <w:b/>
          <w:sz w:val="24"/>
          <w:szCs w:val="24"/>
        </w:rPr>
        <w:tab/>
      </w:r>
      <w:r w:rsidRPr="00946D7E">
        <w:rPr>
          <w:rFonts w:ascii="Times New Roman" w:eastAsia="Calibri" w:hAnsi="Times New Roman"/>
          <w:b/>
          <w:sz w:val="24"/>
          <w:szCs w:val="24"/>
        </w:rPr>
        <w:tab/>
      </w:r>
      <w:r w:rsidRPr="00946D7E">
        <w:rPr>
          <w:rFonts w:ascii="Times New Roman" w:eastAsia="Calibri" w:hAnsi="Times New Roman"/>
          <w:b/>
          <w:sz w:val="24"/>
          <w:szCs w:val="24"/>
        </w:rPr>
        <w:tab/>
        <w:t>30 óra</w:t>
      </w:r>
    </w:p>
    <w:p w:rsidR="00946D7E" w:rsidRPr="005014F8" w:rsidRDefault="00946D7E" w:rsidP="00946D7E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Egészben sütéssel készíthető borjúhús ételek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készítése</w:t>
      </w:r>
    </w:p>
    <w:p w:rsidR="00946D7E" w:rsidRPr="005014F8" w:rsidRDefault="00946D7E" w:rsidP="00946D7E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Frissen sütéssel készíthető borjúhús ételek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készítése</w:t>
      </w:r>
    </w:p>
    <w:p w:rsidR="00946D7E" w:rsidRPr="005014F8" w:rsidRDefault="00946D7E" w:rsidP="00946D7E">
      <w:pPr>
        <w:tabs>
          <w:tab w:val="right" w:pos="9214"/>
        </w:tabs>
        <w:ind w:left="993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Párolással készíthető borjúhús ételek</w:t>
      </w:r>
      <w:r w:rsidRPr="005014F8">
        <w:rPr>
          <w:rFonts w:ascii="Times New Roman" w:hAnsi="Times New Roman"/>
          <w:sz w:val="24"/>
          <w:szCs w:val="24"/>
          <w:lang w:eastAsia="en-US"/>
        </w:rPr>
        <w:t xml:space="preserve"> készítése</w:t>
      </w:r>
    </w:p>
    <w:p w:rsidR="00946D7E" w:rsidRPr="005014F8" w:rsidRDefault="00946D7E" w:rsidP="00946D7E">
      <w:pPr>
        <w:tabs>
          <w:tab w:val="right" w:pos="9214"/>
        </w:tabs>
        <w:ind w:left="993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Főzéssel készíthető borjúhús ételek</w:t>
      </w:r>
      <w:r w:rsidRPr="005014F8">
        <w:rPr>
          <w:rFonts w:ascii="Times New Roman" w:hAnsi="Times New Roman"/>
          <w:sz w:val="24"/>
          <w:szCs w:val="24"/>
          <w:lang w:eastAsia="en-US"/>
        </w:rPr>
        <w:t xml:space="preserve"> készítése</w:t>
      </w:r>
    </w:p>
    <w:p w:rsidR="00946D7E" w:rsidRPr="005014F8" w:rsidRDefault="00946D7E" w:rsidP="00946D7E">
      <w:pPr>
        <w:tabs>
          <w:tab w:val="right" w:pos="9214"/>
        </w:tabs>
        <w:ind w:left="993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Belsőségekből készíthető borjúhús ételek készítése</w:t>
      </w:r>
    </w:p>
    <w:p w:rsidR="00946D7E" w:rsidRPr="005014F8" w:rsidRDefault="00946D7E" w:rsidP="00946D7E">
      <w:pPr>
        <w:tabs>
          <w:tab w:val="right" w:pos="9214"/>
        </w:tabs>
        <w:ind w:left="993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46D7E" w:rsidRPr="00946D7E" w:rsidRDefault="00946D7E" w:rsidP="00946D7E">
      <w:pPr>
        <w:pStyle w:val="Listaszerbekezds"/>
        <w:numPr>
          <w:ilvl w:val="2"/>
          <w:numId w:val="24"/>
        </w:numPr>
        <w:jc w:val="both"/>
        <w:rPr>
          <w:rFonts w:ascii="Times New Roman" w:eastAsia="Calibri" w:hAnsi="Times New Roman"/>
          <w:b/>
          <w:sz w:val="24"/>
          <w:szCs w:val="24"/>
        </w:rPr>
      </w:pPr>
      <w:r w:rsidRPr="00946D7E">
        <w:rPr>
          <w:rFonts w:ascii="Times New Roman" w:eastAsia="Calibri" w:hAnsi="Times New Roman"/>
          <w:b/>
          <w:sz w:val="24"/>
          <w:szCs w:val="24"/>
        </w:rPr>
        <w:t>Marhahúsból készíthető ételek</w:t>
      </w:r>
      <w:r w:rsidRPr="00946D7E">
        <w:rPr>
          <w:rFonts w:ascii="Times New Roman" w:eastAsia="Calibri" w:hAnsi="Times New Roman"/>
          <w:b/>
          <w:sz w:val="24"/>
          <w:szCs w:val="24"/>
        </w:rPr>
        <w:tab/>
      </w:r>
      <w:r w:rsidRPr="00946D7E">
        <w:rPr>
          <w:rFonts w:ascii="Times New Roman" w:eastAsia="Calibri" w:hAnsi="Times New Roman"/>
          <w:b/>
          <w:sz w:val="24"/>
          <w:szCs w:val="24"/>
        </w:rPr>
        <w:tab/>
      </w:r>
      <w:r w:rsidRPr="00946D7E">
        <w:rPr>
          <w:rFonts w:ascii="Times New Roman" w:eastAsia="Calibri" w:hAnsi="Times New Roman"/>
          <w:b/>
          <w:sz w:val="24"/>
          <w:szCs w:val="24"/>
        </w:rPr>
        <w:tab/>
      </w:r>
      <w:r w:rsidRPr="00946D7E">
        <w:rPr>
          <w:rFonts w:ascii="Times New Roman" w:eastAsia="Calibri" w:hAnsi="Times New Roman"/>
          <w:b/>
          <w:sz w:val="24"/>
          <w:szCs w:val="24"/>
        </w:rPr>
        <w:tab/>
      </w:r>
      <w:r w:rsidRPr="00946D7E">
        <w:rPr>
          <w:rFonts w:ascii="Times New Roman" w:eastAsia="Calibri" w:hAnsi="Times New Roman"/>
          <w:b/>
          <w:sz w:val="24"/>
          <w:szCs w:val="24"/>
        </w:rPr>
        <w:tab/>
        <w:t>60 óra</w:t>
      </w:r>
    </w:p>
    <w:p w:rsidR="00946D7E" w:rsidRPr="005014F8" w:rsidRDefault="00946D7E" w:rsidP="00946D7E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Egészben sütéssel készíthető bélszín és hátszín ételek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készítése</w:t>
      </w:r>
    </w:p>
    <w:p w:rsidR="00946D7E" w:rsidRPr="005014F8" w:rsidRDefault="00946D7E" w:rsidP="00946D7E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 xml:space="preserve">Frissen sütéssel készíthető bélszín és hátszín ételek 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>készítése</w:t>
      </w:r>
    </w:p>
    <w:p w:rsidR="00946D7E" w:rsidRPr="005014F8" w:rsidRDefault="00946D7E" w:rsidP="00946D7E">
      <w:pPr>
        <w:widowControl w:val="0"/>
        <w:suppressAutoHyphens/>
        <w:ind w:left="993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Párolással készíthető marhahús ételek</w:t>
      </w: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 készítése</w:t>
      </w:r>
    </w:p>
    <w:p w:rsidR="00946D7E" w:rsidRPr="005014F8" w:rsidRDefault="00946D7E" w:rsidP="00946D7E">
      <w:pPr>
        <w:tabs>
          <w:tab w:val="right" w:pos="9214"/>
        </w:tabs>
        <w:ind w:left="993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Főzéssel készíthető marhahús ételek</w:t>
      </w:r>
      <w:r w:rsidRPr="005014F8">
        <w:rPr>
          <w:rFonts w:ascii="Times New Roman" w:hAnsi="Times New Roman"/>
          <w:sz w:val="24"/>
          <w:szCs w:val="24"/>
          <w:lang w:eastAsia="en-US"/>
        </w:rPr>
        <w:t xml:space="preserve"> készítése</w:t>
      </w:r>
    </w:p>
    <w:p w:rsidR="00946D7E" w:rsidRPr="005014F8" w:rsidRDefault="00946D7E" w:rsidP="00946D7E">
      <w:pPr>
        <w:tabs>
          <w:tab w:val="right" w:pos="9214"/>
        </w:tabs>
        <w:ind w:left="993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Belsőségekből készíthető marhahús ételek</w:t>
      </w:r>
      <w:r w:rsidRPr="005014F8">
        <w:rPr>
          <w:rFonts w:ascii="Times New Roman" w:hAnsi="Times New Roman"/>
          <w:sz w:val="24"/>
          <w:szCs w:val="24"/>
          <w:lang w:eastAsia="en-US"/>
        </w:rPr>
        <w:t xml:space="preserve"> készítése</w:t>
      </w:r>
    </w:p>
    <w:p w:rsidR="00946D7E" w:rsidRPr="005014F8" w:rsidRDefault="00946D7E" w:rsidP="00946D7E">
      <w:pPr>
        <w:tabs>
          <w:tab w:val="right" w:pos="9214"/>
        </w:tabs>
        <w:ind w:left="99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46D7E" w:rsidRPr="00946D7E" w:rsidRDefault="00946D7E" w:rsidP="00946D7E">
      <w:pPr>
        <w:pStyle w:val="Listaszerbekezds"/>
        <w:numPr>
          <w:ilvl w:val="2"/>
          <w:numId w:val="24"/>
        </w:numPr>
        <w:tabs>
          <w:tab w:val="right" w:pos="9214"/>
        </w:tabs>
        <w:ind w:right="283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946D7E">
        <w:rPr>
          <w:rFonts w:ascii="Times New Roman" w:hAnsi="Times New Roman"/>
          <w:b/>
          <w:sz w:val="24"/>
          <w:szCs w:val="24"/>
        </w:rPr>
        <w:t>Bárány-, birka- és ürühúsból készíthető ételek</w:t>
      </w:r>
      <w:r w:rsidRPr="00946D7E">
        <w:rPr>
          <w:rFonts w:ascii="Times New Roman" w:hAnsi="Times New Roman"/>
          <w:b/>
          <w:sz w:val="24"/>
          <w:szCs w:val="24"/>
        </w:rPr>
        <w:tab/>
        <w:t xml:space="preserve">12 óra </w:t>
      </w:r>
    </w:p>
    <w:p w:rsidR="00946D7E" w:rsidRPr="005014F8" w:rsidRDefault="00946D7E" w:rsidP="00946D7E">
      <w:pPr>
        <w:tabs>
          <w:tab w:val="right" w:pos="9214"/>
        </w:tabs>
        <w:ind w:left="113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Egészben és frissen sütéssel készíthető bárány és ürühús ételek</w:t>
      </w:r>
      <w:r w:rsidRPr="005014F8">
        <w:rPr>
          <w:rFonts w:ascii="Times New Roman" w:hAnsi="Times New Roman"/>
          <w:sz w:val="24"/>
          <w:szCs w:val="24"/>
          <w:lang w:eastAsia="en-US"/>
        </w:rPr>
        <w:t xml:space="preserve"> készítése</w:t>
      </w:r>
    </w:p>
    <w:p w:rsidR="00946D7E" w:rsidRPr="005014F8" w:rsidRDefault="00946D7E" w:rsidP="00946D7E">
      <w:pPr>
        <w:tabs>
          <w:tab w:val="right" w:pos="9214"/>
        </w:tabs>
        <w:ind w:left="113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Párolással készíthető bárány-, birka- és ürühús ételek</w:t>
      </w:r>
      <w:r w:rsidRPr="005014F8">
        <w:rPr>
          <w:rFonts w:ascii="Times New Roman" w:hAnsi="Times New Roman"/>
          <w:sz w:val="24"/>
          <w:szCs w:val="24"/>
          <w:lang w:eastAsia="en-US"/>
        </w:rPr>
        <w:t xml:space="preserve"> készítése</w:t>
      </w:r>
    </w:p>
    <w:p w:rsidR="00946D7E" w:rsidRPr="005014F8" w:rsidRDefault="00946D7E" w:rsidP="00946D7E">
      <w:pPr>
        <w:tabs>
          <w:tab w:val="right" w:pos="9214"/>
        </w:tabs>
        <w:ind w:left="113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Főzéssel készíthető bárány és ürühús ételek</w:t>
      </w:r>
      <w:r w:rsidRPr="005014F8">
        <w:rPr>
          <w:rFonts w:ascii="Times New Roman" w:hAnsi="Times New Roman"/>
          <w:sz w:val="24"/>
          <w:szCs w:val="24"/>
          <w:lang w:eastAsia="en-US"/>
        </w:rPr>
        <w:t xml:space="preserve"> készítése</w:t>
      </w:r>
    </w:p>
    <w:p w:rsidR="00946D7E" w:rsidRPr="005014F8" w:rsidRDefault="00946D7E" w:rsidP="00946D7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6D7E" w:rsidRPr="005014F8" w:rsidRDefault="00946D7E" w:rsidP="00946D7E">
      <w:pPr>
        <w:numPr>
          <w:ilvl w:val="2"/>
          <w:numId w:val="24"/>
        </w:numPr>
        <w:tabs>
          <w:tab w:val="left" w:pos="1701"/>
          <w:tab w:val="right" w:pos="9072"/>
        </w:tabs>
        <w:spacing w:after="120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Házi szárnyasok húsából készíthető ételek</w:t>
      </w:r>
      <w:r w:rsidRPr="005014F8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122,5 óra</w:t>
      </w:r>
    </w:p>
    <w:p w:rsidR="00946D7E" w:rsidRPr="005014F8" w:rsidRDefault="00946D7E" w:rsidP="00946D7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6D7E" w:rsidRPr="005014F8" w:rsidRDefault="00946D7E" w:rsidP="00946D7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Csirkéből és jércéből sütéssel, párolással és főzéssel készíthető ételek készítése</w:t>
      </w:r>
    </w:p>
    <w:p w:rsidR="00946D7E" w:rsidRPr="005014F8" w:rsidRDefault="00946D7E" w:rsidP="00946D7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Pulykából sütéssel, párolással és főzéssel készíthető ételek készítése</w:t>
      </w:r>
    </w:p>
    <w:p w:rsidR="00946D7E" w:rsidRPr="005014F8" w:rsidRDefault="00946D7E" w:rsidP="00946D7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Kacsából sütéssel és párolással készíthető ételek készítése</w:t>
      </w:r>
    </w:p>
    <w:p w:rsidR="00946D7E" w:rsidRPr="005014F8" w:rsidRDefault="00946D7E" w:rsidP="00946D7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Libából sütéssel, párolással és főzéssel készíthető ételek készítése</w:t>
      </w:r>
    </w:p>
    <w:p w:rsidR="00946D7E" w:rsidRPr="005014F8" w:rsidRDefault="00946D7E" w:rsidP="00946D7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Galambból és gyöngyösből sütéssel, párolással és főzéssel készíthető ételek készítése</w:t>
      </w:r>
    </w:p>
    <w:p w:rsidR="00946D7E" w:rsidRPr="005014F8" w:rsidRDefault="00946D7E" w:rsidP="00946D7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5C25" w:rsidRPr="005014F8" w:rsidRDefault="00946D7E" w:rsidP="00E05C25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/>
      </w:r>
    </w:p>
    <w:p w:rsidR="00E05C25" w:rsidRPr="005014F8" w:rsidRDefault="00E05C25" w:rsidP="00946D7E">
      <w:pPr>
        <w:numPr>
          <w:ilvl w:val="1"/>
          <w:numId w:val="24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A képzés javasolt helyszíne (ajánlás)</w:t>
      </w:r>
    </w:p>
    <w:p w:rsidR="00E05C25" w:rsidRPr="005014F8" w:rsidRDefault="00E05C25" w:rsidP="00E05C25">
      <w:pPr>
        <w:ind w:left="851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i/>
          <w:sz w:val="24"/>
          <w:szCs w:val="24"/>
          <w:lang w:eastAsia="en-US"/>
        </w:rPr>
        <w:t>Tanműhely/üzem</w:t>
      </w:r>
    </w:p>
    <w:p w:rsidR="00E05C25" w:rsidRPr="005014F8" w:rsidRDefault="00E05C25" w:rsidP="00E05C25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5C25" w:rsidRPr="005014F8" w:rsidRDefault="00E05C25" w:rsidP="00946D7E">
      <w:pPr>
        <w:numPr>
          <w:ilvl w:val="1"/>
          <w:numId w:val="24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A tantárgy elsajátítása során alkalmazható sajátos módszerek, tanulói tevékenységformák (ajánlás)</w:t>
      </w:r>
    </w:p>
    <w:p w:rsidR="00E05C25" w:rsidRPr="005014F8" w:rsidRDefault="00E05C25" w:rsidP="00E05C25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5C25" w:rsidRPr="005014F8" w:rsidRDefault="00E05C25" w:rsidP="00E05C25">
      <w:pPr>
        <w:ind w:left="426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E05C25" w:rsidRPr="005014F8" w:rsidRDefault="00E05C25" w:rsidP="00E05C25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5C25" w:rsidRPr="00B02DFD" w:rsidRDefault="00E05C25" w:rsidP="00B02DFD">
      <w:pPr>
        <w:numPr>
          <w:ilvl w:val="2"/>
          <w:numId w:val="24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A tantárgy elsajátítása során alkalmazható sajátos módszerek (ajánlás)</w:t>
      </w:r>
      <w:r w:rsidR="00B02DFD">
        <w:rPr>
          <w:rFonts w:ascii="Times New Roman" w:eastAsia="Calibri" w:hAnsi="Times New Roman"/>
          <w:b/>
          <w:sz w:val="24"/>
          <w:szCs w:val="24"/>
          <w:lang w:eastAsia="en-US"/>
        </w:rPr>
        <w:br/>
      </w:r>
      <w:r w:rsidR="00B02DFD" w:rsidRPr="00B02DFD">
        <w:rPr>
          <w:rFonts w:ascii="Times New Roman" w:eastAsia="Calibri" w:hAnsi="Times New Roman"/>
          <w:b/>
          <w:sz w:val="24"/>
          <w:szCs w:val="24"/>
          <w:lang w:eastAsia="en-US"/>
        </w:rPr>
        <w:br/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217"/>
        <w:gridCol w:w="959"/>
        <w:gridCol w:w="960"/>
        <w:gridCol w:w="960"/>
        <w:gridCol w:w="2377"/>
      </w:tblGrid>
      <w:tr w:rsidR="00E05C25" w:rsidRPr="005014F8" w:rsidTr="00B02DFD">
        <w:trPr>
          <w:trHeight w:val="600"/>
          <w:jc w:val="center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Sorszám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Alkalmazott oktatási módszer neve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A tanulói tevékenység szervezeti kerete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Alkalmazandó eszközök és felszerelések </w:t>
            </w:r>
          </w:p>
        </w:tc>
      </w:tr>
      <w:tr w:rsidR="00E05C25" w:rsidRPr="005014F8" w:rsidTr="00B02DFD">
        <w:trPr>
          <w:trHeight w:val="255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osztály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5C25" w:rsidRPr="005014F8" w:rsidTr="00B02DFD">
        <w:trPr>
          <w:trHeight w:val="25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magyarázat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02DF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B02DFD">
        <w:trPr>
          <w:trHeight w:val="25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megbeszélés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02DF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B02DFD">
        <w:trPr>
          <w:trHeight w:val="25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vita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02DF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02DF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B02DFD">
        <w:trPr>
          <w:trHeight w:val="25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bemutatás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B02DFD">
        <w:trPr>
          <w:trHeight w:val="25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gyakorlás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B02DFD">
        <w:trPr>
          <w:trHeight w:val="25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munkaterv készítés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02DFD" w:rsidRPr="005014F8" w:rsidTr="00B02DFD">
        <w:trPr>
          <w:trHeight w:val="25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FD" w:rsidRPr="005014F8" w:rsidRDefault="00B02DFD" w:rsidP="00B02D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FD" w:rsidRPr="005014F8" w:rsidRDefault="00B02DFD" w:rsidP="00B02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szemléltetés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FD" w:rsidRPr="005014F8" w:rsidRDefault="00B02DFD" w:rsidP="00B02D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FD" w:rsidRPr="005014F8" w:rsidRDefault="00B02DFD" w:rsidP="00B02D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FD" w:rsidRPr="005014F8" w:rsidRDefault="00B02DFD" w:rsidP="00B02D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FD" w:rsidRPr="005014F8" w:rsidRDefault="00B02DFD" w:rsidP="00B02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2DFD" w:rsidRPr="005014F8" w:rsidTr="00B02DFD">
        <w:trPr>
          <w:trHeight w:val="25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FD" w:rsidRPr="005014F8" w:rsidRDefault="00B02DFD" w:rsidP="00B02D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FD" w:rsidRPr="005014F8" w:rsidRDefault="00B02DFD" w:rsidP="00B02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szimuláció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FD" w:rsidRPr="005014F8" w:rsidRDefault="00B02DFD" w:rsidP="00B02D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FD" w:rsidRPr="005014F8" w:rsidRDefault="00B02DFD" w:rsidP="00B02D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FD" w:rsidRPr="005014F8" w:rsidRDefault="00B02DFD" w:rsidP="00B02D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FD" w:rsidRPr="005014F8" w:rsidRDefault="00B02DFD" w:rsidP="00B02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05C25" w:rsidRPr="005014F8" w:rsidRDefault="00946D7E" w:rsidP="00946D7E">
      <w:pPr>
        <w:numPr>
          <w:ilvl w:val="2"/>
          <w:numId w:val="24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br/>
      </w:r>
      <w:r w:rsidR="00E05C25"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2647"/>
        <w:gridCol w:w="780"/>
        <w:gridCol w:w="927"/>
        <w:gridCol w:w="900"/>
        <w:gridCol w:w="2220"/>
      </w:tblGrid>
      <w:tr w:rsidR="00E05C25" w:rsidRPr="005014F8" w:rsidTr="00B02DFD">
        <w:trPr>
          <w:trHeight w:val="255"/>
          <w:jc w:val="center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Sorszám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Tanulói tevékenységforma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Tanulói tevékenység szervezési kerete (differenciálási módok)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Alkalmazandó eszközök és felszerelések </w:t>
            </w:r>
          </w:p>
        </w:tc>
      </w:tr>
      <w:tr w:rsidR="00E05C25" w:rsidRPr="005014F8" w:rsidTr="00B02DFD">
        <w:trPr>
          <w:trHeight w:val="510"/>
          <w:jc w:val="center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egyéni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csoport-bontás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osztály-keret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5C25" w:rsidRPr="005014F8" w:rsidTr="00B02DFD">
        <w:trPr>
          <w:trHeight w:val="25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Ismeretalkalmazási gyakorló tevékenységek, feladatok</w:t>
            </w:r>
          </w:p>
        </w:tc>
      </w:tr>
      <w:tr w:rsidR="00B02DFD" w:rsidRPr="005014F8" w:rsidTr="00B02DFD">
        <w:trPr>
          <w:trHeight w:val="51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FD" w:rsidRPr="005014F8" w:rsidRDefault="00B02DFD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FD" w:rsidRPr="005014F8" w:rsidRDefault="00B02DFD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Leírás készítése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FD" w:rsidRPr="005014F8" w:rsidRDefault="00B02DFD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FD" w:rsidRPr="005014F8" w:rsidRDefault="00B02DFD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FD" w:rsidRPr="005014F8" w:rsidRDefault="00B02DFD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FD" w:rsidRPr="005014F8" w:rsidRDefault="00B02DFD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5C25" w:rsidRPr="005014F8" w:rsidTr="00B02DFD">
        <w:trPr>
          <w:trHeight w:val="51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B02D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B02D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Tapasztalatok utólagos ismertetése szóban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B02DFD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="00E05C25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02DF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B02DFD">
        <w:trPr>
          <w:trHeight w:val="51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B02DFD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  <w:r w:rsidR="00E05C25"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Tapasztalatok helyszíni ismertetése szóban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02DF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B02DFD">
        <w:trPr>
          <w:trHeight w:val="25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Komplex információk körében</w:t>
            </w:r>
          </w:p>
        </w:tc>
      </w:tr>
      <w:tr w:rsidR="00E05C25" w:rsidRPr="005014F8" w:rsidTr="00B02DFD">
        <w:trPr>
          <w:trHeight w:val="51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Elemzés készítése tapasztalatokról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B02DFD">
        <w:trPr>
          <w:trHeight w:val="51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Jegyzetkészítés eseményről kérdéssor alapján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B02DFD">
        <w:trPr>
          <w:trHeight w:val="51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Esemény helyszíni értékelése szóban felkészülés után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B02DFD">
        <w:trPr>
          <w:trHeight w:val="25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Utólagos szóbeli beszámoló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B02DFD">
        <w:trPr>
          <w:trHeight w:val="25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Csoportos munkaformák körében</w:t>
            </w:r>
          </w:p>
        </w:tc>
      </w:tr>
      <w:tr w:rsidR="00E05C25" w:rsidRPr="005014F8" w:rsidTr="00B02DFD">
        <w:trPr>
          <w:trHeight w:val="51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Feladattal vezetett kiscsoportos szövegfeldolgozás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B02DFD">
        <w:trPr>
          <w:trHeight w:val="51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Információk rendszerezése mozaikfeladattal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B02DFD">
        <w:trPr>
          <w:trHeight w:val="51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Kiscsoportos szakmai munkavégzés irányítással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B02DFD">
        <w:trPr>
          <w:trHeight w:val="25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Csoportos helyzetgyakorlat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B02DFD">
        <w:trPr>
          <w:trHeight w:val="25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Csoportos versenyjáték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B02DFD">
        <w:trPr>
          <w:trHeight w:val="25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Gyakorlati munkavégzés körében</w:t>
            </w:r>
          </w:p>
        </w:tc>
      </w:tr>
      <w:tr w:rsidR="00E05C25" w:rsidRPr="005014F8" w:rsidTr="00B02DFD">
        <w:trPr>
          <w:trHeight w:val="51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Árutermelő szakmai munkatevékenység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B02DFD">
        <w:trPr>
          <w:trHeight w:val="25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Műveletek gyakorlása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B02DFD">
        <w:trPr>
          <w:trHeight w:val="51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Munkamegfigyelés adott szempontok alapján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02DF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B02DFD">
        <w:trPr>
          <w:trHeight w:val="25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Üzemeltetési tevékenységek körében</w:t>
            </w:r>
          </w:p>
        </w:tc>
      </w:tr>
      <w:tr w:rsidR="00E05C25" w:rsidRPr="005014F8" w:rsidTr="00B02DFD">
        <w:trPr>
          <w:trHeight w:val="51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Üzemelési hibák szimulálása és megfigyelése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B02DFD">
        <w:trPr>
          <w:trHeight w:val="25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Vizsgálati tevékenységek körében</w:t>
            </w:r>
          </w:p>
        </w:tc>
      </w:tr>
      <w:tr w:rsidR="00E05C25" w:rsidRPr="005014F8" w:rsidTr="00B02DFD">
        <w:trPr>
          <w:trHeight w:val="25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Technológiai próbák végzése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B02DFD">
        <w:trPr>
          <w:trHeight w:val="25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Technológiai minták elemzése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B02DFD">
        <w:trPr>
          <w:trHeight w:val="25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Szolgáltatási tevékenységek körében</w:t>
            </w:r>
          </w:p>
        </w:tc>
      </w:tr>
      <w:tr w:rsidR="00E05C25" w:rsidRPr="005014F8" w:rsidTr="00B02DFD">
        <w:trPr>
          <w:trHeight w:val="51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Önálló szakmai munkavégzés felügyelet mellett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5C25" w:rsidRPr="005014F8" w:rsidTr="00B02DFD">
        <w:trPr>
          <w:trHeight w:val="51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Önálló szakmai munkavégzés közvetlen irányítással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25" w:rsidRPr="005014F8" w:rsidRDefault="00E05C25" w:rsidP="00E05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02DFD" w:rsidRPr="005014F8" w:rsidTr="00D40FD5">
        <w:trPr>
          <w:trHeight w:val="25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DFD" w:rsidRPr="005014F8" w:rsidRDefault="00B02DFD" w:rsidP="00D40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02DFD" w:rsidRPr="005014F8" w:rsidRDefault="00B02DFD" w:rsidP="00D40F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Információ feldolgozó tevékenységek</w:t>
            </w:r>
          </w:p>
        </w:tc>
      </w:tr>
      <w:tr w:rsidR="00B02DFD" w:rsidRPr="005014F8" w:rsidTr="00D40FD5">
        <w:trPr>
          <w:trHeight w:val="51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FD" w:rsidRPr="005014F8" w:rsidRDefault="00B02DFD" w:rsidP="00D40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FD" w:rsidRPr="005014F8" w:rsidRDefault="00B02DFD" w:rsidP="00D40F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Olvasott szöveg feladattal vezetett feldolgozása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FD" w:rsidRPr="005014F8" w:rsidRDefault="00B02DFD" w:rsidP="00D40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FD" w:rsidRPr="005014F8" w:rsidRDefault="00B02DFD" w:rsidP="00D40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FD" w:rsidRPr="005014F8" w:rsidRDefault="00B02DFD" w:rsidP="00D40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FD" w:rsidRPr="005014F8" w:rsidRDefault="00B02DFD" w:rsidP="00D40F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02DFD" w:rsidRPr="005014F8" w:rsidTr="00D40FD5">
        <w:trPr>
          <w:trHeight w:val="51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FD" w:rsidRPr="005014F8" w:rsidRDefault="00B02DFD" w:rsidP="00D40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FD" w:rsidRPr="005014F8" w:rsidRDefault="00B02DFD" w:rsidP="00D40F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Hallott szöveg feldolgozása jegyzeteléssel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FD" w:rsidRPr="005014F8" w:rsidRDefault="00B02DFD" w:rsidP="00D40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FD" w:rsidRPr="005014F8" w:rsidRDefault="00B02DFD" w:rsidP="00D40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FD" w:rsidRPr="005014F8" w:rsidRDefault="00B02DFD" w:rsidP="00D40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FD" w:rsidRPr="005014F8" w:rsidRDefault="00B02DFD" w:rsidP="00D40F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02DFD" w:rsidRPr="005014F8" w:rsidTr="00D40FD5">
        <w:trPr>
          <w:trHeight w:val="51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FD" w:rsidRPr="005014F8" w:rsidRDefault="00B02DFD" w:rsidP="00D40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FD" w:rsidRPr="005014F8" w:rsidRDefault="00B02DFD" w:rsidP="00D40F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Hallott szöveg feladattal vezetett feldolgozása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FD" w:rsidRPr="005014F8" w:rsidRDefault="00B02DFD" w:rsidP="00D40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FD" w:rsidRPr="005014F8" w:rsidRDefault="00B02DFD" w:rsidP="00D40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FD" w:rsidRPr="005014F8" w:rsidRDefault="00B02DFD" w:rsidP="00D40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FD" w:rsidRPr="005014F8" w:rsidRDefault="00B02DFD" w:rsidP="00D40F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02DFD" w:rsidRPr="005014F8" w:rsidTr="00D40FD5">
        <w:trPr>
          <w:trHeight w:val="25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FD" w:rsidRPr="005014F8" w:rsidRDefault="00B02DFD" w:rsidP="00D40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FD" w:rsidRPr="005014F8" w:rsidRDefault="00B02DFD" w:rsidP="00D40F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Információk önálló rendszerezése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FD" w:rsidRPr="005014F8" w:rsidRDefault="00B02DFD" w:rsidP="00D40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FD" w:rsidRPr="005014F8" w:rsidRDefault="00B02DFD" w:rsidP="00D40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FD" w:rsidRPr="005014F8" w:rsidRDefault="00B02DFD" w:rsidP="00D40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FD" w:rsidRPr="005014F8" w:rsidRDefault="00B02DFD" w:rsidP="00D40F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02DFD" w:rsidRPr="005014F8" w:rsidTr="00D40FD5">
        <w:trPr>
          <w:trHeight w:val="51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FD" w:rsidRPr="005014F8" w:rsidRDefault="00B02DFD" w:rsidP="00D40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FD" w:rsidRPr="005014F8" w:rsidRDefault="00B02DFD" w:rsidP="00D40F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Információk feladattal vezetett rendszerezése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FD" w:rsidRPr="005014F8" w:rsidRDefault="00B02DFD" w:rsidP="00D40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FD" w:rsidRPr="005014F8" w:rsidRDefault="00B02DFD" w:rsidP="00D40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FD" w:rsidRPr="005014F8" w:rsidRDefault="00B02DFD" w:rsidP="00D40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FD" w:rsidRPr="005014F8" w:rsidRDefault="00B02DFD" w:rsidP="00D40F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05C25" w:rsidRPr="005014F8" w:rsidRDefault="00E05C25" w:rsidP="00E05C25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5C25" w:rsidRPr="005014F8" w:rsidRDefault="00E05C25" w:rsidP="00946D7E">
      <w:pPr>
        <w:numPr>
          <w:ilvl w:val="1"/>
          <w:numId w:val="24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sz w:val="24"/>
          <w:szCs w:val="24"/>
          <w:lang w:eastAsia="en-US"/>
        </w:rPr>
        <w:t>A tantárgy értékelésének módja</w:t>
      </w:r>
    </w:p>
    <w:p w:rsidR="00E05C25" w:rsidRPr="005014F8" w:rsidRDefault="00E05C25" w:rsidP="00E05C25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A nemzeti köznevelésről szóló 2011. évi CXC. törvény. 54. § (2) a) pontja szerinti értékeléssel.</w:t>
      </w:r>
    </w:p>
    <w:p w:rsidR="00E05C25" w:rsidRPr="005014F8" w:rsidRDefault="00E05C25" w:rsidP="00E05C25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57314" w:rsidRPr="005014F8" w:rsidRDefault="00757314" w:rsidP="00E05C25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757314" w:rsidRPr="005014F8" w:rsidRDefault="00757314" w:rsidP="00E05C25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757314" w:rsidRPr="005014F8" w:rsidRDefault="00757314" w:rsidP="00E05C25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757314" w:rsidRPr="005014F8" w:rsidRDefault="00757314" w:rsidP="00E05C25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757314" w:rsidRPr="005014F8" w:rsidRDefault="00757314" w:rsidP="00E05C25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757314" w:rsidRPr="005014F8" w:rsidRDefault="00757314" w:rsidP="00757314">
      <w:pPr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Összefüggő szakmai gyakorlat</w:t>
      </w:r>
    </w:p>
    <w:p w:rsidR="00757314" w:rsidRPr="005014F8" w:rsidRDefault="00757314" w:rsidP="0075731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57314" w:rsidRPr="005014F8" w:rsidRDefault="00757314" w:rsidP="00757314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Két évfolyamos oktatás közismereti képzéssel</w:t>
      </w:r>
    </w:p>
    <w:p w:rsidR="00757314" w:rsidRPr="005014F8" w:rsidRDefault="00757314" w:rsidP="00757314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1/9. évfolyamot követően 70 óra</w:t>
      </w:r>
    </w:p>
    <w:p w:rsidR="00757314" w:rsidRPr="005014F8" w:rsidRDefault="00757314" w:rsidP="0075731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57314" w:rsidRPr="005014F8" w:rsidRDefault="00757314" w:rsidP="0075731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757314" w:rsidRPr="005014F8" w:rsidRDefault="00757314" w:rsidP="0075731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57314" w:rsidRPr="005014F8" w:rsidRDefault="00757314" w:rsidP="0075731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Az 1/9. évfolyamot követő szakmai gyakorlat szakmai tartalma:</w:t>
      </w:r>
    </w:p>
    <w:p w:rsidR="00757314" w:rsidRPr="005014F8" w:rsidRDefault="00757314" w:rsidP="00757314">
      <w:pPr>
        <w:tabs>
          <w:tab w:val="right" w:pos="9214"/>
        </w:tabs>
        <w:ind w:left="426"/>
        <w:rPr>
          <w:rFonts w:ascii="Times New Roman" w:hAnsi="Times New Roman"/>
          <w:b/>
          <w:sz w:val="24"/>
          <w:szCs w:val="24"/>
          <w:lang w:eastAsia="en-US"/>
        </w:rPr>
      </w:pPr>
      <w:r w:rsidRPr="005014F8">
        <w:rPr>
          <w:rFonts w:ascii="Times New Roman" w:hAnsi="Times New Roman"/>
          <w:b/>
          <w:sz w:val="24"/>
          <w:szCs w:val="24"/>
          <w:lang w:eastAsia="en-US"/>
        </w:rPr>
        <w:t xml:space="preserve">A szakács </w:t>
      </w:r>
      <w:proofErr w:type="gramStart"/>
      <w:r w:rsidRPr="005014F8">
        <w:rPr>
          <w:rFonts w:ascii="Times New Roman" w:hAnsi="Times New Roman"/>
          <w:b/>
          <w:sz w:val="24"/>
          <w:szCs w:val="24"/>
          <w:lang w:eastAsia="en-US"/>
        </w:rPr>
        <w:t>szakma alapozó</w:t>
      </w:r>
      <w:proofErr w:type="gramEnd"/>
      <w:r w:rsidRPr="005014F8">
        <w:rPr>
          <w:rFonts w:ascii="Times New Roman" w:hAnsi="Times New Roman"/>
          <w:b/>
          <w:sz w:val="24"/>
          <w:szCs w:val="24"/>
          <w:lang w:eastAsia="en-US"/>
        </w:rPr>
        <w:t xml:space="preserve"> ismeretei</w:t>
      </w:r>
    </w:p>
    <w:p w:rsidR="00757314" w:rsidRPr="005014F8" w:rsidRDefault="00757314" w:rsidP="00757314">
      <w:pPr>
        <w:tabs>
          <w:tab w:val="right" w:pos="9214"/>
        </w:tabs>
        <w:ind w:left="709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b/>
          <w:sz w:val="24"/>
          <w:szCs w:val="24"/>
          <w:lang w:eastAsia="en-US"/>
        </w:rPr>
        <w:lastRenderedPageBreak/>
        <w:t>Munkavédelmi-, tűzvédelmi-, higiéniai- élelmiszerbiztonsági- és környezetvédelmi alapismeretek</w:t>
      </w:r>
    </w:p>
    <w:p w:rsidR="00757314" w:rsidRPr="005014F8" w:rsidRDefault="00757314" w:rsidP="00757314">
      <w:pPr>
        <w:widowControl w:val="0"/>
        <w:suppressAutoHyphens/>
        <w:ind w:left="851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A szakáccsal és a tevékenyégével kapcsolatos alapvető elvárások</w:t>
      </w:r>
    </w:p>
    <w:p w:rsidR="00757314" w:rsidRPr="005014F8" w:rsidRDefault="00757314" w:rsidP="00757314">
      <w:pPr>
        <w:widowControl w:val="0"/>
        <w:suppressAutoHyphens/>
        <w:ind w:left="851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Munkavédelmi előírások a szakács szakmában.</w:t>
      </w:r>
    </w:p>
    <w:p w:rsidR="00757314" w:rsidRPr="005014F8" w:rsidRDefault="00757314" w:rsidP="00757314">
      <w:pPr>
        <w:widowControl w:val="0"/>
        <w:suppressAutoHyphens/>
        <w:ind w:left="851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Balesetvédelmi előírások szakács szakmában.</w:t>
      </w:r>
    </w:p>
    <w:p w:rsidR="00757314" w:rsidRPr="005014F8" w:rsidRDefault="00757314" w:rsidP="00757314">
      <w:pPr>
        <w:widowControl w:val="0"/>
        <w:suppressAutoHyphens/>
        <w:ind w:left="851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Tűzvédelmi előírások a vendéglátásban.</w:t>
      </w:r>
    </w:p>
    <w:p w:rsidR="00757314" w:rsidRPr="005014F8" w:rsidRDefault="00757314" w:rsidP="00757314">
      <w:pPr>
        <w:widowControl w:val="0"/>
        <w:suppressAutoHyphens/>
        <w:ind w:left="851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Higiéniai előírások (a személy, az öltözék, a helyiségek, a gépek, a berendezések és a használati tárgyak higiéniája)</w:t>
      </w:r>
    </w:p>
    <w:p w:rsidR="00757314" w:rsidRPr="005014F8" w:rsidRDefault="00757314" w:rsidP="00757314">
      <w:pPr>
        <w:widowControl w:val="0"/>
        <w:suppressAutoHyphens/>
        <w:ind w:left="851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Környezetvédelem a szakács szakma gyakorlatában</w:t>
      </w:r>
    </w:p>
    <w:p w:rsidR="00757314" w:rsidRPr="005014F8" w:rsidRDefault="00757314" w:rsidP="00757314">
      <w:pPr>
        <w:widowControl w:val="0"/>
        <w:suppressAutoHyphens/>
        <w:ind w:left="851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Az élelmiszerbiztonság alapjai</w:t>
      </w:r>
    </w:p>
    <w:p w:rsidR="00757314" w:rsidRPr="005014F8" w:rsidRDefault="00757314" w:rsidP="00757314">
      <w:pPr>
        <w:widowControl w:val="0"/>
        <w:suppressAutoHyphens/>
        <w:ind w:left="851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</w:p>
    <w:p w:rsidR="00757314" w:rsidRPr="005014F8" w:rsidRDefault="00757314" w:rsidP="00757314">
      <w:pPr>
        <w:tabs>
          <w:tab w:val="right" w:pos="9214"/>
        </w:tabs>
        <w:ind w:left="1214" w:hanging="504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konyhák és a kapcsolódó helyiségek</w:t>
      </w:r>
      <w:r w:rsidRPr="005014F8">
        <w:rPr>
          <w:rFonts w:ascii="Times New Roman" w:hAnsi="Times New Roman"/>
          <w:b/>
          <w:sz w:val="24"/>
          <w:szCs w:val="24"/>
          <w:lang w:eastAsia="en-US"/>
        </w:rPr>
        <w:t xml:space="preserve"> kialakítása, gépei, berendezési, </w:t>
      </w:r>
      <w:r w:rsidRPr="005014F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felszerelései és azok alkalmazási területei.</w:t>
      </w:r>
    </w:p>
    <w:p w:rsidR="00757314" w:rsidRPr="005014F8" w:rsidRDefault="00757314" w:rsidP="00757314">
      <w:pPr>
        <w:tabs>
          <w:tab w:val="right" w:pos="9214"/>
        </w:tabs>
        <w:ind w:left="1080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757314" w:rsidRPr="005014F8" w:rsidRDefault="00757314" w:rsidP="00757314">
      <w:pPr>
        <w:tabs>
          <w:tab w:val="right" w:pos="9214"/>
        </w:tabs>
        <w:ind w:left="851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Gazdasági bejárat, átvevő helyiségek, raktárak, előkészítő helyiségek, konyhák</w:t>
      </w:r>
      <w:r w:rsidRPr="005014F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, </w:t>
      </w: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kiegészítő helyiségek</w:t>
      </w:r>
    </w:p>
    <w:p w:rsidR="00757314" w:rsidRPr="005014F8" w:rsidRDefault="00757314" w:rsidP="00757314">
      <w:pPr>
        <w:tabs>
          <w:tab w:val="right" w:pos="9214"/>
        </w:tabs>
        <w:ind w:left="851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5014F8">
        <w:rPr>
          <w:rFonts w:ascii="Times New Roman" w:hAnsi="Times New Roman"/>
          <w:kern w:val="1"/>
          <w:sz w:val="24"/>
          <w:szCs w:val="24"/>
          <w:lang w:eastAsia="hi-IN" w:bidi="hi-IN"/>
        </w:rPr>
        <w:t>Ismerkedés az üzlet helyiségeivel, azok funkcióival, az azokban használatos gépekkel, eszközökkel, berendezésekkel, és használatukkal, alkalmasukkal.</w:t>
      </w:r>
    </w:p>
    <w:p w:rsidR="00757314" w:rsidRPr="005014F8" w:rsidRDefault="00757314" w:rsidP="00757314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57314" w:rsidRPr="005014F8" w:rsidRDefault="00757314" w:rsidP="00757314">
      <w:pPr>
        <w:ind w:firstLine="426"/>
        <w:jc w:val="both"/>
        <w:rPr>
          <w:rFonts w:ascii="Times New Roman" w:eastAsia="Calibri" w:hAnsi="Times New Roman"/>
          <w:b/>
          <w:sz w:val="24"/>
          <w:szCs w:val="24"/>
        </w:rPr>
      </w:pPr>
      <w:r w:rsidRPr="005014F8">
        <w:rPr>
          <w:rFonts w:ascii="Times New Roman" w:eastAsia="Calibri" w:hAnsi="Times New Roman"/>
          <w:b/>
          <w:sz w:val="24"/>
          <w:szCs w:val="24"/>
        </w:rPr>
        <w:t>Technológiai alapismeretek</w:t>
      </w:r>
    </w:p>
    <w:p w:rsidR="00757314" w:rsidRPr="005014F8" w:rsidRDefault="00757314" w:rsidP="00757314">
      <w:pPr>
        <w:widowControl w:val="0"/>
        <w:suppressAutoHyphens/>
        <w:ind w:left="709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Az ételkészítés munkafolyamata</w:t>
      </w:r>
    </w:p>
    <w:p w:rsidR="00757314" w:rsidRPr="005014F8" w:rsidRDefault="00757314" w:rsidP="00757314">
      <w:pPr>
        <w:widowControl w:val="0"/>
        <w:suppressAutoHyphens/>
        <w:ind w:left="709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A nyers és feldolgozott élelmiszerek rendszerezése, kiválasztása</w:t>
      </w:r>
    </w:p>
    <w:p w:rsidR="00757314" w:rsidRPr="005014F8" w:rsidRDefault="00757314" w:rsidP="00757314">
      <w:pPr>
        <w:widowControl w:val="0"/>
        <w:suppressAutoHyphens/>
        <w:ind w:left="709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A zöldség és gyümölcsfélék fajtáinak szezonális áttekintése, rendszerezése</w:t>
      </w:r>
    </w:p>
    <w:p w:rsidR="00757314" w:rsidRPr="005014F8" w:rsidRDefault="00757314" w:rsidP="00757314">
      <w:pPr>
        <w:widowControl w:val="0"/>
        <w:suppressAutoHyphens/>
        <w:ind w:left="709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A zöldség és gyümölcsfélék előkésztése</w:t>
      </w:r>
    </w:p>
    <w:p w:rsidR="00757314" w:rsidRPr="005014F8" w:rsidRDefault="00757314" w:rsidP="00757314">
      <w:pPr>
        <w:widowControl w:val="0"/>
        <w:suppressAutoHyphens/>
        <w:ind w:left="709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Gombák rendszerezése és előkészítésük</w:t>
      </w:r>
    </w:p>
    <w:p w:rsidR="00757314" w:rsidRPr="005014F8" w:rsidRDefault="00757314" w:rsidP="00757314">
      <w:pPr>
        <w:widowControl w:val="0"/>
        <w:suppressAutoHyphens/>
        <w:ind w:left="709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Malomipari termékek és előkészítésük</w:t>
      </w:r>
    </w:p>
    <w:p w:rsidR="00757314" w:rsidRPr="005014F8" w:rsidRDefault="00757314" w:rsidP="00757314">
      <w:pPr>
        <w:widowControl w:val="0"/>
        <w:suppressAutoHyphens/>
        <w:ind w:left="709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Állati eredetű élelmiszerek rendszerezése és előkészítése</w:t>
      </w:r>
    </w:p>
    <w:p w:rsidR="00757314" w:rsidRPr="005014F8" w:rsidRDefault="00757314" w:rsidP="00757314">
      <w:pPr>
        <w:widowControl w:val="0"/>
        <w:suppressAutoHyphens/>
        <w:ind w:left="709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Az elkészítés műveletei: főzés, gőzölés, sütés, pirítás, párolás, mikrohullámú hőkezelés, füstölés</w:t>
      </w:r>
    </w:p>
    <w:p w:rsidR="00757314" w:rsidRPr="005014F8" w:rsidRDefault="00757314" w:rsidP="00757314">
      <w:pPr>
        <w:widowControl w:val="0"/>
        <w:suppressAutoHyphens/>
        <w:ind w:left="709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Elkészítést kiegészítő műveletek: sűrítési-, dúsítási-, bundázási eljárások, alaplevek, kivonatok, fűszerezés, ízesítés</w:t>
      </w:r>
    </w:p>
    <w:p w:rsidR="00757314" w:rsidRPr="005014F8" w:rsidRDefault="00757314" w:rsidP="00757314">
      <w:pPr>
        <w:widowControl w:val="0"/>
        <w:suppressAutoHyphens/>
        <w:ind w:left="709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Befejező műveletek: hőn tartás, adagolás, tálalás, díszítés</w:t>
      </w:r>
    </w:p>
    <w:p w:rsidR="00757314" w:rsidRPr="005014F8" w:rsidRDefault="00757314" w:rsidP="00757314">
      <w:pPr>
        <w:ind w:left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57314" w:rsidRPr="005014F8" w:rsidRDefault="00757314" w:rsidP="00757314">
      <w:pPr>
        <w:ind w:firstLine="426"/>
        <w:jc w:val="both"/>
        <w:rPr>
          <w:rFonts w:ascii="Times New Roman" w:eastAsia="Calibri" w:hAnsi="Times New Roman"/>
          <w:b/>
          <w:sz w:val="24"/>
          <w:szCs w:val="24"/>
        </w:rPr>
      </w:pPr>
      <w:r w:rsidRPr="005014F8">
        <w:rPr>
          <w:rFonts w:ascii="Times New Roman" w:eastAsia="Calibri" w:hAnsi="Times New Roman"/>
          <w:b/>
          <w:sz w:val="24"/>
          <w:szCs w:val="24"/>
        </w:rPr>
        <w:t xml:space="preserve">Saláták, öntetek, köretek, főzelékek, mártások, pecsenyelevek: </w:t>
      </w:r>
    </w:p>
    <w:p w:rsidR="00757314" w:rsidRPr="005014F8" w:rsidRDefault="00757314" w:rsidP="00757314">
      <w:pPr>
        <w:widowControl w:val="0"/>
        <w:suppressAutoHyphens/>
        <w:ind w:left="709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 xml:space="preserve">Nyers és </w:t>
      </w:r>
      <w:proofErr w:type="spellStart"/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hőkezelt</w:t>
      </w:r>
      <w:proofErr w:type="spellEnd"/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 xml:space="preserve"> saláták, salátaöntetek készítése. Csírák alkalmazása.</w:t>
      </w:r>
    </w:p>
    <w:p w:rsidR="00757314" w:rsidRPr="005014F8" w:rsidRDefault="00757314" w:rsidP="00757314">
      <w:pPr>
        <w:widowControl w:val="0"/>
        <w:suppressAutoHyphens/>
        <w:ind w:left="709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Zöldségfélékből, gombákból, burgonyákból, gabonákból, házi és gyári tésztafélékből és gyümölcsökből különböző sütési eljárásokkal, pirítással, párolással, főzéssel, gőzöléssel és korszerű konyhatechnológiai eljárásokkal készített köretek készítése.</w:t>
      </w:r>
    </w:p>
    <w:p w:rsidR="00757314" w:rsidRPr="005014F8" w:rsidRDefault="00757314" w:rsidP="00757314">
      <w:pPr>
        <w:widowControl w:val="0"/>
        <w:suppressAutoHyphens/>
        <w:ind w:left="709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Hagyományos és új trendeket követő főzelékek készítése.</w:t>
      </w:r>
    </w:p>
    <w:p w:rsidR="00757314" w:rsidRPr="005014F8" w:rsidRDefault="00757314" w:rsidP="00757314">
      <w:pPr>
        <w:widowControl w:val="0"/>
        <w:suppressAutoHyphens/>
        <w:ind w:left="709"/>
        <w:jc w:val="both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 xml:space="preserve">Francia alapmártások (fehér mártások, barna mártás és vajmártások), egyszerű meleg mártások és hideg alapmártások, valamint az azok felhasználásával készíthető egyéb mártások, </w:t>
      </w:r>
      <w:proofErr w:type="spellStart"/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csatnik</w:t>
      </w:r>
      <w:proofErr w:type="spellEnd"/>
      <w:r w:rsidRPr="005014F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 xml:space="preserve"> és pecsenyelevek készítése.</w:t>
      </w:r>
    </w:p>
    <w:p w:rsidR="00757314" w:rsidRPr="005014F8" w:rsidRDefault="00757314" w:rsidP="00757314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57314" w:rsidRPr="005014F8" w:rsidRDefault="00757314" w:rsidP="0075731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57314" w:rsidRPr="005014F8" w:rsidRDefault="005B4B88" w:rsidP="005B4B88">
      <w:pPr>
        <w:tabs>
          <w:tab w:val="right" w:pos="9214"/>
        </w:tabs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5014F8">
        <w:rPr>
          <w:rFonts w:ascii="Times New Roman" w:hAnsi="Times New Roman"/>
          <w:b/>
          <w:sz w:val="24"/>
          <w:szCs w:val="24"/>
          <w:lang w:eastAsia="en-US"/>
        </w:rPr>
        <w:t xml:space="preserve">       </w:t>
      </w:r>
      <w:r w:rsidR="00757314" w:rsidRPr="005014F8">
        <w:rPr>
          <w:rFonts w:ascii="Times New Roman" w:hAnsi="Times New Roman"/>
          <w:b/>
          <w:sz w:val="24"/>
          <w:szCs w:val="24"/>
          <w:lang w:eastAsia="en-US"/>
        </w:rPr>
        <w:t>Levesek, levesbetétek</w:t>
      </w:r>
      <w:r w:rsidR="00757314" w:rsidRPr="005014F8">
        <w:rPr>
          <w:rFonts w:ascii="Times New Roman" w:hAnsi="Times New Roman"/>
          <w:b/>
          <w:sz w:val="24"/>
          <w:szCs w:val="24"/>
          <w:lang w:eastAsia="en-US"/>
        </w:rPr>
        <w:tab/>
      </w:r>
    </w:p>
    <w:p w:rsidR="00757314" w:rsidRPr="005014F8" w:rsidRDefault="00757314" w:rsidP="00757314">
      <w:pPr>
        <w:ind w:left="491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 xml:space="preserve">Húslevesek, erőlevesek, magyaros-, összetett- és egyéb híglevesek </w:t>
      </w:r>
    </w:p>
    <w:p w:rsidR="00757314" w:rsidRPr="005014F8" w:rsidRDefault="00757314" w:rsidP="00757314">
      <w:pPr>
        <w:ind w:left="491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Híglevesek betéteinek készítése (pl.: daragaluska, májgaluska, fásgaluska, palacsintametélt, maceszgombóc, tojáskocsonya, házi darabolt, töltött és formázott tészták, profitól fánk, sós piskóta, formázott zöldségek stb.)</w:t>
      </w:r>
    </w:p>
    <w:p w:rsidR="00757314" w:rsidRPr="005014F8" w:rsidRDefault="00757314" w:rsidP="00757314">
      <w:pPr>
        <w:ind w:left="491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lastRenderedPageBreak/>
        <w:t>Egyszerű és összetett sűrített levesek</w:t>
      </w:r>
    </w:p>
    <w:p w:rsidR="00757314" w:rsidRPr="005014F8" w:rsidRDefault="00757314" w:rsidP="00757314">
      <w:pPr>
        <w:ind w:left="491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Püré-, krém- és nyáklevesek</w:t>
      </w:r>
    </w:p>
    <w:p w:rsidR="00757314" w:rsidRPr="005014F8" w:rsidRDefault="00757314" w:rsidP="00757314">
      <w:pPr>
        <w:ind w:left="491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Hideg és meleg úton készített gyümölcslevesek</w:t>
      </w:r>
    </w:p>
    <w:p w:rsidR="00757314" w:rsidRPr="005014F8" w:rsidRDefault="00757314" w:rsidP="00757314">
      <w:pPr>
        <w:ind w:left="491"/>
        <w:rPr>
          <w:rFonts w:ascii="Times New Roman" w:eastAsia="Calibri" w:hAnsi="Times New Roman"/>
          <w:sz w:val="24"/>
          <w:szCs w:val="24"/>
          <w:lang w:eastAsia="en-US"/>
        </w:rPr>
      </w:pPr>
      <w:r w:rsidRPr="005014F8">
        <w:rPr>
          <w:rFonts w:ascii="Times New Roman" w:eastAsia="Calibri" w:hAnsi="Times New Roman"/>
          <w:sz w:val="24"/>
          <w:szCs w:val="24"/>
          <w:lang w:eastAsia="en-US"/>
        </w:rPr>
        <w:t>Sűrített levesek betéteinek készítése (</w:t>
      </w:r>
      <w:proofErr w:type="spellStart"/>
      <w:r w:rsidRPr="005014F8">
        <w:rPr>
          <w:rFonts w:ascii="Times New Roman" w:eastAsia="Calibri" w:hAnsi="Times New Roman"/>
          <w:sz w:val="24"/>
          <w:szCs w:val="24"/>
          <w:lang w:eastAsia="en-US"/>
        </w:rPr>
        <w:t>pl</w:t>
      </w:r>
      <w:proofErr w:type="spellEnd"/>
      <w:r w:rsidRPr="005014F8">
        <w:rPr>
          <w:rFonts w:ascii="Times New Roman" w:eastAsia="Calibri" w:hAnsi="Times New Roman"/>
          <w:sz w:val="24"/>
          <w:szCs w:val="24"/>
          <w:lang w:eastAsia="en-US"/>
        </w:rPr>
        <w:t>: galuska, vajas galuska, burgonyagombóc)</w:t>
      </w:r>
    </w:p>
    <w:p w:rsidR="00757314" w:rsidRPr="005014F8" w:rsidRDefault="00757314" w:rsidP="00757314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57314" w:rsidRPr="005014F8" w:rsidRDefault="00757314" w:rsidP="00757314">
      <w:pPr>
        <w:tabs>
          <w:tab w:val="right" w:pos="9214"/>
        </w:tabs>
        <w:ind w:left="34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57314" w:rsidRPr="005014F8" w:rsidRDefault="00757314" w:rsidP="005B4B88">
      <w:pPr>
        <w:tabs>
          <w:tab w:val="right" w:pos="9214"/>
        </w:tabs>
        <w:ind w:left="1214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014F8">
        <w:rPr>
          <w:rFonts w:ascii="Times New Roman" w:hAnsi="Times New Roman"/>
          <w:b/>
          <w:sz w:val="24"/>
          <w:szCs w:val="24"/>
          <w:lang w:eastAsia="en-US"/>
        </w:rPr>
        <w:t>Emlős házi állatokból és házi szárnyasokból készíthető ételek</w:t>
      </w:r>
      <w:r w:rsidRPr="005014F8">
        <w:rPr>
          <w:rFonts w:ascii="Times New Roman" w:hAnsi="Times New Roman"/>
          <w:b/>
          <w:sz w:val="24"/>
          <w:szCs w:val="24"/>
          <w:lang w:eastAsia="en-US"/>
        </w:rPr>
        <w:tab/>
      </w:r>
    </w:p>
    <w:p w:rsidR="00757314" w:rsidRPr="005014F8" w:rsidRDefault="00757314" w:rsidP="00757314">
      <w:pPr>
        <w:tabs>
          <w:tab w:val="right" w:pos="9214"/>
        </w:tabs>
        <w:ind w:left="34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14F8">
        <w:rPr>
          <w:rFonts w:ascii="Times New Roman" w:hAnsi="Times New Roman"/>
          <w:sz w:val="24"/>
          <w:szCs w:val="24"/>
          <w:lang w:eastAsia="en-US"/>
        </w:rPr>
        <w:t xml:space="preserve">Sertés, borjú, marha, juhfélék, kecske, nyúl húsrészeiből különböző sütési eljárásokkal, pirítással, párolással, főzéssel, alacsony hőmérsékletű hőkezeléssel, és </w:t>
      </w:r>
      <w:proofErr w:type="spellStart"/>
      <w:r w:rsidRPr="005014F8">
        <w:rPr>
          <w:rFonts w:ascii="Times New Roman" w:hAnsi="Times New Roman"/>
          <w:sz w:val="24"/>
          <w:szCs w:val="24"/>
          <w:lang w:eastAsia="en-US"/>
        </w:rPr>
        <w:t>sous</w:t>
      </w:r>
      <w:proofErr w:type="spellEnd"/>
      <w:r w:rsidRPr="005014F8">
        <w:rPr>
          <w:rFonts w:ascii="Times New Roman" w:hAnsi="Times New Roman"/>
          <w:sz w:val="24"/>
          <w:szCs w:val="24"/>
          <w:lang w:eastAsia="en-US"/>
        </w:rPr>
        <w:t xml:space="preserve"> –</w:t>
      </w:r>
      <w:proofErr w:type="spellStart"/>
      <w:r w:rsidRPr="005014F8">
        <w:rPr>
          <w:rFonts w:ascii="Times New Roman" w:hAnsi="Times New Roman"/>
          <w:sz w:val="24"/>
          <w:szCs w:val="24"/>
          <w:lang w:eastAsia="en-US"/>
        </w:rPr>
        <w:t>vide</w:t>
      </w:r>
      <w:proofErr w:type="spellEnd"/>
      <w:r w:rsidRPr="005014F8">
        <w:rPr>
          <w:rFonts w:ascii="Times New Roman" w:hAnsi="Times New Roman"/>
          <w:sz w:val="24"/>
          <w:szCs w:val="24"/>
          <w:lang w:eastAsia="en-US"/>
        </w:rPr>
        <w:t xml:space="preserve"> eljárással készíthető ételek</w:t>
      </w:r>
    </w:p>
    <w:p w:rsidR="00757314" w:rsidRPr="005014F8" w:rsidRDefault="00757314" w:rsidP="00757314">
      <w:pPr>
        <w:tabs>
          <w:tab w:val="right" w:pos="9214"/>
        </w:tabs>
        <w:ind w:left="34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14F8">
        <w:rPr>
          <w:rFonts w:ascii="Times New Roman" w:hAnsi="Times New Roman"/>
          <w:sz w:val="24"/>
          <w:szCs w:val="24"/>
          <w:lang w:eastAsia="en-US"/>
        </w:rPr>
        <w:t xml:space="preserve">Házi szárnyasokból (csirke, jérce, tyúk, kappan, fiatal-, és hízott kacsa, liba, pulyka, gyöngyös, galamb) különböző sütési eljárásokkal, pirítással, párolással, főzéssel, alacsony hőmérsékletű hőkezeléssel, és </w:t>
      </w:r>
      <w:proofErr w:type="spellStart"/>
      <w:r w:rsidRPr="005014F8">
        <w:rPr>
          <w:rFonts w:ascii="Times New Roman" w:hAnsi="Times New Roman"/>
          <w:sz w:val="24"/>
          <w:szCs w:val="24"/>
          <w:lang w:eastAsia="en-US"/>
        </w:rPr>
        <w:t>sous</w:t>
      </w:r>
      <w:proofErr w:type="spellEnd"/>
      <w:r w:rsidRPr="005014F8">
        <w:rPr>
          <w:rFonts w:ascii="Times New Roman" w:hAnsi="Times New Roman"/>
          <w:sz w:val="24"/>
          <w:szCs w:val="24"/>
          <w:lang w:eastAsia="en-US"/>
        </w:rPr>
        <w:t xml:space="preserve"> –</w:t>
      </w:r>
      <w:proofErr w:type="spellStart"/>
      <w:r w:rsidRPr="005014F8">
        <w:rPr>
          <w:rFonts w:ascii="Times New Roman" w:hAnsi="Times New Roman"/>
          <w:sz w:val="24"/>
          <w:szCs w:val="24"/>
          <w:lang w:eastAsia="en-US"/>
        </w:rPr>
        <w:t>vide</w:t>
      </w:r>
      <w:proofErr w:type="spellEnd"/>
      <w:r w:rsidRPr="005014F8">
        <w:rPr>
          <w:rFonts w:ascii="Times New Roman" w:hAnsi="Times New Roman"/>
          <w:sz w:val="24"/>
          <w:szCs w:val="24"/>
          <w:lang w:eastAsia="en-US"/>
        </w:rPr>
        <w:t xml:space="preserve"> eljárással készíthető ételek </w:t>
      </w:r>
    </w:p>
    <w:p w:rsidR="00757314" w:rsidRPr="005014F8" w:rsidRDefault="00757314" w:rsidP="00757314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sectPr w:rsidR="00757314" w:rsidRPr="005014F8" w:rsidSect="00726D74">
      <w:headerReference w:type="default" r:id="rId9"/>
      <w:footerReference w:type="default" r:id="rId10"/>
      <w:pgSz w:w="11906" w:h="16838"/>
      <w:pgMar w:top="1618" w:right="1418" w:bottom="1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D5" w:rsidRDefault="00D40FD5">
      <w:r>
        <w:separator/>
      </w:r>
    </w:p>
    <w:p w:rsidR="00D40FD5" w:rsidRDefault="00D40FD5"/>
    <w:p w:rsidR="00D40FD5" w:rsidRDefault="00D40FD5" w:rsidP="00B10E84"/>
    <w:p w:rsidR="00D40FD5" w:rsidRDefault="00D40FD5"/>
    <w:p w:rsidR="00D40FD5" w:rsidRDefault="00D40FD5"/>
  </w:endnote>
  <w:endnote w:type="continuationSeparator" w:id="0">
    <w:p w:rsidR="00D40FD5" w:rsidRDefault="00D40FD5">
      <w:r>
        <w:continuationSeparator/>
      </w:r>
    </w:p>
    <w:p w:rsidR="00D40FD5" w:rsidRDefault="00D40FD5"/>
    <w:p w:rsidR="00D40FD5" w:rsidRDefault="00D40FD5" w:rsidP="00B10E84"/>
    <w:p w:rsidR="00D40FD5" w:rsidRDefault="00D40FD5"/>
    <w:p w:rsidR="00D40FD5" w:rsidRDefault="00D40F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D5" w:rsidRPr="004773A4" w:rsidRDefault="00D40FD5">
    <w:pPr>
      <w:pStyle w:val="llb"/>
      <w:jc w:val="center"/>
      <w:rPr>
        <w:rFonts w:ascii="Palatino Linotype" w:hAnsi="Palatino Linotype"/>
        <w:sz w:val="20"/>
        <w:szCs w:val="20"/>
      </w:rPr>
    </w:pPr>
  </w:p>
  <w:p w:rsidR="00D40FD5" w:rsidRPr="00A20DF9" w:rsidRDefault="00D40FD5" w:rsidP="00A20DF9">
    <w:pPr>
      <w:pStyle w:val="llb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D5" w:rsidRDefault="00D40FD5">
      <w:r>
        <w:separator/>
      </w:r>
    </w:p>
    <w:p w:rsidR="00D40FD5" w:rsidRDefault="00D40FD5"/>
    <w:p w:rsidR="00D40FD5" w:rsidRDefault="00D40FD5" w:rsidP="00B10E84"/>
    <w:p w:rsidR="00D40FD5" w:rsidRDefault="00D40FD5"/>
    <w:p w:rsidR="00D40FD5" w:rsidRDefault="00D40FD5"/>
  </w:footnote>
  <w:footnote w:type="continuationSeparator" w:id="0">
    <w:p w:rsidR="00D40FD5" w:rsidRDefault="00D40FD5">
      <w:r>
        <w:continuationSeparator/>
      </w:r>
    </w:p>
    <w:p w:rsidR="00D40FD5" w:rsidRDefault="00D40FD5"/>
    <w:p w:rsidR="00D40FD5" w:rsidRDefault="00D40FD5" w:rsidP="00B10E84"/>
    <w:p w:rsidR="00D40FD5" w:rsidRDefault="00D40FD5"/>
    <w:p w:rsidR="00D40FD5" w:rsidRDefault="00D40F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D5" w:rsidRDefault="00D40FD5">
    <w:pPr>
      <w:pStyle w:val="llb"/>
    </w:pPr>
  </w:p>
  <w:p w:rsidR="00D40FD5" w:rsidRDefault="00D40F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B24CAF8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6">
    <w:nsid w:val="000F7D21"/>
    <w:multiLevelType w:val="hybridMultilevel"/>
    <w:tmpl w:val="48E0421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1734281"/>
    <w:multiLevelType w:val="multilevel"/>
    <w:tmpl w:val="E6A4C9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numFmt w:val="none"/>
      <w:pStyle w:val="BB2"/>
      <w:lvlText w:val=""/>
      <w:lvlJc w:val="left"/>
      <w:pPr>
        <w:tabs>
          <w:tab w:val="num" w:pos="360"/>
        </w:tabs>
      </w:pPr>
    </w:lvl>
    <w:lvl w:ilvl="2">
      <w:numFmt w:val="none"/>
      <w:pStyle w:val="B4"/>
      <w:lvlText w:val=""/>
      <w:lvlJc w:val="left"/>
      <w:pPr>
        <w:tabs>
          <w:tab w:val="num" w:pos="360"/>
        </w:tabs>
      </w:pPr>
    </w:lvl>
    <w:lvl w:ilvl="3">
      <w:start w:val="2868737"/>
      <w:numFmt w:val="decimal"/>
      <w:suff w:val="nothing"/>
      <w:lvlText w:val="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4F0BA1"/>
    <w:multiLevelType w:val="multilevel"/>
    <w:tmpl w:val="560697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EB60524"/>
    <w:multiLevelType w:val="hybridMultilevel"/>
    <w:tmpl w:val="1A9C4D44"/>
    <w:lvl w:ilvl="0" w:tplc="54FCBD1A">
      <w:start w:val="6"/>
      <w:numFmt w:val="bullet"/>
      <w:lvlText w:val="-"/>
      <w:lvlJc w:val="left"/>
      <w:pPr>
        <w:ind w:left="1080" w:hanging="360"/>
      </w:pPr>
      <w:rPr>
        <w:rFonts w:ascii="Palatino Linotype" w:eastAsia="WenQuanYi Micro Hei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126729"/>
    <w:multiLevelType w:val="multilevel"/>
    <w:tmpl w:val="23A84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1CF76C37"/>
    <w:multiLevelType w:val="hybridMultilevel"/>
    <w:tmpl w:val="81D2F28C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075703F"/>
    <w:multiLevelType w:val="hybridMultilevel"/>
    <w:tmpl w:val="00921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9173C"/>
    <w:multiLevelType w:val="hybridMultilevel"/>
    <w:tmpl w:val="65EEC776"/>
    <w:lvl w:ilvl="0" w:tplc="88EEAFBC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 w:hint="default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14">
    <w:nsid w:val="2C851561"/>
    <w:multiLevelType w:val="hybridMultilevel"/>
    <w:tmpl w:val="D832A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B21E5"/>
    <w:multiLevelType w:val="multilevel"/>
    <w:tmpl w:val="255459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77C616B"/>
    <w:multiLevelType w:val="multilevel"/>
    <w:tmpl w:val="560C61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1230F51"/>
    <w:multiLevelType w:val="hybridMultilevel"/>
    <w:tmpl w:val="EA16DADE"/>
    <w:lvl w:ilvl="0" w:tplc="8780C71A">
      <w:start w:val="30"/>
      <w:numFmt w:val="bullet"/>
      <w:lvlText w:val="-"/>
      <w:lvlJc w:val="left"/>
      <w:pPr>
        <w:ind w:left="10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503F3796"/>
    <w:multiLevelType w:val="hybridMultilevel"/>
    <w:tmpl w:val="772432C8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5C65770"/>
    <w:multiLevelType w:val="hybridMultilevel"/>
    <w:tmpl w:val="6ED6699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72B54EC"/>
    <w:multiLevelType w:val="multilevel"/>
    <w:tmpl w:val="22FE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1">
    <w:nsid w:val="606E372D"/>
    <w:multiLevelType w:val="hybridMultilevel"/>
    <w:tmpl w:val="D62E43AA"/>
    <w:lvl w:ilvl="0" w:tplc="0AA25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81B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6D1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C7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28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780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C2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C4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6B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16E30"/>
    <w:multiLevelType w:val="hybridMultilevel"/>
    <w:tmpl w:val="C4102FF0"/>
    <w:lvl w:ilvl="0" w:tplc="1DE2D3A4">
      <w:numFmt w:val="bullet"/>
      <w:lvlText w:val="-"/>
      <w:lvlJc w:val="left"/>
      <w:pPr>
        <w:ind w:left="717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4">
    <w:nsid w:val="66494F2D"/>
    <w:multiLevelType w:val="hybridMultilevel"/>
    <w:tmpl w:val="75084C36"/>
    <w:lvl w:ilvl="0" w:tplc="986CD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165BC"/>
    <w:multiLevelType w:val="multilevel"/>
    <w:tmpl w:val="BD2CC6BA"/>
    <w:lvl w:ilvl="0">
      <w:numFmt w:val="decimal"/>
      <w:pStyle w:val="B0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805CFD"/>
    <w:multiLevelType w:val="hybridMultilevel"/>
    <w:tmpl w:val="7E0AC0EC"/>
    <w:lvl w:ilvl="0" w:tplc="53AC4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D05B76" w:tentative="1">
      <w:start w:val="1"/>
      <w:numFmt w:val="lowerLetter"/>
      <w:lvlText w:val="%2."/>
      <w:lvlJc w:val="left"/>
      <w:pPr>
        <w:ind w:left="1440" w:hanging="360"/>
      </w:pPr>
    </w:lvl>
    <w:lvl w:ilvl="2" w:tplc="1D442E42" w:tentative="1">
      <w:start w:val="1"/>
      <w:numFmt w:val="lowerRoman"/>
      <w:lvlText w:val="%3."/>
      <w:lvlJc w:val="right"/>
      <w:pPr>
        <w:ind w:left="2160" w:hanging="180"/>
      </w:pPr>
    </w:lvl>
    <w:lvl w:ilvl="3" w:tplc="FDD8F870" w:tentative="1">
      <w:start w:val="1"/>
      <w:numFmt w:val="decimal"/>
      <w:lvlText w:val="%4."/>
      <w:lvlJc w:val="left"/>
      <w:pPr>
        <w:ind w:left="2880" w:hanging="360"/>
      </w:pPr>
    </w:lvl>
    <w:lvl w:ilvl="4" w:tplc="9A9A9F56" w:tentative="1">
      <w:start w:val="1"/>
      <w:numFmt w:val="lowerLetter"/>
      <w:lvlText w:val="%5."/>
      <w:lvlJc w:val="left"/>
      <w:pPr>
        <w:ind w:left="3600" w:hanging="360"/>
      </w:pPr>
    </w:lvl>
    <w:lvl w:ilvl="5" w:tplc="205CBED8" w:tentative="1">
      <w:start w:val="1"/>
      <w:numFmt w:val="lowerRoman"/>
      <w:lvlText w:val="%6."/>
      <w:lvlJc w:val="right"/>
      <w:pPr>
        <w:ind w:left="4320" w:hanging="180"/>
      </w:pPr>
    </w:lvl>
    <w:lvl w:ilvl="6" w:tplc="E8AA4B8A" w:tentative="1">
      <w:start w:val="1"/>
      <w:numFmt w:val="decimal"/>
      <w:lvlText w:val="%7."/>
      <w:lvlJc w:val="left"/>
      <w:pPr>
        <w:ind w:left="5040" w:hanging="360"/>
      </w:pPr>
    </w:lvl>
    <w:lvl w:ilvl="7" w:tplc="744296A6" w:tentative="1">
      <w:start w:val="1"/>
      <w:numFmt w:val="lowerLetter"/>
      <w:lvlText w:val="%8."/>
      <w:lvlJc w:val="left"/>
      <w:pPr>
        <w:ind w:left="5760" w:hanging="360"/>
      </w:pPr>
    </w:lvl>
    <w:lvl w:ilvl="8" w:tplc="F9E43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200A5"/>
    <w:multiLevelType w:val="hybridMultilevel"/>
    <w:tmpl w:val="CD70CC2A"/>
    <w:lvl w:ilvl="0" w:tplc="598CB4F0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041FD"/>
    <w:multiLevelType w:val="hybridMultilevel"/>
    <w:tmpl w:val="7DD83D2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954F8"/>
    <w:multiLevelType w:val="multilevel"/>
    <w:tmpl w:val="E4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3"/>
  </w:num>
  <w:num w:numId="3">
    <w:abstractNumId w:val="15"/>
  </w:num>
  <w:num w:numId="4">
    <w:abstractNumId w:val="25"/>
  </w:num>
  <w:num w:numId="5">
    <w:abstractNumId w:val="7"/>
  </w:num>
  <w:num w:numId="6">
    <w:abstractNumId w:val="19"/>
  </w:num>
  <w:num w:numId="7">
    <w:abstractNumId w:val="11"/>
  </w:num>
  <w:num w:numId="8">
    <w:abstractNumId w:val="6"/>
  </w:num>
  <w:num w:numId="9">
    <w:abstractNumId w:val="18"/>
  </w:num>
  <w:num w:numId="10">
    <w:abstractNumId w:val="2"/>
  </w:num>
  <w:num w:numId="11">
    <w:abstractNumId w:val="12"/>
  </w:num>
  <w:num w:numId="12">
    <w:abstractNumId w:val="9"/>
  </w:num>
  <w:num w:numId="13">
    <w:abstractNumId w:val="29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24"/>
  </w:num>
  <w:num w:numId="19">
    <w:abstractNumId w:val="21"/>
  </w:num>
  <w:num w:numId="20">
    <w:abstractNumId w:val="27"/>
  </w:num>
  <w:num w:numId="21">
    <w:abstractNumId w:val="22"/>
  </w:num>
  <w:num w:numId="22">
    <w:abstractNumId w:val="28"/>
  </w:num>
  <w:num w:numId="23">
    <w:abstractNumId w:val="17"/>
  </w:num>
  <w:num w:numId="24">
    <w:abstractNumId w:val="8"/>
  </w:num>
  <w:num w:numId="2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C7"/>
    <w:rsid w:val="00000894"/>
    <w:rsid w:val="00003C58"/>
    <w:rsid w:val="000073B4"/>
    <w:rsid w:val="0001003F"/>
    <w:rsid w:val="00010A32"/>
    <w:rsid w:val="00010E5A"/>
    <w:rsid w:val="000117D8"/>
    <w:rsid w:val="00011B8A"/>
    <w:rsid w:val="00013280"/>
    <w:rsid w:val="00013779"/>
    <w:rsid w:val="00023B2C"/>
    <w:rsid w:val="00025947"/>
    <w:rsid w:val="00031136"/>
    <w:rsid w:val="0003198B"/>
    <w:rsid w:val="0003210F"/>
    <w:rsid w:val="00034127"/>
    <w:rsid w:val="000368CD"/>
    <w:rsid w:val="00037E3F"/>
    <w:rsid w:val="00044157"/>
    <w:rsid w:val="00050100"/>
    <w:rsid w:val="000520DF"/>
    <w:rsid w:val="00052425"/>
    <w:rsid w:val="00052C8D"/>
    <w:rsid w:val="00056CA7"/>
    <w:rsid w:val="0006013C"/>
    <w:rsid w:val="00066036"/>
    <w:rsid w:val="000702E0"/>
    <w:rsid w:val="00070365"/>
    <w:rsid w:val="00072FC2"/>
    <w:rsid w:val="000730D9"/>
    <w:rsid w:val="00073AC7"/>
    <w:rsid w:val="00073E55"/>
    <w:rsid w:val="00074B3B"/>
    <w:rsid w:val="00075597"/>
    <w:rsid w:val="000758EB"/>
    <w:rsid w:val="000760A1"/>
    <w:rsid w:val="0007639F"/>
    <w:rsid w:val="0007750E"/>
    <w:rsid w:val="00080452"/>
    <w:rsid w:val="00081574"/>
    <w:rsid w:val="00081ED7"/>
    <w:rsid w:val="0008253A"/>
    <w:rsid w:val="000837BD"/>
    <w:rsid w:val="00086F73"/>
    <w:rsid w:val="000877F1"/>
    <w:rsid w:val="00092FC5"/>
    <w:rsid w:val="00093C99"/>
    <w:rsid w:val="0009402B"/>
    <w:rsid w:val="00095114"/>
    <w:rsid w:val="00097A30"/>
    <w:rsid w:val="000A084E"/>
    <w:rsid w:val="000A3C2F"/>
    <w:rsid w:val="000A4808"/>
    <w:rsid w:val="000A52C7"/>
    <w:rsid w:val="000B1572"/>
    <w:rsid w:val="000B4151"/>
    <w:rsid w:val="000B46B0"/>
    <w:rsid w:val="000B494C"/>
    <w:rsid w:val="000B553B"/>
    <w:rsid w:val="000B718A"/>
    <w:rsid w:val="000B7A54"/>
    <w:rsid w:val="000C352D"/>
    <w:rsid w:val="000C3EBD"/>
    <w:rsid w:val="000C4D1E"/>
    <w:rsid w:val="000C6352"/>
    <w:rsid w:val="000C7D47"/>
    <w:rsid w:val="000D0E2C"/>
    <w:rsid w:val="000D1E3F"/>
    <w:rsid w:val="000D2D43"/>
    <w:rsid w:val="000D3D8A"/>
    <w:rsid w:val="000D5D1D"/>
    <w:rsid w:val="000D7FF7"/>
    <w:rsid w:val="000E0969"/>
    <w:rsid w:val="000E0F06"/>
    <w:rsid w:val="000E120B"/>
    <w:rsid w:val="000E2913"/>
    <w:rsid w:val="000E2FF5"/>
    <w:rsid w:val="000E3623"/>
    <w:rsid w:val="000E3EB7"/>
    <w:rsid w:val="000E5769"/>
    <w:rsid w:val="000F1363"/>
    <w:rsid w:val="000F13E2"/>
    <w:rsid w:val="000F2BD5"/>
    <w:rsid w:val="000F4140"/>
    <w:rsid w:val="000F4A82"/>
    <w:rsid w:val="000F64CE"/>
    <w:rsid w:val="00100236"/>
    <w:rsid w:val="00105AC4"/>
    <w:rsid w:val="00107B3E"/>
    <w:rsid w:val="00111FDC"/>
    <w:rsid w:val="001122EC"/>
    <w:rsid w:val="0012204D"/>
    <w:rsid w:val="00122A7A"/>
    <w:rsid w:val="001230D4"/>
    <w:rsid w:val="00124A11"/>
    <w:rsid w:val="0012611A"/>
    <w:rsid w:val="001261E7"/>
    <w:rsid w:val="001263D9"/>
    <w:rsid w:val="001279CD"/>
    <w:rsid w:val="00127CF4"/>
    <w:rsid w:val="00130D88"/>
    <w:rsid w:val="001314A4"/>
    <w:rsid w:val="00131507"/>
    <w:rsid w:val="00132EB5"/>
    <w:rsid w:val="00133C33"/>
    <w:rsid w:val="00136935"/>
    <w:rsid w:val="001377A4"/>
    <w:rsid w:val="00142BC6"/>
    <w:rsid w:val="00143D16"/>
    <w:rsid w:val="001440DD"/>
    <w:rsid w:val="00145C56"/>
    <w:rsid w:val="00145DD9"/>
    <w:rsid w:val="00147E8A"/>
    <w:rsid w:val="00150C84"/>
    <w:rsid w:val="001529D8"/>
    <w:rsid w:val="00156020"/>
    <w:rsid w:val="00156654"/>
    <w:rsid w:val="001613EA"/>
    <w:rsid w:val="00161466"/>
    <w:rsid w:val="001629E8"/>
    <w:rsid w:val="00164758"/>
    <w:rsid w:val="00164A92"/>
    <w:rsid w:val="00164D74"/>
    <w:rsid w:val="00164F04"/>
    <w:rsid w:val="00167064"/>
    <w:rsid w:val="00167A28"/>
    <w:rsid w:val="001710A0"/>
    <w:rsid w:val="00171D04"/>
    <w:rsid w:val="001723F2"/>
    <w:rsid w:val="00173549"/>
    <w:rsid w:val="00174312"/>
    <w:rsid w:val="00176F05"/>
    <w:rsid w:val="00181BF9"/>
    <w:rsid w:val="00182615"/>
    <w:rsid w:val="001829F3"/>
    <w:rsid w:val="00183840"/>
    <w:rsid w:val="00184898"/>
    <w:rsid w:val="00184AA5"/>
    <w:rsid w:val="00184AC1"/>
    <w:rsid w:val="00184FCD"/>
    <w:rsid w:val="00185E52"/>
    <w:rsid w:val="001860FC"/>
    <w:rsid w:val="0018769E"/>
    <w:rsid w:val="00193AF2"/>
    <w:rsid w:val="00194469"/>
    <w:rsid w:val="00197B0D"/>
    <w:rsid w:val="001A0A21"/>
    <w:rsid w:val="001A12B8"/>
    <w:rsid w:val="001A2BB6"/>
    <w:rsid w:val="001A3575"/>
    <w:rsid w:val="001A390A"/>
    <w:rsid w:val="001A4724"/>
    <w:rsid w:val="001A7411"/>
    <w:rsid w:val="001B0D5B"/>
    <w:rsid w:val="001B21D0"/>
    <w:rsid w:val="001B2947"/>
    <w:rsid w:val="001B484F"/>
    <w:rsid w:val="001B5BBD"/>
    <w:rsid w:val="001B6576"/>
    <w:rsid w:val="001B7C50"/>
    <w:rsid w:val="001C28CA"/>
    <w:rsid w:val="001C7087"/>
    <w:rsid w:val="001D05CD"/>
    <w:rsid w:val="001D467C"/>
    <w:rsid w:val="001D6F89"/>
    <w:rsid w:val="001D7E6E"/>
    <w:rsid w:val="001E6D13"/>
    <w:rsid w:val="001F07C0"/>
    <w:rsid w:val="001F0FC6"/>
    <w:rsid w:val="00202489"/>
    <w:rsid w:val="00206908"/>
    <w:rsid w:val="00210537"/>
    <w:rsid w:val="002117A6"/>
    <w:rsid w:val="0021191E"/>
    <w:rsid w:val="00211AEE"/>
    <w:rsid w:val="002120BE"/>
    <w:rsid w:val="00212FB6"/>
    <w:rsid w:val="0021392B"/>
    <w:rsid w:val="00215320"/>
    <w:rsid w:val="002161B7"/>
    <w:rsid w:val="00221422"/>
    <w:rsid w:val="002223C7"/>
    <w:rsid w:val="00222D2D"/>
    <w:rsid w:val="00224E33"/>
    <w:rsid w:val="00230B72"/>
    <w:rsid w:val="00234CCE"/>
    <w:rsid w:val="00240E11"/>
    <w:rsid w:val="002432BC"/>
    <w:rsid w:val="002464FF"/>
    <w:rsid w:val="002521BF"/>
    <w:rsid w:val="00252C86"/>
    <w:rsid w:val="00253E1F"/>
    <w:rsid w:val="00256B07"/>
    <w:rsid w:val="00257E10"/>
    <w:rsid w:val="002623E1"/>
    <w:rsid w:val="00264ED9"/>
    <w:rsid w:val="0026514F"/>
    <w:rsid w:val="002652D8"/>
    <w:rsid w:val="0026648C"/>
    <w:rsid w:val="002717CE"/>
    <w:rsid w:val="0027553D"/>
    <w:rsid w:val="0027671B"/>
    <w:rsid w:val="00276F6F"/>
    <w:rsid w:val="00280858"/>
    <w:rsid w:val="002812BB"/>
    <w:rsid w:val="002823E9"/>
    <w:rsid w:val="00290D53"/>
    <w:rsid w:val="00296217"/>
    <w:rsid w:val="002A3B08"/>
    <w:rsid w:val="002A47CD"/>
    <w:rsid w:val="002A5D91"/>
    <w:rsid w:val="002A64AE"/>
    <w:rsid w:val="002B0235"/>
    <w:rsid w:val="002B147F"/>
    <w:rsid w:val="002B1539"/>
    <w:rsid w:val="002B4AF6"/>
    <w:rsid w:val="002B7FED"/>
    <w:rsid w:val="002C0147"/>
    <w:rsid w:val="002C2818"/>
    <w:rsid w:val="002C2EAE"/>
    <w:rsid w:val="002C45CE"/>
    <w:rsid w:val="002C79CC"/>
    <w:rsid w:val="002D0EF7"/>
    <w:rsid w:val="002D0F18"/>
    <w:rsid w:val="002D2D27"/>
    <w:rsid w:val="002E11FB"/>
    <w:rsid w:val="002E1FD4"/>
    <w:rsid w:val="002E2B3A"/>
    <w:rsid w:val="002E4188"/>
    <w:rsid w:val="002E6C7B"/>
    <w:rsid w:val="002E77BE"/>
    <w:rsid w:val="002F1433"/>
    <w:rsid w:val="002F7BD2"/>
    <w:rsid w:val="003016CD"/>
    <w:rsid w:val="00305641"/>
    <w:rsid w:val="00306926"/>
    <w:rsid w:val="00306E44"/>
    <w:rsid w:val="00307A72"/>
    <w:rsid w:val="00307C3B"/>
    <w:rsid w:val="003121D0"/>
    <w:rsid w:val="00315E26"/>
    <w:rsid w:val="00316DA3"/>
    <w:rsid w:val="003212FF"/>
    <w:rsid w:val="00323BBE"/>
    <w:rsid w:val="00324201"/>
    <w:rsid w:val="00330FB2"/>
    <w:rsid w:val="003346E9"/>
    <w:rsid w:val="0033481F"/>
    <w:rsid w:val="0033553B"/>
    <w:rsid w:val="00341A1F"/>
    <w:rsid w:val="003441A6"/>
    <w:rsid w:val="00345982"/>
    <w:rsid w:val="00345A95"/>
    <w:rsid w:val="00345CD8"/>
    <w:rsid w:val="00346E4F"/>
    <w:rsid w:val="00347409"/>
    <w:rsid w:val="00347628"/>
    <w:rsid w:val="00351933"/>
    <w:rsid w:val="0035385D"/>
    <w:rsid w:val="0035388C"/>
    <w:rsid w:val="003561C4"/>
    <w:rsid w:val="00356701"/>
    <w:rsid w:val="0037545A"/>
    <w:rsid w:val="003765C6"/>
    <w:rsid w:val="0038061B"/>
    <w:rsid w:val="00382EF3"/>
    <w:rsid w:val="003837F4"/>
    <w:rsid w:val="00384474"/>
    <w:rsid w:val="00385008"/>
    <w:rsid w:val="003902CC"/>
    <w:rsid w:val="00391AEA"/>
    <w:rsid w:val="00394B91"/>
    <w:rsid w:val="00396FCC"/>
    <w:rsid w:val="003A1A5C"/>
    <w:rsid w:val="003A1AAF"/>
    <w:rsid w:val="003A5F6D"/>
    <w:rsid w:val="003A74D4"/>
    <w:rsid w:val="003B6C61"/>
    <w:rsid w:val="003B6D62"/>
    <w:rsid w:val="003C057D"/>
    <w:rsid w:val="003D2BAC"/>
    <w:rsid w:val="003D49B1"/>
    <w:rsid w:val="003D645C"/>
    <w:rsid w:val="003D6A32"/>
    <w:rsid w:val="003E02F3"/>
    <w:rsid w:val="003E2321"/>
    <w:rsid w:val="003E2AB6"/>
    <w:rsid w:val="003E65C4"/>
    <w:rsid w:val="003F288D"/>
    <w:rsid w:val="003F2DE0"/>
    <w:rsid w:val="00403558"/>
    <w:rsid w:val="00403843"/>
    <w:rsid w:val="004068FF"/>
    <w:rsid w:val="00407745"/>
    <w:rsid w:val="004078A4"/>
    <w:rsid w:val="00407C88"/>
    <w:rsid w:val="004106C1"/>
    <w:rsid w:val="00410E0E"/>
    <w:rsid w:val="00416CE8"/>
    <w:rsid w:val="00421068"/>
    <w:rsid w:val="00422993"/>
    <w:rsid w:val="004257E1"/>
    <w:rsid w:val="004271CE"/>
    <w:rsid w:val="00432C1E"/>
    <w:rsid w:val="004332A8"/>
    <w:rsid w:val="00433D83"/>
    <w:rsid w:val="0044226C"/>
    <w:rsid w:val="004441B9"/>
    <w:rsid w:val="00444535"/>
    <w:rsid w:val="004453A2"/>
    <w:rsid w:val="0044574A"/>
    <w:rsid w:val="0044786C"/>
    <w:rsid w:val="00447AFD"/>
    <w:rsid w:val="00454793"/>
    <w:rsid w:val="00454CCE"/>
    <w:rsid w:val="00455B56"/>
    <w:rsid w:val="004562FC"/>
    <w:rsid w:val="004574D3"/>
    <w:rsid w:val="00460216"/>
    <w:rsid w:val="00461555"/>
    <w:rsid w:val="00461DC2"/>
    <w:rsid w:val="00461FF0"/>
    <w:rsid w:val="00471D84"/>
    <w:rsid w:val="00472FA1"/>
    <w:rsid w:val="00475426"/>
    <w:rsid w:val="004754C7"/>
    <w:rsid w:val="00475551"/>
    <w:rsid w:val="004770F7"/>
    <w:rsid w:val="004773A4"/>
    <w:rsid w:val="004824E1"/>
    <w:rsid w:val="00487FD0"/>
    <w:rsid w:val="00491F7A"/>
    <w:rsid w:val="00494057"/>
    <w:rsid w:val="00495ABE"/>
    <w:rsid w:val="00497544"/>
    <w:rsid w:val="004A0A78"/>
    <w:rsid w:val="004A4FED"/>
    <w:rsid w:val="004B1D68"/>
    <w:rsid w:val="004B26CE"/>
    <w:rsid w:val="004B5A05"/>
    <w:rsid w:val="004C0822"/>
    <w:rsid w:val="004C1A9A"/>
    <w:rsid w:val="004C21FC"/>
    <w:rsid w:val="004C4661"/>
    <w:rsid w:val="004C5364"/>
    <w:rsid w:val="004C5C03"/>
    <w:rsid w:val="004D1A86"/>
    <w:rsid w:val="004D46D4"/>
    <w:rsid w:val="004D698B"/>
    <w:rsid w:val="004D74AE"/>
    <w:rsid w:val="004D7A50"/>
    <w:rsid w:val="004E371A"/>
    <w:rsid w:val="004E6522"/>
    <w:rsid w:val="004F0859"/>
    <w:rsid w:val="004F1DFE"/>
    <w:rsid w:val="004F2792"/>
    <w:rsid w:val="004F3748"/>
    <w:rsid w:val="004F4C5A"/>
    <w:rsid w:val="004F5E80"/>
    <w:rsid w:val="004F6609"/>
    <w:rsid w:val="004F6686"/>
    <w:rsid w:val="004F76B1"/>
    <w:rsid w:val="005014F8"/>
    <w:rsid w:val="00507DD2"/>
    <w:rsid w:val="00511563"/>
    <w:rsid w:val="00512045"/>
    <w:rsid w:val="00512495"/>
    <w:rsid w:val="00512FA5"/>
    <w:rsid w:val="00515402"/>
    <w:rsid w:val="00515876"/>
    <w:rsid w:val="005171D1"/>
    <w:rsid w:val="00521D59"/>
    <w:rsid w:val="0052467E"/>
    <w:rsid w:val="00524F56"/>
    <w:rsid w:val="0052677D"/>
    <w:rsid w:val="00534880"/>
    <w:rsid w:val="00537ABF"/>
    <w:rsid w:val="005500F8"/>
    <w:rsid w:val="005512AE"/>
    <w:rsid w:val="00555207"/>
    <w:rsid w:val="005564F0"/>
    <w:rsid w:val="00556584"/>
    <w:rsid w:val="0056066F"/>
    <w:rsid w:val="005607DA"/>
    <w:rsid w:val="00563472"/>
    <w:rsid w:val="00563684"/>
    <w:rsid w:val="00567175"/>
    <w:rsid w:val="00567503"/>
    <w:rsid w:val="005676F2"/>
    <w:rsid w:val="005730B4"/>
    <w:rsid w:val="00574137"/>
    <w:rsid w:val="00576EE5"/>
    <w:rsid w:val="00581FE2"/>
    <w:rsid w:val="005841A2"/>
    <w:rsid w:val="0058673B"/>
    <w:rsid w:val="00586A61"/>
    <w:rsid w:val="00590BFD"/>
    <w:rsid w:val="0059606A"/>
    <w:rsid w:val="00596122"/>
    <w:rsid w:val="005A3B5B"/>
    <w:rsid w:val="005A4E8C"/>
    <w:rsid w:val="005B4B88"/>
    <w:rsid w:val="005B7CFC"/>
    <w:rsid w:val="005C1BC1"/>
    <w:rsid w:val="005C3557"/>
    <w:rsid w:val="005C6264"/>
    <w:rsid w:val="005C64A9"/>
    <w:rsid w:val="005C7182"/>
    <w:rsid w:val="005C7355"/>
    <w:rsid w:val="005C7ECE"/>
    <w:rsid w:val="005D0704"/>
    <w:rsid w:val="005D2FB3"/>
    <w:rsid w:val="005D40C5"/>
    <w:rsid w:val="005D4730"/>
    <w:rsid w:val="005D74E8"/>
    <w:rsid w:val="005D74FF"/>
    <w:rsid w:val="005E0D59"/>
    <w:rsid w:val="005E2282"/>
    <w:rsid w:val="005E22B3"/>
    <w:rsid w:val="005E5283"/>
    <w:rsid w:val="005E66DD"/>
    <w:rsid w:val="005F1890"/>
    <w:rsid w:val="005F3CE6"/>
    <w:rsid w:val="005F53F7"/>
    <w:rsid w:val="005F707E"/>
    <w:rsid w:val="0060085F"/>
    <w:rsid w:val="0060131B"/>
    <w:rsid w:val="00602EA8"/>
    <w:rsid w:val="00603768"/>
    <w:rsid w:val="0060380A"/>
    <w:rsid w:val="00604806"/>
    <w:rsid w:val="00606697"/>
    <w:rsid w:val="006119B2"/>
    <w:rsid w:val="00613313"/>
    <w:rsid w:val="00614342"/>
    <w:rsid w:val="00614687"/>
    <w:rsid w:val="00620549"/>
    <w:rsid w:val="00623CCC"/>
    <w:rsid w:val="006247DF"/>
    <w:rsid w:val="00625731"/>
    <w:rsid w:val="00631E5D"/>
    <w:rsid w:val="00636981"/>
    <w:rsid w:val="006422BC"/>
    <w:rsid w:val="00642385"/>
    <w:rsid w:val="0064462E"/>
    <w:rsid w:val="00652BC5"/>
    <w:rsid w:val="00655889"/>
    <w:rsid w:val="00660DCF"/>
    <w:rsid w:val="00661443"/>
    <w:rsid w:val="00667AE7"/>
    <w:rsid w:val="0067015E"/>
    <w:rsid w:val="00674CFE"/>
    <w:rsid w:val="006750C8"/>
    <w:rsid w:val="006765E2"/>
    <w:rsid w:val="00677E04"/>
    <w:rsid w:val="00680246"/>
    <w:rsid w:val="0068096C"/>
    <w:rsid w:val="00680B93"/>
    <w:rsid w:val="00684168"/>
    <w:rsid w:val="00684ACF"/>
    <w:rsid w:val="006854E8"/>
    <w:rsid w:val="006864BF"/>
    <w:rsid w:val="00687466"/>
    <w:rsid w:val="00687495"/>
    <w:rsid w:val="00687988"/>
    <w:rsid w:val="006948E0"/>
    <w:rsid w:val="00695508"/>
    <w:rsid w:val="006962A4"/>
    <w:rsid w:val="0069764B"/>
    <w:rsid w:val="006B0708"/>
    <w:rsid w:val="006B1ED1"/>
    <w:rsid w:val="006B4318"/>
    <w:rsid w:val="006B47E2"/>
    <w:rsid w:val="006B54B3"/>
    <w:rsid w:val="006B6C64"/>
    <w:rsid w:val="006C1BEC"/>
    <w:rsid w:val="006C1E38"/>
    <w:rsid w:val="006C23E0"/>
    <w:rsid w:val="006C2759"/>
    <w:rsid w:val="006C2E67"/>
    <w:rsid w:val="006C4238"/>
    <w:rsid w:val="006C505F"/>
    <w:rsid w:val="006C53A0"/>
    <w:rsid w:val="006C6368"/>
    <w:rsid w:val="006C6ECC"/>
    <w:rsid w:val="006D0C76"/>
    <w:rsid w:val="006D1A33"/>
    <w:rsid w:val="006D22DD"/>
    <w:rsid w:val="006D4AE8"/>
    <w:rsid w:val="006D6B16"/>
    <w:rsid w:val="006D6E91"/>
    <w:rsid w:val="006E2150"/>
    <w:rsid w:val="006E48E7"/>
    <w:rsid w:val="006E620D"/>
    <w:rsid w:val="006F0858"/>
    <w:rsid w:val="006F2DEC"/>
    <w:rsid w:val="006F4F34"/>
    <w:rsid w:val="006F6A0A"/>
    <w:rsid w:val="00700391"/>
    <w:rsid w:val="00701B1E"/>
    <w:rsid w:val="00702F5E"/>
    <w:rsid w:val="00703C05"/>
    <w:rsid w:val="0070620F"/>
    <w:rsid w:val="007101EA"/>
    <w:rsid w:val="00710473"/>
    <w:rsid w:val="007127AB"/>
    <w:rsid w:val="00712B2F"/>
    <w:rsid w:val="00713BD3"/>
    <w:rsid w:val="00716D14"/>
    <w:rsid w:val="00717E8F"/>
    <w:rsid w:val="007203DD"/>
    <w:rsid w:val="00723B4E"/>
    <w:rsid w:val="00724633"/>
    <w:rsid w:val="00724EF4"/>
    <w:rsid w:val="00725DE6"/>
    <w:rsid w:val="00726D74"/>
    <w:rsid w:val="007272A7"/>
    <w:rsid w:val="0073082F"/>
    <w:rsid w:val="00732D6E"/>
    <w:rsid w:val="0073434A"/>
    <w:rsid w:val="00735A65"/>
    <w:rsid w:val="0073615E"/>
    <w:rsid w:val="00740112"/>
    <w:rsid w:val="00744609"/>
    <w:rsid w:val="00744793"/>
    <w:rsid w:val="0074524C"/>
    <w:rsid w:val="00752990"/>
    <w:rsid w:val="00752A47"/>
    <w:rsid w:val="0075566B"/>
    <w:rsid w:val="007570C6"/>
    <w:rsid w:val="00757314"/>
    <w:rsid w:val="00760D1B"/>
    <w:rsid w:val="007626AB"/>
    <w:rsid w:val="00762DF7"/>
    <w:rsid w:val="00766A2C"/>
    <w:rsid w:val="0077075A"/>
    <w:rsid w:val="0077124F"/>
    <w:rsid w:val="00775764"/>
    <w:rsid w:val="007759C7"/>
    <w:rsid w:val="00776AAD"/>
    <w:rsid w:val="00776BB4"/>
    <w:rsid w:val="00780A79"/>
    <w:rsid w:val="00783621"/>
    <w:rsid w:val="00783682"/>
    <w:rsid w:val="00783776"/>
    <w:rsid w:val="007865B7"/>
    <w:rsid w:val="00786B8D"/>
    <w:rsid w:val="00787321"/>
    <w:rsid w:val="007879CB"/>
    <w:rsid w:val="00795430"/>
    <w:rsid w:val="00796E22"/>
    <w:rsid w:val="007A1199"/>
    <w:rsid w:val="007A2392"/>
    <w:rsid w:val="007A286E"/>
    <w:rsid w:val="007A377B"/>
    <w:rsid w:val="007A7EA0"/>
    <w:rsid w:val="007B04FA"/>
    <w:rsid w:val="007B131B"/>
    <w:rsid w:val="007B1844"/>
    <w:rsid w:val="007B4D47"/>
    <w:rsid w:val="007B552F"/>
    <w:rsid w:val="007B5E7E"/>
    <w:rsid w:val="007B6F9F"/>
    <w:rsid w:val="007C40BE"/>
    <w:rsid w:val="007C734C"/>
    <w:rsid w:val="007C762D"/>
    <w:rsid w:val="007D12BE"/>
    <w:rsid w:val="007D5F16"/>
    <w:rsid w:val="007E144A"/>
    <w:rsid w:val="007E2CD1"/>
    <w:rsid w:val="007E3DF8"/>
    <w:rsid w:val="007E4928"/>
    <w:rsid w:val="007E4F33"/>
    <w:rsid w:val="007E5E07"/>
    <w:rsid w:val="007F034A"/>
    <w:rsid w:val="007F3824"/>
    <w:rsid w:val="007F3B04"/>
    <w:rsid w:val="007F3CF8"/>
    <w:rsid w:val="007F630E"/>
    <w:rsid w:val="007F6640"/>
    <w:rsid w:val="007F6839"/>
    <w:rsid w:val="008002B0"/>
    <w:rsid w:val="00800AC2"/>
    <w:rsid w:val="0080183B"/>
    <w:rsid w:val="00804DB9"/>
    <w:rsid w:val="00805313"/>
    <w:rsid w:val="00806A57"/>
    <w:rsid w:val="00807DFA"/>
    <w:rsid w:val="0081154B"/>
    <w:rsid w:val="00817D48"/>
    <w:rsid w:val="00820404"/>
    <w:rsid w:val="00822D18"/>
    <w:rsid w:val="00824216"/>
    <w:rsid w:val="00824D57"/>
    <w:rsid w:val="00830A3E"/>
    <w:rsid w:val="0083120B"/>
    <w:rsid w:val="00831B40"/>
    <w:rsid w:val="00832CD2"/>
    <w:rsid w:val="008334EE"/>
    <w:rsid w:val="008344CE"/>
    <w:rsid w:val="00835DE1"/>
    <w:rsid w:val="00836C26"/>
    <w:rsid w:val="008370C4"/>
    <w:rsid w:val="00841724"/>
    <w:rsid w:val="008419DD"/>
    <w:rsid w:val="00844273"/>
    <w:rsid w:val="00844A2F"/>
    <w:rsid w:val="008450A4"/>
    <w:rsid w:val="008457DF"/>
    <w:rsid w:val="008458C7"/>
    <w:rsid w:val="00847237"/>
    <w:rsid w:val="008510B2"/>
    <w:rsid w:val="00851AFB"/>
    <w:rsid w:val="00852EF6"/>
    <w:rsid w:val="00854490"/>
    <w:rsid w:val="008568B7"/>
    <w:rsid w:val="00860204"/>
    <w:rsid w:val="008633C2"/>
    <w:rsid w:val="00863E55"/>
    <w:rsid w:val="0086434A"/>
    <w:rsid w:val="00864BEE"/>
    <w:rsid w:val="00866969"/>
    <w:rsid w:val="008671C2"/>
    <w:rsid w:val="008674D3"/>
    <w:rsid w:val="00867A22"/>
    <w:rsid w:val="008716A1"/>
    <w:rsid w:val="00875DC6"/>
    <w:rsid w:val="00876704"/>
    <w:rsid w:val="0088585E"/>
    <w:rsid w:val="008910F9"/>
    <w:rsid w:val="008946B8"/>
    <w:rsid w:val="008958FA"/>
    <w:rsid w:val="00895FA7"/>
    <w:rsid w:val="008A2480"/>
    <w:rsid w:val="008A362A"/>
    <w:rsid w:val="008A3FAC"/>
    <w:rsid w:val="008A4A5B"/>
    <w:rsid w:val="008A7A7B"/>
    <w:rsid w:val="008A7BAB"/>
    <w:rsid w:val="008B00C8"/>
    <w:rsid w:val="008B2433"/>
    <w:rsid w:val="008B261C"/>
    <w:rsid w:val="008B400E"/>
    <w:rsid w:val="008B473C"/>
    <w:rsid w:val="008B47DA"/>
    <w:rsid w:val="008B6E1E"/>
    <w:rsid w:val="008B76F7"/>
    <w:rsid w:val="008B7D14"/>
    <w:rsid w:val="008C1242"/>
    <w:rsid w:val="008C61C2"/>
    <w:rsid w:val="008D2C61"/>
    <w:rsid w:val="008D327F"/>
    <w:rsid w:val="008D3895"/>
    <w:rsid w:val="008D4BE8"/>
    <w:rsid w:val="008D4D5D"/>
    <w:rsid w:val="008D61A9"/>
    <w:rsid w:val="008E0A7D"/>
    <w:rsid w:val="008E0A80"/>
    <w:rsid w:val="008E1843"/>
    <w:rsid w:val="008E235E"/>
    <w:rsid w:val="008E3D14"/>
    <w:rsid w:val="008F0B6E"/>
    <w:rsid w:val="008F0C37"/>
    <w:rsid w:val="008F0FC5"/>
    <w:rsid w:val="008F2B7A"/>
    <w:rsid w:val="008F2FC7"/>
    <w:rsid w:val="008F48D1"/>
    <w:rsid w:val="008F5FDE"/>
    <w:rsid w:val="008F719D"/>
    <w:rsid w:val="008F7CC2"/>
    <w:rsid w:val="0090011A"/>
    <w:rsid w:val="009012EC"/>
    <w:rsid w:val="00901372"/>
    <w:rsid w:val="00903289"/>
    <w:rsid w:val="00903B67"/>
    <w:rsid w:val="00906B80"/>
    <w:rsid w:val="00910864"/>
    <w:rsid w:val="00911268"/>
    <w:rsid w:val="009143C8"/>
    <w:rsid w:val="00914E14"/>
    <w:rsid w:val="00915378"/>
    <w:rsid w:val="00915FAA"/>
    <w:rsid w:val="009169B2"/>
    <w:rsid w:val="00921A3F"/>
    <w:rsid w:val="0093180D"/>
    <w:rsid w:val="00933878"/>
    <w:rsid w:val="009401E5"/>
    <w:rsid w:val="00942846"/>
    <w:rsid w:val="009460B3"/>
    <w:rsid w:val="00946866"/>
    <w:rsid w:val="00946D7E"/>
    <w:rsid w:val="0095115E"/>
    <w:rsid w:val="00954199"/>
    <w:rsid w:val="0095549B"/>
    <w:rsid w:val="0096108E"/>
    <w:rsid w:val="00966750"/>
    <w:rsid w:val="00966B3B"/>
    <w:rsid w:val="00966F2E"/>
    <w:rsid w:val="009675BE"/>
    <w:rsid w:val="00967BE7"/>
    <w:rsid w:val="0097057A"/>
    <w:rsid w:val="00971873"/>
    <w:rsid w:val="0098022C"/>
    <w:rsid w:val="0098048C"/>
    <w:rsid w:val="00982A1F"/>
    <w:rsid w:val="00986381"/>
    <w:rsid w:val="009868DB"/>
    <w:rsid w:val="00991166"/>
    <w:rsid w:val="00994041"/>
    <w:rsid w:val="00997A30"/>
    <w:rsid w:val="009A0139"/>
    <w:rsid w:val="009A23BF"/>
    <w:rsid w:val="009A47F8"/>
    <w:rsid w:val="009A4F68"/>
    <w:rsid w:val="009A4FA1"/>
    <w:rsid w:val="009A5767"/>
    <w:rsid w:val="009A74DA"/>
    <w:rsid w:val="009B0363"/>
    <w:rsid w:val="009B063A"/>
    <w:rsid w:val="009B4EFA"/>
    <w:rsid w:val="009B515C"/>
    <w:rsid w:val="009B5943"/>
    <w:rsid w:val="009C35B9"/>
    <w:rsid w:val="009C37E9"/>
    <w:rsid w:val="009C380E"/>
    <w:rsid w:val="009C4733"/>
    <w:rsid w:val="009C70FB"/>
    <w:rsid w:val="009D0F13"/>
    <w:rsid w:val="009D387E"/>
    <w:rsid w:val="009D480A"/>
    <w:rsid w:val="009D4D43"/>
    <w:rsid w:val="009D6E8B"/>
    <w:rsid w:val="009E398C"/>
    <w:rsid w:val="009E6F89"/>
    <w:rsid w:val="009F0A1A"/>
    <w:rsid w:val="009F2A1A"/>
    <w:rsid w:val="00A05995"/>
    <w:rsid w:val="00A0729A"/>
    <w:rsid w:val="00A1446E"/>
    <w:rsid w:val="00A16E31"/>
    <w:rsid w:val="00A17423"/>
    <w:rsid w:val="00A17CD2"/>
    <w:rsid w:val="00A20DF9"/>
    <w:rsid w:val="00A22030"/>
    <w:rsid w:val="00A24342"/>
    <w:rsid w:val="00A253A1"/>
    <w:rsid w:val="00A25D7A"/>
    <w:rsid w:val="00A303B3"/>
    <w:rsid w:val="00A3611E"/>
    <w:rsid w:val="00A40D74"/>
    <w:rsid w:val="00A436B0"/>
    <w:rsid w:val="00A453D1"/>
    <w:rsid w:val="00A45D04"/>
    <w:rsid w:val="00A47AFA"/>
    <w:rsid w:val="00A509B3"/>
    <w:rsid w:val="00A55664"/>
    <w:rsid w:val="00A55A36"/>
    <w:rsid w:val="00A55B8C"/>
    <w:rsid w:val="00A57800"/>
    <w:rsid w:val="00A60170"/>
    <w:rsid w:val="00A63108"/>
    <w:rsid w:val="00A6784E"/>
    <w:rsid w:val="00A67D57"/>
    <w:rsid w:val="00A70189"/>
    <w:rsid w:val="00A71C4A"/>
    <w:rsid w:val="00A725D6"/>
    <w:rsid w:val="00A72886"/>
    <w:rsid w:val="00A7418E"/>
    <w:rsid w:val="00A765B4"/>
    <w:rsid w:val="00A80BCD"/>
    <w:rsid w:val="00A8105D"/>
    <w:rsid w:val="00A848DF"/>
    <w:rsid w:val="00A90E42"/>
    <w:rsid w:val="00A96998"/>
    <w:rsid w:val="00AA0B88"/>
    <w:rsid w:val="00AA6330"/>
    <w:rsid w:val="00AA6E6F"/>
    <w:rsid w:val="00AB00C7"/>
    <w:rsid w:val="00AB1C4A"/>
    <w:rsid w:val="00AB353C"/>
    <w:rsid w:val="00AB3C7D"/>
    <w:rsid w:val="00AC33A5"/>
    <w:rsid w:val="00AC423D"/>
    <w:rsid w:val="00AC56AA"/>
    <w:rsid w:val="00AC7D1C"/>
    <w:rsid w:val="00AC7F06"/>
    <w:rsid w:val="00AD1650"/>
    <w:rsid w:val="00AD1BBB"/>
    <w:rsid w:val="00AD2B77"/>
    <w:rsid w:val="00AD3C15"/>
    <w:rsid w:val="00AE0B8B"/>
    <w:rsid w:val="00AE3B90"/>
    <w:rsid w:val="00AE498C"/>
    <w:rsid w:val="00AE5F8C"/>
    <w:rsid w:val="00AE63BF"/>
    <w:rsid w:val="00AF0064"/>
    <w:rsid w:val="00AF3C1E"/>
    <w:rsid w:val="00AF608B"/>
    <w:rsid w:val="00AF72AB"/>
    <w:rsid w:val="00B02DFD"/>
    <w:rsid w:val="00B07107"/>
    <w:rsid w:val="00B0794C"/>
    <w:rsid w:val="00B10616"/>
    <w:rsid w:val="00B10E84"/>
    <w:rsid w:val="00B11A59"/>
    <w:rsid w:val="00B11DD1"/>
    <w:rsid w:val="00B13624"/>
    <w:rsid w:val="00B13896"/>
    <w:rsid w:val="00B1614D"/>
    <w:rsid w:val="00B16372"/>
    <w:rsid w:val="00B17A42"/>
    <w:rsid w:val="00B210D9"/>
    <w:rsid w:val="00B232E3"/>
    <w:rsid w:val="00B26FF0"/>
    <w:rsid w:val="00B37322"/>
    <w:rsid w:val="00B41586"/>
    <w:rsid w:val="00B4418B"/>
    <w:rsid w:val="00B453BE"/>
    <w:rsid w:val="00B458C5"/>
    <w:rsid w:val="00B52640"/>
    <w:rsid w:val="00B52760"/>
    <w:rsid w:val="00B531D3"/>
    <w:rsid w:val="00B6425E"/>
    <w:rsid w:val="00B64D83"/>
    <w:rsid w:val="00B668A3"/>
    <w:rsid w:val="00B7161D"/>
    <w:rsid w:val="00B728F6"/>
    <w:rsid w:val="00B72A75"/>
    <w:rsid w:val="00B7523C"/>
    <w:rsid w:val="00B75C18"/>
    <w:rsid w:val="00B80E99"/>
    <w:rsid w:val="00B80F12"/>
    <w:rsid w:val="00B81F22"/>
    <w:rsid w:val="00B83C39"/>
    <w:rsid w:val="00B87D30"/>
    <w:rsid w:val="00B92CAB"/>
    <w:rsid w:val="00B931AA"/>
    <w:rsid w:val="00BA0489"/>
    <w:rsid w:val="00BB3E8E"/>
    <w:rsid w:val="00BB59F6"/>
    <w:rsid w:val="00BB6688"/>
    <w:rsid w:val="00BB7ED8"/>
    <w:rsid w:val="00BC031B"/>
    <w:rsid w:val="00BD0C5E"/>
    <w:rsid w:val="00BD1AF1"/>
    <w:rsid w:val="00BD412A"/>
    <w:rsid w:val="00BD60A3"/>
    <w:rsid w:val="00BE04B2"/>
    <w:rsid w:val="00BE1D90"/>
    <w:rsid w:val="00BE3267"/>
    <w:rsid w:val="00BE499E"/>
    <w:rsid w:val="00BE4F1D"/>
    <w:rsid w:val="00BE5C17"/>
    <w:rsid w:val="00BE620C"/>
    <w:rsid w:val="00BE6789"/>
    <w:rsid w:val="00BE7A56"/>
    <w:rsid w:val="00BE7DDC"/>
    <w:rsid w:val="00BF0652"/>
    <w:rsid w:val="00BF32E7"/>
    <w:rsid w:val="00BF41CA"/>
    <w:rsid w:val="00BF7633"/>
    <w:rsid w:val="00BF7779"/>
    <w:rsid w:val="00C000AA"/>
    <w:rsid w:val="00C00A8F"/>
    <w:rsid w:val="00C022A5"/>
    <w:rsid w:val="00C04E0D"/>
    <w:rsid w:val="00C05BCA"/>
    <w:rsid w:val="00C05CE6"/>
    <w:rsid w:val="00C10EF1"/>
    <w:rsid w:val="00C13BAB"/>
    <w:rsid w:val="00C13BD3"/>
    <w:rsid w:val="00C177A2"/>
    <w:rsid w:val="00C17CAF"/>
    <w:rsid w:val="00C20575"/>
    <w:rsid w:val="00C2188D"/>
    <w:rsid w:val="00C21FBC"/>
    <w:rsid w:val="00C224A1"/>
    <w:rsid w:val="00C23C5E"/>
    <w:rsid w:val="00C25644"/>
    <w:rsid w:val="00C274B3"/>
    <w:rsid w:val="00C31040"/>
    <w:rsid w:val="00C32E0B"/>
    <w:rsid w:val="00C34A5F"/>
    <w:rsid w:val="00C363B2"/>
    <w:rsid w:val="00C4052F"/>
    <w:rsid w:val="00C40E7B"/>
    <w:rsid w:val="00C4300A"/>
    <w:rsid w:val="00C436DC"/>
    <w:rsid w:val="00C44CE9"/>
    <w:rsid w:val="00C46546"/>
    <w:rsid w:val="00C46F06"/>
    <w:rsid w:val="00C500E7"/>
    <w:rsid w:val="00C53966"/>
    <w:rsid w:val="00C562F2"/>
    <w:rsid w:val="00C571D6"/>
    <w:rsid w:val="00C66BF9"/>
    <w:rsid w:val="00C76A87"/>
    <w:rsid w:val="00C77841"/>
    <w:rsid w:val="00C80327"/>
    <w:rsid w:val="00C80D2A"/>
    <w:rsid w:val="00C83329"/>
    <w:rsid w:val="00C85CDF"/>
    <w:rsid w:val="00C925B9"/>
    <w:rsid w:val="00C93199"/>
    <w:rsid w:val="00C956EA"/>
    <w:rsid w:val="00C9766B"/>
    <w:rsid w:val="00CA09BC"/>
    <w:rsid w:val="00CA1A80"/>
    <w:rsid w:val="00CA26BD"/>
    <w:rsid w:val="00CA3A74"/>
    <w:rsid w:val="00CA4650"/>
    <w:rsid w:val="00CA6C76"/>
    <w:rsid w:val="00CB788B"/>
    <w:rsid w:val="00CC14C4"/>
    <w:rsid w:val="00CC1BCB"/>
    <w:rsid w:val="00CC42A4"/>
    <w:rsid w:val="00CC63B4"/>
    <w:rsid w:val="00CC6CF3"/>
    <w:rsid w:val="00CC7447"/>
    <w:rsid w:val="00CD11CA"/>
    <w:rsid w:val="00CD1DEC"/>
    <w:rsid w:val="00CD4046"/>
    <w:rsid w:val="00CD4958"/>
    <w:rsid w:val="00CD4BC7"/>
    <w:rsid w:val="00CD4BE9"/>
    <w:rsid w:val="00CD5683"/>
    <w:rsid w:val="00CE09E2"/>
    <w:rsid w:val="00CE2C18"/>
    <w:rsid w:val="00CF0B9B"/>
    <w:rsid w:val="00CF1AB5"/>
    <w:rsid w:val="00CF32BA"/>
    <w:rsid w:val="00D02274"/>
    <w:rsid w:val="00D040CD"/>
    <w:rsid w:val="00D04F47"/>
    <w:rsid w:val="00D05171"/>
    <w:rsid w:val="00D075D2"/>
    <w:rsid w:val="00D10799"/>
    <w:rsid w:val="00D122E6"/>
    <w:rsid w:val="00D138F2"/>
    <w:rsid w:val="00D13A25"/>
    <w:rsid w:val="00D1764D"/>
    <w:rsid w:val="00D2168C"/>
    <w:rsid w:val="00D22036"/>
    <w:rsid w:val="00D27F37"/>
    <w:rsid w:val="00D30617"/>
    <w:rsid w:val="00D40FD5"/>
    <w:rsid w:val="00D46213"/>
    <w:rsid w:val="00D46380"/>
    <w:rsid w:val="00D469F7"/>
    <w:rsid w:val="00D47263"/>
    <w:rsid w:val="00D53840"/>
    <w:rsid w:val="00D56585"/>
    <w:rsid w:val="00D56EBF"/>
    <w:rsid w:val="00D56EEA"/>
    <w:rsid w:val="00D57C4A"/>
    <w:rsid w:val="00D646F4"/>
    <w:rsid w:val="00D654B5"/>
    <w:rsid w:val="00D66D4F"/>
    <w:rsid w:val="00D70C53"/>
    <w:rsid w:val="00D7250A"/>
    <w:rsid w:val="00D7577C"/>
    <w:rsid w:val="00D75A3A"/>
    <w:rsid w:val="00D7783E"/>
    <w:rsid w:val="00D81C2B"/>
    <w:rsid w:val="00D81CF7"/>
    <w:rsid w:val="00D82677"/>
    <w:rsid w:val="00D84089"/>
    <w:rsid w:val="00D848B2"/>
    <w:rsid w:val="00D86FFB"/>
    <w:rsid w:val="00D870E3"/>
    <w:rsid w:val="00D879DF"/>
    <w:rsid w:val="00D90C31"/>
    <w:rsid w:val="00D91F69"/>
    <w:rsid w:val="00D942E2"/>
    <w:rsid w:val="00D94A44"/>
    <w:rsid w:val="00D960AC"/>
    <w:rsid w:val="00DA1677"/>
    <w:rsid w:val="00DA2512"/>
    <w:rsid w:val="00DA2C49"/>
    <w:rsid w:val="00DA330E"/>
    <w:rsid w:val="00DA3AC6"/>
    <w:rsid w:val="00DA4732"/>
    <w:rsid w:val="00DA50DC"/>
    <w:rsid w:val="00DA6D50"/>
    <w:rsid w:val="00DB1FBF"/>
    <w:rsid w:val="00DB2824"/>
    <w:rsid w:val="00DB2BFC"/>
    <w:rsid w:val="00DB318B"/>
    <w:rsid w:val="00DB63B8"/>
    <w:rsid w:val="00DB6AD4"/>
    <w:rsid w:val="00DB6BBA"/>
    <w:rsid w:val="00DB6FD7"/>
    <w:rsid w:val="00DB718F"/>
    <w:rsid w:val="00DB748C"/>
    <w:rsid w:val="00DC06FA"/>
    <w:rsid w:val="00DC08D6"/>
    <w:rsid w:val="00DC3036"/>
    <w:rsid w:val="00DC5BAF"/>
    <w:rsid w:val="00DC6257"/>
    <w:rsid w:val="00DC77FE"/>
    <w:rsid w:val="00DD2CE5"/>
    <w:rsid w:val="00DD3E25"/>
    <w:rsid w:val="00DD4ED5"/>
    <w:rsid w:val="00DD5438"/>
    <w:rsid w:val="00DD70E4"/>
    <w:rsid w:val="00DE0F02"/>
    <w:rsid w:val="00DE0FBA"/>
    <w:rsid w:val="00DE2D5B"/>
    <w:rsid w:val="00DE34B5"/>
    <w:rsid w:val="00DE3699"/>
    <w:rsid w:val="00DF2A75"/>
    <w:rsid w:val="00DF34DD"/>
    <w:rsid w:val="00DF6E87"/>
    <w:rsid w:val="00DF72BA"/>
    <w:rsid w:val="00DF74B3"/>
    <w:rsid w:val="00E0327C"/>
    <w:rsid w:val="00E037BA"/>
    <w:rsid w:val="00E051CB"/>
    <w:rsid w:val="00E05420"/>
    <w:rsid w:val="00E05C25"/>
    <w:rsid w:val="00E10D4C"/>
    <w:rsid w:val="00E1196B"/>
    <w:rsid w:val="00E13F47"/>
    <w:rsid w:val="00E2032E"/>
    <w:rsid w:val="00E2299A"/>
    <w:rsid w:val="00E239E4"/>
    <w:rsid w:val="00E23D7E"/>
    <w:rsid w:val="00E255FD"/>
    <w:rsid w:val="00E26C6C"/>
    <w:rsid w:val="00E30BE7"/>
    <w:rsid w:val="00E34798"/>
    <w:rsid w:val="00E349D8"/>
    <w:rsid w:val="00E354F3"/>
    <w:rsid w:val="00E35C8E"/>
    <w:rsid w:val="00E364CC"/>
    <w:rsid w:val="00E37E14"/>
    <w:rsid w:val="00E419E5"/>
    <w:rsid w:val="00E421F1"/>
    <w:rsid w:val="00E446F8"/>
    <w:rsid w:val="00E4508C"/>
    <w:rsid w:val="00E45D87"/>
    <w:rsid w:val="00E46E2D"/>
    <w:rsid w:val="00E57BAC"/>
    <w:rsid w:val="00E60D2D"/>
    <w:rsid w:val="00E60DD2"/>
    <w:rsid w:val="00E61F61"/>
    <w:rsid w:val="00E620D6"/>
    <w:rsid w:val="00E6375A"/>
    <w:rsid w:val="00E679D4"/>
    <w:rsid w:val="00E67F91"/>
    <w:rsid w:val="00E71302"/>
    <w:rsid w:val="00E71CE4"/>
    <w:rsid w:val="00E72787"/>
    <w:rsid w:val="00E73F15"/>
    <w:rsid w:val="00E74EB1"/>
    <w:rsid w:val="00E82184"/>
    <w:rsid w:val="00E82335"/>
    <w:rsid w:val="00E85F8F"/>
    <w:rsid w:val="00E86C7F"/>
    <w:rsid w:val="00E86CC0"/>
    <w:rsid w:val="00E92AAD"/>
    <w:rsid w:val="00E95328"/>
    <w:rsid w:val="00E9787E"/>
    <w:rsid w:val="00E97FF4"/>
    <w:rsid w:val="00EA11B6"/>
    <w:rsid w:val="00EA1EB1"/>
    <w:rsid w:val="00EA46C8"/>
    <w:rsid w:val="00EA4B10"/>
    <w:rsid w:val="00EA596C"/>
    <w:rsid w:val="00EA5E4F"/>
    <w:rsid w:val="00EA72CD"/>
    <w:rsid w:val="00EA7C7D"/>
    <w:rsid w:val="00EB0223"/>
    <w:rsid w:val="00EB08AD"/>
    <w:rsid w:val="00EB3DE4"/>
    <w:rsid w:val="00EB4CF7"/>
    <w:rsid w:val="00EB64F9"/>
    <w:rsid w:val="00EC1C57"/>
    <w:rsid w:val="00EC590D"/>
    <w:rsid w:val="00EC687A"/>
    <w:rsid w:val="00ED18D1"/>
    <w:rsid w:val="00ED1E2F"/>
    <w:rsid w:val="00ED288C"/>
    <w:rsid w:val="00ED396E"/>
    <w:rsid w:val="00EE3E84"/>
    <w:rsid w:val="00EE4721"/>
    <w:rsid w:val="00EE5F26"/>
    <w:rsid w:val="00EE7745"/>
    <w:rsid w:val="00EF7A62"/>
    <w:rsid w:val="00F0107D"/>
    <w:rsid w:val="00F01825"/>
    <w:rsid w:val="00F03EE6"/>
    <w:rsid w:val="00F04835"/>
    <w:rsid w:val="00F0697A"/>
    <w:rsid w:val="00F12F28"/>
    <w:rsid w:val="00F14AC9"/>
    <w:rsid w:val="00F15BC7"/>
    <w:rsid w:val="00F15C4F"/>
    <w:rsid w:val="00F15E9F"/>
    <w:rsid w:val="00F173D6"/>
    <w:rsid w:val="00F205B4"/>
    <w:rsid w:val="00F21037"/>
    <w:rsid w:val="00F234D2"/>
    <w:rsid w:val="00F263FD"/>
    <w:rsid w:val="00F264F0"/>
    <w:rsid w:val="00F26D62"/>
    <w:rsid w:val="00F272BB"/>
    <w:rsid w:val="00F27AD7"/>
    <w:rsid w:val="00F27E12"/>
    <w:rsid w:val="00F30A75"/>
    <w:rsid w:val="00F323D2"/>
    <w:rsid w:val="00F34158"/>
    <w:rsid w:val="00F34351"/>
    <w:rsid w:val="00F348CA"/>
    <w:rsid w:val="00F35C78"/>
    <w:rsid w:val="00F36BDB"/>
    <w:rsid w:val="00F44AD4"/>
    <w:rsid w:val="00F47ADF"/>
    <w:rsid w:val="00F51952"/>
    <w:rsid w:val="00F53239"/>
    <w:rsid w:val="00F54544"/>
    <w:rsid w:val="00F55447"/>
    <w:rsid w:val="00F55D44"/>
    <w:rsid w:val="00F57E27"/>
    <w:rsid w:val="00F62A59"/>
    <w:rsid w:val="00F65C11"/>
    <w:rsid w:val="00F65F82"/>
    <w:rsid w:val="00F66381"/>
    <w:rsid w:val="00F66A15"/>
    <w:rsid w:val="00F66AD9"/>
    <w:rsid w:val="00F671A4"/>
    <w:rsid w:val="00F702DF"/>
    <w:rsid w:val="00F7090C"/>
    <w:rsid w:val="00F71CC6"/>
    <w:rsid w:val="00F80798"/>
    <w:rsid w:val="00F8181D"/>
    <w:rsid w:val="00F81945"/>
    <w:rsid w:val="00F834A9"/>
    <w:rsid w:val="00F84783"/>
    <w:rsid w:val="00F864AF"/>
    <w:rsid w:val="00F86A41"/>
    <w:rsid w:val="00F917B0"/>
    <w:rsid w:val="00F9493F"/>
    <w:rsid w:val="00F95B53"/>
    <w:rsid w:val="00FA1827"/>
    <w:rsid w:val="00FA1D21"/>
    <w:rsid w:val="00FA4CCF"/>
    <w:rsid w:val="00FA52B9"/>
    <w:rsid w:val="00FB00E1"/>
    <w:rsid w:val="00FB1C15"/>
    <w:rsid w:val="00FB34AC"/>
    <w:rsid w:val="00FB406B"/>
    <w:rsid w:val="00FB516F"/>
    <w:rsid w:val="00FB5BF4"/>
    <w:rsid w:val="00FC0935"/>
    <w:rsid w:val="00FC2240"/>
    <w:rsid w:val="00FC7FAD"/>
    <w:rsid w:val="00FD120E"/>
    <w:rsid w:val="00FD1EFB"/>
    <w:rsid w:val="00FD203C"/>
    <w:rsid w:val="00FD37A4"/>
    <w:rsid w:val="00FD44DE"/>
    <w:rsid w:val="00FD5689"/>
    <w:rsid w:val="00FD5B25"/>
    <w:rsid w:val="00FD5EAC"/>
    <w:rsid w:val="00FE0212"/>
    <w:rsid w:val="00FE02D8"/>
    <w:rsid w:val="00FE2FB5"/>
    <w:rsid w:val="00FE428D"/>
    <w:rsid w:val="00FE5532"/>
    <w:rsid w:val="00FE572A"/>
    <w:rsid w:val="00FE70D7"/>
    <w:rsid w:val="00FF5159"/>
    <w:rsid w:val="00FF5E64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63B4"/>
    <w:rPr>
      <w:rFonts w:ascii="Verdana" w:hAnsi="Verdana"/>
      <w:szCs w:val="14"/>
    </w:rPr>
  </w:style>
  <w:style w:type="paragraph" w:styleId="Cmsor1">
    <w:name w:val="heading 1"/>
    <w:basedOn w:val="Norml"/>
    <w:next w:val="Norml"/>
    <w:link w:val="Cmsor1Char"/>
    <w:uiPriority w:val="9"/>
    <w:qFormat/>
    <w:locked/>
    <w:rsid w:val="00D942E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locked/>
    <w:rsid w:val="00D942E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73434A"/>
    <w:pPr>
      <w:keepNext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locked/>
    <w:rsid w:val="008A2480"/>
    <w:pPr>
      <w:keepNext/>
      <w:keepLines/>
      <w:spacing w:before="200"/>
      <w:outlineLvl w:val="3"/>
    </w:pPr>
    <w:rPr>
      <w:rFonts w:ascii="Times New Roman" w:hAnsi="Times New Roman"/>
      <w:b/>
      <w:bCs/>
      <w:i/>
      <w:iCs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BD41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locked/>
    <w:rsid w:val="008B2433"/>
    <w:rPr>
      <w:rFonts w:ascii="Verdana" w:hAnsi="Verdana" w:cs="Times New Roman"/>
      <w:b/>
      <w:i/>
      <w:sz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locked/>
    <w:rsid w:val="00BD412A"/>
    <w:rPr>
      <w:rFonts w:ascii="Cambria" w:hAnsi="Cambria" w:cs="Times New Roman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D412A"/>
    <w:rPr>
      <w:rFonts w:ascii="Verdana" w:hAnsi="Verdana" w:cs="Times New Roman"/>
      <w:sz w:val="14"/>
      <w:szCs w:val="14"/>
    </w:r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B131B"/>
    <w:rPr>
      <w:rFonts w:ascii="Verdana" w:hAnsi="Verdana" w:cs="Times New Roman"/>
      <w:sz w:val="14"/>
      <w:lang w:val="hu-HU" w:eastAsia="hu-HU"/>
    </w:rPr>
  </w:style>
  <w:style w:type="paragraph" w:styleId="TJ3">
    <w:name w:val="toc 3"/>
    <w:basedOn w:val="Norml"/>
    <w:next w:val="Norml"/>
    <w:autoRedefine/>
    <w:uiPriority w:val="99"/>
    <w:semiHidden/>
    <w:rsid w:val="0073434A"/>
    <w:pPr>
      <w:ind w:left="440"/>
    </w:pPr>
  </w:style>
  <w:style w:type="paragraph" w:customStyle="1" w:styleId="CharChar2Char">
    <w:name w:val="Char Char2 Char"/>
    <w:basedOn w:val="Norml"/>
    <w:uiPriority w:val="99"/>
    <w:rsid w:val="00D942E2"/>
    <w:pPr>
      <w:spacing w:after="160" w:line="240" w:lineRule="exact"/>
    </w:pPr>
    <w:rPr>
      <w:szCs w:val="20"/>
      <w:lang w:val="en-US" w:eastAsia="en-US"/>
    </w:rPr>
  </w:style>
  <w:style w:type="character" w:styleId="Hiperhivatkozs">
    <w:name w:val="Hyperlink"/>
    <w:basedOn w:val="Bekezdsalapbettpusa"/>
    <w:uiPriority w:val="99"/>
    <w:rsid w:val="0073434A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1B0D5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BD412A"/>
    <w:rPr>
      <w:rFonts w:ascii="Verdana" w:hAnsi="Verdana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1B0D5B"/>
    <w:rPr>
      <w:rFonts w:cs="Times New Roman"/>
      <w:vertAlign w:val="superscript"/>
    </w:rPr>
  </w:style>
  <w:style w:type="paragraph" w:styleId="Alcm">
    <w:name w:val="Subtitle"/>
    <w:basedOn w:val="Norml"/>
    <w:link w:val="AlcmChar"/>
    <w:uiPriority w:val="99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uiPriority w:val="99"/>
    <w:locked/>
    <w:rsid w:val="00BD412A"/>
    <w:rPr>
      <w:rFonts w:ascii="Cambria" w:hAnsi="Cambria" w:cs="Times New Roman"/>
      <w:sz w:val="24"/>
      <w:szCs w:val="24"/>
    </w:rPr>
  </w:style>
  <w:style w:type="paragraph" w:customStyle="1" w:styleId="tblzat">
    <w:name w:val="táblázat"/>
    <w:basedOn w:val="Norml"/>
    <w:uiPriority w:val="99"/>
    <w:rsid w:val="00B10E84"/>
    <w:pPr>
      <w:spacing w:before="20" w:after="20"/>
      <w:jc w:val="both"/>
    </w:pPr>
    <w:rPr>
      <w:rFonts w:ascii="Arial Narrow" w:hAnsi="Arial Narrow" w:cs="Arial"/>
      <w:bCs/>
      <w:sz w:val="18"/>
      <w:szCs w:val="24"/>
    </w:rPr>
  </w:style>
  <w:style w:type="paragraph" w:customStyle="1" w:styleId="StlusSorkizrt">
    <w:name w:val="Stílus Sorkizárt"/>
    <w:basedOn w:val="Norml"/>
    <w:uiPriority w:val="99"/>
    <w:rsid w:val="00ED18D1"/>
    <w:pPr>
      <w:jc w:val="both"/>
    </w:pPr>
    <w:rPr>
      <w:szCs w:val="20"/>
    </w:rPr>
  </w:style>
  <w:style w:type="table" w:styleId="Rcsostblzat">
    <w:name w:val="Table Grid"/>
    <w:basedOn w:val="Normltblzat"/>
    <w:uiPriority w:val="99"/>
    <w:rsid w:val="00330F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rsid w:val="00330FB2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30FB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D412A"/>
    <w:rPr>
      <w:rFonts w:ascii="Verdana" w:hAnsi="Verdana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330F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D412A"/>
    <w:rPr>
      <w:rFonts w:cs="Times New Roman"/>
      <w:sz w:val="2"/>
    </w:rPr>
  </w:style>
  <w:style w:type="character" w:styleId="Oldalszm">
    <w:name w:val="page number"/>
    <w:basedOn w:val="Bekezdsalapbettpusa"/>
    <w:uiPriority w:val="99"/>
    <w:rsid w:val="00D56EEA"/>
    <w:rPr>
      <w:rFonts w:cs="Times New Roman"/>
    </w:rPr>
  </w:style>
  <w:style w:type="paragraph" w:styleId="TJ1">
    <w:name w:val="toc 1"/>
    <w:basedOn w:val="Norml"/>
    <w:next w:val="Norml"/>
    <w:autoRedefine/>
    <w:uiPriority w:val="99"/>
    <w:semiHidden/>
    <w:rsid w:val="00D942E2"/>
  </w:style>
  <w:style w:type="paragraph" w:styleId="TJ2">
    <w:name w:val="toc 2"/>
    <w:basedOn w:val="Norml"/>
    <w:next w:val="Norml"/>
    <w:autoRedefine/>
    <w:uiPriority w:val="99"/>
    <w:semiHidden/>
    <w:rsid w:val="00820404"/>
    <w:pPr>
      <w:tabs>
        <w:tab w:val="left" w:pos="960"/>
        <w:tab w:val="right" w:leader="dot" w:pos="9060"/>
      </w:tabs>
      <w:spacing w:line="360" w:lineRule="auto"/>
      <w:ind w:left="142"/>
    </w:pPr>
  </w:style>
  <w:style w:type="character" w:styleId="Mrltotthiperhivatkozs">
    <w:name w:val="FollowedHyperlink"/>
    <w:basedOn w:val="Bekezdsalapbettpusa"/>
    <w:uiPriority w:val="99"/>
    <w:rsid w:val="001529D8"/>
    <w:rPr>
      <w:rFonts w:cs="Times New Roman"/>
      <w:color w:val="800080"/>
      <w:u w:val="single"/>
    </w:rPr>
  </w:style>
  <w:style w:type="paragraph" w:styleId="Kpalrs">
    <w:name w:val="caption"/>
    <w:basedOn w:val="Norml"/>
    <w:next w:val="Norml"/>
    <w:uiPriority w:val="99"/>
    <w:qFormat/>
    <w:locked/>
    <w:rsid w:val="009012EC"/>
    <w:rPr>
      <w:rFonts w:ascii="Times New Roman" w:hAnsi="Times New Roman"/>
      <w:b/>
      <w:bCs/>
      <w:sz w:val="20"/>
      <w:szCs w:val="20"/>
    </w:rPr>
  </w:style>
  <w:style w:type="paragraph" w:customStyle="1" w:styleId="np">
    <w:name w:val="np"/>
    <w:basedOn w:val="Norml"/>
    <w:uiPriority w:val="99"/>
    <w:rsid w:val="009E39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arcagiR">
    <w:name w:val="KarcagiR"/>
    <w:uiPriority w:val="99"/>
    <w:semiHidden/>
    <w:rsid w:val="00EE7745"/>
    <w:rPr>
      <w:rFonts w:ascii="Arial" w:hAnsi="Arial"/>
      <w:color w:val="000080"/>
      <w:sz w:val="20"/>
    </w:rPr>
  </w:style>
  <w:style w:type="paragraph" w:styleId="Listaszerbekezds">
    <w:name w:val="List Paragraph"/>
    <w:basedOn w:val="Norml"/>
    <w:qFormat/>
    <w:rsid w:val="00A63108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customStyle="1" w:styleId="Szvegtrzs21">
    <w:name w:val="Szövegtörzs 21"/>
    <w:basedOn w:val="Norml"/>
    <w:rsid w:val="009B5943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Szvegtrzs22">
    <w:name w:val="Szövegtörzs 22"/>
    <w:basedOn w:val="Norml"/>
    <w:uiPriority w:val="99"/>
    <w:rsid w:val="009B5943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Cmsor41">
    <w:name w:val="Címsor 41"/>
    <w:basedOn w:val="Norml"/>
    <w:next w:val="Norml"/>
    <w:uiPriority w:val="9"/>
    <w:unhideWhenUsed/>
    <w:qFormat/>
    <w:rsid w:val="008A2480"/>
    <w:pPr>
      <w:keepNext/>
      <w:keepLines/>
      <w:spacing w:before="200"/>
      <w:ind w:left="851"/>
      <w:jc w:val="both"/>
      <w:outlineLvl w:val="3"/>
    </w:pPr>
    <w:rPr>
      <w:rFonts w:ascii="Times New Roman" w:hAnsi="Times New Roman"/>
      <w:b/>
      <w:bCs/>
      <w:i/>
      <w:iCs/>
      <w:sz w:val="24"/>
      <w:szCs w:val="22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8A2480"/>
  </w:style>
  <w:style w:type="character" w:customStyle="1" w:styleId="Cmsor4Char">
    <w:name w:val="Címsor 4 Char"/>
    <w:basedOn w:val="Bekezdsalapbettpusa"/>
    <w:link w:val="Cmsor4"/>
    <w:uiPriority w:val="9"/>
    <w:rsid w:val="008A2480"/>
    <w:rPr>
      <w:rFonts w:ascii="Times New Roman" w:eastAsia="Times New Roman" w:hAnsi="Times New Roman" w:cs="Times New Roman"/>
      <w:b/>
      <w:bCs/>
      <w:i/>
      <w:iCs/>
      <w:sz w:val="24"/>
    </w:rPr>
  </w:style>
  <w:style w:type="paragraph" w:customStyle="1" w:styleId="Listaszerbekezds1">
    <w:name w:val="Listaszerű bekezdés1"/>
    <w:basedOn w:val="Norml"/>
    <w:rsid w:val="008A2480"/>
    <w:pPr>
      <w:widowControl w:val="0"/>
      <w:suppressAutoHyphens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BB22">
    <w:name w:val="BB22"/>
    <w:basedOn w:val="Norml"/>
    <w:qFormat/>
    <w:rsid w:val="008A2480"/>
    <w:pPr>
      <w:ind w:left="972" w:hanging="432"/>
    </w:pPr>
    <w:rPr>
      <w:rFonts w:ascii="Palatino Linotype" w:eastAsia="Calibri" w:hAnsi="Palatino Linotype" w:cs="MingLiU"/>
      <w:b/>
      <w:sz w:val="24"/>
      <w:szCs w:val="24"/>
    </w:rPr>
  </w:style>
  <w:style w:type="paragraph" w:customStyle="1" w:styleId="B2">
    <w:name w:val="B2"/>
    <w:basedOn w:val="Norml"/>
    <w:uiPriority w:val="99"/>
    <w:qFormat/>
    <w:rsid w:val="008A2480"/>
    <w:pPr>
      <w:tabs>
        <w:tab w:val="num" w:pos="972"/>
      </w:tabs>
      <w:ind w:left="972" w:hanging="432"/>
    </w:pPr>
    <w:rPr>
      <w:rFonts w:ascii="Palatino Linotype" w:eastAsia="Calibri" w:hAnsi="Palatino Linotype"/>
      <w:b/>
      <w:szCs w:val="22"/>
      <w:lang w:eastAsia="en-US"/>
    </w:rPr>
  </w:style>
  <w:style w:type="paragraph" w:customStyle="1" w:styleId="B0">
    <w:name w:val="B0"/>
    <w:basedOn w:val="Norml"/>
    <w:uiPriority w:val="99"/>
    <w:qFormat/>
    <w:rsid w:val="008A2480"/>
    <w:pPr>
      <w:widowControl w:val="0"/>
      <w:numPr>
        <w:numId w:val="4"/>
      </w:numPr>
      <w:tabs>
        <w:tab w:val="right" w:pos="9214"/>
      </w:tabs>
      <w:suppressAutoHyphens/>
      <w:ind w:left="357" w:hanging="357"/>
    </w:pPr>
    <w:rPr>
      <w:rFonts w:ascii="Palatino Linotype" w:hAnsi="Palatino Linotype"/>
      <w:b/>
      <w:sz w:val="24"/>
      <w:szCs w:val="24"/>
      <w:lang w:eastAsia="en-US"/>
    </w:rPr>
  </w:style>
  <w:style w:type="paragraph" w:customStyle="1" w:styleId="BB3">
    <w:name w:val="BB3"/>
    <w:basedOn w:val="Norml"/>
    <w:uiPriority w:val="99"/>
    <w:qFormat/>
    <w:rsid w:val="008A2480"/>
    <w:pPr>
      <w:tabs>
        <w:tab w:val="right" w:pos="9214"/>
      </w:tabs>
      <w:ind w:left="1224" w:hanging="504"/>
    </w:pPr>
    <w:rPr>
      <w:rFonts w:ascii="Palatino Linotype" w:hAnsi="Palatino Linotype" w:cs="MingLiU"/>
      <w:b/>
      <w:sz w:val="24"/>
      <w:szCs w:val="24"/>
    </w:rPr>
  </w:style>
  <w:style w:type="paragraph" w:customStyle="1" w:styleId="B4">
    <w:name w:val="B4"/>
    <w:basedOn w:val="Norml"/>
    <w:qFormat/>
    <w:rsid w:val="008A2480"/>
    <w:pPr>
      <w:numPr>
        <w:ilvl w:val="2"/>
        <w:numId w:val="5"/>
      </w:numPr>
      <w:tabs>
        <w:tab w:val="right" w:pos="9214"/>
      </w:tabs>
      <w:ind w:left="1224" w:hanging="504"/>
    </w:pPr>
    <w:rPr>
      <w:rFonts w:ascii="Palatino Linotype" w:hAnsi="Palatino Linotype" w:cs="MingLiU"/>
      <w:b/>
      <w:sz w:val="24"/>
      <w:szCs w:val="24"/>
    </w:rPr>
  </w:style>
  <w:style w:type="paragraph" w:customStyle="1" w:styleId="BB2">
    <w:name w:val="BB2"/>
    <w:basedOn w:val="B2"/>
    <w:uiPriority w:val="99"/>
    <w:qFormat/>
    <w:rsid w:val="008A2480"/>
    <w:pPr>
      <w:numPr>
        <w:ilvl w:val="1"/>
        <w:numId w:val="5"/>
      </w:numPr>
    </w:pPr>
    <w:rPr>
      <w:rFonts w:eastAsia="Times New Roman" w:cs="MingLiU"/>
      <w:sz w:val="24"/>
      <w:szCs w:val="24"/>
      <w:lang w:eastAsia="hu-HU"/>
    </w:rPr>
  </w:style>
  <w:style w:type="paragraph" w:customStyle="1" w:styleId="BB1">
    <w:name w:val="BB1"/>
    <w:basedOn w:val="Norml"/>
    <w:qFormat/>
    <w:rsid w:val="008A2480"/>
    <w:pPr>
      <w:tabs>
        <w:tab w:val="right" w:pos="8222"/>
        <w:tab w:val="right" w:pos="9214"/>
      </w:tabs>
    </w:pPr>
    <w:rPr>
      <w:rFonts w:ascii="Palatino Linotype" w:hAnsi="Palatino Linotype"/>
      <w:b/>
      <w:sz w:val="24"/>
      <w:szCs w:val="24"/>
    </w:rPr>
  </w:style>
  <w:style w:type="paragraph" w:customStyle="1" w:styleId="Stlus4">
    <w:name w:val="Stílus4"/>
    <w:basedOn w:val="BB2"/>
    <w:qFormat/>
    <w:rsid w:val="008A2480"/>
    <w:pPr>
      <w:numPr>
        <w:ilvl w:val="0"/>
        <w:numId w:val="0"/>
      </w:numPr>
      <w:tabs>
        <w:tab w:val="left" w:pos="1440"/>
      </w:tabs>
      <w:ind w:left="1225" w:hanging="505"/>
    </w:pPr>
  </w:style>
  <w:style w:type="paragraph" w:customStyle="1" w:styleId="B3">
    <w:name w:val="B3"/>
    <w:basedOn w:val="Norml"/>
    <w:qFormat/>
    <w:rsid w:val="008A2480"/>
    <w:pPr>
      <w:tabs>
        <w:tab w:val="num" w:pos="1430"/>
        <w:tab w:val="right" w:pos="9214"/>
      </w:tabs>
      <w:ind w:left="1214" w:hanging="504"/>
    </w:pPr>
    <w:rPr>
      <w:rFonts w:ascii="Palatino Linotype" w:hAnsi="Palatino Linotype"/>
      <w:b/>
      <w:sz w:val="24"/>
      <w:szCs w:val="24"/>
      <w:lang w:eastAsia="en-US"/>
    </w:rPr>
  </w:style>
  <w:style w:type="table" w:customStyle="1" w:styleId="Rcsostblzat1">
    <w:name w:val="Rácsos táblázat1"/>
    <w:basedOn w:val="Normltblzat"/>
    <w:next w:val="Rcsostblzat"/>
    <w:uiPriority w:val="99"/>
    <w:rsid w:val="008A2480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emlista"/>
    <w:uiPriority w:val="99"/>
    <w:semiHidden/>
    <w:unhideWhenUsed/>
    <w:rsid w:val="008A2480"/>
  </w:style>
  <w:style w:type="paragraph" w:customStyle="1" w:styleId="font5">
    <w:name w:val="font5"/>
    <w:basedOn w:val="Norml"/>
    <w:rsid w:val="008A2480"/>
    <w:pPr>
      <w:spacing w:before="100" w:beforeAutospacing="1" w:after="100" w:afterAutospacing="1"/>
    </w:pPr>
    <w:rPr>
      <w:rFonts w:ascii="Palatino Linotype" w:hAnsi="Palatino Linotype"/>
      <w:color w:val="000000"/>
      <w:sz w:val="20"/>
      <w:szCs w:val="20"/>
    </w:rPr>
  </w:style>
  <w:style w:type="paragraph" w:customStyle="1" w:styleId="xl63">
    <w:name w:val="xl63"/>
    <w:basedOn w:val="Norml"/>
    <w:rsid w:val="008A24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sz w:val="20"/>
      <w:szCs w:val="20"/>
    </w:rPr>
  </w:style>
  <w:style w:type="paragraph" w:customStyle="1" w:styleId="xl64">
    <w:name w:val="xl64"/>
    <w:basedOn w:val="Norml"/>
    <w:rsid w:val="008A24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65">
    <w:name w:val="xl65"/>
    <w:basedOn w:val="Norml"/>
    <w:rsid w:val="008A24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Palatino Linotype" w:hAnsi="Palatino Linotype"/>
      <w:sz w:val="20"/>
      <w:szCs w:val="20"/>
    </w:rPr>
  </w:style>
  <w:style w:type="paragraph" w:customStyle="1" w:styleId="xl66">
    <w:name w:val="xl66"/>
    <w:basedOn w:val="Norml"/>
    <w:rsid w:val="008A2480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67">
    <w:name w:val="xl67"/>
    <w:basedOn w:val="Norml"/>
    <w:rsid w:val="008A24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68">
    <w:name w:val="xl68"/>
    <w:basedOn w:val="Norml"/>
    <w:rsid w:val="008A248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69">
    <w:name w:val="xl69"/>
    <w:basedOn w:val="Norml"/>
    <w:rsid w:val="008A24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i/>
      <w:iCs/>
      <w:sz w:val="20"/>
      <w:szCs w:val="20"/>
    </w:rPr>
  </w:style>
  <w:style w:type="paragraph" w:customStyle="1" w:styleId="xl70">
    <w:name w:val="xl70"/>
    <w:basedOn w:val="Norml"/>
    <w:rsid w:val="008A248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71">
    <w:name w:val="xl71"/>
    <w:basedOn w:val="Norml"/>
    <w:rsid w:val="008A24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72">
    <w:name w:val="xl72"/>
    <w:basedOn w:val="Norml"/>
    <w:rsid w:val="008A24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Norml"/>
    <w:rsid w:val="008A24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4">
    <w:name w:val="xl74"/>
    <w:basedOn w:val="Norml"/>
    <w:rsid w:val="008A24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i/>
      <w:iCs/>
      <w:sz w:val="20"/>
      <w:szCs w:val="20"/>
    </w:rPr>
  </w:style>
  <w:style w:type="paragraph" w:customStyle="1" w:styleId="xl75">
    <w:name w:val="xl75"/>
    <w:basedOn w:val="Norml"/>
    <w:rsid w:val="008A248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color w:val="FF0000"/>
      <w:sz w:val="20"/>
      <w:szCs w:val="20"/>
    </w:rPr>
  </w:style>
  <w:style w:type="paragraph" w:customStyle="1" w:styleId="xl76">
    <w:name w:val="xl76"/>
    <w:basedOn w:val="Norml"/>
    <w:rsid w:val="008A248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77">
    <w:name w:val="xl77"/>
    <w:basedOn w:val="Norml"/>
    <w:rsid w:val="008A2480"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78">
    <w:name w:val="xl78"/>
    <w:basedOn w:val="Norml"/>
    <w:rsid w:val="008A24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79">
    <w:name w:val="xl79"/>
    <w:basedOn w:val="Norml"/>
    <w:rsid w:val="008A24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80">
    <w:name w:val="xl80"/>
    <w:basedOn w:val="Norml"/>
    <w:rsid w:val="008A24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Palatino Linotype" w:hAnsi="Palatino Linotype"/>
      <w:sz w:val="20"/>
      <w:szCs w:val="20"/>
    </w:rPr>
  </w:style>
  <w:style w:type="paragraph" w:customStyle="1" w:styleId="xl81">
    <w:name w:val="xl81"/>
    <w:basedOn w:val="Norml"/>
    <w:rsid w:val="008A24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Palatino Linotype" w:hAnsi="Palatino Linotype"/>
      <w:sz w:val="20"/>
      <w:szCs w:val="20"/>
    </w:rPr>
  </w:style>
  <w:style w:type="paragraph" w:customStyle="1" w:styleId="xl82">
    <w:name w:val="xl82"/>
    <w:basedOn w:val="Norml"/>
    <w:rsid w:val="008A24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Palatino Linotype" w:hAnsi="Palatino Linotype"/>
      <w:sz w:val="20"/>
      <w:szCs w:val="20"/>
    </w:rPr>
  </w:style>
  <w:style w:type="paragraph" w:customStyle="1" w:styleId="xl83">
    <w:name w:val="xl83"/>
    <w:basedOn w:val="Norml"/>
    <w:rsid w:val="008A24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Palatino Linotype" w:hAnsi="Palatino Linotype"/>
      <w:sz w:val="20"/>
      <w:szCs w:val="20"/>
    </w:rPr>
  </w:style>
  <w:style w:type="paragraph" w:customStyle="1" w:styleId="xl84">
    <w:name w:val="xl84"/>
    <w:basedOn w:val="Norml"/>
    <w:rsid w:val="008A24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sz w:val="20"/>
      <w:szCs w:val="20"/>
    </w:rPr>
  </w:style>
  <w:style w:type="paragraph" w:customStyle="1" w:styleId="xl85">
    <w:name w:val="xl85"/>
    <w:basedOn w:val="Norml"/>
    <w:rsid w:val="008A248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sz w:val="20"/>
      <w:szCs w:val="20"/>
    </w:rPr>
  </w:style>
  <w:style w:type="paragraph" w:customStyle="1" w:styleId="xl86">
    <w:name w:val="xl86"/>
    <w:basedOn w:val="Norml"/>
    <w:rsid w:val="008A24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sz w:val="20"/>
      <w:szCs w:val="20"/>
    </w:rPr>
  </w:style>
  <w:style w:type="paragraph" w:customStyle="1" w:styleId="xl87">
    <w:name w:val="xl87"/>
    <w:basedOn w:val="Norml"/>
    <w:rsid w:val="008A24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Palatino Linotype" w:hAnsi="Palatino Linotype"/>
      <w:sz w:val="20"/>
      <w:szCs w:val="20"/>
    </w:rPr>
  </w:style>
  <w:style w:type="paragraph" w:customStyle="1" w:styleId="xl88">
    <w:name w:val="xl88"/>
    <w:basedOn w:val="Norml"/>
    <w:rsid w:val="008A2480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Palatino Linotype" w:hAnsi="Palatino Linotype"/>
      <w:sz w:val="20"/>
      <w:szCs w:val="20"/>
    </w:rPr>
  </w:style>
  <w:style w:type="paragraph" w:customStyle="1" w:styleId="xl89">
    <w:name w:val="xl89"/>
    <w:basedOn w:val="Norml"/>
    <w:rsid w:val="008A2480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90">
    <w:name w:val="xl90"/>
    <w:basedOn w:val="Norml"/>
    <w:rsid w:val="008A2480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91">
    <w:name w:val="xl91"/>
    <w:basedOn w:val="Norml"/>
    <w:rsid w:val="008A24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92">
    <w:name w:val="xl92"/>
    <w:basedOn w:val="Norml"/>
    <w:rsid w:val="008A24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93">
    <w:name w:val="xl93"/>
    <w:basedOn w:val="Norml"/>
    <w:rsid w:val="008A24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94">
    <w:name w:val="xl94"/>
    <w:basedOn w:val="Norml"/>
    <w:rsid w:val="008A24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95">
    <w:name w:val="xl95"/>
    <w:basedOn w:val="Norml"/>
    <w:rsid w:val="008A248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96">
    <w:name w:val="xl96"/>
    <w:basedOn w:val="Norml"/>
    <w:rsid w:val="008A24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97">
    <w:name w:val="xl97"/>
    <w:basedOn w:val="Norml"/>
    <w:rsid w:val="008A24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Palatino Linotype" w:hAnsi="Palatino Linotype"/>
      <w:sz w:val="20"/>
      <w:szCs w:val="20"/>
    </w:rPr>
  </w:style>
  <w:style w:type="paragraph" w:customStyle="1" w:styleId="xl98">
    <w:name w:val="xl98"/>
    <w:basedOn w:val="Norml"/>
    <w:rsid w:val="008A2480"/>
    <w:pPr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Palatino Linotype" w:hAnsi="Palatino Linotype"/>
      <w:sz w:val="20"/>
      <w:szCs w:val="20"/>
    </w:rPr>
  </w:style>
  <w:style w:type="paragraph" w:customStyle="1" w:styleId="xl99">
    <w:name w:val="xl99"/>
    <w:basedOn w:val="Norml"/>
    <w:rsid w:val="008A24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100">
    <w:name w:val="xl100"/>
    <w:basedOn w:val="Norml"/>
    <w:rsid w:val="008A2480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101">
    <w:name w:val="xl101"/>
    <w:basedOn w:val="Norml"/>
    <w:rsid w:val="008A24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102">
    <w:name w:val="xl102"/>
    <w:basedOn w:val="Norml"/>
    <w:rsid w:val="008A24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Palatino Linotype" w:hAnsi="Palatino Linotype"/>
      <w:sz w:val="20"/>
      <w:szCs w:val="20"/>
    </w:rPr>
  </w:style>
  <w:style w:type="paragraph" w:customStyle="1" w:styleId="xl103">
    <w:name w:val="xl103"/>
    <w:basedOn w:val="Norml"/>
    <w:rsid w:val="008A24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sz w:val="20"/>
      <w:szCs w:val="20"/>
    </w:rPr>
  </w:style>
  <w:style w:type="paragraph" w:customStyle="1" w:styleId="xl104">
    <w:name w:val="xl104"/>
    <w:basedOn w:val="Norml"/>
    <w:rsid w:val="008A24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sz w:val="20"/>
      <w:szCs w:val="20"/>
    </w:rPr>
  </w:style>
  <w:style w:type="paragraph" w:customStyle="1" w:styleId="xl105">
    <w:name w:val="xl105"/>
    <w:basedOn w:val="Norml"/>
    <w:rsid w:val="008A24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sz w:val="20"/>
      <w:szCs w:val="20"/>
    </w:rPr>
  </w:style>
  <w:style w:type="character" w:customStyle="1" w:styleId="Cmsor4Char1">
    <w:name w:val="Címsor 4 Char1"/>
    <w:basedOn w:val="Bekezdsalapbettpusa"/>
    <w:semiHidden/>
    <w:rsid w:val="008A2480"/>
    <w:rPr>
      <w:rFonts w:asciiTheme="majorHAnsi" w:eastAsiaTheme="majorEastAsia" w:hAnsiTheme="majorHAnsi" w:cstheme="majorBidi"/>
      <w:b/>
      <w:bCs/>
      <w:i/>
      <w:iCs/>
      <w:color w:val="4F81BD" w:themeColor="accent1"/>
      <w:szCs w:val="14"/>
    </w:rPr>
  </w:style>
  <w:style w:type="numbering" w:customStyle="1" w:styleId="Nemlista2">
    <w:name w:val="Nem lista2"/>
    <w:next w:val="Nemlista"/>
    <w:uiPriority w:val="99"/>
    <w:semiHidden/>
    <w:unhideWhenUsed/>
    <w:rsid w:val="00E05C25"/>
  </w:style>
  <w:style w:type="table" w:customStyle="1" w:styleId="Rcsostblzat2">
    <w:name w:val="Rácsos táblázat2"/>
    <w:basedOn w:val="Normltblzat"/>
    <w:next w:val="Rcsostblzat"/>
    <w:uiPriority w:val="99"/>
    <w:rsid w:val="00E05C25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2">
    <w:name w:val="Nem lista12"/>
    <w:next w:val="Nemlista"/>
    <w:uiPriority w:val="99"/>
    <w:semiHidden/>
    <w:unhideWhenUsed/>
    <w:rsid w:val="00E05C25"/>
  </w:style>
  <w:style w:type="paragraph" w:customStyle="1" w:styleId="Szvegtrzsbehzssal1">
    <w:name w:val="Szövegtörzs behúzással1"/>
    <w:basedOn w:val="Norml"/>
    <w:rsid w:val="005014F8"/>
    <w:pPr>
      <w:suppressAutoHyphens/>
      <w:spacing w:after="120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2D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02DFD"/>
    <w:rPr>
      <w:rFonts w:ascii="Verdana" w:hAnsi="Verdana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B02DFD"/>
    <w:rPr>
      <w:rFonts w:ascii="Verdana" w:hAnsi="Verdana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63B4"/>
    <w:rPr>
      <w:rFonts w:ascii="Verdana" w:hAnsi="Verdana"/>
      <w:szCs w:val="14"/>
    </w:rPr>
  </w:style>
  <w:style w:type="paragraph" w:styleId="Cmsor1">
    <w:name w:val="heading 1"/>
    <w:basedOn w:val="Norml"/>
    <w:next w:val="Norml"/>
    <w:link w:val="Cmsor1Char"/>
    <w:uiPriority w:val="9"/>
    <w:qFormat/>
    <w:locked/>
    <w:rsid w:val="00D942E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locked/>
    <w:rsid w:val="00D942E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73434A"/>
    <w:pPr>
      <w:keepNext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locked/>
    <w:rsid w:val="008A2480"/>
    <w:pPr>
      <w:keepNext/>
      <w:keepLines/>
      <w:spacing w:before="200"/>
      <w:outlineLvl w:val="3"/>
    </w:pPr>
    <w:rPr>
      <w:rFonts w:ascii="Times New Roman" w:hAnsi="Times New Roman"/>
      <w:b/>
      <w:bCs/>
      <w:i/>
      <w:iCs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BD41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locked/>
    <w:rsid w:val="008B2433"/>
    <w:rPr>
      <w:rFonts w:ascii="Verdana" w:hAnsi="Verdana" w:cs="Times New Roman"/>
      <w:b/>
      <w:i/>
      <w:sz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locked/>
    <w:rsid w:val="00BD412A"/>
    <w:rPr>
      <w:rFonts w:ascii="Cambria" w:hAnsi="Cambria" w:cs="Times New Roman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D412A"/>
    <w:rPr>
      <w:rFonts w:ascii="Verdana" w:hAnsi="Verdana" w:cs="Times New Roman"/>
      <w:sz w:val="14"/>
      <w:szCs w:val="14"/>
    </w:r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B131B"/>
    <w:rPr>
      <w:rFonts w:ascii="Verdana" w:hAnsi="Verdana" w:cs="Times New Roman"/>
      <w:sz w:val="14"/>
      <w:lang w:val="hu-HU" w:eastAsia="hu-HU"/>
    </w:rPr>
  </w:style>
  <w:style w:type="paragraph" w:styleId="TJ3">
    <w:name w:val="toc 3"/>
    <w:basedOn w:val="Norml"/>
    <w:next w:val="Norml"/>
    <w:autoRedefine/>
    <w:uiPriority w:val="99"/>
    <w:semiHidden/>
    <w:rsid w:val="0073434A"/>
    <w:pPr>
      <w:ind w:left="440"/>
    </w:pPr>
  </w:style>
  <w:style w:type="paragraph" w:customStyle="1" w:styleId="CharChar2Char">
    <w:name w:val="Char Char2 Char"/>
    <w:basedOn w:val="Norml"/>
    <w:uiPriority w:val="99"/>
    <w:rsid w:val="00D942E2"/>
    <w:pPr>
      <w:spacing w:after="160" w:line="240" w:lineRule="exact"/>
    </w:pPr>
    <w:rPr>
      <w:szCs w:val="20"/>
      <w:lang w:val="en-US" w:eastAsia="en-US"/>
    </w:rPr>
  </w:style>
  <w:style w:type="character" w:styleId="Hiperhivatkozs">
    <w:name w:val="Hyperlink"/>
    <w:basedOn w:val="Bekezdsalapbettpusa"/>
    <w:uiPriority w:val="99"/>
    <w:rsid w:val="0073434A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1B0D5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BD412A"/>
    <w:rPr>
      <w:rFonts w:ascii="Verdana" w:hAnsi="Verdana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1B0D5B"/>
    <w:rPr>
      <w:rFonts w:cs="Times New Roman"/>
      <w:vertAlign w:val="superscript"/>
    </w:rPr>
  </w:style>
  <w:style w:type="paragraph" w:styleId="Alcm">
    <w:name w:val="Subtitle"/>
    <w:basedOn w:val="Norml"/>
    <w:link w:val="AlcmChar"/>
    <w:uiPriority w:val="99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uiPriority w:val="99"/>
    <w:locked/>
    <w:rsid w:val="00BD412A"/>
    <w:rPr>
      <w:rFonts w:ascii="Cambria" w:hAnsi="Cambria" w:cs="Times New Roman"/>
      <w:sz w:val="24"/>
      <w:szCs w:val="24"/>
    </w:rPr>
  </w:style>
  <w:style w:type="paragraph" w:customStyle="1" w:styleId="tblzat">
    <w:name w:val="táblázat"/>
    <w:basedOn w:val="Norml"/>
    <w:uiPriority w:val="99"/>
    <w:rsid w:val="00B10E84"/>
    <w:pPr>
      <w:spacing w:before="20" w:after="20"/>
      <w:jc w:val="both"/>
    </w:pPr>
    <w:rPr>
      <w:rFonts w:ascii="Arial Narrow" w:hAnsi="Arial Narrow" w:cs="Arial"/>
      <w:bCs/>
      <w:sz w:val="18"/>
      <w:szCs w:val="24"/>
    </w:rPr>
  </w:style>
  <w:style w:type="paragraph" w:customStyle="1" w:styleId="StlusSorkizrt">
    <w:name w:val="Stílus Sorkizárt"/>
    <w:basedOn w:val="Norml"/>
    <w:uiPriority w:val="99"/>
    <w:rsid w:val="00ED18D1"/>
    <w:pPr>
      <w:jc w:val="both"/>
    </w:pPr>
    <w:rPr>
      <w:szCs w:val="20"/>
    </w:rPr>
  </w:style>
  <w:style w:type="table" w:styleId="Rcsostblzat">
    <w:name w:val="Table Grid"/>
    <w:basedOn w:val="Normltblzat"/>
    <w:uiPriority w:val="99"/>
    <w:rsid w:val="00330F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rsid w:val="00330FB2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30FB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D412A"/>
    <w:rPr>
      <w:rFonts w:ascii="Verdana" w:hAnsi="Verdana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330F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D412A"/>
    <w:rPr>
      <w:rFonts w:cs="Times New Roman"/>
      <w:sz w:val="2"/>
    </w:rPr>
  </w:style>
  <w:style w:type="character" w:styleId="Oldalszm">
    <w:name w:val="page number"/>
    <w:basedOn w:val="Bekezdsalapbettpusa"/>
    <w:uiPriority w:val="99"/>
    <w:rsid w:val="00D56EEA"/>
    <w:rPr>
      <w:rFonts w:cs="Times New Roman"/>
    </w:rPr>
  </w:style>
  <w:style w:type="paragraph" w:styleId="TJ1">
    <w:name w:val="toc 1"/>
    <w:basedOn w:val="Norml"/>
    <w:next w:val="Norml"/>
    <w:autoRedefine/>
    <w:uiPriority w:val="99"/>
    <w:semiHidden/>
    <w:rsid w:val="00D942E2"/>
  </w:style>
  <w:style w:type="paragraph" w:styleId="TJ2">
    <w:name w:val="toc 2"/>
    <w:basedOn w:val="Norml"/>
    <w:next w:val="Norml"/>
    <w:autoRedefine/>
    <w:uiPriority w:val="99"/>
    <w:semiHidden/>
    <w:rsid w:val="00820404"/>
    <w:pPr>
      <w:tabs>
        <w:tab w:val="left" w:pos="960"/>
        <w:tab w:val="right" w:leader="dot" w:pos="9060"/>
      </w:tabs>
      <w:spacing w:line="360" w:lineRule="auto"/>
      <w:ind w:left="142"/>
    </w:pPr>
  </w:style>
  <w:style w:type="character" w:styleId="Mrltotthiperhivatkozs">
    <w:name w:val="FollowedHyperlink"/>
    <w:basedOn w:val="Bekezdsalapbettpusa"/>
    <w:uiPriority w:val="99"/>
    <w:rsid w:val="001529D8"/>
    <w:rPr>
      <w:rFonts w:cs="Times New Roman"/>
      <w:color w:val="800080"/>
      <w:u w:val="single"/>
    </w:rPr>
  </w:style>
  <w:style w:type="paragraph" w:styleId="Kpalrs">
    <w:name w:val="caption"/>
    <w:basedOn w:val="Norml"/>
    <w:next w:val="Norml"/>
    <w:uiPriority w:val="99"/>
    <w:qFormat/>
    <w:locked/>
    <w:rsid w:val="009012EC"/>
    <w:rPr>
      <w:rFonts w:ascii="Times New Roman" w:hAnsi="Times New Roman"/>
      <w:b/>
      <w:bCs/>
      <w:sz w:val="20"/>
      <w:szCs w:val="20"/>
    </w:rPr>
  </w:style>
  <w:style w:type="paragraph" w:customStyle="1" w:styleId="np">
    <w:name w:val="np"/>
    <w:basedOn w:val="Norml"/>
    <w:uiPriority w:val="99"/>
    <w:rsid w:val="009E39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arcagiR">
    <w:name w:val="KarcagiR"/>
    <w:uiPriority w:val="99"/>
    <w:semiHidden/>
    <w:rsid w:val="00EE7745"/>
    <w:rPr>
      <w:rFonts w:ascii="Arial" w:hAnsi="Arial"/>
      <w:color w:val="000080"/>
      <w:sz w:val="20"/>
    </w:rPr>
  </w:style>
  <w:style w:type="paragraph" w:styleId="Listaszerbekezds">
    <w:name w:val="List Paragraph"/>
    <w:basedOn w:val="Norml"/>
    <w:qFormat/>
    <w:rsid w:val="00A63108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customStyle="1" w:styleId="Szvegtrzs21">
    <w:name w:val="Szövegtörzs 21"/>
    <w:basedOn w:val="Norml"/>
    <w:rsid w:val="009B5943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Szvegtrzs22">
    <w:name w:val="Szövegtörzs 22"/>
    <w:basedOn w:val="Norml"/>
    <w:uiPriority w:val="99"/>
    <w:rsid w:val="009B5943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Cmsor41">
    <w:name w:val="Címsor 41"/>
    <w:basedOn w:val="Norml"/>
    <w:next w:val="Norml"/>
    <w:uiPriority w:val="9"/>
    <w:unhideWhenUsed/>
    <w:qFormat/>
    <w:rsid w:val="008A2480"/>
    <w:pPr>
      <w:keepNext/>
      <w:keepLines/>
      <w:spacing w:before="200"/>
      <w:ind w:left="851"/>
      <w:jc w:val="both"/>
      <w:outlineLvl w:val="3"/>
    </w:pPr>
    <w:rPr>
      <w:rFonts w:ascii="Times New Roman" w:hAnsi="Times New Roman"/>
      <w:b/>
      <w:bCs/>
      <w:i/>
      <w:iCs/>
      <w:sz w:val="24"/>
      <w:szCs w:val="22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8A2480"/>
  </w:style>
  <w:style w:type="character" w:customStyle="1" w:styleId="Cmsor4Char">
    <w:name w:val="Címsor 4 Char"/>
    <w:basedOn w:val="Bekezdsalapbettpusa"/>
    <w:link w:val="Cmsor4"/>
    <w:uiPriority w:val="9"/>
    <w:rsid w:val="008A2480"/>
    <w:rPr>
      <w:rFonts w:ascii="Times New Roman" w:eastAsia="Times New Roman" w:hAnsi="Times New Roman" w:cs="Times New Roman"/>
      <w:b/>
      <w:bCs/>
      <w:i/>
      <w:iCs/>
      <w:sz w:val="24"/>
    </w:rPr>
  </w:style>
  <w:style w:type="paragraph" w:customStyle="1" w:styleId="Listaszerbekezds1">
    <w:name w:val="Listaszerű bekezdés1"/>
    <w:basedOn w:val="Norml"/>
    <w:rsid w:val="008A2480"/>
    <w:pPr>
      <w:widowControl w:val="0"/>
      <w:suppressAutoHyphens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BB22">
    <w:name w:val="BB22"/>
    <w:basedOn w:val="Norml"/>
    <w:qFormat/>
    <w:rsid w:val="008A2480"/>
    <w:pPr>
      <w:ind w:left="972" w:hanging="432"/>
    </w:pPr>
    <w:rPr>
      <w:rFonts w:ascii="Palatino Linotype" w:eastAsia="Calibri" w:hAnsi="Palatino Linotype" w:cs="MingLiU"/>
      <w:b/>
      <w:sz w:val="24"/>
      <w:szCs w:val="24"/>
    </w:rPr>
  </w:style>
  <w:style w:type="paragraph" w:customStyle="1" w:styleId="B2">
    <w:name w:val="B2"/>
    <w:basedOn w:val="Norml"/>
    <w:uiPriority w:val="99"/>
    <w:qFormat/>
    <w:rsid w:val="008A2480"/>
    <w:pPr>
      <w:tabs>
        <w:tab w:val="num" w:pos="972"/>
      </w:tabs>
      <w:ind w:left="972" w:hanging="432"/>
    </w:pPr>
    <w:rPr>
      <w:rFonts w:ascii="Palatino Linotype" w:eastAsia="Calibri" w:hAnsi="Palatino Linotype"/>
      <w:b/>
      <w:szCs w:val="22"/>
      <w:lang w:eastAsia="en-US"/>
    </w:rPr>
  </w:style>
  <w:style w:type="paragraph" w:customStyle="1" w:styleId="B0">
    <w:name w:val="B0"/>
    <w:basedOn w:val="Norml"/>
    <w:uiPriority w:val="99"/>
    <w:qFormat/>
    <w:rsid w:val="008A2480"/>
    <w:pPr>
      <w:widowControl w:val="0"/>
      <w:numPr>
        <w:numId w:val="4"/>
      </w:numPr>
      <w:tabs>
        <w:tab w:val="right" w:pos="9214"/>
      </w:tabs>
      <w:suppressAutoHyphens/>
      <w:ind w:left="357" w:hanging="357"/>
    </w:pPr>
    <w:rPr>
      <w:rFonts w:ascii="Palatino Linotype" w:hAnsi="Palatino Linotype"/>
      <w:b/>
      <w:sz w:val="24"/>
      <w:szCs w:val="24"/>
      <w:lang w:eastAsia="en-US"/>
    </w:rPr>
  </w:style>
  <w:style w:type="paragraph" w:customStyle="1" w:styleId="BB3">
    <w:name w:val="BB3"/>
    <w:basedOn w:val="Norml"/>
    <w:uiPriority w:val="99"/>
    <w:qFormat/>
    <w:rsid w:val="008A2480"/>
    <w:pPr>
      <w:tabs>
        <w:tab w:val="right" w:pos="9214"/>
      </w:tabs>
      <w:ind w:left="1224" w:hanging="504"/>
    </w:pPr>
    <w:rPr>
      <w:rFonts w:ascii="Palatino Linotype" w:hAnsi="Palatino Linotype" w:cs="MingLiU"/>
      <w:b/>
      <w:sz w:val="24"/>
      <w:szCs w:val="24"/>
    </w:rPr>
  </w:style>
  <w:style w:type="paragraph" w:customStyle="1" w:styleId="B4">
    <w:name w:val="B4"/>
    <w:basedOn w:val="Norml"/>
    <w:qFormat/>
    <w:rsid w:val="008A2480"/>
    <w:pPr>
      <w:numPr>
        <w:ilvl w:val="2"/>
        <w:numId w:val="5"/>
      </w:numPr>
      <w:tabs>
        <w:tab w:val="right" w:pos="9214"/>
      </w:tabs>
      <w:ind w:left="1224" w:hanging="504"/>
    </w:pPr>
    <w:rPr>
      <w:rFonts w:ascii="Palatino Linotype" w:hAnsi="Palatino Linotype" w:cs="MingLiU"/>
      <w:b/>
      <w:sz w:val="24"/>
      <w:szCs w:val="24"/>
    </w:rPr>
  </w:style>
  <w:style w:type="paragraph" w:customStyle="1" w:styleId="BB2">
    <w:name w:val="BB2"/>
    <w:basedOn w:val="B2"/>
    <w:uiPriority w:val="99"/>
    <w:qFormat/>
    <w:rsid w:val="008A2480"/>
    <w:pPr>
      <w:numPr>
        <w:ilvl w:val="1"/>
        <w:numId w:val="5"/>
      </w:numPr>
    </w:pPr>
    <w:rPr>
      <w:rFonts w:eastAsia="Times New Roman" w:cs="MingLiU"/>
      <w:sz w:val="24"/>
      <w:szCs w:val="24"/>
      <w:lang w:eastAsia="hu-HU"/>
    </w:rPr>
  </w:style>
  <w:style w:type="paragraph" w:customStyle="1" w:styleId="BB1">
    <w:name w:val="BB1"/>
    <w:basedOn w:val="Norml"/>
    <w:qFormat/>
    <w:rsid w:val="008A2480"/>
    <w:pPr>
      <w:tabs>
        <w:tab w:val="right" w:pos="8222"/>
        <w:tab w:val="right" w:pos="9214"/>
      </w:tabs>
    </w:pPr>
    <w:rPr>
      <w:rFonts w:ascii="Palatino Linotype" w:hAnsi="Palatino Linotype"/>
      <w:b/>
      <w:sz w:val="24"/>
      <w:szCs w:val="24"/>
    </w:rPr>
  </w:style>
  <w:style w:type="paragraph" w:customStyle="1" w:styleId="Stlus4">
    <w:name w:val="Stílus4"/>
    <w:basedOn w:val="BB2"/>
    <w:qFormat/>
    <w:rsid w:val="008A2480"/>
    <w:pPr>
      <w:numPr>
        <w:ilvl w:val="0"/>
        <w:numId w:val="0"/>
      </w:numPr>
      <w:tabs>
        <w:tab w:val="left" w:pos="1440"/>
      </w:tabs>
      <w:ind w:left="1225" w:hanging="505"/>
    </w:pPr>
  </w:style>
  <w:style w:type="paragraph" w:customStyle="1" w:styleId="B3">
    <w:name w:val="B3"/>
    <w:basedOn w:val="Norml"/>
    <w:qFormat/>
    <w:rsid w:val="008A2480"/>
    <w:pPr>
      <w:tabs>
        <w:tab w:val="num" w:pos="1430"/>
        <w:tab w:val="right" w:pos="9214"/>
      </w:tabs>
      <w:ind w:left="1214" w:hanging="504"/>
    </w:pPr>
    <w:rPr>
      <w:rFonts w:ascii="Palatino Linotype" w:hAnsi="Palatino Linotype"/>
      <w:b/>
      <w:sz w:val="24"/>
      <w:szCs w:val="24"/>
      <w:lang w:eastAsia="en-US"/>
    </w:rPr>
  </w:style>
  <w:style w:type="table" w:customStyle="1" w:styleId="Rcsostblzat1">
    <w:name w:val="Rácsos táblázat1"/>
    <w:basedOn w:val="Normltblzat"/>
    <w:next w:val="Rcsostblzat"/>
    <w:uiPriority w:val="99"/>
    <w:rsid w:val="008A2480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emlista"/>
    <w:uiPriority w:val="99"/>
    <w:semiHidden/>
    <w:unhideWhenUsed/>
    <w:rsid w:val="008A2480"/>
  </w:style>
  <w:style w:type="paragraph" w:customStyle="1" w:styleId="font5">
    <w:name w:val="font5"/>
    <w:basedOn w:val="Norml"/>
    <w:rsid w:val="008A2480"/>
    <w:pPr>
      <w:spacing w:before="100" w:beforeAutospacing="1" w:after="100" w:afterAutospacing="1"/>
    </w:pPr>
    <w:rPr>
      <w:rFonts w:ascii="Palatino Linotype" w:hAnsi="Palatino Linotype"/>
      <w:color w:val="000000"/>
      <w:sz w:val="20"/>
      <w:szCs w:val="20"/>
    </w:rPr>
  </w:style>
  <w:style w:type="paragraph" w:customStyle="1" w:styleId="xl63">
    <w:name w:val="xl63"/>
    <w:basedOn w:val="Norml"/>
    <w:rsid w:val="008A24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sz w:val="20"/>
      <w:szCs w:val="20"/>
    </w:rPr>
  </w:style>
  <w:style w:type="paragraph" w:customStyle="1" w:styleId="xl64">
    <w:name w:val="xl64"/>
    <w:basedOn w:val="Norml"/>
    <w:rsid w:val="008A24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65">
    <w:name w:val="xl65"/>
    <w:basedOn w:val="Norml"/>
    <w:rsid w:val="008A24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Palatino Linotype" w:hAnsi="Palatino Linotype"/>
      <w:sz w:val="20"/>
      <w:szCs w:val="20"/>
    </w:rPr>
  </w:style>
  <w:style w:type="paragraph" w:customStyle="1" w:styleId="xl66">
    <w:name w:val="xl66"/>
    <w:basedOn w:val="Norml"/>
    <w:rsid w:val="008A2480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67">
    <w:name w:val="xl67"/>
    <w:basedOn w:val="Norml"/>
    <w:rsid w:val="008A24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68">
    <w:name w:val="xl68"/>
    <w:basedOn w:val="Norml"/>
    <w:rsid w:val="008A248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69">
    <w:name w:val="xl69"/>
    <w:basedOn w:val="Norml"/>
    <w:rsid w:val="008A24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i/>
      <w:iCs/>
      <w:sz w:val="20"/>
      <w:szCs w:val="20"/>
    </w:rPr>
  </w:style>
  <w:style w:type="paragraph" w:customStyle="1" w:styleId="xl70">
    <w:name w:val="xl70"/>
    <w:basedOn w:val="Norml"/>
    <w:rsid w:val="008A248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71">
    <w:name w:val="xl71"/>
    <w:basedOn w:val="Norml"/>
    <w:rsid w:val="008A24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72">
    <w:name w:val="xl72"/>
    <w:basedOn w:val="Norml"/>
    <w:rsid w:val="008A24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Norml"/>
    <w:rsid w:val="008A24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4">
    <w:name w:val="xl74"/>
    <w:basedOn w:val="Norml"/>
    <w:rsid w:val="008A24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i/>
      <w:iCs/>
      <w:sz w:val="20"/>
      <w:szCs w:val="20"/>
    </w:rPr>
  </w:style>
  <w:style w:type="paragraph" w:customStyle="1" w:styleId="xl75">
    <w:name w:val="xl75"/>
    <w:basedOn w:val="Norml"/>
    <w:rsid w:val="008A248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color w:val="FF0000"/>
      <w:sz w:val="20"/>
      <w:szCs w:val="20"/>
    </w:rPr>
  </w:style>
  <w:style w:type="paragraph" w:customStyle="1" w:styleId="xl76">
    <w:name w:val="xl76"/>
    <w:basedOn w:val="Norml"/>
    <w:rsid w:val="008A248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77">
    <w:name w:val="xl77"/>
    <w:basedOn w:val="Norml"/>
    <w:rsid w:val="008A2480"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78">
    <w:name w:val="xl78"/>
    <w:basedOn w:val="Norml"/>
    <w:rsid w:val="008A24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79">
    <w:name w:val="xl79"/>
    <w:basedOn w:val="Norml"/>
    <w:rsid w:val="008A24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80">
    <w:name w:val="xl80"/>
    <w:basedOn w:val="Norml"/>
    <w:rsid w:val="008A24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Palatino Linotype" w:hAnsi="Palatino Linotype"/>
      <w:sz w:val="20"/>
      <w:szCs w:val="20"/>
    </w:rPr>
  </w:style>
  <w:style w:type="paragraph" w:customStyle="1" w:styleId="xl81">
    <w:name w:val="xl81"/>
    <w:basedOn w:val="Norml"/>
    <w:rsid w:val="008A24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Palatino Linotype" w:hAnsi="Palatino Linotype"/>
      <w:sz w:val="20"/>
      <w:szCs w:val="20"/>
    </w:rPr>
  </w:style>
  <w:style w:type="paragraph" w:customStyle="1" w:styleId="xl82">
    <w:name w:val="xl82"/>
    <w:basedOn w:val="Norml"/>
    <w:rsid w:val="008A24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Palatino Linotype" w:hAnsi="Palatino Linotype"/>
      <w:sz w:val="20"/>
      <w:szCs w:val="20"/>
    </w:rPr>
  </w:style>
  <w:style w:type="paragraph" w:customStyle="1" w:styleId="xl83">
    <w:name w:val="xl83"/>
    <w:basedOn w:val="Norml"/>
    <w:rsid w:val="008A24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Palatino Linotype" w:hAnsi="Palatino Linotype"/>
      <w:sz w:val="20"/>
      <w:szCs w:val="20"/>
    </w:rPr>
  </w:style>
  <w:style w:type="paragraph" w:customStyle="1" w:styleId="xl84">
    <w:name w:val="xl84"/>
    <w:basedOn w:val="Norml"/>
    <w:rsid w:val="008A24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sz w:val="20"/>
      <w:szCs w:val="20"/>
    </w:rPr>
  </w:style>
  <w:style w:type="paragraph" w:customStyle="1" w:styleId="xl85">
    <w:name w:val="xl85"/>
    <w:basedOn w:val="Norml"/>
    <w:rsid w:val="008A248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sz w:val="20"/>
      <w:szCs w:val="20"/>
    </w:rPr>
  </w:style>
  <w:style w:type="paragraph" w:customStyle="1" w:styleId="xl86">
    <w:name w:val="xl86"/>
    <w:basedOn w:val="Norml"/>
    <w:rsid w:val="008A24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sz w:val="20"/>
      <w:szCs w:val="20"/>
    </w:rPr>
  </w:style>
  <w:style w:type="paragraph" w:customStyle="1" w:styleId="xl87">
    <w:name w:val="xl87"/>
    <w:basedOn w:val="Norml"/>
    <w:rsid w:val="008A24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Palatino Linotype" w:hAnsi="Palatino Linotype"/>
      <w:sz w:val="20"/>
      <w:szCs w:val="20"/>
    </w:rPr>
  </w:style>
  <w:style w:type="paragraph" w:customStyle="1" w:styleId="xl88">
    <w:name w:val="xl88"/>
    <w:basedOn w:val="Norml"/>
    <w:rsid w:val="008A2480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Palatino Linotype" w:hAnsi="Palatino Linotype"/>
      <w:sz w:val="20"/>
      <w:szCs w:val="20"/>
    </w:rPr>
  </w:style>
  <w:style w:type="paragraph" w:customStyle="1" w:styleId="xl89">
    <w:name w:val="xl89"/>
    <w:basedOn w:val="Norml"/>
    <w:rsid w:val="008A2480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90">
    <w:name w:val="xl90"/>
    <w:basedOn w:val="Norml"/>
    <w:rsid w:val="008A2480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91">
    <w:name w:val="xl91"/>
    <w:basedOn w:val="Norml"/>
    <w:rsid w:val="008A24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92">
    <w:name w:val="xl92"/>
    <w:basedOn w:val="Norml"/>
    <w:rsid w:val="008A24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93">
    <w:name w:val="xl93"/>
    <w:basedOn w:val="Norml"/>
    <w:rsid w:val="008A24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94">
    <w:name w:val="xl94"/>
    <w:basedOn w:val="Norml"/>
    <w:rsid w:val="008A24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95">
    <w:name w:val="xl95"/>
    <w:basedOn w:val="Norml"/>
    <w:rsid w:val="008A248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96">
    <w:name w:val="xl96"/>
    <w:basedOn w:val="Norml"/>
    <w:rsid w:val="008A24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97">
    <w:name w:val="xl97"/>
    <w:basedOn w:val="Norml"/>
    <w:rsid w:val="008A24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Palatino Linotype" w:hAnsi="Palatino Linotype"/>
      <w:sz w:val="20"/>
      <w:szCs w:val="20"/>
    </w:rPr>
  </w:style>
  <w:style w:type="paragraph" w:customStyle="1" w:styleId="xl98">
    <w:name w:val="xl98"/>
    <w:basedOn w:val="Norml"/>
    <w:rsid w:val="008A2480"/>
    <w:pPr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Palatino Linotype" w:hAnsi="Palatino Linotype"/>
      <w:sz w:val="20"/>
      <w:szCs w:val="20"/>
    </w:rPr>
  </w:style>
  <w:style w:type="paragraph" w:customStyle="1" w:styleId="xl99">
    <w:name w:val="xl99"/>
    <w:basedOn w:val="Norml"/>
    <w:rsid w:val="008A24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100">
    <w:name w:val="xl100"/>
    <w:basedOn w:val="Norml"/>
    <w:rsid w:val="008A2480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101">
    <w:name w:val="xl101"/>
    <w:basedOn w:val="Norml"/>
    <w:rsid w:val="008A24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102">
    <w:name w:val="xl102"/>
    <w:basedOn w:val="Norml"/>
    <w:rsid w:val="008A24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Palatino Linotype" w:hAnsi="Palatino Linotype"/>
      <w:sz w:val="20"/>
      <w:szCs w:val="20"/>
    </w:rPr>
  </w:style>
  <w:style w:type="paragraph" w:customStyle="1" w:styleId="xl103">
    <w:name w:val="xl103"/>
    <w:basedOn w:val="Norml"/>
    <w:rsid w:val="008A24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sz w:val="20"/>
      <w:szCs w:val="20"/>
    </w:rPr>
  </w:style>
  <w:style w:type="paragraph" w:customStyle="1" w:styleId="xl104">
    <w:name w:val="xl104"/>
    <w:basedOn w:val="Norml"/>
    <w:rsid w:val="008A24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sz w:val="20"/>
      <w:szCs w:val="20"/>
    </w:rPr>
  </w:style>
  <w:style w:type="paragraph" w:customStyle="1" w:styleId="xl105">
    <w:name w:val="xl105"/>
    <w:basedOn w:val="Norml"/>
    <w:rsid w:val="008A24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sz w:val="20"/>
      <w:szCs w:val="20"/>
    </w:rPr>
  </w:style>
  <w:style w:type="character" w:customStyle="1" w:styleId="Cmsor4Char1">
    <w:name w:val="Címsor 4 Char1"/>
    <w:basedOn w:val="Bekezdsalapbettpusa"/>
    <w:semiHidden/>
    <w:rsid w:val="008A2480"/>
    <w:rPr>
      <w:rFonts w:asciiTheme="majorHAnsi" w:eastAsiaTheme="majorEastAsia" w:hAnsiTheme="majorHAnsi" w:cstheme="majorBidi"/>
      <w:b/>
      <w:bCs/>
      <w:i/>
      <w:iCs/>
      <w:color w:val="4F81BD" w:themeColor="accent1"/>
      <w:szCs w:val="14"/>
    </w:rPr>
  </w:style>
  <w:style w:type="numbering" w:customStyle="1" w:styleId="Nemlista2">
    <w:name w:val="Nem lista2"/>
    <w:next w:val="Nemlista"/>
    <w:uiPriority w:val="99"/>
    <w:semiHidden/>
    <w:unhideWhenUsed/>
    <w:rsid w:val="00E05C25"/>
  </w:style>
  <w:style w:type="table" w:customStyle="1" w:styleId="Rcsostblzat2">
    <w:name w:val="Rácsos táblázat2"/>
    <w:basedOn w:val="Normltblzat"/>
    <w:next w:val="Rcsostblzat"/>
    <w:uiPriority w:val="99"/>
    <w:rsid w:val="00E05C25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2">
    <w:name w:val="Nem lista12"/>
    <w:next w:val="Nemlista"/>
    <w:uiPriority w:val="99"/>
    <w:semiHidden/>
    <w:unhideWhenUsed/>
    <w:rsid w:val="00E05C25"/>
  </w:style>
  <w:style w:type="paragraph" w:customStyle="1" w:styleId="Szvegtrzsbehzssal1">
    <w:name w:val="Szövegtörzs behúzással1"/>
    <w:basedOn w:val="Norml"/>
    <w:rsid w:val="005014F8"/>
    <w:pPr>
      <w:suppressAutoHyphens/>
      <w:spacing w:after="120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2D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02DFD"/>
    <w:rPr>
      <w:rFonts w:ascii="Verdana" w:hAnsi="Verdana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B02DFD"/>
    <w:rPr>
      <w:rFonts w:ascii="Verdana" w:hAnsi="Verdana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3BB7-6DFE-468D-A28D-2BE19086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56</Pages>
  <Words>11702</Words>
  <Characters>87844</Characters>
  <Application>Microsoft Office Word</Application>
  <DocSecurity>0</DocSecurity>
  <Lines>732</Lines>
  <Paragraphs>198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Foglalkoztatási Hivatal</Company>
  <LinksUpToDate>false</LinksUpToDate>
  <CharactersWithSpaces>99348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ErdelyiL</dc:creator>
  <cp:lastModifiedBy>Bányai Gyula</cp:lastModifiedBy>
  <cp:revision>4</cp:revision>
  <cp:lastPrinted>2013-01-08T08:44:00Z</cp:lastPrinted>
  <dcterms:created xsi:type="dcterms:W3CDTF">2016-07-19T14:26:00Z</dcterms:created>
  <dcterms:modified xsi:type="dcterms:W3CDTF">2016-08-22T16:34:00Z</dcterms:modified>
</cp:coreProperties>
</file>