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AC" w:rsidRPr="00C2344A" w:rsidRDefault="00B706AC" w:rsidP="00C2344A">
      <w:pPr>
        <w:widowControl w:val="0"/>
        <w:suppressAutoHyphens/>
        <w:spacing w:after="0" w:line="240" w:lineRule="auto"/>
        <w:rPr>
          <w:rFonts w:ascii="Palatino Linotype" w:hAnsi="Palatino Linotype"/>
          <w:iCs/>
          <w:sz w:val="24"/>
          <w:szCs w:val="24"/>
        </w:rPr>
      </w:pPr>
    </w:p>
    <w:p w:rsidR="003841E7" w:rsidRDefault="00120607" w:rsidP="00C2344A">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2.105.4.</w:t>
      </w:r>
      <w:bookmarkStart w:id="0" w:name="_GoBack"/>
      <w:bookmarkEnd w:id="0"/>
    </w:p>
    <w:p w:rsidR="00B706AC" w:rsidRPr="00C2344A" w:rsidRDefault="00B706AC" w:rsidP="00C2344A">
      <w:pPr>
        <w:autoSpaceDE w:val="0"/>
        <w:spacing w:after="0" w:line="240" w:lineRule="auto"/>
        <w:ind w:right="-20"/>
        <w:jc w:val="center"/>
        <w:rPr>
          <w:rFonts w:ascii="Palatino Linotype" w:hAnsi="Palatino Linotype"/>
          <w:b/>
          <w:w w:val="99"/>
          <w:sz w:val="24"/>
          <w:szCs w:val="24"/>
        </w:rPr>
      </w:pPr>
      <w:r w:rsidRPr="00C2344A">
        <w:rPr>
          <w:rFonts w:ascii="Palatino Linotype" w:hAnsi="Palatino Linotype"/>
          <w:b/>
          <w:w w:val="99"/>
          <w:sz w:val="24"/>
          <w:szCs w:val="24"/>
        </w:rPr>
        <w:t xml:space="preserve">SZAKKÉPZÉSI KERETTANTERV </w:t>
      </w:r>
    </w:p>
    <w:p w:rsidR="00B706AC" w:rsidRPr="00C2344A" w:rsidRDefault="00B706AC" w:rsidP="00C2344A">
      <w:pPr>
        <w:autoSpaceDE w:val="0"/>
        <w:spacing w:after="0" w:line="240" w:lineRule="auto"/>
        <w:ind w:right="-20"/>
        <w:jc w:val="center"/>
        <w:rPr>
          <w:rFonts w:ascii="Palatino Linotype" w:hAnsi="Palatino Linotype"/>
          <w:b/>
          <w:w w:val="99"/>
          <w:sz w:val="24"/>
          <w:szCs w:val="24"/>
        </w:rPr>
      </w:pPr>
      <w:r w:rsidRPr="00C2344A">
        <w:rPr>
          <w:rFonts w:ascii="Palatino Linotype" w:hAnsi="Palatino Linotype"/>
          <w:b/>
          <w:w w:val="99"/>
          <w:sz w:val="24"/>
          <w:szCs w:val="24"/>
        </w:rPr>
        <w:t>a(z)</w:t>
      </w:r>
    </w:p>
    <w:p w:rsidR="00B706AC" w:rsidRPr="00277799" w:rsidRDefault="00B706AC" w:rsidP="00C2344A">
      <w:pPr>
        <w:autoSpaceDE w:val="0"/>
        <w:spacing w:after="0" w:line="240" w:lineRule="auto"/>
        <w:ind w:right="-20"/>
        <w:jc w:val="center"/>
        <w:rPr>
          <w:rFonts w:ascii="Palatino Linotype" w:hAnsi="Palatino Linotype"/>
          <w:b/>
          <w:w w:val="99"/>
          <w:sz w:val="24"/>
          <w:szCs w:val="24"/>
        </w:rPr>
      </w:pPr>
      <w:r w:rsidRPr="00277799">
        <w:rPr>
          <w:rFonts w:ascii="Palatino Linotype" w:hAnsi="Palatino Linotype"/>
          <w:b/>
          <w:sz w:val="24"/>
          <w:szCs w:val="24"/>
        </w:rPr>
        <w:t>54</w:t>
      </w:r>
      <w:r w:rsidR="006C5FB0">
        <w:rPr>
          <w:rFonts w:ascii="Palatino Linotype" w:hAnsi="Palatino Linotype"/>
          <w:b/>
          <w:sz w:val="24"/>
          <w:szCs w:val="24"/>
        </w:rPr>
        <w:t xml:space="preserve"> </w:t>
      </w:r>
      <w:r w:rsidRPr="00277799">
        <w:rPr>
          <w:rFonts w:ascii="Palatino Linotype" w:hAnsi="Palatino Linotype"/>
          <w:b/>
          <w:sz w:val="24"/>
          <w:szCs w:val="24"/>
        </w:rPr>
        <w:t xml:space="preserve">212 08 </w:t>
      </w:r>
    </w:p>
    <w:p w:rsidR="006D4B59" w:rsidRDefault="00B706AC" w:rsidP="00C2344A">
      <w:pPr>
        <w:spacing w:after="0" w:line="240" w:lineRule="auto"/>
        <w:ind w:left="555" w:hanging="555"/>
        <w:jc w:val="center"/>
        <w:rPr>
          <w:rFonts w:ascii="Palatino Linotype" w:hAnsi="Palatino Linotype" w:cs="Mangal"/>
          <w:b/>
          <w:bCs/>
          <w:kern w:val="1"/>
          <w:sz w:val="24"/>
          <w:szCs w:val="24"/>
          <w:lang w:eastAsia="hi-IN" w:bidi="hi-IN"/>
        </w:rPr>
      </w:pPr>
      <w:r w:rsidRPr="00277799">
        <w:rPr>
          <w:rFonts w:ascii="Palatino Linotype" w:hAnsi="Palatino Linotype" w:cs="Mangal"/>
          <w:b/>
          <w:bCs/>
          <w:kern w:val="1"/>
          <w:sz w:val="24"/>
          <w:szCs w:val="24"/>
          <w:lang w:eastAsia="hi-IN" w:bidi="hi-IN"/>
        </w:rPr>
        <w:t>SZÓRAKOZTATÓ ZENÉSZ</w:t>
      </w:r>
      <w:r w:rsidR="00277799" w:rsidRPr="00277799">
        <w:rPr>
          <w:rFonts w:ascii="Palatino Linotype" w:hAnsi="Palatino Linotype" w:cs="Mangal"/>
          <w:b/>
          <w:bCs/>
          <w:kern w:val="1"/>
          <w:sz w:val="24"/>
          <w:szCs w:val="24"/>
          <w:lang w:eastAsia="hi-IN" w:bidi="hi-IN"/>
        </w:rPr>
        <w:t xml:space="preserve"> </w:t>
      </w:r>
    </w:p>
    <w:p w:rsidR="00B706AC" w:rsidRPr="00277799" w:rsidRDefault="00277799" w:rsidP="00C2344A">
      <w:pPr>
        <w:spacing w:after="0" w:line="240" w:lineRule="auto"/>
        <w:ind w:left="555" w:hanging="555"/>
        <w:jc w:val="center"/>
        <w:rPr>
          <w:rFonts w:ascii="Palatino Linotype" w:hAnsi="Palatino Linotype" w:cs="Mangal"/>
          <w:b/>
          <w:bCs/>
          <w:kern w:val="1"/>
          <w:sz w:val="24"/>
          <w:szCs w:val="24"/>
          <w:lang w:eastAsia="hi-IN" w:bidi="hi-IN"/>
        </w:rPr>
      </w:pPr>
      <w:r w:rsidRPr="00277799">
        <w:rPr>
          <w:rFonts w:ascii="Palatino Linotype" w:hAnsi="Palatino Linotype" w:cs="Mangal"/>
          <w:b/>
          <w:bCs/>
          <w:kern w:val="1"/>
          <w:sz w:val="24"/>
          <w:szCs w:val="24"/>
          <w:lang w:eastAsia="hi-IN" w:bidi="hi-IN"/>
        </w:rPr>
        <w:t>(</w:t>
      </w:r>
      <w:r w:rsidR="006D4B59">
        <w:rPr>
          <w:rFonts w:ascii="Palatino Linotype" w:hAnsi="Palatino Linotype" w:cs="Mangal"/>
          <w:b/>
          <w:bCs/>
          <w:kern w:val="1"/>
          <w:sz w:val="24"/>
          <w:szCs w:val="24"/>
          <w:lang w:eastAsia="hi-IN" w:bidi="hi-IN"/>
        </w:rPr>
        <w:t xml:space="preserve">a </w:t>
      </w:r>
      <w:r w:rsidRPr="00277799">
        <w:rPr>
          <w:rFonts w:ascii="Palatino Linotype" w:hAnsi="Palatino Linotype" w:cs="Mangal"/>
          <w:b/>
          <w:bCs/>
          <w:kern w:val="1"/>
          <w:sz w:val="24"/>
          <w:szCs w:val="24"/>
          <w:lang w:eastAsia="hi-IN" w:bidi="hi-IN"/>
        </w:rPr>
        <w:t>szakmairány</w:t>
      </w:r>
      <w:r w:rsidR="000A165F">
        <w:rPr>
          <w:rFonts w:ascii="Palatino Linotype" w:hAnsi="Palatino Linotype" w:cs="Mangal"/>
          <w:b/>
          <w:bCs/>
          <w:kern w:val="1"/>
          <w:sz w:val="24"/>
          <w:szCs w:val="24"/>
          <w:lang w:eastAsia="hi-IN" w:bidi="hi-IN"/>
        </w:rPr>
        <w:t>megjelölésével</w:t>
      </w:r>
      <w:r w:rsidRPr="00277799">
        <w:rPr>
          <w:rFonts w:ascii="Palatino Linotype" w:hAnsi="Palatino Linotype" w:cs="Mangal"/>
          <w:b/>
          <w:bCs/>
          <w:kern w:val="1"/>
          <w:sz w:val="24"/>
          <w:szCs w:val="24"/>
          <w:lang w:eastAsia="hi-IN" w:bidi="hi-IN"/>
        </w:rPr>
        <w:t>)</w:t>
      </w:r>
    </w:p>
    <w:p w:rsidR="00277799" w:rsidRPr="00277799" w:rsidRDefault="00277799" w:rsidP="00277799">
      <w:pPr>
        <w:spacing w:after="0" w:line="240" w:lineRule="auto"/>
        <w:ind w:left="555" w:hanging="555"/>
        <w:jc w:val="center"/>
        <w:rPr>
          <w:rFonts w:ascii="Palatino Linotype" w:hAnsi="Palatino Linotype"/>
          <w:b/>
          <w:bCs/>
          <w:sz w:val="24"/>
          <w:szCs w:val="24"/>
        </w:rPr>
      </w:pPr>
      <w:r w:rsidRPr="00277799">
        <w:rPr>
          <w:rFonts w:ascii="Palatino Linotype" w:hAnsi="Palatino Linotype"/>
          <w:b/>
          <w:sz w:val="24"/>
          <w:szCs w:val="24"/>
        </w:rPr>
        <w:t>HÚROS/VONÓS szakmairány</w:t>
      </w:r>
    </w:p>
    <w:p w:rsidR="00B706AC" w:rsidRPr="00277799" w:rsidRDefault="00B706AC" w:rsidP="00C2344A">
      <w:pPr>
        <w:spacing w:after="0" w:line="240" w:lineRule="auto"/>
        <w:ind w:left="555" w:hanging="555"/>
        <w:jc w:val="center"/>
        <w:rPr>
          <w:rFonts w:ascii="Palatino Linotype" w:hAnsi="Palatino Linotype"/>
          <w:b/>
          <w:bCs/>
          <w:sz w:val="24"/>
          <w:szCs w:val="24"/>
        </w:rPr>
      </w:pPr>
      <w:r w:rsidRPr="00277799">
        <w:rPr>
          <w:rFonts w:ascii="Palatino Linotype" w:hAnsi="Palatino Linotype"/>
          <w:b/>
          <w:bCs/>
          <w:sz w:val="24"/>
          <w:szCs w:val="24"/>
        </w:rPr>
        <w:t>SZAKKÉPESÍTÉSHEZ</w:t>
      </w:r>
    </w:p>
    <w:p w:rsidR="00B706AC" w:rsidRPr="00C2344A" w:rsidRDefault="00B706AC" w:rsidP="00C2344A">
      <w:pPr>
        <w:spacing w:after="0" w:line="240" w:lineRule="auto"/>
        <w:ind w:left="555" w:hanging="555"/>
        <w:jc w:val="center"/>
        <w:rPr>
          <w:rFonts w:ascii="Palatino Linotype" w:hAnsi="Palatino Linotype"/>
          <w:b/>
          <w:bCs/>
          <w:sz w:val="24"/>
          <w:szCs w:val="24"/>
        </w:rPr>
      </w:pPr>
    </w:p>
    <w:p w:rsidR="00B706AC" w:rsidRPr="00C2344A" w:rsidRDefault="00B706AC" w:rsidP="00C2344A">
      <w:pPr>
        <w:spacing w:after="0" w:line="240" w:lineRule="auto"/>
        <w:jc w:val="both"/>
        <w:rPr>
          <w:rFonts w:ascii="Palatino Linotype" w:hAnsi="Palatino Linotype"/>
          <w:sz w:val="24"/>
          <w:szCs w:val="24"/>
        </w:rPr>
      </w:pPr>
    </w:p>
    <w:p w:rsidR="00B706AC" w:rsidRPr="00C2344A" w:rsidRDefault="00B706AC" w:rsidP="00C2344A">
      <w:pPr>
        <w:spacing w:after="0" w:line="240" w:lineRule="auto"/>
        <w:ind w:left="555" w:hanging="555"/>
        <w:jc w:val="both"/>
        <w:rPr>
          <w:rFonts w:ascii="Palatino Linotype" w:hAnsi="Palatino Linotype"/>
          <w:b/>
          <w:sz w:val="24"/>
          <w:szCs w:val="24"/>
        </w:rPr>
      </w:pPr>
      <w:r w:rsidRPr="00C2344A">
        <w:rPr>
          <w:rFonts w:ascii="Palatino Linotype" w:hAnsi="Palatino Linotype"/>
          <w:b/>
          <w:bCs/>
          <w:sz w:val="24"/>
          <w:szCs w:val="24"/>
        </w:rPr>
        <w:t>I.</w:t>
      </w:r>
      <w:r w:rsidRPr="00C2344A">
        <w:rPr>
          <w:rFonts w:ascii="Palatino Linotype" w:hAnsi="Palatino Linotype"/>
          <w:b/>
          <w:bCs/>
          <w:sz w:val="24"/>
          <w:szCs w:val="24"/>
        </w:rPr>
        <w:tab/>
      </w:r>
      <w:r w:rsidRPr="00C2344A">
        <w:rPr>
          <w:rFonts w:ascii="Palatino Linotype" w:hAnsi="Palatino Linotype"/>
          <w:b/>
          <w:sz w:val="24"/>
          <w:szCs w:val="24"/>
        </w:rPr>
        <w:t>A szakképzés jogi háttere</w:t>
      </w:r>
    </w:p>
    <w:p w:rsidR="00B706AC" w:rsidRPr="00C2344A" w:rsidRDefault="00B706AC" w:rsidP="00C2344A">
      <w:pPr>
        <w:spacing w:after="0" w:line="240" w:lineRule="auto"/>
        <w:jc w:val="both"/>
        <w:rPr>
          <w:rFonts w:ascii="Palatino Linotype" w:hAnsi="Palatino Linotype"/>
          <w:b/>
          <w:sz w:val="24"/>
          <w:szCs w:val="24"/>
        </w:rPr>
      </w:pPr>
    </w:p>
    <w:p w:rsidR="00B706AC" w:rsidRPr="00C2344A" w:rsidRDefault="00B706AC"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 szakképzési kerettanterv</w:t>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r>
    </w:p>
    <w:p w:rsidR="00B706AC" w:rsidRPr="00C2344A" w:rsidRDefault="00B706AC" w:rsidP="00C2344A">
      <w:pPr>
        <w:spacing w:after="0" w:line="240" w:lineRule="auto"/>
        <w:ind w:left="1362" w:hanging="447"/>
        <w:jc w:val="both"/>
        <w:rPr>
          <w:rFonts w:ascii="Palatino Linotype" w:hAnsi="Palatino Linotype"/>
          <w:sz w:val="24"/>
          <w:szCs w:val="24"/>
        </w:rPr>
      </w:pPr>
      <w:r w:rsidRPr="00C2344A">
        <w:rPr>
          <w:rFonts w:ascii="Palatino Linotype" w:hAnsi="Palatino Linotype"/>
          <w:sz w:val="24"/>
          <w:szCs w:val="24"/>
        </w:rPr>
        <w:t>–</w:t>
      </w:r>
      <w:r w:rsidRPr="00C2344A">
        <w:rPr>
          <w:rFonts w:ascii="Palatino Linotype" w:hAnsi="Palatino Linotype"/>
          <w:sz w:val="24"/>
          <w:szCs w:val="24"/>
        </w:rPr>
        <w:tab/>
        <w:t>a nemzeti köznevelésről szóló 2011. évi CXC. törvény,</w:t>
      </w:r>
      <w:r w:rsidRPr="00C2344A">
        <w:rPr>
          <w:rFonts w:ascii="Palatino Linotype" w:hAnsi="Palatino Linotype"/>
          <w:sz w:val="24"/>
          <w:szCs w:val="24"/>
        </w:rPr>
        <w:tab/>
      </w:r>
    </w:p>
    <w:p w:rsidR="00B706AC" w:rsidRPr="00C2344A" w:rsidRDefault="00B706AC" w:rsidP="00C2344A">
      <w:pPr>
        <w:spacing w:after="0" w:line="240" w:lineRule="auto"/>
        <w:ind w:left="1362" w:hanging="447"/>
        <w:jc w:val="both"/>
        <w:rPr>
          <w:rFonts w:ascii="Palatino Linotype" w:hAnsi="Palatino Linotype"/>
          <w:sz w:val="24"/>
          <w:szCs w:val="24"/>
        </w:rPr>
      </w:pPr>
      <w:r w:rsidRPr="00C2344A">
        <w:rPr>
          <w:rFonts w:ascii="Palatino Linotype" w:hAnsi="Palatino Linotype"/>
          <w:sz w:val="24"/>
          <w:szCs w:val="24"/>
        </w:rPr>
        <w:t>–</w:t>
      </w:r>
      <w:r w:rsidRPr="00C2344A">
        <w:rPr>
          <w:rFonts w:ascii="Palatino Linotype" w:hAnsi="Palatino Linotype"/>
          <w:sz w:val="24"/>
          <w:szCs w:val="24"/>
        </w:rPr>
        <w:tab/>
        <w:t>a szakképzésről szóló 2011. évi CLXXXVII. törvény,</w:t>
      </w:r>
      <w:r w:rsidRPr="00C2344A">
        <w:rPr>
          <w:rFonts w:ascii="Palatino Linotype" w:hAnsi="Palatino Linotype"/>
          <w:sz w:val="24"/>
          <w:szCs w:val="24"/>
        </w:rPr>
        <w:tab/>
      </w:r>
    </w:p>
    <w:p w:rsidR="00B706AC" w:rsidRPr="00C2344A" w:rsidRDefault="00B706AC" w:rsidP="00C2344A">
      <w:pPr>
        <w:spacing w:after="0" w:line="240" w:lineRule="auto"/>
        <w:ind w:left="1362" w:hanging="447"/>
        <w:jc w:val="both"/>
        <w:rPr>
          <w:rFonts w:ascii="Palatino Linotype" w:hAnsi="Palatino Linotype"/>
          <w:sz w:val="24"/>
          <w:szCs w:val="24"/>
        </w:rPr>
      </w:pPr>
    </w:p>
    <w:p w:rsidR="00B706AC" w:rsidRPr="00C2344A" w:rsidRDefault="00B706AC" w:rsidP="000A165F">
      <w:pPr>
        <w:spacing w:after="0" w:line="240" w:lineRule="auto"/>
        <w:jc w:val="both"/>
        <w:rPr>
          <w:rFonts w:ascii="Palatino Linotype" w:hAnsi="Palatino Linotype"/>
          <w:sz w:val="24"/>
          <w:szCs w:val="24"/>
        </w:rPr>
      </w:pPr>
      <w:r w:rsidRPr="00C2344A">
        <w:rPr>
          <w:rFonts w:ascii="Palatino Linotype" w:hAnsi="Palatino Linotype"/>
          <w:sz w:val="24"/>
          <w:szCs w:val="24"/>
        </w:rPr>
        <w:t>valamint</w:t>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r>
    </w:p>
    <w:p w:rsidR="006D4B59" w:rsidRDefault="00B706AC" w:rsidP="006D4B59">
      <w:pPr>
        <w:widowControl w:val="0"/>
        <w:numPr>
          <w:ilvl w:val="0"/>
          <w:numId w:val="1"/>
        </w:numPr>
        <w:suppressAutoHyphens/>
        <w:spacing w:after="0" w:line="240" w:lineRule="auto"/>
        <w:ind w:left="1288" w:hanging="373"/>
        <w:jc w:val="both"/>
        <w:rPr>
          <w:rFonts w:ascii="Palatino Linotype" w:hAnsi="Palatino Linotype"/>
          <w:sz w:val="24"/>
          <w:szCs w:val="24"/>
        </w:rPr>
      </w:pPr>
      <w:r w:rsidRPr="00C2344A">
        <w:rPr>
          <w:rFonts w:ascii="Palatino Linotype" w:hAnsi="Palatino Linotype"/>
          <w:sz w:val="24"/>
          <w:szCs w:val="24"/>
        </w:rPr>
        <w:t>az Országos Képzési Jegyzékről és az Országos Képzési Jegyzék módosításának eljárásrendjéről szóló 150/2012. (VII. 6.) Kormányrendelet,</w:t>
      </w:r>
    </w:p>
    <w:p w:rsidR="006D4B59" w:rsidRDefault="00B706AC" w:rsidP="006D4B59">
      <w:pPr>
        <w:widowControl w:val="0"/>
        <w:numPr>
          <w:ilvl w:val="0"/>
          <w:numId w:val="1"/>
        </w:numPr>
        <w:suppressAutoHyphens/>
        <w:spacing w:after="0" w:line="240" w:lineRule="auto"/>
        <w:ind w:left="1288" w:hanging="373"/>
        <w:jc w:val="both"/>
        <w:rPr>
          <w:rFonts w:ascii="Palatino Linotype" w:hAnsi="Palatino Linotype"/>
          <w:sz w:val="24"/>
          <w:szCs w:val="24"/>
        </w:rPr>
      </w:pPr>
      <w:r w:rsidRPr="006D4B59">
        <w:rPr>
          <w:rFonts w:ascii="Palatino Linotype" w:hAnsi="Palatino Linotype"/>
          <w:sz w:val="24"/>
          <w:szCs w:val="24"/>
        </w:rPr>
        <w:t>az állam által elismert szakképesítések szakmai követelménymoduljairól</w:t>
      </w:r>
      <w:r w:rsidRPr="006D4B59">
        <w:rPr>
          <w:rFonts w:ascii="Palatino Linotype" w:hAnsi="Palatino Linotype"/>
          <w:iCs/>
          <w:sz w:val="24"/>
          <w:szCs w:val="24"/>
        </w:rPr>
        <w:t xml:space="preserve"> szóló</w:t>
      </w:r>
      <w:r w:rsidRPr="006D4B59">
        <w:rPr>
          <w:rFonts w:ascii="Palatino Linotype" w:hAnsi="Palatino Linotype"/>
          <w:sz w:val="24"/>
          <w:szCs w:val="24"/>
        </w:rPr>
        <w:t xml:space="preserve"> 217/2012. (VIII. 9.) Kormányrendelet, </w:t>
      </w:r>
    </w:p>
    <w:p w:rsidR="006D4B59" w:rsidRDefault="00B706AC" w:rsidP="000A165F">
      <w:pPr>
        <w:widowControl w:val="0"/>
        <w:numPr>
          <w:ilvl w:val="0"/>
          <w:numId w:val="1"/>
        </w:numPr>
        <w:suppressAutoHyphens/>
        <w:spacing w:after="0" w:line="240" w:lineRule="auto"/>
        <w:ind w:left="1288" w:hanging="373"/>
        <w:jc w:val="both"/>
        <w:rPr>
          <w:rFonts w:ascii="Palatino Linotype" w:hAnsi="Palatino Linotype"/>
          <w:sz w:val="24"/>
          <w:szCs w:val="24"/>
        </w:rPr>
      </w:pPr>
      <w:r w:rsidRPr="006D4B59">
        <w:rPr>
          <w:rFonts w:ascii="Palatino Linotype" w:hAnsi="Palatino Linotype"/>
          <w:kern w:val="1"/>
          <w:sz w:val="24"/>
          <w:szCs w:val="24"/>
          <w:lang w:eastAsia="hi-IN" w:bidi="hi-IN"/>
        </w:rPr>
        <w:t>a</w:t>
      </w:r>
      <w:r w:rsidR="00417D25">
        <w:rPr>
          <w:rFonts w:ascii="Palatino Linotype" w:hAnsi="Palatino Linotype"/>
          <w:kern w:val="1"/>
          <w:sz w:val="24"/>
          <w:szCs w:val="24"/>
          <w:lang w:eastAsia="hi-IN" w:bidi="hi-IN"/>
        </w:rPr>
        <w:t>(</w:t>
      </w:r>
      <w:r w:rsidRPr="006D4B59">
        <w:rPr>
          <w:rFonts w:ascii="Palatino Linotype" w:hAnsi="Palatino Linotype"/>
          <w:kern w:val="1"/>
          <w:sz w:val="24"/>
          <w:szCs w:val="24"/>
          <w:lang w:eastAsia="hi-IN" w:bidi="hi-IN"/>
        </w:rPr>
        <w:t>z</w:t>
      </w:r>
      <w:r w:rsidR="00417D25">
        <w:rPr>
          <w:rFonts w:ascii="Palatino Linotype" w:hAnsi="Palatino Linotype"/>
          <w:kern w:val="1"/>
          <w:sz w:val="24"/>
          <w:szCs w:val="24"/>
          <w:lang w:eastAsia="hi-IN" w:bidi="hi-IN"/>
        </w:rPr>
        <w:t>)</w:t>
      </w:r>
      <w:r w:rsidRPr="006D4B59">
        <w:rPr>
          <w:rFonts w:ascii="Palatino Linotype" w:hAnsi="Palatino Linotype"/>
          <w:kern w:val="1"/>
          <w:sz w:val="24"/>
          <w:szCs w:val="24"/>
          <w:lang w:eastAsia="hi-IN" w:bidi="hi-IN"/>
        </w:rPr>
        <w:t xml:space="preserve"> </w:t>
      </w:r>
      <w:r w:rsidRPr="006D4B59">
        <w:rPr>
          <w:rFonts w:ascii="Palatino Linotype" w:hAnsi="Palatino Linotype"/>
          <w:sz w:val="24"/>
          <w:szCs w:val="24"/>
        </w:rPr>
        <w:t>54 212 08</w:t>
      </w:r>
      <w:r w:rsidRPr="006D4B59">
        <w:rPr>
          <w:rFonts w:ascii="Palatino Linotype" w:hAnsi="Palatino Linotype"/>
          <w:b/>
          <w:sz w:val="24"/>
          <w:szCs w:val="24"/>
        </w:rPr>
        <w:t xml:space="preserve"> </w:t>
      </w:r>
      <w:r w:rsidR="006D4B59">
        <w:rPr>
          <w:rFonts w:ascii="Palatino Linotype" w:hAnsi="Palatino Linotype" w:cs="Mangal"/>
          <w:bCs/>
          <w:kern w:val="1"/>
          <w:sz w:val="24"/>
          <w:szCs w:val="24"/>
          <w:lang w:eastAsia="hi-IN" w:bidi="hi-IN"/>
        </w:rPr>
        <w:t>S</w:t>
      </w:r>
      <w:r w:rsidR="006D4B59" w:rsidRPr="006D4B59">
        <w:rPr>
          <w:rFonts w:ascii="Palatino Linotype" w:hAnsi="Palatino Linotype" w:cs="Mangal"/>
          <w:bCs/>
          <w:kern w:val="1"/>
          <w:sz w:val="24"/>
          <w:szCs w:val="24"/>
          <w:lang w:eastAsia="hi-IN" w:bidi="hi-IN"/>
        </w:rPr>
        <w:t xml:space="preserve">zórakoztató </w:t>
      </w:r>
      <w:r w:rsidRPr="006D4B59">
        <w:rPr>
          <w:rFonts w:ascii="Palatino Linotype" w:hAnsi="Palatino Linotype" w:cs="Mangal"/>
          <w:bCs/>
          <w:kern w:val="1"/>
          <w:sz w:val="24"/>
          <w:szCs w:val="24"/>
          <w:lang w:eastAsia="hi-IN" w:bidi="hi-IN"/>
        </w:rPr>
        <w:t>zenész</w:t>
      </w:r>
      <w:r w:rsidR="006D4B59">
        <w:rPr>
          <w:rFonts w:ascii="Palatino Linotype" w:hAnsi="Palatino Linotype"/>
          <w:sz w:val="24"/>
          <w:szCs w:val="24"/>
        </w:rPr>
        <w:t xml:space="preserve"> (a szakmairány megjelölésével) </w:t>
      </w:r>
      <w:r w:rsidRPr="006D4B59">
        <w:rPr>
          <w:rFonts w:ascii="Palatino Linotype" w:hAnsi="Palatino Linotype"/>
          <w:kern w:val="1"/>
          <w:sz w:val="24"/>
          <w:szCs w:val="24"/>
          <w:lang w:eastAsia="hi-IN" w:bidi="hi-IN"/>
        </w:rPr>
        <w:t>szakképesítés szakmai és vizsgakövetelményeit tartalmazó rendelet</w:t>
      </w:r>
      <w:r w:rsidRPr="006D4B59">
        <w:rPr>
          <w:rFonts w:ascii="Palatino Linotype" w:hAnsi="Palatino Linotype"/>
          <w:sz w:val="24"/>
          <w:szCs w:val="24"/>
        </w:rPr>
        <w:tab/>
      </w:r>
      <w:r w:rsidR="006D4B59">
        <w:rPr>
          <w:rFonts w:ascii="Palatino Linotype" w:hAnsi="Palatino Linotype"/>
          <w:sz w:val="24"/>
          <w:szCs w:val="24"/>
        </w:rPr>
        <w:t xml:space="preserve"> </w:t>
      </w:r>
    </w:p>
    <w:p w:rsidR="00B706AC" w:rsidRPr="006D4B59" w:rsidRDefault="00B706AC" w:rsidP="000A165F">
      <w:pPr>
        <w:widowControl w:val="0"/>
        <w:suppressAutoHyphens/>
        <w:spacing w:after="0" w:line="240" w:lineRule="auto"/>
        <w:jc w:val="both"/>
        <w:rPr>
          <w:rFonts w:ascii="Palatino Linotype" w:hAnsi="Palatino Linotype"/>
          <w:sz w:val="24"/>
          <w:szCs w:val="24"/>
        </w:rPr>
      </w:pPr>
      <w:r w:rsidRPr="006D4B59">
        <w:rPr>
          <w:rFonts w:ascii="Palatino Linotype" w:hAnsi="Palatino Linotype"/>
          <w:sz w:val="24"/>
          <w:szCs w:val="24"/>
        </w:rPr>
        <w:t>alapján készült.</w:t>
      </w:r>
      <w:r w:rsidRPr="006D4B59">
        <w:rPr>
          <w:rFonts w:ascii="Palatino Linotype" w:hAnsi="Palatino Linotype"/>
          <w:sz w:val="24"/>
          <w:szCs w:val="24"/>
        </w:rPr>
        <w:tab/>
      </w:r>
      <w:r w:rsidRPr="006D4B59">
        <w:rPr>
          <w:rFonts w:ascii="Palatino Linotype" w:hAnsi="Palatino Linotype"/>
          <w:sz w:val="24"/>
          <w:szCs w:val="24"/>
        </w:rPr>
        <w:tab/>
      </w:r>
      <w:r w:rsidRPr="006D4B59">
        <w:rPr>
          <w:rFonts w:ascii="Palatino Linotype" w:hAnsi="Palatino Linotype"/>
          <w:sz w:val="24"/>
          <w:szCs w:val="24"/>
        </w:rPr>
        <w:tab/>
      </w:r>
      <w:r w:rsidRPr="006D4B59">
        <w:rPr>
          <w:rFonts w:ascii="Palatino Linotype" w:hAnsi="Palatino Linotype"/>
          <w:sz w:val="24"/>
          <w:szCs w:val="24"/>
        </w:rPr>
        <w:tab/>
      </w:r>
      <w:r w:rsidRPr="006D4B59">
        <w:rPr>
          <w:rFonts w:ascii="Palatino Linotype" w:hAnsi="Palatino Linotype"/>
          <w:sz w:val="24"/>
          <w:szCs w:val="24"/>
        </w:rPr>
        <w:tab/>
      </w:r>
    </w:p>
    <w:p w:rsidR="00B706AC" w:rsidRPr="00C2344A" w:rsidRDefault="00B706AC" w:rsidP="00C2344A">
      <w:pPr>
        <w:spacing w:after="0" w:line="240" w:lineRule="auto"/>
        <w:ind w:left="555"/>
        <w:jc w:val="both"/>
        <w:rPr>
          <w:rFonts w:ascii="Palatino Linotype" w:hAnsi="Palatino Linotype"/>
          <w:sz w:val="24"/>
          <w:szCs w:val="24"/>
        </w:rPr>
      </w:pPr>
    </w:p>
    <w:p w:rsidR="00B706AC" w:rsidRPr="00C2344A" w:rsidRDefault="00B706AC" w:rsidP="00C2344A">
      <w:pPr>
        <w:widowControl w:val="0"/>
        <w:numPr>
          <w:ilvl w:val="0"/>
          <w:numId w:val="3"/>
        </w:numPr>
        <w:suppressAutoHyphens/>
        <w:spacing w:after="0" w:line="240" w:lineRule="auto"/>
        <w:jc w:val="both"/>
        <w:rPr>
          <w:rFonts w:ascii="Palatino Linotype" w:hAnsi="Palatino Linotype"/>
          <w:b/>
          <w:sz w:val="24"/>
          <w:szCs w:val="24"/>
        </w:rPr>
      </w:pPr>
      <w:r w:rsidRPr="00C2344A">
        <w:rPr>
          <w:rFonts w:ascii="Palatino Linotype" w:hAnsi="Palatino Linotype"/>
          <w:b/>
          <w:sz w:val="24"/>
          <w:szCs w:val="24"/>
        </w:rPr>
        <w:t>A szakképesítés alapadatai</w:t>
      </w:r>
    </w:p>
    <w:p w:rsidR="00B706AC" w:rsidRPr="00C2344A" w:rsidRDefault="00B706AC" w:rsidP="00C2344A">
      <w:pPr>
        <w:widowControl w:val="0"/>
        <w:suppressAutoHyphens/>
        <w:spacing w:after="0" w:line="240" w:lineRule="auto"/>
        <w:ind w:left="750"/>
        <w:jc w:val="both"/>
        <w:rPr>
          <w:rFonts w:ascii="Palatino Linotype" w:hAnsi="Palatino Linotype"/>
          <w:b/>
          <w:sz w:val="24"/>
          <w:szCs w:val="24"/>
        </w:rPr>
      </w:pP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r w:rsidRPr="00C2344A">
        <w:rPr>
          <w:rFonts w:ascii="Palatino Linotype" w:hAnsi="Palatino Linotype"/>
          <w:iCs/>
          <w:sz w:val="24"/>
          <w:szCs w:val="24"/>
        </w:rPr>
        <w:t xml:space="preserve">A szakképesítés azonosító száma: </w:t>
      </w:r>
      <w:r w:rsidRPr="00C2344A">
        <w:rPr>
          <w:rFonts w:ascii="Palatino Linotype" w:hAnsi="Palatino Linotype"/>
          <w:sz w:val="24"/>
          <w:szCs w:val="24"/>
        </w:rPr>
        <w:t>54</w:t>
      </w:r>
      <w:r w:rsidR="006C5FB0">
        <w:rPr>
          <w:rFonts w:ascii="Palatino Linotype" w:hAnsi="Palatino Linotype"/>
          <w:sz w:val="24"/>
          <w:szCs w:val="24"/>
        </w:rPr>
        <w:t xml:space="preserve"> </w:t>
      </w:r>
      <w:r w:rsidRPr="00C2344A">
        <w:rPr>
          <w:rFonts w:ascii="Palatino Linotype" w:hAnsi="Palatino Linotype"/>
          <w:sz w:val="24"/>
          <w:szCs w:val="24"/>
        </w:rPr>
        <w:t>212 08</w:t>
      </w: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r w:rsidRPr="00C2344A">
        <w:rPr>
          <w:rFonts w:ascii="Palatino Linotype" w:hAnsi="Palatino Linotype"/>
          <w:iCs/>
          <w:sz w:val="24"/>
          <w:szCs w:val="24"/>
        </w:rPr>
        <w:t xml:space="preserve">A szakképesítés megnevezése: </w:t>
      </w:r>
      <w:r w:rsidR="006D4B59">
        <w:rPr>
          <w:rFonts w:ascii="Palatino Linotype" w:hAnsi="Palatino Linotype" w:cs="Mangal"/>
          <w:bCs/>
          <w:kern w:val="1"/>
          <w:sz w:val="24"/>
          <w:szCs w:val="24"/>
          <w:lang w:eastAsia="hi-IN" w:bidi="hi-IN"/>
        </w:rPr>
        <w:t>S</w:t>
      </w:r>
      <w:r w:rsidRPr="00C2344A">
        <w:rPr>
          <w:rFonts w:ascii="Palatino Linotype" w:hAnsi="Palatino Linotype" w:cs="Mangal"/>
          <w:bCs/>
          <w:kern w:val="1"/>
          <w:sz w:val="24"/>
          <w:szCs w:val="24"/>
          <w:lang w:eastAsia="hi-IN" w:bidi="hi-IN"/>
        </w:rPr>
        <w:t>zórakoztató zenész</w:t>
      </w:r>
      <w:r w:rsidR="006D4B59">
        <w:rPr>
          <w:rFonts w:ascii="Palatino Linotype" w:hAnsi="Palatino Linotype" w:cs="Mangal"/>
          <w:bCs/>
          <w:kern w:val="1"/>
          <w:sz w:val="24"/>
          <w:szCs w:val="24"/>
          <w:lang w:eastAsia="hi-IN" w:bidi="hi-IN"/>
        </w:rPr>
        <w:t xml:space="preserve"> (húros/vonós szakmairány)</w:t>
      </w: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p>
    <w:p w:rsidR="00B706AC" w:rsidRPr="00C2344A" w:rsidRDefault="00B706AC" w:rsidP="000A165F">
      <w:pPr>
        <w:autoSpaceDE w:val="0"/>
        <w:autoSpaceDN w:val="0"/>
        <w:adjustRightInd w:val="0"/>
        <w:spacing w:after="0" w:line="240" w:lineRule="auto"/>
        <w:ind w:left="438"/>
        <w:jc w:val="both"/>
        <w:rPr>
          <w:rFonts w:ascii="Palatino Linotype" w:hAnsi="Palatino Linotype"/>
          <w:iCs/>
          <w:sz w:val="24"/>
          <w:szCs w:val="24"/>
        </w:rPr>
      </w:pPr>
      <w:r w:rsidRPr="00C2344A">
        <w:rPr>
          <w:rFonts w:ascii="Palatino Linotype" w:hAnsi="Palatino Linotype"/>
          <w:iCs/>
          <w:sz w:val="24"/>
          <w:szCs w:val="24"/>
        </w:rPr>
        <w:t>A szakmacsoport száma és megnevezése: 4</w:t>
      </w:r>
      <w:r w:rsidR="006D4B59">
        <w:rPr>
          <w:rFonts w:ascii="Palatino Linotype" w:hAnsi="Palatino Linotype"/>
          <w:iCs/>
          <w:sz w:val="24"/>
          <w:szCs w:val="24"/>
        </w:rPr>
        <w:t>.</w:t>
      </w:r>
      <w:r w:rsidRPr="00C2344A">
        <w:rPr>
          <w:rFonts w:ascii="Palatino Linotype" w:hAnsi="Palatino Linotype"/>
          <w:iCs/>
          <w:sz w:val="24"/>
          <w:szCs w:val="24"/>
        </w:rPr>
        <w:t xml:space="preserve"> Művészet</w:t>
      </w:r>
      <w:r w:rsidR="006D4B59">
        <w:rPr>
          <w:rFonts w:ascii="Palatino Linotype" w:hAnsi="Palatino Linotype"/>
          <w:iCs/>
          <w:sz w:val="24"/>
          <w:szCs w:val="24"/>
        </w:rPr>
        <w:t>, közművelődés, kommunikáció</w:t>
      </w: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p>
    <w:p w:rsidR="00B706AC" w:rsidRPr="00C2344A" w:rsidRDefault="00B706AC" w:rsidP="00C2344A">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C2344A">
        <w:rPr>
          <w:rFonts w:ascii="Palatino Linotype" w:hAnsi="Palatino Linotype"/>
          <w:iCs/>
          <w:sz w:val="24"/>
          <w:szCs w:val="24"/>
        </w:rPr>
        <w:t>Ágazati besorolás száma és megnevezése:</w:t>
      </w:r>
      <w:r w:rsidR="006D4B59">
        <w:rPr>
          <w:rFonts w:ascii="Palatino Linotype" w:hAnsi="Palatino Linotype"/>
          <w:iCs/>
          <w:sz w:val="24"/>
          <w:szCs w:val="24"/>
        </w:rPr>
        <w:t xml:space="preserve"> -</w:t>
      </w:r>
      <w:r w:rsidRPr="00C2344A">
        <w:rPr>
          <w:rFonts w:ascii="Palatino Linotype" w:hAnsi="Palatino Linotype"/>
          <w:iCs/>
          <w:sz w:val="24"/>
          <w:szCs w:val="24"/>
        </w:rPr>
        <w:t xml:space="preserve"> </w:t>
      </w:r>
      <w:r w:rsidRPr="00C2344A">
        <w:rPr>
          <w:rFonts w:ascii="Palatino Linotype" w:hAnsi="Palatino Linotype"/>
          <w:iCs/>
          <w:sz w:val="24"/>
          <w:szCs w:val="24"/>
        </w:rPr>
        <w:tab/>
      </w: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r w:rsidRPr="00C2344A">
        <w:rPr>
          <w:rFonts w:ascii="Palatino Linotype" w:hAnsi="Palatino Linotype"/>
          <w:iCs/>
          <w:sz w:val="24"/>
          <w:szCs w:val="24"/>
        </w:rPr>
        <w:t>Iskolai rendszerű szakképzésben a szakképzési évfolyamok száma: 2</w:t>
      </w: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r w:rsidRPr="00C2344A">
        <w:rPr>
          <w:rFonts w:ascii="Palatino Linotype" w:hAnsi="Palatino Linotype"/>
          <w:iCs/>
          <w:sz w:val="24"/>
          <w:szCs w:val="24"/>
        </w:rPr>
        <w:t>Elméleti képzési idő aránya: 40%</w:t>
      </w: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r w:rsidRPr="00C2344A">
        <w:rPr>
          <w:rFonts w:ascii="Palatino Linotype" w:hAnsi="Palatino Linotype"/>
          <w:iCs/>
          <w:sz w:val="24"/>
          <w:szCs w:val="24"/>
        </w:rPr>
        <w:t>Gyakorlati képzési idő aránya: 60%</w:t>
      </w: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p>
    <w:p w:rsidR="00B706AC" w:rsidRPr="00C2344A" w:rsidRDefault="00B706AC" w:rsidP="00C2344A">
      <w:pPr>
        <w:autoSpaceDE w:val="0"/>
        <w:autoSpaceDN w:val="0"/>
        <w:adjustRightInd w:val="0"/>
        <w:spacing w:after="0" w:line="240" w:lineRule="auto"/>
        <w:ind w:left="438"/>
        <w:jc w:val="both"/>
        <w:rPr>
          <w:rFonts w:ascii="Palatino Linotype" w:hAnsi="Palatino Linotype"/>
          <w:iCs/>
          <w:sz w:val="24"/>
          <w:szCs w:val="24"/>
        </w:rPr>
      </w:pPr>
      <w:r w:rsidRPr="00C2344A">
        <w:rPr>
          <w:rFonts w:ascii="Palatino Linotype" w:hAnsi="Palatino Linotype"/>
          <w:iCs/>
          <w:sz w:val="24"/>
          <w:szCs w:val="24"/>
        </w:rPr>
        <w:lastRenderedPageBreak/>
        <w:t xml:space="preserve">Az iskolai rendszerű képzésben az összefüggő szakmai gyakorlat időtartama: </w:t>
      </w:r>
      <w:r w:rsidR="006D4B59" w:rsidRPr="006D4B59">
        <w:rPr>
          <w:rFonts w:ascii="Palatino Linotype" w:hAnsi="Palatino Linotype"/>
          <w:iCs/>
          <w:sz w:val="24"/>
          <w:szCs w:val="24"/>
        </w:rPr>
        <w:t>Művészeti szakmai gyakorlat 160 óra, mely megszervezhető a képzési sajátosságok figyelembevételével. Pl. hétvégi és nyári koncertek, fellépések, táborok, versenyek, kiállítások, művésztelepek formájában is</w:t>
      </w: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p>
    <w:p w:rsidR="00B706AC" w:rsidRPr="00C2344A" w:rsidRDefault="00B706AC" w:rsidP="00C2344A">
      <w:pPr>
        <w:tabs>
          <w:tab w:val="left" w:pos="1260"/>
        </w:tabs>
        <w:spacing w:after="0" w:line="240" w:lineRule="auto"/>
        <w:ind w:left="30"/>
        <w:jc w:val="both"/>
        <w:rPr>
          <w:rFonts w:ascii="Palatino Linotype" w:hAnsi="Palatino Linotype"/>
          <w:b/>
          <w:sz w:val="24"/>
          <w:szCs w:val="24"/>
        </w:rPr>
      </w:pPr>
      <w:r w:rsidRPr="00C2344A">
        <w:rPr>
          <w:rFonts w:ascii="Palatino Linotype" w:hAnsi="Palatino Linotype"/>
          <w:b/>
          <w:sz w:val="24"/>
          <w:szCs w:val="24"/>
        </w:rPr>
        <w:t>III. A szakképzésbe történő belépés feltételei</w:t>
      </w:r>
    </w:p>
    <w:p w:rsidR="00B706AC" w:rsidRPr="00C2344A" w:rsidRDefault="00B706AC" w:rsidP="00C2344A">
      <w:pPr>
        <w:tabs>
          <w:tab w:val="left" w:pos="1260"/>
        </w:tabs>
        <w:spacing w:after="0" w:line="240" w:lineRule="auto"/>
        <w:ind w:left="42" w:hanging="12"/>
        <w:jc w:val="both"/>
        <w:rPr>
          <w:rFonts w:ascii="Palatino Linotype" w:hAnsi="Palatino Linotype"/>
          <w:b/>
          <w:sz w:val="24"/>
          <w:szCs w:val="24"/>
        </w:rPr>
      </w:pPr>
    </w:p>
    <w:p w:rsidR="00B706AC" w:rsidRPr="000A165F" w:rsidRDefault="00B706AC" w:rsidP="000A165F">
      <w:pPr>
        <w:autoSpaceDE w:val="0"/>
        <w:autoSpaceDN w:val="0"/>
        <w:adjustRightInd w:val="0"/>
        <w:spacing w:after="0" w:line="240" w:lineRule="auto"/>
        <w:ind w:left="438"/>
        <w:jc w:val="both"/>
        <w:rPr>
          <w:rFonts w:ascii="Palatino Linotype" w:hAnsi="Palatino Linotype"/>
          <w:sz w:val="24"/>
          <w:szCs w:val="24"/>
        </w:rPr>
      </w:pPr>
      <w:r w:rsidRPr="00C2344A">
        <w:rPr>
          <w:rFonts w:ascii="Palatino Linotype" w:hAnsi="Palatino Linotype"/>
          <w:iCs/>
          <w:sz w:val="24"/>
          <w:szCs w:val="24"/>
        </w:rPr>
        <w:t>Iskolai előképzettség:</w:t>
      </w:r>
      <w:r w:rsidRPr="00C2344A">
        <w:rPr>
          <w:rFonts w:ascii="Palatino Linotype" w:hAnsi="Palatino Linotype"/>
          <w:sz w:val="24"/>
          <w:szCs w:val="24"/>
        </w:rPr>
        <w:t xml:space="preserve"> párhuzamos oktatás esetén alapfokú iskolai végzettség, </w:t>
      </w:r>
      <w:r w:rsidR="00FA4E37" w:rsidRPr="00C2344A">
        <w:rPr>
          <w:rFonts w:ascii="Palatino Linotype" w:hAnsi="Palatino Linotype"/>
          <w:sz w:val="24"/>
          <w:szCs w:val="24"/>
        </w:rPr>
        <w:t xml:space="preserve">  </w:t>
      </w:r>
      <w:r w:rsidR="000A165F">
        <w:rPr>
          <w:rFonts w:ascii="Palatino Linotype" w:hAnsi="Palatino Linotype"/>
          <w:sz w:val="24"/>
          <w:szCs w:val="24"/>
        </w:rPr>
        <w:t xml:space="preserve"> </w:t>
      </w:r>
      <w:r w:rsidRPr="00C2344A">
        <w:rPr>
          <w:rFonts w:ascii="Palatino Linotype" w:hAnsi="Palatino Linotype"/>
          <w:sz w:val="24"/>
          <w:szCs w:val="24"/>
        </w:rPr>
        <w:t xml:space="preserve">szakképzési évfolyamon történő képzés esetében </w:t>
      </w:r>
      <w:r w:rsidRPr="00C2344A">
        <w:rPr>
          <w:rFonts w:ascii="Palatino Linotype" w:hAnsi="Palatino Linotype"/>
          <w:color w:val="000000"/>
          <w:sz w:val="24"/>
          <w:szCs w:val="24"/>
        </w:rPr>
        <w:t xml:space="preserve">érettségi végzettség </w:t>
      </w:r>
      <w:r w:rsidRPr="00C2344A">
        <w:rPr>
          <w:rFonts w:ascii="Palatino Linotype" w:hAnsi="Palatino Linotype"/>
          <w:iCs/>
          <w:sz w:val="24"/>
          <w:szCs w:val="24"/>
        </w:rPr>
        <w:t xml:space="preserve">vagy </w:t>
      </w:r>
      <w:r w:rsidRPr="00C2344A">
        <w:rPr>
          <w:rFonts w:ascii="Palatino Linotype" w:hAnsi="Palatino Linotype"/>
          <w:sz w:val="24"/>
          <w:szCs w:val="24"/>
        </w:rPr>
        <w:t xml:space="preserve">érettségi végzettség hiányában legalább a </w:t>
      </w:r>
      <w:r w:rsidR="006D4B59">
        <w:rPr>
          <w:rFonts w:ascii="Palatino Linotype" w:hAnsi="Palatino Linotype"/>
          <w:sz w:val="24"/>
          <w:szCs w:val="24"/>
        </w:rPr>
        <w:t xml:space="preserve">középiskolai </w:t>
      </w:r>
      <w:r w:rsidRPr="00C2344A">
        <w:rPr>
          <w:rFonts w:ascii="Palatino Linotype" w:hAnsi="Palatino Linotype"/>
          <w:sz w:val="24"/>
          <w:szCs w:val="24"/>
        </w:rPr>
        <w:t>tanulmányok megkezdése a tizenegyedik évfolyamon</w:t>
      </w:r>
    </w:p>
    <w:p w:rsidR="00B706AC" w:rsidRPr="00C2344A" w:rsidRDefault="00B706AC" w:rsidP="00C2344A">
      <w:pPr>
        <w:autoSpaceDE w:val="0"/>
        <w:autoSpaceDN w:val="0"/>
        <w:adjustRightInd w:val="0"/>
        <w:spacing w:after="0" w:line="240" w:lineRule="auto"/>
        <w:jc w:val="both"/>
        <w:rPr>
          <w:rFonts w:ascii="Palatino Linotype" w:hAnsi="Palatino Linotype"/>
          <w:iCs/>
          <w:sz w:val="24"/>
          <w:szCs w:val="24"/>
        </w:rPr>
      </w:pPr>
    </w:p>
    <w:p w:rsidR="00B706AC" w:rsidRPr="00C2344A" w:rsidRDefault="00B706AC" w:rsidP="000A165F">
      <w:pPr>
        <w:autoSpaceDE w:val="0"/>
        <w:autoSpaceDN w:val="0"/>
        <w:adjustRightInd w:val="0"/>
        <w:spacing w:after="0" w:line="240" w:lineRule="auto"/>
        <w:ind w:left="438"/>
        <w:jc w:val="both"/>
        <w:rPr>
          <w:rFonts w:ascii="Palatino Linotype" w:hAnsi="Palatino Linotype"/>
          <w:iCs/>
          <w:sz w:val="24"/>
          <w:szCs w:val="24"/>
        </w:rPr>
      </w:pPr>
      <w:r w:rsidRPr="00C2344A">
        <w:rPr>
          <w:rFonts w:ascii="Palatino Linotype" w:hAnsi="Palatino Linotype"/>
          <w:iCs/>
          <w:sz w:val="24"/>
          <w:szCs w:val="24"/>
        </w:rPr>
        <w:t xml:space="preserve">Bemeneti kompetenciák: </w:t>
      </w:r>
      <w:r w:rsidR="006D4B59" w:rsidRPr="006D4B59">
        <w:rPr>
          <w:rFonts w:ascii="Palatino Linotype" w:hAnsi="Palatino Linotype"/>
          <w:iCs/>
          <w:sz w:val="24"/>
          <w:szCs w:val="24"/>
        </w:rPr>
        <w:t>megbízható zenei hallás, tiszta intonáció, kottaírási és - olvasási készség, hangszerkezelési készség, előadói készség, ritmus-tempó érzék. E kompetenciák megszerezhetőek a szakképzést e</w:t>
      </w:r>
      <w:r w:rsidR="006D4B59">
        <w:rPr>
          <w:rFonts w:ascii="Palatino Linotype" w:hAnsi="Palatino Linotype"/>
          <w:iCs/>
          <w:sz w:val="24"/>
          <w:szCs w:val="24"/>
        </w:rPr>
        <w:t>lőkészítő évfolyam keretében is</w:t>
      </w: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p>
    <w:p w:rsidR="00FA4E37" w:rsidRPr="00C2344A" w:rsidRDefault="00B706AC" w:rsidP="000A165F">
      <w:pPr>
        <w:autoSpaceDE w:val="0"/>
        <w:autoSpaceDN w:val="0"/>
        <w:adjustRightInd w:val="0"/>
        <w:spacing w:after="0" w:line="240" w:lineRule="auto"/>
        <w:ind w:left="438"/>
        <w:jc w:val="both"/>
        <w:rPr>
          <w:rFonts w:ascii="Palatino Linotype" w:hAnsi="Palatino Linotype"/>
          <w:iCs/>
          <w:sz w:val="24"/>
          <w:szCs w:val="24"/>
        </w:rPr>
      </w:pPr>
      <w:r w:rsidRPr="00C2344A">
        <w:rPr>
          <w:rFonts w:ascii="Palatino Linotype" w:hAnsi="Palatino Linotype"/>
          <w:iCs/>
          <w:sz w:val="24"/>
          <w:szCs w:val="24"/>
        </w:rPr>
        <w:t xml:space="preserve">Szakmai előképzettség: </w:t>
      </w:r>
      <w:r w:rsidR="006D4B59" w:rsidRPr="006D4B59">
        <w:rPr>
          <w:rFonts w:ascii="Palatino Linotype" w:hAnsi="Palatino Linotype"/>
          <w:iCs/>
          <w:sz w:val="24"/>
          <w:szCs w:val="24"/>
        </w:rPr>
        <w:t>az elméleti ismereteknek legalább a zenei alapszintnek megfelelő színvonalú ismerete, valamint a hangszeres (énekes) gyakorlati ismeret, a zenei műfajban való alapszintű jártasság, amelyeket a szakképző iskola írásbeli és gyakorlati felvételi vizsgán értékel. A szakképző iskola a szakképzés megkezdéséhez szükséges ismeretek elsajátítására felkészíthet szakképzést előkészítő évfolyam keretében</w:t>
      </w: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r w:rsidRPr="00C2344A">
        <w:rPr>
          <w:rFonts w:ascii="Palatino Linotype" w:hAnsi="Palatino Linotype"/>
          <w:iCs/>
          <w:sz w:val="24"/>
          <w:szCs w:val="24"/>
        </w:rPr>
        <w:t>Előírt gyakorlat: -</w:t>
      </w: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r w:rsidRPr="00C2344A">
        <w:rPr>
          <w:rFonts w:ascii="Palatino Linotype" w:hAnsi="Palatino Linotype"/>
          <w:iCs/>
          <w:sz w:val="24"/>
          <w:szCs w:val="24"/>
        </w:rPr>
        <w:t>Egészségügyi alkalmassági követelmények: -</w:t>
      </w: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p>
    <w:p w:rsidR="00B706AC" w:rsidRPr="00C2344A" w:rsidRDefault="00B706AC" w:rsidP="00C2344A">
      <w:pPr>
        <w:autoSpaceDE w:val="0"/>
        <w:autoSpaceDN w:val="0"/>
        <w:adjustRightInd w:val="0"/>
        <w:spacing w:after="0" w:line="240" w:lineRule="auto"/>
        <w:ind w:left="234" w:firstLine="204"/>
        <w:jc w:val="both"/>
        <w:rPr>
          <w:rFonts w:ascii="Palatino Linotype" w:hAnsi="Palatino Linotype"/>
          <w:iCs/>
          <w:sz w:val="24"/>
          <w:szCs w:val="24"/>
        </w:rPr>
      </w:pPr>
      <w:r w:rsidRPr="00C2344A">
        <w:rPr>
          <w:rFonts w:ascii="Palatino Linotype" w:hAnsi="Palatino Linotype"/>
          <w:iCs/>
          <w:sz w:val="24"/>
          <w:szCs w:val="24"/>
        </w:rPr>
        <w:t>Pályaalkalmassági követelmények: -</w:t>
      </w:r>
    </w:p>
    <w:p w:rsidR="00B706AC" w:rsidRPr="00C2344A" w:rsidRDefault="00B706AC" w:rsidP="00C2344A">
      <w:pPr>
        <w:autoSpaceDE w:val="0"/>
        <w:autoSpaceDN w:val="0"/>
        <w:adjustRightInd w:val="0"/>
        <w:spacing w:after="0" w:line="240" w:lineRule="auto"/>
        <w:jc w:val="both"/>
        <w:rPr>
          <w:rFonts w:ascii="Palatino Linotype" w:hAnsi="Palatino Linotype"/>
          <w:iCs/>
          <w:sz w:val="24"/>
          <w:szCs w:val="24"/>
        </w:rPr>
      </w:pPr>
    </w:p>
    <w:p w:rsidR="00B706AC" w:rsidRPr="00C2344A" w:rsidRDefault="00B706AC" w:rsidP="00C2344A">
      <w:pPr>
        <w:autoSpaceDE w:val="0"/>
        <w:autoSpaceDN w:val="0"/>
        <w:adjustRightInd w:val="0"/>
        <w:spacing w:after="0" w:line="240" w:lineRule="auto"/>
        <w:jc w:val="both"/>
        <w:rPr>
          <w:rFonts w:ascii="Palatino Linotype" w:hAnsi="Palatino Linotype"/>
          <w:iCs/>
          <w:sz w:val="24"/>
          <w:szCs w:val="24"/>
        </w:rPr>
      </w:pPr>
    </w:p>
    <w:p w:rsidR="00B706AC" w:rsidRPr="00C2344A" w:rsidRDefault="00B706AC" w:rsidP="00C2344A">
      <w:pPr>
        <w:widowControl w:val="0"/>
        <w:numPr>
          <w:ilvl w:val="0"/>
          <w:numId w:val="4"/>
        </w:numPr>
        <w:suppressAutoHyphens/>
        <w:spacing w:after="0" w:line="240" w:lineRule="auto"/>
        <w:jc w:val="both"/>
        <w:rPr>
          <w:rFonts w:ascii="Palatino Linotype" w:hAnsi="Palatino Linotype"/>
          <w:b/>
          <w:sz w:val="24"/>
          <w:szCs w:val="24"/>
        </w:rPr>
      </w:pPr>
      <w:r w:rsidRPr="00C2344A">
        <w:rPr>
          <w:rFonts w:ascii="Palatino Linotype" w:hAnsi="Palatino Linotype"/>
          <w:b/>
          <w:sz w:val="24"/>
          <w:szCs w:val="24"/>
        </w:rPr>
        <w:t>A szakképzés szervezésének feltételei</w:t>
      </w:r>
    </w:p>
    <w:p w:rsidR="00B706AC" w:rsidRPr="00C2344A" w:rsidRDefault="00B706AC" w:rsidP="00C2344A">
      <w:pPr>
        <w:widowControl w:val="0"/>
        <w:suppressAutoHyphens/>
        <w:spacing w:after="0" w:line="240" w:lineRule="auto"/>
        <w:ind w:left="750"/>
        <w:jc w:val="both"/>
        <w:rPr>
          <w:rFonts w:ascii="Palatino Linotype" w:hAnsi="Palatino Linotype"/>
          <w:b/>
          <w:sz w:val="24"/>
          <w:szCs w:val="24"/>
        </w:rPr>
      </w:pPr>
    </w:p>
    <w:p w:rsidR="00B706AC" w:rsidRPr="00C2344A" w:rsidRDefault="00B706AC" w:rsidP="00C2344A">
      <w:pPr>
        <w:spacing w:after="0" w:line="240" w:lineRule="auto"/>
        <w:ind w:left="555"/>
        <w:jc w:val="both"/>
        <w:rPr>
          <w:rFonts w:ascii="Palatino Linotype" w:hAnsi="Palatino Linotype"/>
          <w:b/>
          <w:sz w:val="24"/>
          <w:szCs w:val="24"/>
        </w:rPr>
      </w:pPr>
      <w:r w:rsidRPr="00C2344A">
        <w:rPr>
          <w:rFonts w:ascii="Palatino Linotype" w:hAnsi="Palatino Linotype"/>
          <w:b/>
          <w:sz w:val="24"/>
          <w:szCs w:val="24"/>
        </w:rPr>
        <w:t>Személyi feltételek</w:t>
      </w:r>
    </w:p>
    <w:p w:rsidR="00B706AC" w:rsidRPr="00C2344A" w:rsidRDefault="00B706AC" w:rsidP="00C2344A">
      <w:pPr>
        <w:spacing w:after="0" w:line="240" w:lineRule="auto"/>
        <w:ind w:left="555"/>
        <w:jc w:val="both"/>
        <w:rPr>
          <w:rFonts w:ascii="Palatino Linotype" w:hAnsi="Palatino Linotype"/>
          <w:sz w:val="24"/>
          <w:szCs w:val="24"/>
        </w:rPr>
      </w:pPr>
      <w:r w:rsidRPr="00C2344A">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FA4E37" w:rsidRPr="00C2344A" w:rsidRDefault="00B706AC" w:rsidP="00C2344A">
      <w:pPr>
        <w:spacing w:after="0" w:line="240" w:lineRule="auto"/>
        <w:ind w:left="555"/>
        <w:jc w:val="both"/>
        <w:rPr>
          <w:rFonts w:ascii="Palatino Linotype" w:hAnsi="Palatino Linotype"/>
          <w:sz w:val="24"/>
          <w:szCs w:val="24"/>
        </w:rPr>
      </w:pPr>
      <w:r w:rsidRPr="00C2344A">
        <w:rPr>
          <w:rFonts w:ascii="Palatino Linotype" w:hAnsi="Palatino Linotype"/>
          <w:sz w:val="24"/>
          <w:szCs w:val="24"/>
        </w:rPr>
        <w:t>Ezen túl az alábbi tantárgyak oktatására az alábbi végzettséggel rendelkező szakember alkalmazható:</w:t>
      </w:r>
    </w:p>
    <w:p w:rsidR="00FA4E37" w:rsidRPr="00C2344A" w:rsidRDefault="00FA4E37" w:rsidP="00C2344A">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FA4E37" w:rsidRPr="00C2344A">
        <w:trPr>
          <w:jc w:val="center"/>
        </w:trPr>
        <w:tc>
          <w:tcPr>
            <w:tcW w:w="4053" w:type="dxa"/>
            <w:tcBorders>
              <w:top w:val="single" w:sz="4" w:space="0" w:color="auto"/>
              <w:left w:val="single" w:sz="4" w:space="0" w:color="auto"/>
              <w:bottom w:val="single" w:sz="4" w:space="0" w:color="auto"/>
              <w:right w:val="single" w:sz="4" w:space="0" w:color="auto"/>
            </w:tcBorders>
          </w:tcPr>
          <w:p w:rsidR="00FA4E37" w:rsidRPr="00C2344A" w:rsidRDefault="00FA4E37" w:rsidP="00C2344A">
            <w:pPr>
              <w:spacing w:after="0" w:line="240" w:lineRule="auto"/>
              <w:jc w:val="center"/>
              <w:rPr>
                <w:rFonts w:ascii="Palatino Linotype" w:hAnsi="Palatino Linotype"/>
                <w:b/>
                <w:sz w:val="24"/>
                <w:szCs w:val="24"/>
              </w:rPr>
            </w:pPr>
            <w:r w:rsidRPr="00C2344A">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FA4E37" w:rsidRPr="00C2344A" w:rsidRDefault="00FA4E37" w:rsidP="00C2344A">
            <w:pPr>
              <w:spacing w:after="0" w:line="240" w:lineRule="auto"/>
              <w:jc w:val="center"/>
              <w:rPr>
                <w:rFonts w:ascii="Palatino Linotype" w:hAnsi="Palatino Linotype"/>
                <w:b/>
                <w:sz w:val="24"/>
                <w:szCs w:val="24"/>
              </w:rPr>
            </w:pPr>
            <w:r w:rsidRPr="00C2344A">
              <w:rPr>
                <w:rFonts w:ascii="Palatino Linotype" w:hAnsi="Palatino Linotype"/>
                <w:b/>
                <w:sz w:val="24"/>
                <w:szCs w:val="24"/>
              </w:rPr>
              <w:t>Szakképesítés/Szakképzettség</w:t>
            </w:r>
          </w:p>
        </w:tc>
      </w:tr>
      <w:tr w:rsidR="00FA4E37" w:rsidRPr="00C2344A">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FA4E37" w:rsidRPr="00C2344A" w:rsidRDefault="00FA4E37" w:rsidP="00C2344A">
            <w:pPr>
              <w:spacing w:after="0" w:line="240" w:lineRule="auto"/>
              <w:rPr>
                <w:rFonts w:ascii="Palatino Linotype" w:hAnsi="Palatino Linotype"/>
                <w:bCs/>
                <w:sz w:val="24"/>
                <w:szCs w:val="24"/>
              </w:rPr>
            </w:pPr>
            <w:r w:rsidRPr="00C2344A">
              <w:rPr>
                <w:rFonts w:ascii="Palatino Linotype" w:hAnsi="Palatino Linotype"/>
                <w:bCs/>
                <w:sz w:val="24"/>
                <w:szCs w:val="24"/>
              </w:rPr>
              <w:t>Stúdiótechnikai alapismeretek</w:t>
            </w:r>
          </w:p>
        </w:tc>
        <w:tc>
          <w:tcPr>
            <w:tcW w:w="4678" w:type="dxa"/>
            <w:tcBorders>
              <w:top w:val="single" w:sz="4" w:space="0" w:color="auto"/>
              <w:left w:val="single" w:sz="4" w:space="0" w:color="auto"/>
              <w:bottom w:val="single" w:sz="4" w:space="0" w:color="auto"/>
              <w:right w:val="single" w:sz="4" w:space="0" w:color="auto"/>
            </w:tcBorders>
          </w:tcPr>
          <w:p w:rsidR="00FA4E37" w:rsidRPr="00C2344A" w:rsidRDefault="001B7250"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hangtechnikus</w:t>
            </w:r>
            <w:r w:rsidR="00FA4E37" w:rsidRPr="00C2344A">
              <w:rPr>
                <w:rFonts w:ascii="Palatino Linotype" w:hAnsi="Palatino Linotype"/>
                <w:sz w:val="24"/>
                <w:szCs w:val="24"/>
              </w:rPr>
              <w:t>,</w:t>
            </w:r>
            <w:r w:rsidRPr="00C2344A">
              <w:rPr>
                <w:rFonts w:ascii="Palatino Linotype" w:hAnsi="Palatino Linotype"/>
                <w:sz w:val="24"/>
                <w:szCs w:val="24"/>
              </w:rPr>
              <w:t xml:space="preserve"> elektronikai műszerész</w:t>
            </w:r>
            <w:r w:rsidR="00FA4E37" w:rsidRPr="00C2344A">
              <w:rPr>
                <w:rFonts w:ascii="Palatino Linotype" w:hAnsi="Palatino Linotype"/>
                <w:sz w:val="24"/>
                <w:szCs w:val="24"/>
              </w:rPr>
              <w:t xml:space="preserve"> </w:t>
            </w:r>
          </w:p>
        </w:tc>
      </w:tr>
      <w:tr w:rsidR="001B7250" w:rsidRPr="00C2344A">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1B7250" w:rsidRPr="00C2344A" w:rsidRDefault="001B7250" w:rsidP="00C2344A">
            <w:pPr>
              <w:spacing w:after="0" w:line="240" w:lineRule="auto"/>
              <w:rPr>
                <w:rFonts w:ascii="Palatino Linotype" w:hAnsi="Palatino Linotype"/>
                <w:bCs/>
                <w:sz w:val="24"/>
                <w:szCs w:val="24"/>
              </w:rPr>
            </w:pPr>
            <w:r w:rsidRPr="00C2344A">
              <w:rPr>
                <w:rFonts w:ascii="Palatino Linotype" w:hAnsi="Palatino Linotype"/>
                <w:bCs/>
                <w:sz w:val="24"/>
                <w:szCs w:val="24"/>
              </w:rPr>
              <w:t xml:space="preserve">Stúdiótechnikai alapismeretek </w:t>
            </w:r>
            <w:r w:rsidRPr="00C2344A">
              <w:rPr>
                <w:rFonts w:ascii="Palatino Linotype" w:hAnsi="Palatino Linotype"/>
                <w:bCs/>
                <w:sz w:val="24"/>
                <w:szCs w:val="24"/>
              </w:rPr>
              <w:lastRenderedPageBreak/>
              <w:t>gyakorlat</w:t>
            </w:r>
          </w:p>
        </w:tc>
        <w:tc>
          <w:tcPr>
            <w:tcW w:w="4678" w:type="dxa"/>
            <w:tcBorders>
              <w:top w:val="single" w:sz="4" w:space="0" w:color="auto"/>
              <w:left w:val="single" w:sz="4" w:space="0" w:color="auto"/>
              <w:bottom w:val="single" w:sz="4" w:space="0" w:color="auto"/>
              <w:right w:val="single" w:sz="4" w:space="0" w:color="auto"/>
            </w:tcBorders>
          </w:tcPr>
          <w:p w:rsidR="001B7250" w:rsidRPr="00C2344A" w:rsidRDefault="001B7250"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lastRenderedPageBreak/>
              <w:t xml:space="preserve">hangtechnikus, elektronikai műszerész </w:t>
            </w:r>
          </w:p>
        </w:tc>
      </w:tr>
      <w:tr w:rsidR="001B7250" w:rsidRPr="00C2344A">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1B7250" w:rsidRPr="00C2344A" w:rsidRDefault="001B7250" w:rsidP="00C2344A">
            <w:pPr>
              <w:spacing w:after="0" w:line="240" w:lineRule="auto"/>
              <w:rPr>
                <w:rFonts w:ascii="Palatino Linotype" w:hAnsi="Palatino Linotype"/>
                <w:bCs/>
                <w:sz w:val="24"/>
                <w:szCs w:val="24"/>
              </w:rPr>
            </w:pPr>
            <w:r w:rsidRPr="00C2344A">
              <w:rPr>
                <w:rFonts w:ascii="Palatino Linotype" w:hAnsi="Palatino Linotype"/>
                <w:bCs/>
                <w:sz w:val="24"/>
                <w:szCs w:val="24"/>
              </w:rPr>
              <w:lastRenderedPageBreak/>
              <w:t>Jogi alapismeretek</w:t>
            </w:r>
          </w:p>
        </w:tc>
        <w:tc>
          <w:tcPr>
            <w:tcW w:w="4678" w:type="dxa"/>
            <w:tcBorders>
              <w:top w:val="single" w:sz="4" w:space="0" w:color="auto"/>
              <w:left w:val="single" w:sz="4" w:space="0" w:color="auto"/>
              <w:bottom w:val="single" w:sz="4" w:space="0" w:color="auto"/>
              <w:right w:val="single" w:sz="4" w:space="0" w:color="auto"/>
            </w:tcBorders>
          </w:tcPr>
          <w:p w:rsidR="001B7250" w:rsidRPr="00C2344A" w:rsidRDefault="001B7250"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jogász</w:t>
            </w:r>
          </w:p>
        </w:tc>
      </w:tr>
      <w:tr w:rsidR="001B7250" w:rsidRPr="00C2344A">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1B7250" w:rsidRPr="00C2344A" w:rsidRDefault="001B7250" w:rsidP="00C2344A">
            <w:pPr>
              <w:spacing w:after="0" w:line="240" w:lineRule="auto"/>
              <w:rPr>
                <w:rFonts w:ascii="Palatino Linotype" w:hAnsi="Palatino Linotype"/>
                <w:bCs/>
                <w:sz w:val="24"/>
                <w:szCs w:val="24"/>
              </w:rPr>
            </w:pPr>
            <w:r w:rsidRPr="00C2344A">
              <w:rPr>
                <w:rFonts w:ascii="Palatino Linotype" w:hAnsi="Palatino Linotype"/>
                <w:bCs/>
                <w:sz w:val="24"/>
                <w:szCs w:val="24"/>
              </w:rPr>
              <w:t>Gazdasági alapismeretek</w:t>
            </w:r>
          </w:p>
        </w:tc>
        <w:tc>
          <w:tcPr>
            <w:tcW w:w="4678" w:type="dxa"/>
            <w:tcBorders>
              <w:top w:val="single" w:sz="4" w:space="0" w:color="auto"/>
              <w:left w:val="single" w:sz="4" w:space="0" w:color="auto"/>
              <w:bottom w:val="single" w:sz="4" w:space="0" w:color="auto"/>
              <w:right w:val="single" w:sz="4" w:space="0" w:color="auto"/>
            </w:tcBorders>
          </w:tcPr>
          <w:p w:rsidR="001B7250" w:rsidRPr="00C2344A" w:rsidRDefault="001B7250"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közgazda, mérlegképes könyvelő</w:t>
            </w:r>
          </w:p>
        </w:tc>
      </w:tr>
    </w:tbl>
    <w:p w:rsidR="00FA4E37" w:rsidRPr="00C2344A" w:rsidRDefault="00FA4E37" w:rsidP="00C2344A">
      <w:pPr>
        <w:spacing w:after="0" w:line="240" w:lineRule="auto"/>
        <w:ind w:left="555"/>
        <w:jc w:val="both"/>
        <w:rPr>
          <w:rFonts w:ascii="Palatino Linotype" w:hAnsi="Palatino Linotype"/>
          <w:sz w:val="24"/>
          <w:szCs w:val="24"/>
        </w:rPr>
      </w:pPr>
    </w:p>
    <w:p w:rsidR="00B706AC" w:rsidRPr="00C2344A" w:rsidRDefault="00B706AC" w:rsidP="00C2344A">
      <w:pPr>
        <w:spacing w:after="0" w:line="240" w:lineRule="auto"/>
        <w:ind w:left="555"/>
        <w:jc w:val="both"/>
        <w:rPr>
          <w:rFonts w:ascii="Palatino Linotype" w:hAnsi="Palatino Linotype"/>
          <w:b/>
          <w:sz w:val="24"/>
          <w:szCs w:val="24"/>
        </w:rPr>
      </w:pPr>
      <w:r w:rsidRPr="00C2344A">
        <w:rPr>
          <w:rFonts w:ascii="Palatino Linotype" w:hAnsi="Palatino Linotype"/>
          <w:b/>
          <w:sz w:val="24"/>
          <w:szCs w:val="24"/>
        </w:rPr>
        <w:t>Tárgyi feltételek</w:t>
      </w:r>
    </w:p>
    <w:p w:rsidR="00B706AC" w:rsidRDefault="00B706AC" w:rsidP="00C2344A">
      <w:pPr>
        <w:spacing w:after="0" w:line="240" w:lineRule="auto"/>
        <w:ind w:left="555"/>
        <w:jc w:val="both"/>
        <w:rPr>
          <w:rFonts w:ascii="Palatino Linotype" w:hAnsi="Palatino Linotype"/>
          <w:kern w:val="1"/>
          <w:sz w:val="24"/>
          <w:szCs w:val="24"/>
          <w:lang w:eastAsia="hi-IN" w:bidi="hi-IN"/>
        </w:rPr>
      </w:pPr>
      <w:r w:rsidRPr="00C2344A">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 </w:t>
      </w:r>
    </w:p>
    <w:p w:rsidR="006D4B59" w:rsidRPr="00C2344A" w:rsidRDefault="006D4B59" w:rsidP="00C2344A">
      <w:pPr>
        <w:spacing w:after="0" w:line="240" w:lineRule="auto"/>
        <w:ind w:left="555"/>
        <w:jc w:val="both"/>
        <w:rPr>
          <w:rFonts w:ascii="Palatino Linotype" w:hAnsi="Palatino Linotype"/>
          <w:kern w:val="1"/>
          <w:sz w:val="24"/>
          <w:szCs w:val="24"/>
          <w:lang w:eastAsia="hi-IN" w:bidi="hi-IN"/>
        </w:rPr>
      </w:pPr>
    </w:p>
    <w:p w:rsidR="00B706AC" w:rsidRPr="000A165F" w:rsidRDefault="006D4B59" w:rsidP="000A165F">
      <w:pPr>
        <w:spacing w:after="0" w:line="240" w:lineRule="auto"/>
        <w:ind w:left="705"/>
        <w:jc w:val="both"/>
        <w:rPr>
          <w:rFonts w:ascii="Palatino Linotype" w:hAnsi="Palatino Linotype"/>
          <w:i/>
          <w:kern w:val="1"/>
          <w:sz w:val="24"/>
          <w:szCs w:val="24"/>
          <w:lang w:eastAsia="hi-IN" w:bidi="hi-IN"/>
        </w:rPr>
      </w:pPr>
      <w:r w:rsidRPr="000A165F">
        <w:rPr>
          <w:rFonts w:ascii="Palatino Linotype" w:hAnsi="Palatino Linotype"/>
          <w:i/>
          <w:kern w:val="1"/>
          <w:sz w:val="24"/>
          <w:szCs w:val="24"/>
          <w:lang w:eastAsia="hi-IN" w:bidi="hi-IN"/>
        </w:rPr>
        <w:t>Ajánlás a szakmai képzés lebonyolításához szükséges további eszközökre és felszerelésekre: nincs</w:t>
      </w:r>
    </w:p>
    <w:p w:rsidR="00B706AC" w:rsidRPr="00C2344A" w:rsidRDefault="00B706AC" w:rsidP="00C2344A">
      <w:pPr>
        <w:spacing w:after="0" w:line="240" w:lineRule="auto"/>
        <w:jc w:val="both"/>
        <w:rPr>
          <w:rFonts w:ascii="Palatino Linotype" w:hAnsi="Palatino Linotype"/>
          <w:b/>
          <w:i/>
          <w:sz w:val="16"/>
          <w:szCs w:val="16"/>
        </w:rPr>
      </w:pPr>
    </w:p>
    <w:p w:rsidR="00B706AC" w:rsidRPr="00C2344A" w:rsidRDefault="00B706AC" w:rsidP="00C2344A">
      <w:pPr>
        <w:widowControl w:val="0"/>
        <w:numPr>
          <w:ilvl w:val="0"/>
          <w:numId w:val="4"/>
        </w:numPr>
        <w:suppressAutoHyphens/>
        <w:spacing w:after="0" w:line="240" w:lineRule="auto"/>
        <w:jc w:val="both"/>
        <w:rPr>
          <w:rFonts w:ascii="Palatino Linotype" w:hAnsi="Palatino Linotype"/>
          <w:b/>
          <w:sz w:val="24"/>
          <w:szCs w:val="24"/>
        </w:rPr>
      </w:pPr>
      <w:r w:rsidRPr="00C2344A">
        <w:rPr>
          <w:rFonts w:ascii="Palatino Linotype" w:hAnsi="Palatino Linotype"/>
          <w:b/>
          <w:sz w:val="24"/>
          <w:szCs w:val="24"/>
        </w:rPr>
        <w:t>A szakképesítés óraterve nappali rendszerű oktatásra</w:t>
      </w:r>
    </w:p>
    <w:p w:rsidR="00B706AC" w:rsidRPr="00C2344A" w:rsidRDefault="00B706AC" w:rsidP="00C2344A">
      <w:pPr>
        <w:widowControl w:val="0"/>
        <w:suppressAutoHyphens/>
        <w:spacing w:after="0" w:line="240" w:lineRule="auto"/>
        <w:ind w:left="750"/>
        <w:jc w:val="both"/>
        <w:rPr>
          <w:rFonts w:ascii="Palatino Linotype" w:hAnsi="Palatino Linotype"/>
          <w:b/>
        </w:rPr>
      </w:pPr>
    </w:p>
    <w:p w:rsidR="00B706AC" w:rsidRPr="00C2344A" w:rsidRDefault="008C1ED9" w:rsidP="00C2344A">
      <w:pPr>
        <w:widowControl w:val="0"/>
        <w:suppressAutoHyphens/>
        <w:spacing w:after="0" w:line="240" w:lineRule="auto"/>
        <w:ind w:left="750"/>
        <w:jc w:val="both"/>
        <w:rPr>
          <w:rFonts w:ascii="Palatino Linotype" w:hAnsi="Palatino Linotype"/>
          <w:kern w:val="1"/>
          <w:sz w:val="24"/>
          <w:szCs w:val="24"/>
          <w:lang w:eastAsia="hi-IN" w:bidi="hi-IN"/>
        </w:rPr>
      </w:pPr>
      <w:r w:rsidRPr="00C2344A">
        <w:rPr>
          <w:rFonts w:ascii="Palatino Linotype" w:hAnsi="Palatino Linotype"/>
          <w:kern w:val="1"/>
          <w:sz w:val="24"/>
          <w:szCs w:val="24"/>
          <w:lang w:eastAsia="hi-IN" w:bidi="hi-IN"/>
        </w:rPr>
        <w:t>A szakközépiskolai képzésben a kétévfolyamos képzés második évfolyamának (2/14.) szakmai tartalma, tantárgyi rendszere, órakerete megegyezik a 4+1 évfolyamos képzés érettségi utáni évfolyamának szakmai tartalmával, tantárgyi rendszerével, átlagos órakeretével. A kétévfolyamos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 A kétévfolyamos képzés első és második évfolyamának összevont összes óraszáma, szakmai tartalma arányosan elosztható hosszabb, legfeljebb 104 heti szakmai felkészítés keretében azzal, hogy az összes képzési óraszám legfeljebb 2268 óra, a szabad sáv felhasználása esetében 2540 óra lehet a *-al jelölt évfolyamszerkezet esetén is.</w:t>
      </w:r>
    </w:p>
    <w:p w:rsidR="00D86604" w:rsidRDefault="00D86604" w:rsidP="00C2344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p w:rsidR="006D4B59" w:rsidRDefault="006D4B59" w:rsidP="00C2344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p w:rsidR="00B706AC" w:rsidRPr="00C2344A" w:rsidRDefault="00B706AC" w:rsidP="00C2344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 xml:space="preserve">Szakközépiskolai képzés esetén a heti és éves szakmai óraszámok: </w:t>
      </w:r>
    </w:p>
    <w:p w:rsidR="008C1ED9" w:rsidRPr="00C2344A" w:rsidRDefault="008C1ED9" w:rsidP="00C2344A">
      <w:pPr>
        <w:widowControl w:val="0"/>
        <w:shd w:val="clear" w:color="auto" w:fill="FFFFFF"/>
        <w:suppressAutoHyphens/>
        <w:spacing w:after="0" w:line="240" w:lineRule="auto"/>
        <w:jc w:val="both"/>
        <w:rPr>
          <w:rFonts w:ascii="Palatino Linotype" w:eastAsia="Lucida Sans Unicode" w:hAnsi="Palatino Linotype"/>
          <w:kern w:val="1"/>
          <w:sz w:val="24"/>
          <w:szCs w:val="24"/>
          <w:highlight w:val="yellow"/>
          <w:lang w:eastAsia="hi-IN" w:bidi="hi-IN"/>
        </w:rPr>
      </w:pPr>
    </w:p>
    <w:p w:rsidR="008C1ED9" w:rsidRPr="00C2344A" w:rsidRDefault="008C1ED9" w:rsidP="00C2344A">
      <w:pPr>
        <w:spacing w:after="0" w:line="240" w:lineRule="auto"/>
        <w:rPr>
          <w:rFonts w:ascii="Palatino Linotype" w:eastAsia="Calibri" w:hAnsi="Palatino Linotype"/>
        </w:rPr>
      </w:pPr>
      <w:r w:rsidRPr="00C2344A">
        <w:rPr>
          <w:rFonts w:ascii="Palatino Linotype" w:eastAsia="Calibri" w:hAnsi="Palatino Linotype"/>
        </w:rPr>
        <w:t>Párhuzamos oktatás esetén felhasználható óraszámok:</w:t>
      </w:r>
    </w:p>
    <w:tbl>
      <w:tblPr>
        <w:tblW w:w="0" w:type="auto"/>
        <w:tblInd w:w="70" w:type="dxa"/>
        <w:tblLayout w:type="fixed"/>
        <w:tblCellMar>
          <w:left w:w="70" w:type="dxa"/>
          <w:right w:w="70" w:type="dxa"/>
        </w:tblCellMar>
        <w:tblLook w:val="04A0" w:firstRow="1" w:lastRow="0" w:firstColumn="1" w:lastColumn="0" w:noHBand="0" w:noVBand="1"/>
      </w:tblPr>
      <w:tblGrid>
        <w:gridCol w:w="2540"/>
        <w:gridCol w:w="2123"/>
        <w:gridCol w:w="1053"/>
        <w:gridCol w:w="1161"/>
        <w:gridCol w:w="1061"/>
        <w:gridCol w:w="972"/>
      </w:tblGrid>
      <w:tr w:rsidR="008C1ED9" w:rsidRPr="00C2344A">
        <w:trPr>
          <w:trHeight w:val="300"/>
        </w:trPr>
        <w:tc>
          <w:tcPr>
            <w:tcW w:w="8910" w:type="dxa"/>
            <w:gridSpan w:val="6"/>
            <w:tcBorders>
              <w:top w:val="nil"/>
              <w:left w:val="nil"/>
              <w:bottom w:val="single" w:sz="8" w:space="0" w:color="auto"/>
              <w:right w:val="nil"/>
            </w:tcBorders>
            <w:shd w:val="clear" w:color="auto" w:fill="auto"/>
            <w:vAlign w:val="bottom"/>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xml:space="preserve">Óraszámok alakulása </w:t>
            </w:r>
            <w:r w:rsidRPr="00C2344A">
              <w:rPr>
                <w:rFonts w:ascii="Palatino Linotype" w:hAnsi="Palatino Linotype" w:cs="Arial"/>
                <w:b/>
                <w:bCs/>
                <w:sz w:val="20"/>
                <w:szCs w:val="20"/>
                <w:lang w:eastAsia="hu-HU"/>
              </w:rPr>
              <w:t>40 órás héttel</w:t>
            </w:r>
            <w:r w:rsidRPr="00C2344A">
              <w:rPr>
                <w:rFonts w:ascii="Palatino Linotype" w:hAnsi="Palatino Linotype" w:cs="Arial"/>
                <w:sz w:val="20"/>
                <w:szCs w:val="20"/>
                <w:lang w:eastAsia="hu-HU"/>
              </w:rPr>
              <w:t xml:space="preserve">, a közismereti  </w:t>
            </w:r>
            <w:r w:rsidRPr="00C2344A">
              <w:rPr>
                <w:rFonts w:ascii="Palatino Linotype" w:hAnsi="Palatino Linotype" w:cs="Arial"/>
                <w:b/>
                <w:bCs/>
                <w:sz w:val="20"/>
                <w:szCs w:val="20"/>
                <w:lang w:eastAsia="hu-HU"/>
              </w:rPr>
              <w:t>4 órás szabad sáv ajánlott</w:t>
            </w:r>
            <w:r w:rsidRPr="00C2344A">
              <w:rPr>
                <w:rFonts w:ascii="Palatino Linotype" w:hAnsi="Palatino Linotype" w:cs="Arial"/>
                <w:sz w:val="20"/>
                <w:szCs w:val="20"/>
                <w:lang w:eastAsia="hu-HU"/>
              </w:rPr>
              <w:t xml:space="preserve"> felhasználásával</w:t>
            </w:r>
          </w:p>
        </w:tc>
      </w:tr>
      <w:tr w:rsidR="008C1ED9" w:rsidRPr="00C2344A">
        <w:trPr>
          <w:trHeight w:val="540"/>
        </w:trPr>
        <w:tc>
          <w:tcPr>
            <w:tcW w:w="2540" w:type="dxa"/>
            <w:tcBorders>
              <w:top w:val="nil"/>
              <w:left w:val="single" w:sz="8" w:space="0" w:color="auto"/>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évfolyam</w:t>
            </w:r>
          </w:p>
        </w:tc>
        <w:tc>
          <w:tcPr>
            <w:tcW w:w="212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i/>
                <w:iCs/>
                <w:sz w:val="20"/>
                <w:szCs w:val="20"/>
                <w:lang w:eastAsia="hu-HU"/>
              </w:rPr>
            </w:pPr>
            <w:r w:rsidRPr="00C2344A">
              <w:rPr>
                <w:rFonts w:ascii="Palatino Linotype" w:hAnsi="Palatino Linotype" w:cs="Arial"/>
                <w:i/>
                <w:iCs/>
                <w:sz w:val="20"/>
                <w:szCs w:val="20"/>
                <w:lang w:eastAsia="hu-HU"/>
              </w:rPr>
              <w:t>9. évfolyam</w:t>
            </w:r>
          </w:p>
        </w:tc>
        <w:tc>
          <w:tcPr>
            <w:tcW w:w="105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i/>
                <w:iCs/>
                <w:sz w:val="20"/>
                <w:szCs w:val="20"/>
                <w:lang w:eastAsia="hu-HU"/>
              </w:rPr>
            </w:pPr>
            <w:r w:rsidRPr="00C2344A">
              <w:rPr>
                <w:rFonts w:ascii="Palatino Linotype" w:hAnsi="Palatino Linotype" w:cs="Arial"/>
                <w:i/>
                <w:iCs/>
                <w:sz w:val="20"/>
                <w:szCs w:val="20"/>
                <w:lang w:eastAsia="hu-HU"/>
              </w:rPr>
              <w:t>10. évfolyam</w:t>
            </w:r>
          </w:p>
        </w:tc>
        <w:tc>
          <w:tcPr>
            <w:tcW w:w="11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i/>
                <w:iCs/>
                <w:sz w:val="20"/>
                <w:szCs w:val="20"/>
                <w:lang w:eastAsia="hu-HU"/>
              </w:rPr>
            </w:pPr>
            <w:r w:rsidRPr="00C2344A">
              <w:rPr>
                <w:rFonts w:ascii="Palatino Linotype" w:hAnsi="Palatino Linotype" w:cs="Arial"/>
                <w:i/>
                <w:iCs/>
                <w:sz w:val="20"/>
                <w:szCs w:val="20"/>
                <w:lang w:eastAsia="hu-HU"/>
              </w:rPr>
              <w:t>11. évfolyam</w:t>
            </w:r>
          </w:p>
        </w:tc>
        <w:tc>
          <w:tcPr>
            <w:tcW w:w="10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i/>
                <w:iCs/>
                <w:sz w:val="20"/>
                <w:szCs w:val="20"/>
                <w:lang w:eastAsia="hu-HU"/>
              </w:rPr>
            </w:pPr>
            <w:r w:rsidRPr="00C2344A">
              <w:rPr>
                <w:rFonts w:ascii="Palatino Linotype" w:hAnsi="Palatino Linotype" w:cs="Arial"/>
                <w:i/>
                <w:iCs/>
                <w:sz w:val="20"/>
                <w:szCs w:val="20"/>
                <w:lang w:eastAsia="hu-HU"/>
              </w:rPr>
              <w:t>12. évfolyam</w:t>
            </w:r>
          </w:p>
        </w:tc>
        <w:tc>
          <w:tcPr>
            <w:tcW w:w="972"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i/>
                <w:iCs/>
                <w:sz w:val="20"/>
                <w:szCs w:val="20"/>
                <w:lang w:eastAsia="hu-HU"/>
              </w:rPr>
            </w:pPr>
            <w:r w:rsidRPr="00C2344A">
              <w:rPr>
                <w:rFonts w:ascii="Palatino Linotype" w:hAnsi="Palatino Linotype" w:cs="Arial"/>
                <w:i/>
                <w:iCs/>
                <w:sz w:val="20"/>
                <w:szCs w:val="20"/>
                <w:lang w:eastAsia="hu-HU"/>
              </w:rPr>
              <w:t>13.évfolyam</w:t>
            </w:r>
          </w:p>
        </w:tc>
      </w:tr>
      <w:tr w:rsidR="008C1ED9" w:rsidRPr="00C2344A">
        <w:trPr>
          <w:trHeight w:val="276"/>
        </w:trPr>
        <w:tc>
          <w:tcPr>
            <w:tcW w:w="2540" w:type="dxa"/>
            <w:tcBorders>
              <w:top w:val="nil"/>
              <w:left w:val="single" w:sz="8" w:space="0" w:color="auto"/>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hetek száma</w:t>
            </w:r>
          </w:p>
        </w:tc>
        <w:tc>
          <w:tcPr>
            <w:tcW w:w="212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36</w:t>
            </w:r>
          </w:p>
        </w:tc>
        <w:tc>
          <w:tcPr>
            <w:tcW w:w="105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36</w:t>
            </w:r>
          </w:p>
        </w:tc>
        <w:tc>
          <w:tcPr>
            <w:tcW w:w="11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36</w:t>
            </w:r>
          </w:p>
        </w:tc>
        <w:tc>
          <w:tcPr>
            <w:tcW w:w="10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32</w:t>
            </w:r>
          </w:p>
        </w:tc>
        <w:tc>
          <w:tcPr>
            <w:tcW w:w="972"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32</w:t>
            </w:r>
          </w:p>
        </w:tc>
      </w:tr>
      <w:tr w:rsidR="008C1ED9" w:rsidRPr="00C2344A">
        <w:trPr>
          <w:trHeight w:val="510"/>
        </w:trPr>
        <w:tc>
          <w:tcPr>
            <w:tcW w:w="2540" w:type="dxa"/>
            <w:tcBorders>
              <w:top w:val="nil"/>
              <w:left w:val="single" w:sz="8" w:space="0" w:color="auto"/>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heti szakmai óraszám a heti 40 órás szki kerettanterv szerint</w:t>
            </w:r>
          </w:p>
        </w:tc>
        <w:tc>
          <w:tcPr>
            <w:tcW w:w="212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11</w:t>
            </w:r>
          </w:p>
        </w:tc>
        <w:tc>
          <w:tcPr>
            <w:tcW w:w="105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12</w:t>
            </w:r>
          </w:p>
        </w:tc>
        <w:tc>
          <w:tcPr>
            <w:tcW w:w="11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13</w:t>
            </w:r>
          </w:p>
        </w:tc>
        <w:tc>
          <w:tcPr>
            <w:tcW w:w="10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16</w:t>
            </w:r>
          </w:p>
        </w:tc>
        <w:tc>
          <w:tcPr>
            <w:tcW w:w="972"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31</w:t>
            </w:r>
          </w:p>
        </w:tc>
      </w:tr>
      <w:tr w:rsidR="008C1ED9" w:rsidRPr="00C2344A">
        <w:trPr>
          <w:trHeight w:val="276"/>
        </w:trPr>
        <w:tc>
          <w:tcPr>
            <w:tcW w:w="2540" w:type="dxa"/>
            <w:tcBorders>
              <w:top w:val="nil"/>
              <w:left w:val="single" w:sz="8" w:space="0" w:color="auto"/>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NAT művészet óra</w:t>
            </w:r>
          </w:p>
        </w:tc>
        <w:tc>
          <w:tcPr>
            <w:tcW w:w="212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 </w:t>
            </w:r>
          </w:p>
        </w:tc>
        <w:tc>
          <w:tcPr>
            <w:tcW w:w="105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1</w:t>
            </w:r>
          </w:p>
        </w:tc>
        <w:tc>
          <w:tcPr>
            <w:tcW w:w="11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 </w:t>
            </w:r>
          </w:p>
        </w:tc>
        <w:tc>
          <w:tcPr>
            <w:tcW w:w="10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 </w:t>
            </w:r>
          </w:p>
        </w:tc>
        <w:tc>
          <w:tcPr>
            <w:tcW w:w="972"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 </w:t>
            </w:r>
          </w:p>
        </w:tc>
      </w:tr>
      <w:tr w:rsidR="008C1ED9" w:rsidRPr="00C2344A">
        <w:trPr>
          <w:trHeight w:val="276"/>
        </w:trPr>
        <w:tc>
          <w:tcPr>
            <w:tcW w:w="2540" w:type="dxa"/>
            <w:tcBorders>
              <w:top w:val="nil"/>
              <w:left w:val="single" w:sz="8" w:space="0" w:color="auto"/>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szabad sáv</w:t>
            </w:r>
          </w:p>
        </w:tc>
        <w:tc>
          <w:tcPr>
            <w:tcW w:w="212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4</w:t>
            </w:r>
          </w:p>
        </w:tc>
        <w:tc>
          <w:tcPr>
            <w:tcW w:w="105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4</w:t>
            </w:r>
          </w:p>
        </w:tc>
        <w:tc>
          <w:tcPr>
            <w:tcW w:w="11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4</w:t>
            </w:r>
          </w:p>
        </w:tc>
        <w:tc>
          <w:tcPr>
            <w:tcW w:w="10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4</w:t>
            </w:r>
          </w:p>
        </w:tc>
        <w:tc>
          <w:tcPr>
            <w:tcW w:w="972"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4</w:t>
            </w:r>
          </w:p>
        </w:tc>
      </w:tr>
      <w:tr w:rsidR="008C1ED9" w:rsidRPr="00C2344A">
        <w:trPr>
          <w:trHeight w:val="540"/>
        </w:trPr>
        <w:tc>
          <w:tcPr>
            <w:tcW w:w="2540" w:type="dxa"/>
            <w:tcBorders>
              <w:top w:val="nil"/>
              <w:left w:val="single" w:sz="8" w:space="0" w:color="auto"/>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helyi szinten szakmai képzésre fordítható összes óraszám</w:t>
            </w:r>
          </w:p>
        </w:tc>
        <w:tc>
          <w:tcPr>
            <w:tcW w:w="212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15</w:t>
            </w:r>
          </w:p>
        </w:tc>
        <w:tc>
          <w:tcPr>
            <w:tcW w:w="105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17</w:t>
            </w:r>
          </w:p>
        </w:tc>
        <w:tc>
          <w:tcPr>
            <w:tcW w:w="11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17</w:t>
            </w:r>
          </w:p>
        </w:tc>
        <w:tc>
          <w:tcPr>
            <w:tcW w:w="10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20</w:t>
            </w:r>
          </w:p>
        </w:tc>
        <w:tc>
          <w:tcPr>
            <w:tcW w:w="972"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35</w:t>
            </w:r>
          </w:p>
        </w:tc>
      </w:tr>
      <w:tr w:rsidR="008C1ED9" w:rsidRPr="00C2344A" w:rsidTr="000A165F">
        <w:trPr>
          <w:trHeight w:val="276"/>
        </w:trPr>
        <w:tc>
          <w:tcPr>
            <w:tcW w:w="2540" w:type="dxa"/>
            <w:tcBorders>
              <w:top w:val="nil"/>
              <w:left w:val="single" w:sz="8" w:space="0" w:color="auto"/>
              <w:bottom w:val="single" w:sz="4"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éves óraszám</w:t>
            </w:r>
          </w:p>
        </w:tc>
        <w:tc>
          <w:tcPr>
            <w:tcW w:w="2123" w:type="dxa"/>
            <w:tcBorders>
              <w:top w:val="nil"/>
              <w:left w:val="nil"/>
              <w:bottom w:val="single" w:sz="4"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540</w:t>
            </w:r>
          </w:p>
        </w:tc>
        <w:tc>
          <w:tcPr>
            <w:tcW w:w="1053" w:type="dxa"/>
            <w:tcBorders>
              <w:top w:val="nil"/>
              <w:left w:val="nil"/>
              <w:bottom w:val="single" w:sz="4"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612</w:t>
            </w:r>
          </w:p>
        </w:tc>
        <w:tc>
          <w:tcPr>
            <w:tcW w:w="1161" w:type="dxa"/>
            <w:tcBorders>
              <w:top w:val="nil"/>
              <w:left w:val="nil"/>
              <w:bottom w:val="single" w:sz="4"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612</w:t>
            </w:r>
          </w:p>
        </w:tc>
        <w:tc>
          <w:tcPr>
            <w:tcW w:w="1061" w:type="dxa"/>
            <w:tcBorders>
              <w:top w:val="nil"/>
              <w:left w:val="nil"/>
              <w:bottom w:val="single" w:sz="4"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640</w:t>
            </w:r>
          </w:p>
        </w:tc>
        <w:tc>
          <w:tcPr>
            <w:tcW w:w="972" w:type="dxa"/>
            <w:tcBorders>
              <w:top w:val="nil"/>
              <w:left w:val="nil"/>
              <w:bottom w:val="single" w:sz="4"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1120</w:t>
            </w:r>
          </w:p>
        </w:tc>
      </w:tr>
      <w:tr w:rsidR="008C1ED9" w:rsidRPr="00C2344A" w:rsidTr="000A165F">
        <w:trPr>
          <w:trHeight w:val="276"/>
        </w:trPr>
        <w:tc>
          <w:tcPr>
            <w:tcW w:w="2540" w:type="dxa"/>
            <w:tcBorders>
              <w:top w:val="single" w:sz="4" w:space="0" w:color="auto"/>
              <w:left w:val="single" w:sz="8" w:space="0" w:color="auto"/>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lastRenderedPageBreak/>
              <w:t> </w:t>
            </w:r>
          </w:p>
        </w:tc>
        <w:tc>
          <w:tcPr>
            <w:tcW w:w="2123" w:type="dxa"/>
            <w:tcBorders>
              <w:top w:val="single" w:sz="4" w:space="0" w:color="auto"/>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1053" w:type="dxa"/>
            <w:tcBorders>
              <w:top w:val="single" w:sz="4" w:space="0" w:color="auto"/>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1161" w:type="dxa"/>
            <w:tcBorders>
              <w:top w:val="single" w:sz="4" w:space="0" w:color="auto"/>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1061" w:type="dxa"/>
            <w:tcBorders>
              <w:top w:val="single" w:sz="4" w:space="0" w:color="auto"/>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972" w:type="dxa"/>
            <w:tcBorders>
              <w:top w:val="single" w:sz="4" w:space="0" w:color="auto"/>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r>
      <w:tr w:rsidR="008C1ED9" w:rsidRPr="00C2344A">
        <w:trPr>
          <w:trHeight w:val="276"/>
        </w:trPr>
        <w:tc>
          <w:tcPr>
            <w:tcW w:w="2540" w:type="dxa"/>
            <w:tcBorders>
              <w:top w:val="nil"/>
              <w:left w:val="single" w:sz="8" w:space="0" w:color="auto"/>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képzési óraszám 9-12:</w:t>
            </w:r>
          </w:p>
        </w:tc>
        <w:tc>
          <w:tcPr>
            <w:tcW w:w="212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105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2404</w:t>
            </w:r>
          </w:p>
        </w:tc>
        <w:tc>
          <w:tcPr>
            <w:tcW w:w="11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10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972"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r>
      <w:tr w:rsidR="008C1ED9" w:rsidRPr="00C2344A">
        <w:trPr>
          <w:trHeight w:val="276"/>
        </w:trPr>
        <w:tc>
          <w:tcPr>
            <w:tcW w:w="2540" w:type="dxa"/>
            <w:tcBorders>
              <w:top w:val="nil"/>
              <w:left w:val="single" w:sz="8" w:space="0" w:color="auto"/>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képzési óraszám 13:</w:t>
            </w:r>
          </w:p>
        </w:tc>
        <w:tc>
          <w:tcPr>
            <w:tcW w:w="212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105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1120</w:t>
            </w:r>
          </w:p>
        </w:tc>
        <w:tc>
          <w:tcPr>
            <w:tcW w:w="11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10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972"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r>
      <w:tr w:rsidR="008C1ED9" w:rsidRPr="00C2344A">
        <w:trPr>
          <w:trHeight w:val="276"/>
        </w:trPr>
        <w:tc>
          <w:tcPr>
            <w:tcW w:w="2540" w:type="dxa"/>
            <w:tcBorders>
              <w:top w:val="nil"/>
              <w:left w:val="single" w:sz="8" w:space="0" w:color="auto"/>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gyakorlat (felosztva)</w:t>
            </w:r>
          </w:p>
        </w:tc>
        <w:tc>
          <w:tcPr>
            <w:tcW w:w="212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105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sz w:val="20"/>
                <w:szCs w:val="20"/>
                <w:lang w:eastAsia="hu-HU"/>
              </w:rPr>
            </w:pPr>
            <w:r w:rsidRPr="00C2344A">
              <w:rPr>
                <w:rFonts w:ascii="Palatino Linotype" w:hAnsi="Palatino Linotype" w:cs="Arial"/>
                <w:sz w:val="20"/>
                <w:szCs w:val="20"/>
                <w:lang w:eastAsia="hu-HU"/>
              </w:rPr>
              <w:t>160</w:t>
            </w:r>
          </w:p>
        </w:tc>
        <w:tc>
          <w:tcPr>
            <w:tcW w:w="11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10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972"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r>
      <w:tr w:rsidR="008C1ED9" w:rsidRPr="00C2344A">
        <w:trPr>
          <w:trHeight w:val="1016"/>
        </w:trPr>
        <w:tc>
          <w:tcPr>
            <w:tcW w:w="2540" w:type="dxa"/>
            <w:tcBorders>
              <w:top w:val="nil"/>
              <w:left w:val="single" w:sz="8" w:space="0" w:color="auto"/>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összes képzési óra:</w:t>
            </w:r>
          </w:p>
        </w:tc>
        <w:tc>
          <w:tcPr>
            <w:tcW w:w="212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1053"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jc w:val="right"/>
              <w:rPr>
                <w:rFonts w:ascii="Palatino Linotype" w:hAnsi="Palatino Linotype" w:cs="Arial"/>
                <w:b/>
                <w:bCs/>
                <w:sz w:val="20"/>
                <w:szCs w:val="20"/>
                <w:lang w:eastAsia="hu-HU"/>
              </w:rPr>
            </w:pPr>
            <w:r w:rsidRPr="00C2344A">
              <w:rPr>
                <w:rFonts w:ascii="Palatino Linotype" w:hAnsi="Palatino Linotype" w:cs="Arial"/>
                <w:b/>
                <w:bCs/>
                <w:sz w:val="20"/>
                <w:szCs w:val="20"/>
                <w:lang w:eastAsia="hu-HU"/>
              </w:rPr>
              <w:t>3684</w:t>
            </w:r>
          </w:p>
        </w:tc>
        <w:tc>
          <w:tcPr>
            <w:tcW w:w="11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1061"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c>
          <w:tcPr>
            <w:tcW w:w="972" w:type="dxa"/>
            <w:tcBorders>
              <w:top w:val="nil"/>
              <w:left w:val="nil"/>
              <w:bottom w:val="single" w:sz="8" w:space="0" w:color="auto"/>
              <w:right w:val="single" w:sz="8" w:space="0" w:color="auto"/>
            </w:tcBorders>
            <w:shd w:val="clear" w:color="auto" w:fill="auto"/>
          </w:tcPr>
          <w:p w:rsidR="008C1ED9" w:rsidRPr="00C2344A" w:rsidRDefault="008C1ED9"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 </w:t>
            </w:r>
          </w:p>
        </w:tc>
      </w:tr>
    </w:tbl>
    <w:p w:rsidR="00B706AC" w:rsidRPr="00C2344A" w:rsidRDefault="00B706AC" w:rsidP="00C2344A">
      <w:pPr>
        <w:spacing w:after="0" w:line="240" w:lineRule="auto"/>
        <w:rPr>
          <w:rFonts w:ascii="Palatino Linotype" w:hAnsi="Palatino Linotype"/>
        </w:rPr>
      </w:pPr>
      <w:r w:rsidRPr="00C2344A">
        <w:rPr>
          <w:rFonts w:ascii="Palatino Linotype" w:hAnsi="Palatino Linotype"/>
        </w:rPr>
        <w:tab/>
      </w:r>
    </w:p>
    <w:tbl>
      <w:tblPr>
        <w:tblW w:w="0" w:type="auto"/>
        <w:jc w:val="center"/>
        <w:tblInd w:w="-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1701"/>
        <w:gridCol w:w="1701"/>
        <w:gridCol w:w="1701"/>
        <w:gridCol w:w="1275"/>
      </w:tblGrid>
      <w:tr w:rsidR="00B706AC" w:rsidRPr="00C2344A">
        <w:trPr>
          <w:jc w:val="center"/>
        </w:trPr>
        <w:tc>
          <w:tcPr>
            <w:tcW w:w="2514" w:type="dxa"/>
            <w:shd w:val="clear" w:color="auto" w:fill="auto"/>
            <w:vAlign w:val="center"/>
          </w:tcPr>
          <w:p w:rsidR="00B706AC" w:rsidRPr="00C2344A" w:rsidRDefault="00B706AC" w:rsidP="00C2344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évfolyam</w:t>
            </w:r>
          </w:p>
        </w:tc>
        <w:tc>
          <w:tcPr>
            <w:tcW w:w="1701" w:type="dxa"/>
            <w:shd w:val="clear" w:color="auto" w:fill="auto"/>
            <w:vAlign w:val="center"/>
          </w:tcPr>
          <w:p w:rsidR="00B706AC" w:rsidRPr="00C2344A" w:rsidRDefault="00B706AC" w:rsidP="00C2344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heti óraszám szabadsáv nélkül</w:t>
            </w:r>
          </w:p>
        </w:tc>
        <w:tc>
          <w:tcPr>
            <w:tcW w:w="1701" w:type="dxa"/>
            <w:shd w:val="clear" w:color="auto" w:fill="auto"/>
            <w:vAlign w:val="center"/>
          </w:tcPr>
          <w:p w:rsidR="00B706AC" w:rsidRPr="00C2344A" w:rsidRDefault="00B706AC" w:rsidP="00C2344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éves óraszám szabadsáv nélkül</w:t>
            </w:r>
          </w:p>
        </w:tc>
        <w:tc>
          <w:tcPr>
            <w:tcW w:w="1701" w:type="dxa"/>
            <w:vAlign w:val="center"/>
          </w:tcPr>
          <w:p w:rsidR="00B706AC" w:rsidRPr="00C2344A" w:rsidRDefault="00B706AC" w:rsidP="00C2344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heti óraszám</w:t>
            </w:r>
          </w:p>
          <w:p w:rsidR="00B706AC" w:rsidRPr="00C2344A" w:rsidRDefault="00B706AC" w:rsidP="00C2344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szabadsávval</w:t>
            </w:r>
          </w:p>
        </w:tc>
        <w:tc>
          <w:tcPr>
            <w:tcW w:w="1275" w:type="dxa"/>
            <w:vAlign w:val="center"/>
          </w:tcPr>
          <w:p w:rsidR="00B706AC" w:rsidRPr="00C2344A" w:rsidRDefault="00B706AC" w:rsidP="00C2344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éves óraszám szabadsávval</w:t>
            </w:r>
          </w:p>
        </w:tc>
      </w:tr>
      <w:tr w:rsidR="00B706AC" w:rsidRPr="00C2344A">
        <w:trPr>
          <w:jc w:val="center"/>
        </w:trPr>
        <w:tc>
          <w:tcPr>
            <w:tcW w:w="2514" w:type="dxa"/>
            <w:shd w:val="clear" w:color="auto" w:fill="FFFFFF"/>
          </w:tcPr>
          <w:p w:rsidR="00B706AC" w:rsidRPr="00C2344A"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1/13. évfolyam</w:t>
            </w:r>
          </w:p>
        </w:tc>
        <w:tc>
          <w:tcPr>
            <w:tcW w:w="1701" w:type="dxa"/>
            <w:shd w:val="clear" w:color="auto" w:fill="FFFFFF"/>
          </w:tcPr>
          <w:p w:rsidR="00B706AC" w:rsidRPr="00C2344A"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31 óra/hét</w:t>
            </w:r>
            <w:r w:rsidR="008C1ED9" w:rsidRPr="00C2344A">
              <w:rPr>
                <w:rFonts w:ascii="Palatino Linotype" w:eastAsia="Lucida Sans Unicode" w:hAnsi="Palatino Linotype"/>
                <w:kern w:val="1"/>
                <w:sz w:val="24"/>
                <w:szCs w:val="24"/>
                <w:lang w:eastAsia="hi-IN" w:bidi="hi-IN"/>
              </w:rPr>
              <w:t>*</w:t>
            </w:r>
          </w:p>
        </w:tc>
        <w:tc>
          <w:tcPr>
            <w:tcW w:w="1701" w:type="dxa"/>
            <w:shd w:val="clear" w:color="auto" w:fill="FFFFFF"/>
          </w:tcPr>
          <w:p w:rsidR="00B706AC" w:rsidRPr="00C2344A"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1116 óra/év</w:t>
            </w:r>
          </w:p>
        </w:tc>
        <w:tc>
          <w:tcPr>
            <w:tcW w:w="1701" w:type="dxa"/>
            <w:shd w:val="clear" w:color="auto" w:fill="FFFFFF"/>
          </w:tcPr>
          <w:p w:rsidR="00B706AC" w:rsidRPr="00C2344A"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35 óra/hét</w:t>
            </w:r>
            <w:r w:rsidR="008C1ED9" w:rsidRPr="00C2344A">
              <w:rPr>
                <w:rFonts w:ascii="Palatino Linotype" w:eastAsia="Lucida Sans Unicode" w:hAnsi="Palatino Linotype"/>
                <w:kern w:val="1"/>
                <w:sz w:val="24"/>
                <w:szCs w:val="24"/>
                <w:lang w:eastAsia="hi-IN" w:bidi="hi-IN"/>
              </w:rPr>
              <w:t>*</w:t>
            </w:r>
          </w:p>
        </w:tc>
        <w:tc>
          <w:tcPr>
            <w:tcW w:w="1275" w:type="dxa"/>
            <w:shd w:val="clear" w:color="auto" w:fill="FFFFFF"/>
          </w:tcPr>
          <w:p w:rsidR="00B706AC" w:rsidRPr="00C2344A"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1260 óra/év</w:t>
            </w:r>
          </w:p>
        </w:tc>
      </w:tr>
      <w:tr w:rsidR="00B706AC" w:rsidRPr="00C2344A">
        <w:trPr>
          <w:jc w:val="center"/>
        </w:trPr>
        <w:tc>
          <w:tcPr>
            <w:tcW w:w="2514" w:type="dxa"/>
            <w:shd w:val="clear" w:color="auto" w:fill="auto"/>
          </w:tcPr>
          <w:p w:rsidR="00B706AC" w:rsidRPr="00C2344A" w:rsidRDefault="00B706AC" w:rsidP="00C2344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Ögy</w:t>
            </w:r>
          </w:p>
        </w:tc>
        <w:tc>
          <w:tcPr>
            <w:tcW w:w="1701" w:type="dxa"/>
            <w:shd w:val="clear" w:color="auto" w:fill="auto"/>
          </w:tcPr>
          <w:p w:rsidR="00B706AC" w:rsidRPr="00C2344A" w:rsidRDefault="00B706AC" w:rsidP="00C2344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701" w:type="dxa"/>
            <w:shd w:val="clear" w:color="auto" w:fill="auto"/>
          </w:tcPr>
          <w:p w:rsidR="00B706AC" w:rsidRPr="00C2344A" w:rsidRDefault="00B706AC" w:rsidP="00C2344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160 óra</w:t>
            </w:r>
          </w:p>
        </w:tc>
        <w:tc>
          <w:tcPr>
            <w:tcW w:w="1701" w:type="dxa"/>
          </w:tcPr>
          <w:p w:rsidR="00B706AC" w:rsidRPr="00C2344A" w:rsidDel="005546A9" w:rsidRDefault="00B706AC" w:rsidP="00C2344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275" w:type="dxa"/>
          </w:tcPr>
          <w:p w:rsidR="00B706AC" w:rsidRPr="00C2344A" w:rsidDel="005546A9" w:rsidRDefault="00B706AC" w:rsidP="00C2344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160 óra</w:t>
            </w:r>
          </w:p>
        </w:tc>
      </w:tr>
      <w:tr w:rsidR="00B706AC" w:rsidRPr="00C2344A">
        <w:trPr>
          <w:jc w:val="center"/>
        </w:trPr>
        <w:tc>
          <w:tcPr>
            <w:tcW w:w="2514" w:type="dxa"/>
            <w:shd w:val="clear" w:color="auto" w:fill="FFFFFF"/>
          </w:tcPr>
          <w:p w:rsidR="00B706AC" w:rsidRPr="00C2344A"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2/14. évfolyam</w:t>
            </w:r>
          </w:p>
        </w:tc>
        <w:tc>
          <w:tcPr>
            <w:tcW w:w="1701" w:type="dxa"/>
            <w:shd w:val="clear" w:color="auto" w:fill="FFFFFF"/>
          </w:tcPr>
          <w:p w:rsidR="00B706AC" w:rsidRPr="00C2344A"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31 óra/hét</w:t>
            </w:r>
            <w:r w:rsidR="008C1ED9" w:rsidRPr="00C2344A">
              <w:rPr>
                <w:rFonts w:ascii="Palatino Linotype" w:eastAsia="Lucida Sans Unicode" w:hAnsi="Palatino Linotype"/>
                <w:kern w:val="1"/>
                <w:sz w:val="24"/>
                <w:szCs w:val="24"/>
                <w:lang w:eastAsia="hi-IN" w:bidi="hi-IN"/>
              </w:rPr>
              <w:t>*</w:t>
            </w:r>
          </w:p>
        </w:tc>
        <w:tc>
          <w:tcPr>
            <w:tcW w:w="1701" w:type="dxa"/>
            <w:shd w:val="clear" w:color="auto" w:fill="FFFFFF"/>
          </w:tcPr>
          <w:p w:rsidR="00B706AC" w:rsidRPr="00C2344A"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992 óra/év</w:t>
            </w:r>
          </w:p>
        </w:tc>
        <w:tc>
          <w:tcPr>
            <w:tcW w:w="1701" w:type="dxa"/>
            <w:shd w:val="clear" w:color="auto" w:fill="FFFFFF"/>
          </w:tcPr>
          <w:p w:rsidR="00B706AC" w:rsidRPr="00C2344A"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35 óra/hét</w:t>
            </w:r>
            <w:r w:rsidR="008C1ED9" w:rsidRPr="00C2344A">
              <w:rPr>
                <w:rFonts w:ascii="Palatino Linotype" w:eastAsia="Lucida Sans Unicode" w:hAnsi="Palatino Linotype"/>
                <w:kern w:val="1"/>
                <w:sz w:val="24"/>
                <w:szCs w:val="24"/>
                <w:lang w:eastAsia="hi-IN" w:bidi="hi-IN"/>
              </w:rPr>
              <w:t>*</w:t>
            </w:r>
          </w:p>
        </w:tc>
        <w:tc>
          <w:tcPr>
            <w:tcW w:w="1275" w:type="dxa"/>
            <w:shd w:val="clear" w:color="auto" w:fill="FFFFFF"/>
          </w:tcPr>
          <w:p w:rsidR="00B706AC" w:rsidRPr="00C2344A"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1120 óra/év</w:t>
            </w:r>
          </w:p>
        </w:tc>
      </w:tr>
      <w:tr w:rsidR="00B706AC" w:rsidRPr="00C2344A">
        <w:trPr>
          <w:jc w:val="center"/>
        </w:trPr>
        <w:tc>
          <w:tcPr>
            <w:tcW w:w="4215" w:type="dxa"/>
            <w:gridSpan w:val="2"/>
            <w:shd w:val="clear" w:color="auto" w:fill="FFFFFF"/>
          </w:tcPr>
          <w:p w:rsidR="00B706AC" w:rsidRPr="00C2344A"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Összesen:</w:t>
            </w:r>
          </w:p>
        </w:tc>
        <w:tc>
          <w:tcPr>
            <w:tcW w:w="1701" w:type="dxa"/>
            <w:shd w:val="clear" w:color="auto" w:fill="FFFFFF"/>
          </w:tcPr>
          <w:p w:rsidR="00B706AC" w:rsidRPr="00C2344A"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2268 óra</w:t>
            </w:r>
          </w:p>
        </w:tc>
        <w:tc>
          <w:tcPr>
            <w:tcW w:w="1701" w:type="dxa"/>
            <w:shd w:val="clear" w:color="auto" w:fill="FFFFFF"/>
          </w:tcPr>
          <w:p w:rsidR="00B706AC" w:rsidRPr="00C2344A" w:rsidDel="005546A9"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275" w:type="dxa"/>
            <w:shd w:val="clear" w:color="auto" w:fill="FFFFFF"/>
          </w:tcPr>
          <w:p w:rsidR="00B706AC" w:rsidRPr="00C2344A" w:rsidDel="005546A9" w:rsidRDefault="00B706AC" w:rsidP="00C2344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C2344A">
              <w:rPr>
                <w:rFonts w:ascii="Palatino Linotype" w:eastAsia="Lucida Sans Unicode" w:hAnsi="Palatino Linotype"/>
                <w:kern w:val="1"/>
                <w:sz w:val="24"/>
                <w:szCs w:val="24"/>
                <w:lang w:eastAsia="hi-IN" w:bidi="hi-IN"/>
              </w:rPr>
              <w:t>2540 óra</w:t>
            </w:r>
          </w:p>
        </w:tc>
      </w:tr>
    </w:tbl>
    <w:p w:rsidR="008C1ED9" w:rsidRPr="00C2344A" w:rsidRDefault="008C1ED9" w:rsidP="00C2344A">
      <w:pPr>
        <w:spacing w:after="0" w:line="240" w:lineRule="auto"/>
        <w:rPr>
          <w:rFonts w:ascii="Palatino Linotype" w:hAnsi="Palatino Linotype"/>
        </w:rPr>
      </w:pPr>
      <w:r w:rsidRPr="00C2344A">
        <w:rPr>
          <w:rFonts w:ascii="Palatino Linotype" w:hAnsi="Palatino Linotype"/>
        </w:rPr>
        <w:t>*Három éves képzés esetén – 1/13-tól 2/14-ig – a megadott összes óraszám megtartásával a heti óraszám 22 óra/hét, illetve 23 óra/hét lehet</w:t>
      </w:r>
    </w:p>
    <w:p w:rsidR="00B706AC" w:rsidRPr="00C2344A" w:rsidRDefault="00B706AC" w:rsidP="00C2344A">
      <w:pPr>
        <w:spacing w:after="0" w:line="240" w:lineRule="auto"/>
        <w:rPr>
          <w:rFonts w:ascii="Palatino Linotype" w:eastAsia="Calibri" w:hAnsi="Palatino Linotype"/>
          <w:highlight w:val="yellow"/>
        </w:rPr>
      </w:pPr>
    </w:p>
    <w:p w:rsidR="00B706AC" w:rsidRPr="00C2344A" w:rsidRDefault="00B706AC" w:rsidP="00C2344A">
      <w:pPr>
        <w:spacing w:after="0" w:line="240" w:lineRule="auto"/>
        <w:jc w:val="both"/>
        <w:rPr>
          <w:rFonts w:ascii="Palatino Linotype" w:hAnsi="Palatino Linotype"/>
          <w:sz w:val="24"/>
          <w:szCs w:val="24"/>
        </w:rPr>
        <w:sectPr w:rsidR="00B706AC" w:rsidRPr="00C2344A" w:rsidSect="0077029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276" w:header="709" w:footer="709" w:gutter="0"/>
          <w:pgNumType w:start="0"/>
          <w:cols w:space="708"/>
          <w:titlePg/>
          <w:docGrid w:linePitch="360"/>
        </w:sectPr>
      </w:pPr>
    </w:p>
    <w:p w:rsidR="0047390D" w:rsidRPr="000E120B" w:rsidRDefault="0047390D" w:rsidP="0047390D">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47390D" w:rsidRDefault="0047390D" w:rsidP="0047390D">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p w:rsidR="0047390D" w:rsidRDefault="0047390D" w:rsidP="0047390D">
      <w:pPr>
        <w:tabs>
          <w:tab w:val="left" w:pos="7545"/>
        </w:tabs>
        <w:spacing w:after="0" w:line="240" w:lineRule="auto"/>
        <w:rPr>
          <w:rFonts w:ascii="Palatino Linotype" w:hAnsi="Palatino Linotype"/>
          <w:b/>
          <w:sz w:val="24"/>
          <w:szCs w:val="24"/>
        </w:rPr>
      </w:pPr>
      <w:r>
        <w:rPr>
          <w:rFonts w:ascii="Palatino Linotype" w:hAnsi="Palatino Linotype"/>
          <w:b/>
          <w:sz w:val="24"/>
          <w:szCs w:val="24"/>
        </w:rPr>
        <w:tab/>
      </w:r>
    </w:p>
    <w:tbl>
      <w:tblPr>
        <w:tblW w:w="13982" w:type="dxa"/>
        <w:jc w:val="center"/>
        <w:tblInd w:w="-1008" w:type="dxa"/>
        <w:tblCellMar>
          <w:left w:w="70" w:type="dxa"/>
          <w:right w:w="70" w:type="dxa"/>
        </w:tblCellMar>
        <w:tblLook w:val="04A0" w:firstRow="1" w:lastRow="0" w:firstColumn="1" w:lastColumn="0" w:noHBand="0" w:noVBand="1"/>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47390D" w:rsidRPr="00427117">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Szakképesítés-specifikus utolsó évf.</w:t>
            </w:r>
          </w:p>
        </w:tc>
      </w:tr>
      <w:tr w:rsidR="0047390D" w:rsidRPr="00427117">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47390D" w:rsidRPr="00427117" w:rsidRDefault="0047390D" w:rsidP="000717EA">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47390D" w:rsidRPr="00427117" w:rsidRDefault="0047390D" w:rsidP="000717EA">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5/13 és 2/14.</w:t>
            </w:r>
          </w:p>
        </w:tc>
      </w:tr>
      <w:tr w:rsidR="0047390D" w:rsidRPr="00427117">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47390D" w:rsidRPr="00427117" w:rsidRDefault="0047390D" w:rsidP="000717EA">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47390D" w:rsidRPr="00427117" w:rsidRDefault="0047390D" w:rsidP="000717EA">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r>
      <w:tr w:rsidR="0047390D" w:rsidRPr="00427117">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47390D" w:rsidRPr="00427117" w:rsidRDefault="0047390D" w:rsidP="000717EA">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47390D" w:rsidRPr="00427117" w:rsidRDefault="0047390D" w:rsidP="000717EA">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47390D" w:rsidRPr="00427117" w:rsidRDefault="0047390D" w:rsidP="000717EA">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47390D" w:rsidRPr="00427117" w:rsidRDefault="0047390D" w:rsidP="000717EA">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580" w:type="dxa"/>
            <w:vMerge/>
            <w:tcBorders>
              <w:top w:val="nil"/>
              <w:left w:val="single" w:sz="4" w:space="0" w:color="auto"/>
              <w:bottom w:val="single" w:sz="4" w:space="0" w:color="000000"/>
              <w:right w:val="single" w:sz="4" w:space="0" w:color="auto"/>
            </w:tcBorders>
            <w:vAlign w:val="center"/>
          </w:tcPr>
          <w:p w:rsidR="0047390D" w:rsidRPr="00427117" w:rsidRDefault="0047390D" w:rsidP="000717EA">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92" w:type="dxa"/>
            <w:tcBorders>
              <w:top w:val="nil"/>
              <w:left w:val="nil"/>
              <w:bottom w:val="single" w:sz="4" w:space="0" w:color="auto"/>
              <w:right w:val="single" w:sz="4" w:space="0" w:color="auto"/>
            </w:tcBorders>
            <w:shd w:val="clear" w:color="000000" w:fill="FFFFFF"/>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670" w:type="dxa"/>
            <w:vMerge/>
            <w:tcBorders>
              <w:top w:val="nil"/>
              <w:left w:val="single" w:sz="4" w:space="0" w:color="auto"/>
              <w:bottom w:val="single" w:sz="4" w:space="0" w:color="000000"/>
              <w:right w:val="single" w:sz="4" w:space="0" w:color="auto"/>
            </w:tcBorders>
            <w:vAlign w:val="center"/>
          </w:tcPr>
          <w:p w:rsidR="0047390D" w:rsidRPr="00427117" w:rsidRDefault="0047390D" w:rsidP="000717EA">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47390D" w:rsidRPr="00427117" w:rsidRDefault="0047390D" w:rsidP="000717E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r>
      <w:tr w:rsidR="0047390D" w:rsidRPr="00427117">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47390D" w:rsidRPr="00427117" w:rsidRDefault="0047390D" w:rsidP="000717EA">
            <w:pPr>
              <w:spacing w:after="0" w:line="240" w:lineRule="auto"/>
              <w:rPr>
                <w:rFonts w:ascii="Palatino Linotype" w:hAnsi="Palatino Linotype" w:cs="Arial"/>
                <w:sz w:val="20"/>
                <w:szCs w:val="20"/>
              </w:rPr>
            </w:pPr>
            <w:r w:rsidRPr="00427117">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shd w:val="clear" w:color="auto" w:fill="auto"/>
            <w:vAlign w:val="center"/>
          </w:tcPr>
          <w:p w:rsidR="0047390D" w:rsidRPr="00427117" w:rsidRDefault="0047390D" w:rsidP="000717EA">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r>
      <w:tr w:rsidR="0047390D" w:rsidRPr="00427117">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47390D" w:rsidRPr="00427117" w:rsidRDefault="0047390D" w:rsidP="000717EA">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shd w:val="clear" w:color="auto" w:fill="auto"/>
            <w:vAlign w:val="center"/>
          </w:tcPr>
          <w:p w:rsidR="0047390D" w:rsidRPr="00427117" w:rsidRDefault="0047390D" w:rsidP="000717EA">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r>
      <w:tr w:rsidR="0047390D" w:rsidRPr="00427117">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47390D" w:rsidRPr="00427117" w:rsidRDefault="0047390D" w:rsidP="000717EA">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shd w:val="clear" w:color="auto" w:fill="auto"/>
            <w:vAlign w:val="center"/>
          </w:tcPr>
          <w:p w:rsidR="0047390D" w:rsidRPr="00427117" w:rsidRDefault="0047390D" w:rsidP="000717EA">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47390D" w:rsidRPr="00427117" w:rsidRDefault="0047390D" w:rsidP="000717EA">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47390D" w:rsidRPr="00427117" w:rsidRDefault="0047390D" w:rsidP="000717EA">
            <w:pPr>
              <w:spacing w:after="0" w:line="240" w:lineRule="auto"/>
              <w:jc w:val="center"/>
              <w:rPr>
                <w:rFonts w:ascii="Palatino Linotype" w:hAnsi="Palatino Linotype"/>
                <w:bCs/>
                <w:sz w:val="20"/>
                <w:szCs w:val="20"/>
              </w:rPr>
            </w:pPr>
            <w:r w:rsidRPr="00427117">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47390D" w:rsidRPr="00427117" w:rsidRDefault="0047390D" w:rsidP="000717EA">
            <w:pPr>
              <w:spacing w:after="0" w:line="240" w:lineRule="auto"/>
              <w:jc w:val="center"/>
              <w:rPr>
                <w:rFonts w:ascii="Palatino Linotype" w:hAnsi="Palatino Linotype"/>
                <w:bCs/>
                <w:sz w:val="20"/>
                <w:szCs w:val="20"/>
              </w:rPr>
            </w:pPr>
          </w:p>
        </w:tc>
      </w:tr>
    </w:tbl>
    <w:p w:rsidR="0047390D" w:rsidRDefault="0047390D" w:rsidP="00C2344A">
      <w:pPr>
        <w:widowControl w:val="0"/>
        <w:suppressAutoHyphens/>
        <w:spacing w:after="0" w:line="240" w:lineRule="auto"/>
        <w:ind w:left="750"/>
        <w:jc w:val="center"/>
        <w:rPr>
          <w:rFonts w:ascii="Palatino Linotype" w:hAnsi="Palatino Linotype"/>
          <w:sz w:val="24"/>
          <w:szCs w:val="24"/>
        </w:rPr>
      </w:pPr>
    </w:p>
    <w:p w:rsidR="00B706AC" w:rsidRPr="00C2344A" w:rsidRDefault="0047390D" w:rsidP="00C2344A">
      <w:pPr>
        <w:spacing w:after="0" w:line="240" w:lineRule="auto"/>
        <w:rPr>
          <w:rFonts w:ascii="Palatino Linotype" w:hAnsi="Palatino Linotype"/>
          <w:b/>
          <w:sz w:val="24"/>
          <w:szCs w:val="24"/>
        </w:rPr>
      </w:pPr>
      <w:r>
        <w:rPr>
          <w:rFonts w:ascii="Palatino Linotype" w:hAnsi="Palatino Linotype"/>
          <w:sz w:val="24"/>
          <w:szCs w:val="24"/>
        </w:rPr>
        <w:br w:type="page"/>
      </w:r>
    </w:p>
    <w:tbl>
      <w:tblPr>
        <w:tblW w:w="127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3"/>
        <w:gridCol w:w="1959"/>
        <w:gridCol w:w="721"/>
        <w:gridCol w:w="739"/>
        <w:gridCol w:w="843"/>
        <w:gridCol w:w="524"/>
        <w:gridCol w:w="939"/>
        <w:gridCol w:w="827"/>
        <w:gridCol w:w="899"/>
        <w:gridCol w:w="867"/>
        <w:gridCol w:w="474"/>
        <w:gridCol w:w="939"/>
        <w:gridCol w:w="829"/>
      </w:tblGrid>
      <w:tr w:rsidR="00B706AC" w:rsidRPr="00C2344A">
        <w:trPr>
          <w:trHeight w:val="510"/>
        </w:trPr>
        <w:tc>
          <w:tcPr>
            <w:tcW w:w="2163" w:type="dxa"/>
            <w:vMerge w:val="restart"/>
            <w:shd w:val="clear" w:color="auto" w:fill="auto"/>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Szakmai követelménymodulok</w:t>
            </w:r>
          </w:p>
        </w:tc>
        <w:tc>
          <w:tcPr>
            <w:tcW w:w="1959" w:type="dxa"/>
            <w:vMerge w:val="restart"/>
            <w:shd w:val="clear" w:color="auto" w:fill="auto"/>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Tantárgyak</w:t>
            </w:r>
          </w:p>
        </w:tc>
        <w:tc>
          <w:tcPr>
            <w:tcW w:w="2303" w:type="dxa"/>
            <w:gridSpan w:val="3"/>
            <w:shd w:val="clear" w:color="000000" w:fill="FFFFFF"/>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Párhuzamos képzés</w:t>
            </w:r>
          </w:p>
        </w:tc>
        <w:tc>
          <w:tcPr>
            <w:tcW w:w="524" w:type="dxa"/>
            <w:shd w:val="clear" w:color="000000" w:fill="FFFFFF"/>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 </w:t>
            </w:r>
          </w:p>
        </w:tc>
        <w:tc>
          <w:tcPr>
            <w:tcW w:w="1766" w:type="dxa"/>
            <w:gridSpan w:val="2"/>
            <w:shd w:val="clear" w:color="000000" w:fill="FFFFFF"/>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Szakképesítés-specifikus utolsó évf.</w:t>
            </w:r>
          </w:p>
        </w:tc>
        <w:tc>
          <w:tcPr>
            <w:tcW w:w="2240" w:type="dxa"/>
            <w:gridSpan w:val="3"/>
            <w:shd w:val="clear" w:color="000000" w:fill="FFFFFF"/>
            <w:vAlign w:val="center"/>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Szakképesítés első évf.</w:t>
            </w:r>
          </w:p>
        </w:tc>
        <w:tc>
          <w:tcPr>
            <w:tcW w:w="1768" w:type="dxa"/>
            <w:gridSpan w:val="2"/>
            <w:shd w:val="clear" w:color="000000" w:fill="FFFFFF"/>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Szakképesítés utolsó évfolyama</w:t>
            </w:r>
          </w:p>
        </w:tc>
      </w:tr>
      <w:tr w:rsidR="00B706AC" w:rsidRPr="00C2344A">
        <w:trPr>
          <w:trHeight w:val="330"/>
        </w:trPr>
        <w:tc>
          <w:tcPr>
            <w:tcW w:w="2163" w:type="dxa"/>
            <w:vMerge/>
            <w:vAlign w:val="center"/>
          </w:tcPr>
          <w:p w:rsidR="00B706AC" w:rsidRPr="00C2344A" w:rsidRDefault="00B706AC" w:rsidP="00C2344A">
            <w:pPr>
              <w:spacing w:after="0" w:line="240" w:lineRule="auto"/>
              <w:rPr>
                <w:rFonts w:ascii="Palatino Linotype" w:hAnsi="Palatino Linotype"/>
                <w:b/>
                <w:bCs/>
                <w:color w:val="000000"/>
                <w:sz w:val="20"/>
                <w:szCs w:val="20"/>
                <w:lang w:eastAsia="hu-HU"/>
              </w:rPr>
            </w:pPr>
          </w:p>
        </w:tc>
        <w:tc>
          <w:tcPr>
            <w:tcW w:w="1959" w:type="dxa"/>
            <w:vMerge/>
            <w:vAlign w:val="center"/>
          </w:tcPr>
          <w:p w:rsidR="00B706AC" w:rsidRPr="00C2344A" w:rsidRDefault="00B706AC" w:rsidP="00C2344A">
            <w:pPr>
              <w:spacing w:after="0" w:line="240" w:lineRule="auto"/>
              <w:rPr>
                <w:rFonts w:ascii="Palatino Linotype" w:hAnsi="Palatino Linotype"/>
                <w:b/>
                <w:bCs/>
                <w:color w:val="000000"/>
                <w:sz w:val="20"/>
                <w:szCs w:val="20"/>
                <w:lang w:eastAsia="hu-HU"/>
              </w:rPr>
            </w:pPr>
          </w:p>
        </w:tc>
        <w:tc>
          <w:tcPr>
            <w:tcW w:w="2303" w:type="dxa"/>
            <w:gridSpan w:val="3"/>
            <w:shd w:val="clear" w:color="000000" w:fill="FFFFFF"/>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9-12. évfolyam</w:t>
            </w:r>
          </w:p>
        </w:tc>
        <w:tc>
          <w:tcPr>
            <w:tcW w:w="524" w:type="dxa"/>
            <w:vMerge w:val="restart"/>
            <w:shd w:val="clear" w:color="000000" w:fill="FFFFFF"/>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 ögy</w:t>
            </w:r>
          </w:p>
        </w:tc>
        <w:tc>
          <w:tcPr>
            <w:tcW w:w="1766" w:type="dxa"/>
            <w:gridSpan w:val="2"/>
            <w:shd w:val="clear" w:color="000000" w:fill="FFFFFF"/>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5/13. évfolyam</w:t>
            </w:r>
          </w:p>
        </w:tc>
        <w:tc>
          <w:tcPr>
            <w:tcW w:w="2240" w:type="dxa"/>
            <w:gridSpan w:val="3"/>
            <w:shd w:val="clear" w:color="000000" w:fill="FFFFFF"/>
            <w:vAlign w:val="center"/>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1/13. évfolyam</w:t>
            </w:r>
          </w:p>
        </w:tc>
        <w:tc>
          <w:tcPr>
            <w:tcW w:w="1768" w:type="dxa"/>
            <w:gridSpan w:val="2"/>
            <w:shd w:val="clear" w:color="000000" w:fill="FFFFFF"/>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2/14. évfolyam</w:t>
            </w:r>
          </w:p>
        </w:tc>
      </w:tr>
      <w:tr w:rsidR="00B706AC" w:rsidRPr="00C2344A">
        <w:trPr>
          <w:trHeight w:val="330"/>
        </w:trPr>
        <w:tc>
          <w:tcPr>
            <w:tcW w:w="2163" w:type="dxa"/>
            <w:vMerge/>
            <w:vAlign w:val="center"/>
          </w:tcPr>
          <w:p w:rsidR="00B706AC" w:rsidRPr="00C2344A" w:rsidRDefault="00B706AC" w:rsidP="00C2344A">
            <w:pPr>
              <w:spacing w:after="0" w:line="240" w:lineRule="auto"/>
              <w:rPr>
                <w:rFonts w:ascii="Palatino Linotype" w:hAnsi="Palatino Linotype"/>
                <w:b/>
                <w:bCs/>
                <w:color w:val="000000"/>
                <w:sz w:val="20"/>
                <w:szCs w:val="20"/>
                <w:lang w:eastAsia="hu-HU"/>
              </w:rPr>
            </w:pPr>
          </w:p>
        </w:tc>
        <w:tc>
          <w:tcPr>
            <w:tcW w:w="1959" w:type="dxa"/>
            <w:vMerge/>
            <w:vAlign w:val="center"/>
          </w:tcPr>
          <w:p w:rsidR="00B706AC" w:rsidRPr="00C2344A" w:rsidRDefault="00B706AC" w:rsidP="00C2344A">
            <w:pPr>
              <w:spacing w:after="0" w:line="240" w:lineRule="auto"/>
              <w:rPr>
                <w:rFonts w:ascii="Palatino Linotype" w:hAnsi="Palatino Linotype"/>
                <w:b/>
                <w:bCs/>
                <w:color w:val="000000"/>
                <w:sz w:val="20"/>
                <w:szCs w:val="20"/>
                <w:lang w:eastAsia="hu-HU"/>
              </w:rPr>
            </w:pPr>
          </w:p>
        </w:tc>
        <w:tc>
          <w:tcPr>
            <w:tcW w:w="721" w:type="dxa"/>
            <w:shd w:val="clear" w:color="000000" w:fill="FFFFFF"/>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e</w:t>
            </w:r>
          </w:p>
        </w:tc>
        <w:tc>
          <w:tcPr>
            <w:tcW w:w="739" w:type="dxa"/>
            <w:shd w:val="clear" w:color="000000" w:fill="C0C0C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gy </w:t>
            </w:r>
          </w:p>
        </w:tc>
        <w:tc>
          <w:tcPr>
            <w:tcW w:w="843" w:type="dxa"/>
            <w:shd w:val="clear" w:color="auto" w:fill="auto"/>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szabad</w:t>
            </w:r>
          </w:p>
        </w:tc>
        <w:tc>
          <w:tcPr>
            <w:tcW w:w="524" w:type="dxa"/>
            <w:vMerge/>
            <w:vAlign w:val="center"/>
          </w:tcPr>
          <w:p w:rsidR="00B706AC" w:rsidRPr="00C2344A" w:rsidRDefault="00B706AC" w:rsidP="00C2344A">
            <w:pPr>
              <w:spacing w:after="0" w:line="240" w:lineRule="auto"/>
              <w:rPr>
                <w:rFonts w:ascii="Palatino Linotype" w:hAnsi="Palatino Linotype"/>
                <w:b/>
                <w:bCs/>
                <w:color w:val="000000"/>
                <w:sz w:val="20"/>
                <w:szCs w:val="20"/>
                <w:lang w:eastAsia="hu-HU"/>
              </w:rPr>
            </w:pPr>
          </w:p>
        </w:tc>
        <w:tc>
          <w:tcPr>
            <w:tcW w:w="939" w:type="dxa"/>
            <w:shd w:val="clear" w:color="000000" w:fill="FFFFFF"/>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e</w:t>
            </w:r>
          </w:p>
        </w:tc>
        <w:tc>
          <w:tcPr>
            <w:tcW w:w="827" w:type="dxa"/>
            <w:shd w:val="clear" w:color="000000" w:fill="C0C0C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gy</w:t>
            </w:r>
          </w:p>
        </w:tc>
        <w:tc>
          <w:tcPr>
            <w:tcW w:w="899" w:type="dxa"/>
            <w:shd w:val="clear" w:color="auto" w:fill="auto"/>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e</w:t>
            </w:r>
          </w:p>
        </w:tc>
        <w:tc>
          <w:tcPr>
            <w:tcW w:w="867" w:type="dxa"/>
            <w:shd w:val="clear" w:color="000000" w:fill="C0C0C0"/>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gy</w:t>
            </w:r>
          </w:p>
        </w:tc>
        <w:tc>
          <w:tcPr>
            <w:tcW w:w="474" w:type="dxa"/>
            <w:shd w:val="clear" w:color="000000" w:fill="808080"/>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ögy</w:t>
            </w:r>
          </w:p>
        </w:tc>
        <w:tc>
          <w:tcPr>
            <w:tcW w:w="939" w:type="dxa"/>
            <w:shd w:val="clear" w:color="auto" w:fill="auto"/>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e</w:t>
            </w:r>
          </w:p>
        </w:tc>
        <w:tc>
          <w:tcPr>
            <w:tcW w:w="829" w:type="dxa"/>
            <w:shd w:val="clear" w:color="000000" w:fill="BFBFBF"/>
            <w:noWrap/>
            <w:vAlign w:val="bottom"/>
          </w:tcPr>
          <w:p w:rsidR="00B706AC" w:rsidRPr="00C2344A" w:rsidRDefault="00B706AC" w:rsidP="00C2344A">
            <w:pPr>
              <w:spacing w:after="0" w:line="240" w:lineRule="auto"/>
              <w:jc w:val="center"/>
              <w:rPr>
                <w:rFonts w:ascii="Palatino Linotype" w:hAnsi="Palatino Linotype" w:cs="Calibri"/>
                <w:color w:val="000000"/>
                <w:lang w:eastAsia="hu-HU"/>
              </w:rPr>
            </w:pPr>
            <w:r w:rsidRPr="00C2344A">
              <w:rPr>
                <w:rFonts w:ascii="Palatino Linotype" w:hAnsi="Palatino Linotype" w:cs="Calibri"/>
                <w:color w:val="000000"/>
                <w:lang w:eastAsia="hu-HU"/>
              </w:rPr>
              <w:t>gy</w:t>
            </w:r>
          </w:p>
        </w:tc>
      </w:tr>
      <w:tr w:rsidR="00FF334E" w:rsidRPr="00C2344A">
        <w:trPr>
          <w:trHeight w:val="630"/>
        </w:trPr>
        <w:tc>
          <w:tcPr>
            <w:tcW w:w="2163" w:type="dxa"/>
            <w:vMerge w:val="restart"/>
            <w:shd w:val="clear" w:color="auto" w:fill="FFC000"/>
            <w:vAlign w:val="center"/>
          </w:tcPr>
          <w:p w:rsidR="00FF334E" w:rsidRPr="00C2344A" w:rsidRDefault="00FF334E" w:rsidP="00C2344A">
            <w:pPr>
              <w:spacing w:after="0" w:line="240" w:lineRule="auto"/>
              <w:rPr>
                <w:rFonts w:ascii="Palatino Linotype" w:hAnsi="Palatino Linotype" w:cs="Arial"/>
                <w:sz w:val="20"/>
                <w:szCs w:val="20"/>
                <w:lang w:eastAsia="hu-HU"/>
              </w:rPr>
            </w:pPr>
            <w:r w:rsidRPr="00C2344A">
              <w:rPr>
                <w:rFonts w:ascii="Palatino Linotype" w:hAnsi="Palatino Linotype"/>
                <w:sz w:val="20"/>
                <w:szCs w:val="20"/>
              </w:rPr>
              <w:t xml:space="preserve">10602-12 </w:t>
            </w:r>
            <w:r w:rsidRPr="00C2344A">
              <w:rPr>
                <w:rFonts w:ascii="Palatino Linotype" w:hAnsi="Palatino Linotype" w:cs="Arial"/>
                <w:sz w:val="20"/>
                <w:szCs w:val="20"/>
                <w:lang w:eastAsia="hu-HU"/>
              </w:rPr>
              <w:t xml:space="preserve"> </w:t>
            </w:r>
          </w:p>
          <w:p w:rsidR="00FF334E" w:rsidRPr="00C2344A" w:rsidRDefault="00FF334E"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Zenész alapok</w:t>
            </w:r>
            <w:r w:rsidR="006D4B59">
              <w:rPr>
                <w:rFonts w:ascii="Palatino Linotype" w:hAnsi="Palatino Linotype" w:cs="Arial"/>
                <w:sz w:val="20"/>
                <w:szCs w:val="20"/>
                <w:lang w:eastAsia="hu-HU"/>
              </w:rPr>
              <w:t xml:space="preserve"> (szolfézs, zenetörténet)</w:t>
            </w:r>
          </w:p>
        </w:tc>
        <w:tc>
          <w:tcPr>
            <w:tcW w:w="1959" w:type="dxa"/>
            <w:shd w:val="clear" w:color="auto" w:fill="auto"/>
            <w:vAlign w:val="center"/>
          </w:tcPr>
          <w:p w:rsidR="00FF334E" w:rsidRPr="00C2344A" w:rsidRDefault="00FF334E"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Szolfézs I.</w:t>
            </w:r>
          </w:p>
        </w:tc>
        <w:tc>
          <w:tcPr>
            <w:tcW w:w="721" w:type="dxa"/>
            <w:shd w:val="clear" w:color="000000" w:fill="FFFFFF"/>
            <w:vAlign w:val="bottom"/>
          </w:tcPr>
          <w:p w:rsidR="00FF334E" w:rsidRPr="00C2344A" w:rsidRDefault="00FF334E"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b/>
                <w:color w:val="000000"/>
                <w:sz w:val="20"/>
                <w:szCs w:val="20"/>
                <w:lang w:eastAsia="hu-HU"/>
              </w:rPr>
              <w:t>1</w:t>
            </w:r>
            <w:r w:rsidRPr="00C2344A">
              <w:rPr>
                <w:rFonts w:ascii="Palatino Linotype" w:hAnsi="Palatino Linotype"/>
                <w:color w:val="000000"/>
                <w:sz w:val="20"/>
                <w:szCs w:val="20"/>
                <w:lang w:eastAsia="hu-HU"/>
              </w:rPr>
              <w:t> </w:t>
            </w:r>
          </w:p>
        </w:tc>
        <w:tc>
          <w:tcPr>
            <w:tcW w:w="739" w:type="dxa"/>
            <w:shd w:val="clear" w:color="000000" w:fill="C0C0C0"/>
            <w:vAlign w:val="bottom"/>
          </w:tcPr>
          <w:p w:rsidR="00FF334E" w:rsidRPr="00C2344A" w:rsidRDefault="00FF334E"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color w:val="000000"/>
                <w:sz w:val="20"/>
                <w:szCs w:val="20"/>
                <w:lang w:eastAsia="hu-HU"/>
              </w:rPr>
              <w:t> </w:t>
            </w:r>
          </w:p>
        </w:tc>
        <w:tc>
          <w:tcPr>
            <w:tcW w:w="843" w:type="dxa"/>
            <w:shd w:val="clear" w:color="auto" w:fill="auto"/>
            <w:vAlign w:val="bottom"/>
          </w:tcPr>
          <w:p w:rsidR="00FF334E" w:rsidRPr="00C2344A" w:rsidRDefault="00FF334E" w:rsidP="00C2344A">
            <w:pPr>
              <w:spacing w:after="0" w:line="240" w:lineRule="auto"/>
              <w:jc w:val="center"/>
              <w:rPr>
                <w:rFonts w:ascii="Palatino Linotype" w:hAnsi="Palatino Linotype"/>
                <w:b/>
                <w:color w:val="000000"/>
                <w:sz w:val="20"/>
                <w:szCs w:val="20"/>
                <w:lang w:eastAsia="hu-HU"/>
              </w:rPr>
            </w:pPr>
          </w:p>
        </w:tc>
        <w:tc>
          <w:tcPr>
            <w:tcW w:w="524" w:type="dxa"/>
            <w:shd w:val="clear" w:color="000000" w:fill="808080"/>
            <w:vAlign w:val="bottom"/>
          </w:tcPr>
          <w:p w:rsidR="00FF334E" w:rsidRPr="00C2344A" w:rsidRDefault="00FF334E"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color w:val="000000"/>
                <w:sz w:val="20"/>
                <w:szCs w:val="20"/>
                <w:lang w:eastAsia="hu-HU"/>
              </w:rPr>
              <w:t> </w:t>
            </w:r>
          </w:p>
        </w:tc>
        <w:tc>
          <w:tcPr>
            <w:tcW w:w="939" w:type="dxa"/>
            <w:shd w:val="clear" w:color="000000" w:fill="FFFFFF"/>
            <w:vAlign w:val="bottom"/>
          </w:tcPr>
          <w:p w:rsidR="00FF334E" w:rsidRPr="00C2344A" w:rsidRDefault="00FF334E" w:rsidP="00C2344A">
            <w:pPr>
              <w:spacing w:after="0" w:line="240" w:lineRule="auto"/>
              <w:jc w:val="center"/>
              <w:rPr>
                <w:rFonts w:ascii="Palatino Linotype" w:hAnsi="Palatino Linotype"/>
                <w:color w:val="000000"/>
                <w:sz w:val="20"/>
                <w:szCs w:val="20"/>
                <w:lang w:eastAsia="hu-HU"/>
              </w:rPr>
            </w:pPr>
          </w:p>
        </w:tc>
        <w:tc>
          <w:tcPr>
            <w:tcW w:w="827" w:type="dxa"/>
            <w:shd w:val="clear" w:color="000000" w:fill="C0C0C0"/>
            <w:vAlign w:val="bottom"/>
          </w:tcPr>
          <w:p w:rsidR="00FF334E" w:rsidRPr="00C2344A" w:rsidRDefault="00FF334E" w:rsidP="00C2344A">
            <w:pPr>
              <w:spacing w:after="0" w:line="240" w:lineRule="auto"/>
              <w:jc w:val="center"/>
              <w:rPr>
                <w:rFonts w:ascii="Palatino Linotype" w:hAnsi="Palatino Linotype"/>
                <w:color w:val="000000"/>
                <w:sz w:val="20"/>
                <w:szCs w:val="20"/>
                <w:lang w:eastAsia="hu-HU"/>
              </w:rPr>
            </w:pPr>
          </w:p>
        </w:tc>
        <w:tc>
          <w:tcPr>
            <w:tcW w:w="899" w:type="dxa"/>
            <w:shd w:val="clear" w:color="auto" w:fill="auto"/>
          </w:tcPr>
          <w:p w:rsidR="00FF334E" w:rsidRPr="00C2344A" w:rsidRDefault="00FF334E" w:rsidP="00C2344A">
            <w:pPr>
              <w:spacing w:after="0" w:line="240" w:lineRule="auto"/>
              <w:jc w:val="center"/>
              <w:rPr>
                <w:rFonts w:ascii="Palatino Linotype" w:hAnsi="Palatino Linotype"/>
                <w:b/>
                <w:color w:val="000000"/>
                <w:sz w:val="20"/>
                <w:szCs w:val="20"/>
                <w:lang w:eastAsia="hu-HU"/>
              </w:rPr>
            </w:pPr>
          </w:p>
          <w:p w:rsidR="00FF334E" w:rsidRPr="00C2344A" w:rsidRDefault="00FF334E" w:rsidP="00C2344A">
            <w:pPr>
              <w:spacing w:after="0" w:line="240" w:lineRule="auto"/>
              <w:jc w:val="center"/>
              <w:rPr>
                <w:rFonts w:ascii="Palatino Linotype" w:hAnsi="Palatino Linotype"/>
                <w:b/>
                <w:color w:val="000000"/>
                <w:sz w:val="20"/>
                <w:szCs w:val="20"/>
                <w:lang w:eastAsia="hu-HU"/>
              </w:rPr>
            </w:pPr>
          </w:p>
          <w:p w:rsidR="00FF334E" w:rsidRPr="00C2344A" w:rsidRDefault="00FF334E"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b/>
                <w:color w:val="000000"/>
                <w:sz w:val="20"/>
                <w:szCs w:val="20"/>
                <w:lang w:eastAsia="hu-HU"/>
              </w:rPr>
              <w:t>2</w:t>
            </w:r>
          </w:p>
        </w:tc>
        <w:tc>
          <w:tcPr>
            <w:tcW w:w="867" w:type="dxa"/>
            <w:shd w:val="clear" w:color="000000" w:fill="C0C0C0"/>
          </w:tcPr>
          <w:p w:rsidR="00FF334E" w:rsidRPr="00C2344A" w:rsidRDefault="00FF334E" w:rsidP="00C2344A">
            <w:pPr>
              <w:spacing w:after="0" w:line="240" w:lineRule="auto"/>
              <w:jc w:val="center"/>
              <w:rPr>
                <w:rFonts w:ascii="Palatino Linotype" w:hAnsi="Palatino Linotype"/>
                <w:color w:val="000000"/>
                <w:sz w:val="20"/>
                <w:szCs w:val="20"/>
                <w:lang w:eastAsia="hu-HU"/>
              </w:rPr>
            </w:pPr>
          </w:p>
        </w:tc>
        <w:tc>
          <w:tcPr>
            <w:tcW w:w="474" w:type="dxa"/>
            <w:shd w:val="clear" w:color="000000" w:fill="808080"/>
          </w:tcPr>
          <w:p w:rsidR="00FF334E" w:rsidRPr="00C2344A" w:rsidRDefault="00FF334E" w:rsidP="00C2344A">
            <w:pPr>
              <w:spacing w:after="0" w:line="240" w:lineRule="auto"/>
              <w:jc w:val="center"/>
              <w:rPr>
                <w:rFonts w:ascii="Palatino Linotype" w:hAnsi="Palatino Linotype"/>
                <w:color w:val="000000"/>
                <w:sz w:val="20"/>
                <w:szCs w:val="20"/>
                <w:lang w:eastAsia="hu-HU"/>
              </w:rPr>
            </w:pPr>
          </w:p>
        </w:tc>
        <w:tc>
          <w:tcPr>
            <w:tcW w:w="939" w:type="dxa"/>
            <w:shd w:val="clear" w:color="auto" w:fill="auto"/>
          </w:tcPr>
          <w:p w:rsidR="00FF334E" w:rsidRPr="00C2344A" w:rsidRDefault="00FF334E" w:rsidP="00C2344A">
            <w:pPr>
              <w:spacing w:after="0" w:line="240" w:lineRule="auto"/>
              <w:jc w:val="center"/>
              <w:rPr>
                <w:rFonts w:ascii="Palatino Linotype" w:hAnsi="Palatino Linotype"/>
                <w:b/>
                <w:color w:val="000000"/>
                <w:sz w:val="20"/>
                <w:szCs w:val="20"/>
                <w:lang w:eastAsia="hu-HU"/>
              </w:rPr>
            </w:pPr>
          </w:p>
          <w:p w:rsidR="00FF334E" w:rsidRPr="00C2344A" w:rsidRDefault="00FF334E" w:rsidP="00C2344A">
            <w:pPr>
              <w:spacing w:after="0" w:line="240" w:lineRule="auto"/>
              <w:jc w:val="center"/>
              <w:rPr>
                <w:rFonts w:ascii="Palatino Linotype" w:hAnsi="Palatino Linotype"/>
                <w:b/>
                <w:color w:val="000000"/>
                <w:sz w:val="20"/>
                <w:szCs w:val="20"/>
                <w:lang w:eastAsia="hu-HU"/>
              </w:rPr>
            </w:pPr>
          </w:p>
        </w:tc>
        <w:tc>
          <w:tcPr>
            <w:tcW w:w="829" w:type="dxa"/>
            <w:shd w:val="clear" w:color="000000" w:fill="BFBFBF"/>
            <w:noWrap/>
            <w:vAlign w:val="bottom"/>
          </w:tcPr>
          <w:p w:rsidR="00FF334E" w:rsidRPr="00C2344A" w:rsidRDefault="00FF334E" w:rsidP="00C2344A">
            <w:pPr>
              <w:spacing w:after="0" w:line="240" w:lineRule="auto"/>
              <w:jc w:val="center"/>
              <w:rPr>
                <w:rFonts w:ascii="Palatino Linotype" w:hAnsi="Palatino Linotype" w:cs="Calibri"/>
                <w:color w:val="000000"/>
                <w:lang w:eastAsia="hu-HU"/>
              </w:rPr>
            </w:pPr>
          </w:p>
        </w:tc>
      </w:tr>
      <w:tr w:rsidR="00FF334E" w:rsidRPr="00C2344A">
        <w:trPr>
          <w:trHeight w:val="1230"/>
        </w:trPr>
        <w:tc>
          <w:tcPr>
            <w:tcW w:w="2163" w:type="dxa"/>
            <w:vMerge/>
            <w:shd w:val="clear" w:color="auto" w:fill="FFC000"/>
            <w:vAlign w:val="center"/>
          </w:tcPr>
          <w:p w:rsidR="00FF334E" w:rsidRPr="00C2344A" w:rsidRDefault="00FF334E" w:rsidP="00C2344A">
            <w:pPr>
              <w:spacing w:after="0" w:line="240" w:lineRule="auto"/>
              <w:rPr>
                <w:rFonts w:ascii="Palatino Linotype" w:hAnsi="Palatino Linotype" w:cs="Arial"/>
                <w:sz w:val="20"/>
                <w:szCs w:val="20"/>
                <w:lang w:eastAsia="hu-HU"/>
              </w:rPr>
            </w:pPr>
          </w:p>
        </w:tc>
        <w:tc>
          <w:tcPr>
            <w:tcW w:w="1959" w:type="dxa"/>
            <w:shd w:val="clear" w:color="auto" w:fill="auto"/>
            <w:vAlign w:val="center"/>
          </w:tcPr>
          <w:p w:rsidR="00FF334E" w:rsidRPr="00C2344A" w:rsidRDefault="00FF334E"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Zenetörténet I.</w:t>
            </w:r>
          </w:p>
        </w:tc>
        <w:tc>
          <w:tcPr>
            <w:tcW w:w="721" w:type="dxa"/>
            <w:shd w:val="clear" w:color="000000" w:fill="FFFFFF"/>
            <w:vAlign w:val="bottom"/>
          </w:tcPr>
          <w:p w:rsidR="00FF334E" w:rsidRPr="00C2344A" w:rsidRDefault="00FF334E"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1</w:t>
            </w:r>
          </w:p>
        </w:tc>
        <w:tc>
          <w:tcPr>
            <w:tcW w:w="739" w:type="dxa"/>
            <w:shd w:val="clear" w:color="000000" w:fill="C0C0C0"/>
            <w:vAlign w:val="bottom"/>
          </w:tcPr>
          <w:p w:rsidR="00FF334E" w:rsidRPr="00C2344A" w:rsidRDefault="00FF334E"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color w:val="000000"/>
                <w:sz w:val="20"/>
                <w:szCs w:val="20"/>
                <w:lang w:eastAsia="hu-HU"/>
              </w:rPr>
              <w:t> </w:t>
            </w:r>
          </w:p>
        </w:tc>
        <w:tc>
          <w:tcPr>
            <w:tcW w:w="843" w:type="dxa"/>
            <w:shd w:val="clear" w:color="auto" w:fill="auto"/>
            <w:vAlign w:val="bottom"/>
          </w:tcPr>
          <w:p w:rsidR="00FF334E" w:rsidRPr="00C2344A" w:rsidRDefault="00FF334E" w:rsidP="00C2344A">
            <w:pPr>
              <w:spacing w:after="0" w:line="240" w:lineRule="auto"/>
              <w:jc w:val="center"/>
              <w:rPr>
                <w:rFonts w:ascii="Palatino Linotype" w:hAnsi="Palatino Linotype"/>
                <w:b/>
                <w:color w:val="000000"/>
                <w:sz w:val="20"/>
                <w:szCs w:val="20"/>
                <w:lang w:eastAsia="hu-HU"/>
              </w:rPr>
            </w:pPr>
          </w:p>
        </w:tc>
        <w:tc>
          <w:tcPr>
            <w:tcW w:w="524" w:type="dxa"/>
            <w:shd w:val="clear" w:color="000000" w:fill="808080"/>
            <w:vAlign w:val="bottom"/>
          </w:tcPr>
          <w:p w:rsidR="00FF334E" w:rsidRPr="00C2344A" w:rsidRDefault="00FF334E"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color w:val="000000"/>
                <w:sz w:val="20"/>
                <w:szCs w:val="20"/>
                <w:lang w:eastAsia="hu-HU"/>
              </w:rPr>
              <w:t> </w:t>
            </w:r>
          </w:p>
        </w:tc>
        <w:tc>
          <w:tcPr>
            <w:tcW w:w="939" w:type="dxa"/>
            <w:shd w:val="clear" w:color="000000" w:fill="FFFFFF"/>
            <w:vAlign w:val="bottom"/>
          </w:tcPr>
          <w:p w:rsidR="00FF334E" w:rsidRPr="00C2344A" w:rsidRDefault="00FF334E" w:rsidP="00C2344A">
            <w:pPr>
              <w:spacing w:after="0" w:line="240" w:lineRule="auto"/>
              <w:jc w:val="center"/>
              <w:rPr>
                <w:rFonts w:ascii="Palatino Linotype" w:hAnsi="Palatino Linotype"/>
                <w:b/>
                <w:color w:val="000000"/>
                <w:sz w:val="20"/>
                <w:szCs w:val="20"/>
                <w:lang w:eastAsia="hu-HU"/>
              </w:rPr>
            </w:pPr>
          </w:p>
        </w:tc>
        <w:tc>
          <w:tcPr>
            <w:tcW w:w="827" w:type="dxa"/>
            <w:shd w:val="clear" w:color="000000" w:fill="C0C0C0"/>
            <w:vAlign w:val="bottom"/>
          </w:tcPr>
          <w:p w:rsidR="00FF334E" w:rsidRPr="00C2344A" w:rsidRDefault="00FF334E" w:rsidP="00C2344A">
            <w:pPr>
              <w:spacing w:after="0" w:line="240" w:lineRule="auto"/>
              <w:jc w:val="center"/>
              <w:rPr>
                <w:rFonts w:ascii="Palatino Linotype" w:hAnsi="Palatino Linotype"/>
                <w:color w:val="000000"/>
                <w:sz w:val="20"/>
                <w:szCs w:val="20"/>
                <w:lang w:eastAsia="hu-HU"/>
              </w:rPr>
            </w:pPr>
          </w:p>
        </w:tc>
        <w:tc>
          <w:tcPr>
            <w:tcW w:w="899" w:type="dxa"/>
            <w:shd w:val="clear" w:color="auto" w:fill="auto"/>
          </w:tcPr>
          <w:p w:rsidR="00FF334E" w:rsidRPr="00C2344A" w:rsidRDefault="00FF334E" w:rsidP="00C2344A">
            <w:pPr>
              <w:spacing w:after="0" w:line="240" w:lineRule="auto"/>
              <w:jc w:val="center"/>
              <w:rPr>
                <w:rFonts w:ascii="Palatino Linotype" w:hAnsi="Palatino Linotype"/>
                <w:b/>
                <w:color w:val="000000"/>
                <w:sz w:val="20"/>
                <w:szCs w:val="20"/>
                <w:lang w:eastAsia="hu-HU"/>
              </w:rPr>
            </w:pPr>
          </w:p>
          <w:p w:rsidR="00FF334E" w:rsidRPr="00C2344A" w:rsidRDefault="00FF334E" w:rsidP="00C2344A">
            <w:pPr>
              <w:spacing w:after="0" w:line="240" w:lineRule="auto"/>
              <w:jc w:val="center"/>
              <w:rPr>
                <w:rFonts w:ascii="Palatino Linotype" w:hAnsi="Palatino Linotype"/>
                <w:b/>
                <w:color w:val="000000"/>
                <w:sz w:val="20"/>
                <w:szCs w:val="20"/>
                <w:lang w:eastAsia="hu-HU"/>
              </w:rPr>
            </w:pPr>
          </w:p>
          <w:p w:rsidR="00FF334E" w:rsidRPr="00C2344A" w:rsidRDefault="00FF334E" w:rsidP="00C2344A">
            <w:pPr>
              <w:spacing w:after="0" w:line="240" w:lineRule="auto"/>
              <w:jc w:val="center"/>
              <w:rPr>
                <w:rFonts w:ascii="Palatino Linotype" w:hAnsi="Palatino Linotype"/>
                <w:b/>
                <w:color w:val="000000"/>
                <w:sz w:val="20"/>
                <w:szCs w:val="20"/>
                <w:lang w:eastAsia="hu-HU"/>
              </w:rPr>
            </w:pPr>
          </w:p>
          <w:p w:rsidR="00FF334E" w:rsidRPr="00C2344A" w:rsidRDefault="00FF334E" w:rsidP="00C2344A">
            <w:pPr>
              <w:spacing w:after="0" w:line="240" w:lineRule="auto"/>
              <w:jc w:val="center"/>
              <w:rPr>
                <w:rFonts w:ascii="Palatino Linotype" w:hAnsi="Palatino Linotype"/>
                <w:b/>
                <w:color w:val="000000"/>
                <w:sz w:val="20"/>
                <w:szCs w:val="20"/>
                <w:lang w:eastAsia="hu-HU"/>
              </w:rPr>
            </w:pPr>
          </w:p>
          <w:p w:rsidR="00FF334E" w:rsidRPr="00C2344A" w:rsidRDefault="00FF334E" w:rsidP="00C2344A">
            <w:pPr>
              <w:spacing w:after="0" w:line="240" w:lineRule="auto"/>
              <w:jc w:val="center"/>
              <w:rPr>
                <w:rFonts w:ascii="Palatino Linotype" w:hAnsi="Palatino Linotype"/>
                <w:b/>
                <w:color w:val="000000"/>
                <w:sz w:val="20"/>
                <w:szCs w:val="20"/>
                <w:lang w:eastAsia="hu-HU"/>
              </w:rPr>
            </w:pPr>
          </w:p>
          <w:p w:rsidR="00FF334E" w:rsidRPr="00C2344A" w:rsidRDefault="00FF334E"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b/>
                <w:color w:val="000000"/>
                <w:sz w:val="20"/>
                <w:szCs w:val="20"/>
                <w:lang w:eastAsia="hu-HU"/>
              </w:rPr>
              <w:t>2</w:t>
            </w:r>
          </w:p>
        </w:tc>
        <w:tc>
          <w:tcPr>
            <w:tcW w:w="867" w:type="dxa"/>
            <w:shd w:val="clear" w:color="000000" w:fill="C0C0C0"/>
          </w:tcPr>
          <w:p w:rsidR="00FF334E" w:rsidRPr="00C2344A" w:rsidRDefault="00FF334E" w:rsidP="00C2344A">
            <w:pPr>
              <w:spacing w:after="0" w:line="240" w:lineRule="auto"/>
              <w:jc w:val="center"/>
              <w:rPr>
                <w:rFonts w:ascii="Palatino Linotype" w:hAnsi="Palatino Linotype"/>
                <w:color w:val="000000"/>
                <w:sz w:val="20"/>
                <w:szCs w:val="20"/>
                <w:lang w:eastAsia="hu-HU"/>
              </w:rPr>
            </w:pPr>
          </w:p>
        </w:tc>
        <w:tc>
          <w:tcPr>
            <w:tcW w:w="474" w:type="dxa"/>
            <w:shd w:val="clear" w:color="000000" w:fill="808080"/>
          </w:tcPr>
          <w:p w:rsidR="00FF334E" w:rsidRPr="00C2344A" w:rsidRDefault="00FF334E" w:rsidP="00C2344A">
            <w:pPr>
              <w:spacing w:after="0" w:line="240" w:lineRule="auto"/>
              <w:jc w:val="center"/>
              <w:rPr>
                <w:rFonts w:ascii="Palatino Linotype" w:hAnsi="Palatino Linotype"/>
                <w:color w:val="000000"/>
                <w:sz w:val="20"/>
                <w:szCs w:val="20"/>
                <w:lang w:eastAsia="hu-HU"/>
              </w:rPr>
            </w:pPr>
          </w:p>
        </w:tc>
        <w:tc>
          <w:tcPr>
            <w:tcW w:w="939" w:type="dxa"/>
            <w:shd w:val="clear" w:color="auto" w:fill="auto"/>
          </w:tcPr>
          <w:p w:rsidR="00FF334E" w:rsidRPr="00C2344A" w:rsidRDefault="00FF334E" w:rsidP="00C2344A">
            <w:pPr>
              <w:spacing w:after="0" w:line="240" w:lineRule="auto"/>
              <w:jc w:val="center"/>
              <w:rPr>
                <w:rFonts w:ascii="Palatino Linotype" w:hAnsi="Palatino Linotype"/>
                <w:b/>
                <w:color w:val="000000"/>
                <w:sz w:val="20"/>
                <w:szCs w:val="20"/>
                <w:lang w:eastAsia="hu-HU"/>
              </w:rPr>
            </w:pPr>
          </w:p>
          <w:p w:rsidR="00FF334E" w:rsidRPr="00C2344A" w:rsidRDefault="00FF334E" w:rsidP="00C2344A">
            <w:pPr>
              <w:spacing w:after="0" w:line="240" w:lineRule="auto"/>
              <w:jc w:val="center"/>
              <w:rPr>
                <w:rFonts w:ascii="Palatino Linotype" w:hAnsi="Palatino Linotype"/>
                <w:b/>
                <w:color w:val="000000"/>
                <w:sz w:val="20"/>
                <w:szCs w:val="20"/>
                <w:lang w:eastAsia="hu-HU"/>
              </w:rPr>
            </w:pPr>
          </w:p>
          <w:p w:rsidR="00FF334E" w:rsidRPr="00C2344A" w:rsidRDefault="00FF334E" w:rsidP="00C2344A">
            <w:pPr>
              <w:spacing w:after="0" w:line="240" w:lineRule="auto"/>
              <w:jc w:val="center"/>
              <w:rPr>
                <w:rFonts w:ascii="Palatino Linotype" w:hAnsi="Palatino Linotype"/>
                <w:b/>
                <w:color w:val="000000"/>
                <w:sz w:val="20"/>
                <w:szCs w:val="20"/>
                <w:lang w:eastAsia="hu-HU"/>
              </w:rPr>
            </w:pPr>
          </w:p>
        </w:tc>
        <w:tc>
          <w:tcPr>
            <w:tcW w:w="829" w:type="dxa"/>
            <w:shd w:val="clear" w:color="000000" w:fill="BFBFBF"/>
            <w:noWrap/>
            <w:vAlign w:val="bottom"/>
          </w:tcPr>
          <w:p w:rsidR="00FF334E" w:rsidRPr="00C2344A" w:rsidRDefault="00FF334E" w:rsidP="00C2344A">
            <w:pPr>
              <w:spacing w:after="0" w:line="240" w:lineRule="auto"/>
              <w:jc w:val="center"/>
              <w:rPr>
                <w:rFonts w:ascii="Palatino Linotype" w:hAnsi="Palatino Linotype" w:cs="Calibri"/>
                <w:color w:val="000000"/>
                <w:lang w:eastAsia="hu-HU"/>
              </w:rPr>
            </w:pPr>
          </w:p>
        </w:tc>
      </w:tr>
      <w:tr w:rsidR="00B706AC" w:rsidRPr="00C2344A">
        <w:trPr>
          <w:trHeight w:val="1126"/>
        </w:trPr>
        <w:tc>
          <w:tcPr>
            <w:tcW w:w="2163" w:type="dxa"/>
            <w:shd w:val="clear" w:color="auto" w:fill="auto"/>
            <w:vAlign w:val="center"/>
          </w:tcPr>
          <w:p w:rsidR="00B706AC" w:rsidRPr="00C2344A" w:rsidRDefault="00B706AC" w:rsidP="00C2344A">
            <w:pPr>
              <w:spacing w:after="0" w:line="240" w:lineRule="auto"/>
              <w:rPr>
                <w:rFonts w:ascii="Palatino Linotype" w:hAnsi="Palatino Linotype" w:cs="Arial"/>
                <w:sz w:val="20"/>
                <w:szCs w:val="20"/>
                <w:lang w:eastAsia="hu-HU"/>
              </w:rPr>
            </w:pPr>
            <w:r w:rsidRPr="00C2344A">
              <w:rPr>
                <w:rFonts w:ascii="Palatino Linotype" w:hAnsi="Palatino Linotype"/>
                <w:sz w:val="20"/>
                <w:szCs w:val="20"/>
              </w:rPr>
              <w:t>10721-12</w:t>
            </w:r>
            <w:r w:rsidRPr="00C2344A">
              <w:rPr>
                <w:rFonts w:ascii="Palatino Linotype" w:hAnsi="Palatino Linotype" w:cs="Arial"/>
                <w:sz w:val="20"/>
                <w:szCs w:val="20"/>
                <w:lang w:eastAsia="hu-HU"/>
              </w:rPr>
              <w:t xml:space="preserve"> Szórakoztató zenész tevékenysége </w:t>
            </w:r>
          </w:p>
        </w:tc>
        <w:tc>
          <w:tcPr>
            <w:tcW w:w="1959" w:type="dxa"/>
            <w:shd w:val="clear" w:color="auto" w:fill="auto"/>
            <w:vAlign w:val="center"/>
          </w:tcPr>
          <w:p w:rsidR="00B706AC" w:rsidRPr="00C2344A" w:rsidRDefault="00B706AC" w:rsidP="00C2344A">
            <w:pPr>
              <w:spacing w:after="0" w:line="240" w:lineRule="auto"/>
              <w:rPr>
                <w:rFonts w:ascii="Palatino Linotype" w:hAnsi="Palatino Linotype" w:cs="Arial"/>
                <w:color w:val="000000"/>
                <w:sz w:val="20"/>
                <w:szCs w:val="20"/>
                <w:lang w:eastAsia="hu-HU"/>
              </w:rPr>
            </w:pPr>
          </w:p>
          <w:p w:rsidR="00B706AC" w:rsidRPr="00C2344A" w:rsidRDefault="00B706AC" w:rsidP="00C2344A">
            <w:pPr>
              <w:spacing w:after="0" w:line="240" w:lineRule="auto"/>
              <w:rPr>
                <w:rFonts w:ascii="Palatino Linotype" w:hAnsi="Palatino Linotype" w:cs="Arial"/>
                <w:color w:val="000000"/>
                <w:sz w:val="20"/>
                <w:szCs w:val="20"/>
                <w:lang w:eastAsia="hu-HU"/>
              </w:rPr>
            </w:pPr>
          </w:p>
          <w:p w:rsidR="00B706AC" w:rsidRPr="00C2344A" w:rsidRDefault="00B706AC"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 xml:space="preserve">Szolfézs II. </w:t>
            </w:r>
          </w:p>
          <w:p w:rsidR="00B706AC" w:rsidRPr="00C2344A" w:rsidRDefault="00B706AC" w:rsidP="00C2344A">
            <w:pPr>
              <w:spacing w:after="0" w:line="240" w:lineRule="auto"/>
              <w:rPr>
                <w:rFonts w:ascii="Palatino Linotype" w:hAnsi="Palatino Linotype" w:cs="Arial"/>
                <w:color w:val="000000"/>
                <w:sz w:val="20"/>
                <w:szCs w:val="20"/>
                <w:lang w:eastAsia="hu-HU"/>
              </w:rPr>
            </w:pPr>
          </w:p>
          <w:p w:rsidR="00B706AC" w:rsidRPr="00C2344A" w:rsidRDefault="00B706AC" w:rsidP="00C2344A">
            <w:pPr>
              <w:spacing w:after="0" w:line="240" w:lineRule="auto"/>
              <w:rPr>
                <w:rFonts w:ascii="Palatino Linotype" w:hAnsi="Palatino Linotype" w:cs="Arial"/>
                <w:color w:val="000000"/>
                <w:sz w:val="20"/>
                <w:szCs w:val="20"/>
                <w:lang w:eastAsia="hu-HU"/>
              </w:rPr>
            </w:pPr>
          </w:p>
        </w:tc>
        <w:tc>
          <w:tcPr>
            <w:tcW w:w="721"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1</w:t>
            </w:r>
          </w:p>
        </w:tc>
        <w:tc>
          <w:tcPr>
            <w:tcW w:w="739" w:type="dxa"/>
            <w:shd w:val="clear" w:color="000000" w:fill="C0C0C0"/>
            <w:vAlign w:val="bottom"/>
          </w:tcPr>
          <w:p w:rsidR="00B706AC" w:rsidRPr="00C2344A" w:rsidRDefault="00B706AC"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color w:val="000000"/>
                <w:sz w:val="20"/>
                <w:szCs w:val="20"/>
                <w:lang w:eastAsia="hu-HU"/>
              </w:rPr>
              <w:t> </w:t>
            </w:r>
          </w:p>
        </w:tc>
        <w:tc>
          <w:tcPr>
            <w:tcW w:w="843" w:type="dxa"/>
            <w:shd w:val="clear" w:color="auto" w:fill="auto"/>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524" w:type="dxa"/>
            <w:shd w:val="clear" w:color="000000" w:fill="808080"/>
            <w:vAlign w:val="bottom"/>
          </w:tcPr>
          <w:p w:rsidR="00B706AC" w:rsidRPr="00C2344A" w:rsidRDefault="00B706AC"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color w:val="000000"/>
                <w:sz w:val="20"/>
                <w:szCs w:val="20"/>
                <w:lang w:eastAsia="hu-HU"/>
              </w:rPr>
              <w:t> </w:t>
            </w:r>
          </w:p>
        </w:tc>
        <w:tc>
          <w:tcPr>
            <w:tcW w:w="939"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1</w:t>
            </w:r>
          </w:p>
        </w:tc>
        <w:tc>
          <w:tcPr>
            <w:tcW w:w="827" w:type="dxa"/>
            <w:shd w:val="clear" w:color="000000" w:fill="C0C0C0"/>
            <w:vAlign w:val="bottom"/>
          </w:tcPr>
          <w:p w:rsidR="00B706AC" w:rsidRPr="00C2344A" w:rsidRDefault="00B706AC" w:rsidP="00C2344A">
            <w:pPr>
              <w:spacing w:after="0" w:line="240" w:lineRule="auto"/>
              <w:jc w:val="center"/>
              <w:rPr>
                <w:rFonts w:ascii="Palatino Linotype" w:hAnsi="Palatino Linotype"/>
                <w:color w:val="000000"/>
                <w:sz w:val="20"/>
                <w:szCs w:val="20"/>
                <w:lang w:eastAsia="hu-HU"/>
              </w:rPr>
            </w:pPr>
          </w:p>
        </w:tc>
        <w:tc>
          <w:tcPr>
            <w:tcW w:w="89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8157BB"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b/>
                <w:color w:val="000000"/>
                <w:sz w:val="20"/>
                <w:szCs w:val="20"/>
                <w:lang w:eastAsia="hu-HU"/>
              </w:rPr>
              <w:t>1</w:t>
            </w:r>
          </w:p>
        </w:tc>
        <w:tc>
          <w:tcPr>
            <w:tcW w:w="867" w:type="dxa"/>
            <w:shd w:val="clear" w:color="000000" w:fill="C0C0C0"/>
          </w:tcPr>
          <w:p w:rsidR="00B706AC" w:rsidRPr="00C2344A" w:rsidRDefault="00B706AC" w:rsidP="00C2344A">
            <w:pPr>
              <w:spacing w:after="0" w:line="240" w:lineRule="auto"/>
              <w:jc w:val="center"/>
              <w:rPr>
                <w:rFonts w:ascii="Palatino Linotype" w:hAnsi="Palatino Linotype"/>
                <w:color w:val="000000"/>
                <w:sz w:val="20"/>
                <w:szCs w:val="20"/>
                <w:lang w:eastAsia="hu-HU"/>
              </w:rPr>
            </w:pPr>
          </w:p>
        </w:tc>
        <w:tc>
          <w:tcPr>
            <w:tcW w:w="474" w:type="dxa"/>
            <w:shd w:val="clear" w:color="000000" w:fill="808080"/>
          </w:tcPr>
          <w:p w:rsidR="00B706AC" w:rsidRPr="00C2344A" w:rsidRDefault="00B706AC" w:rsidP="00C2344A">
            <w:pPr>
              <w:spacing w:after="0" w:line="240" w:lineRule="auto"/>
              <w:jc w:val="center"/>
              <w:rPr>
                <w:rFonts w:ascii="Palatino Linotype" w:hAnsi="Palatino Linotype"/>
                <w:color w:val="000000"/>
                <w:sz w:val="20"/>
                <w:szCs w:val="20"/>
                <w:lang w:eastAsia="hu-HU"/>
              </w:rPr>
            </w:pPr>
          </w:p>
        </w:tc>
        <w:tc>
          <w:tcPr>
            <w:tcW w:w="93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cs="Calibri"/>
                <w:b/>
                <w:color w:val="000000"/>
                <w:lang w:eastAsia="hu-HU"/>
              </w:rPr>
            </w:pPr>
          </w:p>
          <w:p w:rsidR="00B706AC" w:rsidRPr="00C2344A" w:rsidRDefault="00B706AC" w:rsidP="00C2344A">
            <w:pPr>
              <w:spacing w:after="0" w:line="240" w:lineRule="auto"/>
              <w:jc w:val="center"/>
              <w:rPr>
                <w:rFonts w:ascii="Palatino Linotype" w:hAnsi="Palatino Linotype" w:cs="Calibri"/>
                <w:b/>
                <w:color w:val="000000"/>
                <w:lang w:eastAsia="hu-HU"/>
              </w:rPr>
            </w:pPr>
          </w:p>
          <w:p w:rsidR="00B706AC" w:rsidRPr="00C2344A" w:rsidRDefault="00B706AC" w:rsidP="00C2344A">
            <w:pPr>
              <w:spacing w:after="0" w:line="240" w:lineRule="auto"/>
              <w:jc w:val="center"/>
              <w:rPr>
                <w:rFonts w:ascii="Palatino Linotype" w:hAnsi="Palatino Linotype" w:cs="Calibri"/>
                <w:b/>
                <w:color w:val="00000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cs="Calibri"/>
                <w:b/>
                <w:color w:val="000000"/>
                <w:lang w:eastAsia="hu-HU"/>
              </w:rPr>
              <w:t>2</w:t>
            </w:r>
          </w:p>
        </w:tc>
        <w:tc>
          <w:tcPr>
            <w:tcW w:w="829" w:type="dxa"/>
            <w:shd w:val="clear" w:color="000000" w:fill="BFBFBF"/>
            <w:noWrap/>
            <w:vAlign w:val="bottom"/>
          </w:tcPr>
          <w:p w:rsidR="00B706AC" w:rsidRPr="00C2344A" w:rsidRDefault="00B706AC" w:rsidP="00C2344A">
            <w:pPr>
              <w:spacing w:after="0" w:line="240" w:lineRule="auto"/>
              <w:jc w:val="center"/>
              <w:rPr>
                <w:rFonts w:ascii="Palatino Linotype" w:hAnsi="Palatino Linotype" w:cs="Calibri"/>
                <w:b/>
                <w:color w:val="000000"/>
                <w:lang w:eastAsia="hu-HU"/>
              </w:rPr>
            </w:pPr>
          </w:p>
        </w:tc>
      </w:tr>
      <w:tr w:rsidR="00B706AC" w:rsidRPr="00C2344A">
        <w:trPr>
          <w:trHeight w:val="1126"/>
        </w:trPr>
        <w:tc>
          <w:tcPr>
            <w:tcW w:w="2163" w:type="dxa"/>
            <w:shd w:val="clear" w:color="auto" w:fill="auto"/>
            <w:vAlign w:val="center"/>
          </w:tcPr>
          <w:p w:rsidR="00B706AC" w:rsidRPr="00C2344A" w:rsidRDefault="00B706AC" w:rsidP="00C2344A">
            <w:pPr>
              <w:spacing w:after="0" w:line="240" w:lineRule="auto"/>
              <w:rPr>
                <w:rFonts w:ascii="Palatino Linotype" w:hAnsi="Palatino Linotype"/>
                <w:sz w:val="20"/>
                <w:szCs w:val="20"/>
              </w:rPr>
            </w:pPr>
            <w:r w:rsidRPr="00C2344A">
              <w:rPr>
                <w:rFonts w:ascii="Palatino Linotype" w:hAnsi="Palatino Linotype"/>
                <w:sz w:val="20"/>
                <w:szCs w:val="20"/>
              </w:rPr>
              <w:t>10721-12</w:t>
            </w:r>
            <w:r w:rsidRPr="00C2344A">
              <w:rPr>
                <w:rFonts w:ascii="Palatino Linotype" w:hAnsi="Palatino Linotype" w:cs="Arial"/>
                <w:sz w:val="20"/>
                <w:szCs w:val="20"/>
                <w:lang w:eastAsia="hu-HU"/>
              </w:rPr>
              <w:t xml:space="preserve"> Szórakoztató zenész tevékenysége</w:t>
            </w:r>
          </w:p>
        </w:tc>
        <w:tc>
          <w:tcPr>
            <w:tcW w:w="1959" w:type="dxa"/>
            <w:shd w:val="clear" w:color="auto" w:fill="auto"/>
            <w:vAlign w:val="center"/>
          </w:tcPr>
          <w:p w:rsidR="00B706AC" w:rsidRPr="00C2344A" w:rsidRDefault="00B706AC" w:rsidP="00C2344A">
            <w:pPr>
              <w:spacing w:after="0" w:line="240" w:lineRule="auto"/>
              <w:rPr>
                <w:rFonts w:ascii="Palatino Linotype" w:hAnsi="Palatino Linotype" w:cs="Arial"/>
                <w:color w:val="000000"/>
                <w:sz w:val="20"/>
                <w:szCs w:val="20"/>
                <w:lang w:eastAsia="hu-HU"/>
              </w:rPr>
            </w:pPr>
          </w:p>
          <w:p w:rsidR="00B706AC" w:rsidRPr="00C2344A" w:rsidRDefault="00B706AC"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Zenetörténet II.</w:t>
            </w:r>
          </w:p>
          <w:p w:rsidR="00B706AC" w:rsidRPr="00C2344A" w:rsidRDefault="00B706AC" w:rsidP="00C2344A">
            <w:pPr>
              <w:spacing w:after="0" w:line="240" w:lineRule="auto"/>
              <w:rPr>
                <w:rFonts w:ascii="Palatino Linotype" w:hAnsi="Palatino Linotype" w:cs="Arial"/>
                <w:color w:val="000000"/>
                <w:sz w:val="20"/>
                <w:szCs w:val="20"/>
                <w:lang w:eastAsia="hu-HU"/>
              </w:rPr>
            </w:pPr>
          </w:p>
        </w:tc>
        <w:tc>
          <w:tcPr>
            <w:tcW w:w="721"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1</w:t>
            </w:r>
          </w:p>
        </w:tc>
        <w:tc>
          <w:tcPr>
            <w:tcW w:w="739" w:type="dxa"/>
            <w:shd w:val="clear" w:color="000000" w:fill="C0C0C0"/>
            <w:vAlign w:val="bottom"/>
          </w:tcPr>
          <w:p w:rsidR="00B706AC" w:rsidRPr="00C2344A" w:rsidRDefault="00B706AC" w:rsidP="00C2344A">
            <w:pPr>
              <w:spacing w:after="0" w:line="240" w:lineRule="auto"/>
              <w:jc w:val="center"/>
              <w:rPr>
                <w:rFonts w:ascii="Palatino Linotype" w:hAnsi="Palatino Linotype"/>
                <w:color w:val="000000"/>
                <w:sz w:val="20"/>
                <w:szCs w:val="20"/>
                <w:lang w:eastAsia="hu-HU"/>
              </w:rPr>
            </w:pPr>
          </w:p>
        </w:tc>
        <w:tc>
          <w:tcPr>
            <w:tcW w:w="843" w:type="dxa"/>
            <w:shd w:val="clear" w:color="auto" w:fill="auto"/>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524" w:type="dxa"/>
            <w:shd w:val="clear" w:color="000000" w:fill="808080"/>
            <w:vAlign w:val="bottom"/>
          </w:tcPr>
          <w:p w:rsidR="00B706AC" w:rsidRPr="00C2344A" w:rsidRDefault="00B706AC" w:rsidP="00C2344A">
            <w:pPr>
              <w:spacing w:after="0" w:line="240" w:lineRule="auto"/>
              <w:jc w:val="center"/>
              <w:rPr>
                <w:rFonts w:ascii="Palatino Linotype" w:hAnsi="Palatino Linotype"/>
                <w:color w:val="000000"/>
                <w:sz w:val="20"/>
                <w:szCs w:val="20"/>
                <w:lang w:eastAsia="hu-HU"/>
              </w:rPr>
            </w:pPr>
          </w:p>
        </w:tc>
        <w:tc>
          <w:tcPr>
            <w:tcW w:w="939"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1</w:t>
            </w:r>
          </w:p>
        </w:tc>
        <w:tc>
          <w:tcPr>
            <w:tcW w:w="827" w:type="dxa"/>
            <w:shd w:val="clear" w:color="000000" w:fill="C0C0C0"/>
            <w:vAlign w:val="bottom"/>
          </w:tcPr>
          <w:p w:rsidR="00B706AC" w:rsidRPr="00C2344A" w:rsidRDefault="00B706AC" w:rsidP="00C2344A">
            <w:pPr>
              <w:spacing w:after="0" w:line="240" w:lineRule="auto"/>
              <w:jc w:val="center"/>
              <w:rPr>
                <w:rFonts w:ascii="Palatino Linotype" w:hAnsi="Palatino Linotype"/>
                <w:color w:val="000000"/>
                <w:sz w:val="20"/>
                <w:szCs w:val="20"/>
                <w:lang w:eastAsia="hu-HU"/>
              </w:rPr>
            </w:pPr>
          </w:p>
        </w:tc>
        <w:tc>
          <w:tcPr>
            <w:tcW w:w="89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67" w:type="dxa"/>
            <w:shd w:val="clear" w:color="000000" w:fill="C0C0C0"/>
          </w:tcPr>
          <w:p w:rsidR="00B706AC" w:rsidRPr="00C2344A" w:rsidRDefault="00B706AC" w:rsidP="00C2344A">
            <w:pPr>
              <w:spacing w:after="0" w:line="240" w:lineRule="auto"/>
              <w:jc w:val="center"/>
              <w:rPr>
                <w:rFonts w:ascii="Palatino Linotype" w:hAnsi="Palatino Linotype"/>
                <w:color w:val="000000"/>
                <w:sz w:val="20"/>
                <w:szCs w:val="20"/>
                <w:lang w:eastAsia="hu-HU"/>
              </w:rPr>
            </w:pPr>
          </w:p>
        </w:tc>
        <w:tc>
          <w:tcPr>
            <w:tcW w:w="474" w:type="dxa"/>
            <w:shd w:val="clear" w:color="000000" w:fill="808080"/>
          </w:tcPr>
          <w:p w:rsidR="00B706AC" w:rsidRPr="00C2344A" w:rsidRDefault="00B706AC" w:rsidP="00C2344A">
            <w:pPr>
              <w:spacing w:after="0" w:line="240" w:lineRule="auto"/>
              <w:jc w:val="center"/>
              <w:rPr>
                <w:rFonts w:ascii="Palatino Linotype" w:hAnsi="Palatino Linotype"/>
                <w:color w:val="000000"/>
                <w:sz w:val="20"/>
                <w:szCs w:val="20"/>
                <w:lang w:eastAsia="hu-HU"/>
              </w:rPr>
            </w:pPr>
          </w:p>
        </w:tc>
        <w:tc>
          <w:tcPr>
            <w:tcW w:w="93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1017F1"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2</w:t>
            </w:r>
          </w:p>
        </w:tc>
        <w:tc>
          <w:tcPr>
            <w:tcW w:w="829" w:type="dxa"/>
            <w:shd w:val="clear" w:color="000000" w:fill="BFBFBF"/>
            <w:noWrap/>
            <w:vAlign w:val="bottom"/>
          </w:tcPr>
          <w:p w:rsidR="00B706AC" w:rsidRPr="00C2344A" w:rsidRDefault="00B706AC" w:rsidP="00C2344A">
            <w:pPr>
              <w:spacing w:after="0" w:line="240" w:lineRule="auto"/>
              <w:jc w:val="center"/>
              <w:rPr>
                <w:rFonts w:ascii="Palatino Linotype" w:hAnsi="Palatino Linotype" w:cs="Calibri"/>
                <w:b/>
                <w:color w:val="000000"/>
                <w:lang w:eastAsia="hu-HU"/>
              </w:rPr>
            </w:pPr>
          </w:p>
        </w:tc>
      </w:tr>
      <w:tr w:rsidR="00B706AC" w:rsidRPr="00C2344A">
        <w:trPr>
          <w:trHeight w:val="1440"/>
        </w:trPr>
        <w:tc>
          <w:tcPr>
            <w:tcW w:w="2163" w:type="dxa"/>
            <w:shd w:val="clear" w:color="auto" w:fill="auto"/>
            <w:vAlign w:val="center"/>
          </w:tcPr>
          <w:p w:rsidR="00B706AC" w:rsidRPr="00C2344A" w:rsidRDefault="00B706AC" w:rsidP="00C2344A">
            <w:pPr>
              <w:spacing w:after="0" w:line="240" w:lineRule="auto"/>
              <w:rPr>
                <w:rFonts w:ascii="Palatino Linotype" w:hAnsi="Palatino Linotype" w:cs="Arial"/>
                <w:sz w:val="20"/>
                <w:szCs w:val="20"/>
                <w:lang w:eastAsia="hu-HU"/>
              </w:rPr>
            </w:pPr>
            <w:r w:rsidRPr="00C2344A">
              <w:rPr>
                <w:rFonts w:ascii="Palatino Linotype" w:hAnsi="Palatino Linotype"/>
                <w:sz w:val="20"/>
                <w:szCs w:val="20"/>
              </w:rPr>
              <w:t>10721-12</w:t>
            </w:r>
            <w:r w:rsidRPr="00C2344A">
              <w:rPr>
                <w:rFonts w:ascii="Palatino Linotype" w:hAnsi="Palatino Linotype" w:cs="Arial"/>
                <w:sz w:val="20"/>
                <w:szCs w:val="20"/>
                <w:lang w:eastAsia="hu-HU"/>
              </w:rPr>
              <w:t xml:space="preserve"> Szórakoztató zenész tevékenysége</w:t>
            </w:r>
          </w:p>
        </w:tc>
        <w:tc>
          <w:tcPr>
            <w:tcW w:w="1959" w:type="dxa"/>
            <w:shd w:val="clear" w:color="auto" w:fill="auto"/>
            <w:vAlign w:val="center"/>
          </w:tcPr>
          <w:p w:rsidR="00B706AC" w:rsidRPr="00C2344A" w:rsidRDefault="00B706AC" w:rsidP="00C2344A">
            <w:pPr>
              <w:spacing w:after="0" w:line="240" w:lineRule="auto"/>
              <w:rPr>
                <w:rFonts w:ascii="Palatino Linotype" w:hAnsi="Palatino Linotype" w:cs="Arial"/>
                <w:color w:val="000000"/>
                <w:sz w:val="20"/>
                <w:szCs w:val="20"/>
                <w:lang w:eastAsia="hu-HU"/>
              </w:rPr>
            </w:pPr>
          </w:p>
          <w:p w:rsidR="00B706AC" w:rsidRPr="00C2344A" w:rsidRDefault="00B706AC" w:rsidP="00C2344A">
            <w:pPr>
              <w:spacing w:after="0" w:line="240" w:lineRule="auto"/>
              <w:rPr>
                <w:rFonts w:ascii="Palatino Linotype" w:hAnsi="Palatino Linotype" w:cs="Arial"/>
                <w:color w:val="000000"/>
                <w:sz w:val="20"/>
                <w:szCs w:val="20"/>
                <w:lang w:eastAsia="hu-HU"/>
              </w:rPr>
            </w:pPr>
          </w:p>
          <w:p w:rsidR="00B706AC" w:rsidRPr="00C2344A" w:rsidRDefault="00B706AC"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Zeneelmélet</w:t>
            </w:r>
          </w:p>
          <w:p w:rsidR="00B706AC" w:rsidRPr="00C2344A" w:rsidRDefault="00B706AC" w:rsidP="00C2344A">
            <w:pPr>
              <w:spacing w:after="0" w:line="240" w:lineRule="auto"/>
              <w:rPr>
                <w:rFonts w:ascii="Palatino Linotype" w:hAnsi="Palatino Linotype" w:cs="Arial"/>
                <w:color w:val="000000"/>
                <w:sz w:val="20"/>
                <w:szCs w:val="20"/>
                <w:lang w:eastAsia="hu-HU"/>
              </w:rPr>
            </w:pPr>
          </w:p>
          <w:p w:rsidR="00B706AC" w:rsidRPr="00C2344A" w:rsidRDefault="00B706AC" w:rsidP="00C2344A">
            <w:pPr>
              <w:spacing w:after="0" w:line="240" w:lineRule="auto"/>
              <w:rPr>
                <w:rFonts w:ascii="Palatino Linotype" w:hAnsi="Palatino Linotype" w:cs="Arial"/>
                <w:color w:val="000000"/>
                <w:sz w:val="20"/>
                <w:szCs w:val="20"/>
                <w:lang w:eastAsia="hu-HU"/>
              </w:rPr>
            </w:pPr>
          </w:p>
        </w:tc>
        <w:tc>
          <w:tcPr>
            <w:tcW w:w="721"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color w:val="000000"/>
                <w:sz w:val="20"/>
                <w:szCs w:val="20"/>
                <w:lang w:eastAsia="hu-HU"/>
              </w:rPr>
              <w:t> </w:t>
            </w:r>
            <w:r w:rsidRPr="00C2344A">
              <w:rPr>
                <w:rFonts w:ascii="Palatino Linotype" w:hAnsi="Palatino Linotype"/>
                <w:b/>
                <w:color w:val="000000"/>
                <w:sz w:val="20"/>
                <w:szCs w:val="20"/>
                <w:lang w:eastAsia="hu-HU"/>
              </w:rPr>
              <w:t>1</w:t>
            </w:r>
          </w:p>
        </w:tc>
        <w:tc>
          <w:tcPr>
            <w:tcW w:w="739" w:type="dxa"/>
            <w:shd w:val="clear" w:color="000000" w:fill="C0C0C0"/>
            <w:vAlign w:val="bottom"/>
          </w:tcPr>
          <w:p w:rsidR="00B706AC" w:rsidRPr="00C2344A" w:rsidRDefault="00B706AC"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color w:val="000000"/>
                <w:sz w:val="20"/>
                <w:szCs w:val="20"/>
                <w:lang w:eastAsia="hu-HU"/>
              </w:rPr>
              <w:t> </w:t>
            </w:r>
          </w:p>
        </w:tc>
        <w:tc>
          <w:tcPr>
            <w:tcW w:w="843" w:type="dxa"/>
            <w:shd w:val="clear" w:color="auto" w:fill="auto"/>
            <w:vAlign w:val="bottom"/>
          </w:tcPr>
          <w:p w:rsidR="00B706AC" w:rsidRPr="00C2344A" w:rsidRDefault="00B706AC"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color w:val="000000"/>
                <w:sz w:val="20"/>
                <w:szCs w:val="20"/>
                <w:lang w:eastAsia="hu-HU"/>
              </w:rPr>
              <w:t> </w:t>
            </w:r>
          </w:p>
        </w:tc>
        <w:tc>
          <w:tcPr>
            <w:tcW w:w="524" w:type="dxa"/>
            <w:shd w:val="clear" w:color="000000" w:fill="808080"/>
            <w:vAlign w:val="bottom"/>
          </w:tcPr>
          <w:p w:rsidR="00B706AC" w:rsidRPr="00C2344A" w:rsidRDefault="00B706AC"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color w:val="000000"/>
                <w:sz w:val="20"/>
                <w:szCs w:val="20"/>
                <w:lang w:eastAsia="hu-HU"/>
              </w:rPr>
              <w:t> </w:t>
            </w:r>
          </w:p>
        </w:tc>
        <w:tc>
          <w:tcPr>
            <w:tcW w:w="939"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2</w:t>
            </w:r>
          </w:p>
        </w:tc>
        <w:tc>
          <w:tcPr>
            <w:tcW w:w="827" w:type="dxa"/>
            <w:shd w:val="clear" w:color="000000" w:fill="C0C0C0"/>
            <w:vAlign w:val="bottom"/>
          </w:tcPr>
          <w:p w:rsidR="00B706AC" w:rsidRPr="00C2344A" w:rsidRDefault="00B706AC" w:rsidP="00C2344A">
            <w:pPr>
              <w:spacing w:after="0" w:line="240" w:lineRule="auto"/>
              <w:jc w:val="center"/>
              <w:rPr>
                <w:rFonts w:ascii="Palatino Linotype" w:hAnsi="Palatino Linotype"/>
                <w:color w:val="000000"/>
                <w:sz w:val="20"/>
                <w:szCs w:val="20"/>
                <w:lang w:eastAsia="hu-HU"/>
              </w:rPr>
            </w:pPr>
          </w:p>
        </w:tc>
        <w:tc>
          <w:tcPr>
            <w:tcW w:w="89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8157BB" w:rsidP="00C2344A">
            <w:pPr>
              <w:spacing w:after="0" w:line="240" w:lineRule="auto"/>
              <w:jc w:val="center"/>
              <w:rPr>
                <w:rFonts w:ascii="Palatino Linotype" w:hAnsi="Palatino Linotype"/>
                <w:color w:val="FF0000"/>
                <w:sz w:val="20"/>
                <w:szCs w:val="20"/>
                <w:lang w:eastAsia="hu-HU"/>
              </w:rPr>
            </w:pPr>
            <w:r w:rsidRPr="00C2344A">
              <w:rPr>
                <w:rFonts w:ascii="Palatino Linotype" w:hAnsi="Palatino Linotype"/>
                <w:b/>
                <w:color w:val="000000"/>
                <w:sz w:val="20"/>
                <w:szCs w:val="20"/>
                <w:lang w:eastAsia="hu-HU"/>
              </w:rPr>
              <w:t>3</w:t>
            </w:r>
          </w:p>
        </w:tc>
        <w:tc>
          <w:tcPr>
            <w:tcW w:w="867" w:type="dxa"/>
            <w:shd w:val="clear" w:color="000000" w:fill="C0C0C0"/>
          </w:tcPr>
          <w:p w:rsidR="00B706AC" w:rsidRPr="00C2344A" w:rsidRDefault="00B706AC" w:rsidP="00C2344A">
            <w:pPr>
              <w:spacing w:after="0" w:line="240" w:lineRule="auto"/>
              <w:jc w:val="center"/>
              <w:rPr>
                <w:rFonts w:ascii="Palatino Linotype" w:hAnsi="Palatino Linotype"/>
                <w:color w:val="000000"/>
                <w:sz w:val="20"/>
                <w:szCs w:val="20"/>
                <w:lang w:eastAsia="hu-HU"/>
              </w:rPr>
            </w:pPr>
          </w:p>
        </w:tc>
        <w:tc>
          <w:tcPr>
            <w:tcW w:w="474" w:type="dxa"/>
            <w:shd w:val="clear" w:color="000000" w:fill="808080"/>
          </w:tcPr>
          <w:p w:rsidR="00B706AC" w:rsidRPr="00C2344A" w:rsidRDefault="00B706AC" w:rsidP="00C2344A">
            <w:pPr>
              <w:spacing w:after="0" w:line="240" w:lineRule="auto"/>
              <w:jc w:val="center"/>
              <w:rPr>
                <w:rFonts w:ascii="Palatino Linotype" w:hAnsi="Palatino Linotype"/>
                <w:color w:val="000000"/>
                <w:sz w:val="20"/>
                <w:szCs w:val="20"/>
                <w:lang w:eastAsia="hu-HU"/>
              </w:rPr>
            </w:pPr>
          </w:p>
        </w:tc>
        <w:tc>
          <w:tcPr>
            <w:tcW w:w="93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cs="Calibri"/>
                <w:b/>
                <w:color w:val="000000"/>
                <w:lang w:eastAsia="hu-HU"/>
              </w:rPr>
            </w:pPr>
          </w:p>
          <w:p w:rsidR="00B706AC" w:rsidRPr="00C2344A" w:rsidRDefault="00B706AC" w:rsidP="00C2344A">
            <w:pPr>
              <w:spacing w:after="0" w:line="240" w:lineRule="auto"/>
              <w:jc w:val="center"/>
              <w:rPr>
                <w:rFonts w:ascii="Palatino Linotype" w:hAnsi="Palatino Linotype" w:cs="Calibri"/>
                <w:b/>
                <w:color w:val="000000"/>
                <w:lang w:eastAsia="hu-HU"/>
              </w:rPr>
            </w:pPr>
          </w:p>
          <w:p w:rsidR="00B706AC" w:rsidRPr="00C2344A" w:rsidRDefault="00B706AC" w:rsidP="00C2344A">
            <w:pPr>
              <w:spacing w:after="0" w:line="240" w:lineRule="auto"/>
              <w:jc w:val="center"/>
              <w:rPr>
                <w:rFonts w:ascii="Palatino Linotype" w:hAnsi="Palatino Linotype" w:cs="Calibri"/>
                <w:b/>
                <w:color w:val="000000"/>
                <w:lang w:eastAsia="hu-HU"/>
              </w:rPr>
            </w:pPr>
          </w:p>
          <w:p w:rsidR="00B706AC" w:rsidRPr="00C2344A" w:rsidRDefault="00A97843"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cs="Calibri"/>
                <w:b/>
                <w:color w:val="000000"/>
                <w:lang w:eastAsia="hu-HU"/>
              </w:rPr>
              <w:t>3</w:t>
            </w:r>
          </w:p>
        </w:tc>
        <w:tc>
          <w:tcPr>
            <w:tcW w:w="829" w:type="dxa"/>
            <w:shd w:val="clear" w:color="000000" w:fill="BFBFBF"/>
            <w:noWrap/>
            <w:vAlign w:val="bottom"/>
          </w:tcPr>
          <w:p w:rsidR="00B706AC" w:rsidRPr="00C2344A" w:rsidRDefault="00B706AC" w:rsidP="00C2344A">
            <w:pPr>
              <w:spacing w:after="0" w:line="240" w:lineRule="auto"/>
              <w:jc w:val="center"/>
              <w:rPr>
                <w:rFonts w:ascii="Palatino Linotype" w:hAnsi="Palatino Linotype" w:cs="Calibri"/>
                <w:b/>
                <w:color w:val="000000"/>
                <w:lang w:eastAsia="hu-HU"/>
              </w:rPr>
            </w:pPr>
          </w:p>
        </w:tc>
      </w:tr>
      <w:tr w:rsidR="00B706AC" w:rsidRPr="00C2344A">
        <w:trPr>
          <w:trHeight w:val="1230"/>
        </w:trPr>
        <w:tc>
          <w:tcPr>
            <w:tcW w:w="2163" w:type="dxa"/>
            <w:shd w:val="clear" w:color="auto" w:fill="auto"/>
            <w:vAlign w:val="center"/>
          </w:tcPr>
          <w:p w:rsidR="00B706AC" w:rsidRPr="00C2344A" w:rsidRDefault="00B706AC"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lastRenderedPageBreak/>
              <w:t>10721-12 Szórakoztató zenész tevékenysége</w:t>
            </w:r>
          </w:p>
        </w:tc>
        <w:tc>
          <w:tcPr>
            <w:tcW w:w="1959" w:type="dxa"/>
            <w:shd w:val="clear" w:color="auto" w:fill="auto"/>
            <w:vAlign w:val="center"/>
          </w:tcPr>
          <w:p w:rsidR="00B706AC" w:rsidRPr="00C2344A" w:rsidRDefault="00B706AC"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Stúdiótechnikai alapismeretek</w:t>
            </w:r>
            <w:r w:rsidRPr="00C2344A">
              <w:rPr>
                <w:rStyle w:val="Lbjegyzet-hivatkozs"/>
                <w:rFonts w:ascii="Palatino Linotype" w:hAnsi="Palatino Linotype"/>
                <w:b/>
                <w:color w:val="000000"/>
                <w:sz w:val="20"/>
                <w:szCs w:val="20"/>
                <w:lang w:eastAsia="hu-HU"/>
              </w:rPr>
              <w:footnoteReference w:id="1"/>
            </w:r>
            <w:r w:rsidRPr="00C2344A">
              <w:rPr>
                <w:rFonts w:ascii="Palatino Linotype" w:hAnsi="Palatino Linotype" w:cs="Arial"/>
                <w:color w:val="000000"/>
                <w:sz w:val="20"/>
                <w:szCs w:val="20"/>
                <w:lang w:eastAsia="hu-HU"/>
              </w:rPr>
              <w:t xml:space="preserve"> </w:t>
            </w:r>
          </w:p>
        </w:tc>
        <w:tc>
          <w:tcPr>
            <w:tcW w:w="721"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0,5</w:t>
            </w:r>
          </w:p>
        </w:tc>
        <w:tc>
          <w:tcPr>
            <w:tcW w:w="739" w:type="dxa"/>
            <w:shd w:val="clear" w:color="000000" w:fill="C0C0C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843" w:type="dxa"/>
            <w:shd w:val="clear" w:color="auto" w:fill="auto"/>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524" w:type="dxa"/>
            <w:shd w:val="clear" w:color="000000" w:fill="80808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939"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0,5</w:t>
            </w:r>
          </w:p>
        </w:tc>
        <w:tc>
          <w:tcPr>
            <w:tcW w:w="827" w:type="dxa"/>
            <w:shd w:val="clear" w:color="000000" w:fill="C0C0C0"/>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9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b/>
                <w:color w:val="000000"/>
                <w:sz w:val="20"/>
                <w:szCs w:val="20"/>
                <w:lang w:eastAsia="hu-HU"/>
              </w:rPr>
              <w:t>0,5</w:t>
            </w:r>
          </w:p>
        </w:tc>
        <w:tc>
          <w:tcPr>
            <w:tcW w:w="867" w:type="dxa"/>
            <w:shd w:val="clear" w:color="000000" w:fill="C0C0C0"/>
          </w:tcPr>
          <w:p w:rsidR="00B706AC" w:rsidRPr="00C2344A" w:rsidRDefault="00B706AC" w:rsidP="00C2344A">
            <w:pPr>
              <w:spacing w:after="0" w:line="240" w:lineRule="auto"/>
              <w:jc w:val="center"/>
              <w:rPr>
                <w:rFonts w:ascii="Palatino Linotype" w:hAnsi="Palatino Linotype"/>
                <w:color w:val="000000"/>
                <w:sz w:val="20"/>
                <w:szCs w:val="20"/>
                <w:lang w:eastAsia="hu-HU"/>
              </w:rPr>
            </w:pPr>
          </w:p>
          <w:p w:rsidR="00B706AC" w:rsidRPr="00C2344A" w:rsidRDefault="00B706AC" w:rsidP="00C2344A">
            <w:pPr>
              <w:spacing w:after="0" w:line="240" w:lineRule="auto"/>
              <w:jc w:val="center"/>
              <w:rPr>
                <w:rFonts w:ascii="Palatino Linotype" w:hAnsi="Palatino Linotype"/>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474" w:type="dxa"/>
            <w:shd w:val="clear" w:color="000000" w:fill="808080"/>
          </w:tcPr>
          <w:p w:rsidR="00B706AC" w:rsidRPr="00C2344A" w:rsidRDefault="00B706AC" w:rsidP="00C2344A">
            <w:pPr>
              <w:spacing w:after="0" w:line="240" w:lineRule="auto"/>
              <w:jc w:val="center"/>
              <w:rPr>
                <w:rFonts w:ascii="Palatino Linotype" w:hAnsi="Palatino Linotype"/>
                <w:color w:val="000000"/>
                <w:sz w:val="20"/>
                <w:szCs w:val="20"/>
                <w:lang w:eastAsia="hu-HU"/>
              </w:rPr>
            </w:pPr>
          </w:p>
        </w:tc>
        <w:tc>
          <w:tcPr>
            <w:tcW w:w="93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cs="Calibri"/>
                <w:b/>
                <w:color w:val="000000"/>
                <w:lang w:eastAsia="hu-HU"/>
              </w:rPr>
            </w:pPr>
          </w:p>
          <w:p w:rsidR="00B706AC" w:rsidRPr="00C2344A" w:rsidRDefault="00B706AC" w:rsidP="00C2344A">
            <w:pPr>
              <w:spacing w:after="0" w:line="240" w:lineRule="auto"/>
              <w:jc w:val="center"/>
              <w:rPr>
                <w:rFonts w:ascii="Palatino Linotype" w:hAnsi="Palatino Linotype" w:cs="Calibri"/>
                <w:b/>
                <w:color w:val="000000"/>
                <w:lang w:eastAsia="hu-HU"/>
              </w:rPr>
            </w:pPr>
          </w:p>
          <w:p w:rsidR="00B706AC" w:rsidRPr="00C2344A" w:rsidRDefault="00B706AC" w:rsidP="00C2344A">
            <w:pPr>
              <w:spacing w:after="0" w:line="240" w:lineRule="auto"/>
              <w:jc w:val="center"/>
              <w:rPr>
                <w:rFonts w:ascii="Palatino Linotype" w:hAnsi="Palatino Linotype" w:cs="Calibri"/>
                <w:b/>
                <w:color w:val="000000"/>
                <w:lang w:eastAsia="hu-HU"/>
              </w:rPr>
            </w:pPr>
          </w:p>
          <w:p w:rsidR="005C29D2" w:rsidRPr="00C2344A" w:rsidRDefault="005C29D2" w:rsidP="00C2344A">
            <w:pPr>
              <w:spacing w:after="0" w:line="240" w:lineRule="auto"/>
              <w:jc w:val="center"/>
              <w:rPr>
                <w:rFonts w:ascii="Palatino Linotype" w:hAnsi="Palatino Linotype" w:cs="Calibri"/>
                <w:b/>
                <w:color w:val="00000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cs="Calibri"/>
                <w:b/>
                <w:color w:val="000000"/>
                <w:lang w:eastAsia="hu-HU"/>
              </w:rPr>
              <w:t>1</w:t>
            </w:r>
          </w:p>
        </w:tc>
        <w:tc>
          <w:tcPr>
            <w:tcW w:w="829" w:type="dxa"/>
            <w:shd w:val="clear" w:color="000000" w:fill="BFBFBF"/>
            <w:noWrap/>
            <w:vAlign w:val="bottom"/>
          </w:tcPr>
          <w:p w:rsidR="00B706AC" w:rsidRPr="00C2344A" w:rsidRDefault="00B706AC" w:rsidP="00C2344A">
            <w:pPr>
              <w:spacing w:after="0" w:line="240" w:lineRule="auto"/>
              <w:jc w:val="center"/>
              <w:rPr>
                <w:rFonts w:ascii="Palatino Linotype" w:hAnsi="Palatino Linotype" w:cs="Calibri"/>
                <w:b/>
                <w:color w:val="000000"/>
                <w:lang w:eastAsia="hu-HU"/>
              </w:rPr>
            </w:pPr>
          </w:p>
        </w:tc>
      </w:tr>
      <w:tr w:rsidR="005C29D2" w:rsidRPr="00C2344A">
        <w:trPr>
          <w:trHeight w:val="1230"/>
        </w:trPr>
        <w:tc>
          <w:tcPr>
            <w:tcW w:w="2163" w:type="dxa"/>
            <w:shd w:val="clear" w:color="auto" w:fill="auto"/>
            <w:vAlign w:val="center"/>
          </w:tcPr>
          <w:p w:rsidR="005C29D2" w:rsidRPr="00C2344A" w:rsidRDefault="005C29D2"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10721-12 Szórakoztató zenész tevékenysége</w:t>
            </w:r>
          </w:p>
        </w:tc>
        <w:tc>
          <w:tcPr>
            <w:tcW w:w="1959" w:type="dxa"/>
            <w:shd w:val="clear" w:color="auto" w:fill="auto"/>
            <w:vAlign w:val="center"/>
          </w:tcPr>
          <w:p w:rsidR="005C29D2" w:rsidRPr="00C2344A" w:rsidRDefault="005C29D2"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Stúdiótechnikai alapismeretek</w:t>
            </w:r>
            <w:r w:rsidRPr="00C2344A">
              <w:rPr>
                <w:rStyle w:val="Lbjegyzet-hivatkozs"/>
                <w:rFonts w:ascii="Palatino Linotype" w:hAnsi="Palatino Linotype"/>
                <w:b/>
                <w:color w:val="000000"/>
                <w:sz w:val="20"/>
                <w:szCs w:val="20"/>
                <w:lang w:eastAsia="hu-HU"/>
              </w:rPr>
              <w:footnoteReference w:id="2"/>
            </w:r>
            <w:r w:rsidRPr="00C2344A">
              <w:rPr>
                <w:rFonts w:ascii="Palatino Linotype" w:hAnsi="Palatino Linotype" w:cs="Arial"/>
                <w:color w:val="000000"/>
                <w:sz w:val="20"/>
                <w:szCs w:val="20"/>
                <w:lang w:eastAsia="hu-HU"/>
              </w:rPr>
              <w:t xml:space="preserve"> gyakorlat</w:t>
            </w:r>
          </w:p>
        </w:tc>
        <w:tc>
          <w:tcPr>
            <w:tcW w:w="721" w:type="dxa"/>
            <w:shd w:val="clear" w:color="000000" w:fill="FFFFFF"/>
            <w:vAlign w:val="bottom"/>
          </w:tcPr>
          <w:p w:rsidR="005C29D2" w:rsidRPr="00C2344A" w:rsidRDefault="005C29D2" w:rsidP="00C2344A">
            <w:pPr>
              <w:spacing w:after="0" w:line="240" w:lineRule="auto"/>
              <w:jc w:val="center"/>
              <w:rPr>
                <w:rFonts w:ascii="Palatino Linotype" w:hAnsi="Palatino Linotype"/>
                <w:b/>
                <w:color w:val="000000"/>
                <w:sz w:val="20"/>
                <w:szCs w:val="20"/>
                <w:lang w:eastAsia="hu-HU"/>
              </w:rPr>
            </w:pPr>
          </w:p>
        </w:tc>
        <w:tc>
          <w:tcPr>
            <w:tcW w:w="739" w:type="dxa"/>
            <w:shd w:val="clear" w:color="000000" w:fill="C0C0C0"/>
            <w:vAlign w:val="bottom"/>
          </w:tcPr>
          <w:p w:rsidR="005C29D2" w:rsidRPr="00C2344A" w:rsidRDefault="005C29D2" w:rsidP="00C2344A">
            <w:pPr>
              <w:spacing w:after="0" w:line="240" w:lineRule="auto"/>
              <w:jc w:val="center"/>
              <w:rPr>
                <w:rFonts w:ascii="Palatino Linotype" w:hAnsi="Palatino Linotype"/>
                <w:b/>
                <w:bCs/>
                <w:color w:val="000000"/>
                <w:sz w:val="20"/>
                <w:szCs w:val="20"/>
                <w:lang w:eastAsia="hu-HU"/>
              </w:rPr>
            </w:pPr>
          </w:p>
        </w:tc>
        <w:tc>
          <w:tcPr>
            <w:tcW w:w="843" w:type="dxa"/>
            <w:shd w:val="clear" w:color="auto" w:fill="auto"/>
            <w:vAlign w:val="bottom"/>
          </w:tcPr>
          <w:p w:rsidR="005C29D2" w:rsidRPr="00C2344A" w:rsidRDefault="005C29D2" w:rsidP="00C2344A">
            <w:pPr>
              <w:spacing w:after="0" w:line="240" w:lineRule="auto"/>
              <w:jc w:val="center"/>
              <w:rPr>
                <w:rFonts w:ascii="Palatino Linotype" w:hAnsi="Palatino Linotype"/>
                <w:b/>
                <w:bCs/>
                <w:color w:val="000000"/>
                <w:sz w:val="20"/>
                <w:szCs w:val="20"/>
                <w:lang w:eastAsia="hu-HU"/>
              </w:rPr>
            </w:pPr>
          </w:p>
        </w:tc>
        <w:tc>
          <w:tcPr>
            <w:tcW w:w="524" w:type="dxa"/>
            <w:shd w:val="clear" w:color="000000" w:fill="808080"/>
            <w:vAlign w:val="bottom"/>
          </w:tcPr>
          <w:p w:rsidR="005C29D2" w:rsidRPr="00C2344A" w:rsidRDefault="005C29D2" w:rsidP="00C2344A">
            <w:pPr>
              <w:spacing w:after="0" w:line="240" w:lineRule="auto"/>
              <w:jc w:val="center"/>
              <w:rPr>
                <w:rFonts w:ascii="Palatino Linotype" w:hAnsi="Palatino Linotype"/>
                <w:b/>
                <w:bCs/>
                <w:color w:val="000000"/>
                <w:sz w:val="20"/>
                <w:szCs w:val="20"/>
                <w:lang w:eastAsia="hu-HU"/>
              </w:rPr>
            </w:pPr>
          </w:p>
        </w:tc>
        <w:tc>
          <w:tcPr>
            <w:tcW w:w="939" w:type="dxa"/>
            <w:shd w:val="clear" w:color="000000" w:fill="FFFFFF"/>
            <w:vAlign w:val="bottom"/>
          </w:tcPr>
          <w:p w:rsidR="005C29D2" w:rsidRPr="00C2344A" w:rsidRDefault="005C29D2" w:rsidP="00C2344A">
            <w:pPr>
              <w:spacing w:after="0" w:line="240" w:lineRule="auto"/>
              <w:jc w:val="center"/>
              <w:rPr>
                <w:rFonts w:ascii="Palatino Linotype" w:hAnsi="Palatino Linotype"/>
                <w:b/>
                <w:color w:val="000000"/>
                <w:sz w:val="20"/>
                <w:szCs w:val="20"/>
                <w:lang w:eastAsia="hu-HU"/>
              </w:rPr>
            </w:pPr>
          </w:p>
        </w:tc>
        <w:tc>
          <w:tcPr>
            <w:tcW w:w="827" w:type="dxa"/>
            <w:shd w:val="clear" w:color="000000" w:fill="C0C0C0"/>
            <w:vAlign w:val="bottom"/>
          </w:tcPr>
          <w:p w:rsidR="005C29D2" w:rsidRPr="00C2344A" w:rsidRDefault="005C29D2"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b/>
                <w:color w:val="000000"/>
                <w:sz w:val="20"/>
                <w:szCs w:val="20"/>
                <w:lang w:eastAsia="hu-HU"/>
              </w:rPr>
              <w:t>1</w:t>
            </w:r>
          </w:p>
        </w:tc>
        <w:tc>
          <w:tcPr>
            <w:tcW w:w="899" w:type="dxa"/>
            <w:shd w:val="clear" w:color="auto" w:fill="auto"/>
          </w:tcPr>
          <w:p w:rsidR="005C29D2" w:rsidRPr="00C2344A" w:rsidRDefault="005C29D2" w:rsidP="00C2344A">
            <w:pPr>
              <w:spacing w:after="0" w:line="240" w:lineRule="auto"/>
              <w:jc w:val="center"/>
              <w:rPr>
                <w:rFonts w:ascii="Palatino Linotype" w:hAnsi="Palatino Linotype"/>
                <w:b/>
                <w:color w:val="000000"/>
                <w:sz w:val="20"/>
                <w:szCs w:val="20"/>
                <w:lang w:eastAsia="hu-HU"/>
              </w:rPr>
            </w:pPr>
          </w:p>
        </w:tc>
        <w:tc>
          <w:tcPr>
            <w:tcW w:w="867" w:type="dxa"/>
            <w:shd w:val="clear" w:color="000000" w:fill="C0C0C0"/>
          </w:tcPr>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b/>
                <w:color w:val="000000"/>
                <w:sz w:val="20"/>
                <w:szCs w:val="20"/>
                <w:lang w:eastAsia="hu-HU"/>
              </w:rPr>
              <w:t>0,5</w:t>
            </w:r>
          </w:p>
        </w:tc>
        <w:tc>
          <w:tcPr>
            <w:tcW w:w="474" w:type="dxa"/>
            <w:shd w:val="clear" w:color="000000" w:fill="808080"/>
          </w:tcPr>
          <w:p w:rsidR="005C29D2" w:rsidRPr="00C2344A" w:rsidRDefault="005C29D2" w:rsidP="00C2344A">
            <w:pPr>
              <w:spacing w:after="0" w:line="240" w:lineRule="auto"/>
              <w:jc w:val="center"/>
              <w:rPr>
                <w:rFonts w:ascii="Palatino Linotype" w:hAnsi="Palatino Linotype"/>
                <w:color w:val="000000"/>
                <w:sz w:val="20"/>
                <w:szCs w:val="20"/>
                <w:lang w:eastAsia="hu-HU"/>
              </w:rPr>
            </w:pPr>
          </w:p>
        </w:tc>
        <w:tc>
          <w:tcPr>
            <w:tcW w:w="939" w:type="dxa"/>
            <w:shd w:val="clear" w:color="auto" w:fill="auto"/>
          </w:tcPr>
          <w:p w:rsidR="005C29D2" w:rsidRPr="00C2344A" w:rsidRDefault="005C29D2" w:rsidP="00C2344A">
            <w:pPr>
              <w:spacing w:after="0" w:line="240" w:lineRule="auto"/>
              <w:jc w:val="center"/>
              <w:rPr>
                <w:rFonts w:ascii="Palatino Linotype" w:hAnsi="Palatino Linotype"/>
                <w:b/>
                <w:color w:val="000000"/>
                <w:sz w:val="20"/>
                <w:szCs w:val="20"/>
                <w:lang w:eastAsia="hu-HU"/>
              </w:rPr>
            </w:pPr>
          </w:p>
        </w:tc>
        <w:tc>
          <w:tcPr>
            <w:tcW w:w="829" w:type="dxa"/>
            <w:shd w:val="clear" w:color="000000" w:fill="BFBFBF"/>
            <w:noWrap/>
            <w:vAlign w:val="bottom"/>
          </w:tcPr>
          <w:p w:rsidR="005C29D2" w:rsidRPr="00C2344A" w:rsidRDefault="001F7094" w:rsidP="00C2344A">
            <w:pPr>
              <w:spacing w:after="0" w:line="240" w:lineRule="auto"/>
              <w:jc w:val="center"/>
              <w:rPr>
                <w:rFonts w:ascii="Palatino Linotype" w:hAnsi="Palatino Linotype" w:cs="Calibri"/>
                <w:b/>
                <w:color w:val="000000"/>
                <w:lang w:eastAsia="hu-HU"/>
              </w:rPr>
            </w:pPr>
            <w:r w:rsidRPr="00C2344A">
              <w:rPr>
                <w:rFonts w:ascii="Palatino Linotype" w:hAnsi="Palatino Linotype" w:cs="Calibri"/>
                <w:b/>
                <w:color w:val="000000"/>
                <w:lang w:eastAsia="hu-HU"/>
              </w:rPr>
              <w:t>0,5</w:t>
            </w:r>
          </w:p>
        </w:tc>
      </w:tr>
      <w:tr w:rsidR="005C29D2" w:rsidRPr="00C2344A">
        <w:trPr>
          <w:trHeight w:val="1230"/>
        </w:trPr>
        <w:tc>
          <w:tcPr>
            <w:tcW w:w="2163" w:type="dxa"/>
            <w:shd w:val="clear" w:color="auto" w:fill="auto"/>
            <w:vAlign w:val="center"/>
          </w:tcPr>
          <w:p w:rsidR="005C29D2" w:rsidRPr="00C2344A" w:rsidRDefault="005C29D2"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10721-12 Szórakoztató zenész tevékenysége</w:t>
            </w:r>
          </w:p>
        </w:tc>
        <w:tc>
          <w:tcPr>
            <w:tcW w:w="1959" w:type="dxa"/>
            <w:shd w:val="clear" w:color="auto" w:fill="auto"/>
            <w:vAlign w:val="center"/>
          </w:tcPr>
          <w:p w:rsidR="005C29D2" w:rsidRPr="00C2344A" w:rsidRDefault="005C29D2"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Nép</w:t>
            </w:r>
            <w:r w:rsidR="009229B8" w:rsidRPr="00C2344A">
              <w:rPr>
                <w:rFonts w:ascii="Palatino Linotype" w:hAnsi="Palatino Linotype" w:cs="Arial"/>
                <w:color w:val="000000"/>
                <w:sz w:val="20"/>
                <w:szCs w:val="20"/>
                <w:lang w:eastAsia="hu-HU"/>
              </w:rPr>
              <w:t>i-cigány</w:t>
            </w:r>
            <w:r w:rsidRPr="00C2344A">
              <w:rPr>
                <w:rFonts w:ascii="Palatino Linotype" w:hAnsi="Palatino Linotype" w:cs="Arial"/>
                <w:color w:val="000000"/>
                <w:sz w:val="20"/>
                <w:szCs w:val="20"/>
                <w:lang w:eastAsia="hu-HU"/>
              </w:rPr>
              <w:t>zenei alapismeretek</w:t>
            </w:r>
            <w:r w:rsidRPr="00C2344A">
              <w:rPr>
                <w:rStyle w:val="Lbjegyzet-hivatkozs"/>
                <w:rFonts w:ascii="Palatino Linotype" w:hAnsi="Palatino Linotype" w:cs="Arial"/>
                <w:color w:val="000000"/>
                <w:sz w:val="20"/>
                <w:szCs w:val="20"/>
                <w:lang w:eastAsia="hu-HU"/>
              </w:rPr>
              <w:footnoteReference w:id="3"/>
            </w:r>
          </w:p>
        </w:tc>
        <w:tc>
          <w:tcPr>
            <w:tcW w:w="721" w:type="dxa"/>
            <w:shd w:val="clear" w:color="000000" w:fill="FFFFFF"/>
            <w:vAlign w:val="bottom"/>
          </w:tcPr>
          <w:p w:rsidR="005C29D2" w:rsidRPr="00C2344A" w:rsidRDefault="005C29D2"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0,5</w:t>
            </w:r>
          </w:p>
        </w:tc>
        <w:tc>
          <w:tcPr>
            <w:tcW w:w="739" w:type="dxa"/>
            <w:shd w:val="clear" w:color="000000" w:fill="C0C0C0"/>
            <w:vAlign w:val="bottom"/>
          </w:tcPr>
          <w:p w:rsidR="005C29D2" w:rsidRPr="00C2344A" w:rsidRDefault="005C29D2" w:rsidP="00C2344A">
            <w:pPr>
              <w:spacing w:after="0" w:line="240" w:lineRule="auto"/>
              <w:jc w:val="center"/>
              <w:rPr>
                <w:rFonts w:ascii="Palatino Linotype" w:hAnsi="Palatino Linotype"/>
                <w:b/>
                <w:bCs/>
                <w:color w:val="000000"/>
                <w:sz w:val="20"/>
                <w:szCs w:val="20"/>
                <w:lang w:eastAsia="hu-HU"/>
              </w:rPr>
            </w:pPr>
          </w:p>
        </w:tc>
        <w:tc>
          <w:tcPr>
            <w:tcW w:w="843" w:type="dxa"/>
            <w:shd w:val="clear" w:color="auto" w:fill="auto"/>
            <w:vAlign w:val="bottom"/>
          </w:tcPr>
          <w:p w:rsidR="005C29D2" w:rsidRPr="00C2344A" w:rsidRDefault="005C29D2" w:rsidP="00C2344A">
            <w:pPr>
              <w:spacing w:after="0" w:line="240" w:lineRule="auto"/>
              <w:jc w:val="center"/>
              <w:rPr>
                <w:rFonts w:ascii="Palatino Linotype" w:hAnsi="Palatino Linotype"/>
                <w:b/>
                <w:bCs/>
                <w:color w:val="000000"/>
                <w:sz w:val="20"/>
                <w:szCs w:val="20"/>
                <w:lang w:eastAsia="hu-HU"/>
              </w:rPr>
            </w:pPr>
          </w:p>
        </w:tc>
        <w:tc>
          <w:tcPr>
            <w:tcW w:w="524" w:type="dxa"/>
            <w:shd w:val="clear" w:color="000000" w:fill="808080"/>
            <w:vAlign w:val="bottom"/>
          </w:tcPr>
          <w:p w:rsidR="005C29D2" w:rsidRPr="00C2344A" w:rsidRDefault="005C29D2" w:rsidP="00C2344A">
            <w:pPr>
              <w:spacing w:after="0" w:line="240" w:lineRule="auto"/>
              <w:jc w:val="center"/>
              <w:rPr>
                <w:rFonts w:ascii="Palatino Linotype" w:hAnsi="Palatino Linotype"/>
                <w:b/>
                <w:bCs/>
                <w:color w:val="000000"/>
                <w:sz w:val="20"/>
                <w:szCs w:val="20"/>
                <w:lang w:eastAsia="hu-HU"/>
              </w:rPr>
            </w:pPr>
          </w:p>
        </w:tc>
        <w:tc>
          <w:tcPr>
            <w:tcW w:w="939" w:type="dxa"/>
            <w:shd w:val="clear" w:color="000000" w:fill="FFFFFF"/>
            <w:vAlign w:val="bottom"/>
          </w:tcPr>
          <w:p w:rsidR="005C29D2" w:rsidRPr="00C2344A" w:rsidRDefault="005C29D2"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0,5</w:t>
            </w:r>
          </w:p>
        </w:tc>
        <w:tc>
          <w:tcPr>
            <w:tcW w:w="827" w:type="dxa"/>
            <w:shd w:val="clear" w:color="000000" w:fill="C0C0C0"/>
            <w:vAlign w:val="bottom"/>
          </w:tcPr>
          <w:p w:rsidR="005C29D2" w:rsidRPr="00C2344A" w:rsidRDefault="005C29D2" w:rsidP="00C2344A">
            <w:pPr>
              <w:spacing w:after="0" w:line="240" w:lineRule="auto"/>
              <w:jc w:val="center"/>
              <w:rPr>
                <w:rFonts w:ascii="Palatino Linotype" w:hAnsi="Palatino Linotype"/>
                <w:b/>
                <w:color w:val="000000"/>
                <w:sz w:val="20"/>
                <w:szCs w:val="20"/>
                <w:lang w:eastAsia="hu-HU"/>
              </w:rPr>
            </w:pPr>
          </w:p>
        </w:tc>
        <w:tc>
          <w:tcPr>
            <w:tcW w:w="899" w:type="dxa"/>
            <w:shd w:val="clear" w:color="auto" w:fill="auto"/>
          </w:tcPr>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b/>
                <w:color w:val="000000"/>
                <w:sz w:val="20"/>
                <w:szCs w:val="20"/>
                <w:lang w:eastAsia="hu-HU"/>
              </w:rPr>
              <w:t>0,5</w:t>
            </w:r>
          </w:p>
        </w:tc>
        <w:tc>
          <w:tcPr>
            <w:tcW w:w="867" w:type="dxa"/>
            <w:shd w:val="clear" w:color="000000" w:fill="C0C0C0"/>
          </w:tcPr>
          <w:p w:rsidR="005C29D2" w:rsidRPr="00C2344A" w:rsidRDefault="005C29D2" w:rsidP="00C2344A">
            <w:pPr>
              <w:spacing w:after="0" w:line="240" w:lineRule="auto"/>
              <w:jc w:val="center"/>
              <w:rPr>
                <w:rFonts w:ascii="Palatino Linotype" w:hAnsi="Palatino Linotype"/>
                <w:color w:val="000000"/>
                <w:sz w:val="20"/>
                <w:szCs w:val="20"/>
                <w:lang w:eastAsia="hu-HU"/>
              </w:rPr>
            </w:pPr>
          </w:p>
          <w:p w:rsidR="005C29D2" w:rsidRPr="00C2344A" w:rsidRDefault="005C29D2" w:rsidP="00C2344A">
            <w:pPr>
              <w:spacing w:after="0" w:line="240" w:lineRule="auto"/>
              <w:jc w:val="center"/>
              <w:rPr>
                <w:rFonts w:ascii="Palatino Linotype" w:hAnsi="Palatino Linotype"/>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tc>
        <w:tc>
          <w:tcPr>
            <w:tcW w:w="474" w:type="dxa"/>
            <w:shd w:val="clear" w:color="000000" w:fill="808080"/>
          </w:tcPr>
          <w:p w:rsidR="005C29D2" w:rsidRPr="00C2344A" w:rsidRDefault="005C29D2" w:rsidP="00C2344A">
            <w:pPr>
              <w:spacing w:after="0" w:line="240" w:lineRule="auto"/>
              <w:jc w:val="center"/>
              <w:rPr>
                <w:rFonts w:ascii="Palatino Linotype" w:hAnsi="Palatino Linotype"/>
                <w:color w:val="000000"/>
                <w:sz w:val="20"/>
                <w:szCs w:val="20"/>
                <w:lang w:eastAsia="hu-HU"/>
              </w:rPr>
            </w:pPr>
          </w:p>
        </w:tc>
        <w:tc>
          <w:tcPr>
            <w:tcW w:w="939" w:type="dxa"/>
            <w:shd w:val="clear" w:color="auto" w:fill="auto"/>
          </w:tcPr>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cs="Calibri"/>
                <w:b/>
                <w:color w:val="000000"/>
                <w:lang w:eastAsia="hu-HU"/>
              </w:rPr>
            </w:pPr>
          </w:p>
          <w:p w:rsidR="005C29D2" w:rsidRPr="00C2344A" w:rsidRDefault="005C29D2" w:rsidP="00C2344A">
            <w:pPr>
              <w:spacing w:after="0" w:line="240" w:lineRule="auto"/>
              <w:jc w:val="center"/>
              <w:rPr>
                <w:rFonts w:ascii="Palatino Linotype" w:hAnsi="Palatino Linotype" w:cs="Calibri"/>
                <w:b/>
                <w:color w:val="000000"/>
                <w:lang w:eastAsia="hu-HU"/>
              </w:rPr>
            </w:pPr>
          </w:p>
          <w:p w:rsidR="005C29D2" w:rsidRPr="00C2344A" w:rsidRDefault="005C29D2" w:rsidP="00C2344A">
            <w:pPr>
              <w:spacing w:after="0" w:line="240" w:lineRule="auto"/>
              <w:jc w:val="center"/>
              <w:rPr>
                <w:rFonts w:ascii="Palatino Linotype" w:hAnsi="Palatino Linotype" w:cs="Calibri"/>
                <w:b/>
                <w:color w:val="000000"/>
                <w:lang w:eastAsia="hu-HU"/>
              </w:rPr>
            </w:pPr>
          </w:p>
          <w:p w:rsidR="005C29D2" w:rsidRPr="00C2344A" w:rsidRDefault="005C29D2" w:rsidP="00C2344A">
            <w:pPr>
              <w:spacing w:after="0" w:line="240" w:lineRule="auto"/>
              <w:jc w:val="center"/>
              <w:rPr>
                <w:rFonts w:ascii="Palatino Linotype" w:hAnsi="Palatino Linotype" w:cs="Calibri"/>
                <w:b/>
                <w:color w:val="00000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cs="Calibri"/>
                <w:b/>
                <w:color w:val="000000"/>
                <w:lang w:eastAsia="hu-HU"/>
              </w:rPr>
              <w:t>1</w:t>
            </w:r>
          </w:p>
        </w:tc>
        <w:tc>
          <w:tcPr>
            <w:tcW w:w="829" w:type="dxa"/>
            <w:shd w:val="clear" w:color="000000" w:fill="BFBFBF"/>
            <w:noWrap/>
            <w:vAlign w:val="bottom"/>
          </w:tcPr>
          <w:p w:rsidR="005C29D2" w:rsidRPr="00C2344A" w:rsidRDefault="005C29D2" w:rsidP="00C2344A">
            <w:pPr>
              <w:spacing w:after="0" w:line="240" w:lineRule="auto"/>
              <w:jc w:val="center"/>
              <w:rPr>
                <w:rFonts w:ascii="Palatino Linotype" w:hAnsi="Palatino Linotype" w:cs="Calibri"/>
                <w:b/>
                <w:color w:val="000000"/>
                <w:lang w:eastAsia="hu-HU"/>
              </w:rPr>
            </w:pPr>
          </w:p>
        </w:tc>
      </w:tr>
      <w:tr w:rsidR="005C29D2" w:rsidRPr="00C2344A">
        <w:trPr>
          <w:trHeight w:val="1230"/>
        </w:trPr>
        <w:tc>
          <w:tcPr>
            <w:tcW w:w="2163" w:type="dxa"/>
            <w:shd w:val="clear" w:color="auto" w:fill="auto"/>
            <w:vAlign w:val="center"/>
          </w:tcPr>
          <w:p w:rsidR="005C29D2" w:rsidRPr="00C2344A" w:rsidRDefault="005C29D2"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10721-12 Szórakoztató zenész tevékenysége</w:t>
            </w:r>
          </w:p>
        </w:tc>
        <w:tc>
          <w:tcPr>
            <w:tcW w:w="1959" w:type="dxa"/>
            <w:shd w:val="clear" w:color="auto" w:fill="auto"/>
            <w:vAlign w:val="center"/>
          </w:tcPr>
          <w:p w:rsidR="00CF39B8" w:rsidRPr="00C2344A" w:rsidRDefault="005C29D2"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Nép</w:t>
            </w:r>
            <w:r w:rsidR="009229B8" w:rsidRPr="00C2344A">
              <w:rPr>
                <w:rFonts w:ascii="Palatino Linotype" w:hAnsi="Palatino Linotype" w:cs="Arial"/>
                <w:color w:val="000000"/>
                <w:sz w:val="20"/>
                <w:szCs w:val="20"/>
                <w:lang w:eastAsia="hu-HU"/>
              </w:rPr>
              <w:t>i-cigány</w:t>
            </w:r>
            <w:r w:rsidRPr="00C2344A">
              <w:rPr>
                <w:rFonts w:ascii="Palatino Linotype" w:hAnsi="Palatino Linotype" w:cs="Arial"/>
                <w:color w:val="000000"/>
                <w:sz w:val="20"/>
                <w:szCs w:val="20"/>
                <w:lang w:eastAsia="hu-HU"/>
              </w:rPr>
              <w:t>zenei alapismeretek</w:t>
            </w:r>
          </w:p>
          <w:p w:rsidR="005C29D2" w:rsidRPr="00C2344A" w:rsidRDefault="005C29D2"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gyakorlat</w:t>
            </w:r>
            <w:r w:rsidR="00CF39B8" w:rsidRPr="00C2344A">
              <w:rPr>
                <w:rStyle w:val="Lbjegyzet-hivatkozs"/>
                <w:rFonts w:ascii="Palatino Linotype" w:hAnsi="Palatino Linotype" w:cs="Arial"/>
                <w:color w:val="000000"/>
                <w:sz w:val="20"/>
                <w:szCs w:val="20"/>
                <w:lang w:eastAsia="hu-HU"/>
              </w:rPr>
              <w:footnoteReference w:id="4"/>
            </w:r>
          </w:p>
        </w:tc>
        <w:tc>
          <w:tcPr>
            <w:tcW w:w="721" w:type="dxa"/>
            <w:shd w:val="clear" w:color="000000" w:fill="FFFFFF"/>
            <w:vAlign w:val="bottom"/>
          </w:tcPr>
          <w:p w:rsidR="005C29D2" w:rsidRPr="00C2344A" w:rsidRDefault="005C29D2" w:rsidP="00C2344A">
            <w:pPr>
              <w:spacing w:after="0" w:line="240" w:lineRule="auto"/>
              <w:jc w:val="center"/>
              <w:rPr>
                <w:rFonts w:ascii="Palatino Linotype" w:hAnsi="Palatino Linotype"/>
                <w:b/>
                <w:color w:val="000000"/>
                <w:sz w:val="20"/>
                <w:szCs w:val="20"/>
                <w:lang w:eastAsia="hu-HU"/>
              </w:rPr>
            </w:pPr>
          </w:p>
        </w:tc>
        <w:tc>
          <w:tcPr>
            <w:tcW w:w="739" w:type="dxa"/>
            <w:shd w:val="clear" w:color="000000" w:fill="C0C0C0"/>
            <w:vAlign w:val="bottom"/>
          </w:tcPr>
          <w:p w:rsidR="005C29D2" w:rsidRPr="00C2344A" w:rsidRDefault="005C29D2" w:rsidP="00C2344A">
            <w:pPr>
              <w:spacing w:after="0" w:line="240" w:lineRule="auto"/>
              <w:jc w:val="center"/>
              <w:rPr>
                <w:rFonts w:ascii="Palatino Linotype" w:hAnsi="Palatino Linotype"/>
                <w:b/>
                <w:bCs/>
                <w:color w:val="000000"/>
                <w:sz w:val="20"/>
                <w:szCs w:val="20"/>
                <w:lang w:eastAsia="hu-HU"/>
              </w:rPr>
            </w:pPr>
          </w:p>
        </w:tc>
        <w:tc>
          <w:tcPr>
            <w:tcW w:w="843" w:type="dxa"/>
            <w:shd w:val="clear" w:color="auto" w:fill="auto"/>
            <w:vAlign w:val="bottom"/>
          </w:tcPr>
          <w:p w:rsidR="005C29D2" w:rsidRPr="00C2344A" w:rsidRDefault="005C29D2" w:rsidP="00C2344A">
            <w:pPr>
              <w:spacing w:after="0" w:line="240" w:lineRule="auto"/>
              <w:jc w:val="center"/>
              <w:rPr>
                <w:rFonts w:ascii="Palatino Linotype" w:hAnsi="Palatino Linotype"/>
                <w:b/>
                <w:bCs/>
                <w:color w:val="000000"/>
                <w:sz w:val="20"/>
                <w:szCs w:val="20"/>
                <w:lang w:eastAsia="hu-HU"/>
              </w:rPr>
            </w:pPr>
          </w:p>
        </w:tc>
        <w:tc>
          <w:tcPr>
            <w:tcW w:w="524" w:type="dxa"/>
            <w:shd w:val="clear" w:color="000000" w:fill="808080"/>
            <w:vAlign w:val="bottom"/>
          </w:tcPr>
          <w:p w:rsidR="005C29D2" w:rsidRPr="00C2344A" w:rsidRDefault="005C29D2" w:rsidP="00C2344A">
            <w:pPr>
              <w:spacing w:after="0" w:line="240" w:lineRule="auto"/>
              <w:jc w:val="center"/>
              <w:rPr>
                <w:rFonts w:ascii="Palatino Linotype" w:hAnsi="Palatino Linotype"/>
                <w:b/>
                <w:bCs/>
                <w:color w:val="000000"/>
                <w:sz w:val="20"/>
                <w:szCs w:val="20"/>
                <w:lang w:eastAsia="hu-HU"/>
              </w:rPr>
            </w:pPr>
          </w:p>
        </w:tc>
        <w:tc>
          <w:tcPr>
            <w:tcW w:w="939" w:type="dxa"/>
            <w:shd w:val="clear" w:color="000000" w:fill="FFFFFF"/>
            <w:vAlign w:val="bottom"/>
          </w:tcPr>
          <w:p w:rsidR="005C29D2" w:rsidRPr="00C2344A" w:rsidRDefault="005C29D2" w:rsidP="00C2344A">
            <w:pPr>
              <w:spacing w:after="0" w:line="240" w:lineRule="auto"/>
              <w:jc w:val="center"/>
              <w:rPr>
                <w:rFonts w:ascii="Palatino Linotype" w:hAnsi="Palatino Linotype"/>
                <w:b/>
                <w:color w:val="000000"/>
                <w:sz w:val="20"/>
                <w:szCs w:val="20"/>
                <w:lang w:eastAsia="hu-HU"/>
              </w:rPr>
            </w:pPr>
          </w:p>
        </w:tc>
        <w:tc>
          <w:tcPr>
            <w:tcW w:w="827" w:type="dxa"/>
            <w:shd w:val="clear" w:color="000000" w:fill="C0C0C0"/>
            <w:vAlign w:val="bottom"/>
          </w:tcPr>
          <w:p w:rsidR="005C29D2" w:rsidRPr="00C2344A" w:rsidRDefault="005C29D2"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b/>
                <w:color w:val="000000"/>
                <w:sz w:val="20"/>
                <w:szCs w:val="20"/>
                <w:lang w:eastAsia="hu-HU"/>
              </w:rPr>
              <w:t>1</w:t>
            </w:r>
          </w:p>
        </w:tc>
        <w:tc>
          <w:tcPr>
            <w:tcW w:w="899" w:type="dxa"/>
            <w:shd w:val="clear" w:color="auto" w:fill="auto"/>
          </w:tcPr>
          <w:p w:rsidR="005C29D2" w:rsidRPr="00C2344A" w:rsidRDefault="005C29D2" w:rsidP="00C2344A">
            <w:pPr>
              <w:spacing w:after="0" w:line="240" w:lineRule="auto"/>
              <w:jc w:val="center"/>
              <w:rPr>
                <w:rFonts w:ascii="Palatino Linotype" w:hAnsi="Palatino Linotype"/>
                <w:b/>
                <w:color w:val="000000"/>
                <w:sz w:val="20"/>
                <w:szCs w:val="20"/>
                <w:lang w:eastAsia="hu-HU"/>
              </w:rPr>
            </w:pPr>
          </w:p>
        </w:tc>
        <w:tc>
          <w:tcPr>
            <w:tcW w:w="867" w:type="dxa"/>
            <w:shd w:val="clear" w:color="000000" w:fill="C0C0C0"/>
          </w:tcPr>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b/>
                <w:color w:val="000000"/>
                <w:sz w:val="20"/>
                <w:szCs w:val="20"/>
                <w:lang w:eastAsia="hu-HU"/>
              </w:rPr>
              <w:t>0,5</w:t>
            </w:r>
          </w:p>
        </w:tc>
        <w:tc>
          <w:tcPr>
            <w:tcW w:w="474" w:type="dxa"/>
            <w:shd w:val="clear" w:color="000000" w:fill="808080"/>
          </w:tcPr>
          <w:p w:rsidR="005C29D2" w:rsidRPr="00C2344A" w:rsidRDefault="005C29D2" w:rsidP="00C2344A">
            <w:pPr>
              <w:spacing w:after="0" w:line="240" w:lineRule="auto"/>
              <w:jc w:val="center"/>
              <w:rPr>
                <w:rFonts w:ascii="Palatino Linotype" w:hAnsi="Palatino Linotype"/>
                <w:color w:val="000000"/>
                <w:sz w:val="20"/>
                <w:szCs w:val="20"/>
                <w:lang w:eastAsia="hu-HU"/>
              </w:rPr>
            </w:pPr>
          </w:p>
        </w:tc>
        <w:tc>
          <w:tcPr>
            <w:tcW w:w="939" w:type="dxa"/>
            <w:shd w:val="clear" w:color="auto" w:fill="auto"/>
          </w:tcPr>
          <w:p w:rsidR="005C29D2" w:rsidRPr="00C2344A" w:rsidRDefault="005C29D2" w:rsidP="00C2344A">
            <w:pPr>
              <w:spacing w:after="0" w:line="240" w:lineRule="auto"/>
              <w:jc w:val="center"/>
              <w:rPr>
                <w:rFonts w:ascii="Palatino Linotype" w:hAnsi="Palatino Linotype"/>
                <w:b/>
                <w:color w:val="000000"/>
                <w:sz w:val="20"/>
                <w:szCs w:val="20"/>
                <w:lang w:eastAsia="hu-HU"/>
              </w:rPr>
            </w:pPr>
          </w:p>
        </w:tc>
        <w:tc>
          <w:tcPr>
            <w:tcW w:w="829" w:type="dxa"/>
            <w:shd w:val="clear" w:color="000000" w:fill="BFBFBF"/>
            <w:noWrap/>
            <w:vAlign w:val="bottom"/>
          </w:tcPr>
          <w:p w:rsidR="005C29D2" w:rsidRPr="00C2344A" w:rsidRDefault="001F7094" w:rsidP="00C2344A">
            <w:pPr>
              <w:spacing w:after="0" w:line="240" w:lineRule="auto"/>
              <w:jc w:val="center"/>
              <w:rPr>
                <w:rFonts w:ascii="Palatino Linotype" w:hAnsi="Palatino Linotype" w:cs="Calibri"/>
                <w:b/>
                <w:color w:val="000000"/>
                <w:lang w:eastAsia="hu-HU"/>
              </w:rPr>
            </w:pPr>
            <w:r w:rsidRPr="00C2344A">
              <w:rPr>
                <w:rFonts w:ascii="Palatino Linotype" w:hAnsi="Palatino Linotype" w:cs="Calibri"/>
                <w:b/>
                <w:color w:val="000000"/>
                <w:lang w:eastAsia="hu-HU"/>
              </w:rPr>
              <w:t>0,5</w:t>
            </w:r>
          </w:p>
        </w:tc>
      </w:tr>
      <w:tr w:rsidR="00B706AC" w:rsidRPr="00C2344A">
        <w:trPr>
          <w:trHeight w:val="1230"/>
        </w:trPr>
        <w:tc>
          <w:tcPr>
            <w:tcW w:w="2163" w:type="dxa"/>
            <w:shd w:val="clear" w:color="auto" w:fill="auto"/>
            <w:vAlign w:val="center"/>
          </w:tcPr>
          <w:p w:rsidR="00B706AC" w:rsidRPr="00C2344A" w:rsidRDefault="00B706AC"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lastRenderedPageBreak/>
              <w:t>10721-12 Szórakoztató zenész tevékenysége</w:t>
            </w:r>
          </w:p>
        </w:tc>
        <w:tc>
          <w:tcPr>
            <w:tcW w:w="1959" w:type="dxa"/>
            <w:shd w:val="clear" w:color="auto" w:fill="auto"/>
            <w:vAlign w:val="center"/>
          </w:tcPr>
          <w:p w:rsidR="00B706AC" w:rsidRPr="00C2344A" w:rsidRDefault="00B706AC" w:rsidP="005F6BA5">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 xml:space="preserve">Főtárgy </w:t>
            </w:r>
            <w:r w:rsidR="005F6BA5">
              <w:rPr>
                <w:rFonts w:ascii="Palatino Linotype" w:hAnsi="Palatino Linotype" w:cs="Arial"/>
                <w:color w:val="000000"/>
                <w:sz w:val="20"/>
                <w:szCs w:val="20"/>
                <w:lang w:eastAsia="hu-HU"/>
              </w:rPr>
              <w:t>húros/vonós gyakorlat</w:t>
            </w:r>
          </w:p>
        </w:tc>
        <w:tc>
          <w:tcPr>
            <w:tcW w:w="721"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739" w:type="dxa"/>
            <w:shd w:val="clear" w:color="000000" w:fill="C0C0C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color w:val="000000"/>
                <w:sz w:val="20"/>
                <w:szCs w:val="20"/>
                <w:lang w:eastAsia="hu-HU"/>
              </w:rPr>
              <w:t>2</w:t>
            </w:r>
          </w:p>
        </w:tc>
        <w:tc>
          <w:tcPr>
            <w:tcW w:w="843" w:type="dxa"/>
            <w:shd w:val="clear" w:color="auto" w:fill="auto"/>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524" w:type="dxa"/>
            <w:shd w:val="clear" w:color="000000" w:fill="80808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939"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27" w:type="dxa"/>
            <w:shd w:val="clear" w:color="000000" w:fill="C0C0C0"/>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2</w:t>
            </w:r>
          </w:p>
        </w:tc>
        <w:tc>
          <w:tcPr>
            <w:tcW w:w="89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67" w:type="dxa"/>
            <w:shd w:val="clear" w:color="000000" w:fill="C0C0C0"/>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3</w:t>
            </w:r>
          </w:p>
        </w:tc>
        <w:tc>
          <w:tcPr>
            <w:tcW w:w="474" w:type="dxa"/>
            <w:shd w:val="clear" w:color="000000" w:fill="808080"/>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93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29" w:type="dxa"/>
            <w:shd w:val="clear" w:color="000000" w:fill="BFBFBF"/>
            <w:noWrap/>
            <w:vAlign w:val="bottom"/>
          </w:tcPr>
          <w:p w:rsidR="00B706AC" w:rsidRPr="00C2344A" w:rsidRDefault="00B706AC" w:rsidP="00C2344A">
            <w:pPr>
              <w:spacing w:after="0" w:line="240" w:lineRule="auto"/>
              <w:jc w:val="center"/>
              <w:rPr>
                <w:rFonts w:ascii="Palatino Linotype" w:hAnsi="Palatino Linotype" w:cs="Calibri"/>
                <w:b/>
                <w:color w:val="000000"/>
                <w:lang w:eastAsia="hu-HU"/>
              </w:rPr>
            </w:pPr>
            <w:r w:rsidRPr="00C2344A">
              <w:rPr>
                <w:rFonts w:ascii="Palatino Linotype" w:hAnsi="Palatino Linotype" w:cs="Calibri"/>
                <w:b/>
                <w:color w:val="000000"/>
                <w:lang w:eastAsia="hu-HU"/>
              </w:rPr>
              <w:t>3</w:t>
            </w:r>
          </w:p>
        </w:tc>
      </w:tr>
      <w:tr w:rsidR="00B706AC" w:rsidRPr="00C2344A">
        <w:trPr>
          <w:trHeight w:val="1230"/>
        </w:trPr>
        <w:tc>
          <w:tcPr>
            <w:tcW w:w="2163" w:type="dxa"/>
            <w:shd w:val="clear" w:color="auto" w:fill="auto"/>
            <w:vAlign w:val="center"/>
          </w:tcPr>
          <w:p w:rsidR="00B706AC" w:rsidRPr="00C2344A" w:rsidRDefault="00B706AC"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10721-12 Szórakoztató zenész tevékenysége</w:t>
            </w:r>
          </w:p>
        </w:tc>
        <w:tc>
          <w:tcPr>
            <w:tcW w:w="1959" w:type="dxa"/>
            <w:shd w:val="clear" w:color="auto" w:fill="auto"/>
            <w:vAlign w:val="center"/>
          </w:tcPr>
          <w:p w:rsidR="00B706AC" w:rsidRPr="00C2344A" w:rsidRDefault="00B706AC"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Kötelező zongora gyakorlat</w:t>
            </w:r>
          </w:p>
        </w:tc>
        <w:tc>
          <w:tcPr>
            <w:tcW w:w="721"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739" w:type="dxa"/>
            <w:shd w:val="clear" w:color="000000" w:fill="C0C0C0"/>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0,5</w:t>
            </w:r>
          </w:p>
        </w:tc>
        <w:tc>
          <w:tcPr>
            <w:tcW w:w="843" w:type="dxa"/>
            <w:shd w:val="clear" w:color="auto" w:fill="auto"/>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524" w:type="dxa"/>
            <w:shd w:val="clear" w:color="000000" w:fill="80808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939"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27" w:type="dxa"/>
            <w:shd w:val="clear" w:color="000000" w:fill="C0C0C0"/>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0,5</w:t>
            </w:r>
          </w:p>
        </w:tc>
        <w:tc>
          <w:tcPr>
            <w:tcW w:w="89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67" w:type="dxa"/>
            <w:shd w:val="clear" w:color="000000" w:fill="C0C0C0"/>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0,5</w:t>
            </w:r>
          </w:p>
        </w:tc>
        <w:tc>
          <w:tcPr>
            <w:tcW w:w="474" w:type="dxa"/>
            <w:shd w:val="clear" w:color="000000" w:fill="808080"/>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93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29" w:type="dxa"/>
            <w:shd w:val="clear" w:color="000000" w:fill="BFBFBF"/>
            <w:noWrap/>
            <w:vAlign w:val="bottom"/>
          </w:tcPr>
          <w:p w:rsidR="00B706AC" w:rsidRPr="00C2344A" w:rsidRDefault="001017F1" w:rsidP="00C2344A">
            <w:pPr>
              <w:spacing w:after="0" w:line="240" w:lineRule="auto"/>
              <w:jc w:val="center"/>
              <w:rPr>
                <w:rFonts w:ascii="Palatino Linotype" w:hAnsi="Palatino Linotype" w:cs="Calibri"/>
                <w:b/>
                <w:color w:val="000000"/>
                <w:lang w:eastAsia="hu-HU"/>
              </w:rPr>
            </w:pPr>
            <w:r w:rsidRPr="00C2344A">
              <w:rPr>
                <w:rFonts w:ascii="Palatino Linotype" w:hAnsi="Palatino Linotype" w:cs="Calibri"/>
                <w:b/>
                <w:color w:val="000000"/>
                <w:lang w:eastAsia="hu-HU"/>
              </w:rPr>
              <w:t>0,5</w:t>
            </w:r>
          </w:p>
        </w:tc>
      </w:tr>
      <w:tr w:rsidR="00B706AC" w:rsidRPr="00C2344A">
        <w:trPr>
          <w:trHeight w:val="1230"/>
        </w:trPr>
        <w:tc>
          <w:tcPr>
            <w:tcW w:w="2163" w:type="dxa"/>
            <w:shd w:val="clear" w:color="auto" w:fill="auto"/>
            <w:vAlign w:val="center"/>
          </w:tcPr>
          <w:p w:rsidR="00B706AC" w:rsidRPr="00C2344A" w:rsidRDefault="00B706AC"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10721-12 Szórakoztató zenész tevékenysége</w:t>
            </w:r>
          </w:p>
        </w:tc>
        <w:tc>
          <w:tcPr>
            <w:tcW w:w="1959" w:type="dxa"/>
            <w:shd w:val="clear" w:color="auto" w:fill="auto"/>
            <w:vAlign w:val="center"/>
          </w:tcPr>
          <w:p w:rsidR="00B706AC" w:rsidRPr="00C2344A" w:rsidRDefault="00B706AC"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Korrepetálás gyakorlat</w:t>
            </w:r>
          </w:p>
        </w:tc>
        <w:tc>
          <w:tcPr>
            <w:tcW w:w="721"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739" w:type="dxa"/>
            <w:shd w:val="clear" w:color="000000" w:fill="C0C0C0"/>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43" w:type="dxa"/>
            <w:shd w:val="clear" w:color="auto" w:fill="auto"/>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524" w:type="dxa"/>
            <w:shd w:val="clear" w:color="000000" w:fill="80808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939"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27" w:type="dxa"/>
            <w:shd w:val="clear" w:color="000000" w:fill="C0C0C0"/>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0,5</w:t>
            </w:r>
          </w:p>
        </w:tc>
        <w:tc>
          <w:tcPr>
            <w:tcW w:w="89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67" w:type="dxa"/>
            <w:shd w:val="clear" w:color="000000" w:fill="C0C0C0"/>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5C29D2" w:rsidRPr="00C2344A" w:rsidRDefault="005C29D2"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0,5</w:t>
            </w:r>
          </w:p>
        </w:tc>
        <w:tc>
          <w:tcPr>
            <w:tcW w:w="474" w:type="dxa"/>
            <w:shd w:val="clear" w:color="000000" w:fill="808080"/>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93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29" w:type="dxa"/>
            <w:shd w:val="clear" w:color="000000" w:fill="BFBFBF"/>
            <w:noWrap/>
            <w:vAlign w:val="bottom"/>
          </w:tcPr>
          <w:p w:rsidR="00B706AC" w:rsidRPr="00C2344A" w:rsidRDefault="00B706AC" w:rsidP="00C2344A">
            <w:pPr>
              <w:spacing w:after="0" w:line="240" w:lineRule="auto"/>
              <w:jc w:val="center"/>
              <w:rPr>
                <w:rFonts w:ascii="Palatino Linotype" w:hAnsi="Palatino Linotype" w:cs="Calibri"/>
                <w:b/>
                <w:color w:val="000000"/>
                <w:lang w:eastAsia="hu-HU"/>
              </w:rPr>
            </w:pPr>
          </w:p>
        </w:tc>
      </w:tr>
      <w:tr w:rsidR="00B706AC" w:rsidRPr="00C2344A">
        <w:trPr>
          <w:trHeight w:val="1230"/>
        </w:trPr>
        <w:tc>
          <w:tcPr>
            <w:tcW w:w="2163" w:type="dxa"/>
            <w:shd w:val="clear" w:color="auto" w:fill="auto"/>
            <w:vAlign w:val="center"/>
          </w:tcPr>
          <w:p w:rsidR="00B706AC" w:rsidRPr="00C2344A" w:rsidRDefault="00B706AC"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10721-12 Szórakoztató zenész tevékenysége</w:t>
            </w:r>
          </w:p>
        </w:tc>
        <w:tc>
          <w:tcPr>
            <w:tcW w:w="1959" w:type="dxa"/>
            <w:shd w:val="clear" w:color="auto" w:fill="auto"/>
            <w:vAlign w:val="center"/>
          </w:tcPr>
          <w:p w:rsidR="00B706AC" w:rsidRPr="00C2344A" w:rsidRDefault="006D4B59" w:rsidP="006D4B59">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Együttes z</w:t>
            </w:r>
            <w:r w:rsidR="00B706AC" w:rsidRPr="00C2344A">
              <w:rPr>
                <w:rFonts w:ascii="Palatino Linotype" w:hAnsi="Palatino Linotype" w:cs="Arial"/>
                <w:color w:val="000000"/>
                <w:sz w:val="20"/>
                <w:szCs w:val="20"/>
                <w:lang w:eastAsia="hu-HU"/>
              </w:rPr>
              <w:t xml:space="preserve">enekari gyakorlatok </w:t>
            </w:r>
          </w:p>
        </w:tc>
        <w:tc>
          <w:tcPr>
            <w:tcW w:w="721"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739" w:type="dxa"/>
            <w:shd w:val="clear" w:color="000000" w:fill="C0C0C0"/>
            <w:vAlign w:val="bottom"/>
          </w:tcPr>
          <w:p w:rsidR="00B706AC" w:rsidRPr="00C2344A" w:rsidRDefault="00670B0E"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color w:val="000000"/>
                <w:sz w:val="20"/>
                <w:szCs w:val="20"/>
                <w:lang w:eastAsia="hu-HU"/>
              </w:rPr>
              <w:t>5</w:t>
            </w:r>
          </w:p>
        </w:tc>
        <w:tc>
          <w:tcPr>
            <w:tcW w:w="843" w:type="dxa"/>
            <w:shd w:val="clear" w:color="auto" w:fill="auto"/>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524" w:type="dxa"/>
            <w:shd w:val="clear" w:color="000000" w:fill="80808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939"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27" w:type="dxa"/>
            <w:shd w:val="clear" w:color="000000" w:fill="C0C0C0"/>
            <w:vAlign w:val="bottom"/>
          </w:tcPr>
          <w:p w:rsidR="00B706AC" w:rsidRPr="00C2344A" w:rsidRDefault="00670B0E"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13</w:t>
            </w:r>
          </w:p>
        </w:tc>
        <w:tc>
          <w:tcPr>
            <w:tcW w:w="89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67" w:type="dxa"/>
            <w:shd w:val="clear" w:color="000000" w:fill="C0C0C0"/>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670B0E" w:rsidRPr="00C2344A" w:rsidRDefault="00670B0E" w:rsidP="00C2344A">
            <w:pPr>
              <w:spacing w:after="0" w:line="240" w:lineRule="auto"/>
              <w:jc w:val="center"/>
              <w:rPr>
                <w:rFonts w:ascii="Palatino Linotype" w:hAnsi="Palatino Linotype"/>
                <w:b/>
                <w:color w:val="000000"/>
                <w:sz w:val="20"/>
                <w:szCs w:val="20"/>
                <w:lang w:eastAsia="hu-HU"/>
              </w:rPr>
            </w:pPr>
          </w:p>
          <w:p w:rsidR="00B706AC" w:rsidRPr="00C2344A" w:rsidRDefault="00670B0E"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13</w:t>
            </w:r>
          </w:p>
        </w:tc>
        <w:tc>
          <w:tcPr>
            <w:tcW w:w="474" w:type="dxa"/>
            <w:shd w:val="clear" w:color="000000" w:fill="808080"/>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93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29" w:type="dxa"/>
            <w:shd w:val="clear" w:color="000000" w:fill="BFBFBF"/>
            <w:noWrap/>
            <w:vAlign w:val="bottom"/>
          </w:tcPr>
          <w:p w:rsidR="00B706AC" w:rsidRPr="00C2344A" w:rsidRDefault="00B706AC" w:rsidP="00C2344A">
            <w:pPr>
              <w:spacing w:after="0" w:line="240" w:lineRule="auto"/>
              <w:jc w:val="center"/>
              <w:rPr>
                <w:rFonts w:ascii="Palatino Linotype" w:hAnsi="Palatino Linotype" w:cs="Calibri"/>
                <w:b/>
                <w:color w:val="000000"/>
                <w:lang w:eastAsia="hu-HU"/>
              </w:rPr>
            </w:pPr>
            <w:r w:rsidRPr="00C2344A">
              <w:rPr>
                <w:rFonts w:ascii="Palatino Linotype" w:hAnsi="Palatino Linotype" w:cs="Calibri"/>
                <w:b/>
                <w:color w:val="000000"/>
                <w:lang w:eastAsia="hu-HU"/>
              </w:rPr>
              <w:t>1</w:t>
            </w:r>
            <w:r w:rsidR="00670B0E" w:rsidRPr="00C2344A">
              <w:rPr>
                <w:rFonts w:ascii="Palatino Linotype" w:hAnsi="Palatino Linotype" w:cs="Calibri"/>
                <w:b/>
                <w:color w:val="000000"/>
                <w:lang w:eastAsia="hu-HU"/>
              </w:rPr>
              <w:t>2</w:t>
            </w:r>
          </w:p>
        </w:tc>
      </w:tr>
      <w:tr w:rsidR="00B706AC" w:rsidRPr="00C2344A" w:rsidTr="000A165F">
        <w:trPr>
          <w:trHeight w:val="1230"/>
        </w:trPr>
        <w:tc>
          <w:tcPr>
            <w:tcW w:w="2163" w:type="dxa"/>
            <w:shd w:val="clear" w:color="auto" w:fill="auto"/>
            <w:vAlign w:val="center"/>
          </w:tcPr>
          <w:p w:rsidR="00B706AC" w:rsidRPr="00C2344A" w:rsidRDefault="00B706AC"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lastRenderedPageBreak/>
              <w:t>10721-12 Szórakoztató zenész tevékenysége</w:t>
            </w:r>
          </w:p>
        </w:tc>
        <w:tc>
          <w:tcPr>
            <w:tcW w:w="1959" w:type="dxa"/>
            <w:shd w:val="clear" w:color="auto" w:fill="auto"/>
            <w:vAlign w:val="center"/>
          </w:tcPr>
          <w:p w:rsidR="00B706AC" w:rsidRPr="00C2344A" w:rsidRDefault="00541D0F"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Általános elméleti alapismeretek</w:t>
            </w:r>
            <w:r w:rsidR="00B706AC" w:rsidRPr="00C2344A">
              <w:rPr>
                <w:rFonts w:ascii="Palatino Linotype" w:hAnsi="Palatino Linotype" w:cs="Arial"/>
                <w:color w:val="000000"/>
                <w:sz w:val="20"/>
                <w:szCs w:val="20"/>
                <w:lang w:eastAsia="hu-HU"/>
              </w:rPr>
              <w:t xml:space="preserve"> </w:t>
            </w:r>
          </w:p>
        </w:tc>
        <w:tc>
          <w:tcPr>
            <w:tcW w:w="721"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739" w:type="dxa"/>
            <w:shd w:val="clear" w:color="000000" w:fill="C0C0C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843" w:type="dxa"/>
            <w:shd w:val="clear" w:color="auto" w:fill="auto"/>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524" w:type="dxa"/>
            <w:shd w:val="clear" w:color="000000" w:fill="80808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939"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3</w:t>
            </w:r>
          </w:p>
        </w:tc>
        <w:tc>
          <w:tcPr>
            <w:tcW w:w="827" w:type="dxa"/>
            <w:shd w:val="clear" w:color="000000" w:fill="C0C0C0"/>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9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5464BB" w:rsidP="00C2344A">
            <w:pPr>
              <w:spacing w:after="0" w:line="240" w:lineRule="auto"/>
              <w:jc w:val="center"/>
              <w:rPr>
                <w:rFonts w:ascii="Palatino Linotype" w:hAnsi="Palatino Linotype"/>
                <w:b/>
                <w:color w:val="000000"/>
                <w:sz w:val="20"/>
                <w:szCs w:val="20"/>
                <w:lang w:eastAsia="hu-HU"/>
              </w:rPr>
            </w:pPr>
            <w:r>
              <w:rPr>
                <w:rFonts w:ascii="Palatino Linotype" w:hAnsi="Palatino Linotype"/>
                <w:b/>
                <w:color w:val="000000"/>
                <w:sz w:val="20"/>
                <w:szCs w:val="20"/>
                <w:lang w:eastAsia="hu-HU"/>
              </w:rPr>
              <w:t>1,5</w:t>
            </w:r>
          </w:p>
        </w:tc>
        <w:tc>
          <w:tcPr>
            <w:tcW w:w="867" w:type="dxa"/>
            <w:shd w:val="clear" w:color="000000" w:fill="C0C0C0"/>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474" w:type="dxa"/>
            <w:shd w:val="clear" w:color="000000" w:fill="808080"/>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939" w:type="dxa"/>
            <w:shd w:val="clear" w:color="auto" w:fill="auto"/>
            <w:vAlign w:val="bottom"/>
          </w:tcPr>
          <w:p w:rsidR="00B706AC" w:rsidRPr="00C2344A" w:rsidRDefault="005464BB" w:rsidP="005464BB">
            <w:pPr>
              <w:spacing w:after="0" w:line="240" w:lineRule="auto"/>
              <w:jc w:val="center"/>
              <w:rPr>
                <w:rFonts w:ascii="Palatino Linotype" w:hAnsi="Palatino Linotype"/>
                <w:b/>
                <w:color w:val="000000"/>
                <w:sz w:val="20"/>
                <w:szCs w:val="20"/>
                <w:lang w:eastAsia="hu-HU"/>
              </w:rPr>
            </w:pPr>
            <w:r>
              <w:rPr>
                <w:rFonts w:ascii="Palatino Linotype" w:hAnsi="Palatino Linotype"/>
                <w:b/>
                <w:color w:val="000000"/>
                <w:sz w:val="20"/>
                <w:szCs w:val="20"/>
                <w:lang w:eastAsia="hu-HU"/>
              </w:rPr>
              <w:t>0,5</w:t>
            </w:r>
          </w:p>
        </w:tc>
        <w:tc>
          <w:tcPr>
            <w:tcW w:w="829" w:type="dxa"/>
            <w:shd w:val="clear" w:color="000000" w:fill="BFBFBF"/>
            <w:noWrap/>
            <w:vAlign w:val="bottom"/>
          </w:tcPr>
          <w:p w:rsidR="00B706AC" w:rsidRPr="00C2344A" w:rsidRDefault="00B706AC" w:rsidP="00C2344A">
            <w:pPr>
              <w:spacing w:after="0" w:line="240" w:lineRule="auto"/>
              <w:jc w:val="center"/>
              <w:rPr>
                <w:rFonts w:ascii="Palatino Linotype" w:hAnsi="Palatino Linotype" w:cs="Calibri"/>
                <w:b/>
                <w:color w:val="000000"/>
                <w:lang w:eastAsia="hu-HU"/>
              </w:rPr>
            </w:pPr>
          </w:p>
        </w:tc>
      </w:tr>
      <w:tr w:rsidR="00B706AC" w:rsidRPr="00C2344A">
        <w:trPr>
          <w:trHeight w:val="1230"/>
        </w:trPr>
        <w:tc>
          <w:tcPr>
            <w:tcW w:w="2163" w:type="dxa"/>
            <w:shd w:val="clear" w:color="auto" w:fill="auto"/>
            <w:vAlign w:val="center"/>
          </w:tcPr>
          <w:p w:rsidR="00B706AC" w:rsidRPr="00C2344A" w:rsidRDefault="00B706AC"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10721-12 Szórakoztató zenész tevékenysége</w:t>
            </w:r>
          </w:p>
        </w:tc>
        <w:tc>
          <w:tcPr>
            <w:tcW w:w="1959" w:type="dxa"/>
            <w:shd w:val="clear" w:color="auto" w:fill="auto"/>
            <w:vAlign w:val="center"/>
          </w:tcPr>
          <w:p w:rsidR="00B706AC" w:rsidRPr="00C2344A" w:rsidRDefault="00B706AC"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 xml:space="preserve">Pedagógiai </w:t>
            </w:r>
            <w:r w:rsidR="006D4B59">
              <w:rPr>
                <w:rFonts w:ascii="Palatino Linotype" w:hAnsi="Palatino Linotype" w:cs="Arial"/>
                <w:color w:val="000000"/>
                <w:sz w:val="20"/>
                <w:szCs w:val="20"/>
                <w:lang w:eastAsia="hu-HU"/>
              </w:rPr>
              <w:t xml:space="preserve">elméleti </w:t>
            </w:r>
            <w:r w:rsidRPr="00C2344A">
              <w:rPr>
                <w:rFonts w:ascii="Palatino Linotype" w:hAnsi="Palatino Linotype" w:cs="Arial"/>
                <w:color w:val="000000"/>
                <w:sz w:val="20"/>
                <w:szCs w:val="20"/>
                <w:lang w:eastAsia="hu-HU"/>
              </w:rPr>
              <w:t>alapismeretek</w:t>
            </w:r>
          </w:p>
        </w:tc>
        <w:tc>
          <w:tcPr>
            <w:tcW w:w="721"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739" w:type="dxa"/>
            <w:shd w:val="clear" w:color="000000" w:fill="C0C0C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843" w:type="dxa"/>
            <w:shd w:val="clear" w:color="auto" w:fill="auto"/>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524" w:type="dxa"/>
            <w:shd w:val="clear" w:color="000000" w:fill="80808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939" w:type="dxa"/>
            <w:shd w:val="clear" w:color="000000" w:fill="FFFFFF"/>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2</w:t>
            </w:r>
          </w:p>
        </w:tc>
        <w:tc>
          <w:tcPr>
            <w:tcW w:w="827" w:type="dxa"/>
            <w:shd w:val="clear" w:color="000000" w:fill="C0C0C0"/>
            <w:vAlign w:val="bottom"/>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9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867" w:type="dxa"/>
            <w:shd w:val="clear" w:color="000000" w:fill="C0C0C0"/>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474" w:type="dxa"/>
            <w:shd w:val="clear" w:color="000000" w:fill="808080"/>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939" w:type="dxa"/>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2</w:t>
            </w:r>
          </w:p>
        </w:tc>
        <w:tc>
          <w:tcPr>
            <w:tcW w:w="829" w:type="dxa"/>
            <w:shd w:val="clear" w:color="000000" w:fill="BFBFBF"/>
            <w:noWrap/>
            <w:vAlign w:val="bottom"/>
          </w:tcPr>
          <w:p w:rsidR="00B706AC" w:rsidRPr="00C2344A" w:rsidRDefault="00B706AC" w:rsidP="00C2344A">
            <w:pPr>
              <w:spacing w:after="0" w:line="240" w:lineRule="auto"/>
              <w:jc w:val="center"/>
              <w:rPr>
                <w:rFonts w:ascii="Palatino Linotype" w:hAnsi="Palatino Linotype" w:cs="Calibri"/>
                <w:b/>
                <w:color w:val="000000"/>
                <w:lang w:eastAsia="hu-HU"/>
              </w:rPr>
            </w:pPr>
          </w:p>
        </w:tc>
      </w:tr>
      <w:tr w:rsidR="00B32800" w:rsidRPr="00C2344A">
        <w:trPr>
          <w:trHeight w:val="1230"/>
        </w:trPr>
        <w:tc>
          <w:tcPr>
            <w:tcW w:w="2163" w:type="dxa"/>
            <w:shd w:val="clear" w:color="auto" w:fill="auto"/>
            <w:vAlign w:val="center"/>
          </w:tcPr>
          <w:p w:rsidR="00B32800" w:rsidRPr="00C2344A" w:rsidRDefault="00B32800"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10721-12 Szórakoztató zenész tevékenysége</w:t>
            </w:r>
          </w:p>
        </w:tc>
        <w:tc>
          <w:tcPr>
            <w:tcW w:w="1959" w:type="dxa"/>
            <w:shd w:val="clear" w:color="auto" w:fill="auto"/>
            <w:vAlign w:val="center"/>
          </w:tcPr>
          <w:p w:rsidR="00B32800" w:rsidRPr="00C2344A" w:rsidRDefault="00B32800"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Pedagógiai alapismeretek gyakorlat</w:t>
            </w:r>
          </w:p>
        </w:tc>
        <w:tc>
          <w:tcPr>
            <w:tcW w:w="721" w:type="dxa"/>
            <w:shd w:val="clear" w:color="000000" w:fill="FFFFFF"/>
            <w:vAlign w:val="bottom"/>
          </w:tcPr>
          <w:p w:rsidR="00B32800" w:rsidRPr="00C2344A" w:rsidRDefault="00B32800" w:rsidP="00C2344A">
            <w:pPr>
              <w:spacing w:after="0" w:line="240" w:lineRule="auto"/>
              <w:jc w:val="center"/>
              <w:rPr>
                <w:rFonts w:ascii="Palatino Linotype" w:hAnsi="Palatino Linotype"/>
                <w:b/>
                <w:color w:val="000000"/>
                <w:sz w:val="20"/>
                <w:szCs w:val="20"/>
                <w:lang w:eastAsia="hu-HU"/>
              </w:rPr>
            </w:pPr>
          </w:p>
        </w:tc>
        <w:tc>
          <w:tcPr>
            <w:tcW w:w="739" w:type="dxa"/>
            <w:shd w:val="clear" w:color="000000" w:fill="C0C0C0"/>
            <w:vAlign w:val="bottom"/>
          </w:tcPr>
          <w:p w:rsidR="00B32800" w:rsidRPr="00C2344A" w:rsidRDefault="00B32800" w:rsidP="00C2344A">
            <w:pPr>
              <w:spacing w:after="0" w:line="240" w:lineRule="auto"/>
              <w:jc w:val="center"/>
              <w:rPr>
                <w:rFonts w:ascii="Palatino Linotype" w:hAnsi="Palatino Linotype"/>
                <w:b/>
                <w:bCs/>
                <w:color w:val="000000"/>
                <w:sz w:val="20"/>
                <w:szCs w:val="20"/>
                <w:lang w:eastAsia="hu-HU"/>
              </w:rPr>
            </w:pPr>
          </w:p>
        </w:tc>
        <w:tc>
          <w:tcPr>
            <w:tcW w:w="843" w:type="dxa"/>
            <w:shd w:val="clear" w:color="auto" w:fill="auto"/>
            <w:vAlign w:val="bottom"/>
          </w:tcPr>
          <w:p w:rsidR="00B32800" w:rsidRPr="00C2344A" w:rsidRDefault="00B32800" w:rsidP="00C2344A">
            <w:pPr>
              <w:spacing w:after="0" w:line="240" w:lineRule="auto"/>
              <w:jc w:val="center"/>
              <w:rPr>
                <w:rFonts w:ascii="Palatino Linotype" w:hAnsi="Palatino Linotype"/>
                <w:b/>
                <w:bCs/>
                <w:color w:val="000000"/>
                <w:sz w:val="20"/>
                <w:szCs w:val="20"/>
                <w:lang w:eastAsia="hu-HU"/>
              </w:rPr>
            </w:pPr>
          </w:p>
        </w:tc>
        <w:tc>
          <w:tcPr>
            <w:tcW w:w="524" w:type="dxa"/>
            <w:shd w:val="clear" w:color="000000" w:fill="808080"/>
            <w:vAlign w:val="bottom"/>
          </w:tcPr>
          <w:p w:rsidR="00B32800" w:rsidRPr="00C2344A" w:rsidRDefault="00B32800" w:rsidP="00C2344A">
            <w:pPr>
              <w:spacing w:after="0" w:line="240" w:lineRule="auto"/>
              <w:jc w:val="center"/>
              <w:rPr>
                <w:rFonts w:ascii="Palatino Linotype" w:hAnsi="Palatino Linotype"/>
                <w:b/>
                <w:bCs/>
                <w:color w:val="000000"/>
                <w:sz w:val="20"/>
                <w:szCs w:val="20"/>
                <w:lang w:eastAsia="hu-HU"/>
              </w:rPr>
            </w:pPr>
          </w:p>
        </w:tc>
        <w:tc>
          <w:tcPr>
            <w:tcW w:w="939" w:type="dxa"/>
            <w:shd w:val="clear" w:color="000000" w:fill="FFFFFF"/>
            <w:vAlign w:val="bottom"/>
          </w:tcPr>
          <w:p w:rsidR="00B32800" w:rsidRPr="00C2344A" w:rsidRDefault="00B32800" w:rsidP="00C2344A">
            <w:pPr>
              <w:spacing w:after="0" w:line="240" w:lineRule="auto"/>
              <w:jc w:val="center"/>
              <w:rPr>
                <w:rFonts w:ascii="Palatino Linotype" w:hAnsi="Palatino Linotype"/>
                <w:b/>
                <w:color w:val="000000"/>
                <w:sz w:val="20"/>
                <w:szCs w:val="20"/>
                <w:lang w:eastAsia="hu-HU"/>
              </w:rPr>
            </w:pPr>
          </w:p>
        </w:tc>
        <w:tc>
          <w:tcPr>
            <w:tcW w:w="827" w:type="dxa"/>
            <w:shd w:val="clear" w:color="000000" w:fill="C0C0C0"/>
            <w:vAlign w:val="bottom"/>
          </w:tcPr>
          <w:p w:rsidR="00B32800" w:rsidRPr="00C2344A" w:rsidRDefault="00B32800" w:rsidP="00C2344A">
            <w:pPr>
              <w:spacing w:after="0" w:line="240" w:lineRule="auto"/>
              <w:jc w:val="center"/>
              <w:rPr>
                <w:rFonts w:ascii="Palatino Linotype" w:hAnsi="Palatino Linotype"/>
                <w:b/>
                <w:color w:val="000000"/>
                <w:sz w:val="20"/>
                <w:szCs w:val="20"/>
                <w:lang w:eastAsia="hu-HU"/>
              </w:rPr>
            </w:pPr>
            <w:r w:rsidRPr="00C2344A">
              <w:rPr>
                <w:rFonts w:ascii="Palatino Linotype" w:hAnsi="Palatino Linotype"/>
                <w:b/>
                <w:color w:val="000000"/>
                <w:sz w:val="20"/>
                <w:szCs w:val="20"/>
                <w:lang w:eastAsia="hu-HU"/>
              </w:rPr>
              <w:t>2</w:t>
            </w:r>
          </w:p>
        </w:tc>
        <w:tc>
          <w:tcPr>
            <w:tcW w:w="899" w:type="dxa"/>
            <w:shd w:val="clear" w:color="auto" w:fill="auto"/>
          </w:tcPr>
          <w:p w:rsidR="00B32800" w:rsidRPr="00C2344A" w:rsidRDefault="00B32800" w:rsidP="00C2344A">
            <w:pPr>
              <w:spacing w:after="0" w:line="240" w:lineRule="auto"/>
              <w:jc w:val="center"/>
              <w:rPr>
                <w:rFonts w:ascii="Palatino Linotype" w:hAnsi="Palatino Linotype"/>
                <w:b/>
                <w:color w:val="000000"/>
                <w:sz w:val="20"/>
                <w:szCs w:val="20"/>
                <w:lang w:eastAsia="hu-HU"/>
              </w:rPr>
            </w:pPr>
          </w:p>
        </w:tc>
        <w:tc>
          <w:tcPr>
            <w:tcW w:w="867" w:type="dxa"/>
            <w:shd w:val="clear" w:color="000000" w:fill="C0C0C0"/>
          </w:tcPr>
          <w:p w:rsidR="00B32800" w:rsidRPr="00C2344A" w:rsidRDefault="00B32800" w:rsidP="00C2344A">
            <w:pPr>
              <w:spacing w:after="0" w:line="240" w:lineRule="auto"/>
              <w:jc w:val="center"/>
              <w:rPr>
                <w:rFonts w:ascii="Palatino Linotype" w:hAnsi="Palatino Linotype"/>
                <w:b/>
                <w:color w:val="000000"/>
                <w:sz w:val="20"/>
                <w:szCs w:val="20"/>
                <w:lang w:eastAsia="hu-HU"/>
              </w:rPr>
            </w:pPr>
          </w:p>
        </w:tc>
        <w:tc>
          <w:tcPr>
            <w:tcW w:w="474" w:type="dxa"/>
            <w:shd w:val="clear" w:color="000000" w:fill="808080"/>
          </w:tcPr>
          <w:p w:rsidR="00B32800" w:rsidRPr="00C2344A" w:rsidRDefault="00B32800" w:rsidP="00C2344A">
            <w:pPr>
              <w:spacing w:after="0" w:line="240" w:lineRule="auto"/>
              <w:jc w:val="center"/>
              <w:rPr>
                <w:rFonts w:ascii="Palatino Linotype" w:hAnsi="Palatino Linotype"/>
                <w:b/>
                <w:color w:val="000000"/>
                <w:sz w:val="20"/>
                <w:szCs w:val="20"/>
                <w:lang w:eastAsia="hu-HU"/>
              </w:rPr>
            </w:pPr>
          </w:p>
        </w:tc>
        <w:tc>
          <w:tcPr>
            <w:tcW w:w="939" w:type="dxa"/>
            <w:shd w:val="clear" w:color="auto" w:fill="auto"/>
          </w:tcPr>
          <w:p w:rsidR="00B32800" w:rsidRPr="00C2344A" w:rsidRDefault="00B32800" w:rsidP="00C2344A">
            <w:pPr>
              <w:spacing w:after="0" w:line="240" w:lineRule="auto"/>
              <w:jc w:val="center"/>
              <w:rPr>
                <w:rFonts w:ascii="Palatino Linotype" w:hAnsi="Palatino Linotype"/>
                <w:b/>
                <w:color w:val="000000"/>
                <w:sz w:val="20"/>
                <w:szCs w:val="20"/>
                <w:lang w:eastAsia="hu-HU"/>
              </w:rPr>
            </w:pPr>
          </w:p>
        </w:tc>
        <w:tc>
          <w:tcPr>
            <w:tcW w:w="829" w:type="dxa"/>
            <w:shd w:val="clear" w:color="000000" w:fill="BFBFBF"/>
            <w:noWrap/>
            <w:vAlign w:val="bottom"/>
          </w:tcPr>
          <w:p w:rsidR="00B32800" w:rsidRPr="00C2344A" w:rsidRDefault="00B32800" w:rsidP="00C2344A">
            <w:pPr>
              <w:spacing w:after="0" w:line="240" w:lineRule="auto"/>
              <w:jc w:val="center"/>
              <w:rPr>
                <w:rFonts w:ascii="Palatino Linotype" w:hAnsi="Palatino Linotype" w:cs="Calibri"/>
                <w:b/>
                <w:color w:val="000000"/>
                <w:lang w:eastAsia="hu-HU"/>
              </w:rPr>
            </w:pPr>
            <w:r w:rsidRPr="00C2344A">
              <w:rPr>
                <w:rFonts w:ascii="Palatino Linotype" w:hAnsi="Palatino Linotype" w:cs="Calibri"/>
                <w:b/>
                <w:color w:val="000000"/>
                <w:lang w:eastAsia="hu-HU"/>
              </w:rPr>
              <w:t>2</w:t>
            </w:r>
          </w:p>
        </w:tc>
      </w:tr>
      <w:tr w:rsidR="00B706AC" w:rsidRPr="00C2344A">
        <w:trPr>
          <w:trHeight w:val="1230"/>
        </w:trPr>
        <w:tc>
          <w:tcPr>
            <w:tcW w:w="2163" w:type="dxa"/>
            <w:shd w:val="clear" w:color="auto" w:fill="auto"/>
            <w:vAlign w:val="center"/>
          </w:tcPr>
          <w:p w:rsidR="00B706AC" w:rsidRPr="00C2344A" w:rsidRDefault="00B706AC" w:rsidP="00C2344A">
            <w:pPr>
              <w:spacing w:after="0" w:line="240" w:lineRule="auto"/>
              <w:rPr>
                <w:rFonts w:ascii="Palatino Linotype" w:hAnsi="Palatino Linotype" w:cs="Arial"/>
                <w:sz w:val="20"/>
                <w:szCs w:val="20"/>
                <w:lang w:eastAsia="hu-HU"/>
              </w:rPr>
            </w:pPr>
            <w:r w:rsidRPr="00C2344A">
              <w:rPr>
                <w:rFonts w:ascii="Palatino Linotype" w:hAnsi="Palatino Linotype" w:cs="Arial"/>
                <w:sz w:val="20"/>
                <w:szCs w:val="20"/>
                <w:lang w:eastAsia="hu-HU"/>
              </w:rPr>
              <w:t>összes óra szabad sáv nélkül</w:t>
            </w:r>
          </w:p>
        </w:tc>
        <w:tc>
          <w:tcPr>
            <w:tcW w:w="1959" w:type="dxa"/>
            <w:shd w:val="clear" w:color="auto" w:fill="auto"/>
            <w:vAlign w:val="center"/>
          </w:tcPr>
          <w:p w:rsidR="00B706AC" w:rsidRPr="00C2344A" w:rsidRDefault="00B706AC" w:rsidP="00C2344A">
            <w:pPr>
              <w:spacing w:after="0" w:line="240" w:lineRule="auto"/>
              <w:rPr>
                <w:rFonts w:ascii="Palatino Linotype" w:hAnsi="Palatino Linotype" w:cs="Arial"/>
                <w:sz w:val="20"/>
                <w:szCs w:val="20"/>
                <w:lang w:eastAsia="hu-HU"/>
              </w:rPr>
            </w:pPr>
          </w:p>
        </w:tc>
        <w:tc>
          <w:tcPr>
            <w:tcW w:w="1460" w:type="dxa"/>
            <w:gridSpan w:val="2"/>
            <w:shd w:val="clear" w:color="000000" w:fill="FFFFFF"/>
            <w:vAlign w:val="bottom"/>
          </w:tcPr>
          <w:p w:rsidR="00B706AC" w:rsidRPr="00C2344A" w:rsidRDefault="00E77D85" w:rsidP="00C2344A">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1908</w:t>
            </w:r>
          </w:p>
        </w:tc>
        <w:tc>
          <w:tcPr>
            <w:tcW w:w="843" w:type="dxa"/>
            <w:shd w:val="clear" w:color="auto" w:fill="auto"/>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524" w:type="dxa"/>
            <w:shd w:val="clear" w:color="000000" w:fill="808080"/>
            <w:vAlign w:val="bottom"/>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1766" w:type="dxa"/>
            <w:gridSpan w:val="2"/>
            <w:shd w:val="clear" w:color="000000" w:fill="FFFFFF"/>
            <w:vAlign w:val="bottom"/>
          </w:tcPr>
          <w:p w:rsidR="00B706AC" w:rsidRPr="00C2344A" w:rsidRDefault="00E77D85" w:rsidP="00C2344A">
            <w:pPr>
              <w:spacing w:after="0" w:line="240" w:lineRule="auto"/>
              <w:jc w:val="center"/>
              <w:rPr>
                <w:rFonts w:ascii="Palatino Linotype" w:hAnsi="Palatino Linotype"/>
                <w:b/>
                <w:color w:val="000000"/>
                <w:sz w:val="20"/>
                <w:szCs w:val="20"/>
                <w:lang w:eastAsia="hu-HU"/>
              </w:rPr>
            </w:pPr>
            <w:r>
              <w:rPr>
                <w:rFonts w:ascii="Palatino Linotype" w:hAnsi="Palatino Linotype"/>
                <w:b/>
                <w:color w:val="000000"/>
                <w:sz w:val="20"/>
                <w:szCs w:val="20"/>
                <w:lang w:eastAsia="hu-HU"/>
              </w:rPr>
              <w:t>1040</w:t>
            </w:r>
          </w:p>
        </w:tc>
        <w:tc>
          <w:tcPr>
            <w:tcW w:w="1766" w:type="dxa"/>
            <w:gridSpan w:val="2"/>
            <w:shd w:val="clear" w:color="auto" w:fill="auto"/>
          </w:tcPr>
          <w:p w:rsidR="00B706AC" w:rsidRPr="00C2344A" w:rsidRDefault="00B706AC" w:rsidP="00C2344A">
            <w:pPr>
              <w:spacing w:after="0" w:line="240" w:lineRule="auto"/>
              <w:jc w:val="center"/>
              <w:rPr>
                <w:rFonts w:ascii="Palatino Linotype" w:hAnsi="Palatino Linotype"/>
                <w:b/>
                <w:color w:val="000000"/>
                <w:sz w:val="20"/>
                <w:szCs w:val="20"/>
                <w:lang w:eastAsia="hu-HU"/>
              </w:rPr>
            </w:pPr>
          </w:p>
          <w:p w:rsidR="00B706AC" w:rsidRPr="00C2344A" w:rsidRDefault="00B706AC" w:rsidP="00C2344A">
            <w:pPr>
              <w:spacing w:after="0" w:line="240" w:lineRule="auto"/>
              <w:rPr>
                <w:rFonts w:ascii="Palatino Linotype" w:hAnsi="Palatino Linotype"/>
                <w:sz w:val="20"/>
                <w:szCs w:val="20"/>
                <w:lang w:eastAsia="hu-HU"/>
              </w:rPr>
            </w:pPr>
          </w:p>
          <w:p w:rsidR="00B706AC" w:rsidRPr="00C2344A" w:rsidRDefault="00B706AC" w:rsidP="00C2344A">
            <w:pPr>
              <w:spacing w:after="0" w:line="240" w:lineRule="auto"/>
              <w:jc w:val="center"/>
              <w:rPr>
                <w:rFonts w:ascii="Palatino Linotype" w:hAnsi="Palatino Linotype"/>
                <w:b/>
                <w:sz w:val="20"/>
                <w:szCs w:val="20"/>
                <w:lang w:eastAsia="hu-HU"/>
              </w:rPr>
            </w:pPr>
          </w:p>
          <w:p w:rsidR="000A165F" w:rsidRDefault="000A165F" w:rsidP="00C2344A">
            <w:pPr>
              <w:spacing w:after="0" w:line="240" w:lineRule="auto"/>
              <w:jc w:val="center"/>
              <w:rPr>
                <w:rFonts w:ascii="Palatino Linotype" w:hAnsi="Palatino Linotype"/>
                <w:b/>
                <w:sz w:val="20"/>
                <w:szCs w:val="20"/>
                <w:lang w:eastAsia="hu-HU"/>
              </w:rPr>
            </w:pPr>
          </w:p>
          <w:p w:rsidR="00B706AC" w:rsidRPr="00C2344A" w:rsidRDefault="00E77D85" w:rsidP="000A165F">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1044</w:t>
            </w:r>
          </w:p>
        </w:tc>
        <w:tc>
          <w:tcPr>
            <w:tcW w:w="474" w:type="dxa"/>
            <w:shd w:val="clear" w:color="000000" w:fill="808080"/>
          </w:tcPr>
          <w:p w:rsidR="00B706AC" w:rsidRPr="00C2344A" w:rsidRDefault="00B706AC" w:rsidP="00C2344A">
            <w:pPr>
              <w:spacing w:after="0" w:line="240" w:lineRule="auto"/>
              <w:jc w:val="center"/>
              <w:rPr>
                <w:rFonts w:ascii="Palatino Linotype" w:hAnsi="Palatino Linotype"/>
                <w:b/>
                <w:color w:val="000000"/>
                <w:sz w:val="20"/>
                <w:szCs w:val="20"/>
                <w:lang w:eastAsia="hu-HU"/>
              </w:rPr>
            </w:pPr>
          </w:p>
        </w:tc>
        <w:tc>
          <w:tcPr>
            <w:tcW w:w="1768" w:type="dxa"/>
            <w:gridSpan w:val="2"/>
            <w:shd w:val="clear" w:color="auto" w:fill="auto"/>
          </w:tcPr>
          <w:p w:rsidR="00B706AC" w:rsidRPr="00C2344A" w:rsidRDefault="00B706AC" w:rsidP="00C2344A">
            <w:pPr>
              <w:spacing w:after="0" w:line="240" w:lineRule="auto"/>
              <w:jc w:val="center"/>
              <w:rPr>
                <w:rFonts w:ascii="Palatino Linotype" w:hAnsi="Palatino Linotype" w:cs="Calibri"/>
                <w:b/>
                <w:color w:val="000000"/>
                <w:lang w:eastAsia="hu-HU"/>
              </w:rPr>
            </w:pPr>
          </w:p>
          <w:p w:rsidR="00B706AC" w:rsidRPr="00C2344A" w:rsidRDefault="00B706AC" w:rsidP="00C2344A">
            <w:pPr>
              <w:spacing w:after="0" w:line="240" w:lineRule="auto"/>
              <w:jc w:val="center"/>
              <w:rPr>
                <w:rFonts w:ascii="Palatino Linotype" w:hAnsi="Palatino Linotype" w:cs="Calibri"/>
                <w:b/>
                <w:color w:val="000000"/>
                <w:lang w:eastAsia="hu-HU"/>
              </w:rPr>
            </w:pPr>
          </w:p>
          <w:p w:rsidR="00B706AC" w:rsidRPr="00C2344A" w:rsidRDefault="00B706AC" w:rsidP="00C2344A">
            <w:pPr>
              <w:spacing w:after="0" w:line="240" w:lineRule="auto"/>
              <w:jc w:val="center"/>
              <w:rPr>
                <w:rFonts w:ascii="Palatino Linotype" w:hAnsi="Palatino Linotype" w:cs="Calibri"/>
                <w:b/>
                <w:color w:val="000000"/>
                <w:lang w:eastAsia="hu-HU"/>
              </w:rPr>
            </w:pPr>
          </w:p>
          <w:p w:rsidR="00B706AC" w:rsidRPr="00C2344A" w:rsidRDefault="00B706AC" w:rsidP="00C2344A">
            <w:pPr>
              <w:spacing w:after="0" w:line="240" w:lineRule="auto"/>
              <w:jc w:val="center"/>
              <w:rPr>
                <w:rFonts w:ascii="Palatino Linotype" w:hAnsi="Palatino Linotype" w:cs="Calibri"/>
                <w:b/>
                <w:color w:val="000000"/>
                <w:lang w:eastAsia="hu-HU"/>
              </w:rPr>
            </w:pPr>
          </w:p>
          <w:p w:rsidR="00B706AC" w:rsidRPr="00C2344A" w:rsidRDefault="00E77D85" w:rsidP="00C2344A">
            <w:pPr>
              <w:spacing w:after="0" w:line="240" w:lineRule="auto"/>
              <w:jc w:val="center"/>
              <w:rPr>
                <w:rFonts w:ascii="Palatino Linotype" w:hAnsi="Palatino Linotype" w:cs="Calibri"/>
                <w:b/>
                <w:color w:val="000000"/>
                <w:lang w:eastAsia="hu-HU"/>
              </w:rPr>
            </w:pPr>
            <w:r>
              <w:rPr>
                <w:rFonts w:ascii="Palatino Linotype" w:hAnsi="Palatino Linotype" w:cs="Calibri"/>
                <w:b/>
                <w:color w:val="000000"/>
                <w:lang w:eastAsia="hu-HU"/>
              </w:rPr>
              <w:t>1040</w:t>
            </w:r>
          </w:p>
        </w:tc>
      </w:tr>
      <w:tr w:rsidR="00B706AC" w:rsidRPr="00C2344A">
        <w:trPr>
          <w:trHeight w:val="330"/>
        </w:trPr>
        <w:tc>
          <w:tcPr>
            <w:tcW w:w="4122" w:type="dxa"/>
            <w:gridSpan w:val="2"/>
            <w:shd w:val="clear" w:color="auto" w:fill="auto"/>
            <w:noWrap/>
            <w:vAlign w:val="center"/>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összes óra</w:t>
            </w:r>
          </w:p>
        </w:tc>
        <w:tc>
          <w:tcPr>
            <w:tcW w:w="721" w:type="dxa"/>
            <w:shd w:val="clear" w:color="auto" w:fill="auto"/>
            <w:noWrap/>
            <w:vAlign w:val="center"/>
          </w:tcPr>
          <w:p w:rsidR="00B706AC" w:rsidRPr="00C2344A" w:rsidRDefault="00B706AC" w:rsidP="00E77D85">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 </w:t>
            </w:r>
            <w:r w:rsidR="00E77D85">
              <w:rPr>
                <w:rFonts w:ascii="Palatino Linotype" w:hAnsi="Palatino Linotype"/>
                <w:b/>
                <w:bCs/>
                <w:color w:val="000000"/>
                <w:sz w:val="20"/>
                <w:szCs w:val="20"/>
                <w:lang w:eastAsia="hu-HU"/>
              </w:rPr>
              <w:t>858</w:t>
            </w:r>
          </w:p>
        </w:tc>
        <w:tc>
          <w:tcPr>
            <w:tcW w:w="739" w:type="dxa"/>
            <w:shd w:val="clear" w:color="000000" w:fill="C0C0C0"/>
            <w:noWrap/>
            <w:vAlign w:val="center"/>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1050</w:t>
            </w:r>
          </w:p>
        </w:tc>
        <w:tc>
          <w:tcPr>
            <w:tcW w:w="843" w:type="dxa"/>
            <w:vMerge w:val="restart"/>
            <w:shd w:val="clear" w:color="auto" w:fill="auto"/>
            <w:noWrap/>
            <w:vAlign w:val="center"/>
          </w:tcPr>
          <w:p w:rsidR="00B706AC" w:rsidRPr="00C2344A" w:rsidRDefault="00B706AC"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color w:val="000000"/>
                <w:sz w:val="20"/>
                <w:szCs w:val="20"/>
                <w:lang w:eastAsia="hu-HU"/>
              </w:rPr>
              <w:t> </w:t>
            </w:r>
          </w:p>
        </w:tc>
        <w:tc>
          <w:tcPr>
            <w:tcW w:w="524" w:type="dxa"/>
            <w:vMerge w:val="restart"/>
            <w:shd w:val="clear" w:color="000000" w:fill="808080"/>
            <w:vAlign w:val="center"/>
          </w:tcPr>
          <w:p w:rsidR="00B706AC" w:rsidRPr="00C2344A" w:rsidRDefault="00B706AC" w:rsidP="00C2344A">
            <w:pPr>
              <w:spacing w:after="0" w:line="240" w:lineRule="auto"/>
              <w:jc w:val="center"/>
              <w:rPr>
                <w:rFonts w:ascii="Palatino Linotype" w:hAnsi="Palatino Linotype"/>
                <w:color w:val="000000"/>
                <w:sz w:val="20"/>
                <w:szCs w:val="20"/>
                <w:lang w:eastAsia="hu-HU"/>
              </w:rPr>
            </w:pPr>
            <w:r w:rsidRPr="00C2344A">
              <w:rPr>
                <w:rFonts w:ascii="Palatino Linotype" w:hAnsi="Palatino Linotype"/>
                <w:color w:val="000000"/>
                <w:sz w:val="20"/>
                <w:szCs w:val="20"/>
                <w:lang w:eastAsia="hu-HU"/>
              </w:rPr>
              <w:t>160</w:t>
            </w:r>
          </w:p>
        </w:tc>
        <w:tc>
          <w:tcPr>
            <w:tcW w:w="939" w:type="dxa"/>
            <w:shd w:val="clear" w:color="auto" w:fill="auto"/>
            <w:noWrap/>
            <w:vAlign w:val="center"/>
          </w:tcPr>
          <w:p w:rsidR="00B706AC" w:rsidRPr="00C2344A" w:rsidRDefault="00E77D85" w:rsidP="00C2344A">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400</w:t>
            </w:r>
          </w:p>
        </w:tc>
        <w:tc>
          <w:tcPr>
            <w:tcW w:w="827" w:type="dxa"/>
            <w:shd w:val="clear" w:color="000000" w:fill="C0C0C0"/>
            <w:noWrap/>
            <w:vAlign w:val="center"/>
          </w:tcPr>
          <w:p w:rsidR="00B706AC" w:rsidRPr="00C2344A" w:rsidRDefault="00E77D85" w:rsidP="00C2344A">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640</w:t>
            </w:r>
          </w:p>
        </w:tc>
        <w:tc>
          <w:tcPr>
            <w:tcW w:w="899" w:type="dxa"/>
            <w:shd w:val="clear" w:color="auto" w:fill="auto"/>
            <w:vAlign w:val="center"/>
          </w:tcPr>
          <w:p w:rsidR="00B706AC" w:rsidRPr="00C2344A" w:rsidRDefault="00E77D85" w:rsidP="00C2344A">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396</w:t>
            </w:r>
          </w:p>
        </w:tc>
        <w:tc>
          <w:tcPr>
            <w:tcW w:w="867" w:type="dxa"/>
            <w:shd w:val="clear" w:color="000000" w:fill="C0C0C0"/>
            <w:vAlign w:val="center"/>
          </w:tcPr>
          <w:p w:rsidR="00B706AC" w:rsidRPr="00C2344A" w:rsidRDefault="00E77D85" w:rsidP="00C2344A">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648</w:t>
            </w:r>
          </w:p>
        </w:tc>
        <w:tc>
          <w:tcPr>
            <w:tcW w:w="474" w:type="dxa"/>
            <w:vMerge w:val="restart"/>
            <w:shd w:val="clear" w:color="000000" w:fill="808080"/>
            <w:vAlign w:val="center"/>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160</w:t>
            </w:r>
          </w:p>
        </w:tc>
        <w:tc>
          <w:tcPr>
            <w:tcW w:w="939" w:type="dxa"/>
            <w:shd w:val="clear" w:color="auto" w:fill="auto"/>
            <w:vAlign w:val="center"/>
          </w:tcPr>
          <w:p w:rsidR="00B706AC" w:rsidRPr="00C2344A" w:rsidRDefault="00E77D85" w:rsidP="00C2344A">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448</w:t>
            </w:r>
          </w:p>
        </w:tc>
        <w:tc>
          <w:tcPr>
            <w:tcW w:w="829" w:type="dxa"/>
            <w:shd w:val="clear" w:color="000000" w:fill="BFBFBF"/>
            <w:noWrap/>
            <w:vAlign w:val="center"/>
          </w:tcPr>
          <w:p w:rsidR="00B706AC" w:rsidRPr="00C2344A" w:rsidRDefault="00E77D85" w:rsidP="00C2344A">
            <w:pPr>
              <w:spacing w:after="0" w:line="240" w:lineRule="auto"/>
              <w:jc w:val="center"/>
              <w:rPr>
                <w:rFonts w:ascii="Palatino Linotype" w:hAnsi="Palatino Linotype" w:cs="Calibri"/>
                <w:b/>
                <w:color w:val="000000"/>
                <w:lang w:eastAsia="hu-HU"/>
              </w:rPr>
            </w:pPr>
            <w:r>
              <w:rPr>
                <w:rFonts w:ascii="Palatino Linotype" w:hAnsi="Palatino Linotype" w:cs="Calibri"/>
                <w:b/>
                <w:color w:val="000000"/>
                <w:lang w:eastAsia="hu-HU"/>
              </w:rPr>
              <w:t>592</w:t>
            </w:r>
          </w:p>
        </w:tc>
      </w:tr>
      <w:tr w:rsidR="00B706AC" w:rsidRPr="00C2344A">
        <w:trPr>
          <w:trHeight w:val="315"/>
        </w:trPr>
        <w:tc>
          <w:tcPr>
            <w:tcW w:w="4122" w:type="dxa"/>
            <w:gridSpan w:val="2"/>
            <w:shd w:val="clear" w:color="auto" w:fill="auto"/>
            <w:noWrap/>
            <w:vAlign w:val="center"/>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összes óra</w:t>
            </w:r>
          </w:p>
        </w:tc>
        <w:tc>
          <w:tcPr>
            <w:tcW w:w="1460" w:type="dxa"/>
            <w:gridSpan w:val="2"/>
            <w:shd w:val="clear" w:color="auto" w:fill="auto"/>
            <w:noWrap/>
            <w:vAlign w:val="center"/>
          </w:tcPr>
          <w:p w:rsidR="00B706AC" w:rsidRPr="00C2344A" w:rsidRDefault="00E77D85" w:rsidP="00C2344A">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1908</w:t>
            </w:r>
          </w:p>
        </w:tc>
        <w:tc>
          <w:tcPr>
            <w:tcW w:w="843" w:type="dxa"/>
            <w:vMerge/>
            <w:vAlign w:val="center"/>
          </w:tcPr>
          <w:p w:rsidR="00B706AC" w:rsidRPr="00C2344A" w:rsidRDefault="00B706AC" w:rsidP="00C2344A">
            <w:pPr>
              <w:spacing w:after="0" w:line="240" w:lineRule="auto"/>
              <w:rPr>
                <w:rFonts w:ascii="Palatino Linotype" w:hAnsi="Palatino Linotype"/>
                <w:color w:val="000000"/>
                <w:sz w:val="20"/>
                <w:szCs w:val="20"/>
                <w:lang w:eastAsia="hu-HU"/>
              </w:rPr>
            </w:pPr>
          </w:p>
        </w:tc>
        <w:tc>
          <w:tcPr>
            <w:tcW w:w="524" w:type="dxa"/>
            <w:vMerge/>
            <w:vAlign w:val="center"/>
          </w:tcPr>
          <w:p w:rsidR="00B706AC" w:rsidRPr="00C2344A" w:rsidRDefault="00B706AC" w:rsidP="00C2344A">
            <w:pPr>
              <w:spacing w:after="0" w:line="240" w:lineRule="auto"/>
              <w:rPr>
                <w:rFonts w:ascii="Palatino Linotype" w:hAnsi="Palatino Linotype"/>
                <w:color w:val="000000"/>
                <w:sz w:val="20"/>
                <w:szCs w:val="20"/>
                <w:lang w:eastAsia="hu-HU"/>
              </w:rPr>
            </w:pPr>
          </w:p>
        </w:tc>
        <w:tc>
          <w:tcPr>
            <w:tcW w:w="1766" w:type="dxa"/>
            <w:gridSpan w:val="2"/>
            <w:shd w:val="clear" w:color="auto" w:fill="auto"/>
            <w:noWrap/>
            <w:vAlign w:val="center"/>
          </w:tcPr>
          <w:p w:rsidR="00B706AC" w:rsidRPr="00C2344A" w:rsidRDefault="00E77D85" w:rsidP="00C2344A">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1040</w:t>
            </w:r>
            <w:r w:rsidRPr="00C2344A">
              <w:rPr>
                <w:rFonts w:ascii="Palatino Linotype" w:hAnsi="Palatino Linotype"/>
                <w:b/>
                <w:bCs/>
                <w:color w:val="000000"/>
                <w:sz w:val="20"/>
                <w:szCs w:val="20"/>
                <w:lang w:eastAsia="hu-HU"/>
              </w:rPr>
              <w:t xml:space="preserve"> </w:t>
            </w:r>
            <w:r w:rsidR="00B706AC" w:rsidRPr="00C2344A">
              <w:rPr>
                <w:rFonts w:ascii="Palatino Linotype" w:hAnsi="Palatino Linotype"/>
                <w:b/>
                <w:bCs/>
                <w:color w:val="000000"/>
                <w:sz w:val="20"/>
                <w:szCs w:val="20"/>
                <w:lang w:eastAsia="hu-HU"/>
              </w:rPr>
              <w:t>+ 128 szabad</w:t>
            </w:r>
          </w:p>
        </w:tc>
        <w:tc>
          <w:tcPr>
            <w:tcW w:w="1766" w:type="dxa"/>
            <w:gridSpan w:val="2"/>
            <w:shd w:val="clear" w:color="auto" w:fill="auto"/>
            <w:noWrap/>
            <w:vAlign w:val="center"/>
          </w:tcPr>
          <w:p w:rsidR="00B706AC" w:rsidRPr="00C2344A" w:rsidRDefault="00E77D85" w:rsidP="00C2344A">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1044</w:t>
            </w:r>
            <w:r w:rsidRPr="00C2344A">
              <w:rPr>
                <w:rFonts w:ascii="Palatino Linotype" w:hAnsi="Palatino Linotype"/>
                <w:b/>
                <w:bCs/>
                <w:color w:val="000000"/>
                <w:sz w:val="20"/>
                <w:szCs w:val="20"/>
                <w:lang w:eastAsia="hu-HU"/>
              </w:rPr>
              <w:t xml:space="preserve"> </w:t>
            </w:r>
            <w:r w:rsidR="00B706AC" w:rsidRPr="00C2344A">
              <w:rPr>
                <w:rFonts w:ascii="Palatino Linotype" w:hAnsi="Palatino Linotype"/>
                <w:b/>
                <w:bCs/>
                <w:color w:val="000000"/>
                <w:sz w:val="20"/>
                <w:szCs w:val="20"/>
                <w:lang w:eastAsia="hu-HU"/>
              </w:rPr>
              <w:t>+ 144 szabad</w:t>
            </w:r>
          </w:p>
        </w:tc>
        <w:tc>
          <w:tcPr>
            <w:tcW w:w="474" w:type="dxa"/>
            <w:vMerge/>
            <w:vAlign w:val="center"/>
          </w:tcPr>
          <w:p w:rsidR="00B706AC" w:rsidRPr="00C2344A" w:rsidRDefault="00B706AC" w:rsidP="00C2344A">
            <w:pPr>
              <w:spacing w:after="0" w:line="240" w:lineRule="auto"/>
              <w:jc w:val="center"/>
              <w:rPr>
                <w:rFonts w:ascii="Palatino Linotype" w:hAnsi="Palatino Linotype"/>
                <w:b/>
                <w:bCs/>
                <w:color w:val="000000"/>
                <w:sz w:val="20"/>
                <w:szCs w:val="20"/>
                <w:lang w:eastAsia="hu-HU"/>
              </w:rPr>
            </w:pPr>
          </w:p>
        </w:tc>
        <w:tc>
          <w:tcPr>
            <w:tcW w:w="1768" w:type="dxa"/>
            <w:gridSpan w:val="2"/>
            <w:shd w:val="clear" w:color="auto" w:fill="auto"/>
            <w:noWrap/>
            <w:vAlign w:val="center"/>
          </w:tcPr>
          <w:p w:rsidR="00B706AC" w:rsidRPr="00C2344A" w:rsidRDefault="00E77D85" w:rsidP="00C2344A">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1040</w:t>
            </w:r>
            <w:r w:rsidRPr="00C2344A">
              <w:rPr>
                <w:rFonts w:ascii="Palatino Linotype" w:hAnsi="Palatino Linotype"/>
                <w:b/>
                <w:bCs/>
                <w:color w:val="000000"/>
                <w:sz w:val="20"/>
                <w:szCs w:val="20"/>
                <w:lang w:eastAsia="hu-HU"/>
              </w:rPr>
              <w:t xml:space="preserve"> </w:t>
            </w:r>
            <w:r w:rsidR="00B706AC" w:rsidRPr="00C2344A">
              <w:rPr>
                <w:rFonts w:ascii="Palatino Linotype" w:hAnsi="Palatino Linotype"/>
                <w:b/>
                <w:bCs/>
                <w:color w:val="000000"/>
                <w:sz w:val="20"/>
                <w:szCs w:val="20"/>
                <w:lang w:eastAsia="hu-HU"/>
              </w:rPr>
              <w:t>+ 128 szabad</w:t>
            </w:r>
          </w:p>
        </w:tc>
      </w:tr>
    </w:tbl>
    <w:p w:rsidR="0051485C" w:rsidRPr="00C2344A" w:rsidRDefault="00B706AC" w:rsidP="00C2344A">
      <w:pPr>
        <w:spacing w:after="0" w:line="240" w:lineRule="auto"/>
        <w:rPr>
          <w:rFonts w:ascii="Palatino Linotype" w:hAnsi="Palatino Linotype" w:cs="Arial"/>
          <w:sz w:val="20"/>
          <w:szCs w:val="20"/>
        </w:rPr>
      </w:pPr>
      <w:r w:rsidRPr="00C2344A">
        <w:rPr>
          <w:rFonts w:ascii="Palatino Linotype" w:hAnsi="Palatino Linotype"/>
        </w:rPr>
        <w:t>A nemzeti köznevelésről szóló 2011. évi CXC. törvény szabályai alapján szervezett párhuzamos képzés szakmai óraszámai a 40 órás időkerethez igazodó és felhasználható óraszámokat és a közismereti képzésre fordítható szabad sáv óraszámait is tartalmazzák. A kerettanterv a szabad időkeretek felhasználására ajánlásokat fogalmaz meg.</w:t>
      </w:r>
    </w:p>
    <w:p w:rsidR="00B706AC" w:rsidRPr="00C2344A" w:rsidRDefault="00B706AC" w:rsidP="00C2344A">
      <w:pPr>
        <w:spacing w:after="0" w:line="240" w:lineRule="auto"/>
        <w:rPr>
          <w:rFonts w:ascii="Palatino Linotype" w:hAnsi="Palatino Linotype" w:cs="Arial"/>
          <w:sz w:val="20"/>
          <w:szCs w:val="20"/>
        </w:rPr>
      </w:pPr>
      <w:r w:rsidRPr="00C2344A">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706AC" w:rsidRPr="00C2344A" w:rsidRDefault="00B706AC" w:rsidP="00C2344A">
      <w:pPr>
        <w:widowControl w:val="0"/>
        <w:suppressAutoHyphens/>
        <w:spacing w:after="0" w:line="240" w:lineRule="auto"/>
        <w:jc w:val="both"/>
        <w:rPr>
          <w:rFonts w:ascii="Palatino Linotype" w:hAnsi="Palatino Linotype"/>
          <w:kern w:val="1"/>
          <w:sz w:val="24"/>
          <w:szCs w:val="24"/>
          <w:lang w:eastAsia="hi-IN" w:bidi="hi-IN"/>
        </w:rPr>
      </w:pPr>
    </w:p>
    <w:p w:rsidR="0051485C" w:rsidRPr="00C2344A" w:rsidRDefault="0051485C" w:rsidP="000717EA">
      <w:pPr>
        <w:numPr>
          <w:ilvl w:val="0"/>
          <w:numId w:val="9"/>
        </w:numPr>
        <w:autoSpaceDE w:val="0"/>
        <w:autoSpaceDN w:val="0"/>
        <w:adjustRightInd w:val="0"/>
        <w:spacing w:after="0" w:line="240" w:lineRule="auto"/>
        <w:jc w:val="both"/>
        <w:rPr>
          <w:rFonts w:ascii="Palatino Linotype" w:hAnsi="Palatino Linotype"/>
          <w:iCs/>
          <w:sz w:val="24"/>
          <w:szCs w:val="24"/>
        </w:rPr>
      </w:pPr>
      <w:r w:rsidRPr="00C2344A">
        <w:rPr>
          <w:rFonts w:ascii="Palatino Linotype" w:hAnsi="Palatino Linotype"/>
          <w:iCs/>
          <w:sz w:val="24"/>
          <w:szCs w:val="24"/>
        </w:rPr>
        <w:lastRenderedPageBreak/>
        <w:t>A tantárgyak óraszámainak meghatározása során a heti óraszámok felszorzása öt évfolyamos képzés esetén, a 9-11. évfolyamon 36 héttel, a 12. és 13. évfolyamom 32 héttel történik. Két évfolyamos képzés esetén a 13. (1/13.) évfolyamon 36 héttel, a 14. (2/14.) évfolyamon 32 héttel szükséges kalkulálni.</w:t>
      </w:r>
    </w:p>
    <w:p w:rsidR="0051485C" w:rsidRPr="00C2344A" w:rsidRDefault="0051485C" w:rsidP="000717EA">
      <w:pPr>
        <w:numPr>
          <w:ilvl w:val="0"/>
          <w:numId w:val="8"/>
        </w:numPr>
        <w:spacing w:after="0" w:line="240" w:lineRule="auto"/>
        <w:contextualSpacing/>
        <w:jc w:val="both"/>
        <w:rPr>
          <w:rFonts w:ascii="Palatino Linotype" w:hAnsi="Palatino Linotype"/>
          <w:i/>
          <w:sz w:val="24"/>
          <w:szCs w:val="24"/>
        </w:rPr>
      </w:pPr>
      <w:r w:rsidRPr="00C2344A">
        <w:rPr>
          <w:rFonts w:ascii="Palatino Linotype" w:hAnsi="Palatino Linotype"/>
          <w:i/>
          <w:sz w:val="24"/>
          <w:szCs w:val="24"/>
        </w:rPr>
        <w:t>Az összefüggő szakmai gyakorlat időtartamát a szakmai és vizsgakövetelményekben meghatározottak alapján, az Szt.-ben foglalt korlátozásokkal kell meghatározni.</w:t>
      </w:r>
    </w:p>
    <w:p w:rsidR="0047390D" w:rsidRDefault="00B706AC" w:rsidP="0047390D">
      <w:pPr>
        <w:spacing w:after="0" w:line="240" w:lineRule="auto"/>
        <w:jc w:val="center"/>
        <w:rPr>
          <w:rFonts w:ascii="Palatino Linotype" w:hAnsi="Palatino Linotype" w:cs="Tahoma"/>
          <w:kern w:val="1"/>
          <w:sz w:val="24"/>
          <w:szCs w:val="24"/>
          <w:lang w:eastAsia="hi-IN" w:bidi="hi-IN"/>
        </w:rPr>
      </w:pPr>
      <w:r w:rsidRPr="00C2344A">
        <w:rPr>
          <w:rFonts w:ascii="Palatino Linotype" w:hAnsi="Palatino Linotype"/>
          <w:kern w:val="1"/>
          <w:sz w:val="24"/>
          <w:szCs w:val="24"/>
          <w:lang w:eastAsia="hi-IN" w:bidi="hi-IN"/>
        </w:rPr>
        <w:br w:type="page"/>
      </w:r>
      <w:r w:rsidR="0047390D" w:rsidRPr="000E120B">
        <w:rPr>
          <w:rFonts w:ascii="Palatino Linotype" w:hAnsi="Palatino Linotype" w:cs="Tahoma"/>
          <w:kern w:val="1"/>
          <w:sz w:val="24"/>
          <w:szCs w:val="24"/>
          <w:lang w:eastAsia="hi-IN" w:bidi="hi-IN"/>
        </w:rPr>
        <w:lastRenderedPageBreak/>
        <w:t>2. számú táblázat</w:t>
      </w:r>
    </w:p>
    <w:p w:rsidR="0047390D" w:rsidRDefault="0047390D" w:rsidP="0047390D">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4A0" w:firstRow="1" w:lastRow="0" w:firstColumn="1" w:lastColumn="0" w:noHBand="0" w:noVBand="1"/>
      </w:tblPr>
      <w:tblGrid>
        <w:gridCol w:w="1414"/>
        <w:gridCol w:w="3537"/>
        <w:gridCol w:w="354"/>
        <w:gridCol w:w="351"/>
        <w:gridCol w:w="365"/>
        <w:gridCol w:w="345"/>
        <w:gridCol w:w="351"/>
        <w:gridCol w:w="365"/>
        <w:gridCol w:w="345"/>
        <w:gridCol w:w="351"/>
        <w:gridCol w:w="365"/>
        <w:gridCol w:w="348"/>
        <w:gridCol w:w="354"/>
        <w:gridCol w:w="1099"/>
        <w:gridCol w:w="538"/>
        <w:gridCol w:w="541"/>
        <w:gridCol w:w="541"/>
        <w:gridCol w:w="728"/>
        <w:gridCol w:w="671"/>
        <w:gridCol w:w="1195"/>
      </w:tblGrid>
      <w:tr w:rsidR="0047390D" w:rsidRPr="00365C1C">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Tantárgyak,</w:t>
            </w:r>
            <w:r w:rsidRPr="00365C1C">
              <w:rPr>
                <w:rFonts w:ascii="Palatino Linotype" w:hAnsi="Palatino Linotype" w:cs="Arial"/>
                <w:sz w:val="20"/>
                <w:szCs w:val="20"/>
              </w:rPr>
              <w:t xml:space="preserve"> </w:t>
            </w:r>
            <w:r w:rsidRPr="00365C1C">
              <w:rPr>
                <w:rFonts w:ascii="Palatino Linotype" w:hAnsi="Palatino Linotype" w:cs="Arial"/>
                <w:sz w:val="20"/>
                <w:szCs w:val="20"/>
              </w:rPr>
              <w:br/>
            </w:r>
            <w:r w:rsidRPr="006D4B59">
              <w:rPr>
                <w:rFonts w:ascii="Palatino Linotype" w:hAnsi="Palatino Linotype" w:cs="Arial"/>
                <w:b/>
                <w:sz w:val="20"/>
                <w:szCs w:val="20"/>
              </w:rP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Ágazati szakközép-iskolai képzés</w:t>
            </w:r>
            <w:r w:rsidRPr="00365C1C">
              <w:rPr>
                <w:rFonts w:ascii="Palatino Linotype" w:hAnsi="Palatino Linotype" w:cs="Arial"/>
                <w:b/>
                <w:bCs/>
                <w:sz w:val="20"/>
                <w:szCs w:val="20"/>
              </w:rPr>
              <w:br/>
              <w:t>összes óraszáma</w:t>
            </w:r>
            <w:r w:rsidRPr="00365C1C">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Szakképesítés-specifikus szakképzés</w:t>
            </w:r>
            <w:r w:rsidRPr="00365C1C">
              <w:rPr>
                <w:rFonts w:ascii="Palatino Linotype" w:hAnsi="Palatino Linotype" w:cs="Arial"/>
                <w:b/>
                <w:bCs/>
                <w:sz w:val="20"/>
                <w:szCs w:val="20"/>
              </w:rPr>
              <w:br/>
              <w:t>óraszáma</w:t>
            </w:r>
            <w:r w:rsidRPr="00365C1C">
              <w:rPr>
                <w:rFonts w:ascii="Palatino Linotype" w:hAnsi="Palatino Linotype" w:cs="Arial"/>
                <w:b/>
                <w:bCs/>
                <w:sz w:val="20"/>
                <w:szCs w:val="20"/>
              </w:rPr>
              <w:br/>
              <w:t xml:space="preserve">5/13. és </w:t>
            </w:r>
            <w:r w:rsidRPr="00365C1C">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A szakképzés</w:t>
            </w:r>
            <w:r w:rsidRPr="00365C1C">
              <w:rPr>
                <w:rFonts w:ascii="Palatino Linotype" w:hAnsi="Palatino Linotype" w:cs="Arial"/>
                <w:b/>
                <w:bCs/>
                <w:sz w:val="20"/>
                <w:szCs w:val="20"/>
              </w:rPr>
              <w:br/>
              <w:t>összes</w:t>
            </w:r>
            <w:r w:rsidRPr="00365C1C">
              <w:rPr>
                <w:rFonts w:ascii="Palatino Linotype" w:hAnsi="Palatino Linotype" w:cs="Arial"/>
                <w:b/>
                <w:bCs/>
                <w:sz w:val="20"/>
                <w:szCs w:val="20"/>
              </w:rPr>
              <w:br/>
              <w:t>óraszáma</w:t>
            </w:r>
          </w:p>
        </w:tc>
      </w:tr>
      <w:tr w:rsidR="0047390D" w:rsidRPr="00365C1C">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b/>
                <w:bCs/>
                <w:sz w:val="20"/>
                <w:szCs w:val="20"/>
              </w:rPr>
            </w:pPr>
          </w:p>
        </w:tc>
      </w:tr>
      <w:tr w:rsidR="0047390D" w:rsidRPr="00365C1C">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b/>
                <w:bCs/>
                <w:sz w:val="20"/>
                <w:szCs w:val="20"/>
              </w:rPr>
            </w:pPr>
          </w:p>
        </w:tc>
      </w:tr>
      <w:tr w:rsidR="0047390D" w:rsidRPr="00365C1C">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47390D" w:rsidRPr="00365C1C" w:rsidRDefault="0047390D" w:rsidP="000717EA">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r>
      <w:tr w:rsidR="0047390D" w:rsidRPr="00365C1C">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47390D" w:rsidRPr="00365C1C" w:rsidRDefault="0047390D" w:rsidP="000717EA">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47390D"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47390D"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47390D"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47390D"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47390D"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47390D"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47390D" w:rsidRPr="00365C1C">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47390D" w:rsidRPr="00365C1C" w:rsidRDefault="0047390D" w:rsidP="000717EA">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47390D" w:rsidRPr="00365C1C" w:rsidRDefault="0047390D" w:rsidP="000717EA">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47390D"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A46540" w:rsidRDefault="0047390D" w:rsidP="000717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A46540" w:rsidRDefault="0047390D" w:rsidP="000717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47390D"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A46540" w:rsidRDefault="0047390D" w:rsidP="000717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A46540" w:rsidRDefault="0047390D" w:rsidP="000717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47390D"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A46540" w:rsidRDefault="0047390D" w:rsidP="000717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A46540" w:rsidRDefault="0047390D" w:rsidP="000717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47390D"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A46540" w:rsidRDefault="0047390D" w:rsidP="000717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A46540" w:rsidRDefault="0047390D" w:rsidP="000717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47390D" w:rsidRPr="00365C1C">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47390D" w:rsidRPr="00365C1C" w:rsidRDefault="0047390D" w:rsidP="000717EA">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11498-12  Foglalkoztatás I. (érettségire épülő képzések esetén)</w:t>
            </w: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47390D" w:rsidRPr="00365C1C">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F36492" w:rsidRDefault="0047390D" w:rsidP="000717EA">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02798C" w:rsidRDefault="0047390D" w:rsidP="000717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02798C" w:rsidRDefault="0047390D" w:rsidP="000717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 </w:t>
            </w:r>
          </w:p>
        </w:tc>
        <w:tc>
          <w:tcPr>
            <w:tcW w:w="4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02798C" w:rsidRDefault="0047390D" w:rsidP="000717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47390D" w:rsidRPr="00365C1C">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F36492" w:rsidRDefault="0047390D" w:rsidP="000717EA">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02798C" w:rsidRDefault="0047390D" w:rsidP="000717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02798C" w:rsidRDefault="0047390D" w:rsidP="000717EA">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02798C" w:rsidRDefault="0047390D" w:rsidP="000717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r>
      <w:tr w:rsidR="0047390D" w:rsidRPr="00365C1C">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02798C" w:rsidRDefault="0047390D" w:rsidP="000717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02798C" w:rsidRDefault="0047390D" w:rsidP="000717EA">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02798C" w:rsidRDefault="0047390D" w:rsidP="000717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r w:rsidR="0047390D" w:rsidRPr="00365C1C">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47390D" w:rsidRPr="00365C1C" w:rsidRDefault="0047390D" w:rsidP="000717E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7390D" w:rsidRPr="00365C1C" w:rsidRDefault="0047390D" w:rsidP="000717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02798C" w:rsidRDefault="0047390D" w:rsidP="000717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7390D" w:rsidRPr="0002798C" w:rsidRDefault="0047390D" w:rsidP="000717EA">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7390D" w:rsidRPr="0002798C" w:rsidRDefault="0047390D" w:rsidP="000717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bl>
    <w:p w:rsidR="0047390D" w:rsidRDefault="0047390D" w:rsidP="0047390D">
      <w:pPr>
        <w:widowControl w:val="0"/>
        <w:suppressAutoHyphens/>
        <w:spacing w:after="0" w:line="240" w:lineRule="auto"/>
        <w:jc w:val="center"/>
        <w:rPr>
          <w:rFonts w:ascii="Palatino Linotype" w:hAnsi="Palatino Linotype" w:cs="Mangal"/>
          <w:b/>
          <w:kern w:val="1"/>
          <w:sz w:val="24"/>
          <w:szCs w:val="24"/>
          <w:lang w:eastAsia="hi-IN" w:bidi="hi-IN"/>
        </w:rPr>
      </w:pPr>
    </w:p>
    <w:tbl>
      <w:tblPr>
        <w:tblW w:w="14327" w:type="dxa"/>
        <w:tblInd w:w="60" w:type="dxa"/>
        <w:tblLayout w:type="fixed"/>
        <w:tblCellMar>
          <w:left w:w="70" w:type="dxa"/>
          <w:right w:w="70" w:type="dxa"/>
        </w:tblCellMar>
        <w:tblLook w:val="04A0" w:firstRow="1" w:lastRow="0" w:firstColumn="1" w:lastColumn="0" w:noHBand="0" w:noVBand="1"/>
      </w:tblPr>
      <w:tblGrid>
        <w:gridCol w:w="1514"/>
        <w:gridCol w:w="1757"/>
        <w:gridCol w:w="708"/>
        <w:gridCol w:w="567"/>
        <w:gridCol w:w="709"/>
        <w:gridCol w:w="586"/>
        <w:gridCol w:w="1966"/>
        <w:gridCol w:w="664"/>
        <w:gridCol w:w="611"/>
        <w:gridCol w:w="993"/>
        <w:gridCol w:w="757"/>
        <w:gridCol w:w="518"/>
        <w:gridCol w:w="567"/>
        <w:gridCol w:w="567"/>
        <w:gridCol w:w="567"/>
        <w:gridCol w:w="1276"/>
      </w:tblGrid>
      <w:tr w:rsidR="00E77D85" w:rsidRPr="00C2344A" w:rsidTr="00823B20">
        <w:trPr>
          <w:trHeight w:val="1124"/>
        </w:trPr>
        <w:tc>
          <w:tcPr>
            <w:tcW w:w="1514" w:type="dxa"/>
            <w:vMerge w:val="restart"/>
            <w:tcBorders>
              <w:top w:val="single" w:sz="8" w:space="0" w:color="auto"/>
              <w:left w:val="single" w:sz="8" w:space="0" w:color="auto"/>
              <w:right w:val="single" w:sz="8" w:space="0" w:color="auto"/>
            </w:tcBorders>
            <w:shd w:val="clear" w:color="auto" w:fill="auto"/>
            <w:vAlign w:val="center"/>
          </w:tcPr>
          <w:p w:rsidR="00E77D85" w:rsidRPr="00C2344A" w:rsidRDefault="00E77D85" w:rsidP="00E77D85">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lastRenderedPageBreak/>
              <w:t>Szakmai követelmény-modul</w:t>
            </w:r>
          </w:p>
          <w:p w:rsidR="00E77D85" w:rsidRPr="00C2344A" w:rsidRDefault="00E77D85" w:rsidP="00E77D85">
            <w:pPr>
              <w:spacing w:after="0" w:line="240" w:lineRule="auto"/>
              <w:jc w:val="center"/>
              <w:rPr>
                <w:rFonts w:ascii="Palatino Linotype" w:hAnsi="Palatino Linotype" w:cs="Calibri"/>
                <w:b/>
                <w:bCs/>
                <w:color w:val="000000"/>
                <w:lang w:eastAsia="hu-HU"/>
              </w:rPr>
            </w:pPr>
          </w:p>
          <w:p w:rsidR="00E77D85" w:rsidRPr="00C2344A" w:rsidRDefault="00E77D85" w:rsidP="00E77D85">
            <w:pPr>
              <w:spacing w:after="0" w:line="240" w:lineRule="auto"/>
              <w:jc w:val="center"/>
              <w:rPr>
                <w:rFonts w:ascii="Palatino Linotype" w:hAnsi="Palatino Linotype" w:cs="Calibri"/>
                <w:b/>
                <w:bCs/>
                <w:color w:val="000000"/>
                <w:lang w:eastAsia="hu-HU"/>
              </w:rPr>
            </w:pPr>
          </w:p>
        </w:tc>
        <w:tc>
          <w:tcPr>
            <w:tcW w:w="1757" w:type="dxa"/>
            <w:vMerge w:val="restart"/>
            <w:tcBorders>
              <w:top w:val="single" w:sz="8" w:space="0" w:color="auto"/>
              <w:left w:val="nil"/>
              <w:right w:val="single" w:sz="8" w:space="0" w:color="auto"/>
            </w:tcBorders>
            <w:shd w:val="clear" w:color="auto" w:fill="auto"/>
            <w:vAlign w:val="center"/>
          </w:tcPr>
          <w:p w:rsidR="00E77D85" w:rsidRPr="00C2344A" w:rsidRDefault="00E77D85" w:rsidP="00E77D85">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Tantárgyak, témakörök</w:t>
            </w:r>
          </w:p>
          <w:p w:rsidR="00E77D85" w:rsidRPr="00C2344A" w:rsidRDefault="00E77D85" w:rsidP="00E77D85">
            <w:pPr>
              <w:spacing w:after="0" w:line="240" w:lineRule="auto"/>
              <w:jc w:val="center"/>
              <w:rPr>
                <w:rFonts w:ascii="Palatino Linotype" w:hAnsi="Palatino Linotype" w:cs="Arial"/>
                <w:color w:val="000000"/>
                <w:sz w:val="20"/>
                <w:szCs w:val="20"/>
                <w:lang w:eastAsia="hu-HU"/>
              </w:rPr>
            </w:pPr>
          </w:p>
          <w:p w:rsidR="00E77D85" w:rsidRPr="00C2344A" w:rsidRDefault="00E77D85" w:rsidP="00E77D85">
            <w:pPr>
              <w:spacing w:after="0" w:line="240" w:lineRule="auto"/>
              <w:jc w:val="center"/>
              <w:rPr>
                <w:rFonts w:ascii="Palatino Linotype" w:hAnsi="Palatino Linotype" w:cs="Calibri"/>
                <w:b/>
                <w:bCs/>
                <w:color w:val="000000"/>
                <w:lang w:eastAsia="hu-HU"/>
              </w:rPr>
            </w:pPr>
          </w:p>
        </w:tc>
        <w:tc>
          <w:tcPr>
            <w:tcW w:w="2570" w:type="dxa"/>
            <w:gridSpan w:val="4"/>
            <w:tcBorders>
              <w:top w:val="single" w:sz="8" w:space="0" w:color="auto"/>
              <w:left w:val="nil"/>
              <w:bottom w:val="single" w:sz="8" w:space="0" w:color="auto"/>
              <w:right w:val="single" w:sz="8" w:space="0" w:color="000000"/>
            </w:tcBorders>
            <w:shd w:val="clear" w:color="000000" w:fill="FFFFFF"/>
            <w:vAlign w:val="bottom"/>
          </w:tcPr>
          <w:p w:rsidR="00E77D85" w:rsidRPr="00C2344A" w:rsidRDefault="00E77D85"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 xml:space="preserve"> Szakközépiskolai képzés óraszáma a közismereti oktatással párhuzamosan</w:t>
            </w:r>
          </w:p>
        </w:tc>
        <w:tc>
          <w:tcPr>
            <w:tcW w:w="1966" w:type="dxa"/>
            <w:tcBorders>
              <w:top w:val="single" w:sz="8" w:space="0" w:color="auto"/>
              <w:left w:val="nil"/>
              <w:bottom w:val="nil"/>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Szakközépiskolai képzés összes óraszáma</w:t>
            </w:r>
          </w:p>
        </w:tc>
        <w:tc>
          <w:tcPr>
            <w:tcW w:w="1275" w:type="dxa"/>
            <w:gridSpan w:val="2"/>
            <w:tcBorders>
              <w:top w:val="single" w:sz="8" w:space="0" w:color="auto"/>
              <w:left w:val="nil"/>
              <w:bottom w:val="single" w:sz="8" w:space="0" w:color="auto"/>
              <w:right w:val="single" w:sz="8" w:space="0" w:color="000000"/>
            </w:tcBorders>
            <w:shd w:val="clear" w:color="000000" w:fill="FFFFFF"/>
            <w:vAlign w:val="bottom"/>
          </w:tcPr>
          <w:p w:rsidR="00E77D85" w:rsidRPr="00C2344A" w:rsidRDefault="00E77D85"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Szakképesítés-specifikus szakképzés óraszáma</w:t>
            </w:r>
          </w:p>
        </w:tc>
        <w:tc>
          <w:tcPr>
            <w:tcW w:w="993" w:type="dxa"/>
            <w:vMerge w:val="restart"/>
            <w:tcBorders>
              <w:top w:val="single" w:sz="8" w:space="0" w:color="auto"/>
              <w:left w:val="nil"/>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sz w:val="18"/>
                <w:szCs w:val="18"/>
                <w:lang w:eastAsia="hu-HU"/>
              </w:rPr>
            </w:pPr>
            <w:r w:rsidRPr="00C2344A">
              <w:rPr>
                <w:rFonts w:ascii="Palatino Linotype" w:hAnsi="Palatino Linotype" w:cs="Arial"/>
                <w:b/>
                <w:bCs/>
                <w:color w:val="000000"/>
                <w:sz w:val="18"/>
                <w:szCs w:val="18"/>
                <w:lang w:eastAsia="hu-HU"/>
              </w:rPr>
              <w:t>A szakképzés összes óraszáma</w:t>
            </w:r>
          </w:p>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 </w:t>
            </w:r>
          </w:p>
          <w:p w:rsidR="00E77D85" w:rsidRPr="00C2344A" w:rsidRDefault="00E77D85" w:rsidP="00C2344A">
            <w:pPr>
              <w:spacing w:after="0" w:line="240" w:lineRule="auto"/>
              <w:jc w:val="center"/>
              <w:rPr>
                <w:rFonts w:ascii="Palatino Linotype" w:hAnsi="Palatino Linotype" w:cs="Calibri"/>
                <w:b/>
                <w:bCs/>
                <w:color w:val="000000"/>
                <w:sz w:val="18"/>
                <w:szCs w:val="18"/>
                <w:lang w:eastAsia="hu-HU"/>
              </w:rPr>
            </w:pPr>
            <w:r w:rsidRPr="00C2344A">
              <w:rPr>
                <w:rFonts w:ascii="Palatino Linotype" w:hAnsi="Palatino Linotype" w:cs="Arial"/>
                <w:b/>
                <w:bCs/>
                <w:color w:val="000000"/>
                <w:lang w:eastAsia="hu-HU"/>
              </w:rPr>
              <w:t> </w:t>
            </w:r>
          </w:p>
        </w:tc>
        <w:tc>
          <w:tcPr>
            <w:tcW w:w="2976" w:type="dxa"/>
            <w:gridSpan w:val="5"/>
            <w:tcBorders>
              <w:top w:val="single" w:sz="8" w:space="0" w:color="auto"/>
              <w:left w:val="nil"/>
              <w:bottom w:val="single" w:sz="8" w:space="0" w:color="auto"/>
              <w:right w:val="single" w:sz="8" w:space="0" w:color="000000"/>
            </w:tcBorders>
            <w:shd w:val="clear" w:color="000000" w:fill="FFFFFF"/>
            <w:vAlign w:val="bottom"/>
          </w:tcPr>
          <w:p w:rsidR="00E77D85" w:rsidRPr="00C2344A" w:rsidRDefault="00E77D85" w:rsidP="00C2344A">
            <w:pPr>
              <w:spacing w:after="0" w:line="240" w:lineRule="auto"/>
              <w:jc w:val="center"/>
              <w:rPr>
                <w:rFonts w:ascii="Palatino Linotype" w:hAnsi="Palatino Linotype"/>
                <w:b/>
                <w:bCs/>
                <w:color w:val="000000"/>
                <w:sz w:val="20"/>
                <w:szCs w:val="20"/>
                <w:lang w:eastAsia="hu-HU"/>
              </w:rPr>
            </w:pPr>
            <w:r w:rsidRPr="00C2344A">
              <w:rPr>
                <w:rFonts w:ascii="Palatino Linotype" w:hAnsi="Palatino Linotype"/>
                <w:b/>
                <w:bCs/>
                <w:color w:val="000000"/>
                <w:sz w:val="20"/>
                <w:szCs w:val="20"/>
                <w:lang w:eastAsia="hu-HU"/>
              </w:rPr>
              <w:t>Szakképesítés-specifikus szakképzés óraszáma</w:t>
            </w:r>
          </w:p>
        </w:tc>
        <w:tc>
          <w:tcPr>
            <w:tcW w:w="1276" w:type="dxa"/>
            <w:vMerge w:val="restart"/>
            <w:tcBorders>
              <w:top w:val="single" w:sz="8" w:space="0" w:color="auto"/>
              <w:left w:val="nil"/>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sz w:val="20"/>
                <w:szCs w:val="20"/>
                <w:lang w:eastAsia="hu-HU"/>
              </w:rPr>
            </w:pPr>
            <w:r w:rsidRPr="00C2344A">
              <w:rPr>
                <w:rFonts w:ascii="Palatino Linotype" w:hAnsi="Palatino Linotype" w:cs="Arial"/>
                <w:b/>
                <w:bCs/>
                <w:color w:val="000000"/>
                <w:sz w:val="20"/>
                <w:szCs w:val="20"/>
                <w:lang w:eastAsia="hu-HU"/>
              </w:rPr>
              <w:t>A szakképzés összes óraszáma</w:t>
            </w:r>
          </w:p>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 </w:t>
            </w:r>
          </w:p>
          <w:p w:rsidR="00E77D85" w:rsidRPr="00C2344A" w:rsidRDefault="00E77D85" w:rsidP="00C2344A">
            <w:pPr>
              <w:spacing w:after="0" w:line="240" w:lineRule="auto"/>
              <w:jc w:val="center"/>
              <w:rPr>
                <w:rFonts w:ascii="Palatino Linotype" w:hAnsi="Palatino Linotype" w:cs="Calibri"/>
                <w:b/>
                <w:bCs/>
                <w:color w:val="000000"/>
                <w:sz w:val="20"/>
                <w:szCs w:val="20"/>
                <w:lang w:eastAsia="hu-HU"/>
              </w:rPr>
            </w:pPr>
            <w:r w:rsidRPr="00C2344A">
              <w:rPr>
                <w:rFonts w:ascii="Palatino Linotype" w:hAnsi="Palatino Linotype" w:cs="Arial"/>
                <w:b/>
                <w:bCs/>
                <w:color w:val="000000"/>
                <w:lang w:eastAsia="hu-HU"/>
              </w:rPr>
              <w:t> </w:t>
            </w:r>
          </w:p>
        </w:tc>
      </w:tr>
      <w:tr w:rsidR="00E77D85" w:rsidRPr="00C2344A" w:rsidTr="00823B20">
        <w:trPr>
          <w:trHeight w:val="591"/>
        </w:trPr>
        <w:tc>
          <w:tcPr>
            <w:tcW w:w="1514" w:type="dxa"/>
            <w:vMerge/>
            <w:tcBorders>
              <w:left w:val="single" w:sz="8" w:space="0" w:color="auto"/>
              <w:right w:val="single" w:sz="8" w:space="0" w:color="auto"/>
            </w:tcBorders>
            <w:shd w:val="clear" w:color="auto" w:fill="auto"/>
            <w:vAlign w:val="bottom"/>
          </w:tcPr>
          <w:p w:rsidR="00E77D85" w:rsidRPr="00C2344A" w:rsidRDefault="00E77D85" w:rsidP="00C2344A">
            <w:pPr>
              <w:spacing w:after="0" w:line="240" w:lineRule="auto"/>
              <w:rPr>
                <w:rFonts w:ascii="Palatino Linotype" w:hAnsi="Palatino Linotype" w:cs="Calibri"/>
                <w:b/>
                <w:bCs/>
                <w:color w:val="000000"/>
                <w:lang w:eastAsia="hu-HU"/>
              </w:rPr>
            </w:pPr>
          </w:p>
        </w:tc>
        <w:tc>
          <w:tcPr>
            <w:tcW w:w="1757" w:type="dxa"/>
            <w:vMerge/>
            <w:tcBorders>
              <w:left w:val="nil"/>
              <w:right w:val="single" w:sz="8" w:space="0" w:color="auto"/>
            </w:tcBorders>
            <w:shd w:val="clear" w:color="auto" w:fill="auto"/>
            <w:vAlign w:val="bottom"/>
          </w:tcPr>
          <w:p w:rsidR="00E77D85" w:rsidRPr="00C2344A" w:rsidRDefault="00E77D85" w:rsidP="00C2344A">
            <w:pPr>
              <w:spacing w:after="0" w:line="240" w:lineRule="auto"/>
              <w:rPr>
                <w:rFonts w:ascii="Palatino Linotype" w:hAnsi="Palatino Linotype" w:cs="Arial"/>
                <w:color w:val="000000"/>
                <w:sz w:val="20"/>
                <w:szCs w:val="20"/>
                <w:lang w:eastAsia="hu-HU"/>
              </w:rPr>
            </w:pPr>
          </w:p>
        </w:tc>
        <w:tc>
          <w:tcPr>
            <w:tcW w:w="2570" w:type="dxa"/>
            <w:gridSpan w:val="4"/>
            <w:tcBorders>
              <w:top w:val="single" w:sz="8" w:space="0" w:color="auto"/>
              <w:left w:val="nil"/>
              <w:bottom w:val="single" w:sz="8" w:space="0" w:color="auto"/>
              <w:right w:val="single" w:sz="8" w:space="0" w:color="000000"/>
            </w:tcBorders>
            <w:shd w:val="clear" w:color="auto" w:fill="auto"/>
            <w:vAlign w:val="bottom"/>
          </w:tcPr>
          <w:p w:rsidR="00E77D85" w:rsidRDefault="00E77D85" w:rsidP="00C2344A">
            <w:pPr>
              <w:spacing w:after="0" w:line="240" w:lineRule="auto"/>
              <w:jc w:val="center"/>
              <w:rPr>
                <w:rFonts w:ascii="Palatino Linotype" w:hAnsi="Palatino Linotype" w:cs="Arial"/>
                <w:b/>
                <w:bCs/>
                <w:color w:val="000000"/>
                <w:lang w:eastAsia="hu-HU"/>
              </w:rPr>
            </w:pPr>
            <w:r w:rsidRPr="00C2344A">
              <w:rPr>
                <w:rFonts w:ascii="Palatino Linotype" w:hAnsi="Palatino Linotype" w:cs="Arial"/>
                <w:b/>
                <w:bCs/>
                <w:color w:val="000000"/>
                <w:lang w:eastAsia="hu-HU"/>
              </w:rPr>
              <w:t>9-12.</w:t>
            </w:r>
          </w:p>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 xml:space="preserve"> évfolyam</w:t>
            </w:r>
          </w:p>
        </w:tc>
        <w:tc>
          <w:tcPr>
            <w:tcW w:w="1966" w:type="dxa"/>
            <w:vMerge w:val="restart"/>
            <w:tcBorders>
              <w:top w:val="single" w:sz="8" w:space="0" w:color="auto"/>
              <w:left w:val="nil"/>
              <w:right w:val="single" w:sz="8" w:space="0" w:color="auto"/>
            </w:tcBorders>
            <w:shd w:val="clear" w:color="auto" w:fill="auto"/>
            <w:vAlign w:val="bottom"/>
          </w:tcPr>
          <w:p w:rsidR="00E77D85" w:rsidRDefault="00E77D85" w:rsidP="00C2344A">
            <w:pPr>
              <w:spacing w:after="0" w:line="240" w:lineRule="auto"/>
              <w:jc w:val="center"/>
              <w:rPr>
                <w:rFonts w:ascii="Palatino Linotype" w:hAnsi="Palatino Linotype" w:cs="Arial"/>
                <w:b/>
                <w:bCs/>
                <w:color w:val="000000"/>
                <w:lang w:eastAsia="hu-HU"/>
              </w:rPr>
            </w:pPr>
            <w:r w:rsidRPr="00C2344A">
              <w:rPr>
                <w:rFonts w:ascii="Palatino Linotype" w:hAnsi="Palatino Linotype" w:cs="Arial"/>
                <w:b/>
                <w:bCs/>
                <w:color w:val="000000"/>
                <w:lang w:eastAsia="hu-HU"/>
              </w:rPr>
              <w:t xml:space="preserve">9-12. </w:t>
            </w:r>
          </w:p>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évfolyam</w:t>
            </w:r>
          </w:p>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 </w:t>
            </w:r>
          </w:p>
        </w:tc>
        <w:tc>
          <w:tcPr>
            <w:tcW w:w="1275" w:type="dxa"/>
            <w:gridSpan w:val="2"/>
            <w:tcBorders>
              <w:top w:val="single" w:sz="8" w:space="0" w:color="auto"/>
              <w:left w:val="nil"/>
              <w:bottom w:val="single" w:sz="8" w:space="0" w:color="auto"/>
              <w:right w:val="single" w:sz="8" w:space="0" w:color="000000"/>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5/13. évfolyam</w:t>
            </w:r>
          </w:p>
        </w:tc>
        <w:tc>
          <w:tcPr>
            <w:tcW w:w="993" w:type="dxa"/>
            <w:vMerge/>
            <w:tcBorders>
              <w:left w:val="nil"/>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p>
        </w:tc>
        <w:tc>
          <w:tcPr>
            <w:tcW w:w="1842" w:type="dxa"/>
            <w:gridSpan w:val="3"/>
            <w:tcBorders>
              <w:top w:val="single" w:sz="8" w:space="0" w:color="auto"/>
              <w:left w:val="nil"/>
              <w:bottom w:val="single" w:sz="8" w:space="0" w:color="auto"/>
              <w:right w:val="single" w:sz="8" w:space="0" w:color="000000"/>
            </w:tcBorders>
            <w:shd w:val="clear" w:color="auto" w:fill="auto"/>
            <w:vAlign w:val="bottom"/>
          </w:tcPr>
          <w:p w:rsidR="00E77D85" w:rsidRDefault="00E77D85" w:rsidP="00C2344A">
            <w:pPr>
              <w:spacing w:after="0" w:line="240" w:lineRule="auto"/>
              <w:jc w:val="center"/>
              <w:rPr>
                <w:rFonts w:ascii="Palatino Linotype" w:hAnsi="Palatino Linotype" w:cs="Arial"/>
                <w:b/>
                <w:bCs/>
                <w:color w:val="000000"/>
                <w:lang w:eastAsia="hu-HU"/>
              </w:rPr>
            </w:pPr>
            <w:r w:rsidRPr="00C2344A">
              <w:rPr>
                <w:rFonts w:ascii="Palatino Linotype" w:hAnsi="Palatino Linotype" w:cs="Arial"/>
                <w:b/>
                <w:bCs/>
                <w:color w:val="000000"/>
                <w:lang w:eastAsia="hu-HU"/>
              </w:rPr>
              <w:t xml:space="preserve">13. </w:t>
            </w:r>
          </w:p>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évfolyam</w:t>
            </w:r>
          </w:p>
        </w:tc>
        <w:tc>
          <w:tcPr>
            <w:tcW w:w="1134" w:type="dxa"/>
            <w:gridSpan w:val="2"/>
            <w:tcBorders>
              <w:top w:val="single" w:sz="8" w:space="0" w:color="auto"/>
              <w:left w:val="nil"/>
              <w:bottom w:val="single" w:sz="8" w:space="0" w:color="auto"/>
              <w:right w:val="single" w:sz="8" w:space="0" w:color="000000"/>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14. évfolyam</w:t>
            </w:r>
          </w:p>
        </w:tc>
        <w:tc>
          <w:tcPr>
            <w:tcW w:w="1276" w:type="dxa"/>
            <w:vMerge/>
            <w:tcBorders>
              <w:left w:val="nil"/>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p>
        </w:tc>
      </w:tr>
      <w:tr w:rsidR="00E77D85" w:rsidRPr="00C2344A" w:rsidTr="00823B20">
        <w:trPr>
          <w:trHeight w:val="360"/>
        </w:trPr>
        <w:tc>
          <w:tcPr>
            <w:tcW w:w="1514" w:type="dxa"/>
            <w:vMerge/>
            <w:tcBorders>
              <w:left w:val="single" w:sz="8" w:space="0" w:color="auto"/>
              <w:bottom w:val="single" w:sz="8" w:space="0" w:color="auto"/>
              <w:right w:val="single" w:sz="8" w:space="0" w:color="auto"/>
            </w:tcBorders>
            <w:shd w:val="clear" w:color="auto" w:fill="auto"/>
            <w:vAlign w:val="bottom"/>
          </w:tcPr>
          <w:p w:rsidR="00E77D85" w:rsidRPr="00C2344A" w:rsidRDefault="00E77D85" w:rsidP="00C2344A">
            <w:pPr>
              <w:spacing w:after="0" w:line="240" w:lineRule="auto"/>
              <w:rPr>
                <w:rFonts w:ascii="Palatino Linotype" w:hAnsi="Palatino Linotype" w:cs="Calibri"/>
                <w:b/>
                <w:bCs/>
                <w:color w:val="000000"/>
                <w:lang w:eastAsia="hu-HU"/>
              </w:rPr>
            </w:pPr>
          </w:p>
        </w:tc>
        <w:tc>
          <w:tcPr>
            <w:tcW w:w="1757" w:type="dxa"/>
            <w:vMerge/>
            <w:tcBorders>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rPr>
                <w:rFonts w:ascii="Palatino Linotype" w:hAnsi="Palatino Linotype" w:cs="Arial"/>
                <w:color w:val="000000"/>
                <w:sz w:val="20"/>
                <w:szCs w:val="20"/>
                <w:lang w:eastAsia="hu-HU"/>
              </w:rPr>
            </w:pPr>
          </w:p>
        </w:tc>
        <w:tc>
          <w:tcPr>
            <w:tcW w:w="708"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e</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gy</w:t>
            </w:r>
          </w:p>
        </w:tc>
        <w:tc>
          <w:tcPr>
            <w:tcW w:w="709"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Calibri"/>
                <w:b/>
                <w:bCs/>
                <w:color w:val="000000"/>
                <w:lang w:eastAsia="hu-HU"/>
              </w:rPr>
              <w:t xml:space="preserve">szabad </w:t>
            </w:r>
          </w:p>
        </w:tc>
        <w:tc>
          <w:tcPr>
            <w:tcW w:w="586"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ögy</w:t>
            </w:r>
          </w:p>
        </w:tc>
        <w:tc>
          <w:tcPr>
            <w:tcW w:w="1966" w:type="dxa"/>
            <w:vMerge/>
            <w:tcBorders>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p>
        </w:tc>
        <w:tc>
          <w:tcPr>
            <w:tcW w:w="664"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e</w:t>
            </w:r>
          </w:p>
        </w:tc>
        <w:tc>
          <w:tcPr>
            <w:tcW w:w="611"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gy</w:t>
            </w:r>
          </w:p>
        </w:tc>
        <w:tc>
          <w:tcPr>
            <w:tcW w:w="993" w:type="dxa"/>
            <w:vMerge/>
            <w:tcBorders>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p>
        </w:tc>
        <w:tc>
          <w:tcPr>
            <w:tcW w:w="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e</w:t>
            </w:r>
          </w:p>
        </w:tc>
        <w:tc>
          <w:tcPr>
            <w:tcW w:w="518"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gy</w:t>
            </w:r>
          </w:p>
        </w:tc>
        <w:tc>
          <w:tcPr>
            <w:tcW w:w="567"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ögy</w:t>
            </w:r>
          </w:p>
        </w:tc>
        <w:tc>
          <w:tcPr>
            <w:tcW w:w="56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e</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r w:rsidRPr="00C2344A">
              <w:rPr>
                <w:rFonts w:ascii="Palatino Linotype" w:hAnsi="Palatino Linotype" w:cs="Arial"/>
                <w:b/>
                <w:bCs/>
                <w:color w:val="000000"/>
                <w:lang w:eastAsia="hu-HU"/>
              </w:rPr>
              <w:t>gy</w:t>
            </w:r>
          </w:p>
        </w:tc>
        <w:tc>
          <w:tcPr>
            <w:tcW w:w="1276" w:type="dxa"/>
            <w:vMerge/>
            <w:tcBorders>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color w:val="000000"/>
                <w:lang w:eastAsia="hu-HU"/>
              </w:rPr>
            </w:pPr>
          </w:p>
        </w:tc>
      </w:tr>
      <w:tr w:rsidR="00E77D85" w:rsidRPr="00C2344A" w:rsidTr="00823B20">
        <w:trPr>
          <w:trHeight w:val="651"/>
        </w:trPr>
        <w:tc>
          <w:tcPr>
            <w:tcW w:w="1514" w:type="dxa"/>
            <w:vMerge w:val="restart"/>
            <w:tcBorders>
              <w:top w:val="single" w:sz="4" w:space="0" w:color="auto"/>
              <w:left w:val="single" w:sz="8" w:space="0" w:color="auto"/>
              <w:right w:val="single" w:sz="8" w:space="0" w:color="auto"/>
            </w:tcBorders>
            <w:shd w:val="clear" w:color="auto" w:fill="FFC000"/>
            <w:textDirection w:val="btLr"/>
            <w:vAlign w:val="bottom"/>
          </w:tcPr>
          <w:p w:rsidR="00E77D85" w:rsidRPr="00C2344A" w:rsidRDefault="00E77D85" w:rsidP="00C2344A">
            <w:pPr>
              <w:spacing w:after="0" w:line="240" w:lineRule="auto"/>
              <w:jc w:val="center"/>
              <w:rPr>
                <w:rFonts w:ascii="Palatino Linotype" w:hAnsi="Palatino Linotype" w:cs="Arial"/>
                <w:color w:val="000000"/>
                <w:lang w:eastAsia="hu-HU"/>
              </w:rPr>
            </w:pPr>
          </w:p>
          <w:p w:rsidR="00E77D85" w:rsidRPr="00C2344A" w:rsidRDefault="00E77D85" w:rsidP="00E77D85">
            <w:pPr>
              <w:spacing w:after="0" w:line="240" w:lineRule="auto"/>
              <w:jc w:val="center"/>
              <w:rPr>
                <w:rFonts w:ascii="Palatino Linotype" w:hAnsi="Palatino Linotype" w:cs="Arial"/>
                <w:color w:val="000000"/>
                <w:lang w:eastAsia="hu-HU"/>
              </w:rPr>
            </w:pPr>
            <w:r w:rsidRPr="00C2344A">
              <w:rPr>
                <w:rFonts w:ascii="Palatino Linotype" w:hAnsi="Palatino Linotype" w:cs="Arial"/>
                <w:color w:val="000000"/>
                <w:lang w:eastAsia="hu-HU"/>
              </w:rPr>
              <w:t>10602-12</w:t>
            </w:r>
          </w:p>
          <w:p w:rsidR="00E77D85" w:rsidRPr="00C2344A" w:rsidRDefault="00E77D85" w:rsidP="00C2344A">
            <w:pPr>
              <w:spacing w:after="0" w:line="240" w:lineRule="auto"/>
              <w:jc w:val="center"/>
              <w:rPr>
                <w:rFonts w:ascii="Palatino Linotype" w:hAnsi="Palatino Linotype" w:cs="Calibri"/>
                <w:color w:val="000000"/>
                <w:lang w:eastAsia="hu-HU"/>
              </w:rPr>
            </w:pPr>
            <w:r w:rsidRPr="00C2344A">
              <w:rPr>
                <w:rFonts w:ascii="Palatino Linotype" w:hAnsi="Palatino Linotype" w:cs="Arial"/>
                <w:color w:val="000000"/>
                <w:lang w:eastAsia="hu-HU"/>
              </w:rPr>
              <w:t>Zenész alapok</w:t>
            </w:r>
            <w:r>
              <w:rPr>
                <w:rFonts w:ascii="Palatino Linotype" w:hAnsi="Palatino Linotype" w:cs="Arial"/>
                <w:color w:val="000000"/>
                <w:lang w:eastAsia="hu-HU"/>
              </w:rPr>
              <w:t xml:space="preserve"> (szolfézs, zenetörténet)</w:t>
            </w:r>
          </w:p>
        </w:tc>
        <w:tc>
          <w:tcPr>
            <w:tcW w:w="1757" w:type="dxa"/>
            <w:tcBorders>
              <w:top w:val="single" w:sz="4" w:space="0" w:color="auto"/>
              <w:left w:val="nil"/>
              <w:bottom w:val="single" w:sz="8" w:space="0" w:color="auto"/>
              <w:right w:val="single" w:sz="8" w:space="0" w:color="auto"/>
            </w:tcBorders>
            <w:shd w:val="clear" w:color="auto" w:fill="auto"/>
            <w:vAlign w:val="bottom"/>
          </w:tcPr>
          <w:p w:rsidR="00E77D85" w:rsidRPr="000A165F" w:rsidRDefault="00E77D85" w:rsidP="00C2344A">
            <w:pPr>
              <w:spacing w:after="0" w:line="240" w:lineRule="auto"/>
              <w:rPr>
                <w:rFonts w:ascii="Palatino Linotype" w:hAnsi="Palatino Linotype" w:cs="Calibri"/>
                <w:b/>
                <w:color w:val="000000"/>
                <w:lang w:eastAsia="hu-HU"/>
              </w:rPr>
            </w:pPr>
            <w:r w:rsidRPr="000A165F">
              <w:rPr>
                <w:rFonts w:ascii="Palatino Linotype" w:hAnsi="Palatino Linotype" w:cs="Arial"/>
                <w:b/>
                <w:color w:val="000000"/>
                <w:lang w:eastAsia="hu-HU"/>
              </w:rPr>
              <w:t>Szolfézs I.</w:t>
            </w:r>
          </w:p>
        </w:tc>
        <w:tc>
          <w:tcPr>
            <w:tcW w:w="708" w:type="dxa"/>
            <w:tcBorders>
              <w:top w:val="single" w:sz="4" w:space="0" w:color="auto"/>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140</w:t>
            </w:r>
          </w:p>
        </w:tc>
        <w:tc>
          <w:tcPr>
            <w:tcW w:w="567" w:type="dxa"/>
            <w:tcBorders>
              <w:top w:val="single" w:sz="4" w:space="0" w:color="auto"/>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709" w:type="dxa"/>
            <w:tcBorders>
              <w:top w:val="single" w:sz="4" w:space="0" w:color="auto"/>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Calibri"/>
                <w:b/>
                <w:i/>
                <w:color w:val="000000"/>
                <w:sz w:val="20"/>
                <w:szCs w:val="20"/>
                <w:lang w:eastAsia="hu-HU"/>
              </w:rPr>
              <w:t> </w:t>
            </w:r>
          </w:p>
        </w:tc>
        <w:tc>
          <w:tcPr>
            <w:tcW w:w="586" w:type="dxa"/>
            <w:tcBorders>
              <w:top w:val="single" w:sz="4" w:space="0" w:color="auto"/>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1966" w:type="dxa"/>
            <w:tcBorders>
              <w:top w:val="single" w:sz="4" w:space="0" w:color="auto"/>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140 </w:t>
            </w:r>
          </w:p>
        </w:tc>
        <w:tc>
          <w:tcPr>
            <w:tcW w:w="664" w:type="dxa"/>
            <w:tcBorders>
              <w:top w:val="single" w:sz="4" w:space="0" w:color="auto"/>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611" w:type="dxa"/>
            <w:tcBorders>
              <w:top w:val="single" w:sz="4" w:space="0" w:color="auto"/>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993" w:type="dxa"/>
            <w:tcBorders>
              <w:top w:val="single" w:sz="4" w:space="0" w:color="auto"/>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140 </w:t>
            </w:r>
          </w:p>
        </w:tc>
        <w:tc>
          <w:tcPr>
            <w:tcW w:w="757" w:type="dxa"/>
            <w:tcBorders>
              <w:top w:val="single" w:sz="4" w:space="0" w:color="auto"/>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72</w:t>
            </w:r>
          </w:p>
        </w:tc>
        <w:tc>
          <w:tcPr>
            <w:tcW w:w="518" w:type="dxa"/>
            <w:tcBorders>
              <w:top w:val="single" w:sz="4" w:space="0" w:color="auto"/>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567" w:type="dxa"/>
            <w:tcBorders>
              <w:top w:val="single" w:sz="4" w:space="0" w:color="auto"/>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 </w:t>
            </w:r>
          </w:p>
        </w:tc>
        <w:tc>
          <w:tcPr>
            <w:tcW w:w="567" w:type="dxa"/>
            <w:tcBorders>
              <w:top w:val="single" w:sz="4" w:space="0" w:color="auto"/>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567" w:type="dxa"/>
            <w:tcBorders>
              <w:top w:val="single" w:sz="4" w:space="0" w:color="auto"/>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1276" w:type="dxa"/>
            <w:tcBorders>
              <w:top w:val="single" w:sz="4" w:space="0" w:color="auto"/>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 72</w:t>
            </w:r>
          </w:p>
        </w:tc>
      </w:tr>
      <w:tr w:rsidR="00E77D85" w:rsidRPr="00C2344A" w:rsidTr="00823B20">
        <w:trPr>
          <w:trHeight w:val="705"/>
        </w:trPr>
        <w:tc>
          <w:tcPr>
            <w:tcW w:w="1514" w:type="dxa"/>
            <w:vMerge/>
            <w:tcBorders>
              <w:left w:val="single" w:sz="8" w:space="0" w:color="auto"/>
              <w:right w:val="single" w:sz="8" w:space="0" w:color="auto"/>
            </w:tcBorders>
            <w:shd w:val="clear" w:color="auto" w:fill="auto"/>
            <w:textDirection w:val="btLr"/>
            <w:vAlign w:val="bottom"/>
          </w:tcPr>
          <w:p w:rsidR="00E77D85" w:rsidRPr="00C2344A" w:rsidRDefault="00E77D85" w:rsidP="00C2344A">
            <w:pPr>
              <w:spacing w:after="0" w:line="240" w:lineRule="auto"/>
              <w:jc w:val="center"/>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K</w:t>
            </w:r>
            <w:r w:rsidRPr="00C2344A">
              <w:rPr>
                <w:rFonts w:ascii="Palatino Linotype" w:hAnsi="Palatino Linotype" w:cs="Arial"/>
                <w:i/>
                <w:iCs/>
                <w:color w:val="000000"/>
                <w:lang w:eastAsia="hu-HU"/>
              </w:rPr>
              <w:t>észségfejlesztés hallás után</w:t>
            </w:r>
          </w:p>
        </w:tc>
        <w:tc>
          <w:tcPr>
            <w:tcW w:w="708"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35</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35</w:t>
            </w:r>
          </w:p>
        </w:tc>
        <w:tc>
          <w:tcPr>
            <w:tcW w:w="664"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611"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35 </w:t>
            </w:r>
          </w:p>
        </w:tc>
        <w:tc>
          <w:tcPr>
            <w:tcW w:w="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18</w:t>
            </w:r>
          </w:p>
        </w:tc>
        <w:tc>
          <w:tcPr>
            <w:tcW w:w="518"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18</w:t>
            </w:r>
          </w:p>
        </w:tc>
      </w:tr>
      <w:tr w:rsidR="00E77D85" w:rsidRPr="00C2344A" w:rsidTr="00823B20">
        <w:trPr>
          <w:trHeight w:val="705"/>
        </w:trPr>
        <w:tc>
          <w:tcPr>
            <w:tcW w:w="1514" w:type="dxa"/>
            <w:vMerge/>
            <w:tcBorders>
              <w:left w:val="single" w:sz="8" w:space="0" w:color="auto"/>
              <w:right w:val="single" w:sz="8" w:space="0" w:color="auto"/>
            </w:tcBorders>
            <w:shd w:val="clear" w:color="auto" w:fill="auto"/>
            <w:textDirection w:val="btLr"/>
            <w:vAlign w:val="bottom"/>
          </w:tcPr>
          <w:p w:rsidR="00E77D85" w:rsidRPr="00C2344A" w:rsidRDefault="00E77D85" w:rsidP="00C2344A">
            <w:pPr>
              <w:spacing w:after="0" w:line="240" w:lineRule="auto"/>
              <w:jc w:val="center"/>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K</w:t>
            </w:r>
            <w:r w:rsidRPr="00C2344A">
              <w:rPr>
                <w:rFonts w:ascii="Palatino Linotype" w:hAnsi="Palatino Linotype" w:cs="Arial"/>
                <w:i/>
                <w:iCs/>
                <w:color w:val="000000"/>
                <w:lang w:eastAsia="hu-HU"/>
              </w:rPr>
              <w:t>észségfejlesztés éneklés útján</w:t>
            </w:r>
          </w:p>
        </w:tc>
        <w:tc>
          <w:tcPr>
            <w:tcW w:w="708"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35 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35 </w:t>
            </w:r>
          </w:p>
        </w:tc>
        <w:tc>
          <w:tcPr>
            <w:tcW w:w="664"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611"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35</w:t>
            </w:r>
          </w:p>
        </w:tc>
        <w:tc>
          <w:tcPr>
            <w:tcW w:w="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28</w:t>
            </w:r>
          </w:p>
        </w:tc>
        <w:tc>
          <w:tcPr>
            <w:tcW w:w="518"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E77D85" w:rsidRPr="00C2344A" w:rsidRDefault="00E77D85" w:rsidP="00E77D85">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w:t>
            </w:r>
            <w:r>
              <w:rPr>
                <w:rFonts w:ascii="Palatino Linotype" w:hAnsi="Palatino Linotype" w:cs="Arial"/>
                <w:bCs/>
                <w:i/>
                <w:iCs/>
                <w:color w:val="000000"/>
                <w:sz w:val="20"/>
                <w:szCs w:val="20"/>
                <w:lang w:eastAsia="hu-HU"/>
              </w:rPr>
              <w:t>28</w:t>
            </w:r>
          </w:p>
        </w:tc>
      </w:tr>
      <w:tr w:rsidR="00E77D85" w:rsidRPr="00C2344A" w:rsidTr="00823B20">
        <w:trPr>
          <w:trHeight w:val="705"/>
        </w:trPr>
        <w:tc>
          <w:tcPr>
            <w:tcW w:w="1514" w:type="dxa"/>
            <w:vMerge/>
            <w:tcBorders>
              <w:left w:val="single" w:sz="8" w:space="0" w:color="auto"/>
              <w:right w:val="single" w:sz="8" w:space="0" w:color="auto"/>
            </w:tcBorders>
            <w:shd w:val="clear" w:color="auto" w:fill="auto"/>
            <w:textDirection w:val="btLr"/>
            <w:vAlign w:val="bottom"/>
          </w:tcPr>
          <w:p w:rsidR="00E77D85" w:rsidRPr="00C2344A" w:rsidRDefault="00E77D85" w:rsidP="00C2344A">
            <w:pPr>
              <w:spacing w:after="0" w:line="240" w:lineRule="auto"/>
              <w:jc w:val="center"/>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K</w:t>
            </w:r>
            <w:r w:rsidRPr="00C2344A">
              <w:rPr>
                <w:rFonts w:ascii="Palatino Linotype" w:hAnsi="Palatino Linotype" w:cs="Arial"/>
                <w:i/>
                <w:iCs/>
                <w:color w:val="000000"/>
                <w:lang w:eastAsia="hu-HU"/>
              </w:rPr>
              <w:t>észségfejlesztés írásban</w:t>
            </w:r>
          </w:p>
        </w:tc>
        <w:tc>
          <w:tcPr>
            <w:tcW w:w="708"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35 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35 </w:t>
            </w:r>
          </w:p>
        </w:tc>
        <w:tc>
          <w:tcPr>
            <w:tcW w:w="664"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611"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35</w:t>
            </w:r>
          </w:p>
        </w:tc>
        <w:tc>
          <w:tcPr>
            <w:tcW w:w="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18</w:t>
            </w:r>
          </w:p>
        </w:tc>
        <w:tc>
          <w:tcPr>
            <w:tcW w:w="518"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18</w:t>
            </w:r>
          </w:p>
        </w:tc>
      </w:tr>
      <w:tr w:rsidR="00E77D85" w:rsidRPr="00C2344A" w:rsidTr="00823B20">
        <w:trPr>
          <w:trHeight w:val="705"/>
        </w:trPr>
        <w:tc>
          <w:tcPr>
            <w:tcW w:w="1514" w:type="dxa"/>
            <w:vMerge/>
            <w:tcBorders>
              <w:left w:val="single" w:sz="8" w:space="0" w:color="auto"/>
              <w:right w:val="single" w:sz="8" w:space="0" w:color="auto"/>
            </w:tcBorders>
            <w:shd w:val="clear" w:color="auto" w:fill="auto"/>
            <w:textDirection w:val="btLr"/>
            <w:vAlign w:val="bottom"/>
          </w:tcPr>
          <w:p w:rsidR="00E77D85" w:rsidRPr="00C2344A" w:rsidRDefault="00E77D85" w:rsidP="00C2344A">
            <w:pPr>
              <w:spacing w:after="0" w:line="240" w:lineRule="auto"/>
              <w:jc w:val="center"/>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S</w:t>
            </w:r>
            <w:r w:rsidRPr="00C2344A">
              <w:rPr>
                <w:rFonts w:ascii="Palatino Linotype" w:hAnsi="Palatino Linotype" w:cs="Arial"/>
                <w:i/>
                <w:iCs/>
                <w:color w:val="000000"/>
                <w:lang w:eastAsia="hu-HU"/>
              </w:rPr>
              <w:t>tílus</w:t>
            </w:r>
            <w:r>
              <w:rPr>
                <w:rFonts w:ascii="Palatino Linotype" w:hAnsi="Palatino Linotype" w:cs="Arial"/>
                <w:i/>
                <w:iCs/>
                <w:color w:val="000000"/>
                <w:lang w:eastAsia="hu-HU"/>
              </w:rPr>
              <w:t>-</w:t>
            </w:r>
            <w:r w:rsidRPr="00C2344A">
              <w:rPr>
                <w:rFonts w:ascii="Palatino Linotype" w:hAnsi="Palatino Linotype" w:cs="Arial"/>
                <w:i/>
                <w:iCs/>
                <w:color w:val="000000"/>
                <w:lang w:eastAsia="hu-HU"/>
              </w:rPr>
              <w:t xml:space="preserve"> és zenetörténeti ismeretek elsajátítása</w:t>
            </w:r>
          </w:p>
        </w:tc>
        <w:tc>
          <w:tcPr>
            <w:tcW w:w="708"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35 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35</w:t>
            </w:r>
          </w:p>
        </w:tc>
        <w:tc>
          <w:tcPr>
            <w:tcW w:w="664"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611"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35</w:t>
            </w:r>
          </w:p>
        </w:tc>
        <w:tc>
          <w:tcPr>
            <w:tcW w:w="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18</w:t>
            </w:r>
          </w:p>
        </w:tc>
        <w:tc>
          <w:tcPr>
            <w:tcW w:w="518"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18</w:t>
            </w:r>
          </w:p>
        </w:tc>
      </w:tr>
      <w:tr w:rsidR="00E77D85" w:rsidRPr="00C2344A" w:rsidTr="00823B20">
        <w:trPr>
          <w:trHeight w:val="425"/>
        </w:trPr>
        <w:tc>
          <w:tcPr>
            <w:tcW w:w="1514" w:type="dxa"/>
            <w:vMerge/>
            <w:tcBorders>
              <w:left w:val="single" w:sz="8" w:space="0" w:color="auto"/>
              <w:right w:val="single" w:sz="8" w:space="0" w:color="auto"/>
            </w:tcBorders>
            <w:shd w:val="clear" w:color="auto" w:fill="auto"/>
            <w:textDirection w:val="btLr"/>
            <w:vAlign w:val="bottom"/>
          </w:tcPr>
          <w:p w:rsidR="00E77D85" w:rsidRPr="00C2344A" w:rsidRDefault="00E77D85" w:rsidP="00C2344A">
            <w:pPr>
              <w:spacing w:after="0" w:line="240" w:lineRule="auto"/>
              <w:jc w:val="center"/>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E77D85" w:rsidRPr="000A165F" w:rsidRDefault="00E77D85" w:rsidP="00C2344A">
            <w:pPr>
              <w:spacing w:after="0" w:line="240" w:lineRule="auto"/>
              <w:rPr>
                <w:rFonts w:ascii="Palatino Linotype" w:hAnsi="Palatino Linotype" w:cs="Calibri"/>
                <w:b/>
                <w:color w:val="000000"/>
                <w:lang w:eastAsia="hu-HU"/>
              </w:rPr>
            </w:pPr>
            <w:r w:rsidRPr="000A165F">
              <w:rPr>
                <w:rFonts w:ascii="Palatino Linotype" w:hAnsi="Palatino Linotype" w:cs="Arial"/>
                <w:b/>
                <w:color w:val="000000"/>
                <w:lang w:eastAsia="hu-HU"/>
              </w:rPr>
              <w:t>Zenetörténet I.</w:t>
            </w:r>
          </w:p>
        </w:tc>
        <w:tc>
          <w:tcPr>
            <w:tcW w:w="708"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140 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Calibri"/>
                <w:b/>
                <w:i/>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140 </w:t>
            </w:r>
          </w:p>
        </w:tc>
        <w:tc>
          <w:tcPr>
            <w:tcW w:w="664"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611"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140 </w:t>
            </w:r>
          </w:p>
        </w:tc>
        <w:tc>
          <w:tcPr>
            <w:tcW w:w="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72</w:t>
            </w:r>
          </w:p>
        </w:tc>
        <w:tc>
          <w:tcPr>
            <w:tcW w:w="518"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72</w:t>
            </w:r>
          </w:p>
        </w:tc>
      </w:tr>
      <w:tr w:rsidR="00E77D85" w:rsidRPr="00C2344A" w:rsidTr="00823B20">
        <w:trPr>
          <w:trHeight w:val="558"/>
        </w:trPr>
        <w:tc>
          <w:tcPr>
            <w:tcW w:w="1514" w:type="dxa"/>
            <w:vMerge/>
            <w:tcBorders>
              <w:left w:val="single" w:sz="8" w:space="0" w:color="auto"/>
              <w:right w:val="single" w:sz="8" w:space="0" w:color="auto"/>
            </w:tcBorders>
            <w:shd w:val="clear" w:color="auto" w:fill="auto"/>
            <w:textDirection w:val="btLr"/>
            <w:vAlign w:val="bottom"/>
          </w:tcPr>
          <w:p w:rsidR="00E77D85" w:rsidRPr="00C2344A" w:rsidRDefault="00E77D85" w:rsidP="00C2344A">
            <w:pPr>
              <w:spacing w:after="0" w:line="240" w:lineRule="auto"/>
              <w:jc w:val="center"/>
              <w:rPr>
                <w:rFonts w:ascii="Palatino Linotype" w:hAnsi="Palatino Linotype" w:cs="Calibri"/>
                <w:color w:val="000000"/>
                <w:lang w:eastAsia="hu-HU"/>
              </w:rPr>
            </w:pPr>
          </w:p>
        </w:tc>
        <w:tc>
          <w:tcPr>
            <w:tcW w:w="1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Z</w:t>
            </w:r>
            <w:r w:rsidRPr="00C2344A">
              <w:rPr>
                <w:rFonts w:ascii="Palatino Linotype" w:hAnsi="Palatino Linotype" w:cs="Arial"/>
                <w:i/>
                <w:iCs/>
                <w:color w:val="000000"/>
                <w:lang w:eastAsia="hu-HU"/>
              </w:rPr>
              <w:t>enetörténeti ismeretek</w:t>
            </w:r>
          </w:p>
        </w:tc>
        <w:tc>
          <w:tcPr>
            <w:tcW w:w="708"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47 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47 </w:t>
            </w:r>
          </w:p>
        </w:tc>
        <w:tc>
          <w:tcPr>
            <w:tcW w:w="664"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611"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47 </w:t>
            </w:r>
          </w:p>
        </w:tc>
        <w:tc>
          <w:tcPr>
            <w:tcW w:w="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24</w:t>
            </w:r>
          </w:p>
        </w:tc>
        <w:tc>
          <w:tcPr>
            <w:tcW w:w="518"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24</w:t>
            </w:r>
          </w:p>
        </w:tc>
      </w:tr>
      <w:tr w:rsidR="00E77D85" w:rsidRPr="00C2344A" w:rsidTr="00823B20">
        <w:trPr>
          <w:trHeight w:val="341"/>
        </w:trPr>
        <w:tc>
          <w:tcPr>
            <w:tcW w:w="1514" w:type="dxa"/>
            <w:vMerge/>
            <w:tcBorders>
              <w:left w:val="single" w:sz="8" w:space="0" w:color="auto"/>
              <w:right w:val="single" w:sz="8" w:space="0" w:color="auto"/>
            </w:tcBorders>
            <w:shd w:val="clear" w:color="auto" w:fill="auto"/>
            <w:textDirection w:val="btLr"/>
            <w:vAlign w:val="bottom"/>
          </w:tcPr>
          <w:p w:rsidR="00E77D85" w:rsidRPr="00C2344A" w:rsidRDefault="00E77D85"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M</w:t>
            </w:r>
            <w:r w:rsidRPr="00C2344A">
              <w:rPr>
                <w:rFonts w:ascii="Palatino Linotype" w:hAnsi="Palatino Linotype" w:cs="Arial"/>
                <w:i/>
                <w:iCs/>
                <w:color w:val="000000"/>
                <w:lang w:eastAsia="hu-HU"/>
              </w:rPr>
              <w:t>űelemzés</w:t>
            </w:r>
          </w:p>
        </w:tc>
        <w:tc>
          <w:tcPr>
            <w:tcW w:w="708"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47</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47 </w:t>
            </w:r>
          </w:p>
        </w:tc>
        <w:tc>
          <w:tcPr>
            <w:tcW w:w="664"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611"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47 </w:t>
            </w:r>
          </w:p>
        </w:tc>
        <w:tc>
          <w:tcPr>
            <w:tcW w:w="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24</w:t>
            </w:r>
          </w:p>
        </w:tc>
        <w:tc>
          <w:tcPr>
            <w:tcW w:w="518"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24</w:t>
            </w:r>
          </w:p>
        </w:tc>
      </w:tr>
      <w:tr w:rsidR="00E77D85" w:rsidRPr="00C2344A" w:rsidTr="000A165F">
        <w:trPr>
          <w:trHeight w:val="417"/>
        </w:trPr>
        <w:tc>
          <w:tcPr>
            <w:tcW w:w="1514" w:type="dxa"/>
            <w:vMerge/>
            <w:tcBorders>
              <w:left w:val="single" w:sz="8" w:space="0" w:color="auto"/>
              <w:bottom w:val="single" w:sz="8" w:space="0" w:color="auto"/>
              <w:right w:val="single" w:sz="8" w:space="0" w:color="auto"/>
            </w:tcBorders>
            <w:shd w:val="clear" w:color="auto" w:fill="auto"/>
            <w:textDirection w:val="btLr"/>
            <w:vAlign w:val="bottom"/>
          </w:tcPr>
          <w:p w:rsidR="00E77D85" w:rsidRPr="00C2344A" w:rsidRDefault="00E77D85"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Z</w:t>
            </w:r>
            <w:r w:rsidRPr="00C2344A">
              <w:rPr>
                <w:rFonts w:ascii="Palatino Linotype" w:hAnsi="Palatino Linotype" w:cs="Arial"/>
                <w:i/>
                <w:iCs/>
                <w:color w:val="000000"/>
                <w:lang w:eastAsia="hu-HU"/>
              </w:rPr>
              <w:t>enehallgatás</w:t>
            </w:r>
          </w:p>
        </w:tc>
        <w:tc>
          <w:tcPr>
            <w:tcW w:w="708"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46 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46 </w:t>
            </w:r>
          </w:p>
        </w:tc>
        <w:tc>
          <w:tcPr>
            <w:tcW w:w="664"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611"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46 </w:t>
            </w:r>
          </w:p>
        </w:tc>
        <w:tc>
          <w:tcPr>
            <w:tcW w:w="75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24 </w:t>
            </w:r>
          </w:p>
        </w:tc>
        <w:tc>
          <w:tcPr>
            <w:tcW w:w="518"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E77D85" w:rsidRPr="00C2344A" w:rsidRDefault="00E77D85"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969696"/>
            <w:vAlign w:val="bottom"/>
          </w:tcPr>
          <w:p w:rsidR="00E77D85" w:rsidRPr="00C2344A" w:rsidRDefault="00E77D85"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E77D85" w:rsidRPr="00C2344A" w:rsidRDefault="00E77D85"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24</w:t>
            </w:r>
          </w:p>
        </w:tc>
      </w:tr>
      <w:tr w:rsidR="00B706AC" w:rsidRPr="00C2344A" w:rsidTr="000A165F">
        <w:trPr>
          <w:trHeight w:val="699"/>
        </w:trPr>
        <w:tc>
          <w:tcPr>
            <w:tcW w:w="1514" w:type="dxa"/>
            <w:tcBorders>
              <w:top w:val="single" w:sz="8" w:space="0" w:color="auto"/>
              <w:left w:val="single" w:sz="8" w:space="0" w:color="auto"/>
              <w:bottom w:val="nil"/>
              <w:right w:val="single" w:sz="8" w:space="0" w:color="auto"/>
            </w:tcBorders>
            <w:shd w:val="clear" w:color="auto" w:fill="auto"/>
          </w:tcPr>
          <w:p w:rsidR="00B706AC" w:rsidRPr="00C2344A" w:rsidRDefault="00B706AC" w:rsidP="00C2344A">
            <w:pPr>
              <w:spacing w:after="0" w:line="240" w:lineRule="auto"/>
              <w:rPr>
                <w:rFonts w:ascii="Palatino Linotype" w:hAnsi="Palatino Linotype"/>
              </w:rPr>
            </w:pPr>
            <w:r w:rsidRPr="00C2344A">
              <w:rPr>
                <w:rFonts w:ascii="Palatino Linotype" w:hAnsi="Palatino Linotype"/>
                <w:sz w:val="24"/>
                <w:szCs w:val="24"/>
              </w:rPr>
              <w:lastRenderedPageBreak/>
              <w:t xml:space="preserve">10721-12 </w:t>
            </w:r>
            <w:r w:rsidRPr="00C2344A">
              <w:rPr>
                <w:rFonts w:ascii="Palatino Linotype" w:hAnsi="Palatino Linotype" w:cs="Arial"/>
                <w:sz w:val="20"/>
                <w:szCs w:val="20"/>
                <w:lang w:eastAsia="hu-HU"/>
              </w:rPr>
              <w:t xml:space="preserve"> Szórakoztató zenész tevékenysége</w:t>
            </w:r>
          </w:p>
        </w:tc>
        <w:tc>
          <w:tcPr>
            <w:tcW w:w="1757" w:type="dxa"/>
            <w:tcBorders>
              <w:top w:val="single" w:sz="8" w:space="0" w:color="auto"/>
              <w:left w:val="nil"/>
              <w:bottom w:val="single" w:sz="8" w:space="0" w:color="auto"/>
              <w:right w:val="single" w:sz="8" w:space="0" w:color="auto"/>
            </w:tcBorders>
            <w:shd w:val="clear" w:color="auto" w:fill="auto"/>
            <w:vAlign w:val="bottom"/>
          </w:tcPr>
          <w:p w:rsidR="00B706AC" w:rsidRPr="000A165F" w:rsidRDefault="00B706AC" w:rsidP="00C2344A">
            <w:pPr>
              <w:spacing w:after="0" w:line="240" w:lineRule="auto"/>
              <w:rPr>
                <w:rFonts w:ascii="Palatino Linotype" w:hAnsi="Palatino Linotype" w:cs="Arial"/>
                <w:b/>
                <w:color w:val="000000"/>
                <w:sz w:val="20"/>
                <w:szCs w:val="20"/>
                <w:lang w:eastAsia="hu-HU"/>
              </w:rPr>
            </w:pPr>
            <w:r w:rsidRPr="000A165F">
              <w:rPr>
                <w:rFonts w:ascii="Palatino Linotype" w:hAnsi="Palatino Linotype" w:cs="Arial"/>
                <w:b/>
                <w:color w:val="000000"/>
                <w:lang w:eastAsia="hu-HU"/>
              </w:rPr>
              <w:t>Szolfézs II.</w:t>
            </w:r>
            <w:r w:rsidRPr="000A165F">
              <w:rPr>
                <w:rFonts w:ascii="Palatino Linotype" w:hAnsi="Palatino Linotype" w:cs="Arial"/>
                <w:b/>
                <w:color w:val="000000"/>
                <w:sz w:val="20"/>
                <w:szCs w:val="20"/>
                <w:lang w:eastAsia="hu-HU"/>
              </w:rPr>
              <w:t xml:space="preserve"> </w:t>
            </w:r>
          </w:p>
          <w:p w:rsidR="00B706AC" w:rsidRPr="00C2344A" w:rsidRDefault="00B706AC" w:rsidP="00C2344A">
            <w:pPr>
              <w:spacing w:after="0" w:line="240" w:lineRule="auto"/>
              <w:rPr>
                <w:rFonts w:ascii="Palatino Linotype" w:hAnsi="Palatino Linotype" w:cs="Arial"/>
                <w:color w:val="000000"/>
                <w:sz w:val="20"/>
                <w:szCs w:val="20"/>
                <w:lang w:eastAsia="hu-HU"/>
              </w:rPr>
            </w:pPr>
          </w:p>
          <w:p w:rsidR="00B706AC" w:rsidRPr="00C2344A" w:rsidRDefault="00B706AC" w:rsidP="00C2344A">
            <w:pPr>
              <w:spacing w:after="0" w:line="240" w:lineRule="auto"/>
              <w:rPr>
                <w:rFonts w:ascii="Palatino Linotype" w:hAnsi="Palatino Linotype" w:cs="Calibri"/>
                <w:color w:val="000000"/>
                <w:lang w:eastAsia="hu-HU"/>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B706AC" w:rsidRPr="00C2344A" w:rsidRDefault="00B706AC" w:rsidP="00823B20">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140</w:t>
            </w:r>
          </w:p>
        </w:tc>
        <w:tc>
          <w:tcPr>
            <w:tcW w:w="567" w:type="dxa"/>
            <w:tcBorders>
              <w:top w:val="single" w:sz="8" w:space="0" w:color="auto"/>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p>
        </w:tc>
        <w:tc>
          <w:tcPr>
            <w:tcW w:w="709" w:type="dxa"/>
            <w:tcBorders>
              <w:top w:val="single" w:sz="8"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p>
        </w:tc>
        <w:tc>
          <w:tcPr>
            <w:tcW w:w="586" w:type="dxa"/>
            <w:tcBorders>
              <w:top w:val="single" w:sz="8" w:space="0" w:color="auto"/>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p>
        </w:tc>
        <w:tc>
          <w:tcPr>
            <w:tcW w:w="1966" w:type="dxa"/>
            <w:tcBorders>
              <w:top w:val="single" w:sz="8" w:space="0" w:color="auto"/>
              <w:left w:val="nil"/>
              <w:bottom w:val="single" w:sz="8" w:space="0" w:color="auto"/>
              <w:right w:val="single" w:sz="8" w:space="0" w:color="auto"/>
            </w:tcBorders>
            <w:shd w:val="clear" w:color="auto" w:fill="auto"/>
            <w:vAlign w:val="center"/>
          </w:tcPr>
          <w:p w:rsidR="00B706AC" w:rsidRPr="00C2344A" w:rsidRDefault="00B706AC" w:rsidP="00823B20">
            <w:pPr>
              <w:spacing w:after="0" w:line="240" w:lineRule="auto"/>
              <w:jc w:val="center"/>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140</w:t>
            </w:r>
          </w:p>
        </w:tc>
        <w:tc>
          <w:tcPr>
            <w:tcW w:w="664" w:type="dxa"/>
            <w:tcBorders>
              <w:top w:val="single" w:sz="8" w:space="0" w:color="auto"/>
              <w:left w:val="nil"/>
              <w:bottom w:val="single" w:sz="8" w:space="0" w:color="auto"/>
              <w:right w:val="single" w:sz="8" w:space="0" w:color="auto"/>
            </w:tcBorders>
            <w:shd w:val="clear" w:color="auto" w:fill="auto"/>
            <w:vAlign w:val="center"/>
          </w:tcPr>
          <w:p w:rsidR="00B706AC" w:rsidRPr="00C2344A" w:rsidRDefault="00B706AC" w:rsidP="00823B20">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32</w:t>
            </w:r>
          </w:p>
        </w:tc>
        <w:tc>
          <w:tcPr>
            <w:tcW w:w="611" w:type="dxa"/>
            <w:tcBorders>
              <w:top w:val="single" w:sz="8" w:space="0" w:color="auto"/>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B706AC" w:rsidRPr="00C2344A" w:rsidRDefault="00B706AC" w:rsidP="00823B20">
            <w:pPr>
              <w:spacing w:after="0" w:line="240" w:lineRule="auto"/>
              <w:jc w:val="center"/>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172</w:t>
            </w:r>
          </w:p>
        </w:tc>
        <w:tc>
          <w:tcPr>
            <w:tcW w:w="757" w:type="dxa"/>
            <w:tcBorders>
              <w:top w:val="single" w:sz="8" w:space="0" w:color="auto"/>
              <w:left w:val="nil"/>
              <w:bottom w:val="single" w:sz="8" w:space="0" w:color="auto"/>
              <w:right w:val="single" w:sz="8" w:space="0" w:color="auto"/>
            </w:tcBorders>
            <w:shd w:val="clear" w:color="auto" w:fill="auto"/>
            <w:vAlign w:val="center"/>
          </w:tcPr>
          <w:p w:rsidR="00B706AC" w:rsidRPr="00823B20" w:rsidRDefault="008157BB" w:rsidP="00823B20">
            <w:pPr>
              <w:spacing w:after="0" w:line="240" w:lineRule="auto"/>
              <w:jc w:val="center"/>
              <w:rPr>
                <w:rFonts w:ascii="Palatino Linotype" w:hAnsi="Palatino Linotype" w:cs="Arial"/>
                <w:b/>
                <w:bCs/>
                <w:i/>
                <w:color w:val="000000"/>
                <w:sz w:val="20"/>
                <w:szCs w:val="20"/>
                <w:lang w:eastAsia="hu-HU"/>
              </w:rPr>
            </w:pPr>
            <w:r w:rsidRPr="00823B20">
              <w:rPr>
                <w:rFonts w:ascii="Palatino Linotype" w:hAnsi="Palatino Linotype" w:cs="Arial"/>
                <w:b/>
                <w:bCs/>
                <w:i/>
                <w:color w:val="000000"/>
                <w:sz w:val="20"/>
                <w:szCs w:val="20"/>
                <w:lang w:eastAsia="hu-HU"/>
              </w:rPr>
              <w:t>36</w:t>
            </w:r>
          </w:p>
        </w:tc>
        <w:tc>
          <w:tcPr>
            <w:tcW w:w="518" w:type="dxa"/>
            <w:tcBorders>
              <w:top w:val="single" w:sz="8" w:space="0" w:color="auto"/>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p>
        </w:tc>
        <w:tc>
          <w:tcPr>
            <w:tcW w:w="567" w:type="dxa"/>
            <w:tcBorders>
              <w:top w:val="single" w:sz="8" w:space="0" w:color="auto"/>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Calibri"/>
                <w:b/>
                <w:bCs/>
                <w:i/>
                <w:color w:val="000000"/>
                <w:sz w:val="20"/>
                <w:szCs w:val="20"/>
                <w:lang w:eastAsia="hu-HU"/>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706AC" w:rsidRPr="00C2344A" w:rsidRDefault="00B706AC" w:rsidP="00823B20">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64</w:t>
            </w:r>
          </w:p>
        </w:tc>
        <w:tc>
          <w:tcPr>
            <w:tcW w:w="567" w:type="dxa"/>
            <w:tcBorders>
              <w:top w:val="single" w:sz="8" w:space="0" w:color="auto"/>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B706AC" w:rsidRPr="00C2344A" w:rsidRDefault="00F802C4" w:rsidP="00823B20">
            <w:pPr>
              <w:spacing w:after="0" w:line="240" w:lineRule="auto"/>
              <w:jc w:val="center"/>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1</w:t>
            </w:r>
            <w:r w:rsidR="008157BB" w:rsidRPr="00C2344A">
              <w:rPr>
                <w:rFonts w:ascii="Palatino Linotype" w:hAnsi="Palatino Linotype" w:cs="Arial"/>
                <w:b/>
                <w:bCs/>
                <w:i/>
                <w:color w:val="000000"/>
                <w:sz w:val="20"/>
                <w:szCs w:val="20"/>
                <w:lang w:eastAsia="hu-HU"/>
              </w:rPr>
              <w:t>00</w:t>
            </w:r>
          </w:p>
        </w:tc>
      </w:tr>
      <w:tr w:rsidR="00B706AC" w:rsidRPr="00C2344A" w:rsidTr="000A165F">
        <w:trPr>
          <w:trHeight w:val="531"/>
        </w:trPr>
        <w:tc>
          <w:tcPr>
            <w:tcW w:w="1514" w:type="dxa"/>
            <w:tcBorders>
              <w:top w:val="nil"/>
              <w:left w:val="single" w:sz="8" w:space="0" w:color="auto"/>
              <w:bottom w:val="nil"/>
              <w:right w:val="single" w:sz="8" w:space="0" w:color="auto"/>
            </w:tcBorders>
            <w:shd w:val="clear" w:color="auto" w:fill="auto"/>
          </w:tcPr>
          <w:p w:rsidR="00B706AC" w:rsidRPr="00C2344A" w:rsidRDefault="00B706AC" w:rsidP="00C2344A">
            <w:pPr>
              <w:spacing w:after="0" w:line="240" w:lineRule="auto"/>
              <w:rPr>
                <w:rFonts w:ascii="Palatino Linotype" w:hAnsi="Palatino Linotype"/>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rPr>
                <w:rFonts w:ascii="Palatino Linotype" w:hAnsi="Palatino Linotype" w:cs="Calibri"/>
                <w:i/>
                <w:iCs/>
                <w:color w:val="000000"/>
                <w:lang w:eastAsia="hu-HU"/>
              </w:rPr>
            </w:pPr>
            <w:r w:rsidRPr="00C2344A">
              <w:rPr>
                <w:rFonts w:ascii="Palatino Linotype" w:hAnsi="Palatino Linotype" w:cs="Arial"/>
                <w:i/>
                <w:iCs/>
                <w:color w:val="000000"/>
                <w:lang w:eastAsia="hu-HU"/>
              </w:rPr>
              <w:t>Készségfejlesztés</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35</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Calibri"/>
                <w:bCs/>
                <w:i/>
                <w:iCs/>
                <w:color w:val="000000"/>
                <w:sz w:val="20"/>
                <w:szCs w:val="20"/>
                <w:lang w:eastAsia="hu-HU"/>
              </w:rPr>
              <w:t>35</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8</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43</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9</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16 </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25</w:t>
            </w:r>
          </w:p>
        </w:tc>
      </w:tr>
      <w:tr w:rsidR="00B706AC" w:rsidRPr="00C2344A">
        <w:trPr>
          <w:trHeight w:val="705"/>
        </w:trPr>
        <w:tc>
          <w:tcPr>
            <w:tcW w:w="1514" w:type="dxa"/>
            <w:tcBorders>
              <w:top w:val="nil"/>
              <w:left w:val="single" w:sz="8" w:space="0" w:color="auto"/>
              <w:bottom w:val="nil"/>
              <w:right w:val="single" w:sz="8" w:space="0" w:color="auto"/>
            </w:tcBorders>
            <w:shd w:val="clear" w:color="auto" w:fill="auto"/>
          </w:tcPr>
          <w:p w:rsidR="00B706AC" w:rsidRPr="00C2344A" w:rsidRDefault="00B706AC" w:rsidP="00C2344A">
            <w:pPr>
              <w:spacing w:after="0" w:line="240" w:lineRule="auto"/>
              <w:rPr>
                <w:rFonts w:ascii="Palatino Linotype" w:hAnsi="Palatino Linotype"/>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rPr>
                <w:rFonts w:ascii="Palatino Linotype" w:hAnsi="Palatino Linotype" w:cs="Calibri"/>
                <w:i/>
                <w:iCs/>
                <w:color w:val="000000"/>
                <w:lang w:eastAsia="hu-HU"/>
              </w:rPr>
            </w:pPr>
            <w:r w:rsidRPr="00C2344A">
              <w:rPr>
                <w:rFonts w:ascii="Palatino Linotype" w:hAnsi="Palatino Linotype" w:cs="Arial"/>
                <w:i/>
                <w:iCs/>
                <w:color w:val="000000"/>
                <w:lang w:eastAsia="hu-HU"/>
              </w:rPr>
              <w:t>Ritmusérzék fejlesztés</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35</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Calibri"/>
                <w:bCs/>
                <w:i/>
                <w:iCs/>
                <w:color w:val="000000"/>
                <w:sz w:val="20"/>
                <w:szCs w:val="20"/>
                <w:lang w:eastAsia="hu-HU"/>
              </w:rPr>
              <w:t>35</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8 </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43</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9</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25</w:t>
            </w:r>
          </w:p>
        </w:tc>
      </w:tr>
      <w:tr w:rsidR="00B706AC" w:rsidRPr="00C2344A" w:rsidTr="000A165F">
        <w:trPr>
          <w:trHeight w:val="394"/>
        </w:trPr>
        <w:tc>
          <w:tcPr>
            <w:tcW w:w="1514" w:type="dxa"/>
            <w:tcBorders>
              <w:top w:val="nil"/>
              <w:left w:val="single" w:sz="8" w:space="0" w:color="auto"/>
              <w:bottom w:val="nil"/>
              <w:right w:val="single" w:sz="8" w:space="0" w:color="auto"/>
            </w:tcBorders>
            <w:shd w:val="clear" w:color="auto" w:fill="auto"/>
          </w:tcPr>
          <w:p w:rsidR="00B706AC" w:rsidRPr="00C2344A" w:rsidRDefault="00B706AC" w:rsidP="00C2344A">
            <w:pPr>
              <w:spacing w:after="0" w:line="240" w:lineRule="auto"/>
              <w:rPr>
                <w:rFonts w:ascii="Palatino Linotype" w:hAnsi="Palatino Linotype"/>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rPr>
                <w:rFonts w:ascii="Palatino Linotype" w:hAnsi="Palatino Linotype" w:cs="Arial"/>
                <w:i/>
                <w:iCs/>
                <w:color w:val="000000"/>
                <w:lang w:eastAsia="hu-HU"/>
              </w:rPr>
            </w:pPr>
            <w:r w:rsidRPr="00C2344A">
              <w:rPr>
                <w:rFonts w:ascii="Palatino Linotype" w:hAnsi="Palatino Linotype" w:cs="Arial"/>
                <w:i/>
                <w:iCs/>
                <w:color w:val="000000"/>
                <w:lang w:eastAsia="hu-HU"/>
              </w:rPr>
              <w:t>Hallásfejlesztés</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35</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Calibri"/>
                <w:bCs/>
                <w:i/>
                <w:iCs/>
                <w:color w:val="000000"/>
                <w:sz w:val="20"/>
                <w:szCs w:val="20"/>
                <w:lang w:eastAsia="hu-HU"/>
              </w:rPr>
              <w:t>35</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8</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43</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9</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25</w:t>
            </w:r>
          </w:p>
        </w:tc>
      </w:tr>
      <w:tr w:rsidR="00B706AC" w:rsidRPr="00C2344A">
        <w:trPr>
          <w:trHeight w:val="705"/>
        </w:trPr>
        <w:tc>
          <w:tcPr>
            <w:tcW w:w="1514" w:type="dxa"/>
            <w:tcBorders>
              <w:top w:val="nil"/>
              <w:left w:val="single" w:sz="8" w:space="0" w:color="auto"/>
              <w:bottom w:val="single" w:sz="4" w:space="0" w:color="auto"/>
              <w:right w:val="single" w:sz="8" w:space="0" w:color="auto"/>
            </w:tcBorders>
            <w:shd w:val="clear" w:color="auto" w:fill="auto"/>
          </w:tcPr>
          <w:p w:rsidR="00B706AC" w:rsidRPr="00C2344A" w:rsidRDefault="00B706AC" w:rsidP="00C2344A">
            <w:pPr>
              <w:spacing w:after="0" w:line="240" w:lineRule="auto"/>
              <w:rPr>
                <w:rFonts w:ascii="Palatino Linotype" w:hAnsi="Palatino Linotype"/>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rPr>
                <w:rFonts w:ascii="Palatino Linotype" w:hAnsi="Palatino Linotype" w:cs="Arial"/>
                <w:i/>
                <w:iCs/>
                <w:color w:val="000000"/>
                <w:lang w:eastAsia="hu-HU"/>
              </w:rPr>
            </w:pPr>
            <w:r w:rsidRPr="00C2344A">
              <w:rPr>
                <w:rFonts w:ascii="Palatino Linotype" w:hAnsi="Palatino Linotype" w:cs="Arial"/>
                <w:i/>
                <w:iCs/>
                <w:color w:val="000000"/>
                <w:lang w:eastAsia="hu-HU"/>
              </w:rPr>
              <w:t>Zenei írás, olvasás</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35</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Calibri"/>
                <w:bCs/>
                <w:i/>
                <w:iCs/>
                <w:color w:val="000000"/>
                <w:sz w:val="20"/>
                <w:szCs w:val="20"/>
                <w:lang w:eastAsia="hu-HU"/>
              </w:rPr>
              <w:t>35</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8</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43</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9</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25</w:t>
            </w:r>
          </w:p>
        </w:tc>
      </w:tr>
      <w:tr w:rsidR="00823B20" w:rsidRPr="00C2344A" w:rsidTr="000A165F">
        <w:trPr>
          <w:trHeight w:val="665"/>
        </w:trPr>
        <w:tc>
          <w:tcPr>
            <w:tcW w:w="1514" w:type="dxa"/>
            <w:vMerge w:val="restart"/>
            <w:tcBorders>
              <w:top w:val="single" w:sz="4" w:space="0" w:color="auto"/>
              <w:left w:val="single" w:sz="8" w:space="0" w:color="auto"/>
              <w:right w:val="single" w:sz="8" w:space="0" w:color="auto"/>
            </w:tcBorders>
            <w:shd w:val="clear" w:color="auto" w:fill="auto"/>
          </w:tcPr>
          <w:p w:rsidR="00823B20" w:rsidRPr="00C2344A" w:rsidRDefault="00823B20" w:rsidP="00C2344A">
            <w:pPr>
              <w:spacing w:after="0" w:line="240" w:lineRule="auto"/>
              <w:rPr>
                <w:rFonts w:ascii="Palatino Linotype" w:hAnsi="Palatino Linotype"/>
              </w:rPr>
            </w:pPr>
            <w:r w:rsidRPr="00C2344A">
              <w:rPr>
                <w:rFonts w:ascii="Palatino Linotype" w:hAnsi="Palatino Linotype"/>
                <w:sz w:val="24"/>
                <w:szCs w:val="24"/>
              </w:rPr>
              <w:t xml:space="preserve">10721-12 </w:t>
            </w:r>
            <w:r w:rsidRPr="00C2344A">
              <w:rPr>
                <w:rFonts w:ascii="Palatino Linotype" w:hAnsi="Palatino Linotype" w:cs="Arial"/>
                <w:sz w:val="20"/>
                <w:szCs w:val="20"/>
                <w:lang w:eastAsia="hu-HU"/>
              </w:rPr>
              <w:t xml:space="preserve"> Szórakoztató zenész tevékenysége</w:t>
            </w:r>
          </w:p>
        </w:tc>
        <w:tc>
          <w:tcPr>
            <w:tcW w:w="1757" w:type="dxa"/>
            <w:tcBorders>
              <w:top w:val="nil"/>
              <w:left w:val="nil"/>
              <w:bottom w:val="single" w:sz="4" w:space="0" w:color="auto"/>
              <w:right w:val="single" w:sz="8" w:space="0" w:color="auto"/>
            </w:tcBorders>
            <w:shd w:val="clear" w:color="auto" w:fill="auto"/>
            <w:vAlign w:val="bottom"/>
          </w:tcPr>
          <w:p w:rsidR="00823B20" w:rsidRPr="000A165F" w:rsidRDefault="00823B20" w:rsidP="00C2344A">
            <w:pPr>
              <w:spacing w:after="0" w:line="240" w:lineRule="auto"/>
              <w:rPr>
                <w:rFonts w:ascii="Palatino Linotype" w:hAnsi="Palatino Linotype" w:cs="Arial"/>
                <w:b/>
                <w:color w:val="000000"/>
                <w:lang w:eastAsia="hu-HU"/>
              </w:rPr>
            </w:pPr>
            <w:r w:rsidRPr="000A165F">
              <w:rPr>
                <w:rFonts w:ascii="Palatino Linotype" w:hAnsi="Palatino Linotype" w:cs="Arial"/>
                <w:b/>
                <w:color w:val="000000"/>
                <w:lang w:eastAsia="hu-HU"/>
              </w:rPr>
              <w:t>Zenetörténet II.</w:t>
            </w:r>
          </w:p>
          <w:p w:rsidR="00823B20" w:rsidRPr="00C2344A" w:rsidRDefault="00823B20" w:rsidP="00C2344A">
            <w:pPr>
              <w:spacing w:after="0" w:line="240" w:lineRule="auto"/>
              <w:rPr>
                <w:rFonts w:ascii="Palatino Linotype" w:hAnsi="Palatino Linotype" w:cs="Arial"/>
                <w:i/>
                <w:iCs/>
                <w:color w:val="000000"/>
                <w:lang w:eastAsia="hu-HU"/>
              </w:rPr>
            </w:pPr>
          </w:p>
        </w:tc>
        <w:tc>
          <w:tcPr>
            <w:tcW w:w="708" w:type="dxa"/>
            <w:tcBorders>
              <w:top w:val="nil"/>
              <w:left w:val="nil"/>
              <w:bottom w:val="single" w:sz="4"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140</w:t>
            </w:r>
          </w:p>
        </w:tc>
        <w:tc>
          <w:tcPr>
            <w:tcW w:w="567" w:type="dxa"/>
            <w:tcBorders>
              <w:top w:val="nil"/>
              <w:left w:val="nil"/>
              <w:bottom w:val="single" w:sz="4"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4"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4" w:space="0" w:color="auto"/>
              <w:right w:val="single" w:sz="8" w:space="0" w:color="auto"/>
            </w:tcBorders>
            <w:shd w:val="clear" w:color="000000" w:fill="808080"/>
            <w:vAlign w:val="bottom"/>
          </w:tcPr>
          <w:p w:rsidR="00823B20" w:rsidRPr="00C2344A" w:rsidRDefault="00823B20"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4"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140</w:t>
            </w:r>
          </w:p>
        </w:tc>
        <w:tc>
          <w:tcPr>
            <w:tcW w:w="664" w:type="dxa"/>
            <w:tcBorders>
              <w:top w:val="nil"/>
              <w:left w:val="nil"/>
              <w:bottom w:val="single" w:sz="4"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32</w:t>
            </w:r>
          </w:p>
        </w:tc>
        <w:tc>
          <w:tcPr>
            <w:tcW w:w="611" w:type="dxa"/>
            <w:tcBorders>
              <w:top w:val="nil"/>
              <w:left w:val="nil"/>
              <w:bottom w:val="single" w:sz="4"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Arial"/>
                <w:b/>
                <w:i/>
                <w:iCs/>
                <w:color w:val="000000"/>
                <w:sz w:val="20"/>
                <w:szCs w:val="20"/>
                <w:lang w:eastAsia="hu-HU"/>
              </w:rPr>
            </w:pPr>
          </w:p>
        </w:tc>
        <w:tc>
          <w:tcPr>
            <w:tcW w:w="993" w:type="dxa"/>
            <w:tcBorders>
              <w:top w:val="nil"/>
              <w:left w:val="nil"/>
              <w:bottom w:val="single" w:sz="4"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172</w:t>
            </w:r>
          </w:p>
        </w:tc>
        <w:tc>
          <w:tcPr>
            <w:tcW w:w="757" w:type="dxa"/>
            <w:tcBorders>
              <w:top w:val="nil"/>
              <w:left w:val="nil"/>
              <w:bottom w:val="single" w:sz="4"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4"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4" w:space="0" w:color="auto"/>
              <w:right w:val="single" w:sz="8" w:space="0" w:color="auto"/>
            </w:tcBorders>
            <w:shd w:val="clear" w:color="000000" w:fill="808080"/>
            <w:vAlign w:val="bottom"/>
          </w:tcPr>
          <w:p w:rsidR="00823B20" w:rsidRPr="00C2344A" w:rsidRDefault="00823B20" w:rsidP="00C2344A">
            <w:pPr>
              <w:spacing w:after="0" w:line="240" w:lineRule="auto"/>
              <w:rPr>
                <w:rFonts w:ascii="Palatino Linotype" w:hAnsi="Palatino Linotype" w:cs="Arial"/>
                <w:b/>
                <w:bCs/>
                <w:i/>
                <w:color w:val="000000"/>
                <w:sz w:val="20"/>
                <w:szCs w:val="20"/>
                <w:lang w:eastAsia="hu-HU"/>
              </w:rPr>
            </w:pPr>
          </w:p>
        </w:tc>
        <w:tc>
          <w:tcPr>
            <w:tcW w:w="567" w:type="dxa"/>
            <w:tcBorders>
              <w:top w:val="nil"/>
              <w:left w:val="nil"/>
              <w:bottom w:val="single" w:sz="4"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64</w:t>
            </w:r>
          </w:p>
        </w:tc>
        <w:tc>
          <w:tcPr>
            <w:tcW w:w="567" w:type="dxa"/>
            <w:tcBorders>
              <w:top w:val="nil"/>
              <w:left w:val="nil"/>
              <w:bottom w:val="single" w:sz="4"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Arial"/>
                <w:b/>
                <w:i/>
                <w:iCs/>
                <w:color w:val="000000"/>
                <w:sz w:val="20"/>
                <w:szCs w:val="20"/>
                <w:lang w:eastAsia="hu-HU"/>
              </w:rPr>
            </w:pPr>
          </w:p>
        </w:tc>
        <w:tc>
          <w:tcPr>
            <w:tcW w:w="1276" w:type="dxa"/>
            <w:tcBorders>
              <w:top w:val="nil"/>
              <w:left w:val="nil"/>
              <w:bottom w:val="single" w:sz="4"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64</w:t>
            </w:r>
          </w:p>
        </w:tc>
      </w:tr>
      <w:tr w:rsidR="00823B20" w:rsidRPr="00C2344A" w:rsidTr="000A165F">
        <w:trPr>
          <w:trHeight w:val="657"/>
        </w:trPr>
        <w:tc>
          <w:tcPr>
            <w:tcW w:w="1514" w:type="dxa"/>
            <w:vMerge/>
            <w:tcBorders>
              <w:left w:val="single" w:sz="8" w:space="0" w:color="auto"/>
              <w:right w:val="single" w:sz="8" w:space="0" w:color="auto"/>
            </w:tcBorders>
            <w:shd w:val="clear" w:color="auto" w:fill="auto"/>
          </w:tcPr>
          <w:p w:rsidR="00823B20" w:rsidRPr="00C2344A" w:rsidRDefault="00823B20" w:rsidP="00C2344A">
            <w:pPr>
              <w:spacing w:after="0" w:line="240" w:lineRule="auto"/>
              <w:rPr>
                <w:rFonts w:ascii="Palatino Linotype" w:hAnsi="Palatino Linotype"/>
              </w:rPr>
            </w:pPr>
          </w:p>
        </w:tc>
        <w:tc>
          <w:tcPr>
            <w:tcW w:w="1757" w:type="dxa"/>
            <w:tcBorders>
              <w:top w:val="single" w:sz="4" w:space="0" w:color="auto"/>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K</w:t>
            </w:r>
            <w:r w:rsidRPr="00C2344A">
              <w:rPr>
                <w:rFonts w:ascii="Palatino Linotype" w:hAnsi="Palatino Linotype" w:cs="Arial"/>
                <w:i/>
                <w:iCs/>
                <w:color w:val="000000"/>
                <w:lang w:eastAsia="hu-HU"/>
              </w:rPr>
              <w:t>önnyűzene történet</w:t>
            </w:r>
            <w:r w:rsidRPr="00C2344A">
              <w:rPr>
                <w:rStyle w:val="Lbjegyzet-hivatkozs"/>
                <w:rFonts w:ascii="Palatino Linotype" w:hAnsi="Palatino Linotype" w:cs="Arial"/>
                <w:i/>
                <w:iCs/>
                <w:color w:val="000000"/>
                <w:lang w:eastAsia="hu-HU"/>
              </w:rPr>
              <w:footnoteReference w:id="5"/>
            </w:r>
          </w:p>
        </w:tc>
        <w:tc>
          <w:tcPr>
            <w:tcW w:w="708" w:type="dxa"/>
            <w:tcBorders>
              <w:top w:val="single" w:sz="4" w:space="0" w:color="auto"/>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r>
              <w:rPr>
                <w:rFonts w:ascii="Palatino Linotype" w:hAnsi="Palatino Linotype" w:cs="Arial"/>
                <w:i/>
                <w:iCs/>
                <w:color w:val="000000"/>
                <w:sz w:val="20"/>
                <w:szCs w:val="20"/>
                <w:lang w:eastAsia="hu-HU"/>
              </w:rPr>
              <w:t>50</w:t>
            </w:r>
          </w:p>
        </w:tc>
        <w:tc>
          <w:tcPr>
            <w:tcW w:w="567" w:type="dxa"/>
            <w:tcBorders>
              <w:top w:val="single" w:sz="4" w:space="0" w:color="auto"/>
              <w:left w:val="nil"/>
              <w:bottom w:val="single" w:sz="8"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single" w:sz="4" w:space="0" w:color="auto"/>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single" w:sz="4" w:space="0" w:color="auto"/>
              <w:left w:val="nil"/>
              <w:bottom w:val="single" w:sz="8" w:space="0" w:color="auto"/>
              <w:right w:val="single" w:sz="8" w:space="0" w:color="auto"/>
            </w:tcBorders>
            <w:shd w:val="clear" w:color="000000" w:fill="808080"/>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single" w:sz="4" w:space="0" w:color="auto"/>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Calibri"/>
                <w:bCs/>
                <w:i/>
                <w:iCs/>
                <w:color w:val="000000"/>
                <w:sz w:val="20"/>
                <w:szCs w:val="20"/>
                <w:lang w:eastAsia="hu-HU"/>
              </w:rPr>
            </w:pPr>
            <w:r>
              <w:rPr>
                <w:rFonts w:ascii="Palatino Linotype" w:hAnsi="Palatino Linotype" w:cs="Arial"/>
                <w:bCs/>
                <w:i/>
                <w:iCs/>
                <w:color w:val="000000"/>
                <w:sz w:val="20"/>
                <w:szCs w:val="20"/>
                <w:lang w:eastAsia="hu-HU"/>
              </w:rPr>
              <w:t>50</w:t>
            </w:r>
          </w:p>
        </w:tc>
        <w:tc>
          <w:tcPr>
            <w:tcW w:w="664" w:type="dxa"/>
            <w:tcBorders>
              <w:top w:val="single" w:sz="4" w:space="0" w:color="auto"/>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r>
              <w:rPr>
                <w:rFonts w:ascii="Palatino Linotype" w:hAnsi="Palatino Linotype" w:cs="Arial"/>
                <w:i/>
                <w:iCs/>
                <w:color w:val="000000"/>
                <w:sz w:val="20"/>
                <w:szCs w:val="20"/>
                <w:lang w:eastAsia="hu-HU"/>
              </w:rPr>
              <w:t>11</w:t>
            </w:r>
          </w:p>
        </w:tc>
        <w:tc>
          <w:tcPr>
            <w:tcW w:w="611" w:type="dxa"/>
            <w:tcBorders>
              <w:top w:val="single" w:sz="4" w:space="0" w:color="auto"/>
              <w:left w:val="nil"/>
              <w:bottom w:val="single" w:sz="8"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single" w:sz="4" w:space="0" w:color="auto"/>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Calibri"/>
                <w:bCs/>
                <w:i/>
                <w:iCs/>
                <w:color w:val="000000"/>
                <w:sz w:val="20"/>
                <w:szCs w:val="20"/>
                <w:lang w:eastAsia="hu-HU"/>
              </w:rPr>
            </w:pPr>
            <w:r>
              <w:rPr>
                <w:rFonts w:ascii="Palatino Linotype" w:hAnsi="Palatino Linotype" w:cs="Arial"/>
                <w:bCs/>
                <w:i/>
                <w:iCs/>
                <w:color w:val="000000"/>
                <w:sz w:val="20"/>
                <w:szCs w:val="20"/>
                <w:lang w:eastAsia="hu-HU"/>
              </w:rPr>
              <w:t>61</w:t>
            </w:r>
          </w:p>
        </w:tc>
        <w:tc>
          <w:tcPr>
            <w:tcW w:w="757" w:type="dxa"/>
            <w:tcBorders>
              <w:top w:val="single" w:sz="4" w:space="0" w:color="auto"/>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p>
        </w:tc>
        <w:tc>
          <w:tcPr>
            <w:tcW w:w="518" w:type="dxa"/>
            <w:tcBorders>
              <w:top w:val="single" w:sz="4" w:space="0" w:color="auto"/>
              <w:left w:val="nil"/>
              <w:bottom w:val="single" w:sz="8"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single" w:sz="4" w:space="0" w:color="auto"/>
              <w:left w:val="nil"/>
              <w:bottom w:val="single" w:sz="8" w:space="0" w:color="auto"/>
              <w:right w:val="single" w:sz="8" w:space="0" w:color="auto"/>
            </w:tcBorders>
            <w:shd w:val="clear" w:color="000000" w:fill="808080"/>
            <w:vAlign w:val="bottom"/>
          </w:tcPr>
          <w:p w:rsidR="00823B20" w:rsidRPr="00C2344A" w:rsidRDefault="00823B20"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single" w:sz="4" w:space="0" w:color="auto"/>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r>
              <w:rPr>
                <w:rFonts w:ascii="Palatino Linotype" w:hAnsi="Palatino Linotype" w:cs="Arial"/>
                <w:i/>
                <w:iCs/>
                <w:color w:val="000000"/>
                <w:sz w:val="20"/>
                <w:szCs w:val="20"/>
                <w:lang w:eastAsia="hu-HU"/>
              </w:rPr>
              <w:t>22</w:t>
            </w:r>
          </w:p>
        </w:tc>
        <w:tc>
          <w:tcPr>
            <w:tcW w:w="567" w:type="dxa"/>
            <w:tcBorders>
              <w:top w:val="single" w:sz="4" w:space="0" w:color="auto"/>
              <w:left w:val="nil"/>
              <w:bottom w:val="single" w:sz="8"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single" w:sz="4" w:space="0" w:color="auto"/>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Calibri"/>
                <w:bCs/>
                <w:i/>
                <w:iCs/>
                <w:color w:val="000000"/>
                <w:sz w:val="20"/>
                <w:szCs w:val="20"/>
                <w:lang w:eastAsia="hu-HU"/>
              </w:rPr>
            </w:pPr>
            <w:r>
              <w:rPr>
                <w:rFonts w:ascii="Palatino Linotype" w:hAnsi="Palatino Linotype" w:cs="Arial"/>
                <w:bCs/>
                <w:i/>
                <w:iCs/>
                <w:color w:val="000000"/>
                <w:sz w:val="20"/>
                <w:szCs w:val="20"/>
                <w:lang w:eastAsia="hu-HU"/>
              </w:rPr>
              <w:t>22</w:t>
            </w:r>
          </w:p>
        </w:tc>
      </w:tr>
      <w:tr w:rsidR="00823B20" w:rsidRPr="00C2344A" w:rsidTr="000A165F">
        <w:trPr>
          <w:trHeight w:val="643"/>
        </w:trPr>
        <w:tc>
          <w:tcPr>
            <w:tcW w:w="1514" w:type="dxa"/>
            <w:vMerge/>
            <w:tcBorders>
              <w:left w:val="single" w:sz="8" w:space="0" w:color="auto"/>
              <w:right w:val="single" w:sz="8" w:space="0" w:color="auto"/>
            </w:tcBorders>
            <w:shd w:val="clear" w:color="auto" w:fill="auto"/>
          </w:tcPr>
          <w:p w:rsidR="00823B20" w:rsidRPr="00C2344A" w:rsidRDefault="00823B20" w:rsidP="00C2344A">
            <w:pPr>
              <w:spacing w:after="0" w:line="240" w:lineRule="auto"/>
              <w:rPr>
                <w:rFonts w:ascii="Palatino Linotype" w:hAnsi="Palatino Linotype"/>
              </w:rPr>
            </w:pPr>
          </w:p>
        </w:tc>
        <w:tc>
          <w:tcPr>
            <w:tcW w:w="1757"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N</w:t>
            </w:r>
            <w:r w:rsidRPr="00C2344A">
              <w:rPr>
                <w:rFonts w:ascii="Palatino Linotype" w:hAnsi="Palatino Linotype" w:cs="Arial"/>
                <w:i/>
                <w:iCs/>
                <w:color w:val="000000"/>
                <w:lang w:eastAsia="hu-HU"/>
              </w:rPr>
              <w:t>épzene történet</w:t>
            </w:r>
            <w:r w:rsidRPr="00C2344A">
              <w:rPr>
                <w:rStyle w:val="Lbjegyzet-hivatkozs"/>
                <w:rFonts w:ascii="Palatino Linotype" w:hAnsi="Palatino Linotype" w:cs="Arial"/>
                <w:i/>
                <w:iCs/>
                <w:color w:val="000000"/>
                <w:lang w:eastAsia="hu-HU"/>
              </w:rPr>
              <w:footnoteReference w:id="6"/>
            </w:r>
          </w:p>
        </w:tc>
        <w:tc>
          <w:tcPr>
            <w:tcW w:w="708"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r>
              <w:rPr>
                <w:rFonts w:ascii="Palatino Linotype" w:hAnsi="Palatino Linotype" w:cs="Arial"/>
                <w:i/>
                <w:iCs/>
                <w:color w:val="000000"/>
                <w:sz w:val="20"/>
                <w:szCs w:val="20"/>
                <w:lang w:eastAsia="hu-HU"/>
              </w:rPr>
              <w:t>50</w:t>
            </w:r>
          </w:p>
        </w:tc>
        <w:tc>
          <w:tcPr>
            <w:tcW w:w="567" w:type="dxa"/>
            <w:tcBorders>
              <w:top w:val="nil"/>
              <w:left w:val="nil"/>
              <w:bottom w:val="single" w:sz="8"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50</w:t>
            </w:r>
          </w:p>
        </w:tc>
        <w:tc>
          <w:tcPr>
            <w:tcW w:w="664"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r>
              <w:rPr>
                <w:rFonts w:ascii="Palatino Linotype" w:hAnsi="Palatino Linotype" w:cs="Arial"/>
                <w:i/>
                <w:iCs/>
                <w:color w:val="000000"/>
                <w:sz w:val="20"/>
                <w:szCs w:val="20"/>
                <w:lang w:eastAsia="hu-HU"/>
              </w:rPr>
              <w:t>11</w:t>
            </w:r>
          </w:p>
        </w:tc>
        <w:tc>
          <w:tcPr>
            <w:tcW w:w="611" w:type="dxa"/>
            <w:tcBorders>
              <w:top w:val="nil"/>
              <w:left w:val="nil"/>
              <w:bottom w:val="single" w:sz="8"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61</w:t>
            </w:r>
          </w:p>
        </w:tc>
        <w:tc>
          <w:tcPr>
            <w:tcW w:w="757"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823B20" w:rsidRPr="00C2344A" w:rsidRDefault="00823B20"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r>
              <w:rPr>
                <w:rFonts w:ascii="Palatino Linotype" w:hAnsi="Palatino Linotype" w:cs="Arial"/>
                <w:i/>
                <w:iCs/>
                <w:color w:val="000000"/>
                <w:sz w:val="20"/>
                <w:szCs w:val="20"/>
                <w:lang w:eastAsia="hu-HU"/>
              </w:rPr>
              <w:t>21</w:t>
            </w:r>
          </w:p>
        </w:tc>
        <w:tc>
          <w:tcPr>
            <w:tcW w:w="567" w:type="dxa"/>
            <w:tcBorders>
              <w:top w:val="nil"/>
              <w:left w:val="nil"/>
              <w:bottom w:val="single" w:sz="8"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21</w:t>
            </w:r>
          </w:p>
        </w:tc>
      </w:tr>
      <w:tr w:rsidR="00823B20" w:rsidRPr="00C2344A" w:rsidTr="000A165F">
        <w:trPr>
          <w:trHeight w:val="341"/>
        </w:trPr>
        <w:tc>
          <w:tcPr>
            <w:tcW w:w="1514" w:type="dxa"/>
            <w:vMerge/>
            <w:tcBorders>
              <w:left w:val="single" w:sz="8" w:space="0" w:color="auto"/>
              <w:bottom w:val="single" w:sz="4" w:space="0" w:color="auto"/>
              <w:right w:val="single" w:sz="8" w:space="0" w:color="auto"/>
            </w:tcBorders>
            <w:shd w:val="clear" w:color="auto" w:fill="auto"/>
          </w:tcPr>
          <w:p w:rsidR="00823B20" w:rsidRPr="00C2344A" w:rsidRDefault="00823B20" w:rsidP="00C2344A">
            <w:pPr>
              <w:spacing w:after="0" w:line="240" w:lineRule="auto"/>
              <w:rPr>
                <w:rFonts w:ascii="Palatino Linotype" w:hAnsi="Palatino Linotype"/>
              </w:rPr>
            </w:pPr>
          </w:p>
        </w:tc>
        <w:tc>
          <w:tcPr>
            <w:tcW w:w="1757"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J</w:t>
            </w:r>
            <w:r w:rsidRPr="00C2344A">
              <w:rPr>
                <w:rFonts w:ascii="Palatino Linotype" w:hAnsi="Palatino Linotype" w:cs="Arial"/>
                <w:i/>
                <w:iCs/>
                <w:color w:val="000000"/>
                <w:lang w:eastAsia="hu-HU"/>
              </w:rPr>
              <w:t>azz történet</w:t>
            </w:r>
          </w:p>
        </w:tc>
        <w:tc>
          <w:tcPr>
            <w:tcW w:w="708"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r>
              <w:rPr>
                <w:rFonts w:ascii="Palatino Linotype" w:hAnsi="Palatino Linotype" w:cs="Arial"/>
                <w:i/>
                <w:iCs/>
                <w:color w:val="000000"/>
                <w:sz w:val="20"/>
                <w:szCs w:val="20"/>
                <w:lang w:eastAsia="hu-HU"/>
              </w:rPr>
              <w:t>40</w:t>
            </w:r>
          </w:p>
        </w:tc>
        <w:tc>
          <w:tcPr>
            <w:tcW w:w="567" w:type="dxa"/>
            <w:tcBorders>
              <w:top w:val="nil"/>
              <w:left w:val="nil"/>
              <w:bottom w:val="single" w:sz="8"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40</w:t>
            </w:r>
          </w:p>
        </w:tc>
        <w:tc>
          <w:tcPr>
            <w:tcW w:w="664" w:type="dxa"/>
            <w:tcBorders>
              <w:top w:val="nil"/>
              <w:left w:val="nil"/>
              <w:bottom w:val="single" w:sz="8" w:space="0" w:color="auto"/>
              <w:right w:val="single" w:sz="8" w:space="0" w:color="auto"/>
            </w:tcBorders>
            <w:shd w:val="clear" w:color="auto" w:fill="auto"/>
            <w:vAlign w:val="bottom"/>
          </w:tcPr>
          <w:p w:rsidR="00823B20" w:rsidRPr="00C2344A" w:rsidRDefault="00823B20" w:rsidP="00823B20">
            <w:pPr>
              <w:spacing w:after="0" w:line="240" w:lineRule="auto"/>
              <w:jc w:val="center"/>
              <w:rPr>
                <w:rFonts w:ascii="Palatino Linotype" w:hAnsi="Palatino Linotype" w:cs="Arial"/>
                <w:i/>
                <w:iCs/>
                <w:color w:val="000000"/>
                <w:sz w:val="20"/>
                <w:szCs w:val="20"/>
                <w:lang w:eastAsia="hu-HU"/>
              </w:rPr>
            </w:pPr>
            <w:r>
              <w:rPr>
                <w:rFonts w:ascii="Palatino Linotype" w:hAnsi="Palatino Linotype" w:cs="Arial"/>
                <w:i/>
                <w:iCs/>
                <w:color w:val="000000"/>
                <w:sz w:val="20"/>
                <w:szCs w:val="20"/>
                <w:lang w:eastAsia="hu-HU"/>
              </w:rPr>
              <w:t>10</w:t>
            </w:r>
          </w:p>
        </w:tc>
        <w:tc>
          <w:tcPr>
            <w:tcW w:w="611" w:type="dxa"/>
            <w:tcBorders>
              <w:top w:val="nil"/>
              <w:left w:val="nil"/>
              <w:bottom w:val="single" w:sz="8"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50</w:t>
            </w:r>
          </w:p>
        </w:tc>
        <w:tc>
          <w:tcPr>
            <w:tcW w:w="757"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Calibri"/>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823B20" w:rsidRPr="00C2344A" w:rsidRDefault="00823B20"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r>
              <w:rPr>
                <w:rFonts w:ascii="Palatino Linotype" w:hAnsi="Palatino Linotype" w:cs="Arial"/>
                <w:i/>
                <w:iCs/>
                <w:color w:val="000000"/>
                <w:sz w:val="20"/>
                <w:szCs w:val="20"/>
                <w:lang w:eastAsia="hu-HU"/>
              </w:rPr>
              <w:t>21</w:t>
            </w:r>
          </w:p>
        </w:tc>
        <w:tc>
          <w:tcPr>
            <w:tcW w:w="567" w:type="dxa"/>
            <w:tcBorders>
              <w:top w:val="nil"/>
              <w:left w:val="nil"/>
              <w:bottom w:val="single" w:sz="8" w:space="0" w:color="auto"/>
              <w:right w:val="single" w:sz="8" w:space="0" w:color="auto"/>
            </w:tcBorders>
            <w:shd w:val="clear" w:color="000000" w:fill="969696"/>
            <w:vAlign w:val="bottom"/>
          </w:tcPr>
          <w:p w:rsidR="00823B20" w:rsidRPr="00C2344A" w:rsidRDefault="00823B20"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823B20" w:rsidRPr="00C2344A" w:rsidRDefault="00823B20"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21</w:t>
            </w:r>
          </w:p>
        </w:tc>
      </w:tr>
      <w:tr w:rsidR="00B706AC" w:rsidRPr="00C2344A">
        <w:trPr>
          <w:trHeight w:val="690"/>
        </w:trPr>
        <w:tc>
          <w:tcPr>
            <w:tcW w:w="1514" w:type="dxa"/>
            <w:vMerge w:val="restart"/>
            <w:tcBorders>
              <w:top w:val="single" w:sz="4" w:space="0" w:color="auto"/>
              <w:left w:val="single" w:sz="8" w:space="0" w:color="auto"/>
              <w:right w:val="single" w:sz="8" w:space="0" w:color="auto"/>
            </w:tcBorders>
            <w:shd w:val="clear" w:color="auto" w:fill="auto"/>
          </w:tcPr>
          <w:p w:rsidR="00B706AC" w:rsidRPr="00C2344A" w:rsidRDefault="00B706AC" w:rsidP="00C2344A">
            <w:pPr>
              <w:spacing w:after="0" w:line="240" w:lineRule="auto"/>
              <w:rPr>
                <w:rFonts w:ascii="Palatino Linotype" w:hAnsi="Palatino Linotype"/>
              </w:rPr>
            </w:pPr>
            <w:r w:rsidRPr="00C2344A">
              <w:rPr>
                <w:rFonts w:ascii="Palatino Linotype" w:hAnsi="Palatino Linotype"/>
                <w:sz w:val="24"/>
                <w:szCs w:val="24"/>
              </w:rPr>
              <w:t xml:space="preserve">10721-12 </w:t>
            </w:r>
            <w:r w:rsidRPr="00C2344A">
              <w:rPr>
                <w:rFonts w:ascii="Palatino Linotype" w:hAnsi="Palatino Linotype" w:cs="Arial"/>
                <w:sz w:val="20"/>
                <w:szCs w:val="20"/>
                <w:lang w:eastAsia="hu-HU"/>
              </w:rPr>
              <w:t xml:space="preserve"> Szórakoztató zenész tevékenysége </w:t>
            </w:r>
          </w:p>
        </w:tc>
        <w:tc>
          <w:tcPr>
            <w:tcW w:w="1757" w:type="dxa"/>
            <w:tcBorders>
              <w:top w:val="nil"/>
              <w:left w:val="nil"/>
              <w:bottom w:val="single" w:sz="8" w:space="0" w:color="auto"/>
              <w:right w:val="single" w:sz="8" w:space="0" w:color="auto"/>
            </w:tcBorders>
            <w:shd w:val="clear" w:color="auto" w:fill="auto"/>
            <w:vAlign w:val="bottom"/>
          </w:tcPr>
          <w:p w:rsidR="00B706AC" w:rsidRPr="000A165F" w:rsidRDefault="00B706AC" w:rsidP="00C2344A">
            <w:pPr>
              <w:spacing w:after="0" w:line="240" w:lineRule="auto"/>
              <w:rPr>
                <w:rFonts w:ascii="Palatino Linotype" w:hAnsi="Palatino Linotype" w:cs="Calibri"/>
                <w:b/>
                <w:color w:val="000000"/>
                <w:lang w:eastAsia="hu-HU"/>
              </w:rPr>
            </w:pPr>
            <w:r w:rsidRPr="000A165F">
              <w:rPr>
                <w:rFonts w:ascii="Palatino Linotype" w:hAnsi="Palatino Linotype" w:cs="Calibri"/>
                <w:b/>
                <w:color w:val="000000"/>
                <w:lang w:eastAsia="hu-HU"/>
              </w:rPr>
              <w:t>Zeneelmélet</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140</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Calibri"/>
                <w:b/>
                <w:i/>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140 </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64</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204 </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108</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Calibri"/>
                <w:b/>
                <w:i/>
                <w:color w:val="000000"/>
                <w:sz w:val="20"/>
                <w:szCs w:val="20"/>
                <w:lang w:eastAsia="hu-HU"/>
              </w:rPr>
              <w:t>96</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4E21FE" w:rsidP="00C2344A">
            <w:pPr>
              <w:spacing w:after="0" w:line="240" w:lineRule="auto"/>
              <w:jc w:val="center"/>
              <w:rPr>
                <w:rFonts w:ascii="Palatino Linotype" w:hAnsi="Palatino Linotype" w:cs="Calibri"/>
                <w:b/>
                <w:bCs/>
                <w:i/>
                <w:color w:val="000000"/>
                <w:sz w:val="20"/>
                <w:szCs w:val="20"/>
                <w:lang w:eastAsia="hu-HU"/>
              </w:rPr>
            </w:pPr>
            <w:r w:rsidRPr="00C2344A">
              <w:rPr>
                <w:rFonts w:ascii="Palatino Linotype" w:hAnsi="Palatino Linotype" w:cs="Arial"/>
                <w:b/>
                <w:bCs/>
                <w:i/>
                <w:color w:val="000000"/>
                <w:sz w:val="20"/>
                <w:szCs w:val="20"/>
                <w:lang w:eastAsia="hu-HU"/>
              </w:rPr>
              <w:t>204</w:t>
            </w:r>
          </w:p>
        </w:tc>
      </w:tr>
      <w:tr w:rsidR="00B706AC" w:rsidRPr="00C2344A">
        <w:trPr>
          <w:trHeight w:val="705"/>
        </w:trPr>
        <w:tc>
          <w:tcPr>
            <w:tcW w:w="1514" w:type="dxa"/>
            <w:vMerge/>
            <w:tcBorders>
              <w:left w:val="single" w:sz="8" w:space="0" w:color="auto"/>
              <w:bottom w:val="nil"/>
              <w:right w:val="single" w:sz="8" w:space="0" w:color="auto"/>
            </w:tcBorders>
            <w:shd w:val="clear" w:color="auto" w:fill="auto"/>
          </w:tcPr>
          <w:p w:rsidR="00B706AC" w:rsidRPr="00C2344A" w:rsidRDefault="00B706AC" w:rsidP="00C2344A">
            <w:pPr>
              <w:spacing w:after="0" w:line="240" w:lineRule="auto"/>
              <w:rPr>
                <w:rFonts w:ascii="Palatino Linotype" w:hAnsi="Palatino Linotype"/>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823B20" w:rsidP="00C2344A">
            <w:pPr>
              <w:spacing w:after="0" w:line="240" w:lineRule="auto"/>
              <w:rPr>
                <w:rFonts w:ascii="Palatino Linotype" w:hAnsi="Palatino Linotype" w:cs="Calibri"/>
                <w:i/>
                <w:iCs/>
                <w:color w:val="000000"/>
                <w:lang w:eastAsia="hu-HU"/>
              </w:rPr>
            </w:pPr>
            <w:r>
              <w:rPr>
                <w:rFonts w:ascii="Palatino Linotype" w:hAnsi="Palatino Linotype"/>
                <w:i/>
                <w:sz w:val="20"/>
                <w:szCs w:val="20"/>
              </w:rPr>
              <w:t>Z</w:t>
            </w:r>
            <w:r w:rsidR="006268BA" w:rsidRPr="00C2344A">
              <w:rPr>
                <w:rFonts w:ascii="Palatino Linotype" w:hAnsi="Palatino Linotype"/>
                <w:i/>
                <w:sz w:val="20"/>
                <w:szCs w:val="20"/>
              </w:rPr>
              <w:t>eneelmélet alapjai</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6268BA"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35</w:t>
            </w:r>
            <w:r w:rsidR="00B706AC"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w:t>
            </w:r>
            <w:r w:rsidR="006268BA" w:rsidRPr="00C2344A">
              <w:rPr>
                <w:rFonts w:ascii="Palatino Linotype" w:hAnsi="Palatino Linotype" w:cs="Arial"/>
                <w:bCs/>
                <w:i/>
                <w:iCs/>
                <w:color w:val="000000"/>
                <w:sz w:val="20"/>
                <w:szCs w:val="20"/>
                <w:lang w:eastAsia="hu-HU"/>
              </w:rPr>
              <w:t>35</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r w:rsidR="006268BA" w:rsidRPr="00C2344A">
              <w:rPr>
                <w:rFonts w:ascii="Palatino Linotype" w:hAnsi="Palatino Linotype" w:cs="Arial"/>
                <w:i/>
                <w:iCs/>
                <w:color w:val="000000"/>
                <w:sz w:val="20"/>
                <w:szCs w:val="20"/>
                <w:lang w:eastAsia="hu-HU"/>
              </w:rPr>
              <w:t>16</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6268BA"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51</w:t>
            </w:r>
            <w:r w:rsidR="00B706AC" w:rsidRPr="00C2344A">
              <w:rPr>
                <w:rFonts w:ascii="Palatino Linotype" w:hAnsi="Palatino Linotype" w:cs="Arial"/>
                <w:bCs/>
                <w:i/>
                <w:iCs/>
                <w:color w:val="000000"/>
                <w:sz w:val="20"/>
                <w:szCs w:val="20"/>
                <w:lang w:eastAsia="hu-HU"/>
              </w:rPr>
              <w:t> </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r w:rsidR="008157BB" w:rsidRPr="00C2344A">
              <w:rPr>
                <w:rFonts w:ascii="Palatino Linotype" w:hAnsi="Palatino Linotype" w:cs="Arial"/>
                <w:i/>
                <w:iCs/>
                <w:color w:val="000000"/>
                <w:sz w:val="20"/>
                <w:szCs w:val="20"/>
                <w:lang w:eastAsia="hu-HU"/>
              </w:rPr>
              <w:t>27</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24</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w:t>
            </w:r>
            <w:r w:rsidR="004E21FE" w:rsidRPr="00C2344A">
              <w:rPr>
                <w:rFonts w:ascii="Palatino Linotype" w:hAnsi="Palatino Linotype" w:cs="Arial"/>
                <w:bCs/>
                <w:i/>
                <w:iCs/>
                <w:color w:val="000000"/>
                <w:sz w:val="20"/>
                <w:szCs w:val="20"/>
                <w:lang w:eastAsia="hu-HU"/>
              </w:rPr>
              <w:t>5</w:t>
            </w:r>
            <w:r w:rsidR="008157BB" w:rsidRPr="00C2344A">
              <w:rPr>
                <w:rFonts w:ascii="Palatino Linotype" w:hAnsi="Palatino Linotype" w:cs="Arial"/>
                <w:bCs/>
                <w:i/>
                <w:iCs/>
                <w:color w:val="000000"/>
                <w:sz w:val="20"/>
                <w:szCs w:val="20"/>
                <w:lang w:eastAsia="hu-HU"/>
              </w:rPr>
              <w:t>1</w:t>
            </w:r>
          </w:p>
        </w:tc>
      </w:tr>
      <w:tr w:rsidR="00B706AC" w:rsidRPr="00C2344A" w:rsidTr="000A165F">
        <w:trPr>
          <w:trHeight w:val="393"/>
        </w:trPr>
        <w:tc>
          <w:tcPr>
            <w:tcW w:w="1514" w:type="dxa"/>
            <w:tcBorders>
              <w:top w:val="nil"/>
              <w:left w:val="single" w:sz="8" w:space="0" w:color="auto"/>
              <w:bottom w:val="single" w:sz="8" w:space="0" w:color="auto"/>
              <w:right w:val="single" w:sz="8" w:space="0" w:color="auto"/>
            </w:tcBorders>
            <w:shd w:val="clear" w:color="auto" w:fill="auto"/>
          </w:tcPr>
          <w:p w:rsidR="00B706AC" w:rsidRPr="00C2344A" w:rsidRDefault="00B706AC" w:rsidP="00C2344A">
            <w:pPr>
              <w:spacing w:after="0" w:line="240" w:lineRule="auto"/>
              <w:rPr>
                <w:rFonts w:ascii="Palatino Linotype" w:hAnsi="Palatino Linotype"/>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823B20" w:rsidP="00C2344A">
            <w:pPr>
              <w:spacing w:after="0" w:line="240" w:lineRule="auto"/>
              <w:rPr>
                <w:rFonts w:ascii="Palatino Linotype" w:hAnsi="Palatino Linotype" w:cs="Calibri"/>
                <w:i/>
                <w:iCs/>
                <w:color w:val="000000"/>
                <w:sz w:val="20"/>
                <w:szCs w:val="20"/>
                <w:lang w:eastAsia="hu-HU"/>
              </w:rPr>
            </w:pPr>
            <w:r>
              <w:rPr>
                <w:rFonts w:ascii="Palatino Linotype" w:hAnsi="Palatino Linotype"/>
                <w:i/>
                <w:sz w:val="20"/>
                <w:szCs w:val="20"/>
              </w:rPr>
              <w:t>S</w:t>
            </w:r>
            <w:r w:rsidR="006268BA" w:rsidRPr="00C2344A">
              <w:rPr>
                <w:rFonts w:ascii="Palatino Linotype" w:hAnsi="Palatino Linotype"/>
                <w:i/>
                <w:sz w:val="20"/>
                <w:szCs w:val="20"/>
              </w:rPr>
              <w:t>kálatan</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6268BA"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35</w:t>
            </w:r>
            <w:r w:rsidR="00B706AC"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w:t>
            </w:r>
            <w:r w:rsidR="006268BA" w:rsidRPr="00C2344A">
              <w:rPr>
                <w:rFonts w:ascii="Palatino Linotype" w:hAnsi="Palatino Linotype" w:cs="Arial"/>
                <w:bCs/>
                <w:i/>
                <w:iCs/>
                <w:color w:val="000000"/>
                <w:sz w:val="20"/>
                <w:szCs w:val="20"/>
                <w:lang w:eastAsia="hu-HU"/>
              </w:rPr>
              <w:t>35</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r w:rsidR="006268BA" w:rsidRPr="00C2344A">
              <w:rPr>
                <w:rFonts w:ascii="Palatino Linotype" w:hAnsi="Palatino Linotype" w:cs="Arial"/>
                <w:i/>
                <w:iCs/>
                <w:color w:val="000000"/>
                <w:sz w:val="20"/>
                <w:szCs w:val="20"/>
                <w:lang w:eastAsia="hu-HU"/>
              </w:rPr>
              <w:t>16</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w:t>
            </w:r>
            <w:r w:rsidR="006268BA" w:rsidRPr="00C2344A">
              <w:rPr>
                <w:rFonts w:ascii="Palatino Linotype" w:hAnsi="Palatino Linotype" w:cs="Arial"/>
                <w:bCs/>
                <w:i/>
                <w:iCs/>
                <w:color w:val="000000"/>
                <w:sz w:val="20"/>
                <w:szCs w:val="20"/>
                <w:lang w:eastAsia="hu-HU"/>
              </w:rPr>
              <w:t>51</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27</w:t>
            </w:r>
            <w:r w:rsidR="00B706AC" w:rsidRPr="00C2344A">
              <w:rPr>
                <w:rFonts w:ascii="Palatino Linotype" w:hAnsi="Palatino Linotype" w:cs="Arial"/>
                <w:i/>
                <w:iCs/>
                <w:color w:val="000000"/>
                <w:sz w:val="20"/>
                <w:szCs w:val="20"/>
                <w:lang w:eastAsia="hu-HU"/>
              </w:rPr>
              <w:t> </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24</w:t>
            </w:r>
            <w:r w:rsidR="00B706AC"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51</w:t>
            </w:r>
          </w:p>
        </w:tc>
      </w:tr>
      <w:tr w:rsidR="00B706AC" w:rsidRPr="00C2344A" w:rsidTr="000A165F">
        <w:trPr>
          <w:trHeight w:val="705"/>
        </w:trPr>
        <w:tc>
          <w:tcPr>
            <w:tcW w:w="1514" w:type="dxa"/>
            <w:tcBorders>
              <w:top w:val="single" w:sz="8" w:space="0" w:color="auto"/>
              <w:left w:val="single" w:sz="8" w:space="0" w:color="auto"/>
              <w:bottom w:val="nil"/>
              <w:right w:val="single" w:sz="8" w:space="0" w:color="auto"/>
            </w:tcBorders>
            <w:shd w:val="clear" w:color="auto" w:fill="auto"/>
          </w:tcPr>
          <w:p w:rsidR="00B706AC" w:rsidRPr="00C2344A" w:rsidRDefault="00B706AC" w:rsidP="00C2344A">
            <w:pPr>
              <w:spacing w:after="0" w:line="240" w:lineRule="auto"/>
              <w:rPr>
                <w:rFonts w:ascii="Palatino Linotype" w:hAnsi="Palatino Linotype"/>
              </w:rPr>
            </w:pPr>
          </w:p>
        </w:tc>
        <w:tc>
          <w:tcPr>
            <w:tcW w:w="1757" w:type="dxa"/>
            <w:tcBorders>
              <w:top w:val="single" w:sz="8" w:space="0" w:color="auto"/>
              <w:left w:val="nil"/>
              <w:bottom w:val="single" w:sz="8" w:space="0" w:color="auto"/>
              <w:right w:val="single" w:sz="8" w:space="0" w:color="auto"/>
            </w:tcBorders>
            <w:shd w:val="clear" w:color="auto" w:fill="auto"/>
            <w:vAlign w:val="bottom"/>
          </w:tcPr>
          <w:p w:rsidR="00B706AC" w:rsidRPr="00C2344A" w:rsidRDefault="00823B20" w:rsidP="00C2344A">
            <w:pPr>
              <w:spacing w:after="0" w:line="240" w:lineRule="auto"/>
              <w:rPr>
                <w:rFonts w:ascii="Palatino Linotype" w:hAnsi="Palatino Linotype" w:cs="Calibri"/>
                <w:i/>
                <w:iCs/>
                <w:color w:val="000000"/>
                <w:sz w:val="20"/>
                <w:szCs w:val="20"/>
                <w:lang w:eastAsia="hu-HU"/>
              </w:rPr>
            </w:pPr>
            <w:r>
              <w:rPr>
                <w:rFonts w:ascii="Palatino Linotype" w:hAnsi="Palatino Linotype" w:cs="Arial"/>
                <w:i/>
                <w:iCs/>
                <w:color w:val="000000"/>
                <w:sz w:val="20"/>
                <w:szCs w:val="20"/>
                <w:lang w:eastAsia="hu-HU"/>
              </w:rPr>
              <w:t>H</w:t>
            </w:r>
            <w:r w:rsidR="006268BA" w:rsidRPr="00C2344A">
              <w:rPr>
                <w:rFonts w:ascii="Palatino Linotype" w:hAnsi="Palatino Linotype" w:cs="Arial"/>
                <w:i/>
                <w:iCs/>
                <w:color w:val="000000"/>
                <w:sz w:val="20"/>
                <w:szCs w:val="20"/>
                <w:lang w:eastAsia="hu-HU"/>
              </w:rPr>
              <w:t>angköztan, funkcióelmélet</w:t>
            </w:r>
          </w:p>
        </w:tc>
        <w:tc>
          <w:tcPr>
            <w:tcW w:w="708" w:type="dxa"/>
            <w:tcBorders>
              <w:top w:val="single" w:sz="8" w:space="0" w:color="auto"/>
              <w:left w:val="nil"/>
              <w:bottom w:val="single" w:sz="8" w:space="0" w:color="auto"/>
              <w:right w:val="single" w:sz="8" w:space="0" w:color="auto"/>
            </w:tcBorders>
            <w:shd w:val="clear" w:color="auto" w:fill="auto"/>
            <w:vAlign w:val="bottom"/>
          </w:tcPr>
          <w:p w:rsidR="00B706AC" w:rsidRPr="00C2344A" w:rsidRDefault="006268BA"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35</w:t>
            </w:r>
            <w:r w:rsidR="00B706AC" w:rsidRPr="00C2344A">
              <w:rPr>
                <w:rFonts w:ascii="Palatino Linotype" w:hAnsi="Palatino Linotype" w:cs="Arial"/>
                <w:i/>
                <w:iCs/>
                <w:color w:val="000000"/>
                <w:sz w:val="20"/>
                <w:szCs w:val="20"/>
                <w:lang w:eastAsia="hu-HU"/>
              </w:rPr>
              <w:t> </w:t>
            </w:r>
          </w:p>
        </w:tc>
        <w:tc>
          <w:tcPr>
            <w:tcW w:w="567" w:type="dxa"/>
            <w:tcBorders>
              <w:top w:val="single" w:sz="8" w:space="0" w:color="auto"/>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single" w:sz="8"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single" w:sz="8" w:space="0" w:color="auto"/>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single" w:sz="8" w:space="0" w:color="auto"/>
              <w:left w:val="nil"/>
              <w:bottom w:val="single" w:sz="8" w:space="0" w:color="auto"/>
              <w:right w:val="single" w:sz="8" w:space="0" w:color="auto"/>
            </w:tcBorders>
            <w:shd w:val="clear" w:color="auto" w:fill="auto"/>
            <w:vAlign w:val="bottom"/>
          </w:tcPr>
          <w:p w:rsidR="00B706AC" w:rsidRPr="00C2344A" w:rsidRDefault="006268BA"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xml:space="preserve">  35</w:t>
            </w:r>
            <w:r w:rsidR="00B706AC" w:rsidRPr="00C2344A">
              <w:rPr>
                <w:rFonts w:ascii="Palatino Linotype" w:hAnsi="Palatino Linotype" w:cs="Arial"/>
                <w:bCs/>
                <w:i/>
                <w:iCs/>
                <w:color w:val="000000"/>
                <w:sz w:val="20"/>
                <w:szCs w:val="20"/>
                <w:lang w:eastAsia="hu-HU"/>
              </w:rPr>
              <w:t> </w:t>
            </w:r>
          </w:p>
        </w:tc>
        <w:tc>
          <w:tcPr>
            <w:tcW w:w="664" w:type="dxa"/>
            <w:tcBorders>
              <w:top w:val="single" w:sz="8"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r w:rsidR="006268BA" w:rsidRPr="00C2344A">
              <w:rPr>
                <w:rFonts w:ascii="Palatino Linotype" w:hAnsi="Palatino Linotype" w:cs="Arial"/>
                <w:i/>
                <w:iCs/>
                <w:color w:val="000000"/>
                <w:sz w:val="20"/>
                <w:szCs w:val="20"/>
                <w:lang w:eastAsia="hu-HU"/>
              </w:rPr>
              <w:t>16</w:t>
            </w:r>
          </w:p>
        </w:tc>
        <w:tc>
          <w:tcPr>
            <w:tcW w:w="611" w:type="dxa"/>
            <w:tcBorders>
              <w:top w:val="single" w:sz="8" w:space="0" w:color="auto"/>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single" w:sz="8" w:space="0" w:color="auto"/>
              <w:left w:val="nil"/>
              <w:bottom w:val="single" w:sz="8" w:space="0" w:color="auto"/>
              <w:right w:val="single" w:sz="8" w:space="0" w:color="auto"/>
            </w:tcBorders>
            <w:shd w:val="clear" w:color="auto" w:fill="auto"/>
            <w:vAlign w:val="bottom"/>
          </w:tcPr>
          <w:p w:rsidR="00B706AC" w:rsidRPr="00C2344A" w:rsidRDefault="007D4043"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xml:space="preserve"> </w:t>
            </w:r>
            <w:r w:rsidR="006268BA" w:rsidRPr="00C2344A">
              <w:rPr>
                <w:rFonts w:ascii="Palatino Linotype" w:hAnsi="Palatino Linotype" w:cs="Arial"/>
                <w:bCs/>
                <w:i/>
                <w:iCs/>
                <w:color w:val="000000"/>
                <w:sz w:val="20"/>
                <w:szCs w:val="20"/>
                <w:lang w:eastAsia="hu-HU"/>
              </w:rPr>
              <w:t>51</w:t>
            </w:r>
            <w:r w:rsidR="00B706AC" w:rsidRPr="00C2344A">
              <w:rPr>
                <w:rFonts w:ascii="Palatino Linotype" w:hAnsi="Palatino Linotype" w:cs="Arial"/>
                <w:bCs/>
                <w:i/>
                <w:iCs/>
                <w:color w:val="000000"/>
                <w:sz w:val="20"/>
                <w:szCs w:val="20"/>
                <w:lang w:eastAsia="hu-HU"/>
              </w:rPr>
              <w:t> </w:t>
            </w:r>
          </w:p>
        </w:tc>
        <w:tc>
          <w:tcPr>
            <w:tcW w:w="757" w:type="dxa"/>
            <w:tcBorders>
              <w:top w:val="single" w:sz="8" w:space="0" w:color="auto"/>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27</w:t>
            </w:r>
          </w:p>
        </w:tc>
        <w:tc>
          <w:tcPr>
            <w:tcW w:w="518" w:type="dxa"/>
            <w:tcBorders>
              <w:top w:val="single" w:sz="8" w:space="0" w:color="auto"/>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single" w:sz="8" w:space="0" w:color="auto"/>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single" w:sz="8" w:space="0" w:color="auto"/>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24</w:t>
            </w:r>
            <w:r w:rsidR="00B706AC" w:rsidRPr="00C2344A">
              <w:rPr>
                <w:rFonts w:ascii="Palatino Linotype" w:hAnsi="Palatino Linotype" w:cs="Arial"/>
                <w:i/>
                <w:iCs/>
                <w:color w:val="000000"/>
                <w:sz w:val="20"/>
                <w:szCs w:val="20"/>
                <w:lang w:eastAsia="hu-HU"/>
              </w:rPr>
              <w:t> </w:t>
            </w:r>
          </w:p>
        </w:tc>
        <w:tc>
          <w:tcPr>
            <w:tcW w:w="567" w:type="dxa"/>
            <w:tcBorders>
              <w:top w:val="single" w:sz="8" w:space="0" w:color="auto"/>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single" w:sz="8"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w:t>
            </w:r>
            <w:r w:rsidR="004E21FE" w:rsidRPr="00C2344A">
              <w:rPr>
                <w:rFonts w:ascii="Palatino Linotype" w:hAnsi="Palatino Linotype" w:cs="Arial"/>
                <w:bCs/>
                <w:i/>
                <w:iCs/>
                <w:color w:val="000000"/>
                <w:sz w:val="20"/>
                <w:szCs w:val="20"/>
                <w:lang w:eastAsia="hu-HU"/>
              </w:rPr>
              <w:t>5</w:t>
            </w:r>
            <w:r w:rsidR="008157BB" w:rsidRPr="00C2344A">
              <w:rPr>
                <w:rFonts w:ascii="Palatino Linotype" w:hAnsi="Palatino Linotype" w:cs="Arial"/>
                <w:bCs/>
                <w:i/>
                <w:iCs/>
                <w:color w:val="000000"/>
                <w:sz w:val="20"/>
                <w:szCs w:val="20"/>
                <w:lang w:eastAsia="hu-HU"/>
              </w:rPr>
              <w:t>1</w:t>
            </w:r>
          </w:p>
        </w:tc>
      </w:tr>
      <w:tr w:rsidR="00B706AC" w:rsidRPr="00C2344A">
        <w:trPr>
          <w:trHeight w:val="705"/>
        </w:trPr>
        <w:tc>
          <w:tcPr>
            <w:tcW w:w="1514" w:type="dxa"/>
            <w:tcBorders>
              <w:top w:val="nil"/>
              <w:left w:val="single" w:sz="8" w:space="0" w:color="auto"/>
              <w:bottom w:val="single" w:sz="8" w:space="0" w:color="auto"/>
              <w:right w:val="single" w:sz="8" w:space="0" w:color="auto"/>
            </w:tcBorders>
            <w:shd w:val="clear" w:color="auto" w:fill="auto"/>
          </w:tcPr>
          <w:p w:rsidR="00B706AC" w:rsidRPr="00C2344A" w:rsidRDefault="00B706AC" w:rsidP="00C2344A">
            <w:pPr>
              <w:spacing w:after="0" w:line="240" w:lineRule="auto"/>
              <w:rPr>
                <w:rFonts w:ascii="Palatino Linotype" w:hAnsi="Palatino Linotype"/>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823B20" w:rsidP="00C2344A">
            <w:pPr>
              <w:spacing w:after="0" w:line="240" w:lineRule="auto"/>
              <w:rPr>
                <w:rFonts w:ascii="Palatino Linotype" w:hAnsi="Palatino Linotype" w:cs="Calibri"/>
                <w:i/>
                <w:iCs/>
                <w:color w:val="000000"/>
                <w:sz w:val="20"/>
                <w:szCs w:val="20"/>
                <w:lang w:eastAsia="hu-HU"/>
              </w:rPr>
            </w:pPr>
            <w:r>
              <w:rPr>
                <w:rFonts w:ascii="Palatino Linotype" w:hAnsi="Palatino Linotype" w:cs="Arial"/>
                <w:i/>
                <w:iCs/>
                <w:color w:val="000000"/>
                <w:sz w:val="20"/>
                <w:szCs w:val="20"/>
                <w:lang w:eastAsia="hu-HU"/>
              </w:rPr>
              <w:t>B</w:t>
            </w:r>
            <w:r w:rsidR="006268BA" w:rsidRPr="00C2344A">
              <w:rPr>
                <w:rFonts w:ascii="Palatino Linotype" w:hAnsi="Palatino Linotype" w:cs="Arial"/>
                <w:i/>
                <w:iCs/>
                <w:color w:val="000000"/>
                <w:sz w:val="20"/>
                <w:szCs w:val="20"/>
                <w:lang w:eastAsia="hu-HU"/>
              </w:rPr>
              <w:t>lues-skálák, stílusok</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6268BA"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35</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Calibri"/>
                <w:i/>
                <w:iCs/>
                <w:color w:val="000000"/>
                <w:sz w:val="20"/>
                <w:szCs w:val="20"/>
                <w:lang w:eastAsia="hu-HU"/>
              </w:rPr>
              <w:t> </w:t>
            </w: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6268BA"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xml:space="preserve">  35</w:t>
            </w:r>
            <w:r w:rsidR="00B706AC" w:rsidRPr="00C2344A">
              <w:rPr>
                <w:rFonts w:ascii="Palatino Linotype" w:hAnsi="Palatino Linotype" w:cs="Arial"/>
                <w:bCs/>
                <w:i/>
                <w:iCs/>
                <w:color w:val="000000"/>
                <w:sz w:val="20"/>
                <w:szCs w:val="20"/>
                <w:lang w:eastAsia="hu-HU"/>
              </w:rPr>
              <w:t> </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r w:rsidR="006268BA" w:rsidRPr="00C2344A">
              <w:rPr>
                <w:rFonts w:ascii="Palatino Linotype" w:hAnsi="Palatino Linotype" w:cs="Arial"/>
                <w:i/>
                <w:iCs/>
                <w:color w:val="000000"/>
                <w:sz w:val="20"/>
                <w:szCs w:val="20"/>
                <w:lang w:eastAsia="hu-HU"/>
              </w:rPr>
              <w:t>16</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 </w:t>
            </w:r>
            <w:r w:rsidR="006268BA" w:rsidRPr="00C2344A">
              <w:rPr>
                <w:rFonts w:ascii="Palatino Linotype" w:hAnsi="Palatino Linotype" w:cs="Arial"/>
                <w:bCs/>
                <w:i/>
                <w:iCs/>
                <w:color w:val="000000"/>
                <w:sz w:val="20"/>
                <w:szCs w:val="20"/>
                <w:lang w:eastAsia="hu-HU"/>
              </w:rPr>
              <w:t>51</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27</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Calibri"/>
                <w:bCs/>
                <w:i/>
                <w:color w:val="000000"/>
                <w:sz w:val="20"/>
                <w:szCs w:val="20"/>
                <w:lang w:eastAsia="hu-HU"/>
              </w:rPr>
            </w:pPr>
            <w:r w:rsidRPr="00C2344A">
              <w:rPr>
                <w:rFonts w:ascii="Palatino Linotype" w:hAnsi="Palatino Linotype" w:cs="Arial"/>
                <w:bCs/>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24</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r w:rsidRPr="00C2344A">
              <w:rPr>
                <w:rFonts w:ascii="Palatino Linotype" w:hAnsi="Palatino Linotype" w:cs="Arial"/>
                <w:i/>
                <w:iCs/>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8157BB" w:rsidP="00C2344A">
            <w:pPr>
              <w:spacing w:after="0" w:line="240" w:lineRule="auto"/>
              <w:jc w:val="center"/>
              <w:rPr>
                <w:rFonts w:ascii="Palatino Linotype" w:hAnsi="Palatino Linotype" w:cs="Calibri"/>
                <w:bCs/>
                <w:i/>
                <w:iCs/>
                <w:color w:val="000000"/>
                <w:sz w:val="20"/>
                <w:szCs w:val="20"/>
                <w:lang w:eastAsia="hu-HU"/>
              </w:rPr>
            </w:pPr>
            <w:r w:rsidRPr="00C2344A">
              <w:rPr>
                <w:rFonts w:ascii="Palatino Linotype" w:hAnsi="Palatino Linotype" w:cs="Arial"/>
                <w:bCs/>
                <w:i/>
                <w:iCs/>
                <w:color w:val="000000"/>
                <w:sz w:val="20"/>
                <w:szCs w:val="20"/>
                <w:lang w:eastAsia="hu-HU"/>
              </w:rPr>
              <w:t>51</w:t>
            </w:r>
          </w:p>
        </w:tc>
      </w:tr>
      <w:tr w:rsidR="00B706AC" w:rsidRPr="00C2344A">
        <w:trPr>
          <w:trHeight w:val="705"/>
        </w:trPr>
        <w:tc>
          <w:tcPr>
            <w:tcW w:w="1514" w:type="dxa"/>
            <w:vMerge w:val="restart"/>
            <w:tcBorders>
              <w:top w:val="single" w:sz="4" w:space="0" w:color="auto"/>
              <w:left w:val="single" w:sz="8" w:space="0" w:color="auto"/>
              <w:right w:val="single" w:sz="8" w:space="0" w:color="auto"/>
            </w:tcBorders>
            <w:shd w:val="clear" w:color="auto" w:fill="auto"/>
          </w:tcPr>
          <w:p w:rsidR="000A268B" w:rsidRPr="00C2344A" w:rsidRDefault="000A268B" w:rsidP="00C2344A">
            <w:pPr>
              <w:spacing w:after="0" w:line="240" w:lineRule="auto"/>
              <w:rPr>
                <w:rFonts w:ascii="Palatino Linotype" w:hAnsi="Palatino Linotype"/>
                <w:sz w:val="24"/>
                <w:szCs w:val="24"/>
              </w:rPr>
            </w:pPr>
          </w:p>
          <w:p w:rsidR="00B706AC" w:rsidRPr="00C2344A" w:rsidRDefault="00B706AC" w:rsidP="00C2344A">
            <w:pPr>
              <w:spacing w:after="0" w:line="240" w:lineRule="auto"/>
              <w:rPr>
                <w:rFonts w:ascii="Palatino Linotype" w:hAnsi="Palatino Linotype"/>
              </w:rPr>
            </w:pPr>
            <w:r w:rsidRPr="00C2344A">
              <w:rPr>
                <w:rFonts w:ascii="Palatino Linotype" w:hAnsi="Palatino Linotype"/>
                <w:sz w:val="24"/>
                <w:szCs w:val="24"/>
              </w:rPr>
              <w:t xml:space="preserve">10721-12 </w:t>
            </w:r>
            <w:r w:rsidRPr="00C2344A">
              <w:rPr>
                <w:rFonts w:ascii="Palatino Linotype" w:hAnsi="Palatino Linotype" w:cs="Arial"/>
                <w:sz w:val="20"/>
                <w:szCs w:val="20"/>
                <w:lang w:eastAsia="hu-HU"/>
              </w:rPr>
              <w:t xml:space="preserve"> Szórakoztató zenész tevékenysége </w:t>
            </w:r>
          </w:p>
        </w:tc>
        <w:tc>
          <w:tcPr>
            <w:tcW w:w="1757" w:type="dxa"/>
            <w:tcBorders>
              <w:top w:val="single" w:sz="4" w:space="0" w:color="auto"/>
              <w:left w:val="nil"/>
              <w:bottom w:val="single" w:sz="8" w:space="0" w:color="auto"/>
              <w:right w:val="single" w:sz="8" w:space="0" w:color="auto"/>
            </w:tcBorders>
            <w:shd w:val="clear" w:color="auto" w:fill="auto"/>
            <w:vAlign w:val="bottom"/>
          </w:tcPr>
          <w:p w:rsidR="00B706AC" w:rsidRPr="000A165F" w:rsidRDefault="00B706AC" w:rsidP="00C2344A">
            <w:pPr>
              <w:spacing w:after="0" w:line="240" w:lineRule="auto"/>
              <w:rPr>
                <w:rFonts w:ascii="Palatino Linotype" w:hAnsi="Palatino Linotype" w:cs="Arial"/>
                <w:b/>
                <w:i/>
                <w:iCs/>
                <w:color w:val="000000"/>
                <w:lang w:eastAsia="hu-HU"/>
              </w:rPr>
            </w:pPr>
            <w:r w:rsidRPr="000A165F">
              <w:rPr>
                <w:rFonts w:ascii="Palatino Linotype" w:hAnsi="Palatino Linotype" w:cs="Arial"/>
                <w:b/>
                <w:color w:val="000000"/>
                <w:sz w:val="20"/>
                <w:szCs w:val="20"/>
                <w:lang w:eastAsia="hu-HU"/>
              </w:rPr>
              <w:t>Stúdiótechnikai alapismeretek</w:t>
            </w:r>
            <w:r w:rsidRPr="00823B20">
              <w:rPr>
                <w:rFonts w:ascii="Palatino Linotype" w:hAnsi="Palatino Linotype" w:cs="Arial"/>
                <w:b/>
                <w:color w:val="000000"/>
                <w:sz w:val="20"/>
                <w:szCs w:val="20"/>
                <w:vertAlign w:val="superscript"/>
                <w:lang w:eastAsia="hu-HU"/>
              </w:rPr>
              <w:footnoteReference w:id="7"/>
            </w:r>
            <w:r w:rsidRPr="000A165F">
              <w:rPr>
                <w:rFonts w:ascii="Palatino Linotype" w:hAnsi="Palatino Linotype" w:cs="Arial"/>
                <w:b/>
                <w:color w:val="000000"/>
                <w:sz w:val="20"/>
                <w:szCs w:val="20"/>
                <w:lang w:eastAsia="hu-HU"/>
              </w:rPr>
              <w:t xml:space="preserve"> </w:t>
            </w:r>
          </w:p>
        </w:tc>
        <w:tc>
          <w:tcPr>
            <w:tcW w:w="708"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70</w:t>
            </w:r>
          </w:p>
        </w:tc>
        <w:tc>
          <w:tcPr>
            <w:tcW w:w="567" w:type="dxa"/>
            <w:tcBorders>
              <w:top w:val="single" w:sz="4" w:space="0" w:color="auto"/>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single" w:sz="4" w:space="0" w:color="auto"/>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70</w:t>
            </w:r>
          </w:p>
        </w:tc>
        <w:tc>
          <w:tcPr>
            <w:tcW w:w="664"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16</w:t>
            </w:r>
          </w:p>
        </w:tc>
        <w:tc>
          <w:tcPr>
            <w:tcW w:w="611" w:type="dxa"/>
            <w:tcBorders>
              <w:top w:val="single" w:sz="4" w:space="0" w:color="auto"/>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993"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0A268B"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86</w:t>
            </w:r>
          </w:p>
        </w:tc>
        <w:tc>
          <w:tcPr>
            <w:tcW w:w="757"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18</w:t>
            </w:r>
          </w:p>
        </w:tc>
        <w:tc>
          <w:tcPr>
            <w:tcW w:w="518" w:type="dxa"/>
            <w:tcBorders>
              <w:top w:val="single" w:sz="4" w:space="0" w:color="auto"/>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single" w:sz="4" w:space="0" w:color="auto"/>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
                <w:bCs/>
                <w:i/>
                <w:color w:val="000000"/>
                <w:sz w:val="20"/>
                <w:szCs w:val="20"/>
                <w:lang w:eastAsia="hu-HU"/>
              </w:rPr>
            </w:pPr>
          </w:p>
        </w:tc>
        <w:tc>
          <w:tcPr>
            <w:tcW w:w="567"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32</w:t>
            </w:r>
          </w:p>
        </w:tc>
        <w:tc>
          <w:tcPr>
            <w:tcW w:w="567" w:type="dxa"/>
            <w:tcBorders>
              <w:top w:val="single" w:sz="4" w:space="0" w:color="auto"/>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1276"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0A268B"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50</w:t>
            </w:r>
          </w:p>
        </w:tc>
      </w:tr>
      <w:tr w:rsidR="00B706AC" w:rsidRPr="00C2344A">
        <w:trPr>
          <w:trHeight w:val="705"/>
        </w:trPr>
        <w:tc>
          <w:tcPr>
            <w:tcW w:w="1514" w:type="dxa"/>
            <w:vMerge/>
            <w:tcBorders>
              <w:top w:val="nil"/>
              <w:left w:val="single" w:sz="8" w:space="0" w:color="auto"/>
              <w:right w:val="single" w:sz="8" w:space="0" w:color="auto"/>
            </w:tcBorders>
            <w:shd w:val="clear" w:color="auto" w:fill="auto"/>
          </w:tcPr>
          <w:p w:rsidR="00B706AC" w:rsidRPr="00C2344A" w:rsidRDefault="00B706AC" w:rsidP="00C2344A">
            <w:pPr>
              <w:spacing w:after="0" w:line="240" w:lineRule="auto"/>
              <w:rPr>
                <w:rFonts w:ascii="Palatino Linotype" w:hAnsi="Palatino Linotype"/>
                <w:sz w:val="24"/>
                <w:szCs w:val="24"/>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C73C71" w:rsidP="00C2344A">
            <w:pPr>
              <w:spacing w:after="0" w:line="240" w:lineRule="auto"/>
              <w:rPr>
                <w:rFonts w:ascii="Palatino Linotype" w:hAnsi="Palatino Linotype" w:cs="Calibri"/>
                <w:i/>
                <w:iCs/>
                <w:color w:val="000000"/>
                <w:lang w:eastAsia="hu-HU"/>
              </w:rPr>
            </w:pPr>
            <w:r w:rsidRPr="00C2344A">
              <w:rPr>
                <w:rFonts w:ascii="Palatino Linotype" w:hAnsi="Palatino Linotype" w:cs="Arial"/>
                <w:i/>
                <w:iCs/>
                <w:color w:val="000000"/>
                <w:lang w:eastAsia="hu-HU"/>
              </w:rPr>
              <w:t>számítástechnikai alapismeretek</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CA02F6"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35</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CA02F6"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35</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CA02F6"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35</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CA02F6"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18</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CA02F6"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18</w:t>
            </w:r>
          </w:p>
        </w:tc>
      </w:tr>
      <w:tr w:rsidR="00B706AC" w:rsidRPr="00C2344A">
        <w:trPr>
          <w:trHeight w:val="705"/>
        </w:trPr>
        <w:tc>
          <w:tcPr>
            <w:tcW w:w="1514" w:type="dxa"/>
            <w:vMerge/>
            <w:tcBorders>
              <w:top w:val="nil"/>
              <w:left w:val="single" w:sz="8" w:space="0" w:color="auto"/>
              <w:bottom w:val="single" w:sz="4" w:space="0" w:color="auto"/>
              <w:right w:val="single" w:sz="8" w:space="0" w:color="auto"/>
            </w:tcBorders>
            <w:shd w:val="clear" w:color="auto" w:fill="auto"/>
          </w:tcPr>
          <w:p w:rsidR="00B706AC" w:rsidRPr="00C2344A" w:rsidRDefault="00B706AC" w:rsidP="00C2344A">
            <w:pPr>
              <w:spacing w:after="0" w:line="240" w:lineRule="auto"/>
              <w:rPr>
                <w:rFonts w:ascii="Palatino Linotype" w:hAnsi="Palatino Linotype"/>
                <w:sz w:val="24"/>
                <w:szCs w:val="24"/>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C73C71" w:rsidP="00C2344A">
            <w:pPr>
              <w:spacing w:after="0" w:line="240" w:lineRule="auto"/>
              <w:rPr>
                <w:rFonts w:ascii="Palatino Linotype" w:hAnsi="Palatino Linotype" w:cs="Calibri"/>
                <w:i/>
                <w:iCs/>
                <w:color w:val="000000"/>
                <w:lang w:eastAsia="hu-HU"/>
              </w:rPr>
            </w:pPr>
            <w:r w:rsidRPr="00C2344A">
              <w:rPr>
                <w:rFonts w:ascii="Palatino Linotype" w:hAnsi="Palatino Linotype" w:cs="Arial"/>
                <w:i/>
                <w:iCs/>
                <w:color w:val="000000"/>
                <w:lang w:eastAsia="hu-HU"/>
              </w:rPr>
              <w:t>stúdiótechnikai alapismeretek</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CA02F6"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35</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CA02F6"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35</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194457"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194457"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51</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CA02F6"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32</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CA02F6"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32</w:t>
            </w:r>
          </w:p>
        </w:tc>
      </w:tr>
      <w:tr w:rsidR="00B706AC" w:rsidRPr="00C2344A">
        <w:trPr>
          <w:trHeight w:val="705"/>
        </w:trPr>
        <w:tc>
          <w:tcPr>
            <w:tcW w:w="1514" w:type="dxa"/>
            <w:vMerge w:val="restart"/>
            <w:tcBorders>
              <w:top w:val="single" w:sz="4" w:space="0" w:color="auto"/>
              <w:left w:val="single" w:sz="8" w:space="0" w:color="auto"/>
              <w:right w:val="single" w:sz="8" w:space="0" w:color="auto"/>
            </w:tcBorders>
            <w:shd w:val="clear" w:color="auto" w:fill="auto"/>
          </w:tcPr>
          <w:p w:rsidR="00B706AC" w:rsidRPr="00C2344A" w:rsidRDefault="00D70CB5"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10721-12 </w:t>
            </w:r>
            <w:r w:rsidRPr="00C2344A">
              <w:rPr>
                <w:rFonts w:ascii="Palatino Linotype" w:hAnsi="Palatino Linotype" w:cs="Arial"/>
                <w:sz w:val="20"/>
                <w:szCs w:val="20"/>
                <w:lang w:eastAsia="hu-HU"/>
              </w:rPr>
              <w:t xml:space="preserve"> Szórakoztató zenész tevékenysége</w:t>
            </w:r>
          </w:p>
        </w:tc>
        <w:tc>
          <w:tcPr>
            <w:tcW w:w="1757" w:type="dxa"/>
            <w:tcBorders>
              <w:top w:val="nil"/>
              <w:left w:val="nil"/>
              <w:bottom w:val="single" w:sz="8" w:space="0" w:color="auto"/>
              <w:right w:val="single" w:sz="8" w:space="0" w:color="auto"/>
            </w:tcBorders>
            <w:shd w:val="clear" w:color="auto" w:fill="auto"/>
            <w:vAlign w:val="bottom"/>
          </w:tcPr>
          <w:p w:rsidR="00B706AC" w:rsidRPr="000A165F" w:rsidRDefault="00B706AC" w:rsidP="00C2344A">
            <w:pPr>
              <w:spacing w:after="0" w:line="240" w:lineRule="auto"/>
              <w:rPr>
                <w:rFonts w:ascii="Palatino Linotype" w:hAnsi="Palatino Linotype" w:cs="Arial"/>
                <w:b/>
                <w:color w:val="000000"/>
                <w:sz w:val="20"/>
                <w:szCs w:val="20"/>
                <w:lang w:eastAsia="hu-HU"/>
              </w:rPr>
            </w:pPr>
            <w:r w:rsidRPr="000A165F">
              <w:rPr>
                <w:rFonts w:ascii="Palatino Linotype" w:hAnsi="Palatino Linotype" w:cs="Arial"/>
                <w:b/>
                <w:color w:val="000000"/>
                <w:sz w:val="20"/>
                <w:szCs w:val="20"/>
                <w:lang w:eastAsia="hu-HU"/>
              </w:rPr>
              <w:t>Stúdiótechnikai alapismeretek</w:t>
            </w:r>
            <w:r w:rsidRPr="00823B20">
              <w:rPr>
                <w:rFonts w:ascii="Palatino Linotype" w:hAnsi="Palatino Linotype" w:cs="Arial"/>
                <w:b/>
                <w:color w:val="000000"/>
                <w:sz w:val="20"/>
                <w:szCs w:val="20"/>
                <w:vertAlign w:val="superscript"/>
                <w:lang w:eastAsia="hu-HU"/>
              </w:rPr>
              <w:footnoteReference w:id="8"/>
            </w:r>
            <w:r w:rsidRPr="000A165F">
              <w:rPr>
                <w:rFonts w:ascii="Palatino Linotype" w:hAnsi="Palatino Linotype" w:cs="Arial"/>
                <w:b/>
                <w:color w:val="000000"/>
                <w:sz w:val="20"/>
                <w:szCs w:val="20"/>
                <w:lang w:eastAsia="hu-HU"/>
              </w:rPr>
              <w:t xml:space="preserve"> gyakorlat</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32</w:t>
            </w: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0A268B"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32</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0A268B"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18</w:t>
            </w: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b/>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D25AB4"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16</w:t>
            </w: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1E1E74"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3</w:t>
            </w:r>
            <w:r w:rsidR="001F7094" w:rsidRPr="00C2344A">
              <w:rPr>
                <w:rFonts w:ascii="Palatino Linotype" w:hAnsi="Palatino Linotype" w:cs="Arial"/>
                <w:b/>
                <w:bCs/>
                <w:i/>
                <w:iCs/>
                <w:color w:val="000000"/>
                <w:sz w:val="20"/>
                <w:szCs w:val="20"/>
                <w:lang w:eastAsia="hu-HU"/>
              </w:rPr>
              <w:t>4</w:t>
            </w:r>
          </w:p>
        </w:tc>
      </w:tr>
      <w:tr w:rsidR="000A268B" w:rsidRPr="00C2344A">
        <w:trPr>
          <w:trHeight w:val="705"/>
        </w:trPr>
        <w:tc>
          <w:tcPr>
            <w:tcW w:w="1514" w:type="dxa"/>
            <w:vMerge/>
            <w:tcBorders>
              <w:top w:val="nil"/>
              <w:left w:val="single" w:sz="8" w:space="0" w:color="auto"/>
              <w:right w:val="single" w:sz="8" w:space="0" w:color="auto"/>
            </w:tcBorders>
            <w:shd w:val="clear" w:color="auto" w:fill="auto"/>
          </w:tcPr>
          <w:p w:rsidR="000A268B" w:rsidRPr="00C2344A" w:rsidRDefault="000A268B" w:rsidP="00C2344A">
            <w:pPr>
              <w:spacing w:after="0" w:line="240" w:lineRule="auto"/>
              <w:rPr>
                <w:rFonts w:ascii="Palatino Linotype" w:hAnsi="Palatino Linotype"/>
                <w:sz w:val="24"/>
                <w:szCs w:val="24"/>
              </w:rPr>
            </w:pPr>
          </w:p>
        </w:tc>
        <w:tc>
          <w:tcPr>
            <w:tcW w:w="1757" w:type="dxa"/>
            <w:tcBorders>
              <w:top w:val="nil"/>
              <w:left w:val="nil"/>
              <w:bottom w:val="single" w:sz="8" w:space="0" w:color="auto"/>
              <w:right w:val="single" w:sz="8" w:space="0" w:color="auto"/>
            </w:tcBorders>
            <w:shd w:val="clear" w:color="auto" w:fill="auto"/>
            <w:vAlign w:val="bottom"/>
          </w:tcPr>
          <w:p w:rsidR="000A268B" w:rsidRPr="00C2344A" w:rsidRDefault="00063782"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S</w:t>
            </w:r>
            <w:r w:rsidR="00C73C71" w:rsidRPr="00C2344A">
              <w:rPr>
                <w:rFonts w:ascii="Palatino Linotype" w:hAnsi="Palatino Linotype" w:cs="Arial"/>
                <w:i/>
                <w:iCs/>
                <w:color w:val="000000"/>
                <w:lang w:eastAsia="hu-HU"/>
              </w:rPr>
              <w:t>zámítástechnikai gyakorlat</w:t>
            </w:r>
          </w:p>
        </w:tc>
        <w:tc>
          <w:tcPr>
            <w:tcW w:w="708" w:type="dxa"/>
            <w:tcBorders>
              <w:top w:val="nil"/>
              <w:left w:val="nil"/>
              <w:bottom w:val="single" w:sz="8" w:space="0" w:color="auto"/>
              <w:right w:val="single" w:sz="8" w:space="0" w:color="auto"/>
            </w:tcBorders>
            <w:shd w:val="clear" w:color="auto" w:fill="auto"/>
            <w:vAlign w:val="bottom"/>
          </w:tcPr>
          <w:p w:rsidR="000A268B" w:rsidRPr="00C2344A" w:rsidRDefault="000A268B"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A268B" w:rsidRPr="00C2344A" w:rsidRDefault="000A268B"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0A268B" w:rsidRPr="00C2344A" w:rsidRDefault="000A268B"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0A268B" w:rsidRPr="00C2344A" w:rsidRDefault="000A268B"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0A268B" w:rsidRPr="00C2344A" w:rsidRDefault="000A268B"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0A268B" w:rsidRPr="00C2344A" w:rsidRDefault="000A268B"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0A268B" w:rsidRPr="00C2344A" w:rsidRDefault="001F709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993" w:type="dxa"/>
            <w:tcBorders>
              <w:top w:val="nil"/>
              <w:left w:val="nil"/>
              <w:bottom w:val="single" w:sz="8" w:space="0" w:color="auto"/>
              <w:right w:val="single" w:sz="8" w:space="0" w:color="auto"/>
            </w:tcBorders>
            <w:shd w:val="clear" w:color="auto" w:fill="auto"/>
            <w:vAlign w:val="bottom"/>
          </w:tcPr>
          <w:p w:rsidR="000A268B" w:rsidRPr="00C2344A" w:rsidRDefault="00D25AB4"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16</w:t>
            </w:r>
          </w:p>
        </w:tc>
        <w:tc>
          <w:tcPr>
            <w:tcW w:w="757" w:type="dxa"/>
            <w:tcBorders>
              <w:top w:val="nil"/>
              <w:left w:val="nil"/>
              <w:bottom w:val="single" w:sz="8" w:space="0" w:color="auto"/>
              <w:right w:val="single" w:sz="8" w:space="0" w:color="auto"/>
            </w:tcBorders>
            <w:shd w:val="clear" w:color="auto" w:fill="auto"/>
            <w:vAlign w:val="bottom"/>
          </w:tcPr>
          <w:p w:rsidR="000A268B" w:rsidRPr="00C2344A" w:rsidRDefault="000A268B"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0A268B" w:rsidRPr="00C2344A" w:rsidRDefault="001F709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18</w:t>
            </w:r>
          </w:p>
        </w:tc>
        <w:tc>
          <w:tcPr>
            <w:tcW w:w="567" w:type="dxa"/>
            <w:tcBorders>
              <w:top w:val="nil"/>
              <w:left w:val="nil"/>
              <w:bottom w:val="single" w:sz="8" w:space="0" w:color="auto"/>
              <w:right w:val="single" w:sz="8" w:space="0" w:color="auto"/>
            </w:tcBorders>
            <w:shd w:val="clear" w:color="000000" w:fill="808080"/>
            <w:vAlign w:val="bottom"/>
          </w:tcPr>
          <w:p w:rsidR="000A268B" w:rsidRPr="00C2344A" w:rsidRDefault="000A268B"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0A268B" w:rsidRPr="00C2344A" w:rsidRDefault="000A268B"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A268B" w:rsidRPr="00C2344A" w:rsidRDefault="000A268B"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0A268B" w:rsidRPr="00C2344A" w:rsidRDefault="001F7094"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18</w:t>
            </w:r>
          </w:p>
        </w:tc>
      </w:tr>
      <w:tr w:rsidR="000A268B" w:rsidRPr="00C2344A">
        <w:trPr>
          <w:trHeight w:val="705"/>
        </w:trPr>
        <w:tc>
          <w:tcPr>
            <w:tcW w:w="1514" w:type="dxa"/>
            <w:vMerge/>
            <w:tcBorders>
              <w:top w:val="nil"/>
              <w:left w:val="single" w:sz="8" w:space="0" w:color="auto"/>
              <w:bottom w:val="single" w:sz="4" w:space="0" w:color="auto"/>
              <w:right w:val="single" w:sz="8" w:space="0" w:color="auto"/>
            </w:tcBorders>
            <w:shd w:val="clear" w:color="auto" w:fill="auto"/>
          </w:tcPr>
          <w:p w:rsidR="000A268B" w:rsidRPr="00C2344A" w:rsidRDefault="000A268B" w:rsidP="00C2344A">
            <w:pPr>
              <w:spacing w:after="0" w:line="240" w:lineRule="auto"/>
              <w:rPr>
                <w:rFonts w:ascii="Palatino Linotype" w:hAnsi="Palatino Linotype"/>
                <w:sz w:val="24"/>
                <w:szCs w:val="24"/>
              </w:rPr>
            </w:pPr>
          </w:p>
        </w:tc>
        <w:tc>
          <w:tcPr>
            <w:tcW w:w="1757" w:type="dxa"/>
            <w:tcBorders>
              <w:top w:val="nil"/>
              <w:left w:val="nil"/>
              <w:bottom w:val="single" w:sz="8" w:space="0" w:color="auto"/>
              <w:right w:val="single" w:sz="8" w:space="0" w:color="auto"/>
            </w:tcBorders>
            <w:shd w:val="clear" w:color="auto" w:fill="auto"/>
            <w:vAlign w:val="bottom"/>
          </w:tcPr>
          <w:p w:rsidR="000A268B" w:rsidRPr="00C2344A" w:rsidRDefault="00063782"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S</w:t>
            </w:r>
            <w:r w:rsidR="00C73C71" w:rsidRPr="00C2344A">
              <w:rPr>
                <w:rFonts w:ascii="Palatino Linotype" w:hAnsi="Palatino Linotype" w:cs="Arial"/>
                <w:i/>
                <w:iCs/>
                <w:color w:val="000000"/>
                <w:lang w:eastAsia="hu-HU"/>
              </w:rPr>
              <w:t>túdiótechnikai gyakorlat</w:t>
            </w:r>
          </w:p>
        </w:tc>
        <w:tc>
          <w:tcPr>
            <w:tcW w:w="708" w:type="dxa"/>
            <w:tcBorders>
              <w:top w:val="nil"/>
              <w:left w:val="nil"/>
              <w:bottom w:val="single" w:sz="8" w:space="0" w:color="auto"/>
              <w:right w:val="single" w:sz="8" w:space="0" w:color="auto"/>
            </w:tcBorders>
            <w:shd w:val="clear" w:color="auto" w:fill="auto"/>
            <w:vAlign w:val="bottom"/>
          </w:tcPr>
          <w:p w:rsidR="000A268B" w:rsidRPr="00C2344A" w:rsidRDefault="000A268B"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A268B" w:rsidRPr="00C2344A" w:rsidRDefault="000A268B"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0A268B" w:rsidRPr="00C2344A" w:rsidRDefault="000A268B"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0A268B" w:rsidRPr="00C2344A" w:rsidRDefault="000A268B"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0A268B" w:rsidRPr="00C2344A" w:rsidRDefault="000A268B"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0A268B" w:rsidRPr="00C2344A" w:rsidRDefault="000A268B"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0A268B" w:rsidRPr="00C2344A" w:rsidRDefault="001F709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993" w:type="dxa"/>
            <w:tcBorders>
              <w:top w:val="nil"/>
              <w:left w:val="nil"/>
              <w:bottom w:val="single" w:sz="8" w:space="0" w:color="auto"/>
              <w:right w:val="single" w:sz="8" w:space="0" w:color="auto"/>
            </w:tcBorders>
            <w:shd w:val="clear" w:color="auto" w:fill="auto"/>
            <w:vAlign w:val="bottom"/>
          </w:tcPr>
          <w:p w:rsidR="000A268B" w:rsidRPr="00C2344A" w:rsidRDefault="00D25AB4"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16</w:t>
            </w:r>
          </w:p>
        </w:tc>
        <w:tc>
          <w:tcPr>
            <w:tcW w:w="757" w:type="dxa"/>
            <w:tcBorders>
              <w:top w:val="nil"/>
              <w:left w:val="nil"/>
              <w:bottom w:val="single" w:sz="8" w:space="0" w:color="auto"/>
              <w:right w:val="single" w:sz="8" w:space="0" w:color="auto"/>
            </w:tcBorders>
            <w:shd w:val="clear" w:color="auto" w:fill="auto"/>
            <w:vAlign w:val="bottom"/>
          </w:tcPr>
          <w:p w:rsidR="000A268B" w:rsidRPr="00C2344A" w:rsidRDefault="000A268B"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0A268B" w:rsidRPr="00C2344A" w:rsidRDefault="000A268B"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0A268B" w:rsidRPr="00C2344A" w:rsidRDefault="000A268B" w:rsidP="00C2344A">
            <w:pPr>
              <w:spacing w:after="0" w:line="240" w:lineRule="auto"/>
              <w:jc w:val="center"/>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0A268B" w:rsidRPr="00C2344A" w:rsidRDefault="000A268B"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A268B" w:rsidRPr="00C2344A" w:rsidRDefault="001F709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1276" w:type="dxa"/>
            <w:tcBorders>
              <w:top w:val="nil"/>
              <w:left w:val="nil"/>
              <w:bottom w:val="single" w:sz="8" w:space="0" w:color="auto"/>
              <w:right w:val="single" w:sz="8" w:space="0" w:color="auto"/>
            </w:tcBorders>
            <w:shd w:val="clear" w:color="auto" w:fill="auto"/>
            <w:vAlign w:val="bottom"/>
          </w:tcPr>
          <w:p w:rsidR="000A268B" w:rsidRPr="00C2344A" w:rsidRDefault="001E1E74"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w:t>
            </w:r>
            <w:r w:rsidR="001F7094" w:rsidRPr="00C2344A">
              <w:rPr>
                <w:rFonts w:ascii="Palatino Linotype" w:hAnsi="Palatino Linotype" w:cs="Arial"/>
                <w:bCs/>
                <w:i/>
                <w:iCs/>
                <w:color w:val="000000"/>
                <w:sz w:val="20"/>
                <w:szCs w:val="20"/>
                <w:lang w:eastAsia="hu-HU"/>
              </w:rPr>
              <w:t>6</w:t>
            </w:r>
          </w:p>
        </w:tc>
      </w:tr>
      <w:tr w:rsidR="00B706AC" w:rsidRPr="00C2344A">
        <w:trPr>
          <w:trHeight w:val="705"/>
        </w:trPr>
        <w:tc>
          <w:tcPr>
            <w:tcW w:w="1514" w:type="dxa"/>
            <w:vMerge w:val="restart"/>
            <w:tcBorders>
              <w:top w:val="single" w:sz="4" w:space="0" w:color="auto"/>
              <w:left w:val="single" w:sz="8" w:space="0" w:color="auto"/>
              <w:right w:val="single" w:sz="8" w:space="0" w:color="auto"/>
            </w:tcBorders>
            <w:shd w:val="clear" w:color="auto" w:fill="auto"/>
          </w:tcPr>
          <w:p w:rsidR="00B706AC" w:rsidRPr="00C2344A" w:rsidRDefault="00D70CB5" w:rsidP="00C2344A">
            <w:pPr>
              <w:spacing w:after="0" w:line="240" w:lineRule="auto"/>
              <w:rPr>
                <w:rFonts w:ascii="Palatino Linotype" w:hAnsi="Palatino Linotype"/>
              </w:rPr>
            </w:pPr>
            <w:r w:rsidRPr="00C2344A">
              <w:rPr>
                <w:rFonts w:ascii="Palatino Linotype" w:hAnsi="Palatino Linotype"/>
                <w:sz w:val="24"/>
                <w:szCs w:val="24"/>
              </w:rPr>
              <w:t xml:space="preserve">10721-12 </w:t>
            </w:r>
            <w:r w:rsidRPr="00C2344A">
              <w:rPr>
                <w:rFonts w:ascii="Palatino Linotype" w:hAnsi="Palatino Linotype" w:cs="Arial"/>
                <w:sz w:val="20"/>
                <w:szCs w:val="20"/>
                <w:lang w:eastAsia="hu-HU"/>
              </w:rPr>
              <w:t xml:space="preserve"> Szórakoztató zenész tevékenysége</w:t>
            </w:r>
          </w:p>
        </w:tc>
        <w:tc>
          <w:tcPr>
            <w:tcW w:w="1757" w:type="dxa"/>
            <w:tcBorders>
              <w:top w:val="nil"/>
              <w:left w:val="nil"/>
              <w:bottom w:val="single" w:sz="8" w:space="0" w:color="auto"/>
              <w:right w:val="single" w:sz="8" w:space="0" w:color="auto"/>
            </w:tcBorders>
            <w:shd w:val="clear" w:color="auto" w:fill="auto"/>
            <w:vAlign w:val="bottom"/>
          </w:tcPr>
          <w:p w:rsidR="00B706AC" w:rsidRPr="000A165F" w:rsidRDefault="000A268B" w:rsidP="00C2344A">
            <w:pPr>
              <w:spacing w:after="0" w:line="240" w:lineRule="auto"/>
              <w:rPr>
                <w:rFonts w:ascii="Palatino Linotype" w:hAnsi="Palatino Linotype" w:cs="Calibri"/>
                <w:b/>
                <w:i/>
                <w:iCs/>
                <w:color w:val="000000"/>
                <w:lang w:eastAsia="hu-HU"/>
              </w:rPr>
            </w:pPr>
            <w:r w:rsidRPr="000A165F">
              <w:rPr>
                <w:rFonts w:ascii="Palatino Linotype" w:hAnsi="Palatino Linotype" w:cs="Arial"/>
                <w:b/>
                <w:color w:val="000000"/>
                <w:sz w:val="20"/>
                <w:szCs w:val="20"/>
                <w:lang w:eastAsia="hu-HU"/>
              </w:rPr>
              <w:t>Nép</w:t>
            </w:r>
            <w:r w:rsidR="009229B8" w:rsidRPr="000A165F">
              <w:rPr>
                <w:rFonts w:ascii="Palatino Linotype" w:hAnsi="Palatino Linotype" w:cs="Arial"/>
                <w:b/>
                <w:color w:val="000000"/>
                <w:sz w:val="20"/>
                <w:szCs w:val="20"/>
                <w:lang w:eastAsia="hu-HU"/>
              </w:rPr>
              <w:t>i-cigány</w:t>
            </w:r>
            <w:r w:rsidRPr="000A165F">
              <w:rPr>
                <w:rFonts w:ascii="Palatino Linotype" w:hAnsi="Palatino Linotype" w:cs="Arial"/>
                <w:b/>
                <w:color w:val="000000"/>
                <w:sz w:val="20"/>
                <w:szCs w:val="20"/>
                <w:lang w:eastAsia="hu-HU"/>
              </w:rPr>
              <w:t>zenei alapismeretek</w:t>
            </w:r>
            <w:r w:rsidRPr="000A165F">
              <w:rPr>
                <w:rFonts w:ascii="Palatino Linotype" w:hAnsi="Palatino Linotype" w:cs="Arial"/>
                <w:b/>
                <w:color w:val="000000"/>
                <w:sz w:val="20"/>
                <w:szCs w:val="20"/>
                <w:vertAlign w:val="superscript"/>
                <w:lang w:eastAsia="hu-HU"/>
              </w:rPr>
              <w:footnoteReference w:id="9"/>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70</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70</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16</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86</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18</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194457"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32</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50</w:t>
            </w:r>
          </w:p>
        </w:tc>
      </w:tr>
      <w:tr w:rsidR="000A268B" w:rsidRPr="00C2344A">
        <w:trPr>
          <w:trHeight w:val="705"/>
        </w:trPr>
        <w:tc>
          <w:tcPr>
            <w:tcW w:w="1514" w:type="dxa"/>
            <w:vMerge/>
            <w:tcBorders>
              <w:left w:val="single" w:sz="8" w:space="0" w:color="auto"/>
              <w:right w:val="single" w:sz="8" w:space="0" w:color="auto"/>
            </w:tcBorders>
            <w:shd w:val="clear" w:color="auto" w:fill="auto"/>
          </w:tcPr>
          <w:p w:rsidR="000A268B" w:rsidRPr="00C2344A" w:rsidRDefault="000A268B" w:rsidP="00C2344A">
            <w:pPr>
              <w:spacing w:after="0" w:line="240" w:lineRule="auto"/>
              <w:rPr>
                <w:rFonts w:ascii="Palatino Linotype" w:hAnsi="Palatino Linotype"/>
              </w:rPr>
            </w:pPr>
          </w:p>
        </w:tc>
        <w:tc>
          <w:tcPr>
            <w:tcW w:w="1757" w:type="dxa"/>
            <w:tcBorders>
              <w:top w:val="nil"/>
              <w:left w:val="nil"/>
              <w:bottom w:val="single" w:sz="8" w:space="0" w:color="auto"/>
              <w:right w:val="single" w:sz="8" w:space="0" w:color="auto"/>
            </w:tcBorders>
            <w:shd w:val="clear" w:color="auto" w:fill="auto"/>
            <w:vAlign w:val="bottom"/>
          </w:tcPr>
          <w:p w:rsidR="000A268B" w:rsidRPr="00C2344A" w:rsidRDefault="00063782"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N</w:t>
            </w:r>
            <w:r w:rsidR="00CA02F6" w:rsidRPr="00C2344A">
              <w:rPr>
                <w:rFonts w:ascii="Palatino Linotype" w:hAnsi="Palatino Linotype" w:cs="Arial"/>
                <w:i/>
                <w:iCs/>
                <w:color w:val="000000"/>
                <w:lang w:eastAsia="hu-HU"/>
              </w:rPr>
              <w:t>épdalok, nótacsokor</w:t>
            </w:r>
          </w:p>
        </w:tc>
        <w:tc>
          <w:tcPr>
            <w:tcW w:w="708" w:type="dxa"/>
            <w:tcBorders>
              <w:top w:val="nil"/>
              <w:left w:val="nil"/>
              <w:bottom w:val="single" w:sz="8" w:space="0" w:color="auto"/>
              <w:right w:val="single" w:sz="8" w:space="0" w:color="auto"/>
            </w:tcBorders>
            <w:shd w:val="clear" w:color="auto" w:fill="auto"/>
            <w:vAlign w:val="bottom"/>
          </w:tcPr>
          <w:p w:rsidR="000A268B" w:rsidRPr="00C2344A" w:rsidRDefault="00CA02F6"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35</w:t>
            </w:r>
          </w:p>
        </w:tc>
        <w:tc>
          <w:tcPr>
            <w:tcW w:w="567" w:type="dxa"/>
            <w:tcBorders>
              <w:top w:val="nil"/>
              <w:left w:val="nil"/>
              <w:bottom w:val="single" w:sz="8" w:space="0" w:color="auto"/>
              <w:right w:val="single" w:sz="8" w:space="0" w:color="auto"/>
            </w:tcBorders>
            <w:shd w:val="clear" w:color="000000" w:fill="969696"/>
            <w:vAlign w:val="bottom"/>
          </w:tcPr>
          <w:p w:rsidR="000A268B" w:rsidRPr="00C2344A" w:rsidRDefault="000A268B" w:rsidP="00C2344A">
            <w:pPr>
              <w:spacing w:after="0" w:line="240" w:lineRule="auto"/>
              <w:jc w:val="center"/>
              <w:rPr>
                <w:rFonts w:ascii="Palatino Linotype" w:hAnsi="Palatino Linotype" w:cs="Arial"/>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0A268B" w:rsidRPr="00C2344A" w:rsidRDefault="000A268B"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0A268B" w:rsidRPr="00C2344A" w:rsidRDefault="000A268B"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0A268B" w:rsidRPr="00C2344A" w:rsidRDefault="00CA02F6"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35</w:t>
            </w:r>
          </w:p>
        </w:tc>
        <w:tc>
          <w:tcPr>
            <w:tcW w:w="664" w:type="dxa"/>
            <w:tcBorders>
              <w:top w:val="nil"/>
              <w:left w:val="nil"/>
              <w:bottom w:val="single" w:sz="8" w:space="0" w:color="auto"/>
              <w:right w:val="single" w:sz="8" w:space="0" w:color="auto"/>
            </w:tcBorders>
            <w:shd w:val="clear" w:color="auto" w:fill="auto"/>
            <w:vAlign w:val="bottom"/>
          </w:tcPr>
          <w:p w:rsidR="000A268B" w:rsidRPr="00C2344A" w:rsidRDefault="00CA02F6"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611" w:type="dxa"/>
            <w:tcBorders>
              <w:top w:val="nil"/>
              <w:left w:val="nil"/>
              <w:bottom w:val="single" w:sz="8" w:space="0" w:color="auto"/>
              <w:right w:val="single" w:sz="8" w:space="0" w:color="auto"/>
            </w:tcBorders>
            <w:shd w:val="clear" w:color="000000" w:fill="969696"/>
            <w:vAlign w:val="bottom"/>
          </w:tcPr>
          <w:p w:rsidR="000A268B" w:rsidRPr="00C2344A" w:rsidRDefault="000A268B"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0A268B" w:rsidRPr="00C2344A" w:rsidRDefault="00194457"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51</w:t>
            </w:r>
          </w:p>
        </w:tc>
        <w:tc>
          <w:tcPr>
            <w:tcW w:w="757" w:type="dxa"/>
            <w:tcBorders>
              <w:top w:val="nil"/>
              <w:left w:val="nil"/>
              <w:bottom w:val="single" w:sz="8" w:space="0" w:color="auto"/>
              <w:right w:val="single" w:sz="8" w:space="0" w:color="auto"/>
            </w:tcBorders>
            <w:shd w:val="clear" w:color="auto" w:fill="auto"/>
            <w:vAlign w:val="bottom"/>
          </w:tcPr>
          <w:p w:rsidR="000A268B" w:rsidRPr="00C2344A" w:rsidRDefault="00194457"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18</w:t>
            </w:r>
          </w:p>
        </w:tc>
        <w:tc>
          <w:tcPr>
            <w:tcW w:w="518" w:type="dxa"/>
            <w:tcBorders>
              <w:top w:val="nil"/>
              <w:left w:val="nil"/>
              <w:bottom w:val="single" w:sz="8" w:space="0" w:color="auto"/>
              <w:right w:val="single" w:sz="8" w:space="0" w:color="auto"/>
            </w:tcBorders>
            <w:shd w:val="clear" w:color="000000" w:fill="969696"/>
            <w:vAlign w:val="bottom"/>
          </w:tcPr>
          <w:p w:rsidR="000A268B" w:rsidRPr="00C2344A" w:rsidRDefault="000A268B"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0A268B" w:rsidRPr="00C2344A" w:rsidRDefault="000A268B"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0A268B" w:rsidRPr="00C2344A" w:rsidRDefault="00194457"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567" w:type="dxa"/>
            <w:tcBorders>
              <w:top w:val="nil"/>
              <w:left w:val="nil"/>
              <w:bottom w:val="single" w:sz="8" w:space="0" w:color="auto"/>
              <w:right w:val="single" w:sz="8" w:space="0" w:color="auto"/>
            </w:tcBorders>
            <w:shd w:val="clear" w:color="000000" w:fill="969696"/>
            <w:vAlign w:val="bottom"/>
          </w:tcPr>
          <w:p w:rsidR="000A268B" w:rsidRPr="00C2344A" w:rsidRDefault="000A268B"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0A268B" w:rsidRPr="00C2344A" w:rsidRDefault="00194457"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34</w:t>
            </w:r>
          </w:p>
        </w:tc>
      </w:tr>
      <w:tr w:rsidR="00CF39B8" w:rsidRPr="00C2344A">
        <w:trPr>
          <w:trHeight w:val="705"/>
        </w:trPr>
        <w:tc>
          <w:tcPr>
            <w:tcW w:w="1514" w:type="dxa"/>
            <w:tcBorders>
              <w:left w:val="single" w:sz="8" w:space="0" w:color="auto"/>
              <w:bottom w:val="single" w:sz="4" w:space="0" w:color="auto"/>
              <w:right w:val="single" w:sz="8" w:space="0" w:color="auto"/>
            </w:tcBorders>
            <w:shd w:val="clear" w:color="auto" w:fill="auto"/>
          </w:tcPr>
          <w:p w:rsidR="00CF39B8" w:rsidRPr="00C2344A" w:rsidRDefault="00CF39B8" w:rsidP="00C2344A">
            <w:pPr>
              <w:spacing w:after="0" w:line="240" w:lineRule="auto"/>
              <w:rPr>
                <w:rFonts w:ascii="Palatino Linotype" w:hAnsi="Palatino Linotype"/>
              </w:rPr>
            </w:pPr>
          </w:p>
        </w:tc>
        <w:tc>
          <w:tcPr>
            <w:tcW w:w="1757" w:type="dxa"/>
            <w:tcBorders>
              <w:top w:val="nil"/>
              <w:left w:val="nil"/>
              <w:bottom w:val="single" w:sz="8" w:space="0" w:color="auto"/>
              <w:right w:val="single" w:sz="8" w:space="0" w:color="auto"/>
            </w:tcBorders>
            <w:shd w:val="clear" w:color="auto" w:fill="auto"/>
            <w:vAlign w:val="bottom"/>
          </w:tcPr>
          <w:p w:rsidR="00CF39B8" w:rsidRPr="00C2344A" w:rsidRDefault="00063782"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C</w:t>
            </w:r>
            <w:r w:rsidR="00CA02F6" w:rsidRPr="00C2344A">
              <w:rPr>
                <w:rFonts w:ascii="Palatino Linotype" w:hAnsi="Palatino Linotype" w:cs="Arial"/>
                <w:i/>
                <w:iCs/>
                <w:color w:val="000000"/>
                <w:lang w:eastAsia="hu-HU"/>
              </w:rPr>
              <w:t>igánydalok, népies műdalok</w:t>
            </w:r>
          </w:p>
        </w:tc>
        <w:tc>
          <w:tcPr>
            <w:tcW w:w="708" w:type="dxa"/>
            <w:tcBorders>
              <w:top w:val="nil"/>
              <w:left w:val="nil"/>
              <w:bottom w:val="single" w:sz="8" w:space="0" w:color="auto"/>
              <w:right w:val="single" w:sz="8" w:space="0" w:color="auto"/>
            </w:tcBorders>
            <w:shd w:val="clear" w:color="auto" w:fill="auto"/>
            <w:vAlign w:val="bottom"/>
          </w:tcPr>
          <w:p w:rsidR="00CF39B8" w:rsidRPr="00C2344A" w:rsidRDefault="00CA02F6"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35</w:t>
            </w:r>
          </w:p>
        </w:tc>
        <w:tc>
          <w:tcPr>
            <w:tcW w:w="567" w:type="dxa"/>
            <w:tcBorders>
              <w:top w:val="nil"/>
              <w:left w:val="nil"/>
              <w:bottom w:val="single" w:sz="8" w:space="0" w:color="auto"/>
              <w:right w:val="single" w:sz="8" w:space="0" w:color="auto"/>
            </w:tcBorders>
            <w:shd w:val="clear" w:color="000000" w:fill="969696"/>
            <w:vAlign w:val="bottom"/>
          </w:tcPr>
          <w:p w:rsidR="00CF39B8" w:rsidRPr="00C2344A" w:rsidRDefault="00CF39B8" w:rsidP="00C2344A">
            <w:pPr>
              <w:spacing w:after="0" w:line="240" w:lineRule="auto"/>
              <w:jc w:val="center"/>
              <w:rPr>
                <w:rFonts w:ascii="Palatino Linotype" w:hAnsi="Palatino Linotype" w:cs="Arial"/>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CF39B8" w:rsidRPr="00C2344A" w:rsidRDefault="00CF39B8"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CF39B8" w:rsidRPr="00C2344A" w:rsidRDefault="00CF39B8"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CF39B8" w:rsidRPr="00C2344A" w:rsidRDefault="00CA02F6"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35</w:t>
            </w:r>
          </w:p>
        </w:tc>
        <w:tc>
          <w:tcPr>
            <w:tcW w:w="664" w:type="dxa"/>
            <w:tcBorders>
              <w:top w:val="nil"/>
              <w:left w:val="nil"/>
              <w:bottom w:val="single" w:sz="8" w:space="0" w:color="auto"/>
              <w:right w:val="single" w:sz="8" w:space="0" w:color="auto"/>
            </w:tcBorders>
            <w:shd w:val="clear" w:color="auto" w:fill="auto"/>
            <w:vAlign w:val="bottom"/>
          </w:tcPr>
          <w:p w:rsidR="00CF39B8" w:rsidRPr="00C2344A" w:rsidRDefault="00CF39B8"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CF39B8" w:rsidRPr="00C2344A" w:rsidRDefault="00CF39B8"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CF39B8" w:rsidRPr="00C2344A" w:rsidRDefault="00194457"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35</w:t>
            </w:r>
          </w:p>
        </w:tc>
        <w:tc>
          <w:tcPr>
            <w:tcW w:w="757" w:type="dxa"/>
            <w:tcBorders>
              <w:top w:val="nil"/>
              <w:left w:val="nil"/>
              <w:bottom w:val="single" w:sz="8" w:space="0" w:color="auto"/>
              <w:right w:val="single" w:sz="8" w:space="0" w:color="auto"/>
            </w:tcBorders>
            <w:shd w:val="clear" w:color="auto" w:fill="auto"/>
            <w:vAlign w:val="bottom"/>
          </w:tcPr>
          <w:p w:rsidR="00CF39B8" w:rsidRPr="00C2344A" w:rsidRDefault="00CF39B8"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CF39B8" w:rsidRPr="00C2344A" w:rsidRDefault="00CF39B8"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CF39B8" w:rsidRPr="00C2344A" w:rsidRDefault="00CF39B8"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CF39B8" w:rsidRPr="00C2344A" w:rsidRDefault="00194457"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567" w:type="dxa"/>
            <w:tcBorders>
              <w:top w:val="nil"/>
              <w:left w:val="nil"/>
              <w:bottom w:val="single" w:sz="8" w:space="0" w:color="auto"/>
              <w:right w:val="single" w:sz="8" w:space="0" w:color="auto"/>
            </w:tcBorders>
            <w:shd w:val="clear" w:color="000000" w:fill="969696"/>
            <w:vAlign w:val="bottom"/>
          </w:tcPr>
          <w:p w:rsidR="00CF39B8" w:rsidRPr="00C2344A" w:rsidRDefault="00CF39B8"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194457" w:rsidRPr="00C2344A" w:rsidRDefault="00194457" w:rsidP="00C2344A">
            <w:pPr>
              <w:spacing w:after="0" w:line="240" w:lineRule="auto"/>
              <w:jc w:val="center"/>
              <w:rPr>
                <w:rFonts w:ascii="Palatino Linotype" w:hAnsi="Palatino Linotype" w:cs="Arial"/>
                <w:bCs/>
                <w:i/>
                <w:iCs/>
                <w:color w:val="000000"/>
                <w:sz w:val="20"/>
                <w:szCs w:val="20"/>
                <w:lang w:eastAsia="hu-HU"/>
              </w:rPr>
            </w:pPr>
          </w:p>
          <w:p w:rsidR="00CF39B8" w:rsidRPr="00C2344A" w:rsidRDefault="00194457"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16</w:t>
            </w:r>
          </w:p>
          <w:p w:rsidR="00194457" w:rsidRPr="00C2344A" w:rsidRDefault="00194457" w:rsidP="00C2344A">
            <w:pPr>
              <w:spacing w:after="0" w:line="240" w:lineRule="auto"/>
              <w:jc w:val="center"/>
              <w:rPr>
                <w:rFonts w:ascii="Palatino Linotype" w:hAnsi="Palatino Linotype" w:cs="Arial"/>
                <w:bCs/>
                <w:i/>
                <w:iCs/>
                <w:color w:val="000000"/>
                <w:sz w:val="20"/>
                <w:szCs w:val="20"/>
                <w:lang w:eastAsia="hu-HU"/>
              </w:rPr>
            </w:pPr>
          </w:p>
        </w:tc>
      </w:tr>
      <w:tr w:rsidR="00B706AC" w:rsidRPr="00C2344A">
        <w:trPr>
          <w:trHeight w:val="705"/>
        </w:trPr>
        <w:tc>
          <w:tcPr>
            <w:tcW w:w="1514" w:type="dxa"/>
            <w:vMerge w:val="restart"/>
            <w:tcBorders>
              <w:top w:val="single" w:sz="4" w:space="0" w:color="auto"/>
              <w:left w:val="single" w:sz="8" w:space="0" w:color="auto"/>
              <w:right w:val="single" w:sz="8" w:space="0" w:color="auto"/>
            </w:tcBorders>
            <w:shd w:val="clear" w:color="auto" w:fill="auto"/>
            <w:vAlign w:val="bottom"/>
          </w:tcPr>
          <w:p w:rsidR="00B706AC" w:rsidRPr="00C2344A" w:rsidRDefault="00D70CB5" w:rsidP="00C2344A">
            <w:pPr>
              <w:spacing w:after="0" w:line="240" w:lineRule="auto"/>
              <w:rPr>
                <w:rFonts w:ascii="Palatino Linotype" w:hAnsi="Palatino Linotype" w:cs="Arial"/>
                <w:color w:val="000000"/>
                <w:sz w:val="20"/>
                <w:szCs w:val="20"/>
                <w:lang w:eastAsia="hu-HU"/>
              </w:rPr>
            </w:pPr>
            <w:r w:rsidRPr="000A165F">
              <w:rPr>
                <w:rFonts w:ascii="Palatino Linotype" w:hAnsi="Palatino Linotype" w:cs="Arial"/>
                <w:sz w:val="20"/>
                <w:szCs w:val="20"/>
                <w:lang w:eastAsia="hu-HU"/>
              </w:rPr>
              <w:t>10721</w:t>
            </w:r>
            <w:r w:rsidRPr="00C2344A">
              <w:rPr>
                <w:rFonts w:ascii="Palatino Linotype" w:hAnsi="Palatino Linotype"/>
                <w:sz w:val="24"/>
                <w:szCs w:val="24"/>
              </w:rPr>
              <w:t xml:space="preserve">-12 </w:t>
            </w:r>
            <w:r w:rsidRPr="00C2344A">
              <w:rPr>
                <w:rFonts w:ascii="Palatino Linotype" w:hAnsi="Palatino Linotype" w:cs="Arial"/>
                <w:sz w:val="20"/>
                <w:szCs w:val="20"/>
                <w:lang w:eastAsia="hu-HU"/>
              </w:rPr>
              <w:t xml:space="preserve"> Szórakoztató zenész tevékenysége</w:t>
            </w:r>
          </w:p>
        </w:tc>
        <w:tc>
          <w:tcPr>
            <w:tcW w:w="1757" w:type="dxa"/>
            <w:tcBorders>
              <w:top w:val="nil"/>
              <w:left w:val="nil"/>
              <w:bottom w:val="single" w:sz="8" w:space="0" w:color="auto"/>
              <w:right w:val="single" w:sz="8" w:space="0" w:color="auto"/>
            </w:tcBorders>
            <w:shd w:val="clear" w:color="auto" w:fill="auto"/>
            <w:vAlign w:val="bottom"/>
          </w:tcPr>
          <w:p w:rsidR="00B706AC" w:rsidRPr="000A165F" w:rsidRDefault="000A268B" w:rsidP="00C2344A">
            <w:pPr>
              <w:spacing w:after="0" w:line="240" w:lineRule="auto"/>
              <w:rPr>
                <w:rFonts w:ascii="Palatino Linotype" w:hAnsi="Palatino Linotype" w:cs="Calibri"/>
                <w:b/>
                <w:i/>
                <w:iCs/>
                <w:color w:val="000000"/>
                <w:lang w:eastAsia="hu-HU"/>
              </w:rPr>
            </w:pPr>
            <w:r w:rsidRPr="000A165F">
              <w:rPr>
                <w:rFonts w:ascii="Palatino Linotype" w:hAnsi="Palatino Linotype" w:cs="Arial"/>
                <w:b/>
                <w:color w:val="000000"/>
                <w:sz w:val="20"/>
                <w:szCs w:val="20"/>
                <w:lang w:eastAsia="hu-HU"/>
              </w:rPr>
              <w:t>Nép</w:t>
            </w:r>
            <w:r w:rsidR="009229B8" w:rsidRPr="000A165F">
              <w:rPr>
                <w:rFonts w:ascii="Palatino Linotype" w:hAnsi="Palatino Linotype" w:cs="Arial"/>
                <w:b/>
                <w:color w:val="000000"/>
                <w:sz w:val="20"/>
                <w:szCs w:val="20"/>
                <w:lang w:eastAsia="hu-HU"/>
              </w:rPr>
              <w:t>i-cigány</w:t>
            </w:r>
            <w:r w:rsidRPr="000A165F">
              <w:rPr>
                <w:rFonts w:ascii="Palatino Linotype" w:hAnsi="Palatino Linotype" w:cs="Arial"/>
                <w:b/>
                <w:color w:val="000000"/>
                <w:sz w:val="20"/>
                <w:szCs w:val="20"/>
                <w:lang w:eastAsia="hu-HU"/>
              </w:rPr>
              <w:t>zenei alapismeretek</w:t>
            </w:r>
            <w:r w:rsidRPr="000A165F">
              <w:rPr>
                <w:rFonts w:ascii="Palatino Linotype" w:hAnsi="Palatino Linotype" w:cs="Arial"/>
                <w:b/>
                <w:color w:val="000000"/>
                <w:sz w:val="20"/>
                <w:szCs w:val="20"/>
                <w:vertAlign w:val="superscript"/>
                <w:lang w:eastAsia="hu-HU"/>
              </w:rPr>
              <w:footnoteReference w:id="10"/>
            </w:r>
            <w:r w:rsidRPr="000A165F">
              <w:rPr>
                <w:rFonts w:ascii="Palatino Linotype" w:hAnsi="Palatino Linotype" w:cs="Arial"/>
                <w:b/>
                <w:color w:val="000000"/>
                <w:sz w:val="20"/>
                <w:szCs w:val="20"/>
                <w:lang w:eastAsia="hu-HU"/>
              </w:rPr>
              <w:t xml:space="preserve"> gyakorlat</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32</w:t>
            </w: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32</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18</w:t>
            </w: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b/>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2262FD"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16</w:t>
            </w: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1E1E74"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3</w:t>
            </w:r>
            <w:r w:rsidR="00D07B1E" w:rsidRPr="00C2344A">
              <w:rPr>
                <w:rFonts w:ascii="Palatino Linotype" w:hAnsi="Palatino Linotype" w:cs="Arial"/>
                <w:b/>
                <w:bCs/>
                <w:i/>
                <w:iCs/>
                <w:color w:val="000000"/>
                <w:sz w:val="20"/>
                <w:szCs w:val="20"/>
                <w:lang w:eastAsia="hu-HU"/>
              </w:rPr>
              <w:t>4</w:t>
            </w:r>
          </w:p>
        </w:tc>
      </w:tr>
      <w:tr w:rsidR="00D25AB4" w:rsidRPr="00C2344A">
        <w:trPr>
          <w:trHeight w:val="705"/>
        </w:trPr>
        <w:tc>
          <w:tcPr>
            <w:tcW w:w="1514" w:type="dxa"/>
            <w:vMerge/>
            <w:tcBorders>
              <w:left w:val="single" w:sz="8" w:space="0" w:color="auto"/>
              <w:right w:val="single" w:sz="8" w:space="0" w:color="auto"/>
            </w:tcBorders>
            <w:shd w:val="clear" w:color="auto" w:fill="auto"/>
            <w:textDirection w:val="btLr"/>
            <w:vAlign w:val="bottom"/>
          </w:tcPr>
          <w:p w:rsidR="00D25AB4" w:rsidRPr="00C2344A" w:rsidRDefault="00D25AB4"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D25AB4" w:rsidRPr="00C2344A" w:rsidRDefault="00063782"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N</w:t>
            </w:r>
            <w:r w:rsidR="00D25AB4" w:rsidRPr="00C2344A">
              <w:rPr>
                <w:rFonts w:ascii="Palatino Linotype" w:hAnsi="Palatino Linotype" w:cs="Arial"/>
                <w:i/>
                <w:iCs/>
                <w:color w:val="000000"/>
                <w:lang w:eastAsia="hu-HU"/>
              </w:rPr>
              <w:t>épdalok, nótacsokor gyakorlat</w:t>
            </w:r>
          </w:p>
        </w:tc>
        <w:tc>
          <w:tcPr>
            <w:tcW w:w="708"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D25AB4" w:rsidRPr="00C2344A" w:rsidRDefault="00D25AB4"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D25AB4" w:rsidRPr="00C2344A" w:rsidRDefault="00D25AB4"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D25AB4" w:rsidRPr="00C2344A" w:rsidRDefault="00D25AB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993"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16</w:t>
            </w:r>
          </w:p>
        </w:tc>
        <w:tc>
          <w:tcPr>
            <w:tcW w:w="757"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D25AB4" w:rsidRPr="00C2344A" w:rsidRDefault="00D25AB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18</w:t>
            </w:r>
          </w:p>
        </w:tc>
        <w:tc>
          <w:tcPr>
            <w:tcW w:w="567" w:type="dxa"/>
            <w:tcBorders>
              <w:top w:val="nil"/>
              <w:left w:val="nil"/>
              <w:bottom w:val="single" w:sz="8" w:space="0" w:color="auto"/>
              <w:right w:val="single" w:sz="8" w:space="0" w:color="auto"/>
            </w:tcBorders>
            <w:shd w:val="clear" w:color="000000" w:fill="808080"/>
            <w:vAlign w:val="bottom"/>
          </w:tcPr>
          <w:p w:rsidR="00D25AB4" w:rsidRPr="00C2344A" w:rsidRDefault="00D25AB4" w:rsidP="00C2344A">
            <w:pPr>
              <w:spacing w:after="0" w:line="240" w:lineRule="auto"/>
              <w:jc w:val="center"/>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D25AB4" w:rsidRPr="00C2344A" w:rsidRDefault="00D25AB4"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D25AB4" w:rsidRPr="00C2344A" w:rsidRDefault="001E1E74"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w:t>
            </w:r>
            <w:r w:rsidR="00D25AB4" w:rsidRPr="00C2344A">
              <w:rPr>
                <w:rFonts w:ascii="Palatino Linotype" w:hAnsi="Palatino Linotype" w:cs="Arial"/>
                <w:bCs/>
                <w:i/>
                <w:iCs/>
                <w:color w:val="000000"/>
                <w:sz w:val="20"/>
                <w:szCs w:val="20"/>
                <w:lang w:eastAsia="hu-HU"/>
              </w:rPr>
              <w:t>8</w:t>
            </w:r>
          </w:p>
        </w:tc>
      </w:tr>
      <w:tr w:rsidR="00D25AB4" w:rsidRPr="00C2344A">
        <w:trPr>
          <w:trHeight w:val="705"/>
        </w:trPr>
        <w:tc>
          <w:tcPr>
            <w:tcW w:w="1514" w:type="dxa"/>
            <w:vMerge/>
            <w:tcBorders>
              <w:left w:val="single" w:sz="8" w:space="0" w:color="auto"/>
              <w:bottom w:val="single" w:sz="8" w:space="0" w:color="auto"/>
              <w:right w:val="single" w:sz="8" w:space="0" w:color="auto"/>
            </w:tcBorders>
            <w:shd w:val="clear" w:color="auto" w:fill="auto"/>
            <w:textDirection w:val="btLr"/>
            <w:vAlign w:val="bottom"/>
          </w:tcPr>
          <w:p w:rsidR="00D25AB4" w:rsidRPr="00C2344A" w:rsidRDefault="00D25AB4"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D25AB4" w:rsidRPr="00C2344A" w:rsidRDefault="00063782"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C</w:t>
            </w:r>
            <w:r w:rsidR="00D25AB4" w:rsidRPr="00C2344A">
              <w:rPr>
                <w:rFonts w:ascii="Palatino Linotype" w:hAnsi="Palatino Linotype" w:cs="Arial"/>
                <w:i/>
                <w:iCs/>
                <w:color w:val="000000"/>
                <w:lang w:eastAsia="hu-HU"/>
              </w:rPr>
              <w:t>igánydalok, népies műdalok gyakorlat</w:t>
            </w:r>
          </w:p>
        </w:tc>
        <w:tc>
          <w:tcPr>
            <w:tcW w:w="708"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D25AB4" w:rsidRPr="00C2344A" w:rsidRDefault="00D25AB4"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D25AB4" w:rsidRPr="00C2344A" w:rsidRDefault="00D25AB4"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D25AB4" w:rsidRPr="00C2344A" w:rsidRDefault="00D25AB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993"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16</w:t>
            </w:r>
          </w:p>
        </w:tc>
        <w:tc>
          <w:tcPr>
            <w:tcW w:w="757"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D25AB4" w:rsidRPr="00C2344A" w:rsidRDefault="00D25AB4"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D25AB4" w:rsidRPr="00C2344A" w:rsidRDefault="00D25AB4" w:rsidP="00C2344A">
            <w:pPr>
              <w:spacing w:after="0" w:line="240" w:lineRule="auto"/>
              <w:jc w:val="center"/>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D25AB4" w:rsidRPr="00C2344A" w:rsidRDefault="00D25AB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1276" w:type="dxa"/>
            <w:tcBorders>
              <w:top w:val="nil"/>
              <w:left w:val="nil"/>
              <w:bottom w:val="single" w:sz="8" w:space="0" w:color="auto"/>
              <w:right w:val="single" w:sz="8" w:space="0" w:color="auto"/>
            </w:tcBorders>
            <w:shd w:val="clear" w:color="auto" w:fill="auto"/>
            <w:vAlign w:val="bottom"/>
          </w:tcPr>
          <w:p w:rsidR="00D25AB4" w:rsidRPr="00C2344A" w:rsidRDefault="00D25AB4"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16</w:t>
            </w:r>
          </w:p>
        </w:tc>
      </w:tr>
      <w:tr w:rsidR="00063782" w:rsidRPr="00C2344A">
        <w:trPr>
          <w:trHeight w:val="705"/>
        </w:trPr>
        <w:tc>
          <w:tcPr>
            <w:tcW w:w="1514" w:type="dxa"/>
            <w:vMerge w:val="restart"/>
            <w:tcBorders>
              <w:left w:val="single" w:sz="8" w:space="0" w:color="auto"/>
              <w:right w:val="single" w:sz="8" w:space="0" w:color="auto"/>
            </w:tcBorders>
            <w:shd w:val="clear" w:color="auto" w:fill="auto"/>
          </w:tcPr>
          <w:p w:rsidR="00063782" w:rsidRPr="00C2344A" w:rsidRDefault="00063782" w:rsidP="00C2344A">
            <w:pPr>
              <w:spacing w:after="0" w:line="240" w:lineRule="auto"/>
              <w:rPr>
                <w:rFonts w:ascii="Palatino Linotype" w:hAnsi="Palatino Linotype"/>
              </w:rPr>
            </w:pPr>
            <w:r w:rsidRPr="000A165F">
              <w:rPr>
                <w:rFonts w:ascii="Palatino Linotype" w:hAnsi="Palatino Linotype" w:cs="Arial"/>
                <w:sz w:val="20"/>
                <w:szCs w:val="20"/>
                <w:lang w:eastAsia="hu-HU"/>
              </w:rPr>
              <w:t>10721</w:t>
            </w:r>
            <w:r w:rsidRPr="00C2344A">
              <w:rPr>
                <w:rFonts w:ascii="Palatino Linotype" w:hAnsi="Palatino Linotype"/>
                <w:sz w:val="24"/>
                <w:szCs w:val="24"/>
              </w:rPr>
              <w:t xml:space="preserve">-12 </w:t>
            </w:r>
            <w:r w:rsidRPr="00C2344A">
              <w:rPr>
                <w:rFonts w:ascii="Palatino Linotype" w:hAnsi="Palatino Linotype" w:cs="Arial"/>
                <w:sz w:val="20"/>
                <w:szCs w:val="20"/>
                <w:lang w:eastAsia="hu-HU"/>
              </w:rPr>
              <w:t xml:space="preserve"> Szórakoztató zenész tevékenysége </w:t>
            </w:r>
          </w:p>
        </w:tc>
        <w:tc>
          <w:tcPr>
            <w:tcW w:w="1757" w:type="dxa"/>
            <w:vMerge w:val="restart"/>
            <w:tcBorders>
              <w:top w:val="nil"/>
              <w:left w:val="nil"/>
              <w:right w:val="single" w:sz="8" w:space="0" w:color="auto"/>
            </w:tcBorders>
            <w:shd w:val="clear" w:color="auto" w:fill="auto"/>
            <w:vAlign w:val="bottom"/>
          </w:tcPr>
          <w:p w:rsidR="00063782" w:rsidRPr="000A165F" w:rsidRDefault="00063782" w:rsidP="005F6BA5">
            <w:pPr>
              <w:spacing w:after="0" w:line="240" w:lineRule="auto"/>
              <w:rPr>
                <w:rFonts w:ascii="Palatino Linotype" w:hAnsi="Palatino Linotype" w:cs="Arial"/>
                <w:b/>
                <w:i/>
                <w:iCs/>
                <w:color w:val="000000"/>
                <w:lang w:eastAsia="hu-HU"/>
              </w:rPr>
            </w:pPr>
            <w:r w:rsidRPr="000A165F">
              <w:rPr>
                <w:rFonts w:ascii="Palatino Linotype" w:hAnsi="Palatino Linotype" w:cs="Arial"/>
                <w:b/>
                <w:iCs/>
                <w:color w:val="000000"/>
                <w:lang w:eastAsia="hu-HU"/>
              </w:rPr>
              <w:t xml:space="preserve">Főtárgy </w:t>
            </w:r>
            <w:r w:rsidR="005F6BA5">
              <w:rPr>
                <w:rFonts w:ascii="Palatino Linotype" w:hAnsi="Palatino Linotype" w:cs="Arial"/>
                <w:b/>
                <w:iCs/>
                <w:color w:val="000000"/>
                <w:lang w:eastAsia="hu-HU"/>
              </w:rPr>
              <w:t>húros/vonós</w:t>
            </w:r>
            <w:r w:rsidRPr="000A165F">
              <w:rPr>
                <w:rFonts w:ascii="Palatino Linotype" w:hAnsi="Palatino Linotype" w:cs="Arial"/>
                <w:b/>
                <w:iCs/>
                <w:color w:val="000000"/>
                <w:lang w:eastAsia="hu-HU"/>
              </w:rPr>
              <w:t xml:space="preserve"> gyakorlat</w:t>
            </w:r>
          </w:p>
        </w:tc>
        <w:tc>
          <w:tcPr>
            <w:tcW w:w="708"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bCs/>
                <w:i/>
                <w:iCs/>
                <w:color w:val="000000"/>
                <w:sz w:val="20"/>
                <w:szCs w:val="20"/>
                <w:lang w:eastAsia="hu-HU"/>
              </w:rPr>
            </w:pPr>
          </w:p>
        </w:tc>
        <w:tc>
          <w:tcPr>
            <w:tcW w:w="757"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063782" w:rsidRPr="00C2344A" w:rsidRDefault="00063782" w:rsidP="00C2344A">
            <w:pPr>
              <w:spacing w:after="0" w:line="240" w:lineRule="auto"/>
              <w:rPr>
                <w:rFonts w:ascii="Palatino Linotype" w:hAnsi="Palatino Linotype" w:cs="Arial"/>
                <w:b/>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bCs/>
                <w:i/>
                <w:iCs/>
                <w:color w:val="000000"/>
                <w:sz w:val="20"/>
                <w:szCs w:val="20"/>
                <w:lang w:eastAsia="hu-HU"/>
              </w:rPr>
            </w:pPr>
          </w:p>
        </w:tc>
      </w:tr>
      <w:tr w:rsidR="00063782" w:rsidRPr="00C2344A" w:rsidTr="001A329F">
        <w:trPr>
          <w:trHeight w:val="705"/>
        </w:trPr>
        <w:tc>
          <w:tcPr>
            <w:tcW w:w="1514" w:type="dxa"/>
            <w:vMerge/>
            <w:tcBorders>
              <w:left w:val="single" w:sz="8" w:space="0" w:color="auto"/>
              <w:right w:val="single" w:sz="8" w:space="0" w:color="auto"/>
            </w:tcBorders>
            <w:shd w:val="clear" w:color="auto" w:fill="auto"/>
          </w:tcPr>
          <w:p w:rsidR="00063782" w:rsidRPr="00C2344A" w:rsidRDefault="00063782" w:rsidP="00C2344A">
            <w:pPr>
              <w:spacing w:after="0" w:line="240" w:lineRule="auto"/>
              <w:rPr>
                <w:rFonts w:ascii="Palatino Linotype" w:hAnsi="Palatino Linotype" w:cs="Arial"/>
                <w:color w:val="000000"/>
                <w:sz w:val="20"/>
                <w:szCs w:val="20"/>
                <w:lang w:eastAsia="hu-HU"/>
              </w:rPr>
            </w:pPr>
          </w:p>
        </w:tc>
        <w:tc>
          <w:tcPr>
            <w:tcW w:w="1757" w:type="dxa"/>
            <w:vMerge/>
            <w:tcBorders>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rPr>
                <w:rFonts w:ascii="Palatino Linotype" w:hAnsi="Palatino Linotype" w:cs="Arial"/>
                <w:iCs/>
                <w:color w:val="000000"/>
                <w:lang w:eastAsia="hu-HU"/>
              </w:rPr>
            </w:pPr>
          </w:p>
        </w:tc>
        <w:tc>
          <w:tcPr>
            <w:tcW w:w="708"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280</w:t>
            </w:r>
          </w:p>
        </w:tc>
        <w:tc>
          <w:tcPr>
            <w:tcW w:w="709"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280</w:t>
            </w:r>
          </w:p>
        </w:tc>
        <w:tc>
          <w:tcPr>
            <w:tcW w:w="664"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64</w:t>
            </w:r>
          </w:p>
        </w:tc>
        <w:tc>
          <w:tcPr>
            <w:tcW w:w="993"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344</w:t>
            </w:r>
          </w:p>
        </w:tc>
        <w:tc>
          <w:tcPr>
            <w:tcW w:w="757"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108</w:t>
            </w:r>
          </w:p>
        </w:tc>
        <w:tc>
          <w:tcPr>
            <w:tcW w:w="567" w:type="dxa"/>
            <w:tcBorders>
              <w:top w:val="nil"/>
              <w:left w:val="nil"/>
              <w:bottom w:val="single" w:sz="8" w:space="0" w:color="auto"/>
              <w:right w:val="single" w:sz="8" w:space="0" w:color="auto"/>
            </w:tcBorders>
            <w:shd w:val="clear" w:color="000000" w:fill="808080"/>
            <w:vAlign w:val="bottom"/>
          </w:tcPr>
          <w:p w:rsidR="00063782" w:rsidRPr="00C2344A" w:rsidRDefault="00063782" w:rsidP="00C2344A">
            <w:pPr>
              <w:spacing w:after="0" w:line="240" w:lineRule="auto"/>
              <w:rPr>
                <w:rFonts w:ascii="Palatino Linotype" w:hAnsi="Palatino Linotype" w:cs="Arial"/>
                <w:b/>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96</w:t>
            </w:r>
          </w:p>
        </w:tc>
        <w:tc>
          <w:tcPr>
            <w:tcW w:w="1276"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204</w:t>
            </w:r>
          </w:p>
        </w:tc>
      </w:tr>
      <w:tr w:rsidR="00063782" w:rsidRPr="00C2344A" w:rsidTr="000A165F">
        <w:trPr>
          <w:trHeight w:val="457"/>
        </w:trPr>
        <w:tc>
          <w:tcPr>
            <w:tcW w:w="1514" w:type="dxa"/>
            <w:vMerge/>
            <w:tcBorders>
              <w:left w:val="single" w:sz="8" w:space="0" w:color="auto"/>
              <w:right w:val="single" w:sz="8" w:space="0" w:color="auto"/>
            </w:tcBorders>
            <w:shd w:val="clear" w:color="auto" w:fill="auto"/>
          </w:tcPr>
          <w:p w:rsidR="00063782" w:rsidRPr="00C2344A" w:rsidRDefault="00063782" w:rsidP="00C2344A">
            <w:pPr>
              <w:spacing w:after="0" w:line="240" w:lineRule="auto"/>
              <w:rPr>
                <w:rFonts w:ascii="Palatino Linotype" w:hAnsi="Palatino Linotype" w:cs="Arial"/>
                <w:color w:val="000000"/>
                <w:sz w:val="20"/>
                <w:szCs w:val="20"/>
                <w:lang w:eastAsia="hu-HU"/>
              </w:rPr>
            </w:pPr>
          </w:p>
        </w:tc>
        <w:tc>
          <w:tcPr>
            <w:tcW w:w="1757" w:type="dxa"/>
            <w:tcBorders>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T</w:t>
            </w:r>
            <w:r w:rsidRPr="00C2344A">
              <w:rPr>
                <w:rFonts w:ascii="Palatino Linotype" w:hAnsi="Palatino Linotype" w:cs="Arial"/>
                <w:i/>
                <w:iCs/>
                <w:color w:val="000000"/>
                <w:lang w:eastAsia="hu-HU"/>
              </w:rPr>
              <w:t>echnikaképzés</w:t>
            </w:r>
          </w:p>
        </w:tc>
        <w:tc>
          <w:tcPr>
            <w:tcW w:w="708"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63782" w:rsidRPr="00063782" w:rsidRDefault="00063782" w:rsidP="00C2344A">
            <w:pPr>
              <w:spacing w:after="0" w:line="240" w:lineRule="auto"/>
              <w:jc w:val="center"/>
              <w:rPr>
                <w:rFonts w:ascii="Palatino Linotype" w:hAnsi="Palatino Linotype" w:cs="Arial"/>
                <w:i/>
                <w:iCs/>
                <w:color w:val="000000"/>
                <w:sz w:val="20"/>
                <w:szCs w:val="20"/>
                <w:lang w:eastAsia="hu-HU"/>
              </w:rPr>
            </w:pPr>
            <w:r w:rsidRPr="00063782">
              <w:rPr>
                <w:rFonts w:ascii="Palatino Linotype" w:hAnsi="Palatino Linotype" w:cs="Arial"/>
                <w:i/>
                <w:iCs/>
                <w:color w:val="000000"/>
                <w:sz w:val="20"/>
                <w:szCs w:val="20"/>
                <w:lang w:eastAsia="hu-HU"/>
              </w:rPr>
              <w:t>90</w:t>
            </w:r>
          </w:p>
        </w:tc>
        <w:tc>
          <w:tcPr>
            <w:tcW w:w="709"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063782" w:rsidRPr="00063782" w:rsidRDefault="00063782" w:rsidP="00C2344A">
            <w:pPr>
              <w:spacing w:after="0" w:line="240" w:lineRule="auto"/>
              <w:jc w:val="center"/>
              <w:rPr>
                <w:rFonts w:ascii="Palatino Linotype" w:hAnsi="Palatino Linotype" w:cs="Arial"/>
                <w:bCs/>
                <w:i/>
                <w:iCs/>
                <w:color w:val="000000"/>
                <w:sz w:val="20"/>
                <w:szCs w:val="20"/>
                <w:lang w:eastAsia="hu-HU"/>
              </w:rPr>
            </w:pPr>
            <w:r w:rsidRPr="00063782">
              <w:rPr>
                <w:rFonts w:ascii="Palatino Linotype" w:hAnsi="Palatino Linotype" w:cs="Arial"/>
                <w:bCs/>
                <w:i/>
                <w:iCs/>
                <w:color w:val="000000"/>
                <w:sz w:val="20"/>
                <w:szCs w:val="20"/>
                <w:lang w:eastAsia="hu-HU"/>
              </w:rPr>
              <w:t>90</w:t>
            </w:r>
          </w:p>
        </w:tc>
        <w:tc>
          <w:tcPr>
            <w:tcW w:w="664"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063782" w:rsidRPr="00063782" w:rsidRDefault="00063782" w:rsidP="00C2344A">
            <w:pPr>
              <w:spacing w:after="0" w:line="240" w:lineRule="auto"/>
              <w:jc w:val="center"/>
              <w:rPr>
                <w:rFonts w:ascii="Palatino Linotype" w:hAnsi="Palatino Linotype" w:cs="Arial"/>
                <w:i/>
                <w:iCs/>
                <w:color w:val="000000"/>
                <w:sz w:val="20"/>
                <w:szCs w:val="20"/>
                <w:lang w:eastAsia="hu-HU"/>
              </w:rPr>
            </w:pPr>
            <w:r w:rsidRPr="00063782">
              <w:rPr>
                <w:rFonts w:ascii="Palatino Linotype" w:hAnsi="Palatino Linotype" w:cs="Arial"/>
                <w:i/>
                <w:iCs/>
                <w:color w:val="000000"/>
                <w:sz w:val="20"/>
                <w:szCs w:val="20"/>
                <w:lang w:eastAsia="hu-HU"/>
              </w:rPr>
              <w:t>20</w:t>
            </w:r>
          </w:p>
        </w:tc>
        <w:tc>
          <w:tcPr>
            <w:tcW w:w="993" w:type="dxa"/>
            <w:tcBorders>
              <w:top w:val="nil"/>
              <w:left w:val="nil"/>
              <w:bottom w:val="single" w:sz="8" w:space="0" w:color="auto"/>
              <w:right w:val="single" w:sz="8" w:space="0" w:color="auto"/>
            </w:tcBorders>
            <w:shd w:val="clear" w:color="auto" w:fill="auto"/>
            <w:vAlign w:val="bottom"/>
          </w:tcPr>
          <w:p w:rsidR="00063782" w:rsidRPr="00063782" w:rsidRDefault="00063782" w:rsidP="00C2344A">
            <w:pPr>
              <w:spacing w:after="0" w:line="240" w:lineRule="auto"/>
              <w:jc w:val="center"/>
              <w:rPr>
                <w:rFonts w:ascii="Palatino Linotype" w:hAnsi="Palatino Linotype" w:cs="Arial"/>
                <w:bCs/>
                <w:i/>
                <w:iCs/>
                <w:color w:val="000000"/>
                <w:sz w:val="20"/>
                <w:szCs w:val="20"/>
                <w:lang w:eastAsia="hu-HU"/>
              </w:rPr>
            </w:pPr>
            <w:r w:rsidRPr="00063782">
              <w:rPr>
                <w:rFonts w:ascii="Palatino Linotype" w:hAnsi="Palatino Linotype" w:cs="Arial"/>
                <w:bCs/>
                <w:i/>
                <w:iCs/>
                <w:color w:val="000000"/>
                <w:sz w:val="20"/>
                <w:szCs w:val="20"/>
                <w:lang w:eastAsia="hu-HU"/>
              </w:rPr>
              <w:t>110</w:t>
            </w:r>
          </w:p>
        </w:tc>
        <w:tc>
          <w:tcPr>
            <w:tcW w:w="757"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063782" w:rsidRPr="00063782" w:rsidRDefault="00063782" w:rsidP="00C2344A">
            <w:pPr>
              <w:spacing w:after="0" w:line="240" w:lineRule="auto"/>
              <w:jc w:val="center"/>
              <w:rPr>
                <w:rFonts w:ascii="Palatino Linotype" w:hAnsi="Palatino Linotype" w:cs="Arial"/>
                <w:i/>
                <w:iCs/>
                <w:color w:val="000000"/>
                <w:sz w:val="20"/>
                <w:szCs w:val="20"/>
                <w:lang w:eastAsia="hu-HU"/>
              </w:rPr>
            </w:pPr>
            <w:r w:rsidRPr="00063782">
              <w:rPr>
                <w:rFonts w:ascii="Palatino Linotype" w:hAnsi="Palatino Linotype" w:cs="Arial"/>
                <w:i/>
                <w:iCs/>
                <w:color w:val="000000"/>
                <w:sz w:val="20"/>
                <w:szCs w:val="20"/>
                <w:lang w:eastAsia="hu-HU"/>
              </w:rPr>
              <w:t>36</w:t>
            </w:r>
          </w:p>
        </w:tc>
        <w:tc>
          <w:tcPr>
            <w:tcW w:w="567" w:type="dxa"/>
            <w:tcBorders>
              <w:top w:val="nil"/>
              <w:left w:val="nil"/>
              <w:bottom w:val="single" w:sz="8" w:space="0" w:color="auto"/>
              <w:right w:val="single" w:sz="8" w:space="0" w:color="auto"/>
            </w:tcBorders>
            <w:shd w:val="clear" w:color="000000" w:fill="808080"/>
            <w:vAlign w:val="bottom"/>
          </w:tcPr>
          <w:p w:rsidR="00063782" w:rsidRPr="00C2344A" w:rsidRDefault="00063782" w:rsidP="00C2344A">
            <w:pPr>
              <w:spacing w:after="0" w:line="240" w:lineRule="auto"/>
              <w:rPr>
                <w:rFonts w:ascii="Palatino Linotype" w:hAnsi="Palatino Linotype" w:cs="Arial"/>
                <w:b/>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63782" w:rsidRPr="00063782" w:rsidRDefault="00063782" w:rsidP="00C2344A">
            <w:pPr>
              <w:spacing w:after="0" w:line="240" w:lineRule="auto"/>
              <w:jc w:val="center"/>
              <w:rPr>
                <w:rFonts w:ascii="Palatino Linotype" w:hAnsi="Palatino Linotype" w:cs="Arial"/>
                <w:i/>
                <w:iCs/>
                <w:color w:val="000000"/>
                <w:sz w:val="20"/>
                <w:szCs w:val="20"/>
                <w:lang w:eastAsia="hu-HU"/>
              </w:rPr>
            </w:pPr>
            <w:r w:rsidRPr="00063782">
              <w:rPr>
                <w:rFonts w:ascii="Palatino Linotype" w:hAnsi="Palatino Linotype" w:cs="Arial"/>
                <w:i/>
                <w:iCs/>
                <w:color w:val="000000"/>
                <w:sz w:val="20"/>
                <w:szCs w:val="20"/>
                <w:lang w:eastAsia="hu-HU"/>
              </w:rPr>
              <w:t>32</w:t>
            </w:r>
          </w:p>
        </w:tc>
        <w:tc>
          <w:tcPr>
            <w:tcW w:w="1276"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68</w:t>
            </w:r>
          </w:p>
        </w:tc>
      </w:tr>
      <w:tr w:rsidR="00063782" w:rsidRPr="00C2344A" w:rsidTr="001A329F">
        <w:trPr>
          <w:trHeight w:val="705"/>
        </w:trPr>
        <w:tc>
          <w:tcPr>
            <w:tcW w:w="1514" w:type="dxa"/>
            <w:vMerge/>
            <w:tcBorders>
              <w:left w:val="single" w:sz="8" w:space="0" w:color="auto"/>
              <w:right w:val="single" w:sz="8" w:space="0" w:color="auto"/>
            </w:tcBorders>
            <w:shd w:val="clear" w:color="auto" w:fill="auto"/>
          </w:tcPr>
          <w:p w:rsidR="00063782" w:rsidRPr="00C2344A" w:rsidRDefault="00063782" w:rsidP="00C2344A">
            <w:pPr>
              <w:spacing w:after="0" w:line="240" w:lineRule="auto"/>
              <w:rPr>
                <w:rFonts w:ascii="Palatino Linotype" w:hAnsi="Palatino Linotype" w:cs="Arial"/>
                <w:color w:val="000000"/>
                <w:sz w:val="20"/>
                <w:szCs w:val="20"/>
                <w:lang w:eastAsia="hu-HU"/>
              </w:rPr>
            </w:pPr>
          </w:p>
        </w:tc>
        <w:tc>
          <w:tcPr>
            <w:tcW w:w="1757" w:type="dxa"/>
            <w:tcBorders>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E</w:t>
            </w:r>
            <w:r w:rsidRPr="00C2344A">
              <w:rPr>
                <w:rFonts w:ascii="Palatino Linotype" w:hAnsi="Palatino Linotype" w:cs="Arial"/>
                <w:i/>
                <w:iCs/>
                <w:color w:val="000000"/>
                <w:lang w:eastAsia="hu-HU"/>
              </w:rPr>
              <w:t>lőadókészség fejlesztése</w:t>
            </w:r>
          </w:p>
        </w:tc>
        <w:tc>
          <w:tcPr>
            <w:tcW w:w="708"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63782" w:rsidRPr="00063782" w:rsidRDefault="00063782" w:rsidP="00C2344A">
            <w:pPr>
              <w:spacing w:after="0" w:line="240" w:lineRule="auto"/>
              <w:jc w:val="center"/>
              <w:rPr>
                <w:rFonts w:ascii="Palatino Linotype" w:hAnsi="Palatino Linotype" w:cs="Arial"/>
                <w:i/>
                <w:iCs/>
                <w:color w:val="000000"/>
                <w:sz w:val="20"/>
                <w:szCs w:val="20"/>
                <w:lang w:eastAsia="hu-HU"/>
              </w:rPr>
            </w:pPr>
            <w:r w:rsidRPr="00063782">
              <w:rPr>
                <w:rFonts w:ascii="Palatino Linotype" w:hAnsi="Palatino Linotype" w:cs="Arial"/>
                <w:i/>
                <w:iCs/>
                <w:color w:val="000000"/>
                <w:sz w:val="20"/>
                <w:szCs w:val="20"/>
                <w:lang w:eastAsia="hu-HU"/>
              </w:rPr>
              <w:t>90</w:t>
            </w:r>
          </w:p>
        </w:tc>
        <w:tc>
          <w:tcPr>
            <w:tcW w:w="709"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063782" w:rsidRPr="00063782" w:rsidRDefault="00063782" w:rsidP="00C2344A">
            <w:pPr>
              <w:spacing w:after="0" w:line="240" w:lineRule="auto"/>
              <w:jc w:val="center"/>
              <w:rPr>
                <w:rFonts w:ascii="Palatino Linotype" w:hAnsi="Palatino Linotype" w:cs="Arial"/>
                <w:bCs/>
                <w:i/>
                <w:iCs/>
                <w:color w:val="000000"/>
                <w:sz w:val="20"/>
                <w:szCs w:val="20"/>
                <w:lang w:eastAsia="hu-HU"/>
              </w:rPr>
            </w:pPr>
            <w:r w:rsidRPr="00063782">
              <w:rPr>
                <w:rFonts w:ascii="Palatino Linotype" w:hAnsi="Palatino Linotype" w:cs="Arial"/>
                <w:bCs/>
                <w:i/>
                <w:iCs/>
                <w:color w:val="000000"/>
                <w:sz w:val="20"/>
                <w:szCs w:val="20"/>
                <w:lang w:eastAsia="hu-HU"/>
              </w:rPr>
              <w:t>90</w:t>
            </w:r>
          </w:p>
        </w:tc>
        <w:tc>
          <w:tcPr>
            <w:tcW w:w="664"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063782" w:rsidRPr="00063782" w:rsidRDefault="00063782" w:rsidP="00C2344A">
            <w:pPr>
              <w:spacing w:after="0" w:line="240" w:lineRule="auto"/>
              <w:jc w:val="center"/>
              <w:rPr>
                <w:rFonts w:ascii="Palatino Linotype" w:hAnsi="Palatino Linotype" w:cs="Arial"/>
                <w:i/>
                <w:iCs/>
                <w:color w:val="000000"/>
                <w:sz w:val="20"/>
                <w:szCs w:val="20"/>
                <w:lang w:eastAsia="hu-HU"/>
              </w:rPr>
            </w:pPr>
            <w:r w:rsidRPr="00063782">
              <w:rPr>
                <w:rFonts w:ascii="Palatino Linotype" w:hAnsi="Palatino Linotype" w:cs="Arial"/>
                <w:i/>
                <w:iCs/>
                <w:color w:val="000000"/>
                <w:sz w:val="20"/>
                <w:szCs w:val="20"/>
                <w:lang w:eastAsia="hu-HU"/>
              </w:rPr>
              <w:t>20</w:t>
            </w:r>
          </w:p>
        </w:tc>
        <w:tc>
          <w:tcPr>
            <w:tcW w:w="993" w:type="dxa"/>
            <w:tcBorders>
              <w:top w:val="nil"/>
              <w:left w:val="nil"/>
              <w:bottom w:val="single" w:sz="8" w:space="0" w:color="auto"/>
              <w:right w:val="single" w:sz="8" w:space="0" w:color="auto"/>
            </w:tcBorders>
            <w:shd w:val="clear" w:color="auto" w:fill="auto"/>
            <w:vAlign w:val="bottom"/>
          </w:tcPr>
          <w:p w:rsidR="00063782" w:rsidRPr="00063782" w:rsidRDefault="00063782" w:rsidP="00C2344A">
            <w:pPr>
              <w:spacing w:after="0" w:line="240" w:lineRule="auto"/>
              <w:jc w:val="center"/>
              <w:rPr>
                <w:rFonts w:ascii="Palatino Linotype" w:hAnsi="Palatino Linotype" w:cs="Arial"/>
                <w:bCs/>
                <w:i/>
                <w:iCs/>
                <w:color w:val="000000"/>
                <w:sz w:val="20"/>
                <w:szCs w:val="20"/>
                <w:lang w:eastAsia="hu-HU"/>
              </w:rPr>
            </w:pPr>
            <w:r w:rsidRPr="00063782">
              <w:rPr>
                <w:rFonts w:ascii="Palatino Linotype" w:hAnsi="Palatino Linotype" w:cs="Arial"/>
                <w:bCs/>
                <w:i/>
                <w:iCs/>
                <w:color w:val="000000"/>
                <w:sz w:val="20"/>
                <w:szCs w:val="20"/>
                <w:lang w:eastAsia="hu-HU"/>
              </w:rPr>
              <w:t>110</w:t>
            </w:r>
          </w:p>
        </w:tc>
        <w:tc>
          <w:tcPr>
            <w:tcW w:w="757"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063782" w:rsidRPr="00063782" w:rsidRDefault="00063782" w:rsidP="00C2344A">
            <w:pPr>
              <w:spacing w:after="0" w:line="240" w:lineRule="auto"/>
              <w:jc w:val="center"/>
              <w:rPr>
                <w:rFonts w:ascii="Palatino Linotype" w:hAnsi="Palatino Linotype" w:cs="Arial"/>
                <w:i/>
                <w:iCs/>
                <w:color w:val="000000"/>
                <w:sz w:val="20"/>
                <w:szCs w:val="20"/>
                <w:lang w:eastAsia="hu-HU"/>
              </w:rPr>
            </w:pPr>
            <w:r w:rsidRPr="00063782">
              <w:rPr>
                <w:rFonts w:ascii="Palatino Linotype" w:hAnsi="Palatino Linotype" w:cs="Arial"/>
                <w:i/>
                <w:iCs/>
                <w:color w:val="000000"/>
                <w:sz w:val="20"/>
                <w:szCs w:val="20"/>
                <w:lang w:eastAsia="hu-HU"/>
              </w:rPr>
              <w:t>36</w:t>
            </w:r>
          </w:p>
        </w:tc>
        <w:tc>
          <w:tcPr>
            <w:tcW w:w="567" w:type="dxa"/>
            <w:tcBorders>
              <w:top w:val="nil"/>
              <w:left w:val="nil"/>
              <w:bottom w:val="single" w:sz="8" w:space="0" w:color="auto"/>
              <w:right w:val="single" w:sz="8" w:space="0" w:color="auto"/>
            </w:tcBorders>
            <w:shd w:val="clear" w:color="000000" w:fill="808080"/>
            <w:vAlign w:val="bottom"/>
          </w:tcPr>
          <w:p w:rsidR="00063782" w:rsidRPr="00C2344A" w:rsidRDefault="00063782" w:rsidP="00C2344A">
            <w:pPr>
              <w:spacing w:after="0" w:line="240" w:lineRule="auto"/>
              <w:rPr>
                <w:rFonts w:ascii="Palatino Linotype" w:hAnsi="Palatino Linotype" w:cs="Arial"/>
                <w:b/>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63782" w:rsidRPr="00063782" w:rsidRDefault="00063782" w:rsidP="00C2344A">
            <w:pPr>
              <w:spacing w:after="0" w:line="240" w:lineRule="auto"/>
              <w:jc w:val="center"/>
              <w:rPr>
                <w:rFonts w:ascii="Palatino Linotype" w:hAnsi="Palatino Linotype" w:cs="Arial"/>
                <w:i/>
                <w:iCs/>
                <w:color w:val="000000"/>
                <w:sz w:val="20"/>
                <w:szCs w:val="20"/>
                <w:lang w:eastAsia="hu-HU"/>
              </w:rPr>
            </w:pPr>
            <w:r w:rsidRPr="00063782">
              <w:rPr>
                <w:rFonts w:ascii="Palatino Linotype" w:hAnsi="Palatino Linotype" w:cs="Arial"/>
                <w:i/>
                <w:iCs/>
                <w:color w:val="000000"/>
                <w:sz w:val="20"/>
                <w:szCs w:val="20"/>
                <w:lang w:eastAsia="hu-HU"/>
              </w:rPr>
              <w:t>32</w:t>
            </w:r>
          </w:p>
        </w:tc>
        <w:tc>
          <w:tcPr>
            <w:tcW w:w="1276"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68</w:t>
            </w:r>
          </w:p>
        </w:tc>
      </w:tr>
      <w:tr w:rsidR="00063782" w:rsidRPr="00C2344A">
        <w:trPr>
          <w:trHeight w:val="705"/>
        </w:trPr>
        <w:tc>
          <w:tcPr>
            <w:tcW w:w="1514" w:type="dxa"/>
            <w:vMerge/>
            <w:tcBorders>
              <w:left w:val="single" w:sz="8" w:space="0" w:color="auto"/>
              <w:bottom w:val="single" w:sz="4" w:space="0" w:color="auto"/>
              <w:right w:val="single" w:sz="8" w:space="0" w:color="auto"/>
            </w:tcBorders>
            <w:shd w:val="clear" w:color="auto" w:fill="auto"/>
          </w:tcPr>
          <w:p w:rsidR="00063782" w:rsidRPr="00C2344A" w:rsidRDefault="00063782" w:rsidP="00C2344A">
            <w:pPr>
              <w:spacing w:after="0" w:line="240" w:lineRule="auto"/>
              <w:rPr>
                <w:rFonts w:ascii="Palatino Linotype" w:hAnsi="Palatino Linotype" w:cs="Arial"/>
                <w:color w:val="000000"/>
                <w:sz w:val="20"/>
                <w:szCs w:val="20"/>
                <w:lang w:eastAsia="hu-HU"/>
              </w:rPr>
            </w:pPr>
          </w:p>
        </w:tc>
        <w:tc>
          <w:tcPr>
            <w:tcW w:w="1757" w:type="dxa"/>
            <w:tcBorders>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E</w:t>
            </w:r>
            <w:r w:rsidRPr="00C2344A">
              <w:rPr>
                <w:rFonts w:ascii="Palatino Linotype" w:hAnsi="Palatino Linotype" w:cs="Arial"/>
                <w:i/>
                <w:iCs/>
                <w:color w:val="000000"/>
                <w:lang w:eastAsia="hu-HU"/>
              </w:rPr>
              <w:t>lőadási ismeretek</w:t>
            </w:r>
          </w:p>
        </w:tc>
        <w:tc>
          <w:tcPr>
            <w:tcW w:w="708"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63782" w:rsidRPr="00063782" w:rsidRDefault="00063782" w:rsidP="00C2344A">
            <w:pPr>
              <w:spacing w:after="0" w:line="240" w:lineRule="auto"/>
              <w:jc w:val="center"/>
              <w:rPr>
                <w:rFonts w:ascii="Palatino Linotype" w:hAnsi="Palatino Linotype" w:cs="Arial"/>
                <w:i/>
                <w:iCs/>
                <w:color w:val="000000"/>
                <w:sz w:val="20"/>
                <w:szCs w:val="20"/>
                <w:lang w:eastAsia="hu-HU"/>
              </w:rPr>
            </w:pPr>
            <w:r w:rsidRPr="00063782">
              <w:rPr>
                <w:rFonts w:ascii="Palatino Linotype" w:hAnsi="Palatino Linotype" w:cs="Arial"/>
                <w:i/>
                <w:iCs/>
                <w:color w:val="000000"/>
                <w:sz w:val="20"/>
                <w:szCs w:val="20"/>
                <w:lang w:eastAsia="hu-HU"/>
              </w:rPr>
              <w:t>100</w:t>
            </w:r>
          </w:p>
        </w:tc>
        <w:tc>
          <w:tcPr>
            <w:tcW w:w="709"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063782" w:rsidRPr="00063782" w:rsidRDefault="00063782" w:rsidP="00C2344A">
            <w:pPr>
              <w:spacing w:after="0" w:line="240" w:lineRule="auto"/>
              <w:jc w:val="center"/>
              <w:rPr>
                <w:rFonts w:ascii="Palatino Linotype" w:hAnsi="Palatino Linotype" w:cs="Arial"/>
                <w:bCs/>
                <w:i/>
                <w:iCs/>
                <w:color w:val="000000"/>
                <w:sz w:val="20"/>
                <w:szCs w:val="20"/>
                <w:lang w:eastAsia="hu-HU"/>
              </w:rPr>
            </w:pPr>
            <w:r w:rsidRPr="00063782">
              <w:rPr>
                <w:rFonts w:ascii="Palatino Linotype" w:hAnsi="Palatino Linotype" w:cs="Arial"/>
                <w:bCs/>
                <w:i/>
                <w:iCs/>
                <w:color w:val="000000"/>
                <w:sz w:val="20"/>
                <w:szCs w:val="20"/>
                <w:lang w:eastAsia="hu-HU"/>
              </w:rPr>
              <w:t>100</w:t>
            </w:r>
          </w:p>
        </w:tc>
        <w:tc>
          <w:tcPr>
            <w:tcW w:w="664"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063782" w:rsidRPr="00063782" w:rsidRDefault="00063782" w:rsidP="00C2344A">
            <w:pPr>
              <w:spacing w:after="0" w:line="240" w:lineRule="auto"/>
              <w:jc w:val="center"/>
              <w:rPr>
                <w:rFonts w:ascii="Palatino Linotype" w:hAnsi="Palatino Linotype" w:cs="Arial"/>
                <w:i/>
                <w:iCs/>
                <w:color w:val="000000"/>
                <w:sz w:val="20"/>
                <w:szCs w:val="20"/>
                <w:lang w:eastAsia="hu-HU"/>
              </w:rPr>
            </w:pPr>
            <w:r w:rsidRPr="00063782">
              <w:rPr>
                <w:rFonts w:ascii="Palatino Linotype" w:hAnsi="Palatino Linotype" w:cs="Arial"/>
                <w:i/>
                <w:iCs/>
                <w:color w:val="000000"/>
                <w:sz w:val="20"/>
                <w:szCs w:val="20"/>
                <w:lang w:eastAsia="hu-HU"/>
              </w:rPr>
              <w:t>24</w:t>
            </w:r>
          </w:p>
        </w:tc>
        <w:tc>
          <w:tcPr>
            <w:tcW w:w="993" w:type="dxa"/>
            <w:tcBorders>
              <w:top w:val="nil"/>
              <w:left w:val="nil"/>
              <w:bottom w:val="single" w:sz="8" w:space="0" w:color="auto"/>
              <w:right w:val="single" w:sz="8" w:space="0" w:color="auto"/>
            </w:tcBorders>
            <w:shd w:val="clear" w:color="auto" w:fill="auto"/>
            <w:vAlign w:val="bottom"/>
          </w:tcPr>
          <w:p w:rsidR="00063782" w:rsidRPr="00063782" w:rsidRDefault="00063782" w:rsidP="00C2344A">
            <w:pPr>
              <w:spacing w:after="0" w:line="240" w:lineRule="auto"/>
              <w:jc w:val="center"/>
              <w:rPr>
                <w:rFonts w:ascii="Palatino Linotype" w:hAnsi="Palatino Linotype" w:cs="Arial"/>
                <w:bCs/>
                <w:i/>
                <w:iCs/>
                <w:color w:val="000000"/>
                <w:sz w:val="20"/>
                <w:szCs w:val="20"/>
                <w:lang w:eastAsia="hu-HU"/>
              </w:rPr>
            </w:pPr>
            <w:r w:rsidRPr="00063782">
              <w:rPr>
                <w:rFonts w:ascii="Palatino Linotype" w:hAnsi="Palatino Linotype" w:cs="Arial"/>
                <w:bCs/>
                <w:i/>
                <w:iCs/>
                <w:color w:val="000000"/>
                <w:sz w:val="20"/>
                <w:szCs w:val="20"/>
                <w:lang w:eastAsia="hu-HU"/>
              </w:rPr>
              <w:t>124</w:t>
            </w:r>
          </w:p>
        </w:tc>
        <w:tc>
          <w:tcPr>
            <w:tcW w:w="757"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063782" w:rsidRPr="00063782" w:rsidRDefault="00063782" w:rsidP="00C2344A">
            <w:pPr>
              <w:spacing w:after="0" w:line="240" w:lineRule="auto"/>
              <w:jc w:val="center"/>
              <w:rPr>
                <w:rFonts w:ascii="Palatino Linotype" w:hAnsi="Palatino Linotype" w:cs="Arial"/>
                <w:i/>
                <w:iCs/>
                <w:color w:val="000000"/>
                <w:sz w:val="20"/>
                <w:szCs w:val="20"/>
                <w:lang w:eastAsia="hu-HU"/>
              </w:rPr>
            </w:pPr>
            <w:r w:rsidRPr="00063782">
              <w:rPr>
                <w:rFonts w:ascii="Palatino Linotype" w:hAnsi="Palatino Linotype" w:cs="Arial"/>
                <w:i/>
                <w:iCs/>
                <w:color w:val="000000"/>
                <w:sz w:val="20"/>
                <w:szCs w:val="20"/>
                <w:lang w:eastAsia="hu-HU"/>
              </w:rPr>
              <w:t>36</w:t>
            </w:r>
          </w:p>
        </w:tc>
        <w:tc>
          <w:tcPr>
            <w:tcW w:w="567" w:type="dxa"/>
            <w:tcBorders>
              <w:top w:val="nil"/>
              <w:left w:val="nil"/>
              <w:bottom w:val="single" w:sz="8" w:space="0" w:color="auto"/>
              <w:right w:val="single" w:sz="8" w:space="0" w:color="auto"/>
            </w:tcBorders>
            <w:shd w:val="clear" w:color="000000" w:fill="808080"/>
            <w:vAlign w:val="bottom"/>
          </w:tcPr>
          <w:p w:rsidR="00063782" w:rsidRPr="00C2344A" w:rsidRDefault="00063782" w:rsidP="00C2344A">
            <w:pPr>
              <w:spacing w:after="0" w:line="240" w:lineRule="auto"/>
              <w:rPr>
                <w:rFonts w:ascii="Palatino Linotype" w:hAnsi="Palatino Linotype" w:cs="Arial"/>
                <w:b/>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63782" w:rsidRPr="00063782" w:rsidRDefault="00063782" w:rsidP="00C2344A">
            <w:pPr>
              <w:spacing w:after="0" w:line="240" w:lineRule="auto"/>
              <w:jc w:val="center"/>
              <w:rPr>
                <w:rFonts w:ascii="Palatino Linotype" w:hAnsi="Palatino Linotype" w:cs="Arial"/>
                <w:i/>
                <w:iCs/>
                <w:color w:val="000000"/>
                <w:sz w:val="20"/>
                <w:szCs w:val="20"/>
                <w:lang w:eastAsia="hu-HU"/>
              </w:rPr>
            </w:pPr>
            <w:r w:rsidRPr="00063782">
              <w:rPr>
                <w:rFonts w:ascii="Palatino Linotype" w:hAnsi="Palatino Linotype" w:cs="Arial"/>
                <w:i/>
                <w:iCs/>
                <w:color w:val="000000"/>
                <w:sz w:val="20"/>
                <w:szCs w:val="20"/>
                <w:lang w:eastAsia="hu-HU"/>
              </w:rPr>
              <w:t>32</w:t>
            </w:r>
          </w:p>
        </w:tc>
        <w:tc>
          <w:tcPr>
            <w:tcW w:w="1276" w:type="dxa"/>
            <w:tcBorders>
              <w:top w:val="nil"/>
              <w:left w:val="nil"/>
              <w:bottom w:val="single" w:sz="8" w:space="0" w:color="auto"/>
              <w:right w:val="single" w:sz="8" w:space="0" w:color="auto"/>
            </w:tcBorders>
            <w:shd w:val="clear" w:color="auto" w:fill="auto"/>
            <w:vAlign w:val="bottom"/>
          </w:tcPr>
          <w:p w:rsidR="00063782" w:rsidRPr="00C2344A" w:rsidRDefault="00063782"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68</w:t>
            </w:r>
          </w:p>
        </w:tc>
      </w:tr>
      <w:tr w:rsidR="00B706AC" w:rsidRPr="00C2344A">
        <w:trPr>
          <w:trHeight w:val="705"/>
        </w:trPr>
        <w:tc>
          <w:tcPr>
            <w:tcW w:w="1514" w:type="dxa"/>
            <w:vMerge w:val="restart"/>
            <w:tcBorders>
              <w:top w:val="single" w:sz="4" w:space="0" w:color="auto"/>
              <w:left w:val="single" w:sz="8" w:space="0" w:color="auto"/>
              <w:right w:val="single" w:sz="8" w:space="0" w:color="auto"/>
            </w:tcBorders>
            <w:shd w:val="clear" w:color="auto" w:fill="auto"/>
            <w:vAlign w:val="bottom"/>
          </w:tcPr>
          <w:p w:rsidR="00B706AC" w:rsidRPr="00063782" w:rsidRDefault="00D70CB5" w:rsidP="00063782">
            <w:pPr>
              <w:spacing w:after="0" w:line="240" w:lineRule="auto"/>
              <w:rPr>
                <w:rFonts w:ascii="Palatino Linotype" w:hAnsi="Palatino Linotype" w:cs="Arial"/>
                <w:sz w:val="20"/>
                <w:szCs w:val="20"/>
                <w:lang w:eastAsia="hu-HU"/>
              </w:rPr>
            </w:pPr>
            <w:r w:rsidRPr="00063782">
              <w:rPr>
                <w:rFonts w:ascii="Palatino Linotype" w:hAnsi="Palatino Linotype" w:cs="Arial"/>
                <w:sz w:val="20"/>
                <w:szCs w:val="20"/>
                <w:lang w:eastAsia="hu-HU"/>
              </w:rPr>
              <w:t xml:space="preserve">10721-12 </w:t>
            </w:r>
            <w:r w:rsidRPr="00C2344A">
              <w:rPr>
                <w:rFonts w:ascii="Palatino Linotype" w:hAnsi="Palatino Linotype" w:cs="Arial"/>
                <w:sz w:val="20"/>
                <w:szCs w:val="20"/>
                <w:lang w:eastAsia="hu-HU"/>
              </w:rPr>
              <w:t xml:space="preserve"> Szórakoztató zenész </w:t>
            </w:r>
          </w:p>
        </w:tc>
        <w:tc>
          <w:tcPr>
            <w:tcW w:w="1757" w:type="dxa"/>
            <w:tcBorders>
              <w:top w:val="nil"/>
              <w:left w:val="nil"/>
              <w:bottom w:val="single" w:sz="8" w:space="0" w:color="auto"/>
              <w:right w:val="single" w:sz="8" w:space="0" w:color="auto"/>
            </w:tcBorders>
            <w:shd w:val="clear" w:color="auto" w:fill="auto"/>
            <w:vAlign w:val="bottom"/>
          </w:tcPr>
          <w:p w:rsidR="00B706AC" w:rsidRPr="000A165F" w:rsidRDefault="00B706AC" w:rsidP="00C2344A">
            <w:pPr>
              <w:spacing w:after="0" w:line="240" w:lineRule="auto"/>
              <w:rPr>
                <w:rFonts w:ascii="Palatino Linotype" w:hAnsi="Palatino Linotype" w:cs="Calibri"/>
                <w:b/>
                <w:iCs/>
                <w:color w:val="000000"/>
                <w:lang w:eastAsia="hu-HU"/>
              </w:rPr>
            </w:pPr>
            <w:r w:rsidRPr="000A165F">
              <w:rPr>
                <w:rFonts w:ascii="Palatino Linotype" w:hAnsi="Palatino Linotype" w:cs="Calibri"/>
                <w:b/>
                <w:iCs/>
                <w:color w:val="000000"/>
                <w:lang w:eastAsia="hu-HU"/>
              </w:rPr>
              <w:t>Kötelező zongora gyakorlat</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063782" w:rsidP="00C2344A">
            <w:pPr>
              <w:spacing w:after="0" w:line="240" w:lineRule="auto"/>
              <w:jc w:val="center"/>
              <w:rPr>
                <w:rFonts w:ascii="Palatino Linotype" w:hAnsi="Palatino Linotype" w:cs="Arial"/>
                <w:b/>
                <w:i/>
                <w:iCs/>
                <w:color w:val="000000"/>
                <w:sz w:val="20"/>
                <w:szCs w:val="20"/>
                <w:lang w:eastAsia="hu-HU"/>
              </w:rPr>
            </w:pPr>
            <w:r>
              <w:rPr>
                <w:rFonts w:ascii="Palatino Linotype" w:hAnsi="Palatino Linotype" w:cs="Arial"/>
                <w:b/>
                <w:i/>
                <w:iCs/>
                <w:color w:val="000000"/>
                <w:sz w:val="20"/>
                <w:szCs w:val="20"/>
                <w:lang w:eastAsia="hu-HU"/>
              </w:rPr>
              <w:t>70</w:t>
            </w: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6C37CC" w:rsidP="00C2344A">
            <w:pPr>
              <w:spacing w:after="0" w:line="240" w:lineRule="auto"/>
              <w:jc w:val="center"/>
              <w:rPr>
                <w:rFonts w:ascii="Palatino Linotype" w:hAnsi="Palatino Linotype" w:cs="Arial"/>
                <w:b/>
                <w:bCs/>
                <w:i/>
                <w:iCs/>
                <w:color w:val="000000"/>
                <w:sz w:val="20"/>
                <w:szCs w:val="20"/>
                <w:lang w:eastAsia="hu-HU"/>
              </w:rPr>
            </w:pPr>
            <w:r>
              <w:rPr>
                <w:rFonts w:ascii="Palatino Linotype" w:hAnsi="Palatino Linotype" w:cs="Arial"/>
                <w:b/>
                <w:bCs/>
                <w:i/>
                <w:iCs/>
                <w:color w:val="000000"/>
                <w:sz w:val="20"/>
                <w:szCs w:val="20"/>
                <w:lang w:eastAsia="hu-HU"/>
              </w:rPr>
              <w:t>70</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16</w:t>
            </w: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6C37CC" w:rsidP="00C2344A">
            <w:pPr>
              <w:spacing w:after="0" w:line="240" w:lineRule="auto"/>
              <w:jc w:val="center"/>
              <w:rPr>
                <w:rFonts w:ascii="Palatino Linotype" w:hAnsi="Palatino Linotype" w:cs="Arial"/>
                <w:b/>
                <w:bCs/>
                <w:i/>
                <w:iCs/>
                <w:color w:val="000000"/>
                <w:sz w:val="20"/>
                <w:szCs w:val="20"/>
                <w:lang w:eastAsia="hu-HU"/>
              </w:rPr>
            </w:pPr>
            <w:r>
              <w:rPr>
                <w:rFonts w:ascii="Palatino Linotype" w:hAnsi="Palatino Linotype" w:cs="Arial"/>
                <w:b/>
                <w:bCs/>
                <w:i/>
                <w:iCs/>
                <w:color w:val="000000"/>
                <w:sz w:val="20"/>
                <w:szCs w:val="20"/>
                <w:lang w:eastAsia="hu-HU"/>
              </w:rPr>
              <w:t>86</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18</w:t>
            </w: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063782" w:rsidRDefault="00514189" w:rsidP="00C2344A">
            <w:pPr>
              <w:spacing w:after="0" w:line="240" w:lineRule="auto"/>
              <w:jc w:val="center"/>
              <w:rPr>
                <w:rFonts w:ascii="Palatino Linotype" w:hAnsi="Palatino Linotype" w:cs="Arial"/>
                <w:i/>
                <w:iCs/>
                <w:color w:val="000000"/>
                <w:sz w:val="20"/>
                <w:szCs w:val="20"/>
                <w:lang w:eastAsia="hu-HU"/>
              </w:rPr>
            </w:pPr>
            <w:r w:rsidRPr="00063782">
              <w:rPr>
                <w:rFonts w:ascii="Palatino Linotype" w:hAnsi="Palatino Linotype" w:cs="Arial"/>
                <w:i/>
                <w:iCs/>
                <w:color w:val="000000"/>
                <w:sz w:val="20"/>
                <w:szCs w:val="20"/>
                <w:lang w:eastAsia="hu-HU"/>
              </w:rPr>
              <w:t>16</w:t>
            </w: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514189"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34</w:t>
            </w:r>
          </w:p>
        </w:tc>
      </w:tr>
      <w:tr w:rsidR="00B32800" w:rsidRPr="00C2344A">
        <w:trPr>
          <w:trHeight w:val="705"/>
        </w:trPr>
        <w:tc>
          <w:tcPr>
            <w:tcW w:w="1514" w:type="dxa"/>
            <w:vMerge/>
            <w:tcBorders>
              <w:left w:val="single" w:sz="8" w:space="0" w:color="auto"/>
              <w:right w:val="single" w:sz="8" w:space="0" w:color="auto"/>
            </w:tcBorders>
            <w:shd w:val="clear" w:color="auto" w:fill="auto"/>
            <w:textDirection w:val="btLr"/>
            <w:vAlign w:val="bottom"/>
          </w:tcPr>
          <w:p w:rsidR="00B32800" w:rsidRPr="00C2344A" w:rsidRDefault="00B32800"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B32800" w:rsidRPr="00C2344A" w:rsidRDefault="00063782"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T</w:t>
            </w:r>
            <w:r w:rsidR="00514189" w:rsidRPr="00C2344A">
              <w:rPr>
                <w:rFonts w:ascii="Palatino Linotype" w:hAnsi="Palatino Linotype" w:cs="Arial"/>
                <w:i/>
                <w:iCs/>
                <w:color w:val="000000"/>
                <w:lang w:eastAsia="hu-HU"/>
              </w:rPr>
              <w:t>echnikaképzés</w:t>
            </w:r>
          </w:p>
        </w:tc>
        <w:tc>
          <w:tcPr>
            <w:tcW w:w="708" w:type="dxa"/>
            <w:tcBorders>
              <w:top w:val="nil"/>
              <w:left w:val="nil"/>
              <w:bottom w:val="single" w:sz="8" w:space="0" w:color="auto"/>
              <w:right w:val="single" w:sz="8" w:space="0" w:color="auto"/>
            </w:tcBorders>
            <w:shd w:val="clear" w:color="auto" w:fill="auto"/>
            <w:vAlign w:val="bottom"/>
          </w:tcPr>
          <w:p w:rsidR="00B32800" w:rsidRPr="00C2344A" w:rsidRDefault="00B32800"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32800" w:rsidRPr="00C2344A" w:rsidRDefault="00063782" w:rsidP="00C2344A">
            <w:pPr>
              <w:spacing w:after="0" w:line="240" w:lineRule="auto"/>
              <w:jc w:val="center"/>
              <w:rPr>
                <w:rFonts w:ascii="Palatino Linotype" w:hAnsi="Palatino Linotype" w:cs="Arial"/>
                <w:i/>
                <w:iCs/>
                <w:color w:val="000000"/>
                <w:sz w:val="20"/>
                <w:szCs w:val="20"/>
                <w:lang w:eastAsia="hu-HU"/>
              </w:rPr>
            </w:pPr>
            <w:r>
              <w:rPr>
                <w:rFonts w:ascii="Palatino Linotype" w:hAnsi="Palatino Linotype" w:cs="Arial"/>
                <w:i/>
                <w:iCs/>
                <w:color w:val="000000"/>
                <w:sz w:val="20"/>
                <w:szCs w:val="20"/>
                <w:lang w:eastAsia="hu-HU"/>
              </w:rPr>
              <w:t>30</w:t>
            </w:r>
          </w:p>
        </w:tc>
        <w:tc>
          <w:tcPr>
            <w:tcW w:w="709" w:type="dxa"/>
            <w:tcBorders>
              <w:top w:val="nil"/>
              <w:left w:val="nil"/>
              <w:bottom w:val="single" w:sz="8" w:space="0" w:color="auto"/>
              <w:right w:val="single" w:sz="8" w:space="0" w:color="auto"/>
            </w:tcBorders>
            <w:shd w:val="clear" w:color="auto" w:fill="auto"/>
            <w:vAlign w:val="bottom"/>
          </w:tcPr>
          <w:p w:rsidR="00B32800" w:rsidRPr="00C2344A" w:rsidRDefault="00B32800"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32800" w:rsidRPr="00C2344A" w:rsidRDefault="00B32800"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32800" w:rsidRPr="00C2344A" w:rsidRDefault="006C37CC"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30</w:t>
            </w:r>
          </w:p>
        </w:tc>
        <w:tc>
          <w:tcPr>
            <w:tcW w:w="664" w:type="dxa"/>
            <w:tcBorders>
              <w:top w:val="nil"/>
              <w:left w:val="nil"/>
              <w:bottom w:val="single" w:sz="8" w:space="0" w:color="auto"/>
              <w:right w:val="single" w:sz="8" w:space="0" w:color="auto"/>
            </w:tcBorders>
            <w:shd w:val="clear" w:color="auto" w:fill="auto"/>
            <w:vAlign w:val="bottom"/>
          </w:tcPr>
          <w:p w:rsidR="00B32800" w:rsidRPr="00C2344A" w:rsidRDefault="00B32800"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B32800" w:rsidRPr="00C2344A" w:rsidRDefault="00B32800"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B32800" w:rsidRPr="00C2344A" w:rsidRDefault="006C37CC"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30</w:t>
            </w:r>
          </w:p>
        </w:tc>
        <w:tc>
          <w:tcPr>
            <w:tcW w:w="757" w:type="dxa"/>
            <w:tcBorders>
              <w:top w:val="nil"/>
              <w:left w:val="nil"/>
              <w:bottom w:val="single" w:sz="8" w:space="0" w:color="auto"/>
              <w:right w:val="single" w:sz="8" w:space="0" w:color="auto"/>
            </w:tcBorders>
            <w:shd w:val="clear" w:color="auto" w:fill="auto"/>
            <w:vAlign w:val="bottom"/>
          </w:tcPr>
          <w:p w:rsidR="00B32800" w:rsidRPr="00C2344A" w:rsidRDefault="00B32800"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B32800" w:rsidRPr="00C2344A" w:rsidRDefault="00730A3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10</w:t>
            </w:r>
          </w:p>
        </w:tc>
        <w:tc>
          <w:tcPr>
            <w:tcW w:w="567" w:type="dxa"/>
            <w:tcBorders>
              <w:top w:val="nil"/>
              <w:left w:val="nil"/>
              <w:bottom w:val="single" w:sz="8" w:space="0" w:color="auto"/>
              <w:right w:val="single" w:sz="8" w:space="0" w:color="auto"/>
            </w:tcBorders>
            <w:shd w:val="clear" w:color="000000" w:fill="808080"/>
            <w:vAlign w:val="bottom"/>
          </w:tcPr>
          <w:p w:rsidR="00B32800" w:rsidRPr="00C2344A" w:rsidRDefault="00B32800"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32800" w:rsidRPr="00C2344A" w:rsidRDefault="00B32800"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32800" w:rsidRPr="00C2344A" w:rsidRDefault="00730A3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8</w:t>
            </w:r>
          </w:p>
        </w:tc>
        <w:tc>
          <w:tcPr>
            <w:tcW w:w="1276" w:type="dxa"/>
            <w:tcBorders>
              <w:top w:val="nil"/>
              <w:left w:val="nil"/>
              <w:bottom w:val="single" w:sz="8" w:space="0" w:color="auto"/>
              <w:right w:val="single" w:sz="8" w:space="0" w:color="auto"/>
            </w:tcBorders>
            <w:shd w:val="clear" w:color="auto" w:fill="auto"/>
            <w:vAlign w:val="bottom"/>
          </w:tcPr>
          <w:p w:rsidR="00B32800" w:rsidRPr="00C2344A" w:rsidRDefault="00730A34"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18</w:t>
            </w:r>
          </w:p>
        </w:tc>
      </w:tr>
      <w:tr w:rsidR="00B32800" w:rsidRPr="00C2344A">
        <w:trPr>
          <w:trHeight w:val="705"/>
        </w:trPr>
        <w:tc>
          <w:tcPr>
            <w:tcW w:w="1514" w:type="dxa"/>
            <w:vMerge/>
            <w:tcBorders>
              <w:left w:val="single" w:sz="8" w:space="0" w:color="auto"/>
              <w:right w:val="single" w:sz="8" w:space="0" w:color="auto"/>
            </w:tcBorders>
            <w:shd w:val="clear" w:color="auto" w:fill="auto"/>
            <w:textDirection w:val="btLr"/>
            <w:vAlign w:val="bottom"/>
          </w:tcPr>
          <w:p w:rsidR="00B32800" w:rsidRPr="00C2344A" w:rsidRDefault="00B32800"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B32800" w:rsidRPr="00C2344A" w:rsidRDefault="00063782" w:rsidP="00C2344A">
            <w:pPr>
              <w:spacing w:after="0" w:line="240" w:lineRule="auto"/>
              <w:rPr>
                <w:rFonts w:ascii="Palatino Linotype" w:hAnsi="Palatino Linotype" w:cs="Calibri"/>
                <w:i/>
                <w:iCs/>
                <w:color w:val="000000"/>
                <w:lang w:eastAsia="hu-HU"/>
              </w:rPr>
            </w:pPr>
            <w:r>
              <w:rPr>
                <w:rFonts w:ascii="Palatino Linotype" w:hAnsi="Palatino Linotype" w:cs="Arial"/>
                <w:i/>
                <w:iCs/>
                <w:color w:val="000000"/>
                <w:lang w:eastAsia="hu-HU"/>
              </w:rPr>
              <w:t>E</w:t>
            </w:r>
            <w:r w:rsidR="00514189" w:rsidRPr="00C2344A">
              <w:rPr>
                <w:rFonts w:ascii="Palatino Linotype" w:hAnsi="Palatino Linotype" w:cs="Arial"/>
                <w:i/>
                <w:iCs/>
                <w:color w:val="000000"/>
                <w:lang w:eastAsia="hu-HU"/>
              </w:rPr>
              <w:t>lőadókészség fejlesztése</w:t>
            </w:r>
          </w:p>
        </w:tc>
        <w:tc>
          <w:tcPr>
            <w:tcW w:w="708" w:type="dxa"/>
            <w:tcBorders>
              <w:top w:val="nil"/>
              <w:left w:val="nil"/>
              <w:bottom w:val="single" w:sz="8" w:space="0" w:color="auto"/>
              <w:right w:val="single" w:sz="8" w:space="0" w:color="auto"/>
            </w:tcBorders>
            <w:shd w:val="clear" w:color="auto" w:fill="auto"/>
            <w:vAlign w:val="bottom"/>
          </w:tcPr>
          <w:p w:rsidR="00B32800" w:rsidRPr="00C2344A" w:rsidRDefault="00B32800"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32800" w:rsidRPr="00C2344A" w:rsidRDefault="00063782" w:rsidP="00C2344A">
            <w:pPr>
              <w:spacing w:after="0" w:line="240" w:lineRule="auto"/>
              <w:jc w:val="center"/>
              <w:rPr>
                <w:rFonts w:ascii="Palatino Linotype" w:hAnsi="Palatino Linotype" w:cs="Arial"/>
                <w:i/>
                <w:iCs/>
                <w:color w:val="000000"/>
                <w:sz w:val="20"/>
                <w:szCs w:val="20"/>
                <w:lang w:eastAsia="hu-HU"/>
              </w:rPr>
            </w:pPr>
            <w:r>
              <w:rPr>
                <w:rFonts w:ascii="Palatino Linotype" w:hAnsi="Palatino Linotype" w:cs="Arial"/>
                <w:i/>
                <w:iCs/>
                <w:color w:val="000000"/>
                <w:sz w:val="20"/>
                <w:szCs w:val="20"/>
                <w:lang w:eastAsia="hu-HU"/>
              </w:rPr>
              <w:t>20</w:t>
            </w:r>
          </w:p>
        </w:tc>
        <w:tc>
          <w:tcPr>
            <w:tcW w:w="709" w:type="dxa"/>
            <w:tcBorders>
              <w:top w:val="nil"/>
              <w:left w:val="nil"/>
              <w:bottom w:val="single" w:sz="8" w:space="0" w:color="auto"/>
              <w:right w:val="single" w:sz="8" w:space="0" w:color="auto"/>
            </w:tcBorders>
            <w:shd w:val="clear" w:color="auto" w:fill="auto"/>
            <w:vAlign w:val="bottom"/>
          </w:tcPr>
          <w:p w:rsidR="00B32800" w:rsidRPr="00C2344A" w:rsidRDefault="00B32800"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32800" w:rsidRPr="00C2344A" w:rsidRDefault="00B32800"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32800" w:rsidRPr="00C2344A" w:rsidRDefault="006C37CC"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20</w:t>
            </w:r>
          </w:p>
        </w:tc>
        <w:tc>
          <w:tcPr>
            <w:tcW w:w="664" w:type="dxa"/>
            <w:tcBorders>
              <w:top w:val="nil"/>
              <w:left w:val="nil"/>
              <w:bottom w:val="single" w:sz="8" w:space="0" w:color="auto"/>
              <w:right w:val="single" w:sz="8" w:space="0" w:color="auto"/>
            </w:tcBorders>
            <w:shd w:val="clear" w:color="auto" w:fill="auto"/>
            <w:vAlign w:val="bottom"/>
          </w:tcPr>
          <w:p w:rsidR="00B32800" w:rsidRPr="00C2344A" w:rsidRDefault="00B32800"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B32800" w:rsidRPr="00C2344A" w:rsidRDefault="00730A3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8</w:t>
            </w:r>
          </w:p>
        </w:tc>
        <w:tc>
          <w:tcPr>
            <w:tcW w:w="993" w:type="dxa"/>
            <w:tcBorders>
              <w:top w:val="nil"/>
              <w:left w:val="nil"/>
              <w:bottom w:val="single" w:sz="8" w:space="0" w:color="auto"/>
              <w:right w:val="single" w:sz="8" w:space="0" w:color="auto"/>
            </w:tcBorders>
            <w:shd w:val="clear" w:color="auto" w:fill="auto"/>
            <w:vAlign w:val="bottom"/>
          </w:tcPr>
          <w:p w:rsidR="00B32800" w:rsidRPr="00C2344A" w:rsidRDefault="006C37CC"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28</w:t>
            </w:r>
          </w:p>
        </w:tc>
        <w:tc>
          <w:tcPr>
            <w:tcW w:w="757" w:type="dxa"/>
            <w:tcBorders>
              <w:top w:val="nil"/>
              <w:left w:val="nil"/>
              <w:bottom w:val="single" w:sz="8" w:space="0" w:color="auto"/>
              <w:right w:val="single" w:sz="8" w:space="0" w:color="auto"/>
            </w:tcBorders>
            <w:shd w:val="clear" w:color="auto" w:fill="auto"/>
            <w:vAlign w:val="bottom"/>
          </w:tcPr>
          <w:p w:rsidR="00B32800" w:rsidRPr="00C2344A" w:rsidRDefault="00B32800"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B32800" w:rsidRPr="00C2344A" w:rsidRDefault="00730A3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8</w:t>
            </w:r>
          </w:p>
        </w:tc>
        <w:tc>
          <w:tcPr>
            <w:tcW w:w="567" w:type="dxa"/>
            <w:tcBorders>
              <w:top w:val="nil"/>
              <w:left w:val="nil"/>
              <w:bottom w:val="single" w:sz="8" w:space="0" w:color="auto"/>
              <w:right w:val="single" w:sz="8" w:space="0" w:color="auto"/>
            </w:tcBorders>
            <w:shd w:val="clear" w:color="000000" w:fill="808080"/>
            <w:vAlign w:val="bottom"/>
          </w:tcPr>
          <w:p w:rsidR="00B32800" w:rsidRPr="00C2344A" w:rsidRDefault="00B32800"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32800" w:rsidRPr="00C2344A" w:rsidRDefault="00B32800"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32800" w:rsidRPr="00C2344A" w:rsidRDefault="00B32800"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B32800" w:rsidRPr="00C2344A" w:rsidRDefault="00730A34"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8</w:t>
            </w:r>
          </w:p>
        </w:tc>
      </w:tr>
      <w:tr w:rsidR="00514189" w:rsidRPr="00C2344A">
        <w:trPr>
          <w:trHeight w:val="705"/>
        </w:trPr>
        <w:tc>
          <w:tcPr>
            <w:tcW w:w="1514" w:type="dxa"/>
            <w:vMerge/>
            <w:tcBorders>
              <w:left w:val="single" w:sz="8" w:space="0" w:color="auto"/>
              <w:bottom w:val="single" w:sz="4" w:space="0" w:color="auto"/>
              <w:right w:val="single" w:sz="8" w:space="0" w:color="auto"/>
            </w:tcBorders>
            <w:shd w:val="clear" w:color="auto" w:fill="auto"/>
            <w:textDirection w:val="btLr"/>
            <w:vAlign w:val="bottom"/>
          </w:tcPr>
          <w:p w:rsidR="00514189" w:rsidRPr="00C2344A" w:rsidRDefault="00514189"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514189" w:rsidRPr="00C2344A" w:rsidRDefault="00063782"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E</w:t>
            </w:r>
            <w:r w:rsidR="00514189" w:rsidRPr="00C2344A">
              <w:rPr>
                <w:rFonts w:ascii="Palatino Linotype" w:hAnsi="Palatino Linotype" w:cs="Arial"/>
                <w:i/>
                <w:iCs/>
                <w:color w:val="000000"/>
                <w:lang w:eastAsia="hu-HU"/>
              </w:rPr>
              <w:t>lőadási</w:t>
            </w:r>
          </w:p>
          <w:p w:rsidR="00514189" w:rsidRPr="00C2344A" w:rsidRDefault="00514189" w:rsidP="00C2344A">
            <w:pPr>
              <w:spacing w:after="0" w:line="240" w:lineRule="auto"/>
              <w:rPr>
                <w:rFonts w:ascii="Palatino Linotype" w:hAnsi="Palatino Linotype" w:cs="Arial"/>
                <w:i/>
                <w:iCs/>
                <w:color w:val="000000"/>
                <w:lang w:eastAsia="hu-HU"/>
              </w:rPr>
            </w:pPr>
            <w:r w:rsidRPr="00C2344A">
              <w:rPr>
                <w:rFonts w:ascii="Palatino Linotype" w:hAnsi="Palatino Linotype" w:cs="Arial"/>
                <w:i/>
                <w:iCs/>
                <w:color w:val="000000"/>
                <w:lang w:eastAsia="hu-HU"/>
              </w:rPr>
              <w:t>ismeretek</w:t>
            </w:r>
          </w:p>
        </w:tc>
        <w:tc>
          <w:tcPr>
            <w:tcW w:w="708" w:type="dxa"/>
            <w:tcBorders>
              <w:top w:val="nil"/>
              <w:left w:val="nil"/>
              <w:bottom w:val="single" w:sz="8" w:space="0" w:color="auto"/>
              <w:right w:val="single" w:sz="8" w:space="0" w:color="auto"/>
            </w:tcBorders>
            <w:shd w:val="clear" w:color="auto" w:fill="auto"/>
            <w:vAlign w:val="bottom"/>
          </w:tcPr>
          <w:p w:rsidR="00514189" w:rsidRPr="00C2344A" w:rsidRDefault="00514189"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514189" w:rsidRPr="00C2344A" w:rsidRDefault="00063782" w:rsidP="00C2344A">
            <w:pPr>
              <w:spacing w:after="0" w:line="240" w:lineRule="auto"/>
              <w:jc w:val="center"/>
              <w:rPr>
                <w:rFonts w:ascii="Palatino Linotype" w:hAnsi="Palatino Linotype" w:cs="Arial"/>
                <w:i/>
                <w:iCs/>
                <w:color w:val="000000"/>
                <w:sz w:val="20"/>
                <w:szCs w:val="20"/>
                <w:lang w:eastAsia="hu-HU"/>
              </w:rPr>
            </w:pPr>
            <w:r>
              <w:rPr>
                <w:rFonts w:ascii="Palatino Linotype" w:hAnsi="Palatino Linotype" w:cs="Arial"/>
                <w:i/>
                <w:iCs/>
                <w:color w:val="000000"/>
                <w:sz w:val="20"/>
                <w:szCs w:val="20"/>
                <w:lang w:eastAsia="hu-HU"/>
              </w:rPr>
              <w:t>20</w:t>
            </w:r>
          </w:p>
        </w:tc>
        <w:tc>
          <w:tcPr>
            <w:tcW w:w="709" w:type="dxa"/>
            <w:tcBorders>
              <w:top w:val="nil"/>
              <w:left w:val="nil"/>
              <w:bottom w:val="single" w:sz="8" w:space="0" w:color="auto"/>
              <w:right w:val="single" w:sz="8" w:space="0" w:color="auto"/>
            </w:tcBorders>
            <w:shd w:val="clear" w:color="auto" w:fill="auto"/>
            <w:vAlign w:val="bottom"/>
          </w:tcPr>
          <w:p w:rsidR="00514189" w:rsidRPr="00C2344A" w:rsidRDefault="00514189"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514189" w:rsidRPr="00C2344A" w:rsidRDefault="00514189"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514189" w:rsidRPr="00C2344A" w:rsidRDefault="006C37CC"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20</w:t>
            </w:r>
          </w:p>
        </w:tc>
        <w:tc>
          <w:tcPr>
            <w:tcW w:w="664" w:type="dxa"/>
            <w:tcBorders>
              <w:top w:val="nil"/>
              <w:left w:val="nil"/>
              <w:bottom w:val="single" w:sz="8" w:space="0" w:color="auto"/>
              <w:right w:val="single" w:sz="8" w:space="0" w:color="auto"/>
            </w:tcBorders>
            <w:shd w:val="clear" w:color="auto" w:fill="auto"/>
            <w:vAlign w:val="bottom"/>
          </w:tcPr>
          <w:p w:rsidR="00514189" w:rsidRPr="00C2344A" w:rsidRDefault="00514189"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514189" w:rsidRPr="00C2344A" w:rsidRDefault="00730A3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8</w:t>
            </w:r>
          </w:p>
        </w:tc>
        <w:tc>
          <w:tcPr>
            <w:tcW w:w="993" w:type="dxa"/>
            <w:tcBorders>
              <w:top w:val="nil"/>
              <w:left w:val="nil"/>
              <w:bottom w:val="single" w:sz="8" w:space="0" w:color="auto"/>
              <w:right w:val="single" w:sz="8" w:space="0" w:color="auto"/>
            </w:tcBorders>
            <w:shd w:val="clear" w:color="auto" w:fill="auto"/>
            <w:vAlign w:val="bottom"/>
          </w:tcPr>
          <w:p w:rsidR="00514189" w:rsidRPr="00C2344A" w:rsidRDefault="006C37CC"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28</w:t>
            </w:r>
          </w:p>
        </w:tc>
        <w:tc>
          <w:tcPr>
            <w:tcW w:w="757" w:type="dxa"/>
            <w:tcBorders>
              <w:top w:val="nil"/>
              <w:left w:val="nil"/>
              <w:bottom w:val="single" w:sz="8" w:space="0" w:color="auto"/>
              <w:right w:val="single" w:sz="8" w:space="0" w:color="auto"/>
            </w:tcBorders>
            <w:shd w:val="clear" w:color="auto" w:fill="auto"/>
            <w:vAlign w:val="bottom"/>
          </w:tcPr>
          <w:p w:rsidR="00514189" w:rsidRPr="00C2344A" w:rsidRDefault="00514189"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514189" w:rsidRPr="00C2344A" w:rsidRDefault="00514189"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514189" w:rsidRPr="00C2344A" w:rsidRDefault="00514189"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514189" w:rsidRPr="00C2344A" w:rsidRDefault="00514189"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514189" w:rsidRPr="00C2344A" w:rsidRDefault="00730A34"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8</w:t>
            </w:r>
          </w:p>
        </w:tc>
        <w:tc>
          <w:tcPr>
            <w:tcW w:w="1276" w:type="dxa"/>
            <w:tcBorders>
              <w:top w:val="nil"/>
              <w:left w:val="nil"/>
              <w:bottom w:val="single" w:sz="8" w:space="0" w:color="auto"/>
              <w:right w:val="single" w:sz="8" w:space="0" w:color="auto"/>
            </w:tcBorders>
            <w:shd w:val="clear" w:color="auto" w:fill="auto"/>
            <w:vAlign w:val="bottom"/>
          </w:tcPr>
          <w:p w:rsidR="00514189" w:rsidRPr="00C2344A" w:rsidRDefault="00730A34"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8</w:t>
            </w:r>
          </w:p>
        </w:tc>
      </w:tr>
      <w:tr w:rsidR="000A165F" w:rsidRPr="00C2344A">
        <w:trPr>
          <w:trHeight w:val="705"/>
        </w:trPr>
        <w:tc>
          <w:tcPr>
            <w:tcW w:w="1514" w:type="dxa"/>
            <w:vMerge w:val="restart"/>
            <w:tcBorders>
              <w:top w:val="single" w:sz="4" w:space="0" w:color="auto"/>
              <w:left w:val="single" w:sz="8" w:space="0" w:color="auto"/>
              <w:right w:val="single" w:sz="8" w:space="0" w:color="auto"/>
            </w:tcBorders>
            <w:shd w:val="clear" w:color="auto" w:fill="auto"/>
            <w:vAlign w:val="bottom"/>
          </w:tcPr>
          <w:p w:rsidR="000A165F" w:rsidRPr="00C2344A" w:rsidRDefault="000A165F"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sz w:val="24"/>
                <w:szCs w:val="24"/>
              </w:rPr>
              <w:t xml:space="preserve">10721-12 </w:t>
            </w:r>
            <w:r w:rsidRPr="00C2344A">
              <w:rPr>
                <w:rFonts w:ascii="Palatino Linotype" w:hAnsi="Palatino Linotype" w:cs="Arial"/>
                <w:sz w:val="20"/>
                <w:szCs w:val="20"/>
                <w:lang w:eastAsia="hu-HU"/>
              </w:rPr>
              <w:t xml:space="preserve"> Szórakoztató zenész tevékenysége</w:t>
            </w:r>
          </w:p>
        </w:tc>
        <w:tc>
          <w:tcPr>
            <w:tcW w:w="1757" w:type="dxa"/>
            <w:tcBorders>
              <w:top w:val="nil"/>
              <w:left w:val="nil"/>
              <w:bottom w:val="single" w:sz="8" w:space="0" w:color="auto"/>
              <w:right w:val="single" w:sz="8" w:space="0" w:color="auto"/>
            </w:tcBorders>
            <w:shd w:val="clear" w:color="auto" w:fill="auto"/>
            <w:vAlign w:val="bottom"/>
          </w:tcPr>
          <w:p w:rsidR="000A165F" w:rsidRPr="000A165F" w:rsidRDefault="000A165F" w:rsidP="00C2344A">
            <w:pPr>
              <w:spacing w:after="0" w:line="240" w:lineRule="auto"/>
              <w:rPr>
                <w:rFonts w:ascii="Palatino Linotype" w:hAnsi="Palatino Linotype" w:cs="Arial"/>
                <w:b/>
                <w:iCs/>
                <w:color w:val="000000"/>
                <w:lang w:eastAsia="hu-HU"/>
              </w:rPr>
            </w:pPr>
            <w:r w:rsidRPr="000A165F">
              <w:rPr>
                <w:rFonts w:ascii="Palatino Linotype" w:hAnsi="Palatino Linotype" w:cs="Arial"/>
                <w:b/>
                <w:iCs/>
                <w:color w:val="000000"/>
                <w:lang w:eastAsia="hu-HU"/>
              </w:rPr>
              <w:t>Korrepetálás gyakorlat</w:t>
            </w:r>
          </w:p>
        </w:tc>
        <w:tc>
          <w:tcPr>
            <w:tcW w:w="708"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A165F" w:rsidRPr="00C2344A" w:rsidRDefault="000A165F"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0A165F" w:rsidRPr="00C2344A" w:rsidRDefault="000A165F"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0A165F" w:rsidRPr="00C2344A" w:rsidRDefault="000A165F"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16</w:t>
            </w:r>
          </w:p>
        </w:tc>
        <w:tc>
          <w:tcPr>
            <w:tcW w:w="993"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
                <w:bCs/>
                <w:i/>
                <w:iCs/>
                <w:color w:val="000000"/>
                <w:sz w:val="20"/>
                <w:szCs w:val="20"/>
                <w:lang w:eastAsia="hu-HU"/>
              </w:rPr>
            </w:pPr>
            <w:r>
              <w:rPr>
                <w:rFonts w:ascii="Palatino Linotype" w:hAnsi="Palatino Linotype" w:cs="Arial"/>
                <w:b/>
                <w:bCs/>
                <w:i/>
                <w:iCs/>
                <w:color w:val="000000"/>
                <w:sz w:val="20"/>
                <w:szCs w:val="20"/>
                <w:lang w:eastAsia="hu-HU"/>
              </w:rPr>
              <w:t>16</w:t>
            </w:r>
          </w:p>
        </w:tc>
        <w:tc>
          <w:tcPr>
            <w:tcW w:w="757"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0A165F" w:rsidRPr="00C2344A" w:rsidRDefault="000A165F"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18</w:t>
            </w:r>
          </w:p>
        </w:tc>
        <w:tc>
          <w:tcPr>
            <w:tcW w:w="567" w:type="dxa"/>
            <w:tcBorders>
              <w:top w:val="nil"/>
              <w:left w:val="nil"/>
              <w:bottom w:val="single" w:sz="8" w:space="0" w:color="auto"/>
              <w:right w:val="single" w:sz="8" w:space="0" w:color="auto"/>
            </w:tcBorders>
            <w:shd w:val="clear" w:color="000000" w:fill="808080"/>
            <w:vAlign w:val="bottom"/>
          </w:tcPr>
          <w:p w:rsidR="000A165F" w:rsidRPr="00C2344A" w:rsidRDefault="000A165F" w:rsidP="00C2344A">
            <w:pPr>
              <w:spacing w:after="0" w:line="240" w:lineRule="auto"/>
              <w:rPr>
                <w:rFonts w:ascii="Palatino Linotype" w:hAnsi="Palatino Linotype" w:cs="Arial"/>
                <w:b/>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A165F" w:rsidRPr="00C2344A" w:rsidRDefault="000A165F" w:rsidP="00C2344A">
            <w:pPr>
              <w:spacing w:after="0" w:line="240" w:lineRule="auto"/>
              <w:jc w:val="center"/>
              <w:rPr>
                <w:rFonts w:ascii="Palatino Linotype" w:hAnsi="Palatino Linotype" w:cs="Arial"/>
                <w:b/>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18</w:t>
            </w:r>
          </w:p>
        </w:tc>
      </w:tr>
      <w:tr w:rsidR="000A165F" w:rsidRPr="00C2344A" w:rsidTr="000A165F">
        <w:trPr>
          <w:trHeight w:val="357"/>
        </w:trPr>
        <w:tc>
          <w:tcPr>
            <w:tcW w:w="1514" w:type="dxa"/>
            <w:vMerge/>
            <w:tcBorders>
              <w:left w:val="single" w:sz="8" w:space="0" w:color="auto"/>
              <w:right w:val="single" w:sz="8" w:space="0" w:color="auto"/>
            </w:tcBorders>
            <w:shd w:val="clear" w:color="auto" w:fill="auto"/>
            <w:textDirection w:val="btLr"/>
            <w:vAlign w:val="bottom"/>
          </w:tcPr>
          <w:p w:rsidR="000A165F" w:rsidRPr="00C2344A" w:rsidRDefault="000A165F"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Készségfejlesztés</w:t>
            </w:r>
          </w:p>
        </w:tc>
        <w:tc>
          <w:tcPr>
            <w:tcW w:w="708"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r>
              <w:rPr>
                <w:rFonts w:ascii="Palatino Linotype" w:hAnsi="Palatino Linotype" w:cs="Arial"/>
                <w:i/>
                <w:iCs/>
                <w:color w:val="000000"/>
                <w:sz w:val="20"/>
                <w:szCs w:val="20"/>
                <w:lang w:eastAsia="hu-HU"/>
              </w:rPr>
              <w:t>8</w:t>
            </w:r>
          </w:p>
        </w:tc>
        <w:tc>
          <w:tcPr>
            <w:tcW w:w="993"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8</w:t>
            </w:r>
          </w:p>
        </w:tc>
        <w:tc>
          <w:tcPr>
            <w:tcW w:w="757"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9</w:t>
            </w:r>
          </w:p>
        </w:tc>
        <w:tc>
          <w:tcPr>
            <w:tcW w:w="567" w:type="dxa"/>
            <w:tcBorders>
              <w:top w:val="nil"/>
              <w:left w:val="nil"/>
              <w:bottom w:val="single" w:sz="8" w:space="0" w:color="auto"/>
              <w:right w:val="single" w:sz="8" w:space="0" w:color="auto"/>
            </w:tcBorders>
            <w:shd w:val="clear" w:color="000000" w:fill="808080"/>
            <w:vAlign w:val="bottom"/>
          </w:tcPr>
          <w:p w:rsidR="000A165F" w:rsidRPr="00C2344A" w:rsidRDefault="000A165F"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9</w:t>
            </w:r>
          </w:p>
        </w:tc>
      </w:tr>
      <w:tr w:rsidR="000A165F" w:rsidRPr="00C2344A" w:rsidTr="000A165F">
        <w:trPr>
          <w:trHeight w:val="339"/>
        </w:trPr>
        <w:tc>
          <w:tcPr>
            <w:tcW w:w="1514" w:type="dxa"/>
            <w:vMerge/>
            <w:tcBorders>
              <w:left w:val="single" w:sz="8" w:space="0" w:color="auto"/>
              <w:bottom w:val="single" w:sz="4" w:space="0" w:color="auto"/>
              <w:right w:val="single" w:sz="8" w:space="0" w:color="auto"/>
            </w:tcBorders>
            <w:shd w:val="clear" w:color="auto" w:fill="auto"/>
            <w:textDirection w:val="btLr"/>
            <w:vAlign w:val="bottom"/>
          </w:tcPr>
          <w:p w:rsidR="000A165F" w:rsidRPr="00C2344A" w:rsidRDefault="000A165F"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4" w:space="0" w:color="auto"/>
              <w:right w:val="single" w:sz="8" w:space="0" w:color="auto"/>
            </w:tcBorders>
            <w:shd w:val="clear" w:color="auto" w:fill="auto"/>
            <w:vAlign w:val="bottom"/>
          </w:tcPr>
          <w:p w:rsidR="000A165F" w:rsidRPr="00C2344A" w:rsidRDefault="000A165F"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R</w:t>
            </w:r>
            <w:r w:rsidRPr="00C2344A">
              <w:rPr>
                <w:rFonts w:ascii="Palatino Linotype" w:hAnsi="Palatino Linotype" w:cs="Arial"/>
                <w:i/>
                <w:iCs/>
                <w:color w:val="000000"/>
                <w:lang w:eastAsia="hu-HU"/>
              </w:rPr>
              <w:t>epertoár</w:t>
            </w:r>
            <w:r>
              <w:rPr>
                <w:rFonts w:ascii="Palatino Linotype" w:hAnsi="Palatino Linotype" w:cs="Arial"/>
                <w:i/>
                <w:iCs/>
                <w:color w:val="000000"/>
                <w:lang w:eastAsia="hu-HU"/>
              </w:rPr>
              <w:t xml:space="preserve"> bővítés</w:t>
            </w:r>
          </w:p>
        </w:tc>
        <w:tc>
          <w:tcPr>
            <w:tcW w:w="708" w:type="dxa"/>
            <w:tcBorders>
              <w:top w:val="nil"/>
              <w:left w:val="nil"/>
              <w:bottom w:val="single" w:sz="4"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4" w:space="0" w:color="auto"/>
              <w:right w:val="single" w:sz="8" w:space="0" w:color="auto"/>
            </w:tcBorders>
            <w:shd w:val="clear" w:color="000000" w:fill="969696"/>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p>
        </w:tc>
        <w:tc>
          <w:tcPr>
            <w:tcW w:w="709" w:type="dxa"/>
            <w:tcBorders>
              <w:top w:val="nil"/>
              <w:left w:val="nil"/>
              <w:bottom w:val="single" w:sz="4"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4" w:space="0" w:color="auto"/>
              <w:right w:val="single" w:sz="8" w:space="0" w:color="auto"/>
            </w:tcBorders>
            <w:shd w:val="clear" w:color="000000" w:fill="808080"/>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4"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Cs/>
                <w:i/>
                <w:iCs/>
                <w:color w:val="000000"/>
                <w:sz w:val="20"/>
                <w:szCs w:val="20"/>
                <w:lang w:eastAsia="hu-HU"/>
              </w:rPr>
            </w:pPr>
          </w:p>
        </w:tc>
        <w:tc>
          <w:tcPr>
            <w:tcW w:w="664" w:type="dxa"/>
            <w:tcBorders>
              <w:top w:val="nil"/>
              <w:left w:val="nil"/>
              <w:bottom w:val="single" w:sz="4"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4" w:space="0" w:color="auto"/>
              <w:right w:val="single" w:sz="8" w:space="0" w:color="auto"/>
            </w:tcBorders>
            <w:shd w:val="clear" w:color="000000" w:fill="969696"/>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r>
              <w:rPr>
                <w:rFonts w:ascii="Palatino Linotype" w:hAnsi="Palatino Linotype" w:cs="Arial"/>
                <w:i/>
                <w:iCs/>
                <w:color w:val="000000"/>
                <w:sz w:val="20"/>
                <w:szCs w:val="20"/>
                <w:lang w:eastAsia="hu-HU"/>
              </w:rPr>
              <w:t>8</w:t>
            </w:r>
          </w:p>
        </w:tc>
        <w:tc>
          <w:tcPr>
            <w:tcW w:w="993" w:type="dxa"/>
            <w:tcBorders>
              <w:top w:val="nil"/>
              <w:left w:val="nil"/>
              <w:bottom w:val="single" w:sz="4"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8</w:t>
            </w:r>
          </w:p>
        </w:tc>
        <w:tc>
          <w:tcPr>
            <w:tcW w:w="757" w:type="dxa"/>
            <w:tcBorders>
              <w:top w:val="nil"/>
              <w:left w:val="nil"/>
              <w:bottom w:val="single" w:sz="4"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4" w:space="0" w:color="auto"/>
              <w:right w:val="single" w:sz="8" w:space="0" w:color="auto"/>
            </w:tcBorders>
            <w:shd w:val="clear" w:color="000000" w:fill="969696"/>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9</w:t>
            </w:r>
          </w:p>
        </w:tc>
        <w:tc>
          <w:tcPr>
            <w:tcW w:w="567" w:type="dxa"/>
            <w:tcBorders>
              <w:top w:val="nil"/>
              <w:left w:val="nil"/>
              <w:bottom w:val="single" w:sz="4" w:space="0" w:color="auto"/>
              <w:right w:val="single" w:sz="8" w:space="0" w:color="auto"/>
            </w:tcBorders>
            <w:shd w:val="clear" w:color="000000" w:fill="808080"/>
            <w:vAlign w:val="bottom"/>
          </w:tcPr>
          <w:p w:rsidR="000A165F" w:rsidRPr="00C2344A" w:rsidRDefault="000A165F"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4"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4" w:space="0" w:color="auto"/>
              <w:right w:val="single" w:sz="8" w:space="0" w:color="auto"/>
            </w:tcBorders>
            <w:shd w:val="clear" w:color="000000" w:fill="969696"/>
            <w:vAlign w:val="bottom"/>
          </w:tcPr>
          <w:p w:rsidR="000A165F" w:rsidRPr="00C2344A" w:rsidRDefault="000A165F"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4" w:space="0" w:color="auto"/>
              <w:right w:val="single" w:sz="8" w:space="0" w:color="auto"/>
            </w:tcBorders>
            <w:shd w:val="clear" w:color="auto" w:fill="auto"/>
            <w:vAlign w:val="bottom"/>
          </w:tcPr>
          <w:p w:rsidR="000A165F" w:rsidRPr="00C2344A" w:rsidRDefault="000A165F"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9</w:t>
            </w:r>
          </w:p>
        </w:tc>
      </w:tr>
      <w:tr w:rsidR="00B706AC" w:rsidRPr="00C2344A" w:rsidTr="000A165F">
        <w:trPr>
          <w:trHeight w:val="1125"/>
        </w:trPr>
        <w:tc>
          <w:tcPr>
            <w:tcW w:w="1514" w:type="dxa"/>
            <w:vMerge w:val="restart"/>
            <w:tcBorders>
              <w:top w:val="single" w:sz="4" w:space="0" w:color="auto"/>
              <w:left w:val="single" w:sz="8" w:space="0" w:color="auto"/>
              <w:right w:val="single" w:sz="8" w:space="0" w:color="auto"/>
            </w:tcBorders>
            <w:shd w:val="clear" w:color="auto" w:fill="auto"/>
          </w:tcPr>
          <w:p w:rsidR="00B706AC" w:rsidRPr="00C2344A" w:rsidRDefault="00B706AC" w:rsidP="00C2344A">
            <w:pPr>
              <w:spacing w:after="0" w:line="240" w:lineRule="auto"/>
              <w:rPr>
                <w:rFonts w:ascii="Palatino Linotype" w:hAnsi="Palatino Linotype"/>
              </w:rPr>
            </w:pPr>
            <w:r w:rsidRPr="00C2344A">
              <w:rPr>
                <w:rFonts w:ascii="Palatino Linotype" w:hAnsi="Palatino Linotype"/>
                <w:sz w:val="24"/>
                <w:szCs w:val="24"/>
              </w:rPr>
              <w:t xml:space="preserve">10721-12 </w:t>
            </w:r>
            <w:r w:rsidRPr="00C2344A">
              <w:rPr>
                <w:rFonts w:ascii="Palatino Linotype" w:hAnsi="Palatino Linotype" w:cs="Arial"/>
                <w:sz w:val="20"/>
                <w:szCs w:val="20"/>
                <w:lang w:eastAsia="hu-HU"/>
              </w:rPr>
              <w:t xml:space="preserve"> Szórakoztató zenész tevékenysége </w:t>
            </w:r>
          </w:p>
          <w:p w:rsidR="00B706AC" w:rsidRPr="00C2344A" w:rsidRDefault="00B706AC" w:rsidP="00C2344A">
            <w:pPr>
              <w:spacing w:after="0" w:line="240" w:lineRule="auto"/>
              <w:rPr>
                <w:rFonts w:ascii="Palatino Linotype" w:hAnsi="Palatino Linotype"/>
              </w:rPr>
            </w:pPr>
          </w:p>
        </w:tc>
        <w:tc>
          <w:tcPr>
            <w:tcW w:w="1757" w:type="dxa"/>
            <w:tcBorders>
              <w:top w:val="single" w:sz="4" w:space="0" w:color="auto"/>
              <w:left w:val="nil"/>
              <w:bottom w:val="single" w:sz="8" w:space="0" w:color="auto"/>
              <w:right w:val="single" w:sz="8" w:space="0" w:color="auto"/>
            </w:tcBorders>
            <w:shd w:val="clear" w:color="auto" w:fill="auto"/>
            <w:vAlign w:val="bottom"/>
          </w:tcPr>
          <w:p w:rsidR="00B706AC" w:rsidRPr="000A165F" w:rsidRDefault="00062DC5" w:rsidP="00823B20">
            <w:pPr>
              <w:spacing w:after="0" w:line="240" w:lineRule="auto"/>
              <w:rPr>
                <w:rFonts w:ascii="Palatino Linotype" w:hAnsi="Palatino Linotype" w:cs="Arial"/>
                <w:b/>
                <w:i/>
                <w:iCs/>
                <w:color w:val="000000"/>
                <w:lang w:eastAsia="hu-HU"/>
              </w:rPr>
            </w:pPr>
            <w:r w:rsidRPr="000A165F">
              <w:rPr>
                <w:rFonts w:ascii="Palatino Linotype" w:hAnsi="Palatino Linotype" w:cs="Arial"/>
                <w:b/>
                <w:color w:val="000000"/>
                <w:sz w:val="20"/>
                <w:szCs w:val="20"/>
                <w:lang w:eastAsia="hu-HU"/>
              </w:rPr>
              <w:t xml:space="preserve">Együttes zenei gyakorlatok </w:t>
            </w:r>
          </w:p>
        </w:tc>
        <w:tc>
          <w:tcPr>
            <w:tcW w:w="708"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single" w:sz="4" w:space="0" w:color="auto"/>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p w:rsidR="00B706AC" w:rsidRPr="00C2344A" w:rsidRDefault="00670B0E"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7</w:t>
            </w:r>
            <w:r w:rsidR="00B05576" w:rsidRPr="00C2344A">
              <w:rPr>
                <w:rFonts w:ascii="Palatino Linotype" w:hAnsi="Palatino Linotype" w:cs="Arial"/>
                <w:b/>
                <w:i/>
                <w:iCs/>
                <w:color w:val="000000"/>
                <w:sz w:val="20"/>
                <w:szCs w:val="20"/>
                <w:lang w:eastAsia="hu-HU"/>
              </w:rPr>
              <w:t>0</w:t>
            </w:r>
            <w:r w:rsidR="00B706AC" w:rsidRPr="00C2344A">
              <w:rPr>
                <w:rFonts w:ascii="Palatino Linotype" w:hAnsi="Palatino Linotype" w:cs="Arial"/>
                <w:b/>
                <w:i/>
                <w:iCs/>
                <w:color w:val="000000"/>
                <w:sz w:val="20"/>
                <w:szCs w:val="20"/>
                <w:lang w:eastAsia="hu-HU"/>
              </w:rPr>
              <w:t>0</w:t>
            </w:r>
          </w:p>
        </w:tc>
        <w:tc>
          <w:tcPr>
            <w:tcW w:w="709"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single" w:sz="4" w:space="0" w:color="auto"/>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7</w:t>
            </w:r>
            <w:r w:rsidR="002262FD" w:rsidRPr="00C2344A">
              <w:rPr>
                <w:rFonts w:ascii="Palatino Linotype" w:hAnsi="Palatino Linotype" w:cs="Arial"/>
                <w:b/>
                <w:bCs/>
                <w:i/>
                <w:iCs/>
                <w:color w:val="000000"/>
                <w:sz w:val="20"/>
                <w:szCs w:val="20"/>
                <w:lang w:eastAsia="hu-HU"/>
              </w:rPr>
              <w:t>0</w:t>
            </w:r>
            <w:r w:rsidRPr="00C2344A">
              <w:rPr>
                <w:rFonts w:ascii="Palatino Linotype" w:hAnsi="Palatino Linotype" w:cs="Arial"/>
                <w:b/>
                <w:bCs/>
                <w:i/>
                <w:iCs/>
                <w:color w:val="000000"/>
                <w:sz w:val="20"/>
                <w:szCs w:val="20"/>
                <w:lang w:eastAsia="hu-HU"/>
              </w:rPr>
              <w:t>0</w:t>
            </w:r>
          </w:p>
        </w:tc>
        <w:tc>
          <w:tcPr>
            <w:tcW w:w="664"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single" w:sz="4" w:space="0" w:color="auto"/>
              <w:left w:val="nil"/>
              <w:bottom w:val="single" w:sz="8" w:space="0" w:color="auto"/>
              <w:right w:val="single" w:sz="8" w:space="0" w:color="auto"/>
            </w:tcBorders>
            <w:shd w:val="clear" w:color="000000" w:fill="969696"/>
            <w:vAlign w:val="bottom"/>
          </w:tcPr>
          <w:p w:rsidR="00B706AC" w:rsidRPr="00C2344A" w:rsidRDefault="00B05576"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416</w:t>
            </w:r>
          </w:p>
        </w:tc>
        <w:tc>
          <w:tcPr>
            <w:tcW w:w="993"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1116</w:t>
            </w:r>
          </w:p>
        </w:tc>
        <w:tc>
          <w:tcPr>
            <w:tcW w:w="757"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single" w:sz="4" w:space="0" w:color="auto"/>
              <w:left w:val="nil"/>
              <w:bottom w:val="single" w:sz="8" w:space="0" w:color="auto"/>
              <w:right w:val="single" w:sz="8" w:space="0" w:color="auto"/>
            </w:tcBorders>
            <w:shd w:val="clear" w:color="000000" w:fill="969696"/>
            <w:vAlign w:val="bottom"/>
          </w:tcPr>
          <w:p w:rsidR="00B706AC" w:rsidRPr="00C2344A" w:rsidRDefault="00670B0E"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468</w:t>
            </w:r>
          </w:p>
        </w:tc>
        <w:tc>
          <w:tcPr>
            <w:tcW w:w="567" w:type="dxa"/>
            <w:tcBorders>
              <w:top w:val="single" w:sz="4" w:space="0" w:color="auto"/>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
                <w:bCs/>
                <w:i/>
                <w:color w:val="000000"/>
                <w:sz w:val="20"/>
                <w:szCs w:val="20"/>
                <w:lang w:eastAsia="hu-HU"/>
              </w:rPr>
            </w:pPr>
          </w:p>
        </w:tc>
        <w:tc>
          <w:tcPr>
            <w:tcW w:w="567"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single" w:sz="4" w:space="0" w:color="auto"/>
              <w:left w:val="nil"/>
              <w:bottom w:val="single" w:sz="8" w:space="0" w:color="auto"/>
              <w:right w:val="single" w:sz="8" w:space="0" w:color="auto"/>
            </w:tcBorders>
            <w:shd w:val="clear" w:color="000000" w:fill="969696"/>
            <w:vAlign w:val="bottom"/>
          </w:tcPr>
          <w:p w:rsidR="00B706AC" w:rsidRPr="00C2344A" w:rsidRDefault="00514189"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384</w:t>
            </w:r>
          </w:p>
        </w:tc>
        <w:tc>
          <w:tcPr>
            <w:tcW w:w="1276" w:type="dxa"/>
            <w:tcBorders>
              <w:top w:val="single" w:sz="4" w:space="0" w:color="auto"/>
              <w:left w:val="nil"/>
              <w:bottom w:val="single" w:sz="8" w:space="0" w:color="auto"/>
              <w:right w:val="single" w:sz="8" w:space="0" w:color="auto"/>
            </w:tcBorders>
            <w:shd w:val="clear" w:color="auto" w:fill="auto"/>
            <w:vAlign w:val="bottom"/>
          </w:tcPr>
          <w:p w:rsidR="00B706AC" w:rsidRPr="00C2344A" w:rsidRDefault="006C37CC" w:rsidP="00C2344A">
            <w:pPr>
              <w:spacing w:after="0" w:line="240" w:lineRule="auto"/>
              <w:jc w:val="center"/>
              <w:rPr>
                <w:rFonts w:ascii="Palatino Linotype" w:hAnsi="Palatino Linotype" w:cs="Arial"/>
                <w:b/>
                <w:bCs/>
                <w:i/>
                <w:iCs/>
                <w:color w:val="000000"/>
                <w:sz w:val="20"/>
                <w:szCs w:val="20"/>
                <w:lang w:eastAsia="hu-HU"/>
              </w:rPr>
            </w:pPr>
            <w:r>
              <w:rPr>
                <w:rFonts w:ascii="Palatino Linotype" w:hAnsi="Palatino Linotype" w:cs="Arial"/>
                <w:b/>
                <w:bCs/>
                <w:i/>
                <w:iCs/>
                <w:color w:val="000000"/>
                <w:sz w:val="20"/>
                <w:szCs w:val="20"/>
                <w:lang w:eastAsia="hu-HU"/>
              </w:rPr>
              <w:t>852</w:t>
            </w:r>
          </w:p>
        </w:tc>
      </w:tr>
      <w:tr w:rsidR="00B706AC" w:rsidRPr="00C2344A">
        <w:trPr>
          <w:trHeight w:val="705"/>
        </w:trPr>
        <w:tc>
          <w:tcPr>
            <w:tcW w:w="1514" w:type="dxa"/>
            <w:vMerge/>
            <w:tcBorders>
              <w:left w:val="single" w:sz="8" w:space="0" w:color="auto"/>
              <w:right w:val="single" w:sz="8" w:space="0" w:color="auto"/>
            </w:tcBorders>
            <w:shd w:val="clear" w:color="auto" w:fill="auto"/>
          </w:tcPr>
          <w:p w:rsidR="00B706AC" w:rsidRPr="00C2344A" w:rsidRDefault="00B706A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K</w:t>
            </w:r>
            <w:r w:rsidR="00B706AC" w:rsidRPr="00C2344A">
              <w:rPr>
                <w:rFonts w:ascii="Palatino Linotype" w:hAnsi="Palatino Linotype" w:cs="Arial"/>
                <w:i/>
                <w:iCs/>
                <w:color w:val="000000"/>
                <w:lang w:eastAsia="hu-HU"/>
              </w:rPr>
              <w:t>iszenekari (kamara) gyakorlat</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140</w:t>
            </w: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05576"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w:t>
            </w:r>
            <w:r w:rsidR="002262FD" w:rsidRPr="00C2344A">
              <w:rPr>
                <w:rFonts w:ascii="Palatino Linotype" w:hAnsi="Palatino Linotype" w:cs="Arial"/>
                <w:bCs/>
                <w:i/>
                <w:iCs/>
                <w:color w:val="000000"/>
                <w:sz w:val="20"/>
                <w:szCs w:val="20"/>
                <w:lang w:eastAsia="hu-HU"/>
              </w:rPr>
              <w:t>4</w:t>
            </w:r>
            <w:r w:rsidR="00B706AC" w:rsidRPr="00C2344A">
              <w:rPr>
                <w:rFonts w:ascii="Palatino Linotype" w:hAnsi="Palatino Linotype" w:cs="Arial"/>
                <w:bCs/>
                <w:i/>
                <w:iCs/>
                <w:color w:val="000000"/>
                <w:sz w:val="20"/>
                <w:szCs w:val="20"/>
                <w:lang w:eastAsia="hu-HU"/>
              </w:rPr>
              <w:t>0</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64</w:t>
            </w: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204</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72</w:t>
            </w: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96</w:t>
            </w: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6C37CC"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168</w:t>
            </w:r>
          </w:p>
        </w:tc>
      </w:tr>
      <w:tr w:rsidR="00B706AC" w:rsidRPr="00C2344A">
        <w:trPr>
          <w:trHeight w:val="705"/>
        </w:trPr>
        <w:tc>
          <w:tcPr>
            <w:tcW w:w="1514" w:type="dxa"/>
            <w:vMerge/>
            <w:tcBorders>
              <w:left w:val="single" w:sz="8" w:space="0" w:color="auto"/>
              <w:right w:val="single" w:sz="8" w:space="0" w:color="auto"/>
            </w:tcBorders>
            <w:shd w:val="clear" w:color="auto" w:fill="auto"/>
            <w:textDirection w:val="btLr"/>
            <w:vAlign w:val="bottom"/>
          </w:tcPr>
          <w:p w:rsidR="00B706AC" w:rsidRPr="00C2344A" w:rsidRDefault="00B706A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S</w:t>
            </w:r>
            <w:r w:rsidR="00B706AC" w:rsidRPr="00C2344A">
              <w:rPr>
                <w:rFonts w:ascii="Palatino Linotype" w:hAnsi="Palatino Linotype" w:cs="Arial"/>
                <w:i/>
                <w:iCs/>
                <w:color w:val="000000"/>
                <w:lang w:eastAsia="hu-HU"/>
              </w:rPr>
              <w:t>túdió-kiszenekari gyakorlat</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140</w:t>
            </w: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140</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64</w:t>
            </w: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204</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72</w:t>
            </w: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64</w:t>
            </w: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136</w:t>
            </w:r>
          </w:p>
        </w:tc>
      </w:tr>
      <w:tr w:rsidR="00B706AC" w:rsidRPr="00C2344A">
        <w:trPr>
          <w:trHeight w:val="705"/>
        </w:trPr>
        <w:tc>
          <w:tcPr>
            <w:tcW w:w="1514" w:type="dxa"/>
            <w:vMerge/>
            <w:tcBorders>
              <w:left w:val="single" w:sz="8" w:space="0" w:color="auto"/>
              <w:right w:val="single" w:sz="8" w:space="0" w:color="auto"/>
            </w:tcBorders>
            <w:shd w:val="clear" w:color="auto" w:fill="auto"/>
            <w:textDirection w:val="btLr"/>
            <w:vAlign w:val="bottom"/>
          </w:tcPr>
          <w:p w:rsidR="00B706AC" w:rsidRPr="00C2344A" w:rsidRDefault="00B706A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N</w:t>
            </w:r>
            <w:r w:rsidR="00B706AC" w:rsidRPr="00C2344A">
              <w:rPr>
                <w:rFonts w:ascii="Palatino Linotype" w:hAnsi="Palatino Linotype" w:cs="Arial"/>
                <w:i/>
                <w:iCs/>
                <w:color w:val="000000"/>
                <w:lang w:eastAsia="hu-HU"/>
              </w:rPr>
              <w:t>agyzenekari vagy Big Band gyakorlat</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70</w:t>
            </w: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70</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64</w:t>
            </w: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134</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72</w:t>
            </w: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64</w:t>
            </w: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136</w:t>
            </w:r>
          </w:p>
        </w:tc>
      </w:tr>
      <w:tr w:rsidR="00B706AC" w:rsidRPr="00C2344A" w:rsidTr="000A165F">
        <w:trPr>
          <w:trHeight w:val="768"/>
        </w:trPr>
        <w:tc>
          <w:tcPr>
            <w:tcW w:w="1514" w:type="dxa"/>
            <w:vMerge/>
            <w:tcBorders>
              <w:left w:val="single" w:sz="8" w:space="0" w:color="auto"/>
              <w:bottom w:val="single" w:sz="8" w:space="0" w:color="auto"/>
              <w:right w:val="single" w:sz="8" w:space="0" w:color="auto"/>
            </w:tcBorders>
            <w:shd w:val="clear" w:color="auto" w:fill="auto"/>
            <w:textDirection w:val="btLr"/>
            <w:vAlign w:val="bottom"/>
          </w:tcPr>
          <w:p w:rsidR="00B706AC" w:rsidRPr="00C2344A" w:rsidRDefault="00B706A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S</w:t>
            </w:r>
            <w:r w:rsidR="00B706AC" w:rsidRPr="00C2344A">
              <w:rPr>
                <w:rFonts w:ascii="Palatino Linotype" w:hAnsi="Palatino Linotype" w:cs="Arial"/>
                <w:i/>
                <w:iCs/>
                <w:color w:val="000000"/>
                <w:lang w:eastAsia="hu-HU"/>
              </w:rPr>
              <w:t>zalonzenekari gyakorlat</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70</w:t>
            </w: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70</w:t>
            </w: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32</w:t>
            </w: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102</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36</w:t>
            </w: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514189"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514189"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5</w:t>
            </w:r>
            <w:r w:rsidR="008C73D2" w:rsidRPr="00C2344A">
              <w:rPr>
                <w:rFonts w:ascii="Palatino Linotype" w:hAnsi="Palatino Linotype" w:cs="Arial"/>
                <w:bCs/>
                <w:i/>
                <w:iCs/>
                <w:color w:val="000000"/>
                <w:sz w:val="20"/>
                <w:szCs w:val="20"/>
                <w:lang w:eastAsia="hu-HU"/>
              </w:rPr>
              <w:t>2</w:t>
            </w:r>
          </w:p>
        </w:tc>
      </w:tr>
      <w:tr w:rsidR="00D70CB5" w:rsidRPr="00C2344A" w:rsidTr="000A165F">
        <w:trPr>
          <w:trHeight w:val="705"/>
        </w:trPr>
        <w:tc>
          <w:tcPr>
            <w:tcW w:w="1514" w:type="dxa"/>
            <w:vMerge w:val="restart"/>
            <w:tcBorders>
              <w:top w:val="single" w:sz="8" w:space="0" w:color="auto"/>
              <w:left w:val="single" w:sz="8" w:space="0" w:color="auto"/>
              <w:right w:val="single" w:sz="8" w:space="0" w:color="auto"/>
            </w:tcBorders>
            <w:shd w:val="clear" w:color="auto" w:fill="auto"/>
            <w:textDirection w:val="btLr"/>
            <w:vAlign w:val="bottom"/>
          </w:tcPr>
          <w:p w:rsidR="00D70CB5" w:rsidRPr="00C2344A" w:rsidRDefault="00D70CB5" w:rsidP="00C2344A">
            <w:pPr>
              <w:spacing w:after="0" w:line="240" w:lineRule="auto"/>
              <w:rPr>
                <w:rFonts w:ascii="Palatino Linotype" w:hAnsi="Palatino Linotype" w:cs="Arial"/>
                <w:color w:val="000000"/>
                <w:sz w:val="20"/>
                <w:szCs w:val="20"/>
                <w:lang w:eastAsia="hu-HU"/>
              </w:rPr>
            </w:pPr>
          </w:p>
        </w:tc>
        <w:tc>
          <w:tcPr>
            <w:tcW w:w="1757" w:type="dxa"/>
            <w:tcBorders>
              <w:top w:val="single" w:sz="8" w:space="0" w:color="auto"/>
              <w:left w:val="nil"/>
              <w:bottom w:val="single" w:sz="8" w:space="0" w:color="auto"/>
              <w:right w:val="single" w:sz="8" w:space="0" w:color="auto"/>
            </w:tcBorders>
            <w:shd w:val="clear" w:color="auto" w:fill="auto"/>
            <w:vAlign w:val="bottom"/>
          </w:tcPr>
          <w:p w:rsidR="00D70CB5"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N</w:t>
            </w:r>
            <w:r w:rsidR="00D70CB5" w:rsidRPr="00C2344A">
              <w:rPr>
                <w:rFonts w:ascii="Palatino Linotype" w:hAnsi="Palatino Linotype" w:cs="Arial"/>
                <w:i/>
                <w:iCs/>
                <w:color w:val="000000"/>
                <w:lang w:eastAsia="hu-HU"/>
              </w:rPr>
              <w:t>yilvános előadási gyakorlat</w:t>
            </w:r>
          </w:p>
        </w:tc>
        <w:tc>
          <w:tcPr>
            <w:tcW w:w="708" w:type="dxa"/>
            <w:tcBorders>
              <w:top w:val="single" w:sz="8" w:space="0" w:color="auto"/>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single" w:sz="8" w:space="0" w:color="auto"/>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70</w:t>
            </w:r>
          </w:p>
        </w:tc>
        <w:tc>
          <w:tcPr>
            <w:tcW w:w="709" w:type="dxa"/>
            <w:tcBorders>
              <w:top w:val="single" w:sz="8" w:space="0" w:color="auto"/>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single" w:sz="8" w:space="0" w:color="auto"/>
              <w:left w:val="nil"/>
              <w:bottom w:val="single" w:sz="8" w:space="0" w:color="auto"/>
              <w:right w:val="single" w:sz="8" w:space="0" w:color="auto"/>
            </w:tcBorders>
            <w:shd w:val="clear" w:color="000000" w:fill="808080"/>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single" w:sz="8" w:space="0" w:color="auto"/>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70</w:t>
            </w:r>
          </w:p>
        </w:tc>
        <w:tc>
          <w:tcPr>
            <w:tcW w:w="664" w:type="dxa"/>
            <w:tcBorders>
              <w:top w:val="single" w:sz="8" w:space="0" w:color="auto"/>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single" w:sz="8" w:space="0" w:color="auto"/>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64</w:t>
            </w:r>
          </w:p>
        </w:tc>
        <w:tc>
          <w:tcPr>
            <w:tcW w:w="993" w:type="dxa"/>
            <w:tcBorders>
              <w:top w:val="single" w:sz="8" w:space="0" w:color="auto"/>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134</w:t>
            </w:r>
          </w:p>
        </w:tc>
        <w:tc>
          <w:tcPr>
            <w:tcW w:w="757" w:type="dxa"/>
            <w:tcBorders>
              <w:top w:val="single" w:sz="8" w:space="0" w:color="auto"/>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single" w:sz="8" w:space="0" w:color="auto"/>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72</w:t>
            </w:r>
          </w:p>
        </w:tc>
        <w:tc>
          <w:tcPr>
            <w:tcW w:w="567" w:type="dxa"/>
            <w:tcBorders>
              <w:top w:val="single" w:sz="8" w:space="0" w:color="auto"/>
              <w:left w:val="nil"/>
              <w:bottom w:val="single" w:sz="8" w:space="0" w:color="auto"/>
              <w:right w:val="single" w:sz="8" w:space="0" w:color="auto"/>
            </w:tcBorders>
            <w:shd w:val="clear" w:color="000000" w:fill="808080"/>
            <w:vAlign w:val="bottom"/>
          </w:tcPr>
          <w:p w:rsidR="00D70CB5" w:rsidRPr="00C2344A" w:rsidRDefault="00D70CB5" w:rsidP="00C2344A">
            <w:pPr>
              <w:spacing w:after="0" w:line="240" w:lineRule="auto"/>
              <w:jc w:val="center"/>
              <w:rPr>
                <w:rFonts w:ascii="Palatino Linotype" w:hAnsi="Palatino Linotype" w:cs="Arial"/>
                <w:bCs/>
                <w:i/>
                <w:color w:val="000000"/>
                <w:sz w:val="20"/>
                <w:szCs w:val="20"/>
                <w:lang w:eastAsia="hu-HU"/>
              </w:rPr>
            </w:pPr>
          </w:p>
        </w:tc>
        <w:tc>
          <w:tcPr>
            <w:tcW w:w="567" w:type="dxa"/>
            <w:tcBorders>
              <w:top w:val="single" w:sz="8" w:space="0" w:color="auto"/>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single" w:sz="8" w:space="0" w:color="auto"/>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64</w:t>
            </w:r>
          </w:p>
        </w:tc>
        <w:tc>
          <w:tcPr>
            <w:tcW w:w="1276" w:type="dxa"/>
            <w:tcBorders>
              <w:top w:val="single" w:sz="8" w:space="0" w:color="auto"/>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136</w:t>
            </w:r>
          </w:p>
        </w:tc>
      </w:tr>
      <w:tr w:rsidR="00D70CB5" w:rsidRPr="00C2344A">
        <w:trPr>
          <w:trHeight w:val="705"/>
        </w:trPr>
        <w:tc>
          <w:tcPr>
            <w:tcW w:w="1514" w:type="dxa"/>
            <w:vMerge/>
            <w:tcBorders>
              <w:left w:val="single" w:sz="8" w:space="0" w:color="auto"/>
              <w:right w:val="single" w:sz="8" w:space="0" w:color="auto"/>
            </w:tcBorders>
            <w:shd w:val="clear" w:color="auto" w:fill="auto"/>
            <w:textDirection w:val="btLr"/>
            <w:vAlign w:val="bottom"/>
          </w:tcPr>
          <w:p w:rsidR="00D70CB5" w:rsidRPr="00C2344A" w:rsidRDefault="00D70CB5"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D70CB5"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Z</w:t>
            </w:r>
            <w:r w:rsidR="00D70CB5" w:rsidRPr="00C2344A">
              <w:rPr>
                <w:rFonts w:ascii="Palatino Linotype" w:hAnsi="Palatino Linotype" w:cs="Arial"/>
                <w:i/>
                <w:iCs/>
                <w:color w:val="000000"/>
                <w:lang w:eastAsia="hu-HU"/>
              </w:rPr>
              <w:t>enerögzítési gyakorlat</w:t>
            </w:r>
          </w:p>
        </w:tc>
        <w:tc>
          <w:tcPr>
            <w:tcW w:w="708"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70</w:t>
            </w:r>
          </w:p>
        </w:tc>
        <w:tc>
          <w:tcPr>
            <w:tcW w:w="709"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70</w:t>
            </w:r>
          </w:p>
        </w:tc>
        <w:tc>
          <w:tcPr>
            <w:tcW w:w="664"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64</w:t>
            </w:r>
          </w:p>
        </w:tc>
        <w:tc>
          <w:tcPr>
            <w:tcW w:w="993" w:type="dxa"/>
            <w:tcBorders>
              <w:top w:val="nil"/>
              <w:left w:val="nil"/>
              <w:bottom w:val="single" w:sz="8" w:space="0" w:color="auto"/>
              <w:right w:val="single" w:sz="8" w:space="0" w:color="auto"/>
            </w:tcBorders>
            <w:shd w:val="clear" w:color="auto" w:fill="auto"/>
            <w:vAlign w:val="bottom"/>
          </w:tcPr>
          <w:p w:rsidR="00D70CB5" w:rsidRPr="00C2344A" w:rsidRDefault="006C37CC"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134</w:t>
            </w:r>
          </w:p>
        </w:tc>
        <w:tc>
          <w:tcPr>
            <w:tcW w:w="757"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36</w:t>
            </w:r>
          </w:p>
        </w:tc>
        <w:tc>
          <w:tcPr>
            <w:tcW w:w="567" w:type="dxa"/>
            <w:tcBorders>
              <w:top w:val="nil"/>
              <w:left w:val="nil"/>
              <w:bottom w:val="single" w:sz="8" w:space="0" w:color="auto"/>
              <w:right w:val="single" w:sz="8" w:space="0" w:color="auto"/>
            </w:tcBorders>
            <w:shd w:val="clear" w:color="000000" w:fill="808080"/>
            <w:vAlign w:val="bottom"/>
          </w:tcPr>
          <w:p w:rsidR="00D70CB5" w:rsidRPr="00C2344A" w:rsidRDefault="00D70CB5" w:rsidP="00C2344A">
            <w:pPr>
              <w:spacing w:after="0" w:line="240" w:lineRule="auto"/>
              <w:jc w:val="center"/>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32</w:t>
            </w:r>
          </w:p>
        </w:tc>
        <w:tc>
          <w:tcPr>
            <w:tcW w:w="1276"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68</w:t>
            </w:r>
          </w:p>
        </w:tc>
      </w:tr>
      <w:tr w:rsidR="00D70CB5" w:rsidRPr="00C2344A">
        <w:trPr>
          <w:trHeight w:val="705"/>
        </w:trPr>
        <w:tc>
          <w:tcPr>
            <w:tcW w:w="1514" w:type="dxa"/>
            <w:vMerge/>
            <w:tcBorders>
              <w:left w:val="single" w:sz="8" w:space="0" w:color="auto"/>
              <w:right w:val="single" w:sz="8" w:space="0" w:color="auto"/>
            </w:tcBorders>
            <w:shd w:val="clear" w:color="auto" w:fill="auto"/>
            <w:textDirection w:val="btLr"/>
            <w:vAlign w:val="bottom"/>
          </w:tcPr>
          <w:p w:rsidR="00D70CB5" w:rsidRPr="00C2344A" w:rsidRDefault="00D70CB5"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D70CB5"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E</w:t>
            </w:r>
            <w:r w:rsidRPr="00C2344A">
              <w:rPr>
                <w:rFonts w:ascii="Palatino Linotype" w:hAnsi="Palatino Linotype" w:cs="Arial"/>
                <w:i/>
                <w:iCs/>
                <w:color w:val="000000"/>
                <w:lang w:eastAsia="hu-HU"/>
              </w:rPr>
              <w:t>lőadó</w:t>
            </w:r>
            <w:r w:rsidR="00D70CB5" w:rsidRPr="00C2344A">
              <w:rPr>
                <w:rFonts w:ascii="Palatino Linotype" w:hAnsi="Palatino Linotype" w:cs="Arial"/>
                <w:i/>
                <w:iCs/>
                <w:color w:val="000000"/>
                <w:lang w:eastAsia="hu-HU"/>
              </w:rPr>
              <w:t>-művészeti gyakorlat</w:t>
            </w:r>
          </w:p>
        </w:tc>
        <w:tc>
          <w:tcPr>
            <w:tcW w:w="708"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70</w:t>
            </w:r>
          </w:p>
        </w:tc>
        <w:tc>
          <w:tcPr>
            <w:tcW w:w="709"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70</w:t>
            </w:r>
          </w:p>
        </w:tc>
        <w:tc>
          <w:tcPr>
            <w:tcW w:w="664"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32</w:t>
            </w:r>
          </w:p>
        </w:tc>
        <w:tc>
          <w:tcPr>
            <w:tcW w:w="993" w:type="dxa"/>
            <w:tcBorders>
              <w:top w:val="nil"/>
              <w:left w:val="nil"/>
              <w:bottom w:val="single" w:sz="8" w:space="0" w:color="auto"/>
              <w:right w:val="single" w:sz="8" w:space="0" w:color="auto"/>
            </w:tcBorders>
            <w:shd w:val="clear" w:color="auto" w:fill="auto"/>
            <w:vAlign w:val="bottom"/>
          </w:tcPr>
          <w:p w:rsidR="00D70CB5" w:rsidRPr="00C2344A" w:rsidRDefault="006C37CC" w:rsidP="00C2344A">
            <w:pPr>
              <w:spacing w:after="0" w:line="240" w:lineRule="auto"/>
              <w:jc w:val="center"/>
              <w:rPr>
                <w:rFonts w:ascii="Palatino Linotype" w:hAnsi="Palatino Linotype" w:cs="Arial"/>
                <w:bCs/>
                <w:i/>
                <w:iCs/>
                <w:color w:val="000000"/>
                <w:sz w:val="20"/>
                <w:szCs w:val="20"/>
                <w:lang w:eastAsia="hu-HU"/>
              </w:rPr>
            </w:pPr>
            <w:r>
              <w:rPr>
                <w:rFonts w:ascii="Palatino Linotype" w:hAnsi="Palatino Linotype" w:cs="Arial"/>
                <w:bCs/>
                <w:i/>
                <w:iCs/>
                <w:color w:val="000000"/>
                <w:sz w:val="20"/>
                <w:szCs w:val="20"/>
                <w:lang w:eastAsia="hu-HU"/>
              </w:rPr>
              <w:t>102</w:t>
            </w:r>
          </w:p>
        </w:tc>
        <w:tc>
          <w:tcPr>
            <w:tcW w:w="757"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36</w:t>
            </w:r>
          </w:p>
        </w:tc>
        <w:tc>
          <w:tcPr>
            <w:tcW w:w="567" w:type="dxa"/>
            <w:tcBorders>
              <w:top w:val="nil"/>
              <w:left w:val="nil"/>
              <w:bottom w:val="single" w:sz="8" w:space="0" w:color="auto"/>
              <w:right w:val="single" w:sz="8" w:space="0" w:color="auto"/>
            </w:tcBorders>
            <w:shd w:val="clear" w:color="000000" w:fill="808080"/>
            <w:vAlign w:val="bottom"/>
          </w:tcPr>
          <w:p w:rsidR="00D70CB5" w:rsidRPr="00C2344A" w:rsidRDefault="00D70CB5"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1276"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52</w:t>
            </w:r>
          </w:p>
        </w:tc>
      </w:tr>
      <w:tr w:rsidR="00D70CB5" w:rsidRPr="00C2344A">
        <w:trPr>
          <w:trHeight w:val="705"/>
        </w:trPr>
        <w:tc>
          <w:tcPr>
            <w:tcW w:w="1514" w:type="dxa"/>
            <w:vMerge/>
            <w:tcBorders>
              <w:left w:val="single" w:sz="8" w:space="0" w:color="auto"/>
              <w:bottom w:val="single" w:sz="8" w:space="0" w:color="auto"/>
              <w:right w:val="single" w:sz="8" w:space="0" w:color="auto"/>
            </w:tcBorders>
            <w:shd w:val="clear" w:color="auto" w:fill="auto"/>
            <w:textDirection w:val="btLr"/>
            <w:vAlign w:val="bottom"/>
          </w:tcPr>
          <w:p w:rsidR="00D70CB5" w:rsidRPr="00C2344A" w:rsidRDefault="00D70CB5"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D70CB5"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color w:val="000000"/>
                <w:sz w:val="20"/>
                <w:szCs w:val="20"/>
                <w:lang w:eastAsia="hu-HU"/>
              </w:rPr>
              <w:t>É</w:t>
            </w:r>
            <w:r w:rsidR="00D70CB5" w:rsidRPr="00C2344A">
              <w:rPr>
                <w:rFonts w:ascii="Palatino Linotype" w:hAnsi="Palatino Linotype" w:cs="Arial"/>
                <w:i/>
                <w:color w:val="000000"/>
                <w:sz w:val="20"/>
                <w:szCs w:val="20"/>
                <w:lang w:eastAsia="hu-HU"/>
              </w:rPr>
              <w:t>nekkari (kórus) gyakorlat</w:t>
            </w:r>
          </w:p>
        </w:tc>
        <w:tc>
          <w:tcPr>
            <w:tcW w:w="708"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70</w:t>
            </w:r>
          </w:p>
        </w:tc>
        <w:tc>
          <w:tcPr>
            <w:tcW w:w="709"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Calibri"/>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70</w:t>
            </w:r>
          </w:p>
        </w:tc>
        <w:tc>
          <w:tcPr>
            <w:tcW w:w="664"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32</w:t>
            </w:r>
          </w:p>
        </w:tc>
        <w:tc>
          <w:tcPr>
            <w:tcW w:w="993"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102</w:t>
            </w:r>
          </w:p>
        </w:tc>
        <w:tc>
          <w:tcPr>
            <w:tcW w:w="757"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72</w:t>
            </w:r>
          </w:p>
        </w:tc>
        <w:tc>
          <w:tcPr>
            <w:tcW w:w="567" w:type="dxa"/>
            <w:tcBorders>
              <w:top w:val="nil"/>
              <w:left w:val="nil"/>
              <w:bottom w:val="single" w:sz="8" w:space="0" w:color="auto"/>
              <w:right w:val="single" w:sz="8" w:space="0" w:color="auto"/>
            </w:tcBorders>
            <w:shd w:val="clear" w:color="000000" w:fill="808080"/>
            <w:vAlign w:val="bottom"/>
          </w:tcPr>
          <w:p w:rsidR="00D70CB5" w:rsidRPr="00C2344A" w:rsidRDefault="00D70CB5"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D70CB5" w:rsidRPr="00C2344A" w:rsidRDefault="00D70CB5"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32</w:t>
            </w:r>
          </w:p>
        </w:tc>
        <w:tc>
          <w:tcPr>
            <w:tcW w:w="1276" w:type="dxa"/>
            <w:tcBorders>
              <w:top w:val="nil"/>
              <w:left w:val="nil"/>
              <w:bottom w:val="single" w:sz="8" w:space="0" w:color="auto"/>
              <w:right w:val="single" w:sz="8" w:space="0" w:color="auto"/>
            </w:tcBorders>
            <w:shd w:val="clear" w:color="auto" w:fill="auto"/>
            <w:vAlign w:val="bottom"/>
          </w:tcPr>
          <w:p w:rsidR="00D70CB5" w:rsidRPr="00C2344A" w:rsidRDefault="00D70CB5"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104</w:t>
            </w:r>
          </w:p>
        </w:tc>
      </w:tr>
      <w:tr w:rsidR="00B706AC" w:rsidRPr="00C2344A">
        <w:trPr>
          <w:trHeight w:val="705"/>
        </w:trPr>
        <w:tc>
          <w:tcPr>
            <w:tcW w:w="1514" w:type="dxa"/>
            <w:vMerge w:val="restart"/>
            <w:tcBorders>
              <w:left w:val="single" w:sz="8" w:space="0" w:color="auto"/>
              <w:right w:val="single" w:sz="8" w:space="0" w:color="auto"/>
            </w:tcBorders>
            <w:shd w:val="clear" w:color="auto" w:fill="auto"/>
          </w:tcPr>
          <w:p w:rsidR="00B706AC" w:rsidRPr="00C2344A" w:rsidRDefault="00B706AC" w:rsidP="00C2344A">
            <w:pPr>
              <w:spacing w:after="0" w:line="240" w:lineRule="auto"/>
              <w:rPr>
                <w:rFonts w:ascii="Palatino Linotype" w:hAnsi="Palatino Linotype"/>
              </w:rPr>
            </w:pPr>
            <w:r w:rsidRPr="00C2344A">
              <w:rPr>
                <w:rFonts w:ascii="Palatino Linotype" w:hAnsi="Palatino Linotype"/>
                <w:sz w:val="24"/>
                <w:szCs w:val="24"/>
              </w:rPr>
              <w:t xml:space="preserve">10721-12 </w:t>
            </w:r>
            <w:r w:rsidRPr="00C2344A">
              <w:rPr>
                <w:rFonts w:ascii="Palatino Linotype" w:hAnsi="Palatino Linotype" w:cs="Arial"/>
                <w:sz w:val="20"/>
                <w:szCs w:val="20"/>
                <w:lang w:eastAsia="hu-HU"/>
              </w:rPr>
              <w:t xml:space="preserve"> Szórakoztató zenész tevékenysége </w:t>
            </w:r>
          </w:p>
          <w:p w:rsidR="00B706AC" w:rsidRPr="00C2344A" w:rsidRDefault="00B706AC" w:rsidP="00C2344A">
            <w:pPr>
              <w:spacing w:after="0" w:line="240" w:lineRule="auto"/>
              <w:rPr>
                <w:rFonts w:ascii="Palatino Linotype" w:hAnsi="Palatino Linotype"/>
              </w:rPr>
            </w:pPr>
          </w:p>
        </w:tc>
        <w:tc>
          <w:tcPr>
            <w:tcW w:w="1757" w:type="dxa"/>
            <w:tcBorders>
              <w:top w:val="nil"/>
              <w:left w:val="nil"/>
              <w:bottom w:val="single" w:sz="8" w:space="0" w:color="auto"/>
              <w:right w:val="single" w:sz="8" w:space="0" w:color="auto"/>
            </w:tcBorders>
            <w:shd w:val="clear" w:color="auto" w:fill="auto"/>
            <w:vAlign w:val="bottom"/>
          </w:tcPr>
          <w:p w:rsidR="00B706AC" w:rsidRPr="000A165F" w:rsidRDefault="00541D0F" w:rsidP="00C2344A">
            <w:pPr>
              <w:spacing w:after="0" w:line="240" w:lineRule="auto"/>
              <w:rPr>
                <w:rFonts w:ascii="Palatino Linotype" w:hAnsi="Palatino Linotype" w:cs="Arial"/>
                <w:b/>
                <w:i/>
                <w:iCs/>
                <w:color w:val="000000"/>
                <w:lang w:eastAsia="hu-HU"/>
              </w:rPr>
            </w:pPr>
            <w:r w:rsidRPr="000A165F">
              <w:rPr>
                <w:rFonts w:ascii="Palatino Linotype" w:hAnsi="Palatino Linotype" w:cs="Arial"/>
                <w:b/>
                <w:color w:val="000000"/>
                <w:sz w:val="20"/>
                <w:szCs w:val="20"/>
                <w:lang w:eastAsia="hu-HU"/>
              </w:rPr>
              <w:t>Általános elméleti</w:t>
            </w:r>
            <w:r w:rsidR="00B706AC" w:rsidRPr="000A165F">
              <w:rPr>
                <w:rFonts w:ascii="Palatino Linotype" w:hAnsi="Palatino Linotype" w:cs="Arial"/>
                <w:b/>
                <w:color w:val="000000"/>
                <w:sz w:val="20"/>
                <w:szCs w:val="20"/>
                <w:lang w:eastAsia="hu-HU"/>
              </w:rPr>
              <w:t xml:space="preserve"> alapismeretek</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96</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96</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4E21FE"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54</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AC383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16</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4E21FE"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70</w:t>
            </w:r>
          </w:p>
        </w:tc>
      </w:tr>
      <w:tr w:rsidR="00B706AC" w:rsidRPr="00C2344A">
        <w:trPr>
          <w:trHeight w:val="705"/>
        </w:trPr>
        <w:tc>
          <w:tcPr>
            <w:tcW w:w="1514" w:type="dxa"/>
            <w:vMerge/>
            <w:tcBorders>
              <w:left w:val="single" w:sz="8" w:space="0" w:color="auto"/>
              <w:right w:val="single" w:sz="8" w:space="0" w:color="auto"/>
            </w:tcBorders>
            <w:shd w:val="clear" w:color="auto" w:fill="auto"/>
          </w:tcPr>
          <w:p w:rsidR="00B706AC" w:rsidRPr="00C2344A" w:rsidRDefault="00B706A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rPr>
                <w:rFonts w:ascii="Palatino Linotype" w:hAnsi="Palatino Linotype" w:cs="Arial"/>
                <w:i/>
                <w:iCs/>
                <w:color w:val="000000"/>
                <w:lang w:eastAsia="hu-HU"/>
              </w:rPr>
            </w:pPr>
            <w:r w:rsidRPr="00C2344A">
              <w:rPr>
                <w:rFonts w:ascii="Palatino Linotype" w:hAnsi="Palatino Linotype" w:cs="Arial"/>
                <w:i/>
                <w:iCs/>
                <w:color w:val="000000"/>
                <w:lang w:eastAsia="hu-HU"/>
              </w:rPr>
              <w:t xml:space="preserve">Jogi </w:t>
            </w:r>
            <w:r w:rsidR="00E33992">
              <w:rPr>
                <w:rFonts w:ascii="Palatino Linotype" w:hAnsi="Palatino Linotype" w:cs="Arial"/>
                <w:i/>
                <w:iCs/>
                <w:color w:val="000000"/>
                <w:lang w:eastAsia="hu-HU"/>
              </w:rPr>
              <w:t>és</w:t>
            </w:r>
            <w:r w:rsidRPr="00C2344A">
              <w:rPr>
                <w:rFonts w:ascii="Palatino Linotype" w:hAnsi="Palatino Linotype" w:cs="Arial"/>
                <w:i/>
                <w:iCs/>
                <w:color w:val="000000"/>
                <w:lang w:eastAsia="hu-HU"/>
              </w:rPr>
              <w:t xml:space="preserve"> gazdasági alapismeretek</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32</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32</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18</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16</w:t>
            </w: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34</w:t>
            </w:r>
          </w:p>
        </w:tc>
      </w:tr>
      <w:tr w:rsidR="00B706AC" w:rsidRPr="00C2344A">
        <w:trPr>
          <w:trHeight w:val="705"/>
        </w:trPr>
        <w:tc>
          <w:tcPr>
            <w:tcW w:w="1514" w:type="dxa"/>
            <w:vMerge/>
            <w:tcBorders>
              <w:left w:val="single" w:sz="8" w:space="0" w:color="auto"/>
              <w:right w:val="single" w:sz="8" w:space="0" w:color="auto"/>
            </w:tcBorders>
            <w:shd w:val="clear" w:color="auto" w:fill="auto"/>
            <w:textDirection w:val="btLr"/>
            <w:vAlign w:val="bottom"/>
          </w:tcPr>
          <w:p w:rsidR="00B706AC" w:rsidRPr="00C2344A" w:rsidRDefault="00B706A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M</w:t>
            </w:r>
            <w:r w:rsidR="00B706AC" w:rsidRPr="00C2344A">
              <w:rPr>
                <w:rFonts w:ascii="Palatino Linotype" w:hAnsi="Palatino Linotype" w:cs="Arial"/>
                <w:i/>
                <w:iCs/>
                <w:color w:val="000000"/>
                <w:lang w:eastAsia="hu-HU"/>
              </w:rPr>
              <w:t>enedzselési, kommunikációs alapismeretek</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32</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32</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4E21FE"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18</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4E21FE"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18</w:t>
            </w:r>
          </w:p>
        </w:tc>
      </w:tr>
      <w:tr w:rsidR="00B706AC" w:rsidRPr="00C2344A">
        <w:trPr>
          <w:trHeight w:val="705"/>
        </w:trPr>
        <w:tc>
          <w:tcPr>
            <w:tcW w:w="1514" w:type="dxa"/>
            <w:vMerge/>
            <w:tcBorders>
              <w:left w:val="single" w:sz="8" w:space="0" w:color="auto"/>
              <w:bottom w:val="single" w:sz="8" w:space="0" w:color="auto"/>
              <w:right w:val="single" w:sz="8" w:space="0" w:color="auto"/>
            </w:tcBorders>
            <w:shd w:val="clear" w:color="auto" w:fill="auto"/>
            <w:textDirection w:val="btLr"/>
            <w:vAlign w:val="bottom"/>
          </w:tcPr>
          <w:p w:rsidR="00B706AC" w:rsidRPr="00C2344A" w:rsidRDefault="00B706A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B706AC"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R</w:t>
            </w:r>
            <w:r w:rsidR="00B706AC" w:rsidRPr="00C2344A">
              <w:rPr>
                <w:rFonts w:ascii="Palatino Linotype" w:hAnsi="Palatino Linotype" w:cs="Arial"/>
                <w:i/>
                <w:iCs/>
                <w:color w:val="000000"/>
                <w:lang w:eastAsia="hu-HU"/>
              </w:rPr>
              <w:t>endezvény szervezési alapismeretek</w:t>
            </w:r>
          </w:p>
        </w:tc>
        <w:tc>
          <w:tcPr>
            <w:tcW w:w="708"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32</w:t>
            </w:r>
          </w:p>
        </w:tc>
        <w:tc>
          <w:tcPr>
            <w:tcW w:w="611"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32</w:t>
            </w:r>
          </w:p>
        </w:tc>
        <w:tc>
          <w:tcPr>
            <w:tcW w:w="757" w:type="dxa"/>
            <w:tcBorders>
              <w:top w:val="nil"/>
              <w:left w:val="nil"/>
              <w:bottom w:val="single" w:sz="8" w:space="0" w:color="auto"/>
              <w:right w:val="single" w:sz="8" w:space="0" w:color="auto"/>
            </w:tcBorders>
            <w:shd w:val="clear" w:color="auto" w:fill="auto"/>
            <w:vAlign w:val="bottom"/>
          </w:tcPr>
          <w:p w:rsidR="00B706AC" w:rsidRPr="00C2344A" w:rsidRDefault="004E21FE"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18</w:t>
            </w:r>
          </w:p>
        </w:tc>
        <w:tc>
          <w:tcPr>
            <w:tcW w:w="518"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B706AC" w:rsidRPr="00C2344A" w:rsidRDefault="00B706A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B706AC" w:rsidRPr="00C2344A" w:rsidRDefault="00B706AC"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B706AC" w:rsidRPr="00C2344A" w:rsidRDefault="004E21FE"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18</w:t>
            </w:r>
          </w:p>
        </w:tc>
      </w:tr>
      <w:tr w:rsidR="006C37CC" w:rsidRPr="00C2344A">
        <w:trPr>
          <w:trHeight w:val="705"/>
        </w:trPr>
        <w:tc>
          <w:tcPr>
            <w:tcW w:w="1514" w:type="dxa"/>
            <w:vMerge w:val="restart"/>
            <w:tcBorders>
              <w:left w:val="single" w:sz="8" w:space="0" w:color="auto"/>
              <w:right w:val="single" w:sz="8" w:space="0" w:color="auto"/>
            </w:tcBorders>
            <w:shd w:val="clear" w:color="auto" w:fill="auto"/>
          </w:tcPr>
          <w:p w:rsidR="006C37CC" w:rsidRPr="00C2344A" w:rsidRDefault="006C37CC" w:rsidP="00C2344A">
            <w:pPr>
              <w:spacing w:after="0" w:line="240" w:lineRule="auto"/>
              <w:rPr>
                <w:rFonts w:ascii="Palatino Linotype" w:hAnsi="Palatino Linotype"/>
              </w:rPr>
            </w:pPr>
            <w:r w:rsidRPr="00C2344A">
              <w:rPr>
                <w:rFonts w:ascii="Palatino Linotype" w:hAnsi="Palatino Linotype"/>
                <w:sz w:val="24"/>
                <w:szCs w:val="24"/>
              </w:rPr>
              <w:t xml:space="preserve">10721-12 </w:t>
            </w:r>
            <w:r w:rsidRPr="00C2344A">
              <w:rPr>
                <w:rFonts w:ascii="Palatino Linotype" w:hAnsi="Palatino Linotype" w:cs="Arial"/>
                <w:sz w:val="20"/>
                <w:szCs w:val="20"/>
                <w:lang w:eastAsia="hu-HU"/>
              </w:rPr>
              <w:t xml:space="preserve"> Szórakoztató zenész tevékenysége </w:t>
            </w:r>
          </w:p>
          <w:p w:rsidR="006C37CC" w:rsidRPr="00C2344A" w:rsidRDefault="006C37CC" w:rsidP="00C2344A">
            <w:pPr>
              <w:spacing w:after="0" w:line="240" w:lineRule="auto"/>
              <w:rPr>
                <w:rFonts w:ascii="Palatino Linotype" w:hAnsi="Palatino Linotype"/>
              </w:rPr>
            </w:pPr>
          </w:p>
        </w:tc>
        <w:tc>
          <w:tcPr>
            <w:tcW w:w="1757" w:type="dxa"/>
            <w:tcBorders>
              <w:top w:val="nil"/>
              <w:left w:val="nil"/>
              <w:bottom w:val="single" w:sz="8" w:space="0" w:color="auto"/>
              <w:right w:val="single" w:sz="8" w:space="0" w:color="auto"/>
            </w:tcBorders>
            <w:shd w:val="clear" w:color="auto" w:fill="auto"/>
            <w:vAlign w:val="bottom"/>
          </w:tcPr>
          <w:p w:rsidR="006C37CC" w:rsidRPr="000A165F" w:rsidRDefault="006C37CC" w:rsidP="00C2344A">
            <w:pPr>
              <w:spacing w:after="0" w:line="240" w:lineRule="auto"/>
              <w:rPr>
                <w:rFonts w:ascii="Palatino Linotype" w:hAnsi="Palatino Linotype" w:cs="Arial"/>
                <w:b/>
                <w:i/>
                <w:iCs/>
                <w:color w:val="000000"/>
                <w:lang w:eastAsia="hu-HU"/>
              </w:rPr>
            </w:pPr>
            <w:r w:rsidRPr="000A165F">
              <w:rPr>
                <w:rFonts w:ascii="Palatino Linotype" w:hAnsi="Palatino Linotype" w:cs="Arial"/>
                <w:b/>
                <w:color w:val="000000"/>
                <w:sz w:val="20"/>
                <w:szCs w:val="20"/>
                <w:lang w:eastAsia="hu-HU"/>
              </w:rPr>
              <w:t>Pedagógiai elméleti alapismeretek</w:t>
            </w:r>
          </w:p>
        </w:tc>
        <w:tc>
          <w:tcPr>
            <w:tcW w:w="708"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64</w:t>
            </w:r>
          </w:p>
        </w:tc>
        <w:tc>
          <w:tcPr>
            <w:tcW w:w="611"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64</w:t>
            </w:r>
          </w:p>
        </w:tc>
        <w:tc>
          <w:tcPr>
            <w:tcW w:w="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rPr>
                <w:rFonts w:ascii="Palatino Linotype" w:hAnsi="Palatino Linotype" w:cs="Arial"/>
                <w:b/>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64</w:t>
            </w: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64</w:t>
            </w:r>
          </w:p>
        </w:tc>
      </w:tr>
      <w:tr w:rsidR="006C37CC" w:rsidRPr="00C2344A">
        <w:trPr>
          <w:trHeight w:val="705"/>
        </w:trPr>
        <w:tc>
          <w:tcPr>
            <w:tcW w:w="1514" w:type="dxa"/>
            <w:vMerge/>
            <w:tcBorders>
              <w:left w:val="single" w:sz="8" w:space="0" w:color="auto"/>
              <w:right w:val="single" w:sz="8" w:space="0" w:color="auto"/>
            </w:tcBorders>
            <w:shd w:val="clear" w:color="auto" w:fill="auto"/>
          </w:tcPr>
          <w:p w:rsidR="006C37CC" w:rsidRPr="00C2344A" w:rsidRDefault="006C37C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A</w:t>
            </w:r>
            <w:r w:rsidRPr="00C2344A">
              <w:rPr>
                <w:rFonts w:ascii="Palatino Linotype" w:hAnsi="Palatino Linotype" w:cs="Arial"/>
                <w:i/>
                <w:iCs/>
                <w:color w:val="000000"/>
                <w:lang w:eastAsia="hu-HU"/>
              </w:rPr>
              <w:t>a megismerési funkciók</w:t>
            </w:r>
          </w:p>
        </w:tc>
        <w:tc>
          <w:tcPr>
            <w:tcW w:w="708"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10</w:t>
            </w:r>
          </w:p>
        </w:tc>
        <w:tc>
          <w:tcPr>
            <w:tcW w:w="611"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10</w:t>
            </w:r>
          </w:p>
        </w:tc>
        <w:tc>
          <w:tcPr>
            <w:tcW w:w="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10</w:t>
            </w: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10</w:t>
            </w:r>
          </w:p>
        </w:tc>
      </w:tr>
      <w:tr w:rsidR="006C37CC" w:rsidRPr="00C2344A">
        <w:trPr>
          <w:trHeight w:val="705"/>
        </w:trPr>
        <w:tc>
          <w:tcPr>
            <w:tcW w:w="1514" w:type="dxa"/>
            <w:vMerge/>
            <w:tcBorders>
              <w:left w:val="single" w:sz="8" w:space="0" w:color="auto"/>
              <w:right w:val="single" w:sz="8" w:space="0" w:color="auto"/>
            </w:tcBorders>
            <w:shd w:val="clear" w:color="auto" w:fill="auto"/>
            <w:textDirection w:val="btLr"/>
            <w:vAlign w:val="bottom"/>
          </w:tcPr>
          <w:p w:rsidR="006C37CC" w:rsidRPr="00C2344A" w:rsidRDefault="006C37C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A</w:t>
            </w:r>
            <w:r w:rsidRPr="00C2344A">
              <w:rPr>
                <w:rFonts w:ascii="Palatino Linotype" w:hAnsi="Palatino Linotype" w:cs="Arial"/>
                <w:i/>
                <w:iCs/>
                <w:color w:val="000000"/>
                <w:lang w:eastAsia="hu-HU"/>
              </w:rPr>
              <w:t xml:space="preserve"> tanulás, tanuláselméletek</w:t>
            </w:r>
          </w:p>
        </w:tc>
        <w:tc>
          <w:tcPr>
            <w:tcW w:w="708"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12</w:t>
            </w:r>
          </w:p>
        </w:tc>
        <w:tc>
          <w:tcPr>
            <w:tcW w:w="611"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12</w:t>
            </w:r>
          </w:p>
        </w:tc>
        <w:tc>
          <w:tcPr>
            <w:tcW w:w="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12</w:t>
            </w: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12</w:t>
            </w:r>
          </w:p>
        </w:tc>
      </w:tr>
      <w:tr w:rsidR="006C37CC" w:rsidRPr="00C2344A">
        <w:trPr>
          <w:trHeight w:val="705"/>
        </w:trPr>
        <w:tc>
          <w:tcPr>
            <w:tcW w:w="1514" w:type="dxa"/>
            <w:vMerge/>
            <w:tcBorders>
              <w:left w:val="single" w:sz="8" w:space="0" w:color="auto"/>
              <w:right w:val="single" w:sz="8" w:space="0" w:color="auto"/>
            </w:tcBorders>
            <w:shd w:val="clear" w:color="auto" w:fill="auto"/>
            <w:textDirection w:val="btLr"/>
            <w:vAlign w:val="bottom"/>
          </w:tcPr>
          <w:p w:rsidR="006C37CC" w:rsidRPr="00C2344A" w:rsidRDefault="006C37C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M</w:t>
            </w:r>
            <w:r w:rsidRPr="00C2344A">
              <w:rPr>
                <w:rFonts w:ascii="Palatino Linotype" w:hAnsi="Palatino Linotype" w:cs="Arial"/>
                <w:i/>
                <w:iCs/>
                <w:color w:val="000000"/>
                <w:lang w:eastAsia="hu-HU"/>
              </w:rPr>
              <w:t>otiváció, motiválás</w:t>
            </w:r>
          </w:p>
        </w:tc>
        <w:tc>
          <w:tcPr>
            <w:tcW w:w="708"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12</w:t>
            </w:r>
          </w:p>
        </w:tc>
        <w:tc>
          <w:tcPr>
            <w:tcW w:w="611"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12</w:t>
            </w:r>
          </w:p>
        </w:tc>
        <w:tc>
          <w:tcPr>
            <w:tcW w:w="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12</w:t>
            </w: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12</w:t>
            </w:r>
          </w:p>
        </w:tc>
      </w:tr>
      <w:tr w:rsidR="006C37CC" w:rsidRPr="00C2344A" w:rsidTr="001A329F">
        <w:trPr>
          <w:trHeight w:val="705"/>
        </w:trPr>
        <w:tc>
          <w:tcPr>
            <w:tcW w:w="1514" w:type="dxa"/>
            <w:vMerge/>
            <w:tcBorders>
              <w:left w:val="single" w:sz="8" w:space="0" w:color="auto"/>
              <w:right w:val="single" w:sz="8" w:space="0" w:color="auto"/>
            </w:tcBorders>
            <w:shd w:val="clear" w:color="auto" w:fill="auto"/>
            <w:textDirection w:val="btLr"/>
            <w:vAlign w:val="bottom"/>
          </w:tcPr>
          <w:p w:rsidR="006C37CC" w:rsidRPr="00C2344A" w:rsidRDefault="006C37C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A</w:t>
            </w:r>
            <w:r w:rsidRPr="00C2344A">
              <w:rPr>
                <w:rFonts w:ascii="Palatino Linotype" w:hAnsi="Palatino Linotype" w:cs="Arial"/>
                <w:i/>
                <w:iCs/>
                <w:color w:val="000000"/>
                <w:lang w:eastAsia="hu-HU"/>
              </w:rPr>
              <w:t xml:space="preserve"> tanítás-tanulás célrendszere</w:t>
            </w:r>
          </w:p>
        </w:tc>
        <w:tc>
          <w:tcPr>
            <w:tcW w:w="708"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10</w:t>
            </w:r>
          </w:p>
        </w:tc>
        <w:tc>
          <w:tcPr>
            <w:tcW w:w="611"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10</w:t>
            </w:r>
          </w:p>
        </w:tc>
        <w:tc>
          <w:tcPr>
            <w:tcW w:w="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10</w:t>
            </w: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10</w:t>
            </w:r>
          </w:p>
        </w:tc>
      </w:tr>
      <w:tr w:rsidR="006C37CC" w:rsidRPr="00C2344A" w:rsidTr="001A329F">
        <w:trPr>
          <w:trHeight w:val="705"/>
        </w:trPr>
        <w:tc>
          <w:tcPr>
            <w:tcW w:w="1514" w:type="dxa"/>
            <w:vMerge/>
            <w:tcBorders>
              <w:left w:val="single" w:sz="8" w:space="0" w:color="auto"/>
              <w:right w:val="single" w:sz="8" w:space="0" w:color="auto"/>
            </w:tcBorders>
            <w:shd w:val="clear" w:color="auto" w:fill="auto"/>
            <w:textDirection w:val="btLr"/>
            <w:vAlign w:val="bottom"/>
          </w:tcPr>
          <w:p w:rsidR="006C37CC" w:rsidRPr="00C2344A" w:rsidRDefault="006C37C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6C37CC" w:rsidRPr="00C2344A" w:rsidRDefault="006C37CC" w:rsidP="006C37CC">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A</w:t>
            </w:r>
            <w:r w:rsidRPr="00C2344A">
              <w:rPr>
                <w:rFonts w:ascii="Palatino Linotype" w:hAnsi="Palatino Linotype" w:cs="Arial"/>
                <w:i/>
                <w:iCs/>
                <w:color w:val="000000"/>
                <w:lang w:eastAsia="hu-HU"/>
              </w:rPr>
              <w:t>z oktatás szerkezete</w:t>
            </w:r>
          </w:p>
        </w:tc>
        <w:tc>
          <w:tcPr>
            <w:tcW w:w="708"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10</w:t>
            </w:r>
          </w:p>
        </w:tc>
        <w:tc>
          <w:tcPr>
            <w:tcW w:w="611"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10</w:t>
            </w:r>
          </w:p>
        </w:tc>
        <w:tc>
          <w:tcPr>
            <w:tcW w:w="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10</w:t>
            </w: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10</w:t>
            </w:r>
          </w:p>
        </w:tc>
      </w:tr>
      <w:tr w:rsidR="006C37CC" w:rsidRPr="00C2344A">
        <w:trPr>
          <w:trHeight w:val="705"/>
        </w:trPr>
        <w:tc>
          <w:tcPr>
            <w:tcW w:w="1514" w:type="dxa"/>
            <w:vMerge/>
            <w:tcBorders>
              <w:left w:val="single" w:sz="8" w:space="0" w:color="auto"/>
              <w:bottom w:val="single" w:sz="8" w:space="0" w:color="auto"/>
              <w:right w:val="single" w:sz="8" w:space="0" w:color="auto"/>
            </w:tcBorders>
            <w:shd w:val="clear" w:color="auto" w:fill="auto"/>
            <w:textDirection w:val="btLr"/>
            <w:vAlign w:val="bottom"/>
          </w:tcPr>
          <w:p w:rsidR="006C37CC" w:rsidRPr="00C2344A" w:rsidRDefault="006C37C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rPr>
                <w:rFonts w:ascii="Palatino Linotype" w:hAnsi="Palatino Linotype" w:cs="Arial"/>
                <w:i/>
                <w:iCs/>
                <w:color w:val="000000"/>
                <w:lang w:eastAsia="hu-HU"/>
              </w:rPr>
            </w:pPr>
            <w:r>
              <w:rPr>
                <w:rFonts w:ascii="Palatino Linotype" w:hAnsi="Palatino Linotype" w:cs="Arial"/>
                <w:i/>
                <w:iCs/>
                <w:color w:val="000000"/>
                <w:lang w:eastAsia="hu-HU"/>
              </w:rPr>
              <w:t>A</w:t>
            </w:r>
            <w:r w:rsidRPr="00C2344A">
              <w:rPr>
                <w:rFonts w:ascii="Palatino Linotype" w:hAnsi="Palatino Linotype" w:cs="Arial"/>
                <w:i/>
                <w:iCs/>
                <w:color w:val="000000"/>
                <w:lang w:eastAsia="hu-HU"/>
              </w:rPr>
              <w:t>z oktatás szervezése</w:t>
            </w:r>
          </w:p>
        </w:tc>
        <w:tc>
          <w:tcPr>
            <w:tcW w:w="708"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10</w:t>
            </w:r>
          </w:p>
        </w:tc>
        <w:tc>
          <w:tcPr>
            <w:tcW w:w="611"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993"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10</w:t>
            </w:r>
          </w:p>
        </w:tc>
        <w:tc>
          <w:tcPr>
            <w:tcW w:w="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10</w:t>
            </w: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127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10</w:t>
            </w:r>
          </w:p>
        </w:tc>
      </w:tr>
      <w:tr w:rsidR="006C37CC" w:rsidRPr="00C2344A" w:rsidTr="001A329F">
        <w:trPr>
          <w:trHeight w:val="782"/>
        </w:trPr>
        <w:tc>
          <w:tcPr>
            <w:tcW w:w="1514" w:type="dxa"/>
            <w:vMerge w:val="restart"/>
            <w:tcBorders>
              <w:left w:val="single" w:sz="8" w:space="0" w:color="auto"/>
              <w:right w:val="single" w:sz="8" w:space="0" w:color="auto"/>
            </w:tcBorders>
            <w:shd w:val="clear" w:color="auto" w:fill="auto"/>
            <w:vAlign w:val="bottom"/>
          </w:tcPr>
          <w:p w:rsidR="006C37CC" w:rsidRPr="00C2344A" w:rsidRDefault="006C37CC" w:rsidP="00C2344A">
            <w:pPr>
              <w:spacing w:after="0" w:line="240" w:lineRule="auto"/>
              <w:rPr>
                <w:rFonts w:ascii="Palatino Linotype" w:hAnsi="Palatino Linotype" w:cs="Arial"/>
                <w:color w:val="000000"/>
                <w:sz w:val="20"/>
                <w:szCs w:val="20"/>
                <w:lang w:eastAsia="hu-HU"/>
              </w:rPr>
            </w:pPr>
            <w:r w:rsidRPr="00C2344A">
              <w:rPr>
                <w:rFonts w:ascii="Palatino Linotype" w:hAnsi="Palatino Linotype"/>
                <w:sz w:val="24"/>
                <w:szCs w:val="24"/>
              </w:rPr>
              <w:t xml:space="preserve">10721-12 </w:t>
            </w:r>
            <w:r w:rsidRPr="00C2344A">
              <w:rPr>
                <w:rFonts w:ascii="Palatino Linotype" w:hAnsi="Palatino Linotype" w:cs="Arial"/>
                <w:sz w:val="20"/>
                <w:szCs w:val="20"/>
                <w:lang w:eastAsia="hu-HU"/>
              </w:rPr>
              <w:t xml:space="preserve"> Szórakoztató zenész tevékenysége</w:t>
            </w:r>
          </w:p>
          <w:p w:rsidR="006C37CC" w:rsidRPr="00C2344A" w:rsidRDefault="006C37CC" w:rsidP="00C2344A">
            <w:pPr>
              <w:spacing w:after="0" w:line="240" w:lineRule="auto"/>
              <w:rPr>
                <w:rFonts w:ascii="Palatino Linotype" w:hAnsi="Palatino Linotype" w:cs="Arial"/>
                <w:color w:val="000000"/>
                <w:sz w:val="20"/>
                <w:szCs w:val="20"/>
                <w:lang w:eastAsia="hu-HU"/>
              </w:rPr>
            </w:pPr>
          </w:p>
          <w:p w:rsidR="006C37CC" w:rsidRPr="00C2344A" w:rsidRDefault="006C37C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6C37CC" w:rsidRPr="000A165F" w:rsidRDefault="006C37CC" w:rsidP="00C2344A">
            <w:pPr>
              <w:spacing w:after="0" w:line="240" w:lineRule="auto"/>
              <w:rPr>
                <w:rFonts w:ascii="Palatino Linotype" w:hAnsi="Palatino Linotype" w:cs="Arial"/>
                <w:b/>
                <w:iCs/>
                <w:color w:val="000000"/>
                <w:lang w:eastAsia="hu-HU"/>
              </w:rPr>
            </w:pPr>
            <w:r w:rsidRPr="000A165F">
              <w:rPr>
                <w:rFonts w:ascii="Palatino Linotype" w:hAnsi="Palatino Linotype" w:cs="Arial"/>
                <w:b/>
                <w:iCs/>
                <w:color w:val="000000"/>
                <w:lang w:eastAsia="hu-HU"/>
              </w:rPr>
              <w:t xml:space="preserve">Pedagógiai alapismeretek gyakorlat </w:t>
            </w:r>
          </w:p>
        </w:tc>
        <w:tc>
          <w:tcPr>
            <w:tcW w:w="708"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64</w:t>
            </w:r>
          </w:p>
        </w:tc>
        <w:tc>
          <w:tcPr>
            <w:tcW w:w="993"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64</w:t>
            </w:r>
          </w:p>
        </w:tc>
        <w:tc>
          <w:tcPr>
            <w:tcW w:w="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rPr>
                <w:rFonts w:ascii="Palatino Linotype" w:hAnsi="Palatino Linotype" w:cs="Arial"/>
                <w:b/>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r w:rsidRPr="00C2344A">
              <w:rPr>
                <w:rFonts w:ascii="Palatino Linotype" w:hAnsi="Palatino Linotype" w:cs="Arial"/>
                <w:b/>
                <w:i/>
                <w:iCs/>
                <w:color w:val="000000"/>
                <w:sz w:val="20"/>
                <w:szCs w:val="20"/>
                <w:lang w:eastAsia="hu-HU"/>
              </w:rPr>
              <w:t>64</w:t>
            </w:r>
          </w:p>
        </w:tc>
        <w:tc>
          <w:tcPr>
            <w:tcW w:w="127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bCs/>
                <w:i/>
                <w:iCs/>
                <w:color w:val="000000"/>
                <w:sz w:val="20"/>
                <w:szCs w:val="20"/>
                <w:lang w:eastAsia="hu-HU"/>
              </w:rPr>
            </w:pPr>
            <w:r w:rsidRPr="00C2344A">
              <w:rPr>
                <w:rFonts w:ascii="Palatino Linotype" w:hAnsi="Palatino Linotype" w:cs="Arial"/>
                <w:b/>
                <w:bCs/>
                <w:i/>
                <w:iCs/>
                <w:color w:val="000000"/>
                <w:sz w:val="20"/>
                <w:szCs w:val="20"/>
                <w:lang w:eastAsia="hu-HU"/>
              </w:rPr>
              <w:t>64</w:t>
            </w:r>
          </w:p>
        </w:tc>
      </w:tr>
      <w:tr w:rsidR="006C37CC" w:rsidRPr="00C2344A" w:rsidTr="001A329F">
        <w:trPr>
          <w:trHeight w:val="705"/>
        </w:trPr>
        <w:tc>
          <w:tcPr>
            <w:tcW w:w="1514" w:type="dxa"/>
            <w:vMerge/>
            <w:tcBorders>
              <w:left w:val="single" w:sz="8" w:space="0" w:color="auto"/>
              <w:right w:val="single" w:sz="8" w:space="0" w:color="auto"/>
            </w:tcBorders>
            <w:shd w:val="clear" w:color="auto" w:fill="auto"/>
            <w:textDirection w:val="btLr"/>
            <w:vAlign w:val="bottom"/>
          </w:tcPr>
          <w:p w:rsidR="006C37CC" w:rsidRPr="00C2344A" w:rsidRDefault="006C37C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rPr>
                <w:rFonts w:ascii="Palatino Linotype" w:hAnsi="Palatino Linotype" w:cs="Arial"/>
                <w:iCs/>
                <w:color w:val="000000"/>
                <w:lang w:eastAsia="hu-HU"/>
              </w:rPr>
            </w:pPr>
            <w:r>
              <w:rPr>
                <w:rFonts w:ascii="Palatino Linotype" w:hAnsi="Palatino Linotype" w:cs="Arial"/>
                <w:i/>
                <w:iCs/>
                <w:color w:val="000000"/>
                <w:lang w:eastAsia="hu-HU"/>
              </w:rPr>
              <w:t>H</w:t>
            </w:r>
            <w:r w:rsidRPr="00C2344A">
              <w:rPr>
                <w:rFonts w:ascii="Palatino Linotype" w:hAnsi="Palatino Linotype" w:cs="Arial"/>
                <w:i/>
                <w:iCs/>
                <w:color w:val="000000"/>
                <w:lang w:eastAsia="hu-HU"/>
              </w:rPr>
              <w:t>ospitálás</w:t>
            </w:r>
          </w:p>
        </w:tc>
        <w:tc>
          <w:tcPr>
            <w:tcW w:w="708"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32</w:t>
            </w:r>
          </w:p>
        </w:tc>
        <w:tc>
          <w:tcPr>
            <w:tcW w:w="993"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32</w:t>
            </w:r>
          </w:p>
        </w:tc>
        <w:tc>
          <w:tcPr>
            <w:tcW w:w="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32</w:t>
            </w:r>
          </w:p>
        </w:tc>
        <w:tc>
          <w:tcPr>
            <w:tcW w:w="127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32</w:t>
            </w:r>
          </w:p>
        </w:tc>
      </w:tr>
      <w:tr w:rsidR="006C37CC" w:rsidRPr="00C2344A" w:rsidTr="000A165F">
        <w:trPr>
          <w:trHeight w:val="705"/>
        </w:trPr>
        <w:tc>
          <w:tcPr>
            <w:tcW w:w="1514" w:type="dxa"/>
            <w:vMerge/>
            <w:tcBorders>
              <w:left w:val="single" w:sz="8" w:space="0" w:color="auto"/>
              <w:bottom w:val="single" w:sz="8" w:space="0" w:color="auto"/>
              <w:right w:val="single" w:sz="8" w:space="0" w:color="auto"/>
            </w:tcBorders>
            <w:shd w:val="clear" w:color="auto" w:fill="auto"/>
            <w:textDirection w:val="btLr"/>
            <w:vAlign w:val="bottom"/>
          </w:tcPr>
          <w:p w:rsidR="006C37CC" w:rsidRPr="00C2344A" w:rsidRDefault="006C37CC" w:rsidP="00C2344A">
            <w:pPr>
              <w:spacing w:after="0" w:line="240" w:lineRule="auto"/>
              <w:rPr>
                <w:rFonts w:ascii="Palatino Linotype" w:hAnsi="Palatino Linotype" w:cs="Arial"/>
                <w:color w:val="000000"/>
                <w:sz w:val="20"/>
                <w:szCs w:val="20"/>
                <w:lang w:eastAsia="hu-HU"/>
              </w:rPr>
            </w:pPr>
          </w:p>
        </w:tc>
        <w:tc>
          <w:tcPr>
            <w:tcW w:w="1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rPr>
                <w:rFonts w:ascii="Palatino Linotype" w:hAnsi="Palatino Linotype" w:cs="Arial"/>
                <w:iCs/>
                <w:color w:val="000000"/>
                <w:lang w:eastAsia="hu-HU"/>
              </w:rPr>
            </w:pPr>
            <w:r>
              <w:rPr>
                <w:rFonts w:ascii="Palatino Linotype" w:hAnsi="Palatino Linotype" w:cs="Arial"/>
                <w:i/>
                <w:iCs/>
                <w:color w:val="000000"/>
                <w:lang w:eastAsia="hu-HU"/>
              </w:rPr>
              <w:t>T</w:t>
            </w:r>
            <w:r w:rsidRPr="00C2344A">
              <w:rPr>
                <w:rFonts w:ascii="Palatino Linotype" w:hAnsi="Palatino Linotype" w:cs="Arial"/>
                <w:i/>
                <w:iCs/>
                <w:color w:val="000000"/>
                <w:lang w:eastAsia="hu-HU"/>
              </w:rPr>
              <w:t>anítási gyakorlat</w:t>
            </w:r>
          </w:p>
        </w:tc>
        <w:tc>
          <w:tcPr>
            <w:tcW w:w="708"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Calibri"/>
                <w:b/>
                <w:i/>
                <w:iCs/>
                <w:color w:val="000000"/>
                <w:sz w:val="20"/>
                <w:szCs w:val="20"/>
                <w:lang w:eastAsia="hu-HU"/>
              </w:rPr>
            </w:pPr>
          </w:p>
        </w:tc>
        <w:tc>
          <w:tcPr>
            <w:tcW w:w="586"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196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bCs/>
                <w:i/>
                <w:iCs/>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
                <w:i/>
                <w:iCs/>
                <w:color w:val="000000"/>
                <w:sz w:val="20"/>
                <w:szCs w:val="20"/>
                <w:lang w:eastAsia="hu-HU"/>
              </w:rPr>
            </w:pPr>
          </w:p>
        </w:tc>
        <w:tc>
          <w:tcPr>
            <w:tcW w:w="611"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32</w:t>
            </w:r>
          </w:p>
        </w:tc>
        <w:tc>
          <w:tcPr>
            <w:tcW w:w="993"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32</w:t>
            </w:r>
          </w:p>
        </w:tc>
        <w:tc>
          <w:tcPr>
            <w:tcW w:w="75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518"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808080"/>
            <w:vAlign w:val="bottom"/>
          </w:tcPr>
          <w:p w:rsidR="006C37CC" w:rsidRPr="00C2344A" w:rsidRDefault="006C37CC" w:rsidP="00C2344A">
            <w:pPr>
              <w:spacing w:after="0" w:line="240" w:lineRule="auto"/>
              <w:rPr>
                <w:rFonts w:ascii="Palatino Linotype" w:hAnsi="Palatino Linotype" w:cs="Arial"/>
                <w:bCs/>
                <w:i/>
                <w:color w:val="000000"/>
                <w:sz w:val="20"/>
                <w:szCs w:val="20"/>
                <w:lang w:eastAsia="hu-HU"/>
              </w:rPr>
            </w:pPr>
          </w:p>
        </w:tc>
        <w:tc>
          <w:tcPr>
            <w:tcW w:w="567"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p>
        </w:tc>
        <w:tc>
          <w:tcPr>
            <w:tcW w:w="567" w:type="dxa"/>
            <w:tcBorders>
              <w:top w:val="nil"/>
              <w:left w:val="nil"/>
              <w:bottom w:val="single" w:sz="8" w:space="0" w:color="auto"/>
              <w:right w:val="single" w:sz="8" w:space="0" w:color="auto"/>
            </w:tcBorders>
            <w:shd w:val="clear" w:color="000000" w:fill="969696"/>
            <w:vAlign w:val="bottom"/>
          </w:tcPr>
          <w:p w:rsidR="006C37CC" w:rsidRPr="00C2344A" w:rsidRDefault="006C37CC" w:rsidP="00C2344A">
            <w:pPr>
              <w:spacing w:after="0" w:line="240" w:lineRule="auto"/>
              <w:jc w:val="center"/>
              <w:rPr>
                <w:rFonts w:ascii="Palatino Linotype" w:hAnsi="Palatino Linotype" w:cs="Arial"/>
                <w:i/>
                <w:iCs/>
                <w:color w:val="000000"/>
                <w:sz w:val="20"/>
                <w:szCs w:val="20"/>
                <w:lang w:eastAsia="hu-HU"/>
              </w:rPr>
            </w:pPr>
            <w:r w:rsidRPr="00C2344A">
              <w:rPr>
                <w:rFonts w:ascii="Palatino Linotype" w:hAnsi="Palatino Linotype" w:cs="Arial"/>
                <w:i/>
                <w:iCs/>
                <w:color w:val="000000"/>
                <w:sz w:val="20"/>
                <w:szCs w:val="20"/>
                <w:lang w:eastAsia="hu-HU"/>
              </w:rPr>
              <w:t>32</w:t>
            </w:r>
          </w:p>
        </w:tc>
        <w:tc>
          <w:tcPr>
            <w:tcW w:w="1276" w:type="dxa"/>
            <w:tcBorders>
              <w:top w:val="nil"/>
              <w:left w:val="nil"/>
              <w:bottom w:val="single" w:sz="8" w:space="0" w:color="auto"/>
              <w:right w:val="single" w:sz="8" w:space="0" w:color="auto"/>
            </w:tcBorders>
            <w:shd w:val="clear" w:color="auto" w:fill="auto"/>
            <w:vAlign w:val="bottom"/>
          </w:tcPr>
          <w:p w:rsidR="006C37CC" w:rsidRPr="00C2344A" w:rsidRDefault="006C37CC" w:rsidP="00C2344A">
            <w:pPr>
              <w:spacing w:after="0" w:line="240" w:lineRule="auto"/>
              <w:jc w:val="center"/>
              <w:rPr>
                <w:rFonts w:ascii="Palatino Linotype" w:hAnsi="Palatino Linotype" w:cs="Arial"/>
                <w:bCs/>
                <w:i/>
                <w:iCs/>
                <w:color w:val="000000"/>
                <w:sz w:val="20"/>
                <w:szCs w:val="20"/>
                <w:lang w:eastAsia="hu-HU"/>
              </w:rPr>
            </w:pPr>
            <w:r w:rsidRPr="00C2344A">
              <w:rPr>
                <w:rFonts w:ascii="Palatino Linotype" w:hAnsi="Palatino Linotype" w:cs="Arial"/>
                <w:bCs/>
                <w:i/>
                <w:iCs/>
                <w:color w:val="000000"/>
                <w:sz w:val="20"/>
                <w:szCs w:val="20"/>
                <w:lang w:eastAsia="hu-HU"/>
              </w:rPr>
              <w:t>32</w:t>
            </w:r>
          </w:p>
        </w:tc>
      </w:tr>
      <w:tr w:rsidR="001C2A84" w:rsidRPr="00C2344A" w:rsidTr="000A165F">
        <w:trPr>
          <w:trHeight w:val="360"/>
        </w:trPr>
        <w:tc>
          <w:tcPr>
            <w:tcW w:w="3271"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1C2A84" w:rsidRPr="00C2344A" w:rsidRDefault="001C2A84" w:rsidP="00C2344A">
            <w:pPr>
              <w:spacing w:after="0" w:line="240" w:lineRule="auto"/>
              <w:rPr>
                <w:rFonts w:ascii="Palatino Linotype" w:hAnsi="Palatino Linotype" w:cs="Calibri"/>
                <w:color w:val="000000"/>
                <w:lang w:eastAsia="hu-HU"/>
              </w:rPr>
            </w:pPr>
            <w:r w:rsidRPr="00C2344A">
              <w:rPr>
                <w:rFonts w:ascii="Palatino Linotype" w:hAnsi="Palatino Linotype" w:cs="Arial"/>
                <w:color w:val="000000"/>
                <w:lang w:eastAsia="hu-HU"/>
              </w:rPr>
              <w:t>Összesen</w:t>
            </w:r>
          </w:p>
        </w:tc>
        <w:tc>
          <w:tcPr>
            <w:tcW w:w="708" w:type="dxa"/>
            <w:tcBorders>
              <w:top w:val="nil"/>
              <w:left w:val="nil"/>
              <w:bottom w:val="single" w:sz="8" w:space="0" w:color="auto"/>
              <w:right w:val="single" w:sz="8" w:space="0" w:color="auto"/>
            </w:tcBorders>
            <w:shd w:val="clear" w:color="auto" w:fill="auto"/>
            <w:noWrap/>
            <w:vAlign w:val="bottom"/>
          </w:tcPr>
          <w:p w:rsidR="001C2A84" w:rsidRPr="00C2344A" w:rsidRDefault="006C37CC" w:rsidP="00C2344A">
            <w:pPr>
              <w:spacing w:after="0" w:line="240" w:lineRule="auto"/>
              <w:jc w:val="center"/>
              <w:rPr>
                <w:rFonts w:ascii="Palatino Linotype" w:hAnsi="Palatino Linotype" w:cs="Calibri"/>
                <w:b/>
                <w:i/>
                <w:color w:val="000000"/>
                <w:sz w:val="20"/>
                <w:szCs w:val="20"/>
                <w:lang w:eastAsia="hu-HU"/>
              </w:rPr>
            </w:pPr>
            <w:r>
              <w:rPr>
                <w:rFonts w:ascii="Palatino Linotype" w:hAnsi="Palatino Linotype" w:cs="Arial"/>
                <w:b/>
                <w:i/>
                <w:color w:val="000000"/>
                <w:sz w:val="20"/>
                <w:szCs w:val="20"/>
                <w:lang w:eastAsia="hu-HU"/>
              </w:rPr>
              <w:t>858</w:t>
            </w:r>
          </w:p>
        </w:tc>
        <w:tc>
          <w:tcPr>
            <w:tcW w:w="567" w:type="dxa"/>
            <w:tcBorders>
              <w:top w:val="nil"/>
              <w:left w:val="nil"/>
              <w:bottom w:val="single" w:sz="8" w:space="0" w:color="auto"/>
              <w:right w:val="single" w:sz="8" w:space="0" w:color="auto"/>
            </w:tcBorders>
            <w:shd w:val="clear" w:color="auto" w:fill="auto"/>
            <w:noWrap/>
            <w:vAlign w:val="bottom"/>
          </w:tcPr>
          <w:p w:rsidR="001C2A84" w:rsidRPr="00C2344A" w:rsidRDefault="001C2A84"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1050 </w:t>
            </w: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1C2A84" w:rsidRPr="00C2344A" w:rsidRDefault="001C2A84"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Calibri"/>
                <w:b/>
                <w:i/>
                <w:color w:val="000000"/>
                <w:sz w:val="20"/>
                <w:szCs w:val="20"/>
                <w:lang w:eastAsia="hu-HU"/>
              </w:rPr>
              <w:t> </w:t>
            </w:r>
          </w:p>
        </w:tc>
        <w:tc>
          <w:tcPr>
            <w:tcW w:w="586" w:type="dxa"/>
            <w:vMerge w:val="restart"/>
            <w:tcBorders>
              <w:top w:val="nil"/>
              <w:left w:val="nil"/>
              <w:bottom w:val="single" w:sz="8" w:space="0" w:color="000000"/>
              <w:right w:val="single" w:sz="8" w:space="0" w:color="auto"/>
            </w:tcBorders>
            <w:shd w:val="clear" w:color="000000" w:fill="808080"/>
            <w:noWrap/>
            <w:vAlign w:val="bottom"/>
          </w:tcPr>
          <w:p w:rsidR="001C2A84" w:rsidRPr="00C2344A" w:rsidRDefault="001C2A84"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160</w:t>
            </w:r>
          </w:p>
        </w:tc>
        <w:tc>
          <w:tcPr>
            <w:tcW w:w="1966" w:type="dxa"/>
            <w:tcBorders>
              <w:top w:val="nil"/>
              <w:left w:val="nil"/>
              <w:bottom w:val="single" w:sz="8" w:space="0" w:color="auto"/>
              <w:right w:val="single" w:sz="8" w:space="0" w:color="auto"/>
            </w:tcBorders>
            <w:shd w:val="clear" w:color="auto" w:fill="auto"/>
            <w:noWrap/>
            <w:vAlign w:val="bottom"/>
          </w:tcPr>
          <w:p w:rsidR="001C2A84" w:rsidRPr="00C2344A" w:rsidRDefault="001C2A84" w:rsidP="00C2344A">
            <w:pPr>
              <w:spacing w:after="0" w:line="240" w:lineRule="auto"/>
              <w:jc w:val="center"/>
              <w:rPr>
                <w:rFonts w:ascii="Palatino Linotype" w:hAnsi="Palatino Linotype" w:cs="Calibri"/>
                <w:b/>
                <w:bCs/>
                <w:i/>
                <w:color w:val="000000"/>
                <w:sz w:val="20"/>
                <w:szCs w:val="20"/>
                <w:lang w:eastAsia="hu-HU"/>
              </w:rPr>
            </w:pPr>
          </w:p>
        </w:tc>
        <w:tc>
          <w:tcPr>
            <w:tcW w:w="664" w:type="dxa"/>
            <w:tcBorders>
              <w:top w:val="nil"/>
              <w:left w:val="nil"/>
              <w:bottom w:val="single" w:sz="8" w:space="0" w:color="auto"/>
              <w:right w:val="single" w:sz="8" w:space="0" w:color="auto"/>
            </w:tcBorders>
            <w:shd w:val="clear" w:color="auto" w:fill="auto"/>
            <w:noWrap/>
            <w:vAlign w:val="bottom"/>
          </w:tcPr>
          <w:p w:rsidR="001C2A84" w:rsidRPr="00C2344A" w:rsidRDefault="001C2A84" w:rsidP="006C37CC">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r w:rsidR="006C37CC">
              <w:rPr>
                <w:rFonts w:ascii="Palatino Linotype" w:hAnsi="Palatino Linotype" w:cs="Arial"/>
                <w:b/>
                <w:i/>
                <w:color w:val="000000"/>
                <w:sz w:val="20"/>
                <w:szCs w:val="20"/>
                <w:lang w:eastAsia="hu-HU"/>
              </w:rPr>
              <w:t>400</w:t>
            </w:r>
          </w:p>
        </w:tc>
        <w:tc>
          <w:tcPr>
            <w:tcW w:w="611" w:type="dxa"/>
            <w:tcBorders>
              <w:top w:val="nil"/>
              <w:left w:val="nil"/>
              <w:bottom w:val="single" w:sz="8" w:space="0" w:color="auto"/>
              <w:right w:val="single" w:sz="8" w:space="0" w:color="auto"/>
            </w:tcBorders>
            <w:shd w:val="clear" w:color="auto" w:fill="auto"/>
            <w:noWrap/>
            <w:vAlign w:val="bottom"/>
          </w:tcPr>
          <w:p w:rsidR="001C2A84" w:rsidRPr="00C2344A" w:rsidRDefault="006C37CC" w:rsidP="00C2344A">
            <w:pPr>
              <w:spacing w:after="0" w:line="240" w:lineRule="auto"/>
              <w:jc w:val="center"/>
              <w:rPr>
                <w:rFonts w:ascii="Palatino Linotype" w:hAnsi="Palatino Linotype" w:cs="Calibri"/>
                <w:b/>
                <w:i/>
                <w:color w:val="000000"/>
                <w:sz w:val="20"/>
                <w:szCs w:val="20"/>
                <w:lang w:eastAsia="hu-HU"/>
              </w:rPr>
            </w:pPr>
            <w:r>
              <w:rPr>
                <w:rFonts w:ascii="Palatino Linotype" w:hAnsi="Palatino Linotype" w:cs="Arial"/>
                <w:b/>
                <w:i/>
                <w:color w:val="000000"/>
                <w:sz w:val="20"/>
                <w:szCs w:val="20"/>
                <w:lang w:eastAsia="hu-HU"/>
              </w:rPr>
              <w:t>640</w:t>
            </w:r>
            <w:r w:rsidRPr="00C2344A">
              <w:rPr>
                <w:rFonts w:ascii="Palatino Linotype" w:hAnsi="Palatino Linotype" w:cs="Arial"/>
                <w:b/>
                <w:i/>
                <w:color w:val="000000"/>
                <w:sz w:val="20"/>
                <w:szCs w:val="20"/>
                <w:lang w:eastAsia="hu-HU"/>
              </w:rPr>
              <w:t> </w:t>
            </w:r>
          </w:p>
        </w:tc>
        <w:tc>
          <w:tcPr>
            <w:tcW w:w="993" w:type="dxa"/>
            <w:tcBorders>
              <w:top w:val="nil"/>
              <w:left w:val="nil"/>
              <w:bottom w:val="single" w:sz="8" w:space="0" w:color="auto"/>
              <w:right w:val="single" w:sz="8" w:space="0" w:color="auto"/>
            </w:tcBorders>
            <w:shd w:val="clear" w:color="auto" w:fill="auto"/>
            <w:noWrap/>
            <w:vAlign w:val="bottom"/>
          </w:tcPr>
          <w:p w:rsidR="001C2A84" w:rsidRPr="00C2344A" w:rsidRDefault="001C2A84" w:rsidP="00C2344A">
            <w:pPr>
              <w:spacing w:after="0" w:line="240" w:lineRule="auto"/>
              <w:jc w:val="center"/>
              <w:rPr>
                <w:rFonts w:ascii="Palatino Linotype" w:hAnsi="Palatino Linotype" w:cs="Calibri"/>
                <w:b/>
                <w:i/>
                <w:color w:val="000000"/>
                <w:sz w:val="20"/>
                <w:szCs w:val="20"/>
                <w:lang w:eastAsia="hu-HU"/>
              </w:rPr>
            </w:pPr>
          </w:p>
        </w:tc>
        <w:tc>
          <w:tcPr>
            <w:tcW w:w="757" w:type="dxa"/>
            <w:tcBorders>
              <w:top w:val="nil"/>
              <w:left w:val="nil"/>
              <w:bottom w:val="single" w:sz="8" w:space="0" w:color="auto"/>
              <w:right w:val="single" w:sz="8" w:space="0" w:color="auto"/>
            </w:tcBorders>
            <w:shd w:val="clear" w:color="auto" w:fill="auto"/>
            <w:noWrap/>
            <w:vAlign w:val="bottom"/>
          </w:tcPr>
          <w:p w:rsidR="001C2A84" w:rsidRPr="00C2344A" w:rsidRDefault="006C37CC" w:rsidP="00C2344A">
            <w:pPr>
              <w:spacing w:after="0" w:line="240" w:lineRule="auto"/>
              <w:jc w:val="center"/>
              <w:rPr>
                <w:rFonts w:ascii="Palatino Linotype" w:hAnsi="Palatino Linotype" w:cs="Calibri"/>
                <w:b/>
                <w:i/>
                <w:color w:val="000000"/>
                <w:sz w:val="20"/>
                <w:szCs w:val="20"/>
                <w:lang w:eastAsia="hu-HU"/>
              </w:rPr>
            </w:pPr>
            <w:r>
              <w:rPr>
                <w:rFonts w:ascii="Palatino Linotype" w:hAnsi="Palatino Linotype" w:cs="Arial"/>
                <w:b/>
                <w:i/>
                <w:color w:val="000000"/>
                <w:sz w:val="20"/>
                <w:szCs w:val="20"/>
                <w:lang w:eastAsia="hu-HU"/>
              </w:rPr>
              <w:t>396</w:t>
            </w:r>
          </w:p>
        </w:tc>
        <w:tc>
          <w:tcPr>
            <w:tcW w:w="518" w:type="dxa"/>
            <w:tcBorders>
              <w:top w:val="nil"/>
              <w:left w:val="nil"/>
              <w:bottom w:val="single" w:sz="8" w:space="0" w:color="auto"/>
              <w:right w:val="single" w:sz="8" w:space="0" w:color="auto"/>
            </w:tcBorders>
            <w:shd w:val="clear" w:color="auto" w:fill="auto"/>
            <w:noWrap/>
            <w:vAlign w:val="bottom"/>
          </w:tcPr>
          <w:p w:rsidR="001C2A84" w:rsidRPr="00C2344A" w:rsidRDefault="006C37CC" w:rsidP="00C2344A">
            <w:pPr>
              <w:spacing w:after="0" w:line="240" w:lineRule="auto"/>
              <w:jc w:val="center"/>
              <w:rPr>
                <w:rFonts w:ascii="Palatino Linotype" w:hAnsi="Palatino Linotype" w:cs="Calibri"/>
                <w:b/>
                <w:i/>
                <w:color w:val="000000"/>
                <w:sz w:val="20"/>
                <w:szCs w:val="20"/>
                <w:lang w:eastAsia="hu-HU"/>
              </w:rPr>
            </w:pPr>
            <w:r>
              <w:rPr>
                <w:rFonts w:ascii="Palatino Linotype" w:hAnsi="Palatino Linotype" w:cs="Arial"/>
                <w:b/>
                <w:i/>
                <w:color w:val="000000"/>
                <w:sz w:val="20"/>
                <w:szCs w:val="20"/>
                <w:lang w:eastAsia="hu-HU"/>
              </w:rPr>
              <w:t>648</w:t>
            </w:r>
          </w:p>
        </w:tc>
        <w:tc>
          <w:tcPr>
            <w:tcW w:w="567" w:type="dxa"/>
            <w:vMerge w:val="restart"/>
            <w:tcBorders>
              <w:top w:val="nil"/>
              <w:left w:val="nil"/>
              <w:bottom w:val="single" w:sz="8" w:space="0" w:color="000000"/>
              <w:right w:val="single" w:sz="8" w:space="0" w:color="auto"/>
            </w:tcBorders>
            <w:shd w:val="clear" w:color="000000" w:fill="808080"/>
            <w:noWrap/>
            <w:vAlign w:val="bottom"/>
          </w:tcPr>
          <w:p w:rsidR="001C2A84" w:rsidRPr="00C2344A" w:rsidRDefault="001C2A84"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160</w:t>
            </w:r>
          </w:p>
        </w:tc>
        <w:tc>
          <w:tcPr>
            <w:tcW w:w="567" w:type="dxa"/>
            <w:tcBorders>
              <w:top w:val="nil"/>
              <w:left w:val="nil"/>
              <w:bottom w:val="single" w:sz="8" w:space="0" w:color="auto"/>
              <w:right w:val="single" w:sz="8" w:space="0" w:color="auto"/>
            </w:tcBorders>
            <w:shd w:val="clear" w:color="auto" w:fill="auto"/>
            <w:noWrap/>
            <w:vAlign w:val="bottom"/>
          </w:tcPr>
          <w:p w:rsidR="001C2A84" w:rsidRPr="00C2344A" w:rsidRDefault="002728B4" w:rsidP="00C2344A">
            <w:pPr>
              <w:spacing w:after="0" w:line="240" w:lineRule="auto"/>
              <w:jc w:val="center"/>
              <w:rPr>
                <w:rFonts w:ascii="Palatino Linotype" w:hAnsi="Palatino Linotype" w:cs="Calibri"/>
                <w:b/>
                <w:i/>
                <w:color w:val="000000"/>
                <w:sz w:val="20"/>
                <w:szCs w:val="20"/>
                <w:lang w:eastAsia="hu-HU"/>
              </w:rPr>
            </w:pPr>
            <w:r>
              <w:rPr>
                <w:rFonts w:ascii="Palatino Linotype" w:hAnsi="Palatino Linotype" w:cs="Arial"/>
                <w:b/>
                <w:i/>
                <w:color w:val="000000"/>
                <w:sz w:val="20"/>
                <w:szCs w:val="20"/>
                <w:lang w:eastAsia="hu-HU"/>
              </w:rPr>
              <w:t>448</w:t>
            </w:r>
            <w:r w:rsidRPr="00C2344A">
              <w:rPr>
                <w:rFonts w:ascii="Palatino Linotype" w:hAnsi="Palatino Linotype" w:cs="Arial"/>
                <w:b/>
                <w:i/>
                <w:color w:val="000000"/>
                <w:sz w:val="20"/>
                <w:szCs w:val="20"/>
                <w:lang w:eastAsia="hu-HU"/>
              </w:rPr>
              <w:t> </w:t>
            </w:r>
          </w:p>
        </w:tc>
        <w:tc>
          <w:tcPr>
            <w:tcW w:w="567" w:type="dxa"/>
            <w:tcBorders>
              <w:top w:val="nil"/>
              <w:left w:val="nil"/>
              <w:bottom w:val="single" w:sz="8" w:space="0" w:color="auto"/>
              <w:right w:val="single" w:sz="8" w:space="0" w:color="auto"/>
            </w:tcBorders>
            <w:shd w:val="clear" w:color="auto" w:fill="auto"/>
            <w:noWrap/>
            <w:vAlign w:val="bottom"/>
          </w:tcPr>
          <w:p w:rsidR="001C2A84" w:rsidRPr="00C2344A" w:rsidRDefault="002728B4" w:rsidP="00C2344A">
            <w:pPr>
              <w:spacing w:after="0" w:line="240" w:lineRule="auto"/>
              <w:jc w:val="center"/>
              <w:rPr>
                <w:rFonts w:ascii="Palatino Linotype" w:hAnsi="Palatino Linotype" w:cs="Calibri"/>
                <w:b/>
                <w:i/>
                <w:color w:val="000000"/>
                <w:sz w:val="20"/>
                <w:szCs w:val="20"/>
                <w:lang w:eastAsia="hu-HU"/>
              </w:rPr>
            </w:pPr>
            <w:r>
              <w:rPr>
                <w:rFonts w:ascii="Palatino Linotype" w:hAnsi="Palatino Linotype" w:cs="Arial"/>
                <w:b/>
                <w:i/>
                <w:color w:val="000000"/>
                <w:sz w:val="20"/>
                <w:szCs w:val="20"/>
                <w:lang w:eastAsia="hu-HU"/>
              </w:rPr>
              <w:t>592</w:t>
            </w:r>
            <w:r w:rsidRPr="00C2344A">
              <w:rPr>
                <w:rFonts w:ascii="Palatino Linotype" w:hAnsi="Palatino Linotype" w:cs="Arial"/>
                <w:b/>
                <w:i/>
                <w:color w:val="000000"/>
                <w:sz w:val="20"/>
                <w:szCs w:val="20"/>
                <w:lang w:eastAsia="hu-HU"/>
              </w:rPr>
              <w:t> </w:t>
            </w:r>
          </w:p>
        </w:tc>
        <w:tc>
          <w:tcPr>
            <w:tcW w:w="1276" w:type="dxa"/>
            <w:tcBorders>
              <w:top w:val="nil"/>
              <w:left w:val="nil"/>
              <w:bottom w:val="single" w:sz="8" w:space="0" w:color="auto"/>
              <w:right w:val="single" w:sz="8" w:space="0" w:color="auto"/>
            </w:tcBorders>
            <w:shd w:val="clear" w:color="auto" w:fill="auto"/>
            <w:noWrap/>
            <w:vAlign w:val="bottom"/>
          </w:tcPr>
          <w:p w:rsidR="001C2A84" w:rsidRPr="00C2344A" w:rsidRDefault="001C2A84" w:rsidP="00C2344A">
            <w:pPr>
              <w:spacing w:after="0" w:line="240" w:lineRule="auto"/>
              <w:jc w:val="center"/>
              <w:rPr>
                <w:rFonts w:ascii="Palatino Linotype" w:hAnsi="Palatino Linotype" w:cs="Calibri"/>
                <w:b/>
                <w:i/>
                <w:color w:val="000000"/>
                <w:sz w:val="20"/>
                <w:szCs w:val="20"/>
                <w:lang w:eastAsia="hu-HU"/>
              </w:rPr>
            </w:pPr>
            <w:r w:rsidRPr="00C2344A">
              <w:rPr>
                <w:rFonts w:ascii="Palatino Linotype" w:hAnsi="Palatino Linotype" w:cs="Arial"/>
                <w:b/>
                <w:i/>
                <w:color w:val="000000"/>
                <w:sz w:val="20"/>
                <w:szCs w:val="20"/>
                <w:lang w:eastAsia="hu-HU"/>
              </w:rPr>
              <w:t> </w:t>
            </w:r>
          </w:p>
        </w:tc>
      </w:tr>
      <w:tr w:rsidR="001C2A84" w:rsidRPr="00C2344A" w:rsidTr="000A165F">
        <w:trPr>
          <w:trHeight w:val="360"/>
        </w:trPr>
        <w:tc>
          <w:tcPr>
            <w:tcW w:w="3271"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1C2A84" w:rsidRPr="00C2344A" w:rsidRDefault="001C2A84" w:rsidP="00C2344A">
            <w:pPr>
              <w:spacing w:after="0" w:line="240" w:lineRule="auto"/>
              <w:rPr>
                <w:rFonts w:ascii="Palatino Linotype" w:hAnsi="Palatino Linotype" w:cs="Calibri"/>
                <w:color w:val="000000"/>
                <w:lang w:eastAsia="hu-HU"/>
              </w:rPr>
            </w:pPr>
            <w:r w:rsidRPr="00C2344A">
              <w:rPr>
                <w:rFonts w:ascii="Palatino Linotype" w:hAnsi="Palatino Linotype" w:cs="Arial"/>
                <w:color w:val="000000"/>
                <w:lang w:eastAsia="hu-HU"/>
              </w:rPr>
              <w:t>Összesen</w:t>
            </w:r>
          </w:p>
        </w:tc>
        <w:tc>
          <w:tcPr>
            <w:tcW w:w="1275" w:type="dxa"/>
            <w:gridSpan w:val="2"/>
            <w:tcBorders>
              <w:top w:val="single" w:sz="8" w:space="0" w:color="auto"/>
              <w:left w:val="nil"/>
              <w:bottom w:val="single" w:sz="8" w:space="0" w:color="auto"/>
              <w:right w:val="single" w:sz="8" w:space="0" w:color="auto"/>
            </w:tcBorders>
            <w:shd w:val="clear" w:color="auto" w:fill="auto"/>
            <w:noWrap/>
            <w:vAlign w:val="bottom"/>
          </w:tcPr>
          <w:p w:rsidR="001C2A84" w:rsidRPr="00C2344A" w:rsidRDefault="006C37CC" w:rsidP="00C2344A">
            <w:pPr>
              <w:spacing w:after="0" w:line="240" w:lineRule="auto"/>
              <w:jc w:val="center"/>
              <w:rPr>
                <w:rFonts w:ascii="Palatino Linotype" w:hAnsi="Palatino Linotype" w:cs="Calibri"/>
                <w:b/>
                <w:color w:val="000000"/>
                <w:lang w:eastAsia="hu-HU"/>
              </w:rPr>
            </w:pPr>
            <w:r>
              <w:rPr>
                <w:rFonts w:ascii="Palatino Linotype" w:hAnsi="Palatino Linotype" w:cs="Arial"/>
                <w:b/>
                <w:color w:val="000000"/>
                <w:lang w:eastAsia="hu-HU"/>
              </w:rPr>
              <w:t>1908</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1C2A84" w:rsidRPr="00C2344A" w:rsidRDefault="001C2A84" w:rsidP="00C2344A">
            <w:pPr>
              <w:spacing w:after="0" w:line="240" w:lineRule="auto"/>
              <w:jc w:val="center"/>
              <w:rPr>
                <w:rFonts w:ascii="Palatino Linotype" w:hAnsi="Palatino Linotype" w:cs="Calibri"/>
                <w:b/>
                <w:color w:val="000000"/>
                <w:lang w:eastAsia="hu-HU"/>
              </w:rPr>
            </w:pPr>
          </w:p>
        </w:tc>
        <w:tc>
          <w:tcPr>
            <w:tcW w:w="586" w:type="dxa"/>
            <w:vMerge/>
            <w:tcBorders>
              <w:top w:val="nil"/>
              <w:left w:val="single" w:sz="8" w:space="0" w:color="auto"/>
              <w:bottom w:val="single" w:sz="8" w:space="0" w:color="000000"/>
              <w:right w:val="single" w:sz="8" w:space="0" w:color="auto"/>
            </w:tcBorders>
            <w:vAlign w:val="center"/>
          </w:tcPr>
          <w:p w:rsidR="001C2A84" w:rsidRPr="00C2344A" w:rsidRDefault="001C2A84" w:rsidP="00C2344A">
            <w:pPr>
              <w:spacing w:after="0" w:line="240" w:lineRule="auto"/>
              <w:rPr>
                <w:rFonts w:ascii="Palatino Linotype" w:hAnsi="Palatino Linotype" w:cs="Calibri"/>
                <w:b/>
                <w:color w:val="000000"/>
                <w:lang w:eastAsia="hu-HU"/>
              </w:rPr>
            </w:pPr>
          </w:p>
        </w:tc>
        <w:tc>
          <w:tcPr>
            <w:tcW w:w="1966" w:type="dxa"/>
            <w:tcBorders>
              <w:top w:val="nil"/>
              <w:left w:val="nil"/>
              <w:bottom w:val="single" w:sz="8" w:space="0" w:color="auto"/>
              <w:right w:val="single" w:sz="8" w:space="0" w:color="auto"/>
            </w:tcBorders>
            <w:shd w:val="clear" w:color="auto" w:fill="auto"/>
            <w:noWrap/>
            <w:vAlign w:val="bottom"/>
          </w:tcPr>
          <w:p w:rsidR="001C2A84" w:rsidRPr="00C2344A" w:rsidRDefault="006C37CC" w:rsidP="00C2344A">
            <w:pPr>
              <w:spacing w:after="0" w:line="240" w:lineRule="auto"/>
              <w:jc w:val="center"/>
              <w:rPr>
                <w:rFonts w:ascii="Palatino Linotype" w:hAnsi="Palatino Linotype" w:cs="Calibri"/>
                <w:b/>
                <w:bCs/>
                <w:color w:val="000000"/>
                <w:lang w:eastAsia="hu-HU"/>
              </w:rPr>
            </w:pPr>
            <w:r>
              <w:rPr>
                <w:rFonts w:ascii="Palatino Linotype" w:hAnsi="Palatino Linotype" w:cs="Arial"/>
                <w:b/>
                <w:bCs/>
                <w:color w:val="000000"/>
                <w:lang w:eastAsia="hu-HU"/>
              </w:rPr>
              <w:t>1908</w:t>
            </w:r>
          </w:p>
        </w:tc>
        <w:tc>
          <w:tcPr>
            <w:tcW w:w="1275" w:type="dxa"/>
            <w:gridSpan w:val="2"/>
            <w:tcBorders>
              <w:top w:val="single" w:sz="8" w:space="0" w:color="auto"/>
              <w:left w:val="nil"/>
              <w:bottom w:val="single" w:sz="8" w:space="0" w:color="auto"/>
              <w:right w:val="single" w:sz="8" w:space="0" w:color="000000"/>
            </w:tcBorders>
            <w:shd w:val="clear" w:color="auto" w:fill="auto"/>
            <w:noWrap/>
            <w:vAlign w:val="bottom"/>
          </w:tcPr>
          <w:p w:rsidR="001C2A84" w:rsidRPr="00C2344A" w:rsidRDefault="001C2A84" w:rsidP="006C37CC">
            <w:pPr>
              <w:spacing w:after="0" w:line="240" w:lineRule="auto"/>
              <w:jc w:val="center"/>
              <w:rPr>
                <w:rFonts w:ascii="Palatino Linotype" w:hAnsi="Palatino Linotype" w:cs="Calibri"/>
                <w:b/>
                <w:color w:val="000000"/>
                <w:lang w:eastAsia="hu-HU"/>
              </w:rPr>
            </w:pPr>
            <w:r w:rsidRPr="00C2344A">
              <w:rPr>
                <w:rFonts w:ascii="Palatino Linotype" w:hAnsi="Palatino Linotype" w:cs="Arial"/>
                <w:b/>
                <w:color w:val="000000"/>
                <w:lang w:eastAsia="hu-HU"/>
              </w:rPr>
              <w:t> </w:t>
            </w:r>
            <w:r w:rsidR="006C37CC">
              <w:rPr>
                <w:rFonts w:ascii="Palatino Linotype" w:hAnsi="Palatino Linotype" w:cs="Arial"/>
                <w:b/>
                <w:color w:val="000000"/>
                <w:lang w:eastAsia="hu-HU"/>
              </w:rPr>
              <w:t>1040</w:t>
            </w:r>
          </w:p>
        </w:tc>
        <w:tc>
          <w:tcPr>
            <w:tcW w:w="993" w:type="dxa"/>
            <w:tcBorders>
              <w:top w:val="nil"/>
              <w:left w:val="nil"/>
              <w:bottom w:val="single" w:sz="8" w:space="0" w:color="auto"/>
              <w:right w:val="single" w:sz="8" w:space="0" w:color="auto"/>
            </w:tcBorders>
            <w:shd w:val="clear" w:color="auto" w:fill="auto"/>
            <w:noWrap/>
            <w:vAlign w:val="bottom"/>
          </w:tcPr>
          <w:p w:rsidR="001C2A84" w:rsidRPr="00C2344A" w:rsidRDefault="006C37CC" w:rsidP="00C2344A">
            <w:pPr>
              <w:spacing w:after="0" w:line="240" w:lineRule="auto"/>
              <w:jc w:val="center"/>
              <w:rPr>
                <w:rFonts w:ascii="Palatino Linotype" w:hAnsi="Palatino Linotype" w:cs="Calibri"/>
                <w:b/>
                <w:i/>
                <w:color w:val="000000"/>
                <w:lang w:eastAsia="hu-HU"/>
              </w:rPr>
            </w:pPr>
            <w:r>
              <w:rPr>
                <w:rFonts w:ascii="Palatino Linotype" w:hAnsi="Palatino Linotype" w:cs="Arial"/>
                <w:b/>
                <w:i/>
                <w:color w:val="000000"/>
                <w:lang w:eastAsia="hu-HU"/>
              </w:rPr>
              <w:t>3108</w:t>
            </w:r>
          </w:p>
        </w:tc>
        <w:tc>
          <w:tcPr>
            <w:tcW w:w="1275" w:type="dxa"/>
            <w:gridSpan w:val="2"/>
            <w:tcBorders>
              <w:top w:val="single" w:sz="8" w:space="0" w:color="auto"/>
              <w:left w:val="nil"/>
              <w:bottom w:val="single" w:sz="8" w:space="0" w:color="auto"/>
              <w:right w:val="single" w:sz="8" w:space="0" w:color="000000"/>
            </w:tcBorders>
            <w:shd w:val="clear" w:color="auto" w:fill="auto"/>
            <w:noWrap/>
            <w:vAlign w:val="bottom"/>
          </w:tcPr>
          <w:p w:rsidR="001C2A84" w:rsidRPr="00C2344A" w:rsidRDefault="002728B4" w:rsidP="00C2344A">
            <w:pPr>
              <w:spacing w:after="0" w:line="240" w:lineRule="auto"/>
              <w:jc w:val="center"/>
              <w:rPr>
                <w:rFonts w:ascii="Palatino Linotype" w:hAnsi="Palatino Linotype" w:cs="Calibri"/>
                <w:color w:val="000000"/>
                <w:lang w:eastAsia="hu-HU"/>
              </w:rPr>
            </w:pPr>
            <w:r>
              <w:rPr>
                <w:rFonts w:ascii="Palatino Linotype" w:hAnsi="Palatino Linotype" w:cs="Arial"/>
                <w:color w:val="000000"/>
                <w:lang w:eastAsia="hu-HU"/>
              </w:rPr>
              <w:t>1044</w:t>
            </w:r>
          </w:p>
        </w:tc>
        <w:tc>
          <w:tcPr>
            <w:tcW w:w="567" w:type="dxa"/>
            <w:vMerge/>
            <w:tcBorders>
              <w:top w:val="nil"/>
              <w:left w:val="nil"/>
              <w:bottom w:val="single" w:sz="8" w:space="0" w:color="000000"/>
              <w:right w:val="single" w:sz="8" w:space="0" w:color="auto"/>
            </w:tcBorders>
            <w:vAlign w:val="center"/>
          </w:tcPr>
          <w:p w:rsidR="001C2A84" w:rsidRPr="00C2344A" w:rsidRDefault="001C2A84" w:rsidP="00C2344A">
            <w:pPr>
              <w:spacing w:after="0" w:line="240" w:lineRule="auto"/>
              <w:rPr>
                <w:rFonts w:ascii="Palatino Linotype" w:hAnsi="Palatino Linotype" w:cs="Calibri"/>
                <w:color w:val="000000"/>
                <w:lang w:eastAsia="hu-HU"/>
              </w:rPr>
            </w:pPr>
          </w:p>
        </w:tc>
        <w:tc>
          <w:tcPr>
            <w:tcW w:w="1134" w:type="dxa"/>
            <w:gridSpan w:val="2"/>
            <w:tcBorders>
              <w:top w:val="single" w:sz="8" w:space="0" w:color="auto"/>
              <w:left w:val="nil"/>
              <w:bottom w:val="single" w:sz="8" w:space="0" w:color="auto"/>
              <w:right w:val="single" w:sz="8" w:space="0" w:color="000000"/>
            </w:tcBorders>
            <w:shd w:val="clear" w:color="auto" w:fill="auto"/>
            <w:noWrap/>
            <w:vAlign w:val="bottom"/>
          </w:tcPr>
          <w:p w:rsidR="001C2A84" w:rsidRPr="00C2344A" w:rsidRDefault="002728B4" w:rsidP="00C2344A">
            <w:pPr>
              <w:spacing w:after="0" w:line="240" w:lineRule="auto"/>
              <w:jc w:val="center"/>
              <w:rPr>
                <w:rFonts w:ascii="Palatino Linotype" w:hAnsi="Palatino Linotype" w:cs="Calibri"/>
                <w:color w:val="000000"/>
                <w:lang w:eastAsia="hu-HU"/>
              </w:rPr>
            </w:pPr>
            <w:r>
              <w:rPr>
                <w:rFonts w:ascii="Palatino Linotype" w:hAnsi="Palatino Linotype" w:cs="Arial"/>
                <w:color w:val="000000"/>
                <w:lang w:eastAsia="hu-HU"/>
              </w:rPr>
              <w:t>1040</w:t>
            </w:r>
          </w:p>
        </w:tc>
        <w:tc>
          <w:tcPr>
            <w:tcW w:w="1276" w:type="dxa"/>
            <w:tcBorders>
              <w:top w:val="nil"/>
              <w:left w:val="nil"/>
              <w:bottom w:val="single" w:sz="8" w:space="0" w:color="auto"/>
              <w:right w:val="single" w:sz="8" w:space="0" w:color="auto"/>
            </w:tcBorders>
            <w:shd w:val="clear" w:color="auto" w:fill="auto"/>
            <w:noWrap/>
            <w:vAlign w:val="bottom"/>
          </w:tcPr>
          <w:p w:rsidR="001C2A84" w:rsidRPr="00C2344A" w:rsidRDefault="002728B4" w:rsidP="00C2344A">
            <w:pPr>
              <w:spacing w:after="0" w:line="240" w:lineRule="auto"/>
              <w:jc w:val="center"/>
              <w:rPr>
                <w:rFonts w:ascii="Palatino Linotype" w:hAnsi="Palatino Linotype" w:cs="Calibri"/>
                <w:color w:val="000000"/>
                <w:lang w:eastAsia="hu-HU"/>
              </w:rPr>
            </w:pPr>
            <w:r>
              <w:rPr>
                <w:rFonts w:ascii="Palatino Linotype" w:hAnsi="Palatino Linotype" w:cs="Arial"/>
                <w:color w:val="000000"/>
                <w:lang w:eastAsia="hu-HU"/>
              </w:rPr>
              <w:t>2244</w:t>
            </w:r>
          </w:p>
        </w:tc>
      </w:tr>
      <w:tr w:rsidR="002728B4" w:rsidRPr="00C2344A" w:rsidTr="001A329F">
        <w:trPr>
          <w:trHeight w:val="660"/>
        </w:trPr>
        <w:tc>
          <w:tcPr>
            <w:tcW w:w="3271"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2728B4" w:rsidRPr="00C2344A" w:rsidRDefault="002728B4" w:rsidP="00C2344A">
            <w:pPr>
              <w:spacing w:after="0" w:line="240" w:lineRule="auto"/>
              <w:rPr>
                <w:rFonts w:ascii="Palatino Linotype" w:hAnsi="Palatino Linotype" w:cs="Calibri"/>
                <w:color w:val="000000"/>
                <w:lang w:eastAsia="hu-HU"/>
              </w:rPr>
            </w:pPr>
            <w:r w:rsidRPr="00C2344A">
              <w:rPr>
                <w:rFonts w:ascii="Palatino Linotype" w:hAnsi="Palatino Linotype" w:cs="Arial"/>
                <w:color w:val="000000"/>
                <w:lang w:eastAsia="hu-HU"/>
              </w:rPr>
              <w:t>Elméleti óraszámok/aránya</w:t>
            </w:r>
          </w:p>
        </w:tc>
        <w:tc>
          <w:tcPr>
            <w:tcW w:w="8646" w:type="dxa"/>
            <w:gridSpan w:val="11"/>
            <w:tcBorders>
              <w:top w:val="nil"/>
              <w:left w:val="nil"/>
              <w:bottom w:val="single" w:sz="8" w:space="0" w:color="auto"/>
              <w:right w:val="single" w:sz="8" w:space="0" w:color="000000"/>
            </w:tcBorders>
            <w:shd w:val="clear" w:color="auto" w:fill="auto"/>
            <w:noWrap/>
            <w:vAlign w:val="bottom"/>
          </w:tcPr>
          <w:p w:rsidR="002728B4" w:rsidRPr="00C2344A" w:rsidRDefault="002728B4" w:rsidP="002728B4">
            <w:pPr>
              <w:spacing w:after="0" w:line="240" w:lineRule="auto"/>
              <w:jc w:val="center"/>
              <w:rPr>
                <w:rFonts w:ascii="Palatino Linotype" w:hAnsi="Palatino Linotype" w:cs="Calibri"/>
                <w:color w:val="000000"/>
                <w:lang w:eastAsia="hu-HU"/>
              </w:rPr>
            </w:pPr>
            <w:r>
              <w:rPr>
                <w:rFonts w:ascii="Palatino Linotype" w:hAnsi="Palatino Linotype" w:cs="Arial"/>
                <w:color w:val="000000"/>
                <w:lang w:eastAsia="hu-HU"/>
              </w:rPr>
              <w:t>1258</w:t>
            </w:r>
            <w:r w:rsidRPr="00C2344A">
              <w:rPr>
                <w:rFonts w:ascii="Palatino Linotype" w:hAnsi="Palatino Linotype" w:cs="Arial"/>
                <w:color w:val="000000"/>
                <w:lang w:eastAsia="hu-HU"/>
              </w:rPr>
              <w:t xml:space="preserve">/ </w:t>
            </w:r>
            <w:r>
              <w:rPr>
                <w:rFonts w:ascii="Palatino Linotype" w:hAnsi="Palatino Linotype" w:cs="Arial"/>
                <w:color w:val="000000"/>
                <w:lang w:eastAsia="hu-HU"/>
              </w:rPr>
              <w:t>40,5</w:t>
            </w:r>
            <w:r w:rsidRPr="00C2344A">
              <w:rPr>
                <w:rFonts w:ascii="Palatino Linotype" w:hAnsi="Palatino Linotype" w:cs="Arial"/>
                <w:color w:val="000000"/>
                <w:lang w:eastAsia="hu-HU"/>
              </w:rPr>
              <w:t xml:space="preserve">%                                                                  </w:t>
            </w:r>
            <w:r>
              <w:rPr>
                <w:rFonts w:ascii="Palatino Linotype" w:hAnsi="Palatino Linotype" w:cs="Arial"/>
                <w:color w:val="000000"/>
                <w:lang w:eastAsia="hu-HU"/>
              </w:rPr>
              <w:t>844</w:t>
            </w:r>
            <w:r w:rsidRPr="00C2344A">
              <w:rPr>
                <w:rFonts w:ascii="Palatino Linotype" w:hAnsi="Palatino Linotype" w:cs="Arial"/>
                <w:color w:val="000000"/>
                <w:lang w:eastAsia="hu-HU"/>
              </w:rPr>
              <w:t xml:space="preserve">/ </w:t>
            </w:r>
            <w:r>
              <w:rPr>
                <w:rFonts w:ascii="Palatino Linotype" w:hAnsi="Palatino Linotype" w:cs="Arial"/>
                <w:color w:val="000000"/>
                <w:lang w:eastAsia="hu-HU"/>
              </w:rPr>
              <w:t>37,6</w:t>
            </w:r>
            <w:r w:rsidRPr="00C2344A">
              <w:rPr>
                <w:rFonts w:ascii="Palatino Linotype" w:hAnsi="Palatino Linotype" w:cs="Arial"/>
                <w:color w:val="000000"/>
                <w:lang w:eastAsia="hu-HU"/>
              </w:rPr>
              <w:t>%</w:t>
            </w:r>
          </w:p>
        </w:tc>
        <w:tc>
          <w:tcPr>
            <w:tcW w:w="1134" w:type="dxa"/>
            <w:gridSpan w:val="2"/>
            <w:tcBorders>
              <w:top w:val="nil"/>
              <w:left w:val="nil"/>
              <w:bottom w:val="single" w:sz="8" w:space="0" w:color="auto"/>
              <w:right w:val="single" w:sz="8" w:space="0" w:color="auto"/>
            </w:tcBorders>
            <w:shd w:val="clear" w:color="auto" w:fill="auto"/>
            <w:noWrap/>
            <w:vAlign w:val="bottom"/>
          </w:tcPr>
          <w:p w:rsidR="002728B4" w:rsidRPr="00C2344A" w:rsidRDefault="002728B4" w:rsidP="00C2344A">
            <w:pPr>
              <w:spacing w:after="0" w:line="240" w:lineRule="auto"/>
              <w:jc w:val="center"/>
              <w:rPr>
                <w:rFonts w:ascii="Palatino Linotype" w:hAnsi="Palatino Linotype" w:cs="Calibri"/>
                <w:color w:val="000000"/>
                <w:lang w:eastAsia="hu-HU"/>
              </w:rPr>
            </w:pPr>
            <w:r w:rsidRPr="00C2344A">
              <w:rPr>
                <w:rFonts w:ascii="Palatino Linotype" w:hAnsi="Palatino Linotype" w:cs="Arial"/>
                <w:color w:val="000000"/>
                <w:lang w:eastAsia="hu-HU"/>
              </w:rPr>
              <w:t> </w:t>
            </w:r>
          </w:p>
          <w:p w:rsidR="002728B4" w:rsidRPr="00C2344A" w:rsidRDefault="002728B4" w:rsidP="00C2344A">
            <w:pPr>
              <w:spacing w:after="0" w:line="240" w:lineRule="auto"/>
              <w:jc w:val="center"/>
              <w:rPr>
                <w:rFonts w:ascii="Palatino Linotype" w:hAnsi="Palatino Linotype" w:cs="Calibri"/>
                <w:color w:val="000000"/>
                <w:lang w:eastAsia="hu-HU"/>
              </w:rPr>
            </w:pPr>
            <w:r w:rsidRPr="00C2344A">
              <w:rPr>
                <w:rFonts w:ascii="Palatino Linotype" w:hAnsi="Palatino Linotype" w:cs="Arial"/>
                <w:color w:val="000000"/>
                <w:lang w:eastAsia="hu-HU"/>
              </w:rPr>
              <w:t> </w:t>
            </w:r>
          </w:p>
        </w:tc>
        <w:tc>
          <w:tcPr>
            <w:tcW w:w="1276" w:type="dxa"/>
            <w:tcBorders>
              <w:top w:val="nil"/>
              <w:left w:val="nil"/>
              <w:bottom w:val="single" w:sz="8" w:space="0" w:color="auto"/>
              <w:right w:val="single" w:sz="8" w:space="0" w:color="auto"/>
            </w:tcBorders>
            <w:shd w:val="clear" w:color="auto" w:fill="auto"/>
            <w:noWrap/>
            <w:vAlign w:val="bottom"/>
          </w:tcPr>
          <w:p w:rsidR="002728B4" w:rsidRPr="00C2344A" w:rsidRDefault="002728B4" w:rsidP="00C2344A">
            <w:pPr>
              <w:spacing w:after="0" w:line="240" w:lineRule="auto"/>
              <w:jc w:val="center"/>
              <w:rPr>
                <w:rFonts w:ascii="Palatino Linotype" w:hAnsi="Palatino Linotype" w:cs="Calibri"/>
                <w:color w:val="000000"/>
                <w:lang w:eastAsia="hu-HU"/>
              </w:rPr>
            </w:pPr>
            <w:r w:rsidRPr="00C2344A">
              <w:rPr>
                <w:rFonts w:ascii="Palatino Linotype" w:hAnsi="Palatino Linotype" w:cs="Arial"/>
                <w:color w:val="000000"/>
                <w:lang w:eastAsia="hu-HU"/>
              </w:rPr>
              <w:t> </w:t>
            </w:r>
          </w:p>
        </w:tc>
      </w:tr>
      <w:tr w:rsidR="002728B4" w:rsidRPr="00C2344A" w:rsidTr="001A329F">
        <w:trPr>
          <w:trHeight w:val="660"/>
        </w:trPr>
        <w:tc>
          <w:tcPr>
            <w:tcW w:w="3271"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2728B4" w:rsidRPr="00C2344A" w:rsidRDefault="002728B4" w:rsidP="00C2344A">
            <w:pPr>
              <w:spacing w:after="0" w:line="240" w:lineRule="auto"/>
              <w:rPr>
                <w:rFonts w:ascii="Palatino Linotype" w:hAnsi="Palatino Linotype" w:cs="Calibri"/>
                <w:color w:val="000000"/>
                <w:lang w:eastAsia="hu-HU"/>
              </w:rPr>
            </w:pPr>
            <w:r w:rsidRPr="00C2344A">
              <w:rPr>
                <w:rFonts w:ascii="Palatino Linotype" w:hAnsi="Palatino Linotype" w:cs="Arial"/>
                <w:color w:val="000000"/>
                <w:lang w:eastAsia="hu-HU"/>
              </w:rPr>
              <w:t>Gyakorlati óraszámok/aránya</w:t>
            </w:r>
          </w:p>
        </w:tc>
        <w:tc>
          <w:tcPr>
            <w:tcW w:w="8646" w:type="dxa"/>
            <w:gridSpan w:val="11"/>
            <w:tcBorders>
              <w:top w:val="single" w:sz="8" w:space="0" w:color="auto"/>
              <w:left w:val="nil"/>
              <w:bottom w:val="single" w:sz="8" w:space="0" w:color="auto"/>
              <w:right w:val="single" w:sz="8" w:space="0" w:color="000000"/>
            </w:tcBorders>
            <w:shd w:val="clear" w:color="auto" w:fill="auto"/>
            <w:noWrap/>
            <w:vAlign w:val="bottom"/>
          </w:tcPr>
          <w:p w:rsidR="002728B4" w:rsidRPr="00C2344A" w:rsidRDefault="002728B4" w:rsidP="002728B4">
            <w:pPr>
              <w:spacing w:after="0" w:line="240" w:lineRule="auto"/>
              <w:jc w:val="center"/>
              <w:rPr>
                <w:rFonts w:ascii="Palatino Linotype" w:hAnsi="Palatino Linotype" w:cs="Calibri"/>
                <w:color w:val="000000"/>
                <w:lang w:eastAsia="hu-HU"/>
              </w:rPr>
            </w:pPr>
            <w:r>
              <w:rPr>
                <w:rFonts w:ascii="Palatino Linotype" w:hAnsi="Palatino Linotype" w:cs="Arial"/>
                <w:color w:val="000000"/>
                <w:lang w:eastAsia="hu-HU"/>
              </w:rPr>
              <w:t>1850</w:t>
            </w:r>
            <w:r w:rsidRPr="00C2344A">
              <w:rPr>
                <w:rFonts w:ascii="Palatino Linotype" w:hAnsi="Palatino Linotype" w:cs="Arial"/>
                <w:color w:val="000000"/>
                <w:lang w:eastAsia="hu-HU"/>
              </w:rPr>
              <w:t xml:space="preserve">/ </w:t>
            </w:r>
            <w:r>
              <w:rPr>
                <w:rFonts w:ascii="Palatino Linotype" w:hAnsi="Palatino Linotype" w:cs="Arial"/>
                <w:color w:val="000000"/>
                <w:lang w:eastAsia="hu-HU"/>
              </w:rPr>
              <w:t>59,5</w:t>
            </w:r>
            <w:r w:rsidRPr="00C2344A">
              <w:rPr>
                <w:rFonts w:ascii="Palatino Linotype" w:hAnsi="Palatino Linotype" w:cs="Arial"/>
                <w:color w:val="000000"/>
                <w:lang w:eastAsia="hu-HU"/>
              </w:rPr>
              <w:t xml:space="preserve">%                                                                   </w:t>
            </w:r>
            <w:r>
              <w:rPr>
                <w:rFonts w:ascii="Palatino Linotype" w:hAnsi="Palatino Linotype" w:cs="Arial"/>
                <w:color w:val="000000"/>
                <w:lang w:eastAsia="hu-HU"/>
              </w:rPr>
              <w:t>1400</w:t>
            </w:r>
            <w:r w:rsidRPr="00C2344A">
              <w:rPr>
                <w:rFonts w:ascii="Palatino Linotype" w:hAnsi="Palatino Linotype" w:cs="Arial"/>
                <w:color w:val="000000"/>
                <w:lang w:eastAsia="hu-HU"/>
              </w:rPr>
              <w:t xml:space="preserve">/ </w:t>
            </w:r>
            <w:r>
              <w:rPr>
                <w:rFonts w:ascii="Palatino Linotype" w:hAnsi="Palatino Linotype" w:cs="Arial"/>
                <w:color w:val="000000"/>
                <w:lang w:eastAsia="hu-HU"/>
              </w:rPr>
              <w:t>62,4</w:t>
            </w:r>
            <w:r w:rsidRPr="00C2344A">
              <w:rPr>
                <w:rFonts w:ascii="Palatino Linotype" w:hAnsi="Palatino Linotype" w:cs="Arial"/>
                <w:color w:val="000000"/>
                <w:lang w:eastAsia="hu-HU"/>
              </w:rPr>
              <w:t>%</w:t>
            </w:r>
          </w:p>
        </w:tc>
        <w:tc>
          <w:tcPr>
            <w:tcW w:w="1134" w:type="dxa"/>
            <w:gridSpan w:val="2"/>
            <w:tcBorders>
              <w:top w:val="nil"/>
              <w:left w:val="nil"/>
              <w:bottom w:val="single" w:sz="4" w:space="0" w:color="auto"/>
              <w:right w:val="single" w:sz="8" w:space="0" w:color="auto"/>
            </w:tcBorders>
            <w:shd w:val="clear" w:color="auto" w:fill="auto"/>
            <w:noWrap/>
            <w:vAlign w:val="bottom"/>
          </w:tcPr>
          <w:p w:rsidR="002728B4" w:rsidRPr="00C2344A" w:rsidRDefault="002728B4" w:rsidP="00C2344A">
            <w:pPr>
              <w:spacing w:after="0" w:line="240" w:lineRule="auto"/>
              <w:jc w:val="center"/>
              <w:rPr>
                <w:rFonts w:ascii="Palatino Linotype" w:hAnsi="Palatino Linotype" w:cs="Calibri"/>
                <w:color w:val="000000"/>
                <w:lang w:eastAsia="hu-HU"/>
              </w:rPr>
            </w:pPr>
            <w:r w:rsidRPr="00C2344A">
              <w:rPr>
                <w:rFonts w:ascii="Palatino Linotype" w:hAnsi="Palatino Linotype" w:cs="Arial"/>
                <w:color w:val="000000"/>
                <w:lang w:eastAsia="hu-HU"/>
              </w:rPr>
              <w:t> </w:t>
            </w:r>
          </w:p>
          <w:p w:rsidR="002728B4" w:rsidRPr="00C2344A" w:rsidRDefault="002728B4" w:rsidP="00C2344A">
            <w:pPr>
              <w:spacing w:after="0" w:line="240" w:lineRule="auto"/>
              <w:jc w:val="center"/>
              <w:rPr>
                <w:rFonts w:ascii="Palatino Linotype" w:hAnsi="Palatino Linotype" w:cs="Calibri"/>
                <w:color w:val="000000"/>
                <w:lang w:eastAsia="hu-HU"/>
              </w:rPr>
            </w:pPr>
            <w:r w:rsidRPr="00C2344A">
              <w:rPr>
                <w:rFonts w:ascii="Palatino Linotype" w:hAnsi="Palatino Linotype" w:cs="Arial"/>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tcPr>
          <w:p w:rsidR="002728B4" w:rsidRPr="00C2344A" w:rsidRDefault="002728B4" w:rsidP="00C2344A">
            <w:pPr>
              <w:spacing w:after="0" w:line="240" w:lineRule="auto"/>
              <w:jc w:val="center"/>
              <w:rPr>
                <w:rFonts w:ascii="Palatino Linotype" w:hAnsi="Palatino Linotype" w:cs="Calibri"/>
                <w:color w:val="000000"/>
                <w:lang w:eastAsia="hu-HU"/>
              </w:rPr>
            </w:pPr>
            <w:r w:rsidRPr="00C2344A">
              <w:rPr>
                <w:rFonts w:ascii="Palatino Linotype" w:hAnsi="Palatino Linotype" w:cs="Arial"/>
                <w:color w:val="000000"/>
                <w:lang w:eastAsia="hu-HU"/>
              </w:rPr>
              <w:t> </w:t>
            </w:r>
          </w:p>
        </w:tc>
      </w:tr>
    </w:tbl>
    <w:p w:rsidR="00B706AC" w:rsidRPr="00C2344A" w:rsidRDefault="00B706AC" w:rsidP="00C2344A">
      <w:pPr>
        <w:widowControl w:val="0"/>
        <w:suppressAutoHyphens/>
        <w:spacing w:after="0" w:line="240" w:lineRule="auto"/>
        <w:rPr>
          <w:rFonts w:ascii="Palatino Linotype" w:hAnsi="Palatino Linotype" w:cs="Mangal"/>
          <w:b/>
          <w:kern w:val="1"/>
          <w:sz w:val="20"/>
          <w:szCs w:val="20"/>
          <w:lang w:eastAsia="hi-IN" w:bidi="hi-IN"/>
        </w:rPr>
      </w:pPr>
    </w:p>
    <w:p w:rsidR="00B706AC" w:rsidRPr="00C2344A" w:rsidRDefault="00B706AC" w:rsidP="00C2344A">
      <w:pPr>
        <w:widowControl w:val="0"/>
        <w:suppressAutoHyphens/>
        <w:spacing w:after="0" w:line="240" w:lineRule="auto"/>
        <w:jc w:val="both"/>
        <w:rPr>
          <w:rFonts w:ascii="Palatino Linotype" w:hAnsi="Palatino Linotype"/>
          <w:kern w:val="1"/>
          <w:sz w:val="20"/>
          <w:szCs w:val="20"/>
          <w:lang w:eastAsia="hi-IN" w:bidi="hi-IN"/>
        </w:rPr>
      </w:pPr>
    </w:p>
    <w:p w:rsidR="00B706AC" w:rsidRPr="00C2344A" w:rsidRDefault="00B706AC" w:rsidP="00C2344A">
      <w:pPr>
        <w:widowControl w:val="0"/>
        <w:suppressAutoHyphens/>
        <w:spacing w:after="0" w:line="240" w:lineRule="auto"/>
        <w:jc w:val="both"/>
        <w:rPr>
          <w:rFonts w:ascii="Palatino Linotype" w:hAnsi="Palatino Linotype"/>
          <w:kern w:val="1"/>
          <w:sz w:val="20"/>
          <w:szCs w:val="20"/>
          <w:lang w:eastAsia="hi-IN" w:bidi="hi-IN"/>
        </w:rPr>
      </w:pPr>
      <w:r w:rsidRPr="00C2344A">
        <w:rPr>
          <w:rFonts w:ascii="Palatino Linotype" w:hAnsi="Palatino Linotype"/>
          <w:kern w:val="1"/>
          <w:sz w:val="20"/>
          <w:szCs w:val="20"/>
          <w:lang w:eastAsia="hi-IN" w:bidi="hi-IN"/>
        </w:rPr>
        <w:t>Jelmagyarázat: e/elmélet; gy/gyakorlat; ögy/összefüggő szakmai gyakorlat</w:t>
      </w:r>
    </w:p>
    <w:p w:rsidR="00B706AC" w:rsidRPr="00C2344A" w:rsidRDefault="00B706AC" w:rsidP="00C2344A">
      <w:pPr>
        <w:widowControl w:val="0"/>
        <w:suppressAutoHyphens/>
        <w:spacing w:after="0" w:line="240" w:lineRule="auto"/>
        <w:jc w:val="both"/>
        <w:rPr>
          <w:rFonts w:ascii="Palatino Linotype" w:hAnsi="Palatino Linotype"/>
          <w:kern w:val="1"/>
          <w:sz w:val="20"/>
          <w:szCs w:val="20"/>
          <w:lang w:eastAsia="hi-IN" w:bidi="hi-IN"/>
        </w:rPr>
      </w:pPr>
    </w:p>
    <w:p w:rsidR="00B706AC" w:rsidRPr="00C2344A" w:rsidRDefault="00B706AC" w:rsidP="00C2344A">
      <w:pPr>
        <w:widowControl w:val="0"/>
        <w:suppressAutoHyphens/>
        <w:spacing w:after="0" w:line="240" w:lineRule="auto"/>
        <w:jc w:val="both"/>
        <w:rPr>
          <w:rFonts w:ascii="Palatino Linotype" w:hAnsi="Palatino Linotype"/>
          <w:kern w:val="1"/>
          <w:sz w:val="24"/>
          <w:szCs w:val="24"/>
          <w:lang w:eastAsia="hi-IN" w:bidi="hi-IN"/>
        </w:rPr>
      </w:pPr>
      <w:r w:rsidRPr="00C2344A">
        <w:rPr>
          <w:rFonts w:ascii="Palatino Linotype" w:hAnsi="Palatino Linotype"/>
          <w:kern w:val="1"/>
          <w:sz w:val="24"/>
          <w:szCs w:val="24"/>
          <w:lang w:eastAsia="hi-IN" w:bidi="hi-IN"/>
        </w:rPr>
        <w:t>A táblázatban aranysárga háttérrel kiemelt szakmai követelménymodulok az ágazati közös tartalmakat jelölik.</w:t>
      </w:r>
    </w:p>
    <w:p w:rsidR="00B706AC" w:rsidRPr="00C2344A" w:rsidRDefault="00B706AC" w:rsidP="00C2344A">
      <w:pPr>
        <w:widowControl w:val="0"/>
        <w:suppressAutoHyphens/>
        <w:spacing w:after="0" w:line="240" w:lineRule="auto"/>
        <w:jc w:val="both"/>
        <w:rPr>
          <w:rFonts w:ascii="Palatino Linotype" w:hAnsi="Palatino Linotype"/>
          <w:kern w:val="1"/>
          <w:sz w:val="24"/>
          <w:szCs w:val="24"/>
          <w:lang w:eastAsia="hi-IN" w:bidi="hi-IN"/>
        </w:rPr>
      </w:pPr>
    </w:p>
    <w:p w:rsidR="00B706AC" w:rsidRPr="00C2344A" w:rsidRDefault="00B706AC" w:rsidP="00C2344A">
      <w:pPr>
        <w:widowControl w:val="0"/>
        <w:suppressAutoHyphens/>
        <w:spacing w:after="0" w:line="240" w:lineRule="auto"/>
        <w:jc w:val="both"/>
        <w:rPr>
          <w:rFonts w:ascii="Palatino Linotype" w:hAnsi="Palatino Linotype"/>
          <w:kern w:val="1"/>
          <w:sz w:val="24"/>
          <w:szCs w:val="24"/>
          <w:lang w:eastAsia="hi-IN" w:bidi="hi-IN"/>
        </w:rPr>
      </w:pPr>
      <w:r w:rsidRPr="00C2344A">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B706AC" w:rsidRPr="00C2344A" w:rsidRDefault="00B706AC" w:rsidP="00C2344A">
      <w:pPr>
        <w:widowControl w:val="0"/>
        <w:suppressAutoHyphens/>
        <w:spacing w:after="0" w:line="240" w:lineRule="auto"/>
        <w:jc w:val="both"/>
        <w:rPr>
          <w:rFonts w:ascii="Palatino Linotype" w:hAnsi="Palatino Linotype"/>
          <w:kern w:val="1"/>
          <w:sz w:val="24"/>
          <w:szCs w:val="24"/>
          <w:lang w:eastAsia="hi-IN" w:bidi="hi-IN"/>
        </w:rPr>
      </w:pPr>
      <w:r w:rsidRPr="00C2344A">
        <w:rPr>
          <w:rFonts w:ascii="Palatino Linotype" w:hAnsi="Palatino Linotype"/>
          <w:kern w:val="1"/>
          <w:sz w:val="24"/>
          <w:szCs w:val="24"/>
          <w:lang w:eastAsia="hi-IN" w:bidi="hi-IN"/>
        </w:rPr>
        <w:lastRenderedPageBreak/>
        <w:t>A szakmai és vizsgakövetelményben a szakképesítésre meghatározott elmélet/gyakorlat arányának a teljes képzési idő során kell teljesülnie.</w:t>
      </w:r>
    </w:p>
    <w:p w:rsidR="00B706AC" w:rsidRPr="00C2344A" w:rsidRDefault="00B706AC" w:rsidP="00C2344A">
      <w:pPr>
        <w:widowControl w:val="0"/>
        <w:suppressAutoHyphens/>
        <w:spacing w:after="0" w:line="240" w:lineRule="auto"/>
        <w:jc w:val="both"/>
        <w:rPr>
          <w:rFonts w:ascii="Palatino Linotype" w:hAnsi="Palatino Linotype"/>
          <w:kern w:val="1"/>
          <w:sz w:val="24"/>
          <w:szCs w:val="24"/>
          <w:lang w:eastAsia="hi-IN" w:bidi="hi-IN"/>
        </w:rPr>
      </w:pPr>
      <w:r w:rsidRPr="00C2344A">
        <w:rPr>
          <w:rFonts w:ascii="Palatino Linotype" w:hAnsi="Palatino Linotype"/>
          <w:kern w:val="1"/>
          <w:sz w:val="24"/>
          <w:szCs w:val="24"/>
          <w:lang w:eastAsia="hi-IN" w:bidi="hi-IN"/>
        </w:rPr>
        <w:t xml:space="preserve">A tantárgyakra meghatározott időkeret kötelező érvényű, </w:t>
      </w:r>
      <w:r w:rsidRPr="00C2344A">
        <w:rPr>
          <w:rFonts w:ascii="Palatino Linotype" w:hAnsi="Palatino Linotype"/>
          <w:i/>
          <w:kern w:val="1"/>
          <w:sz w:val="24"/>
          <w:szCs w:val="24"/>
          <w:lang w:eastAsia="hi-IN" w:bidi="hi-IN"/>
        </w:rPr>
        <w:t>a</w:t>
      </w:r>
      <w:r w:rsidRPr="00C2344A">
        <w:rPr>
          <w:rFonts w:ascii="Palatino Linotype" w:hAnsi="Palatino Linotype"/>
          <w:kern w:val="1"/>
          <w:sz w:val="24"/>
          <w:szCs w:val="24"/>
          <w:lang w:eastAsia="hi-IN" w:bidi="hi-IN"/>
        </w:rPr>
        <w:t xml:space="preserve"> </w:t>
      </w:r>
      <w:r w:rsidRPr="00C2344A">
        <w:rPr>
          <w:rFonts w:ascii="Palatino Linotype" w:hAnsi="Palatino Linotype"/>
          <w:i/>
          <w:kern w:val="1"/>
          <w:sz w:val="24"/>
          <w:szCs w:val="24"/>
          <w:lang w:eastAsia="hi-IN" w:bidi="hi-IN"/>
        </w:rPr>
        <w:t>témakörökre kialakított óraszám pedig ajánlás</w:t>
      </w:r>
      <w:r w:rsidRPr="00C2344A">
        <w:rPr>
          <w:rFonts w:ascii="Palatino Linotype" w:hAnsi="Palatino Linotype"/>
          <w:kern w:val="1"/>
          <w:sz w:val="24"/>
          <w:szCs w:val="24"/>
          <w:lang w:eastAsia="hi-IN" w:bidi="hi-IN"/>
        </w:rPr>
        <w:t>.</w:t>
      </w:r>
    </w:p>
    <w:p w:rsidR="00B706AC" w:rsidRPr="00C2344A" w:rsidRDefault="00B706AC" w:rsidP="00C2344A">
      <w:pPr>
        <w:widowControl w:val="0"/>
        <w:suppressAutoHyphens/>
        <w:spacing w:after="0" w:line="240" w:lineRule="auto"/>
        <w:jc w:val="both"/>
        <w:rPr>
          <w:rFonts w:ascii="Palatino Linotype" w:hAnsi="Palatino Linotype"/>
        </w:rPr>
        <w:sectPr w:rsidR="00B706AC" w:rsidRPr="00C2344A" w:rsidSect="0043434C">
          <w:pgSz w:w="16838" w:h="11906" w:orient="landscape"/>
          <w:pgMar w:top="1276" w:right="1418" w:bottom="1418" w:left="1418" w:header="708" w:footer="708" w:gutter="0"/>
          <w:cols w:space="708"/>
          <w:docGrid w:linePitch="360"/>
        </w:sectPr>
      </w:pPr>
    </w:p>
    <w:p w:rsidR="00B706AC" w:rsidRPr="00C2344A" w:rsidRDefault="00B706AC" w:rsidP="00C2344A">
      <w:pPr>
        <w:spacing w:after="0" w:line="240" w:lineRule="auto"/>
        <w:rPr>
          <w:rFonts w:ascii="Palatino Linotype" w:hAnsi="Palatino Linotype"/>
          <w:sz w:val="44"/>
          <w:szCs w:val="44"/>
        </w:rPr>
      </w:pPr>
    </w:p>
    <w:p w:rsidR="0047390D" w:rsidRPr="00894C6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7390D"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7390D"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7390D"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7390D" w:rsidRPr="00894C6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7390D" w:rsidRPr="00894C6C" w:rsidRDefault="0047390D" w:rsidP="0047390D">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47390D" w:rsidRPr="00894C6C" w:rsidRDefault="0047390D" w:rsidP="0047390D">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47390D" w:rsidRPr="00894C6C" w:rsidRDefault="0047390D" w:rsidP="0047390D">
      <w:pPr>
        <w:spacing w:after="0" w:line="240" w:lineRule="auto"/>
        <w:jc w:val="center"/>
        <w:rPr>
          <w:rFonts w:ascii="Palatino Linotype" w:hAnsi="Palatino Linotype"/>
          <w:sz w:val="44"/>
          <w:szCs w:val="44"/>
        </w:rPr>
      </w:pPr>
    </w:p>
    <w:p w:rsidR="0047390D" w:rsidRPr="00894C6C" w:rsidRDefault="0047390D" w:rsidP="0047390D">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47390D" w:rsidRPr="00894C6C" w:rsidRDefault="0047390D" w:rsidP="0047390D">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47390D" w:rsidRPr="00894C6C" w:rsidRDefault="0047390D" w:rsidP="0047390D">
      <w:pPr>
        <w:spacing w:after="0" w:line="240" w:lineRule="auto"/>
        <w:jc w:val="center"/>
        <w:rPr>
          <w:rFonts w:ascii="Palatino Linotype" w:hAnsi="Palatino Linotype"/>
          <w:b/>
          <w:sz w:val="44"/>
          <w:szCs w:val="44"/>
        </w:rPr>
      </w:pPr>
    </w:p>
    <w:p w:rsidR="0047390D" w:rsidRPr="00894C6C" w:rsidRDefault="0047390D" w:rsidP="0047390D">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47390D" w:rsidRPr="00894C6C" w:rsidRDefault="0047390D" w:rsidP="0047390D">
      <w:pPr>
        <w:spacing w:after="0" w:line="240" w:lineRule="auto"/>
        <w:ind w:left="-15"/>
        <w:jc w:val="center"/>
        <w:rPr>
          <w:rFonts w:ascii="Palatino Linotype" w:hAnsi="Palatino Linotype"/>
          <w:b/>
          <w:sz w:val="44"/>
          <w:szCs w:val="44"/>
        </w:rPr>
      </w:pPr>
    </w:p>
    <w:p w:rsidR="0047390D" w:rsidRPr="00894C6C" w:rsidRDefault="0047390D" w:rsidP="0047390D">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47390D" w:rsidRDefault="0047390D" w:rsidP="0047390D">
      <w:pPr>
        <w:spacing w:after="0" w:line="240" w:lineRule="auto"/>
        <w:jc w:val="both"/>
        <w:rPr>
          <w:rFonts w:ascii="Palatino Linotype" w:hAnsi="Palatino Linotype"/>
          <w:b/>
          <w:sz w:val="44"/>
          <w:szCs w:val="44"/>
        </w:rPr>
      </w:pPr>
      <w:r>
        <w:rPr>
          <w:rFonts w:ascii="Palatino Linotype" w:hAnsi="Palatino Linotype"/>
          <w:b/>
          <w:sz w:val="44"/>
          <w:szCs w:val="44"/>
        </w:rPr>
        <w:br w:type="page"/>
      </w:r>
    </w:p>
    <w:p w:rsidR="0047390D" w:rsidRDefault="0047390D" w:rsidP="0047390D">
      <w:pPr>
        <w:spacing w:after="0" w:line="240" w:lineRule="auto"/>
        <w:jc w:val="both"/>
        <w:rPr>
          <w:rFonts w:ascii="Palatino Linotype" w:hAnsi="Palatino Linotype"/>
          <w:b/>
        </w:rPr>
      </w:pPr>
      <w:r w:rsidRPr="00894C6C">
        <w:rPr>
          <w:rFonts w:ascii="Palatino Linotype" w:hAnsi="Palatino Linotype"/>
          <w:b/>
        </w:rPr>
        <w:t>A 11500-12 azonosító számú</w:t>
      </w:r>
      <w:r w:rsidR="00E33992">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47390D"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47390D"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47390D" w:rsidRPr="00894C6C" w:rsidRDefault="0047390D" w:rsidP="000717EA">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47390D" w:rsidRPr="009973C2" w:rsidRDefault="0047390D" w:rsidP="000717E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47390D" w:rsidRPr="009973C2" w:rsidRDefault="0047390D" w:rsidP="000717E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47390D" w:rsidRPr="009973C2" w:rsidRDefault="0047390D" w:rsidP="000717E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47390D" w:rsidRPr="009973C2" w:rsidRDefault="0047390D" w:rsidP="000717E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47390D" w:rsidRPr="009973C2" w:rsidRDefault="0047390D" w:rsidP="000717E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47390D" w:rsidRPr="009973C2" w:rsidRDefault="0047390D" w:rsidP="000717E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47390D"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47390D"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47390D" w:rsidRPr="00894C6C" w:rsidRDefault="0047390D" w:rsidP="000717E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7390D" w:rsidRPr="00894C6C" w:rsidRDefault="0047390D" w:rsidP="000717E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7390D" w:rsidRPr="00894C6C" w:rsidRDefault="0047390D" w:rsidP="000717E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7390D" w:rsidRPr="00894C6C" w:rsidRDefault="0047390D" w:rsidP="000717E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7390D" w:rsidRPr="00894C6C" w:rsidRDefault="0047390D" w:rsidP="000717E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7390D"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47390D" w:rsidRPr="00894C6C">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7390D" w:rsidRPr="00894C6C" w:rsidRDefault="0047390D" w:rsidP="000717EA">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7390D" w:rsidRPr="00894C6C" w:rsidRDefault="0047390D" w:rsidP="000717EA">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7390D"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7390D" w:rsidRPr="00894C6C" w:rsidRDefault="0047390D" w:rsidP="000717E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7390D" w:rsidRPr="00894C6C">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7390D" w:rsidRPr="00894C6C" w:rsidRDefault="0047390D" w:rsidP="000717EA">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7390D" w:rsidRPr="00894C6C" w:rsidRDefault="0047390D" w:rsidP="000717E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7390D" w:rsidRPr="00894C6C" w:rsidRDefault="0047390D" w:rsidP="000717EA">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7390D" w:rsidRPr="00894C6C" w:rsidRDefault="0047390D" w:rsidP="000717EA">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7390D"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7390D" w:rsidRPr="00894C6C" w:rsidRDefault="0047390D" w:rsidP="000717EA">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7390D" w:rsidRPr="00894C6C" w:rsidRDefault="0047390D" w:rsidP="000717EA">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7390D"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7390D" w:rsidRPr="00894C6C" w:rsidRDefault="0047390D" w:rsidP="000717E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7390D" w:rsidRPr="00894C6C" w:rsidRDefault="0047390D" w:rsidP="000717E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7390D" w:rsidRPr="00894C6C" w:rsidRDefault="0047390D" w:rsidP="000717E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47390D"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7390D" w:rsidRPr="00894C6C" w:rsidRDefault="0047390D" w:rsidP="000717E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7390D" w:rsidRPr="00894C6C" w:rsidRDefault="0047390D" w:rsidP="000717E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7390D" w:rsidRPr="00894C6C" w:rsidRDefault="0047390D" w:rsidP="000717E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7390D" w:rsidRPr="00894C6C" w:rsidRDefault="0047390D" w:rsidP="000717E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7390D" w:rsidRPr="00894C6C" w:rsidRDefault="0047390D" w:rsidP="000717E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7390D" w:rsidRPr="00894C6C" w:rsidRDefault="0047390D" w:rsidP="000717E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7390D" w:rsidRPr="00894C6C" w:rsidRDefault="0047390D" w:rsidP="000717EA">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7390D" w:rsidRPr="00894C6C" w:rsidRDefault="0047390D" w:rsidP="000717E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7390D" w:rsidRPr="00894C6C" w:rsidRDefault="0047390D" w:rsidP="000717E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7390D" w:rsidRPr="00894C6C" w:rsidRDefault="0047390D" w:rsidP="000717E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7390D" w:rsidRPr="00894C6C" w:rsidRDefault="0047390D" w:rsidP="000717EA">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7390D" w:rsidRPr="00894C6C" w:rsidRDefault="0047390D" w:rsidP="000717E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7390D" w:rsidRPr="00894C6C" w:rsidRDefault="0047390D" w:rsidP="000717EA">
            <w:pPr>
              <w:spacing w:after="0" w:line="240" w:lineRule="auto"/>
              <w:jc w:val="center"/>
              <w:rPr>
                <w:rFonts w:ascii="Palatino Linotype" w:hAnsi="Palatino Linotype" w:cs="Arial"/>
                <w:sz w:val="20"/>
                <w:szCs w:val="20"/>
              </w:rPr>
            </w:pPr>
          </w:p>
        </w:tc>
      </w:tr>
      <w:tr w:rsidR="0047390D"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7390D" w:rsidRPr="00894C6C" w:rsidRDefault="0047390D" w:rsidP="000717E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7390D" w:rsidRPr="00894C6C" w:rsidRDefault="0047390D" w:rsidP="000717EA">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7390D" w:rsidRPr="00894C6C" w:rsidRDefault="0047390D" w:rsidP="000717E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7390D" w:rsidRPr="00894C6C" w:rsidRDefault="0047390D" w:rsidP="000717EA">
            <w:pPr>
              <w:spacing w:after="0" w:line="240" w:lineRule="auto"/>
              <w:jc w:val="center"/>
              <w:rPr>
                <w:rFonts w:ascii="Palatino Linotype" w:hAnsi="Palatino Linotype" w:cs="Arial"/>
                <w:sz w:val="20"/>
                <w:szCs w:val="20"/>
              </w:rPr>
            </w:pPr>
          </w:p>
        </w:tc>
      </w:tr>
    </w:tbl>
    <w:p w:rsidR="0047390D" w:rsidRDefault="0047390D" w:rsidP="0047390D">
      <w:pPr>
        <w:spacing w:after="0" w:line="240" w:lineRule="auto"/>
        <w:jc w:val="both"/>
        <w:rPr>
          <w:rFonts w:ascii="Palatino Linotype" w:hAnsi="Palatino Linotype"/>
          <w:b/>
        </w:rPr>
      </w:pPr>
    </w:p>
    <w:p w:rsidR="0047390D" w:rsidRPr="00894C6C" w:rsidRDefault="0047390D" w:rsidP="000717EA">
      <w:pPr>
        <w:widowControl w:val="0"/>
        <w:numPr>
          <w:ilvl w:val="0"/>
          <w:numId w:val="5"/>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lastRenderedPageBreak/>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47390D" w:rsidRPr="00894C6C" w:rsidRDefault="0047390D" w:rsidP="0047390D">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47390D" w:rsidRPr="00894C6C" w:rsidRDefault="0047390D" w:rsidP="0047390D">
      <w:pPr>
        <w:spacing w:after="0" w:line="240" w:lineRule="auto"/>
        <w:rPr>
          <w:rFonts w:ascii="Palatino Linotype" w:hAnsi="Palatino Linotype"/>
          <w:b/>
        </w:rPr>
      </w:pPr>
    </w:p>
    <w:p w:rsidR="0047390D" w:rsidRPr="00894C6C" w:rsidRDefault="0047390D" w:rsidP="0047390D">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47390D" w:rsidRPr="00894C6C" w:rsidRDefault="0047390D" w:rsidP="0047390D">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47390D" w:rsidRPr="00894C6C" w:rsidRDefault="0047390D" w:rsidP="0047390D">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47390D" w:rsidRPr="00EB7105" w:rsidRDefault="0047390D" w:rsidP="0047390D">
      <w:pPr>
        <w:spacing w:after="0" w:line="240" w:lineRule="auto"/>
        <w:rPr>
          <w:rFonts w:ascii="Palatino Linotype" w:hAnsi="Palatino Linotype"/>
          <w:b/>
        </w:rPr>
      </w:pPr>
    </w:p>
    <w:p w:rsidR="0047390D" w:rsidRPr="00894C6C" w:rsidRDefault="0047390D" w:rsidP="0047390D">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47390D" w:rsidRPr="00894C6C" w:rsidRDefault="0047390D" w:rsidP="0047390D">
      <w:pPr>
        <w:spacing w:after="0" w:line="240" w:lineRule="auto"/>
        <w:rPr>
          <w:rFonts w:ascii="Palatino Linotype" w:hAnsi="Palatino Linotype"/>
          <w:b/>
        </w:rPr>
      </w:pPr>
    </w:p>
    <w:p w:rsidR="0047390D" w:rsidRPr="00894C6C" w:rsidRDefault="0047390D" w:rsidP="0047390D">
      <w:pPr>
        <w:spacing w:after="0" w:line="240" w:lineRule="auto"/>
        <w:rPr>
          <w:rFonts w:ascii="Palatino Linotype" w:hAnsi="Palatino Linotype"/>
          <w:b/>
        </w:rPr>
      </w:pPr>
    </w:p>
    <w:p w:rsidR="0047390D" w:rsidRPr="00894C6C" w:rsidRDefault="0047390D" w:rsidP="0047390D">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47390D" w:rsidRPr="00894C6C" w:rsidRDefault="0047390D" w:rsidP="0047390D">
      <w:pPr>
        <w:spacing w:after="0" w:line="240" w:lineRule="auto"/>
        <w:rPr>
          <w:rFonts w:ascii="Palatino Linotype" w:hAnsi="Palatino Linotype"/>
          <w:b/>
        </w:rPr>
      </w:pPr>
    </w:p>
    <w:p w:rsidR="0047390D" w:rsidRPr="00894C6C" w:rsidRDefault="0047390D" w:rsidP="0047390D">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47390D" w:rsidRPr="00AB6B47" w:rsidRDefault="0047390D" w:rsidP="0047390D">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47390D" w:rsidRPr="00AB6B47" w:rsidRDefault="0047390D" w:rsidP="0047390D">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47390D" w:rsidRPr="00AB6B47" w:rsidRDefault="0047390D" w:rsidP="0047390D">
      <w:pPr>
        <w:spacing w:after="0" w:line="240" w:lineRule="auto"/>
        <w:ind w:left="900" w:hanging="360"/>
        <w:jc w:val="both"/>
        <w:rPr>
          <w:rFonts w:ascii="Palatino Linotype" w:hAnsi="Palatino Linotype"/>
        </w:rPr>
      </w:pPr>
    </w:p>
    <w:p w:rsidR="0047390D" w:rsidRDefault="0047390D" w:rsidP="0047390D">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47390D" w:rsidRDefault="0047390D" w:rsidP="0047390D">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 xml:space="preserve">munkaválallók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47390D" w:rsidRPr="00894C6C" w:rsidRDefault="0047390D" w:rsidP="0047390D">
      <w:pPr>
        <w:spacing w:after="0" w:line="240" w:lineRule="auto"/>
        <w:ind w:left="900"/>
        <w:jc w:val="both"/>
        <w:rPr>
          <w:rFonts w:ascii="Palatino Linotype" w:hAnsi="Palatino Linotype"/>
        </w:rPr>
      </w:pPr>
    </w:p>
    <w:p w:rsidR="0047390D" w:rsidRDefault="0047390D" w:rsidP="0047390D">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47390D" w:rsidRPr="00E348C8" w:rsidRDefault="0047390D" w:rsidP="0047390D">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müszaki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47390D" w:rsidRPr="00894C6C" w:rsidRDefault="0047390D" w:rsidP="0047390D">
      <w:pPr>
        <w:spacing w:after="0" w:line="240" w:lineRule="auto"/>
        <w:ind w:left="900" w:hanging="360"/>
        <w:jc w:val="both"/>
        <w:rPr>
          <w:rFonts w:ascii="Palatino Linotype" w:hAnsi="Palatino Linotype"/>
        </w:rPr>
      </w:pPr>
    </w:p>
    <w:p w:rsidR="0047390D" w:rsidRDefault="0047390D" w:rsidP="0047390D">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47390D" w:rsidRDefault="0047390D" w:rsidP="0047390D">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47390D" w:rsidRPr="00894C6C" w:rsidRDefault="0047390D" w:rsidP="0047390D">
      <w:pPr>
        <w:spacing w:after="0" w:line="240" w:lineRule="auto"/>
        <w:ind w:left="900" w:hanging="360"/>
        <w:jc w:val="both"/>
        <w:rPr>
          <w:rFonts w:ascii="Palatino Linotype" w:hAnsi="Palatino Linotype"/>
        </w:rPr>
      </w:pPr>
    </w:p>
    <w:p w:rsidR="0047390D" w:rsidRDefault="0047390D" w:rsidP="0047390D">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47390D" w:rsidRDefault="0047390D" w:rsidP="0047390D">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fogalommeghatározásai. </w:t>
      </w:r>
      <w:r w:rsidRPr="004D1203">
        <w:rPr>
          <w:rFonts w:ascii="Palatino Linotype" w:hAnsi="Palatino Linotype"/>
        </w:rPr>
        <w:t xml:space="preserve"> </w:t>
      </w:r>
    </w:p>
    <w:p w:rsidR="0047390D" w:rsidRPr="00894C6C" w:rsidRDefault="0047390D" w:rsidP="0047390D">
      <w:pPr>
        <w:spacing w:after="0" w:line="240" w:lineRule="auto"/>
        <w:ind w:firstLine="540"/>
        <w:rPr>
          <w:rFonts w:ascii="Palatino Linotype" w:hAnsi="Palatino Linotype"/>
        </w:rPr>
      </w:pPr>
    </w:p>
    <w:p w:rsidR="0047390D" w:rsidRPr="00894C6C" w:rsidRDefault="0047390D" w:rsidP="0047390D">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47390D" w:rsidRDefault="0047390D" w:rsidP="0047390D">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47390D" w:rsidRDefault="0047390D" w:rsidP="0047390D">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47390D" w:rsidRDefault="0047390D" w:rsidP="0047390D">
      <w:pPr>
        <w:spacing w:after="0" w:line="240" w:lineRule="auto"/>
        <w:ind w:left="900" w:hanging="360"/>
        <w:rPr>
          <w:rFonts w:ascii="Palatino Linotype" w:hAnsi="Palatino Linotype"/>
        </w:rPr>
      </w:pPr>
    </w:p>
    <w:p w:rsidR="0047390D" w:rsidRPr="00894C6C" w:rsidRDefault="0047390D" w:rsidP="0047390D">
      <w:pPr>
        <w:spacing w:after="0" w:line="240" w:lineRule="auto"/>
        <w:ind w:left="900" w:hanging="360"/>
        <w:rPr>
          <w:rFonts w:ascii="Palatino Linotype" w:hAnsi="Palatino Linotype"/>
        </w:rPr>
      </w:pPr>
    </w:p>
    <w:p w:rsidR="0047390D" w:rsidRDefault="0047390D" w:rsidP="0047390D">
      <w:pPr>
        <w:spacing w:after="0" w:line="240" w:lineRule="auto"/>
        <w:ind w:left="900" w:hanging="360"/>
        <w:rPr>
          <w:rFonts w:ascii="Palatino Linotype" w:hAnsi="Palatino Linotype"/>
        </w:rPr>
      </w:pPr>
      <w:r w:rsidRPr="00894C6C">
        <w:rPr>
          <w:rFonts w:ascii="Palatino Linotype" w:hAnsi="Palatino Linotype"/>
        </w:rPr>
        <w:lastRenderedPageBreak/>
        <w:t>Szociális létesítmények</w:t>
      </w:r>
    </w:p>
    <w:p w:rsidR="0047390D" w:rsidRDefault="0047390D" w:rsidP="0047390D">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47390D" w:rsidRPr="00894C6C" w:rsidRDefault="0047390D" w:rsidP="0047390D">
      <w:pPr>
        <w:spacing w:after="0" w:line="240" w:lineRule="auto"/>
        <w:ind w:left="900" w:hanging="360"/>
        <w:rPr>
          <w:rFonts w:ascii="Palatino Linotype" w:hAnsi="Palatino Linotype"/>
        </w:rPr>
      </w:pPr>
    </w:p>
    <w:p w:rsidR="0047390D" w:rsidRPr="001D1061" w:rsidRDefault="0047390D" w:rsidP="0047390D">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47390D" w:rsidRDefault="0047390D" w:rsidP="0047390D">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menekülési utak, ,</w:t>
      </w:r>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47390D" w:rsidRPr="001D1061" w:rsidRDefault="0047390D" w:rsidP="0047390D">
      <w:pPr>
        <w:spacing w:after="0" w:line="240" w:lineRule="auto"/>
        <w:ind w:left="900" w:hanging="360"/>
        <w:rPr>
          <w:rFonts w:ascii="Palatino Linotype" w:hAnsi="Palatino Linotype"/>
        </w:rPr>
      </w:pPr>
    </w:p>
    <w:p w:rsidR="0047390D" w:rsidRDefault="0047390D" w:rsidP="0047390D">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47390D" w:rsidRPr="00AB1C8E" w:rsidRDefault="0047390D" w:rsidP="0047390D">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47390D" w:rsidRPr="00AB1C8E" w:rsidRDefault="0047390D" w:rsidP="0047390D">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47390D" w:rsidRPr="001D1061" w:rsidRDefault="0047390D" w:rsidP="0047390D">
      <w:pPr>
        <w:spacing w:after="0" w:line="240" w:lineRule="auto"/>
        <w:ind w:left="900" w:hanging="360"/>
        <w:rPr>
          <w:rFonts w:ascii="Palatino Linotype" w:hAnsi="Palatino Linotype"/>
        </w:rPr>
      </w:pPr>
    </w:p>
    <w:p w:rsidR="0047390D" w:rsidRDefault="0047390D" w:rsidP="0047390D">
      <w:pPr>
        <w:spacing w:after="0" w:line="240" w:lineRule="auto"/>
        <w:ind w:left="900" w:hanging="360"/>
        <w:rPr>
          <w:rFonts w:ascii="Palatino Linotype" w:hAnsi="Palatino Linotype"/>
        </w:rPr>
      </w:pPr>
      <w:r w:rsidRPr="001D1061">
        <w:rPr>
          <w:rFonts w:ascii="Palatino Linotype" w:hAnsi="Palatino Linotype"/>
        </w:rPr>
        <w:t>Anyagmozgatás</w:t>
      </w:r>
    </w:p>
    <w:p w:rsidR="0047390D" w:rsidRDefault="0047390D" w:rsidP="0047390D">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47390D" w:rsidRPr="001D1061" w:rsidRDefault="0047390D" w:rsidP="0047390D">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47390D" w:rsidRDefault="0047390D" w:rsidP="0047390D">
      <w:pPr>
        <w:spacing w:after="0" w:line="240" w:lineRule="auto"/>
        <w:ind w:left="900" w:hanging="360"/>
        <w:rPr>
          <w:rFonts w:ascii="Palatino Linotype" w:hAnsi="Palatino Linotype"/>
        </w:rPr>
      </w:pPr>
      <w:r w:rsidRPr="001D1061">
        <w:rPr>
          <w:rFonts w:ascii="Palatino Linotype" w:hAnsi="Palatino Linotype"/>
        </w:rPr>
        <w:t>Raktározás</w:t>
      </w:r>
    </w:p>
    <w:p w:rsidR="0047390D" w:rsidRDefault="0047390D" w:rsidP="0047390D">
      <w:pPr>
        <w:spacing w:after="0" w:line="240" w:lineRule="auto"/>
        <w:ind w:left="900" w:hanging="360"/>
        <w:rPr>
          <w:rFonts w:ascii="Palatino Linotype" w:hAnsi="Palatino Linotype"/>
        </w:rPr>
      </w:pPr>
      <w:r>
        <w:rPr>
          <w:rFonts w:ascii="Palatino Linotype" w:hAnsi="Palatino Linotype"/>
        </w:rPr>
        <w:tab/>
        <w:t>Áruk fajtái, raktározás típusai</w:t>
      </w:r>
    </w:p>
    <w:p w:rsidR="0047390D" w:rsidRPr="001D1061" w:rsidRDefault="0047390D" w:rsidP="0047390D">
      <w:pPr>
        <w:spacing w:after="0" w:line="240" w:lineRule="auto"/>
        <w:ind w:left="900" w:hanging="360"/>
        <w:rPr>
          <w:rFonts w:ascii="Palatino Linotype" w:hAnsi="Palatino Linotype"/>
        </w:rPr>
      </w:pPr>
    </w:p>
    <w:p w:rsidR="0047390D" w:rsidRDefault="0047390D" w:rsidP="0047390D">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47390D" w:rsidRPr="00894C6C" w:rsidRDefault="0047390D" w:rsidP="0047390D">
      <w:pPr>
        <w:spacing w:after="0" w:line="240" w:lineRule="auto"/>
        <w:ind w:left="900" w:hanging="360"/>
        <w:rPr>
          <w:rFonts w:ascii="Palatino Linotype" w:hAnsi="Palatino Linotype"/>
        </w:rPr>
      </w:pPr>
      <w:r>
        <w:rPr>
          <w:rFonts w:ascii="Palatino Linotype" w:hAnsi="Palatino Linotype"/>
        </w:rPr>
        <w:tab/>
        <w:t>Jelzések, feliratok, biztonsági szín-</w:t>
      </w:r>
      <w:r w:rsidR="00E33992">
        <w:rPr>
          <w:rFonts w:ascii="Palatino Linotype" w:hAnsi="Palatino Linotype"/>
        </w:rPr>
        <w:t xml:space="preserve"> </w:t>
      </w:r>
      <w:r>
        <w:rPr>
          <w:rFonts w:ascii="Palatino Linotype" w:hAnsi="Palatino Linotype"/>
        </w:rPr>
        <w:t>és alakjelek. Hulladékgazdálkodás, környezetvédelem célja, eszközei.</w:t>
      </w:r>
    </w:p>
    <w:p w:rsidR="0047390D" w:rsidRPr="00894C6C" w:rsidRDefault="0047390D" w:rsidP="0047390D">
      <w:pPr>
        <w:spacing w:after="0" w:line="240" w:lineRule="auto"/>
        <w:ind w:firstLine="540"/>
        <w:rPr>
          <w:rFonts w:ascii="Palatino Linotype" w:hAnsi="Palatino Linotype"/>
        </w:rPr>
      </w:pPr>
    </w:p>
    <w:p w:rsidR="0047390D" w:rsidRPr="00894C6C" w:rsidRDefault="0047390D" w:rsidP="0047390D">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47390D" w:rsidRPr="00894C6C" w:rsidRDefault="0047390D" w:rsidP="0047390D">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47390D" w:rsidRPr="00894C6C" w:rsidRDefault="0047390D" w:rsidP="0047390D">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47390D" w:rsidRPr="00894C6C" w:rsidRDefault="0047390D" w:rsidP="0047390D">
      <w:pPr>
        <w:spacing w:after="0" w:line="240" w:lineRule="auto"/>
        <w:ind w:left="900" w:hanging="360"/>
        <w:rPr>
          <w:rFonts w:ascii="Palatino Linotype" w:hAnsi="Palatino Linotype"/>
        </w:rPr>
      </w:pPr>
    </w:p>
    <w:p w:rsidR="0047390D" w:rsidRPr="00894C6C" w:rsidRDefault="0047390D" w:rsidP="0047390D">
      <w:pPr>
        <w:spacing w:after="0" w:line="240" w:lineRule="auto"/>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47390D" w:rsidRDefault="0047390D" w:rsidP="0047390D">
      <w:pPr>
        <w:spacing w:after="0" w:line="240" w:lineRule="auto"/>
        <w:ind w:left="900" w:hanging="360"/>
        <w:rPr>
          <w:rFonts w:ascii="Palatino Linotype" w:hAnsi="Palatino Linotype"/>
        </w:rPr>
      </w:pPr>
      <w:r w:rsidRPr="00894C6C">
        <w:rPr>
          <w:rFonts w:ascii="Palatino Linotype" w:hAnsi="Palatino Linotype"/>
        </w:rPr>
        <w:t>Munkaeszközök halmazai</w:t>
      </w:r>
    </w:p>
    <w:p w:rsidR="0047390D" w:rsidRDefault="0047390D" w:rsidP="0047390D">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fogalommeghatározása.</w:t>
      </w:r>
    </w:p>
    <w:p w:rsidR="0047390D" w:rsidRPr="007E6C5D" w:rsidRDefault="0047390D" w:rsidP="0047390D">
      <w:pPr>
        <w:spacing w:after="0" w:line="240" w:lineRule="auto"/>
        <w:ind w:left="900" w:hanging="360"/>
        <w:rPr>
          <w:rFonts w:ascii="Palatino Linotype" w:hAnsi="Palatino Linotype"/>
        </w:rPr>
      </w:pPr>
    </w:p>
    <w:p w:rsidR="0047390D" w:rsidRPr="007E6C5D" w:rsidRDefault="0047390D" w:rsidP="0047390D">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47390D" w:rsidRPr="007E6C5D" w:rsidRDefault="0047390D" w:rsidP="0047390D">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r w:rsidRPr="007E6C5D">
        <w:rPr>
          <w:rFonts w:ascii="Palatino Linotype" w:hAnsi="Palatino Linotype"/>
        </w:rPr>
        <w:t xml:space="preserve"> </w:t>
      </w:r>
      <w:r>
        <w:rPr>
          <w:rFonts w:ascii="Palatino Linotype" w:hAnsi="Palatino Linotype"/>
        </w:rPr>
        <w:t xml:space="preserve"> </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47390D" w:rsidRDefault="0047390D" w:rsidP="0047390D">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47390D" w:rsidRDefault="0047390D" w:rsidP="0047390D">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üzembehelyezési eljárás.</w:t>
      </w:r>
    </w:p>
    <w:p w:rsidR="0047390D" w:rsidRPr="00894C6C" w:rsidRDefault="0047390D" w:rsidP="0047390D">
      <w:pPr>
        <w:spacing w:after="0" w:line="240" w:lineRule="auto"/>
        <w:ind w:left="900" w:hanging="360"/>
        <w:rPr>
          <w:rFonts w:ascii="Palatino Linotype" w:hAnsi="Palatino Linotype"/>
        </w:rPr>
      </w:pPr>
    </w:p>
    <w:p w:rsidR="0047390D" w:rsidRDefault="0047390D" w:rsidP="0047390D">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47390D" w:rsidRPr="00894C6C" w:rsidRDefault="0047390D" w:rsidP="0047390D">
      <w:pPr>
        <w:autoSpaceDE w:val="0"/>
        <w:autoSpaceDN w:val="0"/>
        <w:adjustRightInd w:val="0"/>
        <w:spacing w:after="0" w:line="240" w:lineRule="auto"/>
        <w:ind w:left="720" w:hanging="180"/>
        <w:rPr>
          <w:rFonts w:ascii="Palatino Linotype" w:hAnsi="Palatino Linotype"/>
        </w:rPr>
      </w:pPr>
      <w:r>
        <w:rPr>
          <w:rFonts w:ascii="Palatino Linotype" w:hAnsi="Palatino Linotype"/>
        </w:rPr>
        <w:lastRenderedPageBreak/>
        <w:tab/>
        <w:t>Feltétlenül és feltételesen ható biztonságtecshnika, konstukciós,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47390D" w:rsidRPr="00894C6C" w:rsidRDefault="0047390D" w:rsidP="0047390D">
      <w:pPr>
        <w:spacing w:after="0" w:line="240" w:lineRule="auto"/>
        <w:ind w:left="900" w:hanging="360"/>
        <w:rPr>
          <w:rFonts w:ascii="Palatino Linotype" w:hAnsi="Palatino Linotype"/>
          <w:b/>
        </w:rPr>
      </w:pPr>
    </w:p>
    <w:p w:rsidR="0047390D" w:rsidRPr="009C0B7E" w:rsidRDefault="0047390D" w:rsidP="0047390D">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2 óra/2 óra</w:t>
      </w:r>
    </w:p>
    <w:p w:rsidR="0047390D" w:rsidRDefault="0047390D" w:rsidP="0047390D">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47390D" w:rsidRDefault="0047390D" w:rsidP="0047390D">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47390D" w:rsidRDefault="0047390D" w:rsidP="0047390D">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47390D" w:rsidRPr="00DA765E" w:rsidRDefault="0047390D" w:rsidP="0047390D">
      <w:pPr>
        <w:autoSpaceDE w:val="0"/>
        <w:autoSpaceDN w:val="0"/>
        <w:adjustRightInd w:val="0"/>
        <w:spacing w:after="0" w:line="240" w:lineRule="auto"/>
        <w:ind w:left="900"/>
        <w:rPr>
          <w:rFonts w:ascii="Palatino Linotype" w:hAnsi="Palatino Linotype"/>
        </w:rPr>
      </w:pPr>
    </w:p>
    <w:p w:rsidR="0047390D" w:rsidRDefault="0047390D" w:rsidP="0047390D">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47390D" w:rsidRPr="00DA765E" w:rsidRDefault="0047390D" w:rsidP="0047390D">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47390D" w:rsidRPr="00894C6C" w:rsidRDefault="0047390D" w:rsidP="0047390D">
      <w:pPr>
        <w:spacing w:after="0" w:line="240" w:lineRule="auto"/>
        <w:ind w:left="900" w:hanging="360"/>
        <w:rPr>
          <w:rFonts w:ascii="Palatino Linotype" w:hAnsi="Palatino Linotype"/>
        </w:rPr>
      </w:pPr>
    </w:p>
    <w:p w:rsidR="0047390D" w:rsidRPr="00894C6C" w:rsidRDefault="0047390D" w:rsidP="0047390D">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47390D" w:rsidRDefault="0047390D" w:rsidP="0047390D">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47390D" w:rsidRPr="007F02F5" w:rsidRDefault="0047390D" w:rsidP="0047390D">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w:t>
      </w:r>
      <w:r w:rsidR="00E33992">
        <w:rPr>
          <w:rFonts w:ascii="Palatino Linotype" w:hAnsi="Palatino Linotype"/>
          <w:bCs/>
        </w:rPr>
        <w:t xml:space="preserve"> és</w:t>
      </w:r>
      <w:r>
        <w:rPr>
          <w:rFonts w:ascii="Palatino Linotype" w:hAnsi="Palatino Linotype"/>
          <w:bCs/>
        </w:rPr>
        <w:t xml:space="preserve"> az ágazati miniszterek rendeleteinek szabályozási területei a további részletes követelményekről. A szabványok, illetve a munkáltatók helyi előírásainak szerepe.</w:t>
      </w:r>
    </w:p>
    <w:p w:rsidR="0047390D" w:rsidRPr="007F02F5" w:rsidRDefault="0047390D" w:rsidP="0047390D">
      <w:pPr>
        <w:spacing w:after="0" w:line="240" w:lineRule="auto"/>
        <w:ind w:left="900" w:hanging="360"/>
        <w:rPr>
          <w:rFonts w:ascii="Palatino Linotype" w:hAnsi="Palatino Linotype"/>
          <w:bCs/>
        </w:rPr>
      </w:pPr>
    </w:p>
    <w:p w:rsidR="0047390D" w:rsidRDefault="0047390D" w:rsidP="0047390D">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47390D" w:rsidRDefault="0047390D" w:rsidP="0047390D">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47390D" w:rsidRPr="007F02F5" w:rsidRDefault="0047390D" w:rsidP="0047390D">
      <w:pPr>
        <w:spacing w:after="0" w:line="240" w:lineRule="auto"/>
        <w:ind w:left="900" w:hanging="360"/>
        <w:rPr>
          <w:rFonts w:ascii="Palatino Linotype" w:hAnsi="Palatino Linotype"/>
        </w:rPr>
      </w:pPr>
      <w:r>
        <w:rPr>
          <w:rFonts w:ascii="Palatino Linotype" w:hAnsi="Palatino Linotype"/>
        </w:rPr>
        <w:t xml:space="preserve"> </w:t>
      </w:r>
    </w:p>
    <w:p w:rsidR="0047390D" w:rsidRDefault="0047390D" w:rsidP="0047390D">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47390D" w:rsidRDefault="0047390D" w:rsidP="0047390D">
      <w:pPr>
        <w:spacing w:after="0" w:line="240" w:lineRule="auto"/>
        <w:ind w:left="900" w:hanging="360"/>
        <w:rPr>
          <w:rFonts w:ascii="Palatino Linotype" w:hAnsi="Palatino Linotype"/>
        </w:rPr>
      </w:pPr>
      <w:r>
        <w:rPr>
          <w:rFonts w:ascii="Palatino Linotype" w:hAnsi="Palatino Linotype"/>
        </w:rPr>
        <w:tab/>
        <w:t>Munkabiztonsági és munkaegészségügyi szaktevékenség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47390D" w:rsidRPr="007F02F5" w:rsidRDefault="0047390D" w:rsidP="0047390D">
      <w:pPr>
        <w:spacing w:after="0" w:line="240" w:lineRule="auto"/>
        <w:ind w:left="900" w:hanging="360"/>
        <w:rPr>
          <w:rFonts w:ascii="Palatino Linotype" w:hAnsi="Palatino Linotype"/>
        </w:rPr>
      </w:pPr>
    </w:p>
    <w:p w:rsidR="0047390D" w:rsidRDefault="0047390D" w:rsidP="0047390D">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47390D" w:rsidRDefault="0047390D" w:rsidP="0047390D">
      <w:pPr>
        <w:spacing w:after="0" w:line="240" w:lineRule="auto"/>
        <w:ind w:left="900" w:hanging="360"/>
        <w:rPr>
          <w:rFonts w:ascii="Palatino Linotype" w:hAnsi="Palatino Linotype"/>
        </w:rPr>
      </w:pPr>
      <w:r>
        <w:rPr>
          <w:rFonts w:ascii="Palatino Linotype" w:hAnsi="Palatino Linotype"/>
        </w:rPr>
        <w:tab/>
        <w:t>Balesetek és munkabalesetek</w:t>
      </w:r>
      <w:r w:rsidR="00E33992">
        <w:rPr>
          <w:rFonts w:ascii="Palatino Linotype" w:hAnsi="Palatino Linotype"/>
        </w:rPr>
        <w:t>,</w:t>
      </w:r>
      <w:r>
        <w:rPr>
          <w:rFonts w:ascii="Palatino Linotype" w:hAnsi="Palatino Linotype"/>
        </w:rPr>
        <w:t xml:space="preserve"> valamint a foglalkozási megbetegedések fogalma. Feladatok munkabaleset esetén. A kivizsgálás</w:t>
      </w:r>
      <w:r w:rsidR="00E33992">
        <w:rPr>
          <w:rFonts w:ascii="Palatino Linotype" w:hAnsi="Palatino Linotype"/>
        </w:rPr>
        <w:t>,</w:t>
      </w:r>
      <w:r>
        <w:rPr>
          <w:rFonts w:ascii="Palatino Linotype" w:hAnsi="Palatino Linotype"/>
        </w:rPr>
        <w:t xml:space="preserve"> mint a megelőzés eszköze</w:t>
      </w:r>
    </w:p>
    <w:p w:rsidR="0047390D" w:rsidRPr="007F02F5" w:rsidRDefault="0047390D" w:rsidP="0047390D">
      <w:pPr>
        <w:spacing w:after="0" w:line="240" w:lineRule="auto"/>
        <w:ind w:left="900" w:hanging="360"/>
        <w:rPr>
          <w:rFonts w:ascii="Palatino Linotype" w:hAnsi="Palatino Linotype"/>
        </w:rPr>
      </w:pPr>
    </w:p>
    <w:p w:rsidR="0047390D" w:rsidRDefault="0047390D" w:rsidP="0047390D">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47390D" w:rsidRPr="00894C6C" w:rsidRDefault="0047390D" w:rsidP="0047390D">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47390D" w:rsidRPr="00894C6C" w:rsidRDefault="0047390D" w:rsidP="0047390D">
      <w:pPr>
        <w:spacing w:after="0" w:line="240" w:lineRule="auto"/>
        <w:ind w:left="705"/>
        <w:rPr>
          <w:rFonts w:ascii="Palatino Linotype" w:hAnsi="Palatino Linotype"/>
        </w:rPr>
      </w:pPr>
    </w:p>
    <w:p w:rsidR="0047390D" w:rsidRPr="00894C6C" w:rsidRDefault="0047390D" w:rsidP="0047390D">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lastRenderedPageBreak/>
        <w:t xml:space="preserve">A képzés javasolt helyszíne </w:t>
      </w:r>
      <w:r w:rsidRPr="00894C6C">
        <w:rPr>
          <w:rFonts w:ascii="Palatino Linotype" w:hAnsi="Palatino Linotype"/>
          <w:b/>
          <w:i/>
          <w:kern w:val="1"/>
          <w:lang w:eastAsia="hi-IN" w:bidi="hi-IN"/>
        </w:rPr>
        <w:t>(ajánlás)</w:t>
      </w:r>
    </w:p>
    <w:p w:rsidR="0047390D" w:rsidRPr="00894C6C" w:rsidRDefault="0047390D" w:rsidP="0047390D">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47390D" w:rsidRPr="00894C6C" w:rsidRDefault="0047390D" w:rsidP="0047390D">
      <w:pPr>
        <w:spacing w:after="0" w:line="240" w:lineRule="auto"/>
        <w:rPr>
          <w:rFonts w:ascii="Palatino Linotype" w:hAnsi="Palatino Linotype"/>
          <w:b/>
        </w:rPr>
      </w:pPr>
    </w:p>
    <w:p w:rsidR="0047390D" w:rsidRPr="00747290" w:rsidRDefault="0047390D" w:rsidP="0047390D">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47390D" w:rsidRPr="00894C6C" w:rsidRDefault="0047390D" w:rsidP="0047390D">
      <w:pPr>
        <w:widowControl w:val="0"/>
        <w:suppressAutoHyphens/>
        <w:spacing w:after="0" w:line="240" w:lineRule="auto"/>
        <w:ind w:left="972"/>
        <w:rPr>
          <w:rFonts w:ascii="Palatino Linotype" w:hAnsi="Palatino Linotype"/>
          <w:b/>
          <w:bCs/>
        </w:rPr>
      </w:pPr>
    </w:p>
    <w:p w:rsidR="0047390D" w:rsidRPr="00894C6C" w:rsidRDefault="0047390D" w:rsidP="0047390D">
      <w:pPr>
        <w:widowControl w:val="0"/>
        <w:suppressAutoHyphens/>
        <w:spacing w:after="0" w:line="240" w:lineRule="auto"/>
        <w:ind w:left="826"/>
        <w:rPr>
          <w:rFonts w:ascii="Palatino Linotype" w:hAnsi="Palatino Linotype"/>
          <w:b/>
          <w:bCs/>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390D" w:rsidRPr="002B2499">
        <w:trPr>
          <w:cantSplit/>
          <w:trHeight w:val="921"/>
          <w:jc w:val="center"/>
        </w:trPr>
        <w:tc>
          <w:tcPr>
            <w:tcW w:w="828" w:type="dxa"/>
            <w:vMerge w:val="restart"/>
            <w:vAlign w:val="center"/>
          </w:tcPr>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47390D" w:rsidRPr="002B2499">
        <w:trPr>
          <w:cantSplit/>
          <w:trHeight w:val="1076"/>
          <w:jc w:val="center"/>
        </w:trPr>
        <w:tc>
          <w:tcPr>
            <w:tcW w:w="828" w:type="dxa"/>
            <w:vMerge/>
            <w:vAlign w:val="center"/>
          </w:tcPr>
          <w:p w:rsidR="0047390D" w:rsidRPr="002B2499" w:rsidRDefault="0047390D" w:rsidP="000717EA">
            <w:pPr>
              <w:spacing w:after="0" w:line="240" w:lineRule="auto"/>
              <w:jc w:val="center"/>
              <w:rPr>
                <w:rFonts w:ascii="Palatino Linotype" w:hAnsi="Palatino Linotype"/>
                <w:b/>
                <w:sz w:val="20"/>
                <w:szCs w:val="20"/>
              </w:rPr>
            </w:pPr>
          </w:p>
        </w:tc>
        <w:tc>
          <w:tcPr>
            <w:tcW w:w="3621" w:type="dxa"/>
            <w:vMerge/>
            <w:vAlign w:val="center"/>
          </w:tcPr>
          <w:p w:rsidR="0047390D" w:rsidRPr="002B2499" w:rsidRDefault="0047390D" w:rsidP="000717EA">
            <w:pPr>
              <w:spacing w:after="0" w:line="240" w:lineRule="auto"/>
              <w:rPr>
                <w:rFonts w:ascii="Palatino Linotype" w:hAnsi="Palatino Linotype"/>
                <w:b/>
                <w:sz w:val="20"/>
                <w:szCs w:val="20"/>
              </w:rPr>
            </w:pPr>
          </w:p>
        </w:tc>
        <w:tc>
          <w:tcPr>
            <w:tcW w:w="809" w:type="dxa"/>
            <w:textDirection w:val="btLr"/>
            <w:vAlign w:val="center"/>
          </w:tcPr>
          <w:p w:rsidR="0047390D" w:rsidRPr="002B2499" w:rsidRDefault="0047390D" w:rsidP="000717E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47390D" w:rsidRPr="002B2499" w:rsidRDefault="0047390D" w:rsidP="000717E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47390D" w:rsidRPr="002B2499" w:rsidRDefault="0047390D" w:rsidP="000717E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47390D" w:rsidRPr="002B2499" w:rsidRDefault="0047390D" w:rsidP="000717E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47390D" w:rsidRPr="002B2499" w:rsidRDefault="0047390D" w:rsidP="000717E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47390D" w:rsidRPr="002B2499" w:rsidRDefault="0047390D" w:rsidP="000717EA">
            <w:pPr>
              <w:spacing w:after="0" w:line="240" w:lineRule="auto"/>
              <w:jc w:val="center"/>
              <w:rPr>
                <w:rFonts w:ascii="Palatino Linotype" w:hAnsi="Palatino Linotype"/>
                <w:b/>
                <w:sz w:val="20"/>
                <w:szCs w:val="20"/>
              </w:rPr>
            </w:pPr>
          </w:p>
        </w:tc>
      </w:tr>
      <w:tr w:rsidR="0047390D" w:rsidRPr="002B2499">
        <w:trPr>
          <w:jc w:val="center"/>
        </w:trPr>
        <w:tc>
          <w:tcPr>
            <w:tcW w:w="828" w:type="dxa"/>
            <w:shd w:val="clear" w:color="auto" w:fill="D9D9D9"/>
            <w:vAlign w:val="center"/>
          </w:tcPr>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47390D" w:rsidRPr="002B2499" w:rsidRDefault="0047390D" w:rsidP="000717EA">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47390D" w:rsidRPr="002B2499" w:rsidRDefault="0047390D" w:rsidP="000717EA">
            <w:pPr>
              <w:spacing w:after="0" w:line="240" w:lineRule="auto"/>
              <w:jc w:val="center"/>
              <w:rPr>
                <w:rFonts w:ascii="Palatino Linotype" w:hAnsi="Palatino Linotype"/>
                <w:sz w:val="20"/>
                <w:szCs w:val="20"/>
              </w:rPr>
            </w:pPr>
          </w:p>
        </w:tc>
        <w:tc>
          <w:tcPr>
            <w:tcW w:w="798" w:type="dxa"/>
            <w:shd w:val="clear" w:color="auto" w:fill="D9D9D9"/>
            <w:vAlign w:val="center"/>
          </w:tcPr>
          <w:p w:rsidR="0047390D" w:rsidRPr="002B2499" w:rsidRDefault="0047390D" w:rsidP="000717EA">
            <w:pPr>
              <w:spacing w:after="0" w:line="240" w:lineRule="auto"/>
              <w:jc w:val="center"/>
              <w:rPr>
                <w:rFonts w:ascii="Palatino Linotype" w:hAnsi="Palatino Linotype"/>
                <w:sz w:val="20"/>
                <w:szCs w:val="20"/>
              </w:rPr>
            </w:pPr>
          </w:p>
        </w:tc>
        <w:tc>
          <w:tcPr>
            <w:tcW w:w="763" w:type="dxa"/>
            <w:shd w:val="clear" w:color="auto" w:fill="D9D9D9"/>
            <w:vAlign w:val="center"/>
          </w:tcPr>
          <w:p w:rsidR="0047390D" w:rsidRPr="002B2499" w:rsidRDefault="0047390D" w:rsidP="000717EA">
            <w:pPr>
              <w:spacing w:after="0" w:line="240" w:lineRule="auto"/>
              <w:jc w:val="center"/>
              <w:rPr>
                <w:rFonts w:ascii="Palatino Linotype" w:hAnsi="Palatino Linotype"/>
                <w:sz w:val="20"/>
                <w:szCs w:val="20"/>
              </w:rPr>
            </w:pPr>
          </w:p>
        </w:tc>
        <w:tc>
          <w:tcPr>
            <w:tcW w:w="2190" w:type="dxa"/>
            <w:shd w:val="clear" w:color="auto" w:fill="D9D9D9"/>
            <w:vAlign w:val="center"/>
          </w:tcPr>
          <w:p w:rsidR="0047390D" w:rsidRPr="002B2499" w:rsidRDefault="0047390D" w:rsidP="000717EA">
            <w:pPr>
              <w:spacing w:after="0" w:line="240" w:lineRule="auto"/>
              <w:jc w:val="center"/>
              <w:rPr>
                <w:rFonts w:ascii="Palatino Linotype" w:hAnsi="Palatino Linotype"/>
                <w:sz w:val="20"/>
                <w:szCs w:val="20"/>
              </w:rPr>
            </w:pPr>
          </w:p>
        </w:tc>
      </w:tr>
      <w:tr w:rsidR="0047390D" w:rsidRPr="002B2499">
        <w:trPr>
          <w:jc w:val="center"/>
        </w:trPr>
        <w:tc>
          <w:tcPr>
            <w:tcW w:w="828" w:type="dxa"/>
            <w:vAlign w:val="center"/>
          </w:tcPr>
          <w:p w:rsidR="0047390D" w:rsidRPr="002B2499"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47390D" w:rsidRPr="002B2499" w:rsidRDefault="0047390D" w:rsidP="000717EA">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47390D" w:rsidRPr="002B2499" w:rsidRDefault="0047390D" w:rsidP="000717EA">
            <w:pPr>
              <w:spacing w:after="0" w:line="240" w:lineRule="auto"/>
              <w:jc w:val="center"/>
              <w:rPr>
                <w:rFonts w:ascii="Palatino Linotype" w:hAnsi="Palatino Linotype"/>
                <w:sz w:val="20"/>
                <w:szCs w:val="20"/>
              </w:rPr>
            </w:pPr>
          </w:p>
        </w:tc>
        <w:tc>
          <w:tcPr>
            <w:tcW w:w="798" w:type="dxa"/>
            <w:vAlign w:val="center"/>
          </w:tcPr>
          <w:p w:rsidR="0047390D" w:rsidRPr="002B2499"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2B2499"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390D" w:rsidRPr="002B2499" w:rsidRDefault="0047390D" w:rsidP="000717EA">
            <w:pPr>
              <w:spacing w:after="0" w:line="240" w:lineRule="auto"/>
              <w:jc w:val="center"/>
              <w:rPr>
                <w:rFonts w:ascii="Palatino Linotype" w:hAnsi="Palatino Linotype"/>
                <w:sz w:val="20"/>
                <w:szCs w:val="20"/>
              </w:rPr>
            </w:pPr>
          </w:p>
        </w:tc>
      </w:tr>
      <w:tr w:rsidR="0047390D" w:rsidRPr="002B2499">
        <w:trPr>
          <w:jc w:val="center"/>
        </w:trPr>
        <w:tc>
          <w:tcPr>
            <w:tcW w:w="828" w:type="dxa"/>
            <w:shd w:val="clear" w:color="auto" w:fill="D9D9D9"/>
            <w:vAlign w:val="center"/>
          </w:tcPr>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47390D" w:rsidRPr="002B2499" w:rsidRDefault="0047390D" w:rsidP="000717EA">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47390D" w:rsidRPr="002B2499" w:rsidRDefault="0047390D" w:rsidP="000717EA">
            <w:pPr>
              <w:spacing w:after="0" w:line="240" w:lineRule="auto"/>
              <w:jc w:val="center"/>
              <w:rPr>
                <w:rFonts w:ascii="Palatino Linotype" w:hAnsi="Palatino Linotype"/>
                <w:sz w:val="20"/>
                <w:szCs w:val="20"/>
              </w:rPr>
            </w:pPr>
          </w:p>
        </w:tc>
        <w:tc>
          <w:tcPr>
            <w:tcW w:w="798" w:type="dxa"/>
            <w:shd w:val="clear" w:color="auto" w:fill="D9D9D9"/>
            <w:vAlign w:val="center"/>
          </w:tcPr>
          <w:p w:rsidR="0047390D" w:rsidRPr="002B2499" w:rsidRDefault="0047390D" w:rsidP="000717EA">
            <w:pPr>
              <w:spacing w:after="0" w:line="240" w:lineRule="auto"/>
              <w:jc w:val="center"/>
              <w:rPr>
                <w:rFonts w:ascii="Palatino Linotype" w:hAnsi="Palatino Linotype"/>
                <w:sz w:val="20"/>
                <w:szCs w:val="20"/>
              </w:rPr>
            </w:pPr>
          </w:p>
        </w:tc>
        <w:tc>
          <w:tcPr>
            <w:tcW w:w="763" w:type="dxa"/>
            <w:shd w:val="clear" w:color="auto" w:fill="D9D9D9"/>
            <w:vAlign w:val="center"/>
          </w:tcPr>
          <w:p w:rsidR="0047390D" w:rsidRPr="002B2499" w:rsidRDefault="0047390D" w:rsidP="000717EA">
            <w:pPr>
              <w:spacing w:after="0" w:line="240" w:lineRule="auto"/>
              <w:jc w:val="center"/>
              <w:rPr>
                <w:rFonts w:ascii="Palatino Linotype" w:hAnsi="Palatino Linotype"/>
                <w:sz w:val="20"/>
                <w:szCs w:val="20"/>
              </w:rPr>
            </w:pPr>
          </w:p>
        </w:tc>
        <w:tc>
          <w:tcPr>
            <w:tcW w:w="2190" w:type="dxa"/>
            <w:shd w:val="clear" w:color="auto" w:fill="D9D9D9"/>
            <w:vAlign w:val="center"/>
          </w:tcPr>
          <w:p w:rsidR="0047390D" w:rsidRPr="002B2499" w:rsidRDefault="0047390D" w:rsidP="000717EA">
            <w:pPr>
              <w:spacing w:after="0" w:line="240" w:lineRule="auto"/>
              <w:jc w:val="center"/>
              <w:rPr>
                <w:rFonts w:ascii="Palatino Linotype" w:hAnsi="Palatino Linotype"/>
                <w:sz w:val="20"/>
                <w:szCs w:val="20"/>
              </w:rPr>
            </w:pPr>
          </w:p>
        </w:tc>
      </w:tr>
      <w:tr w:rsidR="0047390D" w:rsidRPr="002B2499">
        <w:trPr>
          <w:jc w:val="center"/>
        </w:trPr>
        <w:tc>
          <w:tcPr>
            <w:tcW w:w="828" w:type="dxa"/>
            <w:vAlign w:val="center"/>
          </w:tcPr>
          <w:p w:rsidR="0047390D" w:rsidRPr="002B2499"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47390D" w:rsidRPr="002B2499" w:rsidRDefault="0047390D" w:rsidP="000717EA">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47390D" w:rsidRPr="002B2499"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2B2499"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390D" w:rsidRPr="002B2499"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2B2499"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47390D" w:rsidRPr="00FC1BD6" w:rsidRDefault="0047390D" w:rsidP="0047390D">
      <w:pPr>
        <w:widowControl w:val="0"/>
        <w:suppressAutoHyphens/>
        <w:spacing w:after="0" w:line="240" w:lineRule="auto"/>
        <w:ind w:left="826"/>
        <w:rPr>
          <w:rFonts w:ascii="Palatino Linotype" w:hAnsi="Palatino Linotype"/>
          <w:bCs/>
        </w:rPr>
      </w:pPr>
    </w:p>
    <w:p w:rsidR="0047390D" w:rsidRPr="00FC1BD6" w:rsidRDefault="0047390D" w:rsidP="0047390D">
      <w:pPr>
        <w:widowControl w:val="0"/>
        <w:suppressAutoHyphens/>
        <w:spacing w:after="0" w:line="240" w:lineRule="auto"/>
        <w:ind w:left="826"/>
        <w:rPr>
          <w:rFonts w:ascii="Palatino Linotype" w:hAnsi="Palatino Linotype"/>
          <w:b/>
          <w:bCs/>
          <w:i/>
        </w:rPr>
      </w:pPr>
      <w:r w:rsidRPr="00FC1BD6">
        <w:rPr>
          <w:rFonts w:ascii="Palatino Linotype" w:hAnsi="Palatino Linotype"/>
          <w:b/>
          <w:bCs/>
        </w:rPr>
        <w:t>1.5.2.</w:t>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390D" w:rsidRPr="002B2499">
        <w:trPr>
          <w:jc w:val="center"/>
        </w:trPr>
        <w:tc>
          <w:tcPr>
            <w:tcW w:w="994" w:type="dxa"/>
            <w:vMerge w:val="restart"/>
            <w:vAlign w:val="center"/>
          </w:tcPr>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47390D" w:rsidRPr="002B2499">
        <w:trPr>
          <w:jc w:val="center"/>
        </w:trPr>
        <w:tc>
          <w:tcPr>
            <w:tcW w:w="994" w:type="dxa"/>
            <w:vMerge/>
            <w:vAlign w:val="center"/>
          </w:tcPr>
          <w:p w:rsidR="0047390D" w:rsidRPr="002B2499" w:rsidRDefault="0047390D" w:rsidP="000717EA">
            <w:pPr>
              <w:spacing w:after="0" w:line="240" w:lineRule="auto"/>
              <w:jc w:val="center"/>
              <w:rPr>
                <w:rFonts w:ascii="Palatino Linotype" w:hAnsi="Palatino Linotype"/>
                <w:b/>
                <w:sz w:val="20"/>
                <w:szCs w:val="20"/>
              </w:rPr>
            </w:pPr>
          </w:p>
        </w:tc>
        <w:tc>
          <w:tcPr>
            <w:tcW w:w="2800" w:type="dxa"/>
            <w:vMerge/>
            <w:vAlign w:val="center"/>
          </w:tcPr>
          <w:p w:rsidR="0047390D" w:rsidRPr="002B2499" w:rsidRDefault="0047390D" w:rsidP="000717EA">
            <w:pPr>
              <w:spacing w:after="0" w:line="240" w:lineRule="auto"/>
              <w:rPr>
                <w:rFonts w:ascii="Palatino Linotype" w:hAnsi="Palatino Linotype"/>
                <w:b/>
                <w:sz w:val="20"/>
                <w:szCs w:val="20"/>
              </w:rPr>
            </w:pPr>
          </w:p>
        </w:tc>
        <w:tc>
          <w:tcPr>
            <w:tcW w:w="945" w:type="dxa"/>
            <w:vAlign w:val="center"/>
          </w:tcPr>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47390D" w:rsidRPr="002B2499" w:rsidRDefault="0047390D" w:rsidP="000717EA">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47390D" w:rsidRPr="002B2499" w:rsidRDefault="0047390D" w:rsidP="000717EA">
            <w:pPr>
              <w:spacing w:after="0" w:line="240" w:lineRule="auto"/>
              <w:jc w:val="center"/>
              <w:rPr>
                <w:rFonts w:ascii="Palatino Linotype" w:hAnsi="Palatino Linotype"/>
                <w:b/>
                <w:sz w:val="20"/>
                <w:szCs w:val="20"/>
              </w:rPr>
            </w:pPr>
          </w:p>
        </w:tc>
      </w:tr>
      <w:tr w:rsidR="0047390D" w:rsidRPr="002B2499">
        <w:trPr>
          <w:jc w:val="center"/>
        </w:trPr>
        <w:tc>
          <w:tcPr>
            <w:tcW w:w="994" w:type="dxa"/>
            <w:vAlign w:val="center"/>
          </w:tcPr>
          <w:p w:rsidR="0047390D" w:rsidRPr="002B2499" w:rsidRDefault="0047390D" w:rsidP="000717EA">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47390D" w:rsidRPr="002B2499" w:rsidRDefault="0047390D" w:rsidP="000717EA">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390D" w:rsidRPr="002B2499" w:rsidRDefault="0047390D" w:rsidP="000717EA">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47390D" w:rsidRPr="002B2499">
        <w:trPr>
          <w:jc w:val="center"/>
        </w:trPr>
        <w:tc>
          <w:tcPr>
            <w:tcW w:w="994" w:type="dxa"/>
            <w:vAlign w:val="center"/>
          </w:tcPr>
          <w:p w:rsidR="0047390D" w:rsidRPr="002B2499" w:rsidRDefault="0047390D" w:rsidP="000717EA">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47390D" w:rsidRPr="002B2499" w:rsidRDefault="0047390D" w:rsidP="000717EA">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p>
        </w:tc>
        <w:tc>
          <w:tcPr>
            <w:tcW w:w="2659" w:type="dxa"/>
            <w:vAlign w:val="center"/>
          </w:tcPr>
          <w:p w:rsidR="0047390D" w:rsidRPr="002B2499" w:rsidRDefault="0047390D" w:rsidP="000717EA">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47390D" w:rsidRPr="002B2499">
        <w:trPr>
          <w:jc w:val="center"/>
        </w:trPr>
        <w:tc>
          <w:tcPr>
            <w:tcW w:w="994" w:type="dxa"/>
            <w:vAlign w:val="center"/>
          </w:tcPr>
          <w:p w:rsidR="0047390D" w:rsidRPr="002B2499" w:rsidRDefault="0047390D" w:rsidP="000717EA">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47390D" w:rsidRPr="002B2499" w:rsidRDefault="0047390D" w:rsidP="000717EA">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390D" w:rsidRPr="002B2499" w:rsidRDefault="0047390D" w:rsidP="000717EA">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47390D" w:rsidRPr="002B2499">
        <w:trPr>
          <w:jc w:val="center"/>
        </w:trPr>
        <w:tc>
          <w:tcPr>
            <w:tcW w:w="994" w:type="dxa"/>
            <w:vAlign w:val="center"/>
          </w:tcPr>
          <w:p w:rsidR="0047390D" w:rsidRPr="002B2499" w:rsidRDefault="0047390D" w:rsidP="000717EA">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47390D" w:rsidRPr="002B2499" w:rsidRDefault="0047390D" w:rsidP="000717EA">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p>
        </w:tc>
        <w:tc>
          <w:tcPr>
            <w:tcW w:w="2659" w:type="dxa"/>
            <w:vAlign w:val="center"/>
          </w:tcPr>
          <w:p w:rsidR="0047390D" w:rsidRPr="002B2499" w:rsidRDefault="0047390D" w:rsidP="000717EA">
            <w:pPr>
              <w:spacing w:after="0" w:line="240" w:lineRule="auto"/>
              <w:jc w:val="center"/>
              <w:rPr>
                <w:rFonts w:ascii="Palatino Linotype" w:hAnsi="Palatino Linotype"/>
                <w:sz w:val="20"/>
                <w:szCs w:val="20"/>
              </w:rPr>
            </w:pPr>
          </w:p>
        </w:tc>
      </w:tr>
      <w:tr w:rsidR="0047390D" w:rsidRPr="002B2499">
        <w:trPr>
          <w:jc w:val="center"/>
        </w:trPr>
        <w:tc>
          <w:tcPr>
            <w:tcW w:w="994" w:type="dxa"/>
            <w:vAlign w:val="center"/>
          </w:tcPr>
          <w:p w:rsidR="0047390D" w:rsidRPr="002B2499"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47390D" w:rsidRPr="002B2499" w:rsidRDefault="0047390D" w:rsidP="000717EA">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47390D"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2B2499" w:rsidRDefault="0047390D" w:rsidP="000717EA">
            <w:pPr>
              <w:spacing w:after="0" w:line="240" w:lineRule="auto"/>
              <w:jc w:val="center"/>
              <w:rPr>
                <w:rFonts w:ascii="Palatino Linotype" w:hAnsi="Palatino Linotype"/>
                <w:sz w:val="20"/>
                <w:szCs w:val="20"/>
              </w:rPr>
            </w:pPr>
          </w:p>
        </w:tc>
        <w:tc>
          <w:tcPr>
            <w:tcW w:w="2659" w:type="dxa"/>
            <w:vAlign w:val="center"/>
          </w:tcPr>
          <w:p w:rsidR="0047390D" w:rsidRPr="002B2499" w:rsidRDefault="0047390D" w:rsidP="000717EA">
            <w:pPr>
              <w:spacing w:after="0" w:line="240" w:lineRule="auto"/>
              <w:jc w:val="center"/>
              <w:rPr>
                <w:rFonts w:ascii="Palatino Linotype" w:hAnsi="Palatino Linotype"/>
                <w:sz w:val="20"/>
                <w:szCs w:val="20"/>
              </w:rPr>
            </w:pPr>
          </w:p>
        </w:tc>
      </w:tr>
    </w:tbl>
    <w:p w:rsidR="0047390D" w:rsidRDefault="0047390D" w:rsidP="0047390D">
      <w:pPr>
        <w:spacing w:after="0" w:line="240" w:lineRule="auto"/>
        <w:ind w:left="540"/>
        <w:jc w:val="both"/>
        <w:rPr>
          <w:rFonts w:ascii="Palatino Linotype" w:hAnsi="Palatino Linotype"/>
          <w:iCs/>
        </w:rPr>
      </w:pPr>
    </w:p>
    <w:p w:rsidR="0047390D" w:rsidRPr="00894C6C" w:rsidRDefault="0047390D" w:rsidP="0047390D">
      <w:pPr>
        <w:spacing w:after="0" w:line="240" w:lineRule="auto"/>
        <w:ind w:left="540"/>
        <w:jc w:val="both"/>
        <w:rPr>
          <w:rFonts w:ascii="Palatino Linotype" w:hAnsi="Palatino Linotype"/>
          <w:iCs/>
        </w:rPr>
      </w:pPr>
    </w:p>
    <w:p w:rsidR="0047390D" w:rsidRPr="00894C6C" w:rsidRDefault="0047390D" w:rsidP="0047390D">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47390D" w:rsidRDefault="0047390D" w:rsidP="0047390D">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47390D" w:rsidRDefault="0047390D" w:rsidP="0047390D">
      <w:pPr>
        <w:widowControl w:val="0"/>
        <w:suppressAutoHyphens/>
        <w:spacing w:after="0" w:line="240" w:lineRule="auto"/>
        <w:ind w:left="792"/>
        <w:jc w:val="both"/>
        <w:rPr>
          <w:rFonts w:ascii="Palatino Linotype" w:hAnsi="Palatino Linotype"/>
          <w:bCs/>
        </w:rPr>
      </w:pPr>
    </w:p>
    <w:p w:rsidR="0047390D" w:rsidRDefault="0047390D" w:rsidP="0047390D">
      <w:pPr>
        <w:widowControl w:val="0"/>
        <w:suppressAutoHyphens/>
        <w:spacing w:after="0" w:line="240" w:lineRule="auto"/>
        <w:ind w:left="792"/>
        <w:jc w:val="both"/>
        <w:rPr>
          <w:rFonts w:ascii="Palatino Linotype" w:hAnsi="Palatino Linotype"/>
          <w:bCs/>
        </w:rPr>
      </w:pPr>
    </w:p>
    <w:p w:rsidR="0047390D" w:rsidRDefault="0047390D" w:rsidP="0047390D">
      <w:pPr>
        <w:widowControl w:val="0"/>
        <w:suppressAutoHyphens/>
        <w:spacing w:after="0" w:line="240" w:lineRule="auto"/>
        <w:ind w:left="792"/>
        <w:jc w:val="both"/>
        <w:rPr>
          <w:rFonts w:ascii="Palatino Linotype" w:hAnsi="Palatino Linotype"/>
          <w:bCs/>
        </w:rPr>
      </w:pPr>
    </w:p>
    <w:p w:rsidR="0047390D" w:rsidRPr="006B7DDC" w:rsidRDefault="0047390D" w:rsidP="0047390D">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47390D" w:rsidRPr="006B7DDC" w:rsidRDefault="0047390D" w:rsidP="0047390D">
      <w:pPr>
        <w:widowControl w:val="0"/>
        <w:suppressAutoHyphens/>
        <w:spacing w:after="0" w:line="240" w:lineRule="auto"/>
        <w:jc w:val="center"/>
        <w:rPr>
          <w:rFonts w:ascii="Palatino Linotype" w:hAnsi="Palatino Linotype"/>
          <w:b/>
          <w:bCs/>
          <w:sz w:val="40"/>
          <w:szCs w:val="40"/>
          <w:lang w:eastAsia="hu-HU"/>
        </w:rPr>
      </w:pPr>
    </w:p>
    <w:p w:rsidR="0047390D" w:rsidRPr="006B7DDC" w:rsidRDefault="0047390D" w:rsidP="0047390D">
      <w:pPr>
        <w:widowControl w:val="0"/>
        <w:suppressAutoHyphens/>
        <w:spacing w:after="0" w:line="240" w:lineRule="auto"/>
        <w:jc w:val="center"/>
        <w:rPr>
          <w:rFonts w:ascii="Palatino Linotype" w:hAnsi="Palatino Linotype"/>
          <w:b/>
          <w:bCs/>
          <w:sz w:val="40"/>
          <w:szCs w:val="40"/>
          <w:lang w:eastAsia="hu-HU"/>
        </w:rPr>
      </w:pPr>
    </w:p>
    <w:p w:rsidR="0047390D" w:rsidRPr="006B7DDC" w:rsidRDefault="0047390D" w:rsidP="0047390D">
      <w:pPr>
        <w:widowControl w:val="0"/>
        <w:suppressAutoHyphens/>
        <w:spacing w:after="0" w:line="240" w:lineRule="auto"/>
        <w:jc w:val="center"/>
        <w:rPr>
          <w:rFonts w:ascii="Palatino Linotype" w:hAnsi="Palatino Linotype"/>
          <w:b/>
          <w:bCs/>
          <w:sz w:val="40"/>
          <w:szCs w:val="40"/>
          <w:lang w:eastAsia="hu-HU"/>
        </w:rPr>
      </w:pPr>
    </w:p>
    <w:p w:rsidR="0047390D" w:rsidRPr="006B7DDC" w:rsidRDefault="0047390D" w:rsidP="0047390D">
      <w:pPr>
        <w:widowControl w:val="0"/>
        <w:suppressAutoHyphens/>
        <w:spacing w:after="0" w:line="240" w:lineRule="auto"/>
        <w:jc w:val="center"/>
        <w:rPr>
          <w:rFonts w:ascii="Palatino Linotype" w:hAnsi="Palatino Linotype"/>
          <w:b/>
          <w:bCs/>
          <w:sz w:val="40"/>
          <w:szCs w:val="40"/>
          <w:lang w:eastAsia="hu-HU"/>
        </w:rPr>
      </w:pPr>
    </w:p>
    <w:p w:rsidR="0047390D" w:rsidRPr="006B7DDC" w:rsidRDefault="0047390D" w:rsidP="0047390D">
      <w:pPr>
        <w:widowControl w:val="0"/>
        <w:suppressAutoHyphens/>
        <w:spacing w:after="0" w:line="240" w:lineRule="auto"/>
        <w:jc w:val="center"/>
        <w:rPr>
          <w:rFonts w:ascii="Palatino Linotype" w:hAnsi="Palatino Linotype"/>
          <w:b/>
          <w:bCs/>
          <w:sz w:val="40"/>
          <w:szCs w:val="40"/>
          <w:lang w:eastAsia="hu-HU"/>
        </w:rPr>
      </w:pPr>
    </w:p>
    <w:p w:rsidR="0047390D" w:rsidRPr="006B7DDC" w:rsidRDefault="0047390D" w:rsidP="0047390D">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47390D" w:rsidRPr="006B7DDC" w:rsidRDefault="0047390D" w:rsidP="0047390D">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47390D" w:rsidRPr="006B7DDC" w:rsidRDefault="0047390D" w:rsidP="0047390D">
      <w:pPr>
        <w:widowControl w:val="0"/>
        <w:suppressAutoHyphens/>
        <w:spacing w:after="0" w:line="240" w:lineRule="auto"/>
        <w:jc w:val="center"/>
        <w:rPr>
          <w:rFonts w:ascii="Palatino Linotype" w:hAnsi="Palatino Linotype"/>
          <w:sz w:val="44"/>
          <w:szCs w:val="44"/>
          <w:lang w:eastAsia="hu-HU"/>
        </w:rPr>
      </w:pPr>
    </w:p>
    <w:p w:rsidR="0047390D" w:rsidRPr="006B7DDC" w:rsidRDefault="0047390D" w:rsidP="0047390D">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47390D" w:rsidRPr="006B7DDC" w:rsidRDefault="0047390D" w:rsidP="0047390D">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47390D" w:rsidRPr="006B7DDC" w:rsidRDefault="0047390D" w:rsidP="0047390D">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47390D"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47390D"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47390D" w:rsidRPr="006B7DDC" w:rsidRDefault="0047390D" w:rsidP="000717EA">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47390D" w:rsidRPr="006B7DDC" w:rsidRDefault="0047390D" w:rsidP="000717E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47390D" w:rsidRPr="006B7DDC" w:rsidRDefault="0047390D" w:rsidP="000717E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47390D" w:rsidRPr="006B7DDC" w:rsidRDefault="0047390D" w:rsidP="000717E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47390D" w:rsidRPr="006B7DDC" w:rsidRDefault="0047390D" w:rsidP="000717E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47390D"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8773D5" w:rsidRDefault="0047390D" w:rsidP="000717EA">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7390D"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47390D"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7390D"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7390D"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47390D"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7390D"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sidR="00E33992">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7390D"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7390D"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7390D"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7390D"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47390D" w:rsidRPr="006B7DDC" w:rsidRDefault="0047390D" w:rsidP="0047390D">
      <w:pPr>
        <w:widowControl w:val="0"/>
        <w:suppressAutoHyphens/>
        <w:spacing w:after="0" w:line="240" w:lineRule="auto"/>
        <w:ind w:left="-15"/>
        <w:jc w:val="both"/>
        <w:rPr>
          <w:rFonts w:ascii="Palatino Linotype" w:hAnsi="Palatino Linotype"/>
          <w:sz w:val="24"/>
          <w:szCs w:val="24"/>
          <w:lang w:eastAsia="hu-HU"/>
        </w:rPr>
      </w:pPr>
    </w:p>
    <w:p w:rsidR="0047390D" w:rsidRPr="006B7DDC" w:rsidRDefault="0047390D" w:rsidP="0047390D">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47390D" w:rsidRPr="00AF2D52" w:rsidRDefault="0047390D" w:rsidP="0047390D">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47390D" w:rsidRPr="006B7DDC" w:rsidRDefault="0047390D" w:rsidP="000717EA">
      <w:pPr>
        <w:widowControl w:val="0"/>
        <w:numPr>
          <w:ilvl w:val="0"/>
          <w:numId w:val="28"/>
        </w:numPr>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47390D" w:rsidRPr="006B7DDC" w:rsidRDefault="0047390D" w:rsidP="0047390D">
      <w:pPr>
        <w:spacing w:after="0" w:line="240" w:lineRule="auto"/>
        <w:rPr>
          <w:rFonts w:ascii="Palatino Linotype" w:hAnsi="Palatino Linotype"/>
          <w:b/>
          <w:sz w:val="24"/>
          <w:szCs w:val="24"/>
          <w:lang w:eastAsia="hu-HU"/>
        </w:rPr>
      </w:pPr>
    </w:p>
    <w:p w:rsidR="0047390D" w:rsidRPr="006B7DDC" w:rsidRDefault="0047390D" w:rsidP="000717EA">
      <w:pPr>
        <w:widowControl w:val="0"/>
        <w:numPr>
          <w:ilvl w:val="1"/>
          <w:numId w:val="28"/>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47390D" w:rsidRPr="006B7DDC" w:rsidRDefault="0047390D" w:rsidP="0047390D">
      <w:pPr>
        <w:spacing w:after="0" w:line="240" w:lineRule="auto"/>
        <w:rPr>
          <w:rFonts w:ascii="Palatino Linotype" w:hAnsi="Palatino Linotype"/>
          <w:b/>
          <w:sz w:val="24"/>
          <w:szCs w:val="24"/>
          <w:lang w:eastAsia="hu-HU"/>
        </w:rPr>
      </w:pPr>
    </w:p>
    <w:p w:rsidR="0047390D" w:rsidRDefault="0047390D" w:rsidP="0047390D">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47390D" w:rsidRPr="00A33000" w:rsidRDefault="0047390D" w:rsidP="0047390D">
      <w:pPr>
        <w:spacing w:after="0" w:line="240" w:lineRule="auto"/>
        <w:rPr>
          <w:rFonts w:ascii="Palatino Linotype" w:hAnsi="Palatino Linotype"/>
          <w:sz w:val="24"/>
          <w:szCs w:val="24"/>
          <w:lang w:eastAsia="hu-HU"/>
        </w:rPr>
      </w:pPr>
    </w:p>
    <w:p w:rsidR="0047390D" w:rsidRPr="006B7DDC" w:rsidRDefault="0047390D" w:rsidP="000717EA">
      <w:pPr>
        <w:widowControl w:val="0"/>
        <w:numPr>
          <w:ilvl w:val="1"/>
          <w:numId w:val="28"/>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47390D" w:rsidRPr="00182B03" w:rsidRDefault="0047390D" w:rsidP="0047390D">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47390D" w:rsidRPr="006B7DDC" w:rsidRDefault="0047390D" w:rsidP="0047390D">
      <w:pPr>
        <w:spacing w:after="0" w:line="240" w:lineRule="auto"/>
        <w:rPr>
          <w:rFonts w:ascii="Palatino Linotype" w:hAnsi="Palatino Linotype"/>
          <w:b/>
          <w:bCs/>
          <w:iCs/>
          <w:sz w:val="24"/>
          <w:szCs w:val="24"/>
          <w:lang w:eastAsia="hu-HU"/>
        </w:rPr>
      </w:pPr>
    </w:p>
    <w:p w:rsidR="0047390D" w:rsidRPr="006B7DDC" w:rsidRDefault="0047390D" w:rsidP="000717EA">
      <w:pPr>
        <w:widowControl w:val="0"/>
        <w:numPr>
          <w:ilvl w:val="1"/>
          <w:numId w:val="2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47390D" w:rsidRPr="006B7DDC" w:rsidRDefault="0047390D" w:rsidP="0047390D">
      <w:pPr>
        <w:spacing w:after="0" w:line="240" w:lineRule="auto"/>
        <w:rPr>
          <w:rFonts w:ascii="Palatino Linotype" w:hAnsi="Palatino Linotype"/>
          <w:b/>
          <w:bCs/>
          <w:iCs/>
          <w:sz w:val="24"/>
          <w:szCs w:val="24"/>
          <w:lang w:eastAsia="hu-HU"/>
        </w:rPr>
      </w:pPr>
    </w:p>
    <w:p w:rsidR="0047390D" w:rsidRPr="006B7DDC" w:rsidRDefault="0047390D" w:rsidP="000717EA">
      <w:pPr>
        <w:numPr>
          <w:ilvl w:val="2"/>
          <w:numId w:val="28"/>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47390D" w:rsidRPr="006B7DDC" w:rsidRDefault="0047390D" w:rsidP="0047390D">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47390D" w:rsidRDefault="0047390D" w:rsidP="0047390D">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47390D" w:rsidRDefault="0047390D" w:rsidP="0047390D">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47390D" w:rsidRDefault="0047390D" w:rsidP="0047390D">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Speciális jogviszonyok: egyszerűsített foglalkoztatás: fajtái: atipikus munkavégzési formák az új </w:t>
      </w:r>
      <w:r w:rsidR="00E33992">
        <w:rPr>
          <w:rFonts w:ascii="Palatino Linotype" w:eastAsia="Lucida Sans Unicode" w:hAnsi="Palatino Linotype"/>
          <w:kern w:val="1"/>
          <w:sz w:val="24"/>
          <w:szCs w:val="24"/>
          <w:lang w:eastAsia="hi-IN" w:bidi="hi-IN"/>
        </w:rPr>
        <w:t>M</w:t>
      </w:r>
      <w:r>
        <w:rPr>
          <w:rFonts w:ascii="Palatino Linotype" w:eastAsia="Lucida Sans Unicode" w:hAnsi="Palatino Linotype"/>
          <w:kern w:val="1"/>
          <w:sz w:val="24"/>
          <w:szCs w:val="24"/>
          <w:lang w:eastAsia="hi-IN" w:bidi="hi-IN"/>
        </w:rPr>
        <w:t xml:space="preserve">unka </w:t>
      </w:r>
      <w:r w:rsidR="00E33992">
        <w:rPr>
          <w:rFonts w:ascii="Palatino Linotype" w:eastAsia="Lucida Sans Unicode" w:hAnsi="Palatino Linotype"/>
          <w:kern w:val="1"/>
          <w:sz w:val="24"/>
          <w:szCs w:val="24"/>
          <w:lang w:eastAsia="hi-IN" w:bidi="hi-IN"/>
        </w:rPr>
        <w:t>T</w:t>
      </w:r>
      <w:r>
        <w:rPr>
          <w:rFonts w:ascii="Palatino Linotype" w:eastAsia="Lucida Sans Unicode" w:hAnsi="Palatino Linotype"/>
          <w:kern w:val="1"/>
          <w:sz w:val="24"/>
          <w:szCs w:val="24"/>
          <w:lang w:eastAsia="hi-IN" w:bidi="hi-IN"/>
        </w:rPr>
        <w: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47390D" w:rsidRPr="006B7DDC" w:rsidRDefault="0047390D" w:rsidP="0047390D">
      <w:pPr>
        <w:spacing w:after="0" w:line="240" w:lineRule="auto"/>
        <w:ind w:firstLine="540"/>
        <w:rPr>
          <w:rFonts w:ascii="Palatino Linotype" w:hAnsi="Palatino Linotype"/>
          <w:sz w:val="24"/>
          <w:szCs w:val="24"/>
          <w:lang w:eastAsia="hu-HU"/>
        </w:rPr>
      </w:pPr>
    </w:p>
    <w:p w:rsidR="0047390D" w:rsidRPr="006B7DDC" w:rsidRDefault="0047390D" w:rsidP="000717EA">
      <w:pPr>
        <w:numPr>
          <w:ilvl w:val="2"/>
          <w:numId w:val="28"/>
        </w:numPr>
        <w:spacing w:after="0" w:line="240" w:lineRule="auto"/>
        <w:rPr>
          <w:rFonts w:ascii="Palatino Linotype" w:hAnsi="Palatino Linotype"/>
          <w:b/>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47390D" w:rsidRPr="00B63991" w:rsidRDefault="0047390D" w:rsidP="0047390D">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47390D" w:rsidRPr="00B63991" w:rsidRDefault="0047390D" w:rsidP="0047390D">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47390D" w:rsidRPr="00B63991" w:rsidRDefault="0047390D" w:rsidP="0047390D">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47390D" w:rsidRPr="00B63991" w:rsidRDefault="0047390D" w:rsidP="0047390D">
      <w:pPr>
        <w:spacing w:after="0" w:line="240" w:lineRule="auto"/>
        <w:ind w:left="708"/>
        <w:jc w:val="both"/>
        <w:rPr>
          <w:rFonts w:ascii="Palatino Linotype" w:hAnsi="Palatino Linotype"/>
          <w:sz w:val="24"/>
          <w:szCs w:val="24"/>
          <w:lang w:eastAsia="hu-HU"/>
        </w:rPr>
      </w:pPr>
    </w:p>
    <w:p w:rsidR="0047390D" w:rsidRPr="00B63991" w:rsidRDefault="0047390D" w:rsidP="000717EA">
      <w:pPr>
        <w:numPr>
          <w:ilvl w:val="2"/>
          <w:numId w:val="28"/>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lastRenderedPageBreak/>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47390D" w:rsidRPr="00B63991" w:rsidRDefault="0047390D" w:rsidP="0047390D">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47390D" w:rsidRPr="00B63991" w:rsidRDefault="0047390D" w:rsidP="0047390D">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47390D" w:rsidRPr="00B63991" w:rsidRDefault="0047390D" w:rsidP="0047390D">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sidR="00E33992">
        <w:rPr>
          <w:rFonts w:ascii="Palatino Linotype" w:eastAsia="Lucida Sans Unicode" w:hAnsi="Palatino Linotype"/>
          <w:kern w:val="1"/>
          <w:sz w:val="24"/>
          <w:szCs w:val="24"/>
          <w:lang w:eastAsia="hi-IN" w:bidi="hi-IN"/>
        </w:rPr>
        <w:t>U</w:t>
      </w:r>
      <w:r w:rsidRPr="00B63991">
        <w:rPr>
          <w:rFonts w:ascii="Palatino Linotype" w:eastAsia="Lucida Sans Unicod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47390D" w:rsidRPr="00B63991" w:rsidRDefault="0047390D" w:rsidP="0047390D">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47390D" w:rsidRPr="00B63991" w:rsidRDefault="0047390D" w:rsidP="0047390D">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47390D" w:rsidRPr="00B63991" w:rsidRDefault="0047390D" w:rsidP="0047390D">
      <w:pPr>
        <w:spacing w:after="0" w:line="240" w:lineRule="auto"/>
        <w:ind w:left="720"/>
        <w:rPr>
          <w:rFonts w:ascii="Palatino Linotype" w:hAnsi="Palatino Linotype"/>
          <w:sz w:val="24"/>
          <w:szCs w:val="24"/>
          <w:lang w:eastAsia="hu-HU"/>
        </w:rPr>
      </w:pPr>
    </w:p>
    <w:p w:rsidR="0047390D" w:rsidRPr="00B63991" w:rsidRDefault="0047390D" w:rsidP="000717EA">
      <w:pPr>
        <w:numPr>
          <w:ilvl w:val="2"/>
          <w:numId w:val="28"/>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47390D" w:rsidRPr="00B63991" w:rsidRDefault="0047390D" w:rsidP="0047390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47390D" w:rsidRPr="00B63991" w:rsidRDefault="0047390D" w:rsidP="0047390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47390D" w:rsidRPr="00B63991" w:rsidRDefault="0047390D" w:rsidP="0047390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47390D" w:rsidRPr="00B63991" w:rsidRDefault="0047390D" w:rsidP="0047390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47390D" w:rsidRPr="00B63991" w:rsidRDefault="0047390D" w:rsidP="0047390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47390D" w:rsidRPr="00B63991" w:rsidRDefault="0047390D" w:rsidP="0047390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47390D" w:rsidRPr="00B63991" w:rsidRDefault="0047390D" w:rsidP="0047390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47390D" w:rsidRPr="00B63991" w:rsidRDefault="0047390D" w:rsidP="0047390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47390D" w:rsidRPr="00B63991" w:rsidRDefault="0047390D" w:rsidP="0047390D">
      <w:pPr>
        <w:spacing w:after="0" w:line="240" w:lineRule="auto"/>
        <w:ind w:left="720"/>
        <w:jc w:val="both"/>
        <w:rPr>
          <w:rFonts w:ascii="Palatino Linotype" w:hAnsi="Palatino Linotype"/>
          <w:sz w:val="24"/>
          <w:szCs w:val="24"/>
          <w:lang w:eastAsia="hu-HU"/>
        </w:rPr>
      </w:pPr>
    </w:p>
    <w:p w:rsidR="0047390D" w:rsidRPr="00B63991" w:rsidRDefault="0047390D" w:rsidP="000717EA">
      <w:pPr>
        <w:widowControl w:val="0"/>
        <w:numPr>
          <w:ilvl w:val="1"/>
          <w:numId w:val="28"/>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lastRenderedPageBreak/>
        <w:t xml:space="preserve">A képzés javasolt helyszíne </w:t>
      </w:r>
      <w:r w:rsidRPr="00B63991">
        <w:rPr>
          <w:rFonts w:ascii="Palatino Linotype" w:hAnsi="Palatino Linotype"/>
          <w:b/>
          <w:i/>
          <w:kern w:val="1"/>
          <w:sz w:val="24"/>
          <w:szCs w:val="24"/>
          <w:lang w:eastAsia="hi-IN" w:bidi="hi-IN"/>
        </w:rPr>
        <w:t>(ajánlás)</w:t>
      </w:r>
    </w:p>
    <w:p w:rsidR="0047390D" w:rsidRPr="00B63991" w:rsidRDefault="0047390D" w:rsidP="0047390D">
      <w:pPr>
        <w:widowControl w:val="0"/>
        <w:suppressAutoHyphens/>
        <w:spacing w:after="0" w:line="240" w:lineRule="auto"/>
        <w:ind w:left="792"/>
        <w:rPr>
          <w:rFonts w:ascii="Palatino Linotype" w:hAnsi="Palatino Linotype"/>
          <w:bCs/>
          <w:sz w:val="24"/>
          <w:szCs w:val="24"/>
          <w:lang w:eastAsia="hu-HU"/>
        </w:rPr>
      </w:pPr>
      <w:r w:rsidRPr="00B63991">
        <w:rPr>
          <w:rFonts w:ascii="Palatino Linotype" w:hAnsi="Palatino Linotype"/>
          <w:kern w:val="1"/>
          <w:sz w:val="24"/>
          <w:szCs w:val="24"/>
          <w:lang w:eastAsia="hi-IN" w:bidi="hi-IN"/>
        </w:rPr>
        <w:t>Tanter</w:t>
      </w:r>
      <w:r>
        <w:rPr>
          <w:rFonts w:ascii="Palatino Linotype" w:hAnsi="Palatino Linotype"/>
          <w:kern w:val="1"/>
          <w:sz w:val="24"/>
          <w:szCs w:val="24"/>
          <w:lang w:eastAsia="hi-IN" w:bidi="hi-IN"/>
        </w:rPr>
        <w:t>em</w:t>
      </w:r>
    </w:p>
    <w:p w:rsidR="0047390D" w:rsidRPr="00B63991" w:rsidRDefault="0047390D" w:rsidP="0047390D">
      <w:pPr>
        <w:spacing w:after="0" w:line="240" w:lineRule="auto"/>
        <w:ind w:left="792"/>
        <w:jc w:val="both"/>
        <w:rPr>
          <w:rFonts w:ascii="Palatino Linotype" w:hAnsi="Palatino Linotype"/>
          <w:b/>
          <w:bCs/>
          <w:sz w:val="24"/>
          <w:szCs w:val="24"/>
          <w:lang w:eastAsia="hu-HU"/>
        </w:rPr>
      </w:pPr>
    </w:p>
    <w:p w:rsidR="0047390D" w:rsidRPr="00B63991" w:rsidRDefault="0047390D" w:rsidP="000717EA">
      <w:pPr>
        <w:widowControl w:val="0"/>
        <w:numPr>
          <w:ilvl w:val="1"/>
          <w:numId w:val="28"/>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47390D" w:rsidRPr="00B63991" w:rsidRDefault="0047390D" w:rsidP="0047390D">
      <w:pPr>
        <w:widowControl w:val="0"/>
        <w:suppressAutoHyphens/>
        <w:spacing w:after="0" w:line="240" w:lineRule="auto"/>
        <w:rPr>
          <w:rFonts w:ascii="Palatino Linotype" w:hAnsi="Palatino Linotype"/>
          <w:b/>
          <w:bCs/>
          <w:sz w:val="24"/>
          <w:szCs w:val="24"/>
          <w:lang w:eastAsia="hu-HU"/>
        </w:rPr>
      </w:pPr>
    </w:p>
    <w:p w:rsidR="0047390D" w:rsidRPr="006B7DDC" w:rsidRDefault="0047390D" w:rsidP="000717EA">
      <w:pPr>
        <w:widowControl w:val="0"/>
        <w:numPr>
          <w:ilvl w:val="2"/>
          <w:numId w:val="2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390D" w:rsidRPr="00E8030B">
        <w:trPr>
          <w:cantSplit/>
          <w:trHeight w:val="921"/>
          <w:jc w:val="center"/>
        </w:trPr>
        <w:tc>
          <w:tcPr>
            <w:tcW w:w="828" w:type="dxa"/>
            <w:vMerge w:val="restart"/>
            <w:vAlign w:val="center"/>
          </w:tcPr>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47390D" w:rsidRPr="00E8030B">
        <w:trPr>
          <w:cantSplit/>
          <w:trHeight w:val="1076"/>
          <w:jc w:val="center"/>
        </w:trPr>
        <w:tc>
          <w:tcPr>
            <w:tcW w:w="828" w:type="dxa"/>
            <w:vMerge/>
            <w:vAlign w:val="center"/>
          </w:tcPr>
          <w:p w:rsidR="0047390D" w:rsidRPr="00E8030B" w:rsidRDefault="0047390D" w:rsidP="000717EA">
            <w:pPr>
              <w:spacing w:after="0" w:line="240" w:lineRule="auto"/>
              <w:jc w:val="center"/>
              <w:rPr>
                <w:rFonts w:ascii="Palatino Linotype" w:hAnsi="Palatino Linotype"/>
                <w:b/>
                <w:sz w:val="20"/>
                <w:szCs w:val="20"/>
              </w:rPr>
            </w:pPr>
          </w:p>
        </w:tc>
        <w:tc>
          <w:tcPr>
            <w:tcW w:w="3621" w:type="dxa"/>
            <w:vMerge/>
            <w:vAlign w:val="center"/>
          </w:tcPr>
          <w:p w:rsidR="0047390D" w:rsidRPr="00E8030B" w:rsidRDefault="0047390D" w:rsidP="000717EA">
            <w:pPr>
              <w:spacing w:after="0" w:line="240" w:lineRule="auto"/>
              <w:rPr>
                <w:rFonts w:ascii="Palatino Linotype" w:hAnsi="Palatino Linotype"/>
                <w:b/>
                <w:sz w:val="20"/>
                <w:szCs w:val="20"/>
              </w:rPr>
            </w:pPr>
          </w:p>
        </w:tc>
        <w:tc>
          <w:tcPr>
            <w:tcW w:w="809" w:type="dxa"/>
            <w:textDirection w:val="btLr"/>
            <w:vAlign w:val="center"/>
          </w:tcPr>
          <w:p w:rsidR="0047390D" w:rsidRPr="00E8030B" w:rsidRDefault="0047390D" w:rsidP="000717E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47390D" w:rsidRPr="00E8030B" w:rsidRDefault="0047390D" w:rsidP="000717E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47390D" w:rsidRPr="00E8030B" w:rsidRDefault="0047390D" w:rsidP="000717E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47390D" w:rsidRPr="00E8030B" w:rsidRDefault="0047390D" w:rsidP="000717E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47390D" w:rsidRPr="00E8030B" w:rsidRDefault="0047390D" w:rsidP="000717E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47390D" w:rsidRPr="00E8030B" w:rsidRDefault="0047390D" w:rsidP="000717EA">
            <w:pPr>
              <w:spacing w:after="0" w:line="240" w:lineRule="auto"/>
              <w:jc w:val="center"/>
              <w:rPr>
                <w:rFonts w:ascii="Palatino Linotype" w:hAnsi="Palatino Linotype"/>
                <w:b/>
                <w:sz w:val="20"/>
                <w:szCs w:val="20"/>
              </w:rPr>
            </w:pPr>
          </w:p>
        </w:tc>
      </w:tr>
      <w:tr w:rsidR="0047390D" w:rsidRPr="00E8030B">
        <w:trPr>
          <w:jc w:val="center"/>
        </w:trPr>
        <w:tc>
          <w:tcPr>
            <w:tcW w:w="828" w:type="dxa"/>
            <w:shd w:val="clear" w:color="auto" w:fill="D9D9D9"/>
            <w:vAlign w:val="center"/>
          </w:tcPr>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47390D" w:rsidRPr="00E8030B" w:rsidRDefault="0047390D" w:rsidP="000717EA">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47390D" w:rsidRPr="00E8030B" w:rsidRDefault="0047390D" w:rsidP="000717EA">
            <w:pPr>
              <w:spacing w:after="0" w:line="240" w:lineRule="auto"/>
              <w:jc w:val="center"/>
              <w:rPr>
                <w:rFonts w:ascii="Palatino Linotype" w:hAnsi="Palatino Linotype"/>
                <w:sz w:val="20"/>
                <w:szCs w:val="20"/>
              </w:rPr>
            </w:pPr>
          </w:p>
        </w:tc>
        <w:tc>
          <w:tcPr>
            <w:tcW w:w="798" w:type="dxa"/>
            <w:shd w:val="clear" w:color="auto" w:fill="D9D9D9"/>
            <w:vAlign w:val="center"/>
          </w:tcPr>
          <w:p w:rsidR="0047390D" w:rsidRPr="00E8030B" w:rsidRDefault="0047390D" w:rsidP="000717EA">
            <w:pPr>
              <w:spacing w:after="0" w:line="240" w:lineRule="auto"/>
              <w:jc w:val="center"/>
              <w:rPr>
                <w:rFonts w:ascii="Palatino Linotype" w:hAnsi="Palatino Linotype"/>
                <w:sz w:val="20"/>
                <w:szCs w:val="20"/>
              </w:rPr>
            </w:pPr>
          </w:p>
        </w:tc>
        <w:tc>
          <w:tcPr>
            <w:tcW w:w="763" w:type="dxa"/>
            <w:shd w:val="clear" w:color="auto" w:fill="D9D9D9"/>
            <w:vAlign w:val="center"/>
          </w:tcPr>
          <w:p w:rsidR="0047390D" w:rsidRPr="00E8030B" w:rsidRDefault="0047390D" w:rsidP="000717EA">
            <w:pPr>
              <w:spacing w:after="0" w:line="240" w:lineRule="auto"/>
              <w:jc w:val="center"/>
              <w:rPr>
                <w:rFonts w:ascii="Palatino Linotype" w:hAnsi="Palatino Linotype"/>
                <w:sz w:val="20"/>
                <w:szCs w:val="20"/>
              </w:rPr>
            </w:pPr>
          </w:p>
        </w:tc>
        <w:tc>
          <w:tcPr>
            <w:tcW w:w="2190" w:type="dxa"/>
            <w:shd w:val="clear" w:color="auto" w:fill="D9D9D9"/>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828"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47390D" w:rsidRPr="00E8030B" w:rsidRDefault="0047390D" w:rsidP="000717E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828"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47390D" w:rsidRPr="00E8030B" w:rsidRDefault="0047390D" w:rsidP="000717E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828"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47390D" w:rsidRPr="00E8030B" w:rsidRDefault="0047390D" w:rsidP="000717E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828"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47390D" w:rsidRPr="00E8030B" w:rsidRDefault="0047390D" w:rsidP="000717EA">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828"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47390D" w:rsidRPr="00E8030B" w:rsidRDefault="0047390D" w:rsidP="000717EA">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828"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47390D" w:rsidRPr="00E8030B" w:rsidRDefault="0047390D" w:rsidP="000717EA">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828"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47390D" w:rsidRPr="00E8030B" w:rsidRDefault="0047390D" w:rsidP="000717EA">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828" w:type="dxa"/>
            <w:shd w:val="clear" w:color="auto" w:fill="D9D9D9"/>
            <w:vAlign w:val="center"/>
          </w:tcPr>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47390D" w:rsidRPr="00E8030B" w:rsidRDefault="0047390D" w:rsidP="000717EA">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47390D" w:rsidRPr="00E8030B" w:rsidRDefault="0047390D" w:rsidP="000717EA">
            <w:pPr>
              <w:spacing w:after="0" w:line="240" w:lineRule="auto"/>
              <w:jc w:val="center"/>
              <w:rPr>
                <w:rFonts w:ascii="Palatino Linotype" w:hAnsi="Palatino Linotype"/>
                <w:sz w:val="20"/>
                <w:szCs w:val="20"/>
              </w:rPr>
            </w:pPr>
          </w:p>
        </w:tc>
        <w:tc>
          <w:tcPr>
            <w:tcW w:w="798" w:type="dxa"/>
            <w:shd w:val="clear" w:color="auto" w:fill="D9D9D9"/>
            <w:vAlign w:val="center"/>
          </w:tcPr>
          <w:p w:rsidR="0047390D" w:rsidRPr="00E8030B" w:rsidRDefault="0047390D" w:rsidP="000717EA">
            <w:pPr>
              <w:spacing w:after="0" w:line="240" w:lineRule="auto"/>
              <w:jc w:val="center"/>
              <w:rPr>
                <w:rFonts w:ascii="Palatino Linotype" w:hAnsi="Palatino Linotype"/>
                <w:sz w:val="20"/>
                <w:szCs w:val="20"/>
              </w:rPr>
            </w:pPr>
          </w:p>
        </w:tc>
        <w:tc>
          <w:tcPr>
            <w:tcW w:w="763" w:type="dxa"/>
            <w:shd w:val="clear" w:color="auto" w:fill="D9D9D9"/>
            <w:vAlign w:val="center"/>
          </w:tcPr>
          <w:p w:rsidR="0047390D" w:rsidRPr="00E8030B" w:rsidRDefault="0047390D" w:rsidP="000717EA">
            <w:pPr>
              <w:spacing w:after="0" w:line="240" w:lineRule="auto"/>
              <w:jc w:val="center"/>
              <w:rPr>
                <w:rFonts w:ascii="Palatino Linotype" w:hAnsi="Palatino Linotype"/>
                <w:sz w:val="20"/>
                <w:szCs w:val="20"/>
              </w:rPr>
            </w:pPr>
          </w:p>
        </w:tc>
        <w:tc>
          <w:tcPr>
            <w:tcW w:w="2190" w:type="dxa"/>
            <w:shd w:val="clear" w:color="auto" w:fill="D9D9D9"/>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828"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47390D" w:rsidRPr="00E8030B" w:rsidRDefault="0047390D" w:rsidP="000717EA">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798"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828"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47390D" w:rsidRPr="00E8030B" w:rsidRDefault="0047390D" w:rsidP="000717EA">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798"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828"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47390D" w:rsidRPr="00E8030B" w:rsidRDefault="0047390D" w:rsidP="000717EA">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798"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E8030B" w:rsidRDefault="0047390D" w:rsidP="000717EA">
            <w:pPr>
              <w:spacing w:after="0" w:line="240" w:lineRule="auto"/>
              <w:jc w:val="center"/>
              <w:rPr>
                <w:rFonts w:ascii="Palatino Linotype" w:hAnsi="Palatino Linotype"/>
                <w:sz w:val="20"/>
                <w:szCs w:val="20"/>
              </w:rPr>
            </w:pPr>
          </w:p>
        </w:tc>
      </w:tr>
    </w:tbl>
    <w:p w:rsidR="0047390D" w:rsidRPr="006B7DDC" w:rsidRDefault="0047390D" w:rsidP="0047390D">
      <w:pPr>
        <w:widowControl w:val="0"/>
        <w:suppressAutoHyphens/>
        <w:spacing w:after="0" w:line="240" w:lineRule="auto"/>
        <w:ind w:left="720"/>
        <w:rPr>
          <w:rFonts w:ascii="Palatino Linotype" w:hAnsi="Palatino Linotype"/>
          <w:b/>
          <w:bCs/>
          <w:i/>
          <w:sz w:val="24"/>
          <w:szCs w:val="24"/>
          <w:lang w:eastAsia="hu-HU"/>
        </w:rPr>
      </w:pPr>
    </w:p>
    <w:p w:rsidR="0047390D" w:rsidRPr="006B7DDC" w:rsidRDefault="0047390D" w:rsidP="000717EA">
      <w:pPr>
        <w:widowControl w:val="0"/>
        <w:numPr>
          <w:ilvl w:val="2"/>
          <w:numId w:val="2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390D" w:rsidRPr="00E8030B">
        <w:trPr>
          <w:jc w:val="center"/>
        </w:trPr>
        <w:tc>
          <w:tcPr>
            <w:tcW w:w="994" w:type="dxa"/>
            <w:vMerge w:val="restart"/>
            <w:vAlign w:val="center"/>
          </w:tcPr>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47390D" w:rsidRPr="00E8030B">
        <w:trPr>
          <w:jc w:val="center"/>
        </w:trPr>
        <w:tc>
          <w:tcPr>
            <w:tcW w:w="994" w:type="dxa"/>
            <w:vMerge/>
            <w:vAlign w:val="center"/>
          </w:tcPr>
          <w:p w:rsidR="0047390D" w:rsidRPr="00E8030B" w:rsidRDefault="0047390D" w:rsidP="000717EA">
            <w:pPr>
              <w:spacing w:after="0" w:line="240" w:lineRule="auto"/>
              <w:jc w:val="center"/>
              <w:rPr>
                <w:rFonts w:ascii="Palatino Linotype" w:hAnsi="Palatino Linotype"/>
                <w:b/>
                <w:sz w:val="20"/>
                <w:szCs w:val="20"/>
              </w:rPr>
            </w:pPr>
          </w:p>
        </w:tc>
        <w:tc>
          <w:tcPr>
            <w:tcW w:w="2800" w:type="dxa"/>
            <w:vMerge/>
            <w:vAlign w:val="center"/>
          </w:tcPr>
          <w:p w:rsidR="0047390D" w:rsidRPr="00E8030B" w:rsidRDefault="0047390D" w:rsidP="000717EA">
            <w:pPr>
              <w:spacing w:after="0" w:line="240" w:lineRule="auto"/>
              <w:rPr>
                <w:rFonts w:ascii="Palatino Linotype" w:hAnsi="Palatino Linotype"/>
                <w:b/>
                <w:sz w:val="20"/>
                <w:szCs w:val="20"/>
              </w:rPr>
            </w:pPr>
          </w:p>
        </w:tc>
        <w:tc>
          <w:tcPr>
            <w:tcW w:w="945" w:type="dxa"/>
            <w:vAlign w:val="center"/>
          </w:tcPr>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47390D" w:rsidRPr="00E8030B" w:rsidRDefault="0047390D" w:rsidP="000717EA">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47390D" w:rsidRPr="00E8030B" w:rsidRDefault="0047390D" w:rsidP="000717EA">
            <w:pPr>
              <w:spacing w:after="0" w:line="240" w:lineRule="auto"/>
              <w:jc w:val="center"/>
              <w:rPr>
                <w:rFonts w:ascii="Palatino Linotype" w:hAnsi="Palatino Linotype"/>
                <w:b/>
                <w:sz w:val="20"/>
                <w:szCs w:val="20"/>
              </w:rPr>
            </w:pPr>
          </w:p>
        </w:tc>
      </w:tr>
      <w:tr w:rsidR="0047390D" w:rsidRPr="00E8030B">
        <w:trPr>
          <w:jc w:val="center"/>
        </w:trPr>
        <w:tc>
          <w:tcPr>
            <w:tcW w:w="994"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47390D" w:rsidRPr="00E8030B" w:rsidRDefault="0047390D" w:rsidP="000717EA">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659"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994"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47390D" w:rsidRPr="00E8030B" w:rsidRDefault="0047390D" w:rsidP="000717EA">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659"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994"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47390D" w:rsidRPr="00E8030B" w:rsidRDefault="0047390D" w:rsidP="000717EA">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659"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994"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47390D" w:rsidRPr="00E8030B" w:rsidRDefault="0047390D" w:rsidP="000717EA">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994"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47390D" w:rsidRPr="00E8030B" w:rsidRDefault="0047390D" w:rsidP="000717EA">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2659" w:type="dxa"/>
            <w:vAlign w:val="center"/>
          </w:tcPr>
          <w:p w:rsidR="0047390D" w:rsidRPr="00E8030B" w:rsidRDefault="0047390D" w:rsidP="000717EA">
            <w:pPr>
              <w:spacing w:after="0" w:line="240" w:lineRule="auto"/>
              <w:jc w:val="center"/>
              <w:rPr>
                <w:rFonts w:ascii="Palatino Linotype" w:hAnsi="Palatino Linotype"/>
                <w:sz w:val="20"/>
                <w:szCs w:val="20"/>
              </w:rPr>
            </w:pPr>
          </w:p>
        </w:tc>
      </w:tr>
      <w:tr w:rsidR="0047390D" w:rsidRPr="00E8030B">
        <w:trPr>
          <w:jc w:val="center"/>
        </w:trPr>
        <w:tc>
          <w:tcPr>
            <w:tcW w:w="994" w:type="dxa"/>
            <w:vAlign w:val="center"/>
          </w:tcPr>
          <w:p w:rsidR="0047390D" w:rsidRPr="00E8030B" w:rsidRDefault="0047390D" w:rsidP="000717EA">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47390D" w:rsidRPr="00E8030B" w:rsidRDefault="0047390D" w:rsidP="000717EA">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E8030B"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390D" w:rsidRPr="00E8030B" w:rsidRDefault="0047390D" w:rsidP="000717EA">
            <w:pPr>
              <w:spacing w:after="0" w:line="240" w:lineRule="auto"/>
              <w:jc w:val="center"/>
              <w:rPr>
                <w:rFonts w:ascii="Palatino Linotype" w:hAnsi="Palatino Linotype"/>
                <w:sz w:val="20"/>
                <w:szCs w:val="20"/>
              </w:rPr>
            </w:pPr>
          </w:p>
        </w:tc>
      </w:tr>
    </w:tbl>
    <w:p w:rsidR="0047390D" w:rsidRPr="006B7DDC" w:rsidRDefault="0047390D" w:rsidP="0047390D">
      <w:pPr>
        <w:spacing w:after="0" w:line="240" w:lineRule="auto"/>
        <w:ind w:left="1080"/>
        <w:jc w:val="both"/>
        <w:rPr>
          <w:rFonts w:ascii="Palatino Linotype" w:hAnsi="Palatino Linotype"/>
          <w:iCs/>
          <w:sz w:val="24"/>
          <w:szCs w:val="24"/>
          <w:lang w:eastAsia="hu-HU"/>
        </w:rPr>
      </w:pPr>
    </w:p>
    <w:p w:rsidR="0047390D" w:rsidRPr="006B7DDC" w:rsidRDefault="0047390D" w:rsidP="000717EA">
      <w:pPr>
        <w:widowControl w:val="0"/>
        <w:numPr>
          <w:ilvl w:val="1"/>
          <w:numId w:val="28"/>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47390D" w:rsidRPr="006B7DDC" w:rsidRDefault="0047390D" w:rsidP="0047390D">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Lucida Sans Unicode" w:hAnsi="Palatino Linotype"/>
          <w:kern w:val="1"/>
          <w:sz w:val="24"/>
          <w:szCs w:val="24"/>
          <w:lang w:eastAsia="hi-IN" w:bidi="hi-IN"/>
        </w:rPr>
        <w:t xml:space="preserve"> </w:t>
      </w:r>
    </w:p>
    <w:p w:rsidR="0047390D" w:rsidRDefault="0047390D" w:rsidP="0047390D">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47390D" w:rsidRDefault="0047390D" w:rsidP="0047390D">
      <w:pPr>
        <w:widowControl w:val="0"/>
        <w:suppressAutoHyphens/>
        <w:spacing w:after="0" w:line="240" w:lineRule="auto"/>
        <w:ind w:left="-15"/>
        <w:jc w:val="center"/>
        <w:rPr>
          <w:rFonts w:ascii="Palatino Linotype" w:hAnsi="Palatino Linotype"/>
          <w:b/>
          <w:bCs/>
          <w:sz w:val="40"/>
          <w:szCs w:val="40"/>
          <w:lang w:eastAsia="hu-HU"/>
        </w:rPr>
      </w:pPr>
    </w:p>
    <w:p w:rsidR="0047390D" w:rsidRDefault="0047390D" w:rsidP="0047390D">
      <w:pPr>
        <w:widowControl w:val="0"/>
        <w:suppressAutoHyphens/>
        <w:spacing w:after="0" w:line="240" w:lineRule="auto"/>
        <w:ind w:left="-15"/>
        <w:jc w:val="center"/>
        <w:rPr>
          <w:rFonts w:ascii="Palatino Linotype" w:hAnsi="Palatino Linotype"/>
          <w:b/>
          <w:bCs/>
          <w:sz w:val="40"/>
          <w:szCs w:val="40"/>
          <w:lang w:eastAsia="hu-HU"/>
        </w:rPr>
      </w:pPr>
    </w:p>
    <w:p w:rsidR="0047390D" w:rsidRDefault="0047390D" w:rsidP="0047390D">
      <w:pPr>
        <w:widowControl w:val="0"/>
        <w:suppressAutoHyphens/>
        <w:spacing w:after="0" w:line="240" w:lineRule="auto"/>
        <w:ind w:left="-15"/>
        <w:jc w:val="center"/>
        <w:rPr>
          <w:rFonts w:ascii="Palatino Linotype" w:hAnsi="Palatino Linotype"/>
          <w:b/>
          <w:bCs/>
          <w:sz w:val="40"/>
          <w:szCs w:val="40"/>
          <w:lang w:eastAsia="hu-HU"/>
        </w:rPr>
      </w:pP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 xml:space="preserve">A </w:t>
      </w: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11498-12 azonosító számú,</w:t>
      </w: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6B7DDC">
        <w:rPr>
          <w:rFonts w:ascii="Palatino Linotype" w:eastAsia="Lucida Sans Unicode" w:hAnsi="Palatino Linotype"/>
          <w:b/>
          <w:bCs/>
          <w:kern w:val="44"/>
          <w:sz w:val="44"/>
          <w:szCs w:val="44"/>
          <w:lang w:eastAsia="hi-IN" w:bidi="hi-IN"/>
        </w:rPr>
        <w:t xml:space="preserve">Foglalkoztatás I. </w:t>
      </w: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6B7DDC">
        <w:rPr>
          <w:rFonts w:ascii="Palatino Linotype" w:eastAsia="Lucida Sans Unicode" w:hAnsi="Palatino Linotype"/>
          <w:b/>
          <w:bCs/>
          <w:kern w:val="44"/>
          <w:sz w:val="44"/>
          <w:szCs w:val="44"/>
          <w:lang w:eastAsia="hi-IN" w:bidi="hi-IN"/>
        </w:rPr>
        <w:t>(érettségire épülő képzések esetén)</w:t>
      </w: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megnevezésű</w:t>
      </w: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7390D" w:rsidRPr="006B7DDC" w:rsidRDefault="0047390D" w:rsidP="0047390D">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47390D" w:rsidRPr="006B7DDC" w:rsidRDefault="0047390D" w:rsidP="0047390D">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eastAsia="Lucida Sans Unicode" w:hAnsi="Palatino Linotype"/>
          <w:b/>
          <w:kern w:val="1"/>
          <w:sz w:val="24"/>
          <w:szCs w:val="24"/>
          <w:lang w:eastAsia="hi-IN" w:bidi="hi-IN"/>
        </w:rPr>
        <w:lastRenderedPageBreak/>
        <w:t>A 11498-12</w:t>
      </w:r>
      <w:r w:rsidR="00E33992">
        <w:rPr>
          <w:rFonts w:ascii="Palatino Linotype" w:eastAsia="Lucida Sans Unicode" w:hAnsi="Palatino Linotype"/>
          <w:b/>
          <w:kern w:val="1"/>
          <w:sz w:val="24"/>
          <w:szCs w:val="24"/>
          <w:lang w:eastAsia="hi-IN" w:bidi="hi-IN"/>
        </w:rPr>
        <w:t xml:space="preserve"> azonosító számú,</w:t>
      </w:r>
      <w:r w:rsidRPr="006B7DDC">
        <w:rPr>
          <w:rFonts w:ascii="Palatino Linotype" w:eastAsia="Lucida Sans Unicode" w:hAnsi="Palatino Linotype"/>
          <w:b/>
          <w:kern w:val="1"/>
          <w:sz w:val="24"/>
          <w:szCs w:val="24"/>
          <w:lang w:eastAsia="hi-IN" w:bidi="hi-IN"/>
        </w:rPr>
        <w:t xml:space="preserve">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47390D"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47390D" w:rsidRPr="00C230C6" w:rsidRDefault="0047390D" w:rsidP="000717EA">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47390D"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47390D" w:rsidRPr="006B7DDC" w:rsidRDefault="0047390D" w:rsidP="000717EA">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47390D" w:rsidRPr="00C230C6" w:rsidRDefault="0047390D" w:rsidP="000717EA">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47390D" w:rsidRPr="00C230C6" w:rsidRDefault="0047390D" w:rsidP="000717EA">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47390D" w:rsidRPr="006B7DDC" w:rsidRDefault="0047390D" w:rsidP="000717E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47390D" w:rsidRPr="006B7DDC" w:rsidRDefault="0047390D" w:rsidP="000717E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47390D"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r>
      <w:tr w:rsidR="0047390D" w:rsidRPr="006B7DDC">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7390D" w:rsidRPr="006B7DDC">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7390D"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7390D" w:rsidRPr="006B7DDC">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7390D"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47390D" w:rsidRPr="006B7DDC">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7390D" w:rsidRPr="006B7DDC">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7390D" w:rsidRPr="006B7DDC" w:rsidRDefault="0047390D" w:rsidP="000717E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7390D"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r>
      <w:tr w:rsidR="0047390D"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r>
      <w:tr w:rsidR="0047390D"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r>
      <w:tr w:rsidR="0047390D"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47390D" w:rsidRPr="006B7DDC" w:rsidRDefault="0047390D" w:rsidP="000717EA">
            <w:pPr>
              <w:spacing w:after="0" w:line="240" w:lineRule="auto"/>
              <w:jc w:val="center"/>
              <w:rPr>
                <w:rFonts w:ascii="Palatino Linotype" w:hAnsi="Palatino Linotype" w:cs="Arial"/>
                <w:sz w:val="20"/>
                <w:szCs w:val="20"/>
                <w:lang w:eastAsia="hu-HU"/>
              </w:rPr>
            </w:pPr>
          </w:p>
        </w:tc>
      </w:tr>
    </w:tbl>
    <w:p w:rsidR="0047390D" w:rsidRPr="006B7DDC" w:rsidRDefault="0047390D" w:rsidP="000717EA">
      <w:pPr>
        <w:widowControl w:val="0"/>
        <w:numPr>
          <w:ilvl w:val="0"/>
          <w:numId w:val="30"/>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Lucida Sans Unicod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47390D" w:rsidRDefault="0047390D" w:rsidP="0047390D">
      <w:pPr>
        <w:spacing w:after="0" w:line="240" w:lineRule="auto"/>
        <w:rPr>
          <w:rFonts w:ascii="Palatino Linotype" w:hAnsi="Palatino Linotype"/>
          <w:b/>
          <w:sz w:val="24"/>
          <w:szCs w:val="24"/>
          <w:lang w:eastAsia="hu-HU"/>
        </w:rPr>
      </w:pPr>
    </w:p>
    <w:p w:rsidR="0047390D" w:rsidRPr="006B7DDC" w:rsidRDefault="0047390D" w:rsidP="000717EA">
      <w:pPr>
        <w:widowControl w:val="0"/>
        <w:numPr>
          <w:ilvl w:val="1"/>
          <w:numId w:val="3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47390D" w:rsidRPr="00AA5B0C" w:rsidRDefault="0047390D" w:rsidP="0047390D">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résztvenni.</w:t>
      </w:r>
    </w:p>
    <w:p w:rsidR="0047390D" w:rsidRPr="00AA5B0C" w:rsidRDefault="0047390D" w:rsidP="0047390D">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47390D" w:rsidRPr="00AA5B0C" w:rsidRDefault="0047390D" w:rsidP="0047390D">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47390D" w:rsidRPr="006B7DDC" w:rsidRDefault="0047390D" w:rsidP="0047390D">
      <w:pPr>
        <w:widowControl w:val="0"/>
        <w:suppressAutoHyphens/>
        <w:spacing w:after="0" w:line="240" w:lineRule="auto"/>
        <w:ind w:left="717"/>
        <w:rPr>
          <w:rFonts w:ascii="Palatino Linotype" w:hAnsi="Palatino Linotype"/>
          <w:b/>
          <w:sz w:val="24"/>
          <w:szCs w:val="24"/>
          <w:lang w:eastAsia="hu-HU"/>
        </w:rPr>
      </w:pPr>
    </w:p>
    <w:p w:rsidR="0047390D" w:rsidRPr="00BA4309" w:rsidRDefault="0047390D" w:rsidP="0047390D">
      <w:pPr>
        <w:spacing w:after="0" w:line="240" w:lineRule="auto"/>
        <w:rPr>
          <w:rFonts w:ascii="Palatino Linotype" w:hAnsi="Palatino Linotype"/>
          <w:b/>
          <w:color w:val="FF0000"/>
          <w:sz w:val="24"/>
          <w:szCs w:val="24"/>
          <w:lang w:eastAsia="hu-HU"/>
        </w:rPr>
      </w:pPr>
    </w:p>
    <w:p w:rsidR="0047390D" w:rsidRDefault="0047390D" w:rsidP="000717EA">
      <w:pPr>
        <w:widowControl w:val="0"/>
        <w:numPr>
          <w:ilvl w:val="1"/>
          <w:numId w:val="32"/>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47390D" w:rsidRPr="00C005EC" w:rsidRDefault="0047390D" w:rsidP="0047390D">
      <w:pPr>
        <w:widowControl w:val="0"/>
        <w:suppressAutoHyphens/>
        <w:spacing w:after="0" w:line="240" w:lineRule="auto"/>
        <w:ind w:left="360"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47390D" w:rsidRPr="006B7DDC" w:rsidRDefault="0047390D" w:rsidP="0047390D">
      <w:pPr>
        <w:spacing w:after="0" w:line="240" w:lineRule="auto"/>
        <w:rPr>
          <w:rFonts w:ascii="Palatino Linotype" w:hAnsi="Palatino Linotype"/>
          <w:b/>
          <w:bCs/>
          <w:iCs/>
          <w:sz w:val="24"/>
          <w:szCs w:val="24"/>
          <w:lang w:eastAsia="hu-HU"/>
        </w:rPr>
      </w:pPr>
    </w:p>
    <w:p w:rsidR="0047390D" w:rsidRPr="006B7DDC" w:rsidRDefault="0047390D" w:rsidP="0047390D">
      <w:pPr>
        <w:spacing w:after="0" w:line="240" w:lineRule="auto"/>
        <w:rPr>
          <w:rFonts w:ascii="Palatino Linotype" w:hAnsi="Palatino Linotype"/>
          <w:b/>
          <w:bCs/>
          <w:iCs/>
          <w:sz w:val="24"/>
          <w:szCs w:val="24"/>
          <w:lang w:eastAsia="hu-HU"/>
        </w:rPr>
      </w:pPr>
    </w:p>
    <w:p w:rsidR="0047390D" w:rsidRPr="00DE7CA1" w:rsidRDefault="0047390D" w:rsidP="000717EA">
      <w:pPr>
        <w:widowControl w:val="0"/>
        <w:numPr>
          <w:ilvl w:val="1"/>
          <w:numId w:val="32"/>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47390D" w:rsidRPr="009E38C9" w:rsidRDefault="0047390D" w:rsidP="0047390D">
      <w:pPr>
        <w:widowControl w:val="0"/>
        <w:suppressAutoHyphens/>
        <w:spacing w:after="0" w:line="240" w:lineRule="auto"/>
        <w:ind w:left="792"/>
        <w:rPr>
          <w:rFonts w:ascii="Palatino Linotype" w:hAnsi="Palatino Linotype"/>
          <w:b/>
          <w:bCs/>
          <w:iCs/>
          <w:sz w:val="24"/>
          <w:szCs w:val="24"/>
          <w:lang w:eastAsia="hu-HU"/>
        </w:rPr>
      </w:pPr>
    </w:p>
    <w:p w:rsidR="0047390D" w:rsidRPr="004805A8" w:rsidRDefault="0047390D" w:rsidP="000717EA">
      <w:pPr>
        <w:pStyle w:val="Listaszerbekezds"/>
        <w:numPr>
          <w:ilvl w:val="0"/>
          <w:numId w:val="31"/>
        </w:numPr>
        <w:spacing w:after="0" w:line="240" w:lineRule="auto"/>
        <w:rPr>
          <w:rFonts w:ascii="Palatino Linotype" w:hAnsi="Palatino Linotype"/>
          <w:b/>
          <w:vanish/>
          <w:sz w:val="24"/>
          <w:szCs w:val="24"/>
          <w:lang w:eastAsia="hu-HU"/>
        </w:rPr>
      </w:pPr>
    </w:p>
    <w:p w:rsidR="0047390D" w:rsidRPr="004805A8" w:rsidRDefault="0047390D" w:rsidP="000717EA">
      <w:pPr>
        <w:pStyle w:val="Listaszerbekezds"/>
        <w:numPr>
          <w:ilvl w:val="0"/>
          <w:numId w:val="31"/>
        </w:numPr>
        <w:spacing w:after="0" w:line="240" w:lineRule="auto"/>
        <w:rPr>
          <w:rFonts w:ascii="Palatino Linotype" w:hAnsi="Palatino Linotype"/>
          <w:b/>
          <w:vanish/>
          <w:sz w:val="24"/>
          <w:szCs w:val="24"/>
          <w:lang w:eastAsia="hu-HU"/>
        </w:rPr>
      </w:pPr>
    </w:p>
    <w:p w:rsidR="0047390D" w:rsidRPr="004805A8" w:rsidRDefault="0047390D" w:rsidP="000717EA">
      <w:pPr>
        <w:pStyle w:val="Listaszerbekezds"/>
        <w:numPr>
          <w:ilvl w:val="1"/>
          <w:numId w:val="31"/>
        </w:numPr>
        <w:spacing w:after="0" w:line="240" w:lineRule="auto"/>
        <w:rPr>
          <w:rFonts w:ascii="Palatino Linotype" w:hAnsi="Palatino Linotype"/>
          <w:b/>
          <w:vanish/>
          <w:sz w:val="24"/>
          <w:szCs w:val="24"/>
          <w:lang w:eastAsia="hu-HU"/>
        </w:rPr>
      </w:pPr>
    </w:p>
    <w:p w:rsidR="0047390D" w:rsidRPr="004805A8" w:rsidRDefault="0047390D" w:rsidP="000717EA">
      <w:pPr>
        <w:pStyle w:val="Listaszerbekezds"/>
        <w:numPr>
          <w:ilvl w:val="1"/>
          <w:numId w:val="31"/>
        </w:numPr>
        <w:spacing w:after="0" w:line="240" w:lineRule="auto"/>
        <w:rPr>
          <w:rFonts w:ascii="Palatino Linotype" w:hAnsi="Palatino Linotype"/>
          <w:b/>
          <w:vanish/>
          <w:sz w:val="24"/>
          <w:szCs w:val="24"/>
          <w:lang w:eastAsia="hu-HU"/>
        </w:rPr>
      </w:pPr>
    </w:p>
    <w:p w:rsidR="0047390D" w:rsidRPr="004805A8" w:rsidRDefault="0047390D" w:rsidP="000717EA">
      <w:pPr>
        <w:pStyle w:val="Listaszerbekezds"/>
        <w:numPr>
          <w:ilvl w:val="1"/>
          <w:numId w:val="31"/>
        </w:numPr>
        <w:spacing w:after="0" w:line="240" w:lineRule="auto"/>
        <w:rPr>
          <w:rFonts w:ascii="Palatino Linotype" w:hAnsi="Palatino Linotype"/>
          <w:b/>
          <w:vanish/>
          <w:sz w:val="24"/>
          <w:szCs w:val="24"/>
          <w:lang w:eastAsia="hu-HU"/>
        </w:rPr>
      </w:pPr>
    </w:p>
    <w:p w:rsidR="0047390D" w:rsidRPr="006B7DDC" w:rsidRDefault="0047390D" w:rsidP="000717EA">
      <w:pPr>
        <w:numPr>
          <w:ilvl w:val="3"/>
          <w:numId w:val="33"/>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47390D" w:rsidRPr="00AA5B0C" w:rsidRDefault="0047390D" w:rsidP="0047390D">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 xml:space="preserve">ott kérdésekre összetett modatokban legyen képes reagálni, helyesen használva az igeidő egyeztetést. </w:t>
      </w:r>
    </w:p>
    <w:p w:rsidR="0047390D" w:rsidRPr="00A00643" w:rsidRDefault="0047390D" w:rsidP="0047390D">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sidR="00E33992">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idegennyelvi magbiztosság csak az igeidők helyes használata révén fog megvalósulni.</w:t>
      </w:r>
    </w:p>
    <w:p w:rsidR="0047390D" w:rsidRPr="006B7DDC" w:rsidRDefault="0047390D" w:rsidP="0047390D">
      <w:pPr>
        <w:spacing w:after="0" w:line="240" w:lineRule="auto"/>
        <w:ind w:firstLine="540"/>
        <w:rPr>
          <w:rFonts w:ascii="Palatino Linotype" w:hAnsi="Palatino Linotype"/>
          <w:sz w:val="24"/>
          <w:szCs w:val="24"/>
          <w:lang w:eastAsia="hu-HU"/>
        </w:rPr>
      </w:pPr>
    </w:p>
    <w:p w:rsidR="0047390D" w:rsidRPr="006B7DDC" w:rsidRDefault="0047390D" w:rsidP="000717EA">
      <w:pPr>
        <w:numPr>
          <w:ilvl w:val="3"/>
          <w:numId w:val="33"/>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9C18EC">
        <w:rPr>
          <w:rFonts w:ascii="Palatino Linotype" w:eastAsia="Lucida Sans Unicod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47390D" w:rsidRPr="006B7DDC" w:rsidRDefault="0047390D" w:rsidP="0047390D">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exaktabb módon tud bemutatkozni szakmai és személyes </w:t>
      </w:r>
      <w:r>
        <w:rPr>
          <w:rFonts w:ascii="Palatino Linotype" w:hAnsi="Palatino Linotype"/>
          <w:sz w:val="24"/>
          <w:szCs w:val="24"/>
          <w:lang w:eastAsia="hu-HU"/>
        </w:rPr>
        <w:lastRenderedPageBreak/>
        <w:t xml:space="preserve">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47390D" w:rsidRPr="006B7DDC" w:rsidRDefault="0047390D" w:rsidP="0047390D">
      <w:pPr>
        <w:spacing w:after="0" w:line="240" w:lineRule="auto"/>
        <w:jc w:val="both"/>
        <w:rPr>
          <w:rFonts w:ascii="Palatino Linotype" w:hAnsi="Palatino Linotype"/>
          <w:sz w:val="24"/>
          <w:szCs w:val="24"/>
          <w:lang w:eastAsia="hu-HU"/>
        </w:rPr>
      </w:pPr>
    </w:p>
    <w:p w:rsidR="0047390D" w:rsidRPr="006B7DDC" w:rsidRDefault="0047390D" w:rsidP="0047390D">
      <w:pPr>
        <w:spacing w:after="0" w:line="240" w:lineRule="auto"/>
        <w:jc w:val="both"/>
        <w:rPr>
          <w:rFonts w:ascii="Palatino Linotype" w:hAnsi="Palatino Linotype"/>
          <w:sz w:val="24"/>
          <w:szCs w:val="24"/>
          <w:lang w:eastAsia="hu-HU"/>
        </w:rPr>
      </w:pPr>
    </w:p>
    <w:p w:rsidR="0047390D" w:rsidRPr="006B7DDC" w:rsidRDefault="0047390D" w:rsidP="000717EA">
      <w:pPr>
        <w:numPr>
          <w:ilvl w:val="3"/>
          <w:numId w:val="33"/>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47390D" w:rsidRDefault="0047390D" w:rsidP="0047390D">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idegennyelvi asszociatív memória fejlesztése fonetikai készségfejlesztéssel kiegészítve/</w:t>
      </w:r>
    </w:p>
    <w:p w:rsidR="0047390D" w:rsidRPr="000B1B3D" w:rsidRDefault="0047390D" w:rsidP="0047390D">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47390D" w:rsidRDefault="0047390D" w:rsidP="0047390D">
      <w:pPr>
        <w:widowControl w:val="0"/>
        <w:suppressAutoHyphens/>
        <w:spacing w:after="0" w:line="240" w:lineRule="auto"/>
        <w:ind w:left="1080"/>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elvi készségfejlesztő blokk során a diák rendszerezi az</w:t>
      </w:r>
      <w:r w:rsidRPr="00F44D3F">
        <w:rPr>
          <w:rFonts w:ascii="Palatino Linotype" w:eastAsia="Lucida Sans Unicode" w:hAnsi="Palatino Linotype"/>
          <w:kern w:val="1"/>
          <w:sz w:val="24"/>
          <w:szCs w:val="24"/>
          <w:lang w:eastAsia="hi-IN" w:bidi="hi-IN"/>
        </w:rPr>
        <w:t xml:space="preserve"> idegennyelvi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alapulvéve valósul meg a</w:t>
      </w:r>
      <w:r w:rsidRPr="00F44D3F">
        <w:rPr>
          <w:rFonts w:ascii="Palatino Linotype" w:eastAsia="Lucida Sans Unicode" w:hAnsi="Palatino Linotype"/>
          <w:kern w:val="1"/>
          <w:sz w:val="24"/>
          <w:szCs w:val="24"/>
          <w:lang w:eastAsia="hi-IN" w:bidi="hi-IN"/>
        </w:rPr>
        <w:t xml:space="preserve">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idegennyelvi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w:t>
      </w:r>
      <w:r w:rsidR="00E33992">
        <w:rPr>
          <w:rFonts w:ascii="Palatino Linotype" w:hAnsi="Palatino Linotype"/>
          <w:sz w:val="24"/>
          <w:szCs w:val="24"/>
        </w:rPr>
        <w:t>,</w:t>
      </w:r>
      <w:r w:rsidRPr="00F44D3F">
        <w:rPr>
          <w:rFonts w:ascii="Palatino Linotype" w:hAnsi="Palatino Linotype"/>
          <w:sz w:val="24"/>
          <w:szCs w:val="24"/>
        </w:rPr>
        <w:t xml:space="preserve">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47390D" w:rsidRPr="00F44D3F" w:rsidRDefault="0047390D" w:rsidP="0047390D">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47390D" w:rsidRPr="00F44D3F" w:rsidRDefault="0047390D" w:rsidP="000717EA">
      <w:pPr>
        <w:widowControl w:val="0"/>
        <w:numPr>
          <w:ilvl w:val="0"/>
          <w:numId w:val="29"/>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47390D" w:rsidRPr="00F44D3F" w:rsidRDefault="0047390D" w:rsidP="000717EA">
      <w:pPr>
        <w:widowControl w:val="0"/>
        <w:numPr>
          <w:ilvl w:val="0"/>
          <w:numId w:val="29"/>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47390D" w:rsidRPr="00F44D3F" w:rsidRDefault="0047390D" w:rsidP="000717EA">
      <w:pPr>
        <w:widowControl w:val="0"/>
        <w:numPr>
          <w:ilvl w:val="0"/>
          <w:numId w:val="29"/>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47390D" w:rsidRPr="00F44D3F" w:rsidRDefault="0047390D" w:rsidP="000717EA">
      <w:pPr>
        <w:widowControl w:val="0"/>
        <w:numPr>
          <w:ilvl w:val="0"/>
          <w:numId w:val="29"/>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47390D" w:rsidRPr="00F44D3F" w:rsidRDefault="0047390D" w:rsidP="000717EA">
      <w:pPr>
        <w:widowControl w:val="0"/>
        <w:numPr>
          <w:ilvl w:val="0"/>
          <w:numId w:val="29"/>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47390D" w:rsidRPr="00F44D3F" w:rsidRDefault="0047390D" w:rsidP="000717EA">
      <w:pPr>
        <w:widowControl w:val="0"/>
        <w:numPr>
          <w:ilvl w:val="0"/>
          <w:numId w:val="29"/>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47390D" w:rsidRPr="00AA5B0C" w:rsidRDefault="0047390D" w:rsidP="0047390D">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47390D" w:rsidRPr="006B7DDC" w:rsidRDefault="0047390D" w:rsidP="0047390D">
      <w:pPr>
        <w:spacing w:after="0" w:line="240" w:lineRule="auto"/>
        <w:ind w:left="708"/>
        <w:jc w:val="both"/>
        <w:rPr>
          <w:rFonts w:ascii="Palatino Linotype" w:hAnsi="Palatino Linotype"/>
          <w:sz w:val="24"/>
          <w:szCs w:val="24"/>
          <w:lang w:eastAsia="hu-HU"/>
        </w:rPr>
      </w:pPr>
    </w:p>
    <w:p w:rsidR="0047390D" w:rsidRPr="006B7DDC" w:rsidRDefault="0047390D" w:rsidP="000717EA">
      <w:pPr>
        <w:numPr>
          <w:ilvl w:val="3"/>
          <w:numId w:val="33"/>
        </w:numPr>
        <w:spacing w:after="0" w:line="240" w:lineRule="auto"/>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47390D" w:rsidRDefault="0047390D" w:rsidP="0047390D">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47390D" w:rsidRPr="006B7DDC" w:rsidRDefault="0047390D" w:rsidP="0047390D">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w:t>
      </w:r>
      <w:r w:rsidR="00E33992">
        <w:rPr>
          <w:rFonts w:ascii="Palatino Linotype" w:hAnsi="Palatino Linotype"/>
          <w:sz w:val="24"/>
          <w:szCs w:val="24"/>
          <w:lang w:eastAsia="hu-HU"/>
        </w:rPr>
        <w:t>,</w:t>
      </w:r>
      <w:r>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47390D" w:rsidRPr="006B7DDC" w:rsidRDefault="0047390D" w:rsidP="0047390D">
      <w:pPr>
        <w:spacing w:after="0" w:line="240" w:lineRule="auto"/>
        <w:jc w:val="both"/>
        <w:rPr>
          <w:rFonts w:ascii="Palatino Linotype" w:hAnsi="Palatino Linotype"/>
          <w:sz w:val="24"/>
          <w:szCs w:val="24"/>
          <w:lang w:eastAsia="hu-HU"/>
        </w:rPr>
      </w:pPr>
    </w:p>
    <w:p w:rsidR="0047390D" w:rsidRPr="006B7DDC" w:rsidRDefault="0047390D" w:rsidP="0047390D">
      <w:pPr>
        <w:spacing w:after="0" w:line="240" w:lineRule="auto"/>
        <w:rPr>
          <w:rFonts w:ascii="Palatino Linotype" w:hAnsi="Palatino Linotype"/>
          <w:sz w:val="24"/>
          <w:szCs w:val="24"/>
          <w:lang w:eastAsia="hu-HU"/>
        </w:rPr>
      </w:pPr>
    </w:p>
    <w:p w:rsidR="0047390D" w:rsidRPr="00DE7CA1" w:rsidRDefault="0047390D" w:rsidP="000717EA">
      <w:pPr>
        <w:widowControl w:val="0"/>
        <w:numPr>
          <w:ilvl w:val="1"/>
          <w:numId w:val="32"/>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47390D" w:rsidRPr="00614E53" w:rsidRDefault="0047390D" w:rsidP="0047390D">
      <w:pPr>
        <w:widowControl w:val="0"/>
        <w:suppressAutoHyphens/>
        <w:spacing w:after="0" w:line="240" w:lineRule="auto"/>
        <w:ind w:left="705"/>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50%-a</w:t>
      </w:r>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w:t>
      </w:r>
      <w:r w:rsidRPr="00614E53">
        <w:rPr>
          <w:rFonts w:ascii="Palatino Linotype" w:hAnsi="Palatino Linotype"/>
          <w:kern w:val="1"/>
          <w:sz w:val="24"/>
          <w:szCs w:val="24"/>
          <w:lang w:eastAsia="hi-IN" w:bidi="hi-IN"/>
        </w:rPr>
        <w:t>egy másik fele pedig számítógépes tanterem, hiszen az oktatás egy jelentős részben digitális tananyag által támogatott formában zajlik.</w:t>
      </w:r>
    </w:p>
    <w:p w:rsidR="0047390D" w:rsidRPr="006B7DDC" w:rsidRDefault="0047390D" w:rsidP="0047390D">
      <w:pPr>
        <w:spacing w:after="0" w:line="240" w:lineRule="auto"/>
        <w:ind w:left="792"/>
        <w:jc w:val="both"/>
        <w:rPr>
          <w:rFonts w:ascii="Palatino Linotype" w:hAnsi="Palatino Linotype"/>
          <w:b/>
          <w:bCs/>
          <w:sz w:val="24"/>
          <w:szCs w:val="24"/>
          <w:lang w:eastAsia="hu-HU"/>
        </w:rPr>
      </w:pPr>
    </w:p>
    <w:p w:rsidR="0047390D" w:rsidRPr="00DE7CA1" w:rsidRDefault="0047390D" w:rsidP="000717EA">
      <w:pPr>
        <w:widowControl w:val="0"/>
        <w:numPr>
          <w:ilvl w:val="1"/>
          <w:numId w:val="32"/>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47390D" w:rsidRPr="00FE2313" w:rsidRDefault="0047390D" w:rsidP="0047390D">
      <w:pPr>
        <w:widowControl w:val="0"/>
        <w:suppressAutoHyphens/>
        <w:spacing w:after="0" w:line="240" w:lineRule="auto"/>
        <w:ind w:left="792"/>
        <w:rPr>
          <w:rFonts w:ascii="Palatino Linotype" w:hAnsi="Palatino Linotype"/>
          <w:bCs/>
          <w:sz w:val="24"/>
          <w:szCs w:val="24"/>
          <w:lang w:eastAsia="hu-HU"/>
        </w:rPr>
      </w:pPr>
      <w:r w:rsidRPr="00FE2313">
        <w:rPr>
          <w:rFonts w:ascii="Palatino Linotype" w:hAnsi="Palatino Linotype"/>
          <w:bCs/>
          <w:sz w:val="24"/>
          <w:szCs w:val="24"/>
          <w:lang w:eastAsia="hu-HU"/>
        </w:rPr>
        <w:t>A tananyag  kb. fele digitális tartalmú oktatási anyag, így speciálisak mind a módszerek, mind pedig a tanulói tevékenységformák.</w:t>
      </w:r>
    </w:p>
    <w:p w:rsidR="0047390D" w:rsidRPr="00FE2313" w:rsidRDefault="0047390D" w:rsidP="0047390D">
      <w:pPr>
        <w:widowControl w:val="0"/>
        <w:suppressAutoHyphens/>
        <w:spacing w:after="0" w:line="240" w:lineRule="auto"/>
        <w:rPr>
          <w:rFonts w:ascii="Palatino Linotype" w:hAnsi="Palatino Linotype"/>
          <w:bCs/>
          <w:sz w:val="24"/>
          <w:szCs w:val="24"/>
          <w:lang w:eastAsia="hu-HU"/>
        </w:rPr>
      </w:pPr>
    </w:p>
    <w:p w:rsidR="0047390D" w:rsidRPr="00A942B1" w:rsidRDefault="0047390D" w:rsidP="000717EA">
      <w:pPr>
        <w:pStyle w:val="Listaszerbekezds"/>
        <w:widowControl w:val="0"/>
        <w:numPr>
          <w:ilvl w:val="2"/>
          <w:numId w:val="33"/>
        </w:numPr>
        <w:suppressAutoHyphens/>
        <w:spacing w:after="0" w:line="240" w:lineRule="auto"/>
        <w:rPr>
          <w:rFonts w:ascii="Palatino Linotype" w:hAnsi="Palatino Linotype"/>
          <w:b/>
          <w:bCs/>
          <w:i/>
          <w:vanish/>
          <w:sz w:val="24"/>
          <w:szCs w:val="24"/>
          <w:lang w:eastAsia="hu-HU"/>
        </w:rPr>
      </w:pPr>
    </w:p>
    <w:p w:rsidR="0047390D" w:rsidRPr="00A942B1" w:rsidRDefault="0047390D" w:rsidP="000717EA">
      <w:pPr>
        <w:pStyle w:val="Listaszerbekezds"/>
        <w:widowControl w:val="0"/>
        <w:numPr>
          <w:ilvl w:val="2"/>
          <w:numId w:val="33"/>
        </w:numPr>
        <w:suppressAutoHyphens/>
        <w:spacing w:after="0" w:line="240" w:lineRule="auto"/>
        <w:rPr>
          <w:rFonts w:ascii="Palatino Linotype" w:hAnsi="Palatino Linotype"/>
          <w:b/>
          <w:bCs/>
          <w:i/>
          <w:vanish/>
          <w:sz w:val="24"/>
          <w:szCs w:val="24"/>
          <w:lang w:eastAsia="hu-HU"/>
        </w:rPr>
      </w:pPr>
    </w:p>
    <w:p w:rsidR="0047390D" w:rsidRDefault="0047390D" w:rsidP="000717EA">
      <w:pPr>
        <w:widowControl w:val="0"/>
        <w:numPr>
          <w:ilvl w:val="3"/>
          <w:numId w:val="33"/>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390D" w:rsidRPr="00FE5532">
        <w:trPr>
          <w:cantSplit/>
          <w:trHeight w:val="921"/>
          <w:jc w:val="center"/>
        </w:trPr>
        <w:tc>
          <w:tcPr>
            <w:tcW w:w="828" w:type="dxa"/>
            <w:vMerge w:val="restart"/>
            <w:vAlign w:val="center"/>
          </w:tcPr>
          <w:p w:rsidR="0047390D" w:rsidRPr="00FE5532" w:rsidRDefault="0047390D" w:rsidP="000717EA">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7390D" w:rsidRPr="00FE5532" w:rsidRDefault="0047390D" w:rsidP="000717E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7390D" w:rsidRDefault="0047390D" w:rsidP="000717E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7390D" w:rsidRDefault="0047390D" w:rsidP="000717EA">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7390D" w:rsidRPr="00FE5532" w:rsidRDefault="0047390D" w:rsidP="000717E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47390D" w:rsidRPr="00FE5532">
        <w:trPr>
          <w:cantSplit/>
          <w:trHeight w:val="1076"/>
          <w:jc w:val="center"/>
        </w:trPr>
        <w:tc>
          <w:tcPr>
            <w:tcW w:w="828" w:type="dxa"/>
            <w:vMerge/>
            <w:vAlign w:val="center"/>
          </w:tcPr>
          <w:p w:rsidR="0047390D" w:rsidRPr="00FE5532" w:rsidRDefault="0047390D" w:rsidP="000717EA">
            <w:pPr>
              <w:spacing w:after="0" w:line="240" w:lineRule="auto"/>
              <w:jc w:val="center"/>
              <w:rPr>
                <w:rFonts w:ascii="Palatino Linotype" w:hAnsi="Palatino Linotype"/>
                <w:b/>
                <w:sz w:val="20"/>
                <w:szCs w:val="20"/>
              </w:rPr>
            </w:pPr>
          </w:p>
        </w:tc>
        <w:tc>
          <w:tcPr>
            <w:tcW w:w="3621" w:type="dxa"/>
            <w:vMerge/>
            <w:vAlign w:val="center"/>
          </w:tcPr>
          <w:p w:rsidR="0047390D" w:rsidRPr="00FE5532" w:rsidRDefault="0047390D" w:rsidP="000717EA">
            <w:pPr>
              <w:spacing w:after="0" w:line="240" w:lineRule="auto"/>
              <w:rPr>
                <w:rFonts w:ascii="Palatino Linotype" w:hAnsi="Palatino Linotype"/>
                <w:b/>
                <w:sz w:val="20"/>
                <w:szCs w:val="20"/>
              </w:rPr>
            </w:pPr>
          </w:p>
        </w:tc>
        <w:tc>
          <w:tcPr>
            <w:tcW w:w="809" w:type="dxa"/>
            <w:textDirection w:val="btLr"/>
            <w:vAlign w:val="center"/>
          </w:tcPr>
          <w:p w:rsidR="0047390D" w:rsidRPr="00FE5532" w:rsidRDefault="0047390D" w:rsidP="000717E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7390D" w:rsidRDefault="0047390D" w:rsidP="000717E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7390D" w:rsidRPr="00FE5532" w:rsidRDefault="0047390D" w:rsidP="000717E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7390D" w:rsidRDefault="0047390D" w:rsidP="000717E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7390D" w:rsidRPr="00FE5532" w:rsidRDefault="0047390D" w:rsidP="000717E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7390D" w:rsidRPr="00FE5532" w:rsidRDefault="0047390D" w:rsidP="000717EA">
            <w:pPr>
              <w:spacing w:after="0" w:line="240" w:lineRule="auto"/>
              <w:jc w:val="center"/>
              <w:rPr>
                <w:rFonts w:ascii="Palatino Linotype" w:hAnsi="Palatino Linotype"/>
                <w:b/>
                <w:sz w:val="20"/>
                <w:szCs w:val="20"/>
              </w:rPr>
            </w:pPr>
          </w:p>
        </w:tc>
      </w:tr>
      <w:tr w:rsidR="0047390D" w:rsidRPr="00FE5532">
        <w:trPr>
          <w:jc w:val="center"/>
        </w:trPr>
        <w:tc>
          <w:tcPr>
            <w:tcW w:w="828" w:type="dxa"/>
            <w:shd w:val="clear" w:color="auto" w:fill="D9D9D9"/>
            <w:vAlign w:val="center"/>
          </w:tcPr>
          <w:p w:rsidR="0047390D" w:rsidRPr="008B7D14" w:rsidRDefault="0047390D" w:rsidP="000717EA">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7390D" w:rsidRPr="008B7D14" w:rsidRDefault="0047390D" w:rsidP="000717EA">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c>
          <w:tcPr>
            <w:tcW w:w="798"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c>
          <w:tcPr>
            <w:tcW w:w="2190"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vAlign w:val="center"/>
          </w:tcPr>
          <w:p w:rsidR="0047390D" w:rsidRPr="00FE5532" w:rsidRDefault="0047390D" w:rsidP="000717EA">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7390D" w:rsidRPr="00FE5532" w:rsidRDefault="0047390D" w:rsidP="000717E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vAlign w:val="center"/>
          </w:tcPr>
          <w:p w:rsidR="0047390D" w:rsidRPr="00FE5532" w:rsidRDefault="0047390D" w:rsidP="000717EA">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7390D" w:rsidRPr="00FE5532" w:rsidRDefault="0047390D" w:rsidP="000717E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vAlign w:val="center"/>
          </w:tcPr>
          <w:p w:rsidR="0047390D" w:rsidRPr="00FE5532" w:rsidRDefault="0047390D" w:rsidP="000717EA">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7390D" w:rsidRPr="00FE5532" w:rsidRDefault="0047390D" w:rsidP="000717EA">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98"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vAlign w:val="center"/>
          </w:tcPr>
          <w:p w:rsidR="0047390D" w:rsidRPr="00FE5532" w:rsidRDefault="0047390D" w:rsidP="000717EA">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7390D" w:rsidRPr="00FE5532" w:rsidRDefault="0047390D" w:rsidP="000717EA">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vAlign w:val="center"/>
          </w:tcPr>
          <w:p w:rsidR="0047390D" w:rsidRPr="00FE5532" w:rsidRDefault="0047390D" w:rsidP="000717EA">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1.5.</w:t>
            </w:r>
          </w:p>
        </w:tc>
        <w:tc>
          <w:tcPr>
            <w:tcW w:w="3621" w:type="dxa"/>
            <w:vAlign w:val="center"/>
          </w:tcPr>
          <w:p w:rsidR="0047390D" w:rsidRPr="00FE5532" w:rsidRDefault="0047390D" w:rsidP="000717E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vAlign w:val="center"/>
          </w:tcPr>
          <w:p w:rsidR="0047390D" w:rsidRPr="00FE5532" w:rsidRDefault="0047390D" w:rsidP="000717EA">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7390D" w:rsidRPr="00FE5532" w:rsidRDefault="0047390D" w:rsidP="000717E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shd w:val="clear" w:color="auto" w:fill="D9D9D9"/>
            <w:vAlign w:val="center"/>
          </w:tcPr>
          <w:p w:rsidR="0047390D" w:rsidRPr="008B7D14" w:rsidRDefault="0047390D" w:rsidP="000717EA">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7390D" w:rsidRPr="008B7D14" w:rsidRDefault="0047390D" w:rsidP="000717EA">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c>
          <w:tcPr>
            <w:tcW w:w="798"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c>
          <w:tcPr>
            <w:tcW w:w="2190"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vAlign w:val="center"/>
          </w:tcPr>
          <w:p w:rsidR="0047390D" w:rsidRPr="00FE5532" w:rsidRDefault="0047390D" w:rsidP="000717EA">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7390D" w:rsidRPr="00FE5532" w:rsidRDefault="0047390D" w:rsidP="000717EA">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vAlign w:val="center"/>
          </w:tcPr>
          <w:p w:rsidR="0047390D" w:rsidRPr="00FE5532" w:rsidRDefault="0047390D" w:rsidP="000717EA">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7390D" w:rsidRPr="00FE5532" w:rsidRDefault="0047390D" w:rsidP="000717EA">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vAlign w:val="center"/>
          </w:tcPr>
          <w:p w:rsidR="0047390D" w:rsidRPr="00FE5532" w:rsidRDefault="0047390D" w:rsidP="000717EA">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47390D" w:rsidRPr="00FE5532" w:rsidRDefault="0047390D" w:rsidP="000717EA">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shd w:val="clear" w:color="auto" w:fill="D9D9D9"/>
            <w:vAlign w:val="center"/>
          </w:tcPr>
          <w:p w:rsidR="0047390D" w:rsidRPr="008B7D14" w:rsidRDefault="0047390D" w:rsidP="000717EA">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47390D" w:rsidRPr="008B7D14" w:rsidRDefault="0047390D" w:rsidP="000717EA">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c>
          <w:tcPr>
            <w:tcW w:w="798"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c>
          <w:tcPr>
            <w:tcW w:w="2190"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vAlign w:val="center"/>
          </w:tcPr>
          <w:p w:rsidR="0047390D" w:rsidRPr="00FE5532" w:rsidRDefault="0047390D" w:rsidP="000717EA">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47390D" w:rsidRPr="00FE5532" w:rsidRDefault="0047390D" w:rsidP="000717EA">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98"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trHeight w:val="499"/>
          <w:jc w:val="center"/>
        </w:trPr>
        <w:tc>
          <w:tcPr>
            <w:tcW w:w="828" w:type="dxa"/>
            <w:shd w:val="clear" w:color="auto" w:fill="D9D9D9"/>
            <w:vAlign w:val="center"/>
          </w:tcPr>
          <w:p w:rsidR="0047390D" w:rsidRPr="008B7D14" w:rsidRDefault="0047390D" w:rsidP="000717EA">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47390D" w:rsidRPr="008B7D14" w:rsidRDefault="0047390D" w:rsidP="000717EA">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c>
          <w:tcPr>
            <w:tcW w:w="798"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c>
          <w:tcPr>
            <w:tcW w:w="2190" w:type="dxa"/>
            <w:shd w:val="clear" w:color="auto" w:fill="D9D9D9"/>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vAlign w:val="center"/>
          </w:tcPr>
          <w:p w:rsidR="0047390D" w:rsidRPr="00FE5532" w:rsidRDefault="0047390D" w:rsidP="000717EA">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47390D" w:rsidRPr="00FE5532" w:rsidRDefault="0047390D" w:rsidP="000717EA">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98"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vAlign w:val="center"/>
          </w:tcPr>
          <w:p w:rsidR="0047390D" w:rsidRPr="00FE5532" w:rsidRDefault="0047390D" w:rsidP="000717EA">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47390D" w:rsidRPr="00FE5532" w:rsidRDefault="0047390D" w:rsidP="000717E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2190" w:type="dxa"/>
            <w:vAlign w:val="center"/>
          </w:tcPr>
          <w:p w:rsidR="0047390D" w:rsidRPr="00FE5532" w:rsidRDefault="0047390D" w:rsidP="000717EA">
            <w:pPr>
              <w:spacing w:after="0" w:line="240" w:lineRule="auto"/>
              <w:jc w:val="center"/>
              <w:rPr>
                <w:rFonts w:ascii="Palatino Linotype" w:hAnsi="Palatino Linotype"/>
                <w:sz w:val="20"/>
                <w:szCs w:val="20"/>
              </w:rPr>
            </w:pPr>
          </w:p>
        </w:tc>
      </w:tr>
      <w:tr w:rsidR="0047390D" w:rsidRPr="00FE5532">
        <w:trPr>
          <w:jc w:val="center"/>
        </w:trPr>
        <w:tc>
          <w:tcPr>
            <w:tcW w:w="828" w:type="dxa"/>
            <w:vAlign w:val="center"/>
          </w:tcPr>
          <w:p w:rsidR="0047390D" w:rsidRPr="00FE5532" w:rsidRDefault="0047390D" w:rsidP="000717EA">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47390D" w:rsidRPr="00FE5532" w:rsidRDefault="0047390D" w:rsidP="000717EA">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98" w:type="dxa"/>
            <w:vAlign w:val="center"/>
          </w:tcPr>
          <w:p w:rsidR="0047390D" w:rsidRPr="00FE5532" w:rsidRDefault="0047390D" w:rsidP="000717EA">
            <w:pPr>
              <w:spacing w:after="0" w:line="240" w:lineRule="auto"/>
              <w:jc w:val="center"/>
              <w:rPr>
                <w:rFonts w:ascii="Palatino Linotype" w:hAnsi="Palatino Linotype"/>
                <w:sz w:val="20"/>
                <w:szCs w:val="20"/>
              </w:rPr>
            </w:pPr>
          </w:p>
        </w:tc>
        <w:tc>
          <w:tcPr>
            <w:tcW w:w="763" w:type="dxa"/>
            <w:vAlign w:val="center"/>
          </w:tcPr>
          <w:p w:rsidR="0047390D" w:rsidRPr="00FE5532"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390D" w:rsidRPr="00FE5532" w:rsidRDefault="0047390D" w:rsidP="000717EA">
            <w:pPr>
              <w:spacing w:after="0" w:line="240" w:lineRule="auto"/>
              <w:jc w:val="center"/>
              <w:rPr>
                <w:rFonts w:ascii="Palatino Linotype" w:hAnsi="Palatino Linotype"/>
                <w:sz w:val="20"/>
                <w:szCs w:val="20"/>
              </w:rPr>
            </w:pPr>
          </w:p>
        </w:tc>
      </w:tr>
    </w:tbl>
    <w:p w:rsidR="0047390D" w:rsidRPr="00274676" w:rsidRDefault="0047390D" w:rsidP="0047390D">
      <w:pPr>
        <w:widowControl w:val="0"/>
        <w:suppressAutoHyphens/>
        <w:spacing w:after="0" w:line="240" w:lineRule="auto"/>
        <w:ind w:left="709"/>
        <w:rPr>
          <w:rFonts w:ascii="Palatino Linotype" w:hAnsi="Palatino Linotype"/>
          <w:bCs/>
          <w:sz w:val="24"/>
          <w:szCs w:val="24"/>
          <w:u w:val="single"/>
          <w:lang w:eastAsia="hu-HU"/>
        </w:rPr>
      </w:pPr>
    </w:p>
    <w:p w:rsidR="0047390D" w:rsidRPr="006B7DDC" w:rsidRDefault="0047390D" w:rsidP="000717EA">
      <w:pPr>
        <w:widowControl w:val="0"/>
        <w:numPr>
          <w:ilvl w:val="3"/>
          <w:numId w:val="33"/>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390D" w:rsidRPr="008B7D14">
        <w:trPr>
          <w:jc w:val="center"/>
        </w:trPr>
        <w:tc>
          <w:tcPr>
            <w:tcW w:w="994" w:type="dxa"/>
            <w:vMerge w:val="restart"/>
            <w:vAlign w:val="center"/>
          </w:tcPr>
          <w:p w:rsidR="0047390D" w:rsidRPr="008B7D14" w:rsidRDefault="0047390D" w:rsidP="000717EA">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7390D" w:rsidRDefault="0047390D" w:rsidP="000717EA">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7390D" w:rsidRPr="008B7D14" w:rsidRDefault="0047390D" w:rsidP="000717EA">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7390D" w:rsidRPr="008B7D14" w:rsidRDefault="0047390D" w:rsidP="000717EA">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7390D" w:rsidRPr="008B7D14" w:rsidRDefault="0047390D" w:rsidP="000717E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47390D" w:rsidRPr="008B7D14">
        <w:trPr>
          <w:jc w:val="center"/>
        </w:trPr>
        <w:tc>
          <w:tcPr>
            <w:tcW w:w="994" w:type="dxa"/>
            <w:vMerge/>
            <w:vAlign w:val="center"/>
          </w:tcPr>
          <w:p w:rsidR="0047390D" w:rsidRPr="008B7D14" w:rsidRDefault="0047390D" w:rsidP="000717EA">
            <w:pPr>
              <w:spacing w:after="0" w:line="240" w:lineRule="auto"/>
              <w:jc w:val="center"/>
              <w:rPr>
                <w:rFonts w:ascii="Palatino Linotype" w:hAnsi="Palatino Linotype"/>
                <w:b/>
                <w:sz w:val="20"/>
                <w:szCs w:val="20"/>
              </w:rPr>
            </w:pPr>
          </w:p>
        </w:tc>
        <w:tc>
          <w:tcPr>
            <w:tcW w:w="2800" w:type="dxa"/>
            <w:vMerge/>
            <w:vAlign w:val="center"/>
          </w:tcPr>
          <w:p w:rsidR="0047390D" w:rsidRPr="008B7D14" w:rsidRDefault="0047390D" w:rsidP="000717EA">
            <w:pPr>
              <w:spacing w:after="0" w:line="240" w:lineRule="auto"/>
              <w:rPr>
                <w:rFonts w:ascii="Palatino Linotype" w:hAnsi="Palatino Linotype"/>
                <w:b/>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7390D" w:rsidRPr="008B7D14" w:rsidRDefault="0047390D" w:rsidP="000717EA">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7390D" w:rsidRPr="008B7D14" w:rsidRDefault="0047390D" w:rsidP="000717EA">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7390D" w:rsidRPr="008B7D14" w:rsidRDefault="0047390D" w:rsidP="000717EA">
            <w:pPr>
              <w:spacing w:after="0" w:line="240" w:lineRule="auto"/>
              <w:jc w:val="center"/>
              <w:rPr>
                <w:rFonts w:ascii="Palatino Linotype" w:hAnsi="Palatino Linotype"/>
                <w:b/>
                <w:sz w:val="20"/>
                <w:szCs w:val="20"/>
              </w:rPr>
            </w:pPr>
          </w:p>
        </w:tc>
      </w:tr>
      <w:tr w:rsidR="0047390D" w:rsidRPr="008B7D14">
        <w:trPr>
          <w:jc w:val="center"/>
        </w:trPr>
        <w:tc>
          <w:tcPr>
            <w:tcW w:w="994" w:type="dxa"/>
            <w:vAlign w:val="center"/>
          </w:tcPr>
          <w:p w:rsidR="0047390D" w:rsidRPr="008B7D14" w:rsidRDefault="0047390D" w:rsidP="000717EA">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7390D" w:rsidRPr="008B7D14" w:rsidRDefault="0047390D" w:rsidP="000717EA">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390D" w:rsidRPr="008B7D14" w:rsidRDefault="0047390D" w:rsidP="000717EA">
            <w:pPr>
              <w:spacing w:after="0" w:line="240" w:lineRule="auto"/>
              <w:jc w:val="center"/>
              <w:rPr>
                <w:rFonts w:ascii="Palatino Linotype" w:hAnsi="Palatino Linotype"/>
                <w:sz w:val="20"/>
                <w:szCs w:val="20"/>
              </w:rPr>
            </w:pPr>
          </w:p>
        </w:tc>
      </w:tr>
      <w:tr w:rsidR="0047390D" w:rsidRPr="008B7D14">
        <w:trPr>
          <w:jc w:val="center"/>
        </w:trPr>
        <w:tc>
          <w:tcPr>
            <w:tcW w:w="994" w:type="dxa"/>
            <w:vAlign w:val="center"/>
          </w:tcPr>
          <w:p w:rsidR="0047390D" w:rsidRPr="008B7D14" w:rsidRDefault="0047390D" w:rsidP="000717EA">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47390D" w:rsidRPr="008B7D14" w:rsidRDefault="0047390D" w:rsidP="000717EA">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390D" w:rsidRPr="008B7D14" w:rsidRDefault="0047390D" w:rsidP="000717EA">
            <w:pPr>
              <w:spacing w:after="0" w:line="240" w:lineRule="auto"/>
              <w:jc w:val="center"/>
              <w:rPr>
                <w:rFonts w:ascii="Palatino Linotype" w:hAnsi="Palatino Linotype"/>
                <w:sz w:val="20"/>
                <w:szCs w:val="20"/>
              </w:rPr>
            </w:pPr>
          </w:p>
        </w:tc>
      </w:tr>
      <w:tr w:rsidR="0047390D" w:rsidRPr="008B7D14">
        <w:trPr>
          <w:jc w:val="center"/>
        </w:trPr>
        <w:tc>
          <w:tcPr>
            <w:tcW w:w="994" w:type="dxa"/>
            <w:vAlign w:val="center"/>
          </w:tcPr>
          <w:p w:rsidR="0047390D" w:rsidRPr="008B7D14" w:rsidRDefault="0047390D" w:rsidP="000717EA">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7390D" w:rsidRPr="008B7D14" w:rsidRDefault="0047390D" w:rsidP="000717EA">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390D" w:rsidRPr="008B7D14" w:rsidRDefault="0047390D" w:rsidP="000717EA">
            <w:pPr>
              <w:spacing w:after="0" w:line="240" w:lineRule="auto"/>
              <w:jc w:val="center"/>
              <w:rPr>
                <w:rFonts w:ascii="Palatino Linotype" w:hAnsi="Palatino Linotype"/>
                <w:sz w:val="20"/>
                <w:szCs w:val="20"/>
              </w:rPr>
            </w:pPr>
          </w:p>
        </w:tc>
      </w:tr>
      <w:tr w:rsidR="0047390D" w:rsidRPr="008B7D14">
        <w:trPr>
          <w:jc w:val="center"/>
        </w:trPr>
        <w:tc>
          <w:tcPr>
            <w:tcW w:w="994" w:type="dxa"/>
            <w:vAlign w:val="center"/>
          </w:tcPr>
          <w:p w:rsidR="0047390D" w:rsidRPr="008B7D14" w:rsidRDefault="0047390D" w:rsidP="000717EA">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47390D" w:rsidRPr="008B7D14" w:rsidRDefault="0047390D" w:rsidP="000717EA">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390D" w:rsidRPr="008B7D14" w:rsidRDefault="0047390D" w:rsidP="000717EA">
            <w:pPr>
              <w:spacing w:after="0" w:line="240" w:lineRule="auto"/>
              <w:jc w:val="center"/>
              <w:rPr>
                <w:rFonts w:ascii="Palatino Linotype" w:hAnsi="Palatino Linotype"/>
                <w:sz w:val="20"/>
                <w:szCs w:val="20"/>
              </w:rPr>
            </w:pPr>
          </w:p>
        </w:tc>
      </w:tr>
      <w:tr w:rsidR="0047390D" w:rsidRPr="008B7D14">
        <w:trPr>
          <w:jc w:val="center"/>
        </w:trPr>
        <w:tc>
          <w:tcPr>
            <w:tcW w:w="994" w:type="dxa"/>
            <w:vAlign w:val="center"/>
          </w:tcPr>
          <w:p w:rsidR="0047390D" w:rsidRPr="008B7D14" w:rsidRDefault="0047390D" w:rsidP="000717EA">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47390D" w:rsidRPr="008B7D14" w:rsidRDefault="0047390D" w:rsidP="000717EA">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390D" w:rsidRPr="008B7D14" w:rsidRDefault="0047390D" w:rsidP="000717EA">
            <w:pPr>
              <w:spacing w:after="0" w:line="240" w:lineRule="auto"/>
              <w:jc w:val="center"/>
              <w:rPr>
                <w:rFonts w:ascii="Palatino Linotype" w:hAnsi="Palatino Linotype"/>
                <w:sz w:val="20"/>
                <w:szCs w:val="20"/>
              </w:rPr>
            </w:pPr>
          </w:p>
        </w:tc>
      </w:tr>
      <w:tr w:rsidR="0047390D" w:rsidRPr="008B7D14">
        <w:trPr>
          <w:jc w:val="center"/>
        </w:trPr>
        <w:tc>
          <w:tcPr>
            <w:tcW w:w="994" w:type="dxa"/>
            <w:vAlign w:val="center"/>
          </w:tcPr>
          <w:p w:rsidR="0047390D" w:rsidRPr="008B7D14" w:rsidRDefault="0047390D" w:rsidP="000717EA">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47390D" w:rsidRPr="008B7D14" w:rsidRDefault="0047390D" w:rsidP="000717EA">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2659" w:type="dxa"/>
            <w:vAlign w:val="center"/>
          </w:tcPr>
          <w:p w:rsidR="0047390D" w:rsidRPr="008B7D14" w:rsidRDefault="0047390D" w:rsidP="000717EA">
            <w:pPr>
              <w:spacing w:after="0" w:line="240" w:lineRule="auto"/>
              <w:jc w:val="center"/>
              <w:rPr>
                <w:rFonts w:ascii="Palatino Linotype" w:hAnsi="Palatino Linotype"/>
                <w:sz w:val="20"/>
                <w:szCs w:val="20"/>
              </w:rPr>
            </w:pPr>
          </w:p>
        </w:tc>
      </w:tr>
      <w:tr w:rsidR="0047390D" w:rsidRPr="008B7D14">
        <w:trPr>
          <w:jc w:val="center"/>
        </w:trPr>
        <w:tc>
          <w:tcPr>
            <w:tcW w:w="994" w:type="dxa"/>
            <w:vAlign w:val="center"/>
          </w:tcPr>
          <w:p w:rsidR="0047390D" w:rsidRPr="008B7D14" w:rsidRDefault="0047390D" w:rsidP="000717EA">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47390D" w:rsidRPr="008B7D14" w:rsidRDefault="0047390D" w:rsidP="000717EA">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2659" w:type="dxa"/>
            <w:vAlign w:val="center"/>
          </w:tcPr>
          <w:p w:rsidR="0047390D" w:rsidRPr="008B7D14" w:rsidRDefault="0047390D" w:rsidP="000717EA">
            <w:pPr>
              <w:spacing w:after="0" w:line="240" w:lineRule="auto"/>
              <w:jc w:val="center"/>
              <w:rPr>
                <w:rFonts w:ascii="Palatino Linotype" w:hAnsi="Palatino Linotype"/>
                <w:sz w:val="20"/>
                <w:szCs w:val="20"/>
              </w:rPr>
            </w:pPr>
          </w:p>
        </w:tc>
      </w:tr>
      <w:tr w:rsidR="0047390D" w:rsidRPr="008B7D14">
        <w:trPr>
          <w:jc w:val="center"/>
        </w:trPr>
        <w:tc>
          <w:tcPr>
            <w:tcW w:w="994" w:type="dxa"/>
            <w:vAlign w:val="center"/>
          </w:tcPr>
          <w:p w:rsidR="0047390D" w:rsidRPr="008B7D14" w:rsidRDefault="0047390D" w:rsidP="000717EA">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47390D" w:rsidRPr="008B7D14" w:rsidRDefault="0047390D" w:rsidP="000717EA">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2659" w:type="dxa"/>
            <w:vAlign w:val="center"/>
          </w:tcPr>
          <w:p w:rsidR="0047390D" w:rsidRPr="008B7D14" w:rsidRDefault="0047390D" w:rsidP="000717EA">
            <w:pPr>
              <w:spacing w:after="0" w:line="240" w:lineRule="auto"/>
              <w:jc w:val="center"/>
              <w:rPr>
                <w:rFonts w:ascii="Palatino Linotype" w:hAnsi="Palatino Linotype"/>
                <w:sz w:val="20"/>
                <w:szCs w:val="20"/>
              </w:rPr>
            </w:pPr>
          </w:p>
        </w:tc>
      </w:tr>
      <w:tr w:rsidR="0047390D" w:rsidRPr="008B7D14">
        <w:trPr>
          <w:jc w:val="center"/>
        </w:trPr>
        <w:tc>
          <w:tcPr>
            <w:tcW w:w="994" w:type="dxa"/>
            <w:vAlign w:val="center"/>
          </w:tcPr>
          <w:p w:rsidR="0047390D" w:rsidRPr="008B7D14" w:rsidRDefault="0047390D" w:rsidP="000717EA">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47390D" w:rsidRPr="008B7D14" w:rsidRDefault="0047390D" w:rsidP="000717EA">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2659" w:type="dxa"/>
            <w:vAlign w:val="center"/>
          </w:tcPr>
          <w:p w:rsidR="0047390D" w:rsidRPr="008B7D14" w:rsidRDefault="0047390D" w:rsidP="000717EA">
            <w:pPr>
              <w:spacing w:after="0" w:line="240" w:lineRule="auto"/>
              <w:jc w:val="center"/>
              <w:rPr>
                <w:rFonts w:ascii="Palatino Linotype" w:hAnsi="Palatino Linotype"/>
                <w:sz w:val="20"/>
                <w:szCs w:val="20"/>
              </w:rPr>
            </w:pPr>
          </w:p>
        </w:tc>
      </w:tr>
      <w:tr w:rsidR="0047390D" w:rsidRPr="008B7D14">
        <w:trPr>
          <w:jc w:val="center"/>
        </w:trPr>
        <w:tc>
          <w:tcPr>
            <w:tcW w:w="994" w:type="dxa"/>
            <w:vAlign w:val="center"/>
          </w:tcPr>
          <w:p w:rsidR="0047390D" w:rsidRPr="008B7D14" w:rsidRDefault="0047390D" w:rsidP="000717EA">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47390D" w:rsidRPr="00DE4860" w:rsidRDefault="0047390D" w:rsidP="000717EA">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945" w:type="dxa"/>
            <w:vAlign w:val="center"/>
          </w:tcPr>
          <w:p w:rsidR="0047390D" w:rsidRPr="008B7D14" w:rsidRDefault="0047390D" w:rsidP="000717EA">
            <w:pPr>
              <w:spacing w:after="0" w:line="240" w:lineRule="auto"/>
              <w:jc w:val="center"/>
              <w:rPr>
                <w:rFonts w:ascii="Palatino Linotype" w:hAnsi="Palatino Linotype"/>
                <w:sz w:val="20"/>
                <w:szCs w:val="20"/>
              </w:rPr>
            </w:pPr>
          </w:p>
        </w:tc>
        <w:tc>
          <w:tcPr>
            <w:tcW w:w="2659" w:type="dxa"/>
            <w:vAlign w:val="center"/>
          </w:tcPr>
          <w:p w:rsidR="0047390D" w:rsidRPr="008B7D14" w:rsidRDefault="0047390D" w:rsidP="000717EA">
            <w:pPr>
              <w:spacing w:after="0" w:line="240" w:lineRule="auto"/>
              <w:jc w:val="center"/>
              <w:rPr>
                <w:rFonts w:ascii="Palatino Linotype" w:hAnsi="Palatino Linotype"/>
                <w:sz w:val="20"/>
                <w:szCs w:val="20"/>
              </w:rPr>
            </w:pPr>
          </w:p>
        </w:tc>
      </w:tr>
    </w:tbl>
    <w:p w:rsidR="0047390D" w:rsidRDefault="0047390D" w:rsidP="0047390D">
      <w:pPr>
        <w:spacing w:after="0" w:line="240" w:lineRule="auto"/>
        <w:jc w:val="both"/>
        <w:rPr>
          <w:rFonts w:ascii="Palatino Linotype" w:hAnsi="Palatino Linotype"/>
          <w:iCs/>
          <w:sz w:val="24"/>
          <w:szCs w:val="24"/>
          <w:lang w:eastAsia="hu-HU"/>
        </w:rPr>
      </w:pPr>
    </w:p>
    <w:p w:rsidR="0047390D" w:rsidRDefault="0047390D" w:rsidP="0047390D">
      <w:pPr>
        <w:spacing w:after="0" w:line="240" w:lineRule="auto"/>
        <w:jc w:val="both"/>
        <w:rPr>
          <w:rFonts w:ascii="Palatino Linotype" w:hAnsi="Palatino Linotype"/>
          <w:iCs/>
          <w:sz w:val="24"/>
          <w:szCs w:val="24"/>
          <w:lang w:eastAsia="hu-HU"/>
        </w:rPr>
      </w:pPr>
    </w:p>
    <w:p w:rsidR="0047390D" w:rsidRPr="006B7DDC" w:rsidRDefault="0047390D" w:rsidP="000717EA">
      <w:pPr>
        <w:widowControl w:val="0"/>
        <w:numPr>
          <w:ilvl w:val="1"/>
          <w:numId w:val="32"/>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47390D" w:rsidRPr="006B7DDC" w:rsidRDefault="0047390D" w:rsidP="0047390D">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C70F02" w:rsidRPr="00C2344A" w:rsidRDefault="00C86F7B" w:rsidP="00C2344A">
      <w:pPr>
        <w:spacing w:after="0" w:line="240" w:lineRule="auto"/>
        <w:jc w:val="center"/>
        <w:rPr>
          <w:rFonts w:ascii="Palatino Linotype" w:hAnsi="Palatino Linotype"/>
          <w:b/>
          <w:bCs/>
          <w:sz w:val="24"/>
          <w:szCs w:val="24"/>
        </w:rPr>
      </w:pPr>
      <w:r w:rsidRPr="00C2344A">
        <w:rPr>
          <w:rFonts w:ascii="Palatino Linotype" w:hAnsi="Palatino Linotype"/>
          <w:b/>
          <w:bCs/>
          <w:sz w:val="24"/>
          <w:szCs w:val="24"/>
        </w:rPr>
        <w:br w:type="page"/>
      </w:r>
    </w:p>
    <w:p w:rsidR="00C70F02" w:rsidRPr="00C2344A" w:rsidRDefault="00C70F02" w:rsidP="00C2344A">
      <w:pPr>
        <w:spacing w:after="0" w:line="240" w:lineRule="auto"/>
        <w:jc w:val="center"/>
        <w:rPr>
          <w:rFonts w:ascii="Palatino Linotype" w:hAnsi="Palatino Linotype"/>
          <w:b/>
          <w:bCs/>
          <w:sz w:val="24"/>
          <w:szCs w:val="24"/>
        </w:rPr>
      </w:pPr>
    </w:p>
    <w:p w:rsidR="00C70F02" w:rsidRPr="00C2344A" w:rsidRDefault="00C70F02" w:rsidP="00C2344A">
      <w:pPr>
        <w:spacing w:after="0" w:line="240" w:lineRule="auto"/>
        <w:jc w:val="center"/>
        <w:rPr>
          <w:rFonts w:ascii="Palatino Linotype" w:hAnsi="Palatino Linotype"/>
          <w:b/>
          <w:bCs/>
          <w:sz w:val="24"/>
          <w:szCs w:val="24"/>
        </w:rPr>
      </w:pPr>
    </w:p>
    <w:p w:rsidR="008A0D38" w:rsidRDefault="008A0D38" w:rsidP="00C2344A">
      <w:pPr>
        <w:spacing w:after="0" w:line="240" w:lineRule="auto"/>
        <w:jc w:val="center"/>
        <w:rPr>
          <w:rFonts w:ascii="Palatino Linotype" w:hAnsi="Palatino Linotype"/>
          <w:b/>
          <w:sz w:val="44"/>
          <w:szCs w:val="44"/>
        </w:rPr>
      </w:pPr>
    </w:p>
    <w:p w:rsidR="008A0D38" w:rsidRDefault="008A0D38" w:rsidP="00C2344A">
      <w:pPr>
        <w:spacing w:after="0" w:line="240" w:lineRule="auto"/>
        <w:jc w:val="center"/>
        <w:rPr>
          <w:rFonts w:ascii="Palatino Linotype" w:hAnsi="Palatino Linotype"/>
          <w:b/>
          <w:sz w:val="44"/>
          <w:szCs w:val="44"/>
        </w:rPr>
      </w:pPr>
    </w:p>
    <w:p w:rsidR="008A0D38" w:rsidRDefault="008A0D38" w:rsidP="00C2344A">
      <w:pPr>
        <w:spacing w:after="0" w:line="240" w:lineRule="auto"/>
        <w:jc w:val="center"/>
        <w:rPr>
          <w:rFonts w:ascii="Palatino Linotype" w:hAnsi="Palatino Linotype"/>
          <w:b/>
          <w:sz w:val="44"/>
          <w:szCs w:val="44"/>
        </w:rPr>
      </w:pPr>
    </w:p>
    <w:p w:rsidR="008A0D38" w:rsidRDefault="008A0D38" w:rsidP="00C2344A">
      <w:pPr>
        <w:spacing w:after="0" w:line="240" w:lineRule="auto"/>
        <w:jc w:val="center"/>
        <w:rPr>
          <w:rFonts w:ascii="Palatino Linotype" w:hAnsi="Palatino Linotype"/>
          <w:b/>
          <w:sz w:val="44"/>
          <w:szCs w:val="44"/>
        </w:rPr>
      </w:pPr>
    </w:p>
    <w:p w:rsidR="00C86F7B" w:rsidRPr="000A165F" w:rsidRDefault="00C86F7B" w:rsidP="00C2344A">
      <w:pPr>
        <w:spacing w:after="0" w:line="240" w:lineRule="auto"/>
        <w:jc w:val="center"/>
        <w:rPr>
          <w:rFonts w:ascii="Palatino Linotype" w:hAnsi="Palatino Linotype"/>
          <w:b/>
          <w:sz w:val="44"/>
          <w:szCs w:val="44"/>
        </w:rPr>
      </w:pPr>
      <w:r w:rsidRPr="000A165F">
        <w:rPr>
          <w:rFonts w:ascii="Palatino Linotype" w:hAnsi="Palatino Linotype"/>
          <w:b/>
          <w:sz w:val="44"/>
          <w:szCs w:val="44"/>
        </w:rPr>
        <w:t>A</w:t>
      </w:r>
    </w:p>
    <w:p w:rsidR="00C86F7B" w:rsidRPr="000A165F" w:rsidRDefault="00C86F7B" w:rsidP="00C2344A">
      <w:pPr>
        <w:spacing w:after="0" w:line="240" w:lineRule="auto"/>
        <w:jc w:val="center"/>
        <w:rPr>
          <w:rFonts w:ascii="Palatino Linotype" w:hAnsi="Palatino Linotype"/>
          <w:b/>
          <w:sz w:val="44"/>
          <w:szCs w:val="44"/>
        </w:rPr>
      </w:pPr>
      <w:r w:rsidRPr="000A165F">
        <w:rPr>
          <w:rFonts w:ascii="Palatino Linotype" w:hAnsi="Palatino Linotype"/>
          <w:b/>
          <w:sz w:val="44"/>
          <w:szCs w:val="44"/>
        </w:rPr>
        <w:t>10602-12 azonosító számú</w:t>
      </w:r>
    </w:p>
    <w:p w:rsidR="00C86F7B" w:rsidRPr="000A165F" w:rsidRDefault="00C86F7B" w:rsidP="00C2344A">
      <w:pPr>
        <w:spacing w:after="0" w:line="240" w:lineRule="auto"/>
        <w:jc w:val="center"/>
        <w:rPr>
          <w:rFonts w:ascii="Palatino Linotype" w:hAnsi="Palatino Linotype"/>
          <w:sz w:val="44"/>
          <w:szCs w:val="44"/>
        </w:rPr>
      </w:pPr>
    </w:p>
    <w:p w:rsidR="008A0D38" w:rsidRPr="000A165F" w:rsidRDefault="00C86F7B" w:rsidP="00C2344A">
      <w:pPr>
        <w:spacing w:after="0" w:line="240" w:lineRule="auto"/>
        <w:jc w:val="center"/>
        <w:rPr>
          <w:rFonts w:ascii="Palatino Linotype" w:hAnsi="Palatino Linotype"/>
          <w:b/>
          <w:sz w:val="44"/>
          <w:szCs w:val="44"/>
        </w:rPr>
      </w:pPr>
      <w:r w:rsidRPr="000A165F">
        <w:rPr>
          <w:rFonts w:ascii="Palatino Linotype" w:hAnsi="Palatino Linotype"/>
          <w:b/>
          <w:sz w:val="44"/>
          <w:szCs w:val="44"/>
        </w:rPr>
        <w:t>Zenész alapok</w:t>
      </w:r>
    </w:p>
    <w:p w:rsidR="00C86F7B" w:rsidRPr="000A165F" w:rsidRDefault="008A0D38" w:rsidP="00C2344A">
      <w:pPr>
        <w:spacing w:after="0" w:line="240" w:lineRule="auto"/>
        <w:jc w:val="center"/>
        <w:rPr>
          <w:rFonts w:ascii="Palatino Linotype" w:hAnsi="Palatino Linotype"/>
          <w:b/>
          <w:sz w:val="44"/>
          <w:szCs w:val="44"/>
        </w:rPr>
      </w:pPr>
      <w:r w:rsidRPr="000A165F">
        <w:rPr>
          <w:rFonts w:ascii="Palatino Linotype" w:hAnsi="Palatino Linotype"/>
          <w:b/>
          <w:sz w:val="44"/>
          <w:szCs w:val="44"/>
        </w:rPr>
        <w:t>(szolfézs, zenetörténet)</w:t>
      </w:r>
    </w:p>
    <w:p w:rsidR="00C86F7B" w:rsidRPr="000A165F" w:rsidRDefault="00C86F7B" w:rsidP="00C2344A">
      <w:pPr>
        <w:spacing w:after="0" w:line="240" w:lineRule="auto"/>
        <w:jc w:val="center"/>
        <w:rPr>
          <w:rFonts w:ascii="Palatino Linotype" w:hAnsi="Palatino Linotype"/>
          <w:b/>
          <w:sz w:val="44"/>
          <w:szCs w:val="44"/>
        </w:rPr>
      </w:pPr>
      <w:r w:rsidRPr="000A165F">
        <w:rPr>
          <w:rFonts w:ascii="Palatino Linotype" w:hAnsi="Palatino Linotype"/>
          <w:b/>
          <w:sz w:val="44"/>
          <w:szCs w:val="44"/>
        </w:rPr>
        <w:t>megnevezésű</w:t>
      </w:r>
    </w:p>
    <w:p w:rsidR="00C86F7B" w:rsidRPr="000A165F" w:rsidRDefault="00C86F7B" w:rsidP="00C2344A">
      <w:pPr>
        <w:spacing w:after="0" w:line="240" w:lineRule="auto"/>
        <w:jc w:val="center"/>
        <w:rPr>
          <w:rFonts w:ascii="Palatino Linotype" w:hAnsi="Palatino Linotype"/>
          <w:b/>
          <w:sz w:val="44"/>
          <w:szCs w:val="44"/>
        </w:rPr>
      </w:pPr>
    </w:p>
    <w:p w:rsidR="00C86F7B" w:rsidRPr="000A165F" w:rsidRDefault="00C86F7B" w:rsidP="00C2344A">
      <w:pPr>
        <w:spacing w:after="0" w:line="240" w:lineRule="auto"/>
        <w:ind w:left="-15"/>
        <w:jc w:val="center"/>
        <w:rPr>
          <w:rFonts w:ascii="Palatino Linotype" w:hAnsi="Palatino Linotype"/>
          <w:b/>
          <w:sz w:val="44"/>
          <w:szCs w:val="44"/>
        </w:rPr>
      </w:pPr>
      <w:r w:rsidRPr="000A165F">
        <w:rPr>
          <w:rFonts w:ascii="Palatino Linotype" w:hAnsi="Palatino Linotype"/>
          <w:b/>
          <w:sz w:val="44"/>
          <w:szCs w:val="44"/>
        </w:rPr>
        <w:t>szakmai követelménymodul</w:t>
      </w:r>
    </w:p>
    <w:p w:rsidR="00C86F7B" w:rsidRPr="000A165F" w:rsidRDefault="00C86F7B" w:rsidP="00C2344A">
      <w:pPr>
        <w:spacing w:after="0" w:line="240" w:lineRule="auto"/>
        <w:ind w:left="-15"/>
        <w:jc w:val="center"/>
        <w:rPr>
          <w:rFonts w:ascii="Palatino Linotype" w:hAnsi="Palatino Linotype"/>
          <w:b/>
          <w:sz w:val="44"/>
          <w:szCs w:val="44"/>
        </w:rPr>
      </w:pPr>
    </w:p>
    <w:p w:rsidR="00C86F7B" w:rsidRPr="000A165F" w:rsidRDefault="00C86F7B" w:rsidP="00C2344A">
      <w:pPr>
        <w:spacing w:after="0" w:line="240" w:lineRule="auto"/>
        <w:ind w:left="-15"/>
        <w:jc w:val="center"/>
        <w:rPr>
          <w:rFonts w:ascii="Palatino Linotype" w:hAnsi="Palatino Linotype"/>
          <w:b/>
          <w:sz w:val="44"/>
          <w:szCs w:val="44"/>
        </w:rPr>
      </w:pPr>
      <w:r w:rsidRPr="000A165F">
        <w:rPr>
          <w:rFonts w:ascii="Palatino Linotype" w:hAnsi="Palatino Linotype"/>
          <w:b/>
          <w:sz w:val="44"/>
          <w:szCs w:val="44"/>
        </w:rPr>
        <w:t>tantárgyai, témakörei</w:t>
      </w:r>
    </w:p>
    <w:p w:rsidR="00C86F7B" w:rsidRPr="00C2344A" w:rsidRDefault="00C86F7B" w:rsidP="00C2344A">
      <w:pPr>
        <w:spacing w:after="0" w:line="240" w:lineRule="auto"/>
        <w:jc w:val="center"/>
        <w:rPr>
          <w:rFonts w:ascii="Palatino Linotype" w:hAnsi="Palatino Linotype"/>
          <w:b/>
          <w:sz w:val="52"/>
          <w:szCs w:val="52"/>
        </w:rPr>
      </w:pPr>
    </w:p>
    <w:p w:rsidR="00C86F7B" w:rsidRPr="00C2344A" w:rsidRDefault="00C86F7B" w:rsidP="00C2344A">
      <w:pPr>
        <w:pageBreakBefore/>
        <w:spacing w:after="0" w:line="240" w:lineRule="auto"/>
        <w:ind w:left="-15"/>
        <w:jc w:val="both"/>
        <w:rPr>
          <w:rFonts w:ascii="Palatino Linotype" w:hAnsi="Palatino Linotype"/>
          <w:b/>
        </w:rPr>
      </w:pPr>
      <w:r w:rsidRPr="00C2344A">
        <w:rPr>
          <w:rFonts w:ascii="Palatino Linotype" w:hAnsi="Palatino Linotype"/>
          <w:b/>
        </w:rPr>
        <w:lastRenderedPageBreak/>
        <w:t>A 10602-12 azonosító számú</w:t>
      </w:r>
      <w:r w:rsidR="00E33992">
        <w:rPr>
          <w:rFonts w:ascii="Palatino Linotype" w:hAnsi="Palatino Linotype"/>
          <w:b/>
        </w:rPr>
        <w:t>,</w:t>
      </w:r>
      <w:r w:rsidRPr="00C2344A">
        <w:rPr>
          <w:rFonts w:ascii="Palatino Linotype" w:hAnsi="Palatino Linotype"/>
          <w:b/>
        </w:rPr>
        <w:t xml:space="preserve"> Zenész alapok</w:t>
      </w:r>
      <w:r w:rsidR="008A0D38">
        <w:rPr>
          <w:rFonts w:ascii="Palatino Linotype" w:hAnsi="Palatino Linotype"/>
          <w:b/>
        </w:rPr>
        <w:t xml:space="preserve"> </w:t>
      </w:r>
      <w:r w:rsidR="008A0D38" w:rsidRPr="008A0D38">
        <w:rPr>
          <w:rFonts w:ascii="Palatino Linotype" w:hAnsi="Palatino Linotype"/>
          <w:b/>
        </w:rPr>
        <w:t>(szolfézs, zenetörténet)</w:t>
      </w:r>
      <w:r w:rsidRPr="00C2344A">
        <w:rPr>
          <w:rFonts w:ascii="Palatino Linotype" w:hAnsi="Palatino Linotype"/>
          <w:b/>
        </w:rPr>
        <w:t xml:space="preserve"> megnevezésű szakmai követelménymodulhoz tartozó tantárgyak és témakörök oktatása során fejlesztendő kompetenciák</w:t>
      </w:r>
    </w:p>
    <w:tbl>
      <w:tblPr>
        <w:tblW w:w="0" w:type="auto"/>
        <w:tblInd w:w="27" w:type="dxa"/>
        <w:tblLayout w:type="fixed"/>
        <w:tblCellMar>
          <w:left w:w="70" w:type="dxa"/>
          <w:right w:w="70" w:type="dxa"/>
        </w:tblCellMar>
        <w:tblLook w:val="0000" w:firstRow="0" w:lastRow="0" w:firstColumn="0" w:lastColumn="0" w:noHBand="0" w:noVBand="0"/>
      </w:tblPr>
      <w:tblGrid>
        <w:gridCol w:w="5357"/>
        <w:gridCol w:w="640"/>
        <w:gridCol w:w="567"/>
        <w:gridCol w:w="567"/>
        <w:gridCol w:w="567"/>
        <w:gridCol w:w="425"/>
        <w:gridCol w:w="425"/>
        <w:gridCol w:w="709"/>
      </w:tblGrid>
      <w:tr w:rsidR="00C86F7B" w:rsidRPr="00C2344A">
        <w:trPr>
          <w:trHeight w:val="570"/>
        </w:trPr>
        <w:tc>
          <w:tcPr>
            <w:tcW w:w="5357" w:type="dxa"/>
            <w:vMerge w:val="restart"/>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10602-12</w:t>
            </w:r>
          </w:p>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Zenész alapok</w:t>
            </w:r>
            <w:r w:rsidR="003A4B10">
              <w:rPr>
                <w:rFonts w:ascii="Palatino Linotype" w:hAnsi="Palatino Linotype"/>
                <w:sz w:val="20"/>
                <w:szCs w:val="20"/>
              </w:rPr>
              <w:t xml:space="preserve"> </w:t>
            </w:r>
            <w:r w:rsidR="008A0D38" w:rsidRPr="008A0D38">
              <w:rPr>
                <w:rFonts w:ascii="Palatino Linotype" w:hAnsi="Palatino Linotype"/>
                <w:sz w:val="20"/>
                <w:szCs w:val="20"/>
              </w:rPr>
              <w:t xml:space="preserve">(szolfézs, zenetörténet) </w:t>
            </w:r>
            <w:r w:rsidR="008A0D38">
              <w:rPr>
                <w:rFonts w:ascii="Palatino Linotype" w:hAnsi="Palatino Linotype"/>
                <w:sz w:val="20"/>
                <w:szCs w:val="20"/>
              </w:rPr>
              <w:t xml:space="preserve"> </w:t>
            </w:r>
          </w:p>
        </w:tc>
        <w:tc>
          <w:tcPr>
            <w:tcW w:w="2341" w:type="dxa"/>
            <w:gridSpan w:val="4"/>
            <w:tcBorders>
              <w:top w:val="single" w:sz="4" w:space="0" w:color="000000"/>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 xml:space="preserve">Szolfézs I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Zenetörténet I</w:t>
            </w:r>
          </w:p>
        </w:tc>
      </w:tr>
      <w:tr w:rsidR="00C86F7B" w:rsidRPr="00C2344A">
        <w:trPr>
          <w:cantSplit/>
          <w:trHeight w:val="2150"/>
        </w:trPr>
        <w:tc>
          <w:tcPr>
            <w:tcW w:w="5357" w:type="dxa"/>
            <w:vMerge/>
            <w:tcBorders>
              <w:top w:val="single" w:sz="4" w:space="0" w:color="000000"/>
              <w:left w:val="single" w:sz="4" w:space="0" w:color="000000"/>
              <w:bottom w:val="single" w:sz="4" w:space="0" w:color="000000"/>
            </w:tcBorders>
            <w:vAlign w:val="center"/>
          </w:tcPr>
          <w:p w:rsidR="00C86F7B" w:rsidRPr="00C2344A" w:rsidRDefault="00C86F7B" w:rsidP="00C2344A">
            <w:pPr>
              <w:spacing w:after="0" w:line="240" w:lineRule="auto"/>
              <w:rPr>
                <w:rFonts w:ascii="Palatino Linotype" w:hAnsi="Palatino Linotype"/>
              </w:rPr>
            </w:pPr>
          </w:p>
        </w:tc>
        <w:tc>
          <w:tcPr>
            <w:tcW w:w="640" w:type="dxa"/>
            <w:tcBorders>
              <w:left w:val="single" w:sz="4" w:space="0" w:color="000000"/>
              <w:bottom w:val="single" w:sz="4" w:space="0" w:color="000000"/>
            </w:tcBorders>
            <w:textDirection w:val="btLr"/>
            <w:vAlign w:val="center"/>
          </w:tcPr>
          <w:p w:rsidR="00C86F7B" w:rsidRPr="00C2344A" w:rsidRDefault="00C86F7B" w:rsidP="00C2344A">
            <w:pPr>
              <w:snapToGrid w:val="0"/>
              <w:spacing w:after="0" w:line="240" w:lineRule="auto"/>
              <w:ind w:left="57" w:right="113"/>
              <w:jc w:val="center"/>
              <w:rPr>
                <w:rFonts w:ascii="Palatino Linotype" w:hAnsi="Palatino Linotype"/>
                <w:sz w:val="16"/>
                <w:szCs w:val="16"/>
              </w:rPr>
            </w:pPr>
            <w:r w:rsidRPr="00C2344A">
              <w:rPr>
                <w:rFonts w:ascii="Palatino Linotype" w:hAnsi="Palatino Linotype"/>
                <w:sz w:val="16"/>
                <w:szCs w:val="16"/>
              </w:rPr>
              <w:t>Készségfejlesztés hallás után</w:t>
            </w:r>
          </w:p>
        </w:tc>
        <w:tc>
          <w:tcPr>
            <w:tcW w:w="567" w:type="dxa"/>
            <w:tcBorders>
              <w:left w:val="single" w:sz="4" w:space="0" w:color="000000"/>
              <w:bottom w:val="single" w:sz="4" w:space="0" w:color="000000"/>
            </w:tcBorders>
            <w:textDirection w:val="btLr"/>
            <w:vAlign w:val="center"/>
          </w:tcPr>
          <w:p w:rsidR="00C86F7B" w:rsidRPr="00C2344A" w:rsidRDefault="00C86F7B" w:rsidP="00C2344A">
            <w:pPr>
              <w:snapToGrid w:val="0"/>
              <w:spacing w:after="0" w:line="240" w:lineRule="auto"/>
              <w:ind w:left="57" w:right="113"/>
              <w:jc w:val="center"/>
              <w:rPr>
                <w:rFonts w:ascii="Palatino Linotype" w:hAnsi="Palatino Linotype"/>
                <w:sz w:val="16"/>
                <w:szCs w:val="16"/>
              </w:rPr>
            </w:pPr>
            <w:r w:rsidRPr="00C2344A">
              <w:rPr>
                <w:rFonts w:ascii="Palatino Linotype" w:hAnsi="Palatino Linotype"/>
                <w:sz w:val="16"/>
                <w:szCs w:val="16"/>
              </w:rPr>
              <w:t>Készségfejlesztés éneklés útján</w:t>
            </w:r>
          </w:p>
        </w:tc>
        <w:tc>
          <w:tcPr>
            <w:tcW w:w="567" w:type="dxa"/>
            <w:tcBorders>
              <w:left w:val="single" w:sz="4" w:space="0" w:color="000000"/>
              <w:bottom w:val="single" w:sz="4" w:space="0" w:color="000000"/>
            </w:tcBorders>
            <w:textDirection w:val="btLr"/>
            <w:vAlign w:val="center"/>
          </w:tcPr>
          <w:p w:rsidR="00C86F7B" w:rsidRPr="00C2344A" w:rsidRDefault="00C86F7B" w:rsidP="00C2344A">
            <w:pPr>
              <w:snapToGrid w:val="0"/>
              <w:spacing w:after="0" w:line="240" w:lineRule="auto"/>
              <w:ind w:left="57" w:right="113"/>
              <w:jc w:val="center"/>
              <w:rPr>
                <w:rFonts w:ascii="Palatino Linotype" w:hAnsi="Palatino Linotype"/>
                <w:sz w:val="16"/>
                <w:szCs w:val="16"/>
              </w:rPr>
            </w:pPr>
            <w:r w:rsidRPr="00C2344A">
              <w:rPr>
                <w:rFonts w:ascii="Palatino Linotype" w:hAnsi="Palatino Linotype"/>
                <w:sz w:val="16"/>
                <w:szCs w:val="16"/>
              </w:rPr>
              <w:t>Készségfejlesztés írásban</w:t>
            </w:r>
          </w:p>
        </w:tc>
        <w:tc>
          <w:tcPr>
            <w:tcW w:w="567" w:type="dxa"/>
            <w:tcBorders>
              <w:left w:val="single" w:sz="4" w:space="0" w:color="000000"/>
              <w:bottom w:val="single" w:sz="4" w:space="0" w:color="000000"/>
              <w:right w:val="single" w:sz="4" w:space="0" w:color="auto"/>
            </w:tcBorders>
            <w:textDirection w:val="btLr"/>
            <w:vAlign w:val="center"/>
          </w:tcPr>
          <w:p w:rsidR="00C86F7B" w:rsidRPr="00C2344A" w:rsidRDefault="00C86F7B" w:rsidP="00C2344A">
            <w:pPr>
              <w:snapToGrid w:val="0"/>
              <w:spacing w:after="0" w:line="240" w:lineRule="auto"/>
              <w:ind w:left="57" w:right="113"/>
              <w:jc w:val="center"/>
              <w:rPr>
                <w:rFonts w:ascii="Palatino Linotype" w:hAnsi="Palatino Linotype"/>
                <w:sz w:val="16"/>
                <w:szCs w:val="16"/>
              </w:rPr>
            </w:pPr>
            <w:r w:rsidRPr="00C2344A">
              <w:rPr>
                <w:rFonts w:ascii="Palatino Linotype" w:hAnsi="Palatino Linotype"/>
                <w:sz w:val="16"/>
                <w:szCs w:val="16"/>
              </w:rPr>
              <w:t>Stílus</w:t>
            </w:r>
            <w:r w:rsidR="008A0D38">
              <w:rPr>
                <w:rFonts w:ascii="Palatino Linotype" w:hAnsi="Palatino Linotype"/>
                <w:sz w:val="16"/>
                <w:szCs w:val="16"/>
              </w:rPr>
              <w:t>-</w:t>
            </w:r>
            <w:r w:rsidRPr="00C2344A">
              <w:rPr>
                <w:rFonts w:ascii="Palatino Linotype" w:hAnsi="Palatino Linotype"/>
                <w:sz w:val="16"/>
                <w:szCs w:val="16"/>
              </w:rPr>
              <w:t xml:space="preserve"> és zenetörténeti ismeretek elsajátítása</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6F7B" w:rsidRPr="00C2344A" w:rsidRDefault="00C86F7B" w:rsidP="00C2344A">
            <w:pPr>
              <w:snapToGrid w:val="0"/>
              <w:spacing w:after="0" w:line="240" w:lineRule="auto"/>
              <w:ind w:left="57" w:right="113"/>
              <w:jc w:val="center"/>
              <w:rPr>
                <w:rFonts w:ascii="Palatino Linotype" w:hAnsi="Palatino Linotype"/>
                <w:sz w:val="16"/>
                <w:szCs w:val="16"/>
              </w:rPr>
            </w:pPr>
            <w:r w:rsidRPr="00C2344A">
              <w:rPr>
                <w:rFonts w:ascii="Palatino Linotype" w:hAnsi="Palatino Linotype"/>
                <w:sz w:val="16"/>
                <w:szCs w:val="16"/>
              </w:rPr>
              <w:t>Zenetörténeti ismeretek</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6F7B" w:rsidRPr="00C2344A" w:rsidRDefault="00C86F7B" w:rsidP="00C2344A">
            <w:pPr>
              <w:snapToGrid w:val="0"/>
              <w:spacing w:after="0" w:line="240" w:lineRule="auto"/>
              <w:ind w:left="57" w:right="113"/>
              <w:jc w:val="center"/>
              <w:rPr>
                <w:rFonts w:ascii="Palatino Linotype" w:hAnsi="Palatino Linotype"/>
                <w:sz w:val="16"/>
                <w:szCs w:val="16"/>
              </w:rPr>
            </w:pPr>
            <w:r w:rsidRPr="00C2344A">
              <w:rPr>
                <w:rFonts w:ascii="Palatino Linotype" w:hAnsi="Palatino Linotype"/>
                <w:sz w:val="16"/>
                <w:szCs w:val="16"/>
              </w:rPr>
              <w:t>Műelemzés</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86F7B" w:rsidRPr="00C2344A" w:rsidRDefault="00C86F7B" w:rsidP="00C2344A">
            <w:pPr>
              <w:snapToGrid w:val="0"/>
              <w:spacing w:after="0" w:line="240" w:lineRule="auto"/>
              <w:ind w:left="57" w:right="113"/>
              <w:jc w:val="center"/>
              <w:rPr>
                <w:rFonts w:ascii="Palatino Linotype" w:hAnsi="Palatino Linotype"/>
                <w:sz w:val="16"/>
                <w:szCs w:val="16"/>
              </w:rPr>
            </w:pPr>
            <w:r w:rsidRPr="00C2344A">
              <w:rPr>
                <w:rFonts w:ascii="Palatino Linotype" w:hAnsi="Palatino Linotype"/>
                <w:sz w:val="16"/>
                <w:szCs w:val="16"/>
              </w:rPr>
              <w:t>Zenehallgatás</w:t>
            </w:r>
          </w:p>
        </w:tc>
      </w:tr>
      <w:tr w:rsidR="00C86F7B" w:rsidRPr="00C2344A">
        <w:trPr>
          <w:trHeight w:val="345"/>
        </w:trPr>
        <w:tc>
          <w:tcPr>
            <w:tcW w:w="9257" w:type="dxa"/>
            <w:gridSpan w:val="8"/>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FELADATOK</w:t>
            </w: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autoSpaceDE w:val="0"/>
              <w:snapToGrid w:val="0"/>
              <w:spacing w:after="0" w:line="240" w:lineRule="auto"/>
              <w:jc w:val="both"/>
              <w:rPr>
                <w:rFonts w:ascii="Palatino Linotype" w:hAnsi="Palatino Linotype"/>
                <w:sz w:val="20"/>
                <w:szCs w:val="20"/>
              </w:rPr>
            </w:pPr>
            <w:r w:rsidRPr="00C2344A">
              <w:rPr>
                <w:rFonts w:ascii="Palatino Linotype" w:hAnsi="Palatino Linotype"/>
                <w:sz w:val="20"/>
                <w:szCs w:val="20"/>
              </w:rPr>
              <w:t>Egy-, illetve két szólamban hallás után dallamokat lejegyez</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both"/>
              <w:rPr>
                <w:rFonts w:ascii="Palatino Linotype" w:hAnsi="Palatino Linotype"/>
                <w:sz w:val="20"/>
                <w:szCs w:val="20"/>
              </w:rPr>
            </w:pPr>
            <w:r w:rsidRPr="00C2344A">
              <w:rPr>
                <w:rFonts w:ascii="Palatino Linotype" w:hAnsi="Palatino Linotype"/>
                <w:sz w:val="20"/>
                <w:szCs w:val="20"/>
              </w:rPr>
              <w:t>Lapról olvas</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autoSpaceDE w:val="0"/>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lang w:val="hu-HU"/>
              </w:rPr>
              <w:t>Ügyel a helyes tempóra, ritmusra, dinamikára és a tiszta intonációra</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autoSpaceDE w:val="0"/>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lang w:val="hu-HU"/>
              </w:rPr>
              <w:t>Pontosan értelmezi a zenei műszavakat, előadási jeleket, utasításokat</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autoSpaceDE w:val="0"/>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lang w:val="hu-HU"/>
              </w:rPr>
              <w:t>Tájékozódik a zenetörténeti korszakokban, a különböző stílusokban, műfajokban</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autoSpaceDE w:val="0"/>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lang w:val="hu-HU"/>
              </w:rPr>
              <w:t>Felvétel alapján zeneművet egy-egy jellegzetes részletéről felismer</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autoSpaceDE w:val="0"/>
              <w:snapToGrid w:val="0"/>
              <w:spacing w:after="0" w:line="240" w:lineRule="auto"/>
              <w:jc w:val="both"/>
              <w:rPr>
                <w:rFonts w:ascii="Palatino Linotype" w:hAnsi="Palatino Linotype"/>
                <w:sz w:val="20"/>
                <w:szCs w:val="20"/>
              </w:rPr>
            </w:pPr>
            <w:r w:rsidRPr="00C2344A">
              <w:rPr>
                <w:rFonts w:ascii="Palatino Linotype" w:hAnsi="Palatino Linotype"/>
                <w:sz w:val="20"/>
                <w:szCs w:val="20"/>
                <w:lang w:val="hu-HU"/>
              </w:rPr>
              <w:t xml:space="preserve">Többszólamú mű társas előadása </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9257" w:type="dxa"/>
            <w:gridSpan w:val="8"/>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SZAKMAI ISMERETEK</w:t>
            </w: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rPr>
              <w:t> </w:t>
            </w:r>
            <w:r w:rsidRPr="00C2344A">
              <w:rPr>
                <w:rFonts w:ascii="Palatino Linotype" w:hAnsi="Palatino Linotype"/>
                <w:sz w:val="20"/>
                <w:szCs w:val="20"/>
                <w:lang w:val="hu-HU"/>
              </w:rPr>
              <w:t>Skálák és hangközök</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rPr>
              <w:t> </w:t>
            </w:r>
            <w:r w:rsidRPr="00C2344A">
              <w:rPr>
                <w:rFonts w:ascii="Palatino Linotype" w:hAnsi="Palatino Linotype"/>
                <w:sz w:val="20"/>
                <w:szCs w:val="20"/>
                <w:lang w:val="hu-HU"/>
              </w:rPr>
              <w:t>Ritmusok, ritmusképletek</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autoSpaceDE w:val="0"/>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lang w:val="hu-HU"/>
              </w:rPr>
              <w:t>A</w:t>
            </w:r>
            <w:r w:rsidRPr="00C2344A">
              <w:rPr>
                <w:rFonts w:ascii="Palatino Linotype" w:hAnsi="Palatino Linotype"/>
                <w:sz w:val="20"/>
                <w:szCs w:val="20"/>
              </w:rPr>
              <w:t xml:space="preserve"> </w:t>
            </w:r>
            <w:r w:rsidRPr="00C2344A">
              <w:rPr>
                <w:rFonts w:ascii="Palatino Linotype" w:hAnsi="Palatino Linotype"/>
                <w:sz w:val="20"/>
                <w:szCs w:val="20"/>
                <w:lang w:val="hu-HU"/>
              </w:rPr>
              <w:t>zenetörténet korszakaira jellemző stílusjegyek, műfaji sajátosságok</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autoSpaceDE w:val="0"/>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lang w:val="hu-HU"/>
              </w:rPr>
              <w:t>A legjelentősebb zeneszerzők életműve</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rPr>
            </w:pPr>
            <w:r w:rsidRPr="00C2344A">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both"/>
              <w:rPr>
                <w:rFonts w:ascii="Palatino Linotype" w:hAnsi="Palatino Linotype"/>
                <w:sz w:val="20"/>
                <w:szCs w:val="20"/>
              </w:rPr>
            </w:pPr>
            <w:r w:rsidRPr="00C2344A">
              <w:rPr>
                <w:rFonts w:ascii="Palatino Linotype" w:hAnsi="Palatino Linotype"/>
                <w:sz w:val="20"/>
                <w:szCs w:val="20"/>
              </w:rPr>
              <w:t>Műelemzés</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autoSpaceDE w:val="0"/>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lang w:val="hu-HU"/>
              </w:rPr>
              <w:t>Zenefelismerés</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both"/>
              <w:rPr>
                <w:rFonts w:ascii="Palatino Linotype" w:hAnsi="Palatino Linotype"/>
                <w:sz w:val="20"/>
                <w:szCs w:val="20"/>
              </w:rPr>
            </w:pPr>
            <w:r w:rsidRPr="00C2344A">
              <w:rPr>
                <w:rFonts w:ascii="Palatino Linotype" w:hAnsi="Palatino Linotype"/>
                <w:sz w:val="20"/>
                <w:szCs w:val="20"/>
              </w:rPr>
              <w:t> Zenei jelenségek (pl. szekvencia, moduláció) felismerése</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both"/>
              <w:rPr>
                <w:rFonts w:ascii="Palatino Linotype" w:hAnsi="Palatino Linotype"/>
                <w:sz w:val="20"/>
                <w:szCs w:val="20"/>
              </w:rPr>
            </w:pPr>
            <w:r w:rsidRPr="00C2344A">
              <w:rPr>
                <w:rFonts w:ascii="Palatino Linotype" w:hAnsi="Palatino Linotype"/>
                <w:sz w:val="20"/>
                <w:szCs w:val="20"/>
              </w:rPr>
              <w:t>Az alapvető zenei szakkifejezések</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autoSpaceDE w:val="0"/>
              <w:snapToGrid w:val="0"/>
              <w:spacing w:after="0" w:line="240" w:lineRule="auto"/>
              <w:jc w:val="both"/>
              <w:rPr>
                <w:rFonts w:ascii="Palatino Linotype" w:hAnsi="Palatino Linotype"/>
                <w:sz w:val="20"/>
                <w:szCs w:val="20"/>
              </w:rPr>
            </w:pPr>
            <w:r w:rsidRPr="00C2344A">
              <w:rPr>
                <w:rFonts w:ascii="Palatino Linotype" w:hAnsi="Palatino Linotype"/>
                <w:sz w:val="20"/>
                <w:szCs w:val="20"/>
              </w:rPr>
              <w:t xml:space="preserve">Kamaraének </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9257" w:type="dxa"/>
            <w:gridSpan w:val="8"/>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SZAKMAI KÉSZSÉGEK</w:t>
            </w: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rPr>
              <w:t> </w:t>
            </w:r>
            <w:r w:rsidRPr="00C2344A">
              <w:rPr>
                <w:rFonts w:ascii="Palatino Linotype" w:hAnsi="Palatino Linotype"/>
                <w:sz w:val="20"/>
                <w:szCs w:val="20"/>
                <w:lang w:val="hu-HU"/>
              </w:rPr>
              <w:t>Megbízható zenei hallás</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rPr>
              <w:t> </w:t>
            </w:r>
            <w:r w:rsidRPr="00C2344A">
              <w:rPr>
                <w:rFonts w:ascii="Palatino Linotype" w:hAnsi="Palatino Linotype"/>
                <w:sz w:val="20"/>
                <w:szCs w:val="20"/>
                <w:lang w:val="hu-HU"/>
              </w:rPr>
              <w:t>Tiszta intonáció</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rPr>
              <w:t> </w:t>
            </w:r>
            <w:r w:rsidRPr="00C2344A">
              <w:rPr>
                <w:rFonts w:ascii="Palatino Linotype" w:hAnsi="Palatino Linotype"/>
                <w:sz w:val="20"/>
                <w:szCs w:val="20"/>
                <w:lang w:val="hu-HU"/>
              </w:rPr>
              <w:t>Metrum, lüktetés, tempótartás</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rPr>
              <w:t>Kotta</w:t>
            </w:r>
            <w:r w:rsidRPr="00C2344A">
              <w:rPr>
                <w:rFonts w:ascii="Palatino Linotype" w:hAnsi="Palatino Linotype"/>
                <w:sz w:val="20"/>
                <w:szCs w:val="20"/>
                <w:lang w:val="hu-HU"/>
              </w:rPr>
              <w:t>írási és -olvasási készség</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9257" w:type="dxa"/>
            <w:gridSpan w:val="8"/>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SZEMÉLYES KOMPETENCIÁK</w:t>
            </w: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both"/>
              <w:rPr>
                <w:rFonts w:ascii="Palatino Linotype" w:hAnsi="Palatino Linotype"/>
                <w:sz w:val="20"/>
                <w:szCs w:val="20"/>
              </w:rPr>
            </w:pPr>
            <w:r w:rsidRPr="00C2344A">
              <w:rPr>
                <w:rFonts w:ascii="Palatino Linotype" w:hAnsi="Palatino Linotype"/>
                <w:sz w:val="20"/>
                <w:szCs w:val="20"/>
              </w:rPr>
              <w:t> Figyelem</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535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both"/>
              <w:rPr>
                <w:rFonts w:ascii="Palatino Linotype" w:hAnsi="Palatino Linotype"/>
                <w:sz w:val="20"/>
                <w:szCs w:val="20"/>
              </w:rPr>
            </w:pPr>
            <w:r w:rsidRPr="00C2344A">
              <w:rPr>
                <w:rFonts w:ascii="Palatino Linotype" w:hAnsi="Palatino Linotype"/>
                <w:sz w:val="20"/>
                <w:szCs w:val="20"/>
              </w:rPr>
              <w:t> Pontosság</w:t>
            </w:r>
          </w:p>
        </w:tc>
        <w:tc>
          <w:tcPr>
            <w:tcW w:w="640"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000000"/>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5357" w:type="dxa"/>
            <w:tcBorders>
              <w:left w:val="single" w:sz="4" w:space="0" w:color="000000"/>
              <w:bottom w:val="single" w:sz="4" w:space="0" w:color="auto"/>
            </w:tcBorders>
            <w:vAlign w:val="center"/>
          </w:tcPr>
          <w:p w:rsidR="00C86F7B" w:rsidRPr="00C2344A" w:rsidRDefault="00C86F7B" w:rsidP="00C2344A">
            <w:pPr>
              <w:snapToGrid w:val="0"/>
              <w:spacing w:after="0" w:line="240" w:lineRule="auto"/>
              <w:jc w:val="both"/>
              <w:rPr>
                <w:rFonts w:ascii="Palatino Linotype" w:hAnsi="Palatino Linotype"/>
                <w:sz w:val="20"/>
                <w:szCs w:val="20"/>
              </w:rPr>
            </w:pPr>
            <w:r w:rsidRPr="00C2344A">
              <w:rPr>
                <w:rFonts w:ascii="Palatino Linotype" w:hAnsi="Palatino Linotype"/>
                <w:sz w:val="20"/>
                <w:szCs w:val="20"/>
              </w:rPr>
              <w:t> Önállóság</w:t>
            </w:r>
          </w:p>
        </w:tc>
        <w:tc>
          <w:tcPr>
            <w:tcW w:w="640" w:type="dxa"/>
            <w:tcBorders>
              <w:left w:val="single" w:sz="4" w:space="0" w:color="000000"/>
              <w:bottom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left w:val="single" w:sz="4" w:space="0" w:color="000000"/>
              <w:bottom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left w:val="single" w:sz="4" w:space="0" w:color="000000"/>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9257" w:type="dxa"/>
            <w:gridSpan w:val="8"/>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MÓDSZERKOMPETENCIÁK</w:t>
            </w:r>
          </w:p>
        </w:tc>
      </w:tr>
      <w:tr w:rsidR="00C86F7B" w:rsidRPr="00C2344A">
        <w:trPr>
          <w:trHeight w:val="227"/>
        </w:trPr>
        <w:tc>
          <w:tcPr>
            <w:tcW w:w="535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both"/>
              <w:rPr>
                <w:rFonts w:ascii="Palatino Linotype" w:hAnsi="Palatino Linotype"/>
                <w:sz w:val="20"/>
                <w:szCs w:val="20"/>
              </w:rPr>
            </w:pPr>
            <w:r w:rsidRPr="00C2344A">
              <w:rPr>
                <w:rFonts w:ascii="Palatino Linotype" w:hAnsi="Palatino Linotype"/>
                <w:sz w:val="20"/>
                <w:szCs w:val="20"/>
              </w:rPr>
              <w:t>Emlékezőképesség</w:t>
            </w:r>
          </w:p>
        </w:tc>
        <w:tc>
          <w:tcPr>
            <w:tcW w:w="640"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535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rPr>
              <w:t> </w:t>
            </w:r>
            <w:r w:rsidRPr="00C2344A">
              <w:rPr>
                <w:rFonts w:ascii="Palatino Linotype" w:hAnsi="Palatino Linotype"/>
                <w:sz w:val="20"/>
                <w:szCs w:val="20"/>
                <w:lang w:val="hu-HU"/>
              </w:rPr>
              <w:t>Figyelem-összpontosítás</w:t>
            </w:r>
          </w:p>
        </w:tc>
        <w:tc>
          <w:tcPr>
            <w:tcW w:w="640"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535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lang w:val="hu-HU"/>
              </w:rPr>
              <w:lastRenderedPageBreak/>
              <w:t>Kontroll (ellenőrző képesség)</w:t>
            </w:r>
          </w:p>
        </w:tc>
        <w:tc>
          <w:tcPr>
            <w:tcW w:w="640"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r w:rsidR="00C86F7B" w:rsidRPr="00C2344A">
        <w:trPr>
          <w:trHeight w:val="227"/>
        </w:trPr>
        <w:tc>
          <w:tcPr>
            <w:tcW w:w="9257" w:type="dxa"/>
            <w:gridSpan w:val="8"/>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TÁRSAS KOMPETENCIÁK</w:t>
            </w:r>
          </w:p>
        </w:tc>
      </w:tr>
      <w:tr w:rsidR="00C86F7B" w:rsidRPr="00C2344A">
        <w:trPr>
          <w:trHeight w:val="227"/>
        </w:trPr>
        <w:tc>
          <w:tcPr>
            <w:tcW w:w="535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lang w:val="hu-HU"/>
              </w:rPr>
              <w:t> Kapcsolatteremtő készség</w:t>
            </w:r>
          </w:p>
        </w:tc>
        <w:tc>
          <w:tcPr>
            <w:tcW w:w="640"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535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lang w:val="hu-HU"/>
              </w:rPr>
              <w:t> Empatikus készség</w:t>
            </w:r>
          </w:p>
        </w:tc>
        <w:tc>
          <w:tcPr>
            <w:tcW w:w="640"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227"/>
        </w:trPr>
        <w:tc>
          <w:tcPr>
            <w:tcW w:w="535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both"/>
              <w:rPr>
                <w:rFonts w:ascii="Palatino Linotype" w:hAnsi="Palatino Linotype"/>
                <w:sz w:val="20"/>
                <w:szCs w:val="20"/>
                <w:lang w:val="hu-HU"/>
              </w:rPr>
            </w:pPr>
            <w:r w:rsidRPr="00C2344A">
              <w:rPr>
                <w:rFonts w:ascii="Palatino Linotype" w:hAnsi="Palatino Linotype"/>
                <w:sz w:val="20"/>
                <w:szCs w:val="20"/>
                <w:lang w:val="hu-HU"/>
              </w:rPr>
              <w:t> Kommunikációs rugalmasság</w:t>
            </w:r>
          </w:p>
        </w:tc>
        <w:tc>
          <w:tcPr>
            <w:tcW w:w="640"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r>
    </w:tbl>
    <w:p w:rsidR="00C86F7B" w:rsidRPr="00C2344A" w:rsidRDefault="00C86F7B" w:rsidP="00C2344A">
      <w:pPr>
        <w:spacing w:after="0" w:line="240" w:lineRule="auto"/>
        <w:ind w:left="360"/>
        <w:rPr>
          <w:rFonts w:ascii="Palatino Linotype" w:hAnsi="Palatino Linotype"/>
          <w:b/>
        </w:rPr>
      </w:pPr>
    </w:p>
    <w:p w:rsidR="00C86F7B" w:rsidRPr="00C2344A" w:rsidRDefault="00C86F7B" w:rsidP="00410BBC">
      <w:pPr>
        <w:widowControl w:val="0"/>
        <w:numPr>
          <w:ilvl w:val="0"/>
          <w:numId w:val="30"/>
        </w:numPr>
        <w:suppressAutoHyphens/>
        <w:spacing w:after="0" w:line="240" w:lineRule="auto"/>
        <w:rPr>
          <w:rFonts w:ascii="Palatino Linotype" w:hAnsi="Palatino Linotype"/>
          <w:b/>
          <w:sz w:val="24"/>
          <w:szCs w:val="24"/>
        </w:rPr>
      </w:pPr>
      <w:r w:rsidRPr="00C2344A">
        <w:rPr>
          <w:rFonts w:ascii="Palatino Linotype" w:hAnsi="Palatino Linotype"/>
          <w:b/>
          <w:sz w:val="24"/>
          <w:szCs w:val="24"/>
        </w:rPr>
        <w:t xml:space="preserve">  </w:t>
      </w:r>
      <w:r w:rsidRPr="00C2344A">
        <w:rPr>
          <w:rFonts w:ascii="Palatino Linotype" w:hAnsi="Palatino Linotype"/>
          <w:b/>
          <w:sz w:val="24"/>
          <w:szCs w:val="24"/>
        </w:rPr>
        <w:tab/>
        <w:t>Szolfézs I</w:t>
      </w:r>
      <w:r w:rsidR="00E33992">
        <w:rPr>
          <w:rFonts w:ascii="Palatino Linotype" w:hAnsi="Palatino Linotype"/>
          <w:b/>
          <w:sz w:val="24"/>
          <w:szCs w:val="24"/>
        </w:rPr>
        <w:t>.</w:t>
      </w:r>
      <w:r w:rsidR="008A0D38">
        <w:rPr>
          <w:rFonts w:ascii="Palatino Linotype" w:hAnsi="Palatino Linotype"/>
          <w:b/>
          <w:sz w:val="24"/>
          <w:szCs w:val="24"/>
        </w:rPr>
        <w:t xml:space="preserve"> tantárgy</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140 óra/ 72 óra*</w:t>
      </w:r>
    </w:p>
    <w:p w:rsidR="00C86F7B" w:rsidRPr="000A165F" w:rsidRDefault="00C86F7B" w:rsidP="00C2344A">
      <w:pPr>
        <w:spacing w:after="0" w:line="240" w:lineRule="auto"/>
        <w:jc w:val="right"/>
        <w:rPr>
          <w:rFonts w:ascii="Palatino Linotype" w:hAnsi="Palatino Linotype"/>
          <w:sz w:val="20"/>
          <w:szCs w:val="20"/>
        </w:rPr>
      </w:pPr>
      <w:r w:rsidRPr="000A165F">
        <w:rPr>
          <w:rFonts w:ascii="Palatino Linotype" w:hAnsi="Palatino Linotype"/>
          <w:sz w:val="20"/>
          <w:szCs w:val="20"/>
        </w:rPr>
        <w:t>* 9-13. évfolyamon megszervezett képzés/13. és 14. évfolyamon megszervezett képzés</w:t>
      </w:r>
    </w:p>
    <w:p w:rsidR="009C4F14" w:rsidRPr="00C2344A" w:rsidRDefault="009C4F14" w:rsidP="00C2344A">
      <w:pPr>
        <w:spacing w:after="0" w:line="240" w:lineRule="auto"/>
        <w:jc w:val="right"/>
        <w:rPr>
          <w:rFonts w:ascii="Palatino Linotype" w:hAnsi="Palatino Linotype"/>
          <w:sz w:val="24"/>
          <w:szCs w:val="24"/>
        </w:rPr>
      </w:pPr>
    </w:p>
    <w:p w:rsidR="00C86F7B" w:rsidRPr="00C2344A" w:rsidRDefault="00C86F7B" w:rsidP="00410BBC">
      <w:pPr>
        <w:widowControl w:val="0"/>
        <w:numPr>
          <w:ilvl w:val="1"/>
          <w:numId w:val="30"/>
        </w:numPr>
        <w:suppressAutoHyphens/>
        <w:spacing w:after="0" w:line="240" w:lineRule="auto"/>
        <w:jc w:val="both"/>
        <w:rPr>
          <w:rFonts w:ascii="Palatino Linotype" w:hAnsi="Palatino Linotype"/>
          <w:b/>
          <w:sz w:val="24"/>
          <w:szCs w:val="24"/>
        </w:rPr>
      </w:pPr>
      <w:r w:rsidRPr="00C2344A">
        <w:rPr>
          <w:rFonts w:ascii="Palatino Linotype" w:hAnsi="Palatino Linotype"/>
          <w:b/>
          <w:sz w:val="24"/>
          <w:szCs w:val="24"/>
        </w:rPr>
        <w:t>A tantárgy tanításának célja</w:t>
      </w:r>
    </w:p>
    <w:p w:rsidR="00C86F7B" w:rsidRPr="00C2344A" w:rsidRDefault="00C86F7B" w:rsidP="009C4F14">
      <w:pPr>
        <w:pStyle w:val="Kiljebb"/>
        <w:spacing w:line="240" w:lineRule="auto"/>
        <w:ind w:left="6"/>
        <w:rPr>
          <w:rFonts w:ascii="Palatino Linotype" w:hAnsi="Palatino Linotype"/>
          <w:szCs w:val="24"/>
        </w:rPr>
      </w:pPr>
      <w:r w:rsidRPr="00C2344A">
        <w:rPr>
          <w:rFonts w:ascii="Palatino Linotype" w:hAnsi="Palatino Linotype"/>
          <w:szCs w:val="24"/>
        </w:rPr>
        <w:t>A szolfézs I</w:t>
      </w:r>
      <w:r w:rsidR="00E33992">
        <w:rPr>
          <w:rFonts w:ascii="Palatino Linotype" w:hAnsi="Palatino Linotype"/>
          <w:szCs w:val="24"/>
        </w:rPr>
        <w:t>.</w:t>
      </w:r>
      <w:r w:rsidRPr="00C2344A">
        <w:rPr>
          <w:rFonts w:ascii="Palatino Linotype" w:hAnsi="Palatino Linotype"/>
          <w:szCs w:val="24"/>
        </w:rPr>
        <w:t xml:space="preserve"> tárgy tanításának célja, hogy segítse az általános zenei műveltség megalapozását és ismertesse meg e különleges kifejezési móddal - a zenével - a tanulókat. A zeneiskolában szerzett zenei ismeretekre és elkezdett készségek fejlesztésére alapozva fejlessze tovább a növendék tudását és képességeit. Egészítse ki a tanuló tudását a szakközépiskolában folytatandó hangszeres, zeneelméleti és zenetörténeti tanulmányokban. Fejlessze a majdani aktív zenéléshez szükséges képességeket és készsé</w:t>
      </w:r>
      <w:r w:rsidRPr="00C2344A">
        <w:rPr>
          <w:rFonts w:ascii="Palatino Linotype" w:hAnsi="Palatino Linotype"/>
          <w:szCs w:val="24"/>
        </w:rPr>
        <w:softHyphen/>
        <w:t xml:space="preserve">geket. A lehető leghamarabb vonjon párhuzamot és találja meg az összefüggéseket, kapcsolódási pontokat a készségek fejlesztése és az aktív zenei tevékenységformák között. Járuljon hozzá a széleskörű szakmai tudás megszerzéséhez, amely alkalmassá teszi a növendéket a szakirányú felsőoktatásban folytatandó tanulmányok, illetve a középfokú végzettséget igénylő munkakörök ellátására. </w:t>
      </w:r>
    </w:p>
    <w:p w:rsidR="00C70F02" w:rsidRPr="00C2344A" w:rsidRDefault="00C70F02" w:rsidP="00C2344A">
      <w:pPr>
        <w:pStyle w:val="Kiljebb"/>
        <w:spacing w:line="240" w:lineRule="auto"/>
        <w:ind w:left="6" w:firstLine="351"/>
        <w:rPr>
          <w:rFonts w:ascii="Palatino Linotype" w:hAnsi="Palatino Linotype"/>
          <w:szCs w:val="24"/>
        </w:rPr>
      </w:pPr>
    </w:p>
    <w:p w:rsidR="00C86F7B" w:rsidRPr="00C2344A" w:rsidRDefault="00C86F7B" w:rsidP="00410BBC">
      <w:pPr>
        <w:widowControl w:val="0"/>
        <w:numPr>
          <w:ilvl w:val="1"/>
          <w:numId w:val="30"/>
        </w:numPr>
        <w:suppressAutoHyphens/>
        <w:spacing w:after="0" w:line="240" w:lineRule="auto"/>
        <w:ind w:left="826" w:hanging="469"/>
        <w:rPr>
          <w:rFonts w:ascii="Palatino Linotype" w:hAnsi="Palatino Linotype"/>
          <w:b/>
          <w:sz w:val="24"/>
          <w:szCs w:val="24"/>
        </w:rPr>
      </w:pPr>
      <w:r w:rsidRPr="00C2344A">
        <w:rPr>
          <w:rFonts w:ascii="Palatino Linotype" w:hAnsi="Palatino Linotype"/>
          <w:b/>
          <w:sz w:val="24"/>
          <w:szCs w:val="24"/>
        </w:rPr>
        <w:t>Kapcsolódó közismereti, szakmai tartalmak</w:t>
      </w:r>
    </w:p>
    <w:p w:rsidR="00C86F7B" w:rsidRPr="00C2344A" w:rsidRDefault="00C86F7B" w:rsidP="00C2344A">
      <w:pPr>
        <w:spacing w:after="0" w:line="240" w:lineRule="auto"/>
        <w:rPr>
          <w:rFonts w:ascii="Palatino Linotype" w:hAnsi="Palatino Linotype"/>
          <w:sz w:val="24"/>
          <w:szCs w:val="24"/>
        </w:rPr>
      </w:pPr>
    </w:p>
    <w:p w:rsidR="00C86F7B" w:rsidRPr="00C2344A" w:rsidRDefault="00C86F7B" w:rsidP="00C2344A">
      <w:pPr>
        <w:spacing w:after="0" w:line="240" w:lineRule="auto"/>
        <w:ind w:firstLine="357"/>
        <w:jc w:val="both"/>
        <w:rPr>
          <w:rFonts w:ascii="Palatino Linotype" w:hAnsi="Palatino Linotype"/>
          <w:sz w:val="24"/>
          <w:szCs w:val="24"/>
        </w:rPr>
      </w:pPr>
      <w:r w:rsidRPr="00C2344A">
        <w:rPr>
          <w:rFonts w:ascii="Palatino Linotype" w:hAnsi="Palatino Linotype"/>
          <w:sz w:val="24"/>
          <w:szCs w:val="24"/>
        </w:rPr>
        <w:t>A szolfézs I</w:t>
      </w:r>
      <w:r w:rsidR="00E33992">
        <w:rPr>
          <w:rFonts w:ascii="Palatino Linotype" w:hAnsi="Palatino Linotype"/>
          <w:sz w:val="24"/>
          <w:szCs w:val="24"/>
        </w:rPr>
        <w:t>.</w:t>
      </w:r>
      <w:r w:rsidRPr="00C2344A">
        <w:rPr>
          <w:rFonts w:ascii="Palatino Linotype" w:hAnsi="Palatino Linotype"/>
          <w:sz w:val="24"/>
          <w:szCs w:val="24"/>
        </w:rPr>
        <w:t xml:space="preserve"> nevű tárgy során tanulmányozott művek a diákok saját érzékeikkel való megismerése által párhuzamot találhatnak a művek időbeli beillesztése során a </w:t>
      </w:r>
      <w:r w:rsidRPr="00C2344A">
        <w:rPr>
          <w:rFonts w:ascii="Palatino Linotype" w:hAnsi="Palatino Linotype"/>
          <w:b/>
          <w:sz w:val="24"/>
          <w:szCs w:val="24"/>
        </w:rPr>
        <w:t>történelem</w:t>
      </w:r>
      <w:r w:rsidRPr="00C2344A">
        <w:rPr>
          <w:rFonts w:ascii="Palatino Linotype" w:hAnsi="Palatino Linotype"/>
          <w:sz w:val="24"/>
          <w:szCs w:val="24"/>
        </w:rPr>
        <w:t xml:space="preserve"> tantárggyal, szöveges mű esetén az </w:t>
      </w:r>
      <w:r w:rsidRPr="00C2344A">
        <w:rPr>
          <w:rFonts w:ascii="Palatino Linotype" w:hAnsi="Palatino Linotype"/>
          <w:b/>
          <w:sz w:val="24"/>
          <w:szCs w:val="24"/>
        </w:rPr>
        <w:t>irodalom</w:t>
      </w:r>
      <w:r w:rsidRPr="00C2344A">
        <w:rPr>
          <w:rFonts w:ascii="Palatino Linotype" w:hAnsi="Palatino Linotype"/>
          <w:sz w:val="24"/>
          <w:szCs w:val="24"/>
        </w:rPr>
        <w:t xml:space="preserve"> tantárggyal, esztétikai szempontból pedig összehasonlítási alap nyílik a </w:t>
      </w:r>
      <w:r w:rsidRPr="00C2344A">
        <w:rPr>
          <w:rFonts w:ascii="Palatino Linotype" w:hAnsi="Palatino Linotype"/>
          <w:b/>
          <w:sz w:val="24"/>
          <w:szCs w:val="24"/>
        </w:rPr>
        <w:t>művészettörténet</w:t>
      </w:r>
      <w:r w:rsidRPr="00C2344A">
        <w:rPr>
          <w:rFonts w:ascii="Palatino Linotype" w:hAnsi="Palatino Linotype"/>
          <w:sz w:val="24"/>
          <w:szCs w:val="24"/>
        </w:rPr>
        <w:t xml:space="preserve"> tárggyal. Az </w:t>
      </w:r>
      <w:r w:rsidRPr="00C2344A">
        <w:rPr>
          <w:rFonts w:ascii="Palatino Linotype" w:hAnsi="Palatino Linotype"/>
          <w:b/>
          <w:sz w:val="24"/>
          <w:szCs w:val="24"/>
        </w:rPr>
        <w:t>idegen nyelvek</w:t>
      </w:r>
      <w:r w:rsidRPr="00C2344A">
        <w:rPr>
          <w:rFonts w:ascii="Palatino Linotype" w:hAnsi="Palatino Linotype"/>
          <w:sz w:val="24"/>
          <w:szCs w:val="24"/>
        </w:rPr>
        <w:t xml:space="preserve"> ismerete elengedhetetlen a szöveges zeneművek teljes megismeréséhez és tanulmányozásához.</w:t>
      </w:r>
    </w:p>
    <w:p w:rsidR="00C86F7B" w:rsidRPr="00C2344A" w:rsidRDefault="00C86F7B"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 xml:space="preserve">A tárgy ezen felül szoros kapcsolatot ápol minden </w:t>
      </w:r>
      <w:r w:rsidRPr="00C2344A">
        <w:rPr>
          <w:rFonts w:ascii="Palatino Linotype" w:hAnsi="Palatino Linotype"/>
          <w:b/>
          <w:sz w:val="24"/>
          <w:szCs w:val="24"/>
        </w:rPr>
        <w:t>hangszeres</w:t>
      </w:r>
      <w:r w:rsidRPr="00C2344A">
        <w:rPr>
          <w:rFonts w:ascii="Palatino Linotype" w:hAnsi="Palatino Linotype"/>
          <w:sz w:val="24"/>
          <w:szCs w:val="24"/>
        </w:rPr>
        <w:t xml:space="preserve"> tanulmánnyal, hiszen e tárgy keretében tanulják meg felismerni és elkülöníteni egy-egy műremek lehetséges zenei eszközeit, hiszen a szolfézs a zene teljesebb megértését szolgálja.</w:t>
      </w:r>
    </w:p>
    <w:p w:rsidR="00C86F7B" w:rsidRPr="00C2344A" w:rsidRDefault="00C86F7B" w:rsidP="00C2344A">
      <w:pPr>
        <w:spacing w:after="0" w:line="240" w:lineRule="auto"/>
        <w:rPr>
          <w:rFonts w:ascii="Palatino Linotype" w:hAnsi="Palatino Linotype"/>
          <w:sz w:val="24"/>
          <w:szCs w:val="24"/>
        </w:rPr>
      </w:pPr>
    </w:p>
    <w:p w:rsidR="00C86F7B" w:rsidRPr="00C2344A" w:rsidRDefault="00C86F7B" w:rsidP="00410BBC">
      <w:pPr>
        <w:widowControl w:val="0"/>
        <w:numPr>
          <w:ilvl w:val="1"/>
          <w:numId w:val="30"/>
        </w:numPr>
        <w:suppressAutoHyphens/>
        <w:spacing w:after="0" w:line="240" w:lineRule="auto"/>
        <w:ind w:left="826" w:hanging="469"/>
        <w:rPr>
          <w:rFonts w:ascii="Palatino Linotype" w:hAnsi="Palatino Linotype"/>
          <w:b/>
          <w:sz w:val="24"/>
          <w:szCs w:val="24"/>
        </w:rPr>
      </w:pPr>
      <w:r w:rsidRPr="00C2344A">
        <w:rPr>
          <w:rFonts w:ascii="Palatino Linotype" w:hAnsi="Palatino Linotype"/>
          <w:b/>
          <w:sz w:val="24"/>
          <w:szCs w:val="24"/>
        </w:rPr>
        <w:t xml:space="preserve">Témakörök </w:t>
      </w:r>
    </w:p>
    <w:p w:rsidR="00C86F7B" w:rsidRPr="00C2344A" w:rsidRDefault="00C86F7B" w:rsidP="00C2344A">
      <w:pPr>
        <w:spacing w:after="0" w:line="240" w:lineRule="auto"/>
        <w:rPr>
          <w:rFonts w:ascii="Palatino Linotype" w:hAnsi="Palatino Linotype"/>
          <w:b/>
          <w:sz w:val="24"/>
          <w:szCs w:val="24"/>
        </w:rPr>
      </w:pPr>
    </w:p>
    <w:p w:rsidR="00C86F7B" w:rsidRPr="00C2344A" w:rsidRDefault="00C86F7B" w:rsidP="00410BBC">
      <w:pPr>
        <w:widowControl w:val="0"/>
        <w:numPr>
          <w:ilvl w:val="2"/>
          <w:numId w:val="30"/>
        </w:numPr>
        <w:suppressAutoHyphens/>
        <w:spacing w:after="0" w:line="240" w:lineRule="auto"/>
        <w:ind w:left="1218" w:hanging="651"/>
        <w:rPr>
          <w:rFonts w:ascii="Palatino Linotype" w:hAnsi="Palatino Linotype"/>
          <w:b/>
          <w:i/>
          <w:sz w:val="24"/>
          <w:szCs w:val="24"/>
        </w:rPr>
      </w:pPr>
      <w:r w:rsidRPr="00C2344A">
        <w:rPr>
          <w:rFonts w:ascii="Palatino Linotype" w:hAnsi="Palatino Linotype"/>
          <w:b/>
          <w:sz w:val="24"/>
          <w:szCs w:val="24"/>
        </w:rPr>
        <w:tab/>
        <w:t>Készségfejlesztés hallás után</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3</w:t>
      </w:r>
      <w:r w:rsidRPr="00C2344A">
        <w:rPr>
          <w:rFonts w:ascii="Palatino Linotype" w:hAnsi="Palatino Linotype"/>
          <w:b/>
          <w:i/>
          <w:sz w:val="24"/>
          <w:szCs w:val="24"/>
        </w:rPr>
        <w:t>5 óra/18 óra</w:t>
      </w:r>
    </w:p>
    <w:p w:rsidR="00C86F7B" w:rsidRPr="00C2344A" w:rsidRDefault="00C86F7B" w:rsidP="009C4F14">
      <w:pPr>
        <w:spacing w:after="0" w:line="240" w:lineRule="auto"/>
        <w:jc w:val="both"/>
        <w:rPr>
          <w:rFonts w:ascii="Palatino Linotype" w:hAnsi="Palatino Linotype"/>
          <w:sz w:val="24"/>
          <w:szCs w:val="24"/>
        </w:rPr>
      </w:pPr>
      <w:r w:rsidRPr="00C2344A">
        <w:rPr>
          <w:rFonts w:ascii="Palatino Linotype" w:hAnsi="Palatino Linotype"/>
          <w:sz w:val="24"/>
          <w:szCs w:val="24"/>
        </w:rPr>
        <w:t xml:space="preserve">A hallás utáni készségfejlesztés a szolfézs I tárgy egyik legfontosabb eleme, mely sokban épül a zeneiskolai alapokra. A diákok számára nagyon fontos, hogy mind jobban, készség szinten felismerjék az európai műzene évszázadok során folyamatosan cizellálódó elemeit. </w:t>
      </w:r>
    </w:p>
    <w:p w:rsidR="00C86F7B" w:rsidRPr="00C2344A" w:rsidRDefault="00C86F7B" w:rsidP="00C2344A">
      <w:pPr>
        <w:spacing w:after="0" w:line="240" w:lineRule="auto"/>
        <w:ind w:firstLine="540"/>
        <w:jc w:val="both"/>
        <w:rPr>
          <w:rFonts w:ascii="Palatino Linotype" w:hAnsi="Palatino Linotype"/>
          <w:sz w:val="24"/>
          <w:szCs w:val="24"/>
        </w:rPr>
      </w:pPr>
      <w:r w:rsidRPr="00C2344A">
        <w:rPr>
          <w:rFonts w:ascii="Palatino Linotype" w:hAnsi="Palatino Linotype"/>
          <w:sz w:val="24"/>
          <w:szCs w:val="24"/>
        </w:rPr>
        <w:t xml:space="preserve">Fejleszteni kell </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hangközök felismerését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lastRenderedPageBreak/>
        <w:t>a hármas- és négyeshangzatok felismerését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 xml:space="preserve">tipikus dallami fordulatok felismerését </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különböző ritmusképletek biztos beazonosítását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különböző metrumérzetek gyors beazonosítását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reneszánsz, a barokk és a bécsi klasszikus zene, a romantika és a 20. század stíluselemeinek felismerését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különböző zenei formák elkülönítését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zenei memóriát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többszólamú hallás kifejlődését</w:t>
      </w:r>
    </w:p>
    <w:p w:rsidR="00C86F7B" w:rsidRPr="00C2344A" w:rsidRDefault="00C86F7B"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Egy kiragadott, javasolt példa a hallás utáni készségfejlesztésre:</w:t>
      </w:r>
    </w:p>
    <w:p w:rsidR="00C86F7B" w:rsidRPr="00C2344A" w:rsidRDefault="00C86F7B" w:rsidP="00C2344A">
      <w:pPr>
        <w:spacing w:after="0" w:line="240" w:lineRule="auto"/>
        <w:ind w:firstLine="540"/>
        <w:jc w:val="both"/>
        <w:rPr>
          <w:rFonts w:ascii="Palatino Linotype" w:hAnsi="Palatino Linotype"/>
          <w:sz w:val="24"/>
          <w:szCs w:val="24"/>
        </w:rPr>
      </w:pPr>
      <w:r w:rsidRPr="00C2344A">
        <w:rPr>
          <w:rFonts w:ascii="Palatino Linotype" w:hAnsi="Palatino Linotype"/>
          <w:sz w:val="24"/>
          <w:szCs w:val="24"/>
        </w:rPr>
        <w:t>Hangköz- és hangzatmenet diktálása: 4#, 4b-ig, minden hangnemben, 2-3 kvintes kitéréssel, szűkített kvint, bő kvart, domináns szeptim, szűkített szeptim akkordok felismerésével, helyes oldásával, késleltetéssel.</w:t>
      </w:r>
      <w:r w:rsidRPr="00C2344A">
        <w:rPr>
          <w:rFonts w:ascii="Palatino Linotype" w:hAnsi="Palatino Linotype"/>
          <w:sz w:val="24"/>
          <w:szCs w:val="24"/>
        </w:rPr>
        <w:tab/>
        <w:t xml:space="preserve"> </w:t>
      </w:r>
    </w:p>
    <w:p w:rsidR="00C86F7B" w:rsidRPr="00C2344A" w:rsidRDefault="00C86F7B" w:rsidP="00C2344A">
      <w:pPr>
        <w:spacing w:after="0" w:line="240" w:lineRule="auto"/>
        <w:ind w:firstLine="540"/>
        <w:jc w:val="both"/>
        <w:rPr>
          <w:rFonts w:ascii="Palatino Linotype" w:hAnsi="Palatino Linotype"/>
          <w:sz w:val="24"/>
          <w:szCs w:val="24"/>
        </w:rPr>
      </w:pPr>
      <w:r w:rsidRPr="00C2344A">
        <w:rPr>
          <w:rFonts w:ascii="Palatino Linotype" w:hAnsi="Palatino Linotype"/>
          <w:sz w:val="24"/>
          <w:szCs w:val="24"/>
        </w:rPr>
        <w:t>A stílus és zenetörténeti ismeretek elsajátítása témakörben felsorolt műzenei példák nagy része felhasználható a hallási készségek fejlesztésére is.</w:t>
      </w:r>
    </w:p>
    <w:p w:rsidR="00C86F7B" w:rsidRPr="00C2344A" w:rsidRDefault="00C86F7B" w:rsidP="00C2344A">
      <w:pPr>
        <w:spacing w:after="0" w:line="240" w:lineRule="auto"/>
        <w:ind w:firstLine="540"/>
        <w:jc w:val="both"/>
        <w:rPr>
          <w:rFonts w:ascii="Palatino Linotype" w:hAnsi="Palatino Linotype"/>
          <w:sz w:val="24"/>
          <w:szCs w:val="24"/>
        </w:rPr>
      </w:pPr>
    </w:p>
    <w:p w:rsidR="00C86F7B" w:rsidRPr="00C2344A" w:rsidRDefault="00C86F7B" w:rsidP="00410BBC">
      <w:pPr>
        <w:widowControl w:val="0"/>
        <w:numPr>
          <w:ilvl w:val="2"/>
          <w:numId w:val="30"/>
        </w:numPr>
        <w:suppressAutoHyphens/>
        <w:spacing w:after="0" w:line="240" w:lineRule="auto"/>
        <w:ind w:left="1218" w:hanging="651"/>
        <w:rPr>
          <w:rFonts w:ascii="Palatino Linotype" w:hAnsi="Palatino Linotype"/>
          <w:b/>
          <w:i/>
          <w:sz w:val="24"/>
          <w:szCs w:val="24"/>
        </w:rPr>
      </w:pPr>
      <w:r w:rsidRPr="00C2344A">
        <w:rPr>
          <w:rFonts w:ascii="Palatino Linotype" w:hAnsi="Palatino Linotype"/>
          <w:b/>
          <w:sz w:val="24"/>
          <w:szCs w:val="24"/>
        </w:rPr>
        <w:tab/>
        <w:t>Kész</w:t>
      </w:r>
      <w:r w:rsidR="00C70F02" w:rsidRPr="00C2344A">
        <w:rPr>
          <w:rFonts w:ascii="Palatino Linotype" w:hAnsi="Palatino Linotype"/>
          <w:b/>
          <w:sz w:val="24"/>
          <w:szCs w:val="24"/>
        </w:rPr>
        <w:t>ségfejlesztés éneklés útján</w:t>
      </w:r>
      <w:r w:rsidR="00C70F02" w:rsidRPr="00C2344A">
        <w:rPr>
          <w:rFonts w:ascii="Palatino Linotype" w:hAnsi="Palatino Linotype"/>
          <w:b/>
          <w:sz w:val="24"/>
          <w:szCs w:val="24"/>
        </w:rPr>
        <w:tab/>
      </w:r>
      <w:r w:rsidR="00C70F02" w:rsidRPr="00C2344A">
        <w:rPr>
          <w:rFonts w:ascii="Palatino Linotype" w:hAnsi="Palatino Linotype"/>
          <w:b/>
          <w:sz w:val="24"/>
          <w:szCs w:val="24"/>
        </w:rPr>
        <w:tab/>
      </w:r>
      <w:r w:rsidR="00C70F02" w:rsidRPr="00C2344A">
        <w:rPr>
          <w:rFonts w:ascii="Palatino Linotype" w:hAnsi="Palatino Linotype"/>
          <w:b/>
          <w:sz w:val="24"/>
          <w:szCs w:val="24"/>
        </w:rPr>
        <w:tab/>
      </w:r>
      <w:r w:rsidRPr="00C2344A">
        <w:rPr>
          <w:rFonts w:ascii="Palatino Linotype" w:hAnsi="Palatino Linotype"/>
          <w:b/>
          <w:sz w:val="24"/>
          <w:szCs w:val="24"/>
        </w:rPr>
        <w:t xml:space="preserve">       </w:t>
      </w:r>
      <w:r w:rsidRPr="00C2344A">
        <w:rPr>
          <w:rFonts w:ascii="Palatino Linotype" w:hAnsi="Palatino Linotype"/>
          <w:b/>
          <w:i/>
          <w:sz w:val="24"/>
          <w:szCs w:val="24"/>
        </w:rPr>
        <w:t>35 óra/18 óra</w:t>
      </w:r>
    </w:p>
    <w:p w:rsidR="00C86F7B" w:rsidRPr="00C2344A" w:rsidRDefault="00C86F7B" w:rsidP="009C4F14">
      <w:pPr>
        <w:spacing w:after="0" w:line="240" w:lineRule="auto"/>
        <w:jc w:val="both"/>
        <w:rPr>
          <w:rFonts w:ascii="Palatino Linotype" w:hAnsi="Palatino Linotype" w:cs="Tahoma"/>
          <w:color w:val="000000"/>
          <w:sz w:val="24"/>
          <w:szCs w:val="24"/>
          <w:shd w:val="clear" w:color="auto" w:fill="FFFFFF"/>
        </w:rPr>
      </w:pPr>
      <w:r w:rsidRPr="00C2344A">
        <w:rPr>
          <w:rFonts w:ascii="Palatino Linotype" w:hAnsi="Palatino Linotype" w:cs="Tahoma"/>
          <w:color w:val="000000"/>
          <w:sz w:val="24"/>
          <w:szCs w:val="24"/>
          <w:shd w:val="clear" w:color="auto" w:fill="FFFFFF"/>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Ezeket pedig csak énekelve tudja igazán magáévá tenni. Az éneklés segít neki a hallás- és írási készségfejlesztésben is, hiszen ez az egyetlen biztos, önellenőrzésre is alkalmas eszköze, amibe a zenei elemeket be tudja illeszteni. A kamaraének rendkívül komplexen, már egészen kezdő szinten is nagyon segíti a későbbi aktív zenésztevékenység gyakorlását. </w:t>
      </w:r>
    </w:p>
    <w:p w:rsidR="00C86F7B" w:rsidRPr="00C2344A" w:rsidRDefault="00C86F7B" w:rsidP="00C2344A">
      <w:pPr>
        <w:spacing w:after="0" w:line="240" w:lineRule="auto"/>
        <w:ind w:firstLine="540"/>
        <w:jc w:val="both"/>
        <w:rPr>
          <w:rFonts w:ascii="Palatino Linotype" w:hAnsi="Palatino Linotype" w:cs="Tahoma"/>
          <w:color w:val="000000"/>
          <w:sz w:val="24"/>
          <w:szCs w:val="24"/>
          <w:shd w:val="clear" w:color="auto" w:fill="FFFFFF"/>
        </w:rPr>
      </w:pPr>
      <w:r w:rsidRPr="00C2344A">
        <w:rPr>
          <w:rFonts w:ascii="Palatino Linotype" w:hAnsi="Palatino Linotype" w:cs="Tahoma"/>
          <w:color w:val="000000"/>
          <w:sz w:val="24"/>
          <w:szCs w:val="24"/>
          <w:shd w:val="clear" w:color="auto" w:fill="FFFFFF"/>
        </w:rPr>
        <w:t>Fejleszteni kell</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s="Tahoma"/>
          <w:color w:val="000000"/>
          <w:sz w:val="24"/>
          <w:szCs w:val="24"/>
          <w:shd w:val="clear" w:color="auto" w:fill="FFFFFF"/>
        </w:rPr>
      </w:pPr>
      <w:r w:rsidRPr="00C2344A">
        <w:rPr>
          <w:rFonts w:ascii="Palatino Linotype" w:hAnsi="Palatino Linotype" w:cs="Tahoma"/>
          <w:color w:val="000000"/>
          <w:sz w:val="24"/>
          <w:szCs w:val="24"/>
          <w:shd w:val="clear" w:color="auto" w:fill="FFFFFF"/>
        </w:rPr>
        <w:t>a tiszta intonációt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s="Tahoma"/>
          <w:color w:val="000000"/>
          <w:sz w:val="24"/>
          <w:szCs w:val="24"/>
          <w:shd w:val="clear" w:color="auto" w:fill="FFFFFF"/>
        </w:rPr>
      </w:pPr>
      <w:r w:rsidRPr="00C2344A">
        <w:rPr>
          <w:rFonts w:ascii="Palatino Linotype" w:hAnsi="Palatino Linotype" w:cs="Tahoma"/>
          <w:color w:val="000000"/>
          <w:sz w:val="24"/>
          <w:szCs w:val="24"/>
          <w:shd w:val="clear" w:color="auto" w:fill="FFFFFF"/>
        </w:rPr>
        <w:t>a hangközök és hangzatok biztos éneklésének és felépítésének készségét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s="Tahoma"/>
          <w:color w:val="000000"/>
          <w:sz w:val="24"/>
          <w:szCs w:val="24"/>
          <w:shd w:val="clear" w:color="auto" w:fill="FFFFFF"/>
        </w:rPr>
      </w:pPr>
      <w:r w:rsidRPr="00C2344A">
        <w:rPr>
          <w:rFonts w:ascii="Palatino Linotype" w:hAnsi="Palatino Linotype" w:cs="Tahoma"/>
          <w:color w:val="000000"/>
          <w:sz w:val="24"/>
          <w:szCs w:val="24"/>
          <w:shd w:val="clear" w:color="auto" w:fill="FFFFFF"/>
        </w:rPr>
        <w:t>az alkalmazkodási képességet a többszólamú éneklés hangzás-egyensúlyának kialakításában</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olor w:val="000000"/>
          <w:sz w:val="24"/>
          <w:szCs w:val="24"/>
        </w:rPr>
      </w:pPr>
      <w:r w:rsidRPr="00C2344A">
        <w:rPr>
          <w:rFonts w:ascii="Palatino Linotype" w:hAnsi="Palatino Linotype"/>
          <w:color w:val="000000"/>
          <w:sz w:val="24"/>
          <w:szCs w:val="24"/>
        </w:rPr>
        <w:t>a reneszánsz, a barokk és a bécsi klasszikus zene, a romantika és a 20. század stíluselemeinek alkalmazását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olor w:val="000000"/>
          <w:sz w:val="24"/>
          <w:szCs w:val="24"/>
        </w:rPr>
      </w:pPr>
      <w:r w:rsidRPr="00C2344A">
        <w:rPr>
          <w:rFonts w:ascii="Palatino Linotype" w:hAnsi="Palatino Linotype"/>
          <w:color w:val="000000"/>
          <w:sz w:val="24"/>
          <w:szCs w:val="24"/>
        </w:rPr>
        <w:t>az improvizációs készséget és zenei fantáziát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olor w:val="000000"/>
          <w:sz w:val="24"/>
          <w:szCs w:val="24"/>
        </w:rPr>
      </w:pPr>
      <w:r w:rsidRPr="00C2344A">
        <w:rPr>
          <w:rFonts w:ascii="Palatino Linotype" w:hAnsi="Palatino Linotype"/>
          <w:color w:val="000000"/>
          <w:sz w:val="24"/>
          <w:szCs w:val="24"/>
        </w:rPr>
        <w:t>az előadási készséget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olor w:val="000000"/>
          <w:sz w:val="24"/>
          <w:szCs w:val="24"/>
        </w:rPr>
      </w:pPr>
      <w:r w:rsidRPr="00C2344A">
        <w:rPr>
          <w:rFonts w:ascii="Palatino Linotype" w:hAnsi="Palatino Linotype"/>
          <w:color w:val="000000"/>
          <w:sz w:val="24"/>
          <w:szCs w:val="24"/>
        </w:rPr>
        <w:t>a memóriát és a koncentráló képességet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olor w:val="000000"/>
          <w:sz w:val="24"/>
          <w:szCs w:val="24"/>
        </w:rPr>
      </w:pPr>
      <w:r w:rsidRPr="00C2344A">
        <w:rPr>
          <w:rFonts w:ascii="Palatino Linotype" w:hAnsi="Palatino Linotype"/>
          <w:color w:val="000000"/>
          <w:sz w:val="24"/>
          <w:szCs w:val="24"/>
        </w:rPr>
        <w:t>a stílusos előadási és formálási készséget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olor w:val="000000"/>
          <w:sz w:val="24"/>
          <w:szCs w:val="24"/>
        </w:rPr>
      </w:pPr>
      <w:r w:rsidRPr="00C2344A">
        <w:rPr>
          <w:rFonts w:ascii="Palatino Linotype" w:hAnsi="Palatino Linotype"/>
          <w:color w:val="000000"/>
          <w:sz w:val="24"/>
          <w:szCs w:val="24"/>
        </w:rPr>
        <w:t>a dinamika és hangszín, valamint a zenei karakterek és dramaturgia megvalósítása iránti érzékenységet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olor w:val="000000"/>
          <w:sz w:val="24"/>
          <w:szCs w:val="24"/>
        </w:rPr>
      </w:pPr>
      <w:r w:rsidRPr="00C2344A">
        <w:rPr>
          <w:rFonts w:ascii="Palatino Linotype" w:hAnsi="Palatino Linotype"/>
          <w:color w:val="000000"/>
          <w:sz w:val="24"/>
          <w:szCs w:val="24"/>
        </w:rPr>
        <w:t>a zenei ízlést és differenciálóképességet</w:t>
      </w:r>
    </w:p>
    <w:p w:rsidR="00C86F7B" w:rsidRPr="00C2344A" w:rsidRDefault="00C86F7B" w:rsidP="00C2344A">
      <w:pPr>
        <w:spacing w:after="0" w:line="240" w:lineRule="auto"/>
        <w:jc w:val="both"/>
        <w:rPr>
          <w:rFonts w:ascii="Palatino Linotype" w:hAnsi="Palatino Linotype" w:cs="Tahoma"/>
          <w:color w:val="000000"/>
          <w:sz w:val="24"/>
          <w:szCs w:val="24"/>
          <w:shd w:val="clear" w:color="auto" w:fill="FFFFFF"/>
        </w:rPr>
      </w:pPr>
      <w:r w:rsidRPr="00C2344A">
        <w:rPr>
          <w:rFonts w:ascii="Palatino Linotype" w:hAnsi="Palatino Linotype"/>
          <w:color w:val="000000"/>
          <w:sz w:val="24"/>
          <w:szCs w:val="24"/>
        </w:rPr>
        <w:t>Egy kiragadott, javasolt példa az éneklés útján történő készségfejlesztésre</w:t>
      </w:r>
      <w:r w:rsidRPr="00C2344A">
        <w:rPr>
          <w:rFonts w:ascii="Palatino Linotype" w:hAnsi="Palatino Linotype" w:cs="Tahoma"/>
          <w:color w:val="000000"/>
          <w:sz w:val="24"/>
          <w:szCs w:val="24"/>
          <w:shd w:val="clear" w:color="auto" w:fill="FFFFFF"/>
        </w:rPr>
        <w:t>:</w:t>
      </w:r>
    </w:p>
    <w:p w:rsidR="00C86F7B" w:rsidRPr="00C2344A" w:rsidRDefault="00C86F7B" w:rsidP="00C2344A">
      <w:pPr>
        <w:spacing w:after="0" w:line="240" w:lineRule="auto"/>
        <w:ind w:firstLine="709"/>
        <w:jc w:val="both"/>
        <w:rPr>
          <w:rFonts w:ascii="Palatino Linotype" w:hAnsi="Palatino Linotype" w:cs="Tahoma"/>
          <w:color w:val="000000"/>
          <w:sz w:val="24"/>
          <w:szCs w:val="24"/>
          <w:shd w:val="clear" w:color="auto" w:fill="FFFFFF"/>
        </w:rPr>
      </w:pPr>
      <w:r w:rsidRPr="00C2344A">
        <w:rPr>
          <w:rFonts w:ascii="Palatino Linotype" w:hAnsi="Palatino Linotype"/>
          <w:sz w:val="24"/>
          <w:szCs w:val="24"/>
        </w:rPr>
        <w:t xml:space="preserve">Agócsy: Olvasókönyv szolmizálóknak J. S. Bach műveiből </w:t>
      </w:r>
      <w:r w:rsidRPr="00C2344A">
        <w:rPr>
          <w:rFonts w:ascii="Palatino Linotype" w:hAnsi="Palatino Linotype" w:cs="Tahoma"/>
          <w:color w:val="000000"/>
          <w:sz w:val="24"/>
          <w:szCs w:val="24"/>
          <w:shd w:val="clear" w:color="auto" w:fill="FFFFFF"/>
        </w:rPr>
        <w:t xml:space="preserve">feldolgozása. Ha lehet, játsszunk kíséretet a növendék éneke alá, hogy a dallamból következő harmóniai váltások, modulációk jobban követhetőek legyenek. Lehet más kulcsokban, </w:t>
      </w:r>
      <w:r w:rsidRPr="00C2344A">
        <w:rPr>
          <w:rFonts w:ascii="Palatino Linotype" w:hAnsi="Palatino Linotype" w:cs="Tahoma"/>
          <w:color w:val="000000"/>
          <w:sz w:val="24"/>
          <w:szCs w:val="24"/>
          <w:shd w:val="clear" w:color="auto" w:fill="FFFFFF"/>
        </w:rPr>
        <w:lastRenderedPageBreak/>
        <w:t>transzponáltan, fejből kérni a szemelvényeket. Szinte minden órán érdemes meghallgatni CD-ről az elénekelt műrészlet eredetijét, hogy hallják a diákok az eredeti kíséretet, karaktert, esetlegesen a hangszerelést és hogy felmérjék: ezekkel az „ének-etűdökkel” is zeneközelben tartózkodnak.</w:t>
      </w:r>
    </w:p>
    <w:p w:rsidR="00C86F7B" w:rsidRPr="00C2344A" w:rsidRDefault="00C86F7B" w:rsidP="00C2344A">
      <w:pPr>
        <w:spacing w:after="0" w:line="240" w:lineRule="auto"/>
        <w:ind w:firstLine="540"/>
        <w:jc w:val="both"/>
        <w:rPr>
          <w:rFonts w:ascii="Palatino Linotype" w:hAnsi="Palatino Linotype"/>
          <w:color w:val="000000"/>
          <w:sz w:val="24"/>
          <w:szCs w:val="24"/>
        </w:rPr>
      </w:pPr>
      <w:r w:rsidRPr="00C2344A">
        <w:rPr>
          <w:rFonts w:ascii="Palatino Linotype" w:hAnsi="Palatino Linotype"/>
          <w:color w:val="000000"/>
          <w:sz w:val="24"/>
          <w:szCs w:val="24"/>
        </w:rPr>
        <w:t>A stílus és zenetörténeti ismeretek elsajátítása témakörben felsorolt műzenei példák nagy része a megfelelő módszerekkel felhasználható az éneklési készségek fejlesztésére is.</w:t>
      </w:r>
    </w:p>
    <w:p w:rsidR="00C86F7B" w:rsidRPr="00C2344A" w:rsidRDefault="00C86F7B" w:rsidP="00C2344A">
      <w:pPr>
        <w:spacing w:after="0" w:line="240" w:lineRule="auto"/>
        <w:ind w:firstLine="708"/>
        <w:jc w:val="both"/>
        <w:rPr>
          <w:rFonts w:ascii="Palatino Linotype" w:hAnsi="Palatino Linotype" w:cs="Tahoma"/>
          <w:color w:val="333333"/>
          <w:sz w:val="24"/>
          <w:szCs w:val="24"/>
          <w:shd w:val="clear" w:color="auto" w:fill="FFFFFF"/>
        </w:rPr>
      </w:pPr>
    </w:p>
    <w:p w:rsidR="00C86F7B" w:rsidRPr="00C2344A" w:rsidRDefault="00C86F7B" w:rsidP="00410BBC">
      <w:pPr>
        <w:widowControl w:val="0"/>
        <w:numPr>
          <w:ilvl w:val="2"/>
          <w:numId w:val="30"/>
        </w:numPr>
        <w:suppressAutoHyphens/>
        <w:spacing w:after="0" w:line="240" w:lineRule="auto"/>
        <w:ind w:left="1218" w:hanging="651"/>
        <w:rPr>
          <w:rFonts w:ascii="Palatino Linotype" w:hAnsi="Palatino Linotype"/>
          <w:b/>
          <w:i/>
          <w:sz w:val="24"/>
          <w:szCs w:val="24"/>
        </w:rPr>
      </w:pPr>
      <w:r w:rsidRPr="00C2344A">
        <w:rPr>
          <w:rFonts w:ascii="Palatino Linotype" w:hAnsi="Palatino Linotype"/>
          <w:b/>
          <w:sz w:val="24"/>
          <w:szCs w:val="24"/>
        </w:rPr>
        <w:tab/>
        <w:t>Készségfejlesztés írásban</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35 óra/18 óra</w:t>
      </w:r>
    </w:p>
    <w:p w:rsidR="00C86F7B" w:rsidRPr="00C2344A" w:rsidRDefault="00C86F7B" w:rsidP="009C4F14">
      <w:pPr>
        <w:spacing w:after="0" w:line="240" w:lineRule="auto"/>
        <w:jc w:val="both"/>
        <w:rPr>
          <w:rFonts w:ascii="Palatino Linotype" w:hAnsi="Palatino Linotype" w:cs="Tahoma"/>
          <w:color w:val="000000"/>
          <w:sz w:val="24"/>
          <w:szCs w:val="24"/>
          <w:shd w:val="clear" w:color="auto" w:fill="FFFFFF"/>
        </w:rPr>
      </w:pPr>
      <w:r w:rsidRPr="00C2344A">
        <w:rPr>
          <w:rFonts w:ascii="Palatino Linotype" w:hAnsi="Palatino Linotype" w:cs="Tahoma"/>
          <w:color w:val="000000"/>
          <w:sz w:val="24"/>
          <w:szCs w:val="24"/>
          <w:shd w:val="clear" w:color="auto" w:fill="FFFFFF"/>
        </w:rPr>
        <w:t xml:space="preserve">Az írásbeli készségfejlesztés kapcsolja össze a hallás- és éneklés készségfejlesztését. Rendkívül komplex feladat, két különböző agyi tevékenység egyidejű koordinálása. </w:t>
      </w:r>
    </w:p>
    <w:p w:rsidR="00C86F7B" w:rsidRPr="00C2344A" w:rsidRDefault="00C86F7B" w:rsidP="00C2344A">
      <w:pPr>
        <w:spacing w:after="0" w:line="240" w:lineRule="auto"/>
        <w:ind w:firstLine="540"/>
        <w:jc w:val="both"/>
        <w:rPr>
          <w:rFonts w:ascii="Palatino Linotype" w:hAnsi="Palatino Linotype" w:cs="Tahoma"/>
          <w:color w:val="000000"/>
          <w:sz w:val="24"/>
          <w:szCs w:val="24"/>
          <w:shd w:val="clear" w:color="auto" w:fill="FFFFFF"/>
        </w:rPr>
      </w:pPr>
      <w:r w:rsidRPr="00C2344A">
        <w:rPr>
          <w:rFonts w:ascii="Palatino Linotype" w:hAnsi="Palatino Linotype" w:cs="Tahoma"/>
          <w:color w:val="000000"/>
          <w:sz w:val="24"/>
          <w:szCs w:val="24"/>
          <w:shd w:val="clear" w:color="auto" w:fill="FFFFFF"/>
        </w:rPr>
        <w:t>Fejleszteni kell:</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s="Tahoma"/>
          <w:color w:val="000000"/>
          <w:sz w:val="24"/>
          <w:szCs w:val="24"/>
          <w:shd w:val="clear" w:color="auto" w:fill="FFFFFF"/>
        </w:rPr>
      </w:pPr>
      <w:r w:rsidRPr="00C2344A">
        <w:rPr>
          <w:rFonts w:ascii="Palatino Linotype" w:hAnsi="Palatino Linotype" w:cs="Tahoma"/>
          <w:color w:val="000000"/>
          <w:sz w:val="24"/>
          <w:szCs w:val="24"/>
          <w:shd w:val="clear" w:color="auto" w:fill="FFFFFF"/>
        </w:rPr>
        <w:t>hangközök, hangzatok felépítésének készségét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olor w:val="000000"/>
          <w:sz w:val="24"/>
          <w:szCs w:val="24"/>
        </w:rPr>
      </w:pPr>
      <w:r w:rsidRPr="00C2344A">
        <w:rPr>
          <w:rFonts w:ascii="Palatino Linotype" w:hAnsi="Palatino Linotype"/>
          <w:color w:val="000000"/>
          <w:sz w:val="24"/>
          <w:szCs w:val="24"/>
        </w:rPr>
        <w:t xml:space="preserve">tipikus dallami fordulatok felismerését és alkalmazását </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olor w:val="000000"/>
          <w:sz w:val="24"/>
          <w:szCs w:val="24"/>
        </w:rPr>
      </w:pPr>
      <w:r w:rsidRPr="00C2344A">
        <w:rPr>
          <w:rFonts w:ascii="Palatino Linotype" w:hAnsi="Palatino Linotype"/>
          <w:color w:val="000000"/>
          <w:sz w:val="24"/>
          <w:szCs w:val="24"/>
        </w:rPr>
        <w:t>a különböző ritmusképletek felismerését és alkalmazását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olor w:val="000000"/>
          <w:sz w:val="24"/>
          <w:szCs w:val="24"/>
        </w:rPr>
      </w:pPr>
      <w:r w:rsidRPr="00C2344A">
        <w:rPr>
          <w:rFonts w:ascii="Palatino Linotype" w:hAnsi="Palatino Linotype"/>
          <w:color w:val="000000"/>
          <w:sz w:val="24"/>
          <w:szCs w:val="24"/>
        </w:rPr>
        <w:t>a különböző metrumérzetek gyors felismerését és alkalmazását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olor w:val="000000"/>
          <w:sz w:val="24"/>
          <w:szCs w:val="24"/>
        </w:rPr>
      </w:pPr>
      <w:r w:rsidRPr="00C2344A">
        <w:rPr>
          <w:rFonts w:ascii="Palatino Linotype" w:hAnsi="Palatino Linotype"/>
          <w:color w:val="000000"/>
          <w:sz w:val="24"/>
          <w:szCs w:val="24"/>
        </w:rPr>
        <w:t>a dallam-, metrum- és ritmustényezők összekapcsolásának képességét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olor w:val="000000"/>
          <w:sz w:val="24"/>
          <w:szCs w:val="24"/>
        </w:rPr>
      </w:pPr>
      <w:r w:rsidRPr="00C2344A">
        <w:rPr>
          <w:rFonts w:ascii="Palatino Linotype" w:hAnsi="Palatino Linotype"/>
          <w:color w:val="000000"/>
          <w:sz w:val="24"/>
          <w:szCs w:val="24"/>
        </w:rPr>
        <w:t>a reneszánsz, a barokk és a bécsi klasszikus zene, a romantika és a 20. század stíluselemeinek felismerését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s="Tahoma"/>
          <w:color w:val="000000"/>
          <w:sz w:val="24"/>
          <w:szCs w:val="24"/>
          <w:shd w:val="clear" w:color="auto" w:fill="FFFFFF"/>
        </w:rPr>
      </w:pPr>
      <w:r w:rsidRPr="00C2344A">
        <w:rPr>
          <w:rFonts w:ascii="Palatino Linotype" w:hAnsi="Palatino Linotype" w:cs="Tahoma"/>
          <w:color w:val="000000"/>
          <w:sz w:val="24"/>
          <w:szCs w:val="24"/>
          <w:shd w:val="clear" w:color="auto" w:fill="FFFFFF"/>
        </w:rPr>
        <w:t>a bels</w:t>
      </w:r>
      <w:r w:rsidRPr="00C2344A">
        <w:rPr>
          <w:rFonts w:ascii="Palatino Linotype" w:hAnsi="Palatino Linotype" w:cs="Palatino Linotype"/>
          <w:color w:val="000000"/>
          <w:sz w:val="24"/>
          <w:szCs w:val="24"/>
          <w:shd w:val="clear" w:color="auto" w:fill="FFFFFF"/>
        </w:rPr>
        <w:t>ő</w:t>
      </w:r>
      <w:r w:rsidRPr="00C2344A">
        <w:rPr>
          <w:rFonts w:ascii="Palatino Linotype" w:hAnsi="Palatino Linotype" w:cs="Tahoma"/>
          <w:color w:val="000000"/>
          <w:sz w:val="24"/>
          <w:szCs w:val="24"/>
          <w:shd w:val="clear" w:color="auto" w:fill="FFFFFF"/>
        </w:rPr>
        <w:t xml:space="preserve"> hall</w:t>
      </w:r>
      <w:r w:rsidRPr="00C2344A">
        <w:rPr>
          <w:rFonts w:ascii="Palatino Linotype" w:hAnsi="Palatino Linotype" w:cs="Palatino Linotype"/>
          <w:color w:val="000000"/>
          <w:sz w:val="24"/>
          <w:szCs w:val="24"/>
          <w:shd w:val="clear" w:color="auto" w:fill="FFFFFF"/>
        </w:rPr>
        <w:t>á</w:t>
      </w:r>
      <w:r w:rsidRPr="00C2344A">
        <w:rPr>
          <w:rFonts w:ascii="Palatino Linotype" w:hAnsi="Palatino Linotype" w:cs="Tahoma"/>
          <w:color w:val="000000"/>
          <w:sz w:val="24"/>
          <w:szCs w:val="24"/>
          <w:shd w:val="clear" w:color="auto" w:fill="FFFFFF"/>
        </w:rPr>
        <w:t>st, a kottak</w:t>
      </w:r>
      <w:r w:rsidRPr="00C2344A">
        <w:rPr>
          <w:rFonts w:ascii="Palatino Linotype" w:hAnsi="Palatino Linotype" w:cs="Palatino Linotype"/>
          <w:color w:val="000000"/>
          <w:sz w:val="24"/>
          <w:szCs w:val="24"/>
          <w:shd w:val="clear" w:color="auto" w:fill="FFFFFF"/>
        </w:rPr>
        <w:t>é</w:t>
      </w:r>
      <w:r w:rsidRPr="00C2344A">
        <w:rPr>
          <w:rFonts w:ascii="Palatino Linotype" w:hAnsi="Palatino Linotype" w:cs="Tahoma"/>
          <w:color w:val="000000"/>
          <w:sz w:val="24"/>
          <w:szCs w:val="24"/>
          <w:shd w:val="clear" w:color="auto" w:fill="FFFFFF"/>
        </w:rPr>
        <w:t>p elk</w:t>
      </w:r>
      <w:r w:rsidRPr="00C2344A">
        <w:rPr>
          <w:rFonts w:ascii="Palatino Linotype" w:hAnsi="Palatino Linotype" w:cs="Palatino Linotype"/>
          <w:color w:val="000000"/>
          <w:sz w:val="24"/>
          <w:szCs w:val="24"/>
          <w:shd w:val="clear" w:color="auto" w:fill="FFFFFF"/>
        </w:rPr>
        <w:t>é</w:t>
      </w:r>
      <w:r w:rsidRPr="00C2344A">
        <w:rPr>
          <w:rFonts w:ascii="Palatino Linotype" w:hAnsi="Palatino Linotype" w:cs="Tahoma"/>
          <w:color w:val="000000"/>
          <w:sz w:val="24"/>
          <w:szCs w:val="24"/>
          <w:shd w:val="clear" w:color="auto" w:fill="FFFFFF"/>
        </w:rPr>
        <w:t>pzel</w:t>
      </w:r>
      <w:r w:rsidRPr="00C2344A">
        <w:rPr>
          <w:rFonts w:ascii="Palatino Linotype" w:hAnsi="Palatino Linotype" w:cs="Palatino Linotype"/>
          <w:color w:val="000000"/>
          <w:sz w:val="24"/>
          <w:szCs w:val="24"/>
          <w:shd w:val="clear" w:color="auto" w:fill="FFFFFF"/>
        </w:rPr>
        <w:t>é</w:t>
      </w:r>
      <w:r w:rsidRPr="00C2344A">
        <w:rPr>
          <w:rFonts w:ascii="Palatino Linotype" w:hAnsi="Palatino Linotype" w:cs="Tahoma"/>
          <w:color w:val="000000"/>
          <w:sz w:val="24"/>
          <w:szCs w:val="24"/>
          <w:shd w:val="clear" w:color="auto" w:fill="FFFFFF"/>
        </w:rPr>
        <w:t>s</w:t>
      </w:r>
      <w:r w:rsidRPr="00C2344A">
        <w:rPr>
          <w:rFonts w:ascii="Palatino Linotype" w:hAnsi="Palatino Linotype" w:cs="Palatino Linotype"/>
          <w:color w:val="000000"/>
          <w:sz w:val="24"/>
          <w:szCs w:val="24"/>
          <w:shd w:val="clear" w:color="auto" w:fill="FFFFFF"/>
        </w:rPr>
        <w:t>é</w:t>
      </w:r>
      <w:r w:rsidRPr="00C2344A">
        <w:rPr>
          <w:rFonts w:ascii="Palatino Linotype" w:hAnsi="Palatino Linotype" w:cs="Tahoma"/>
          <w:color w:val="000000"/>
          <w:sz w:val="24"/>
          <w:szCs w:val="24"/>
          <w:shd w:val="clear" w:color="auto" w:fill="FFFFFF"/>
        </w:rPr>
        <w:t xml:space="preserve">t, </w:t>
      </w:r>
      <w:r w:rsidRPr="00C2344A">
        <w:rPr>
          <w:rFonts w:ascii="Palatino Linotype" w:hAnsi="Palatino Linotype" w:cs="Palatino Linotype"/>
          <w:color w:val="000000"/>
          <w:sz w:val="24"/>
          <w:szCs w:val="24"/>
          <w:shd w:val="clear" w:color="auto" w:fill="FFFFFF"/>
        </w:rPr>
        <w:t>é</w:t>
      </w:r>
      <w:r w:rsidRPr="00C2344A">
        <w:rPr>
          <w:rFonts w:ascii="Palatino Linotype" w:hAnsi="Palatino Linotype" w:cs="Tahoma"/>
          <w:color w:val="000000"/>
          <w:sz w:val="24"/>
          <w:szCs w:val="24"/>
          <w:shd w:val="clear" w:color="auto" w:fill="FFFFFF"/>
        </w:rPr>
        <w:t>rtelmez</w:t>
      </w:r>
      <w:r w:rsidRPr="00C2344A">
        <w:rPr>
          <w:rFonts w:ascii="Palatino Linotype" w:hAnsi="Palatino Linotype" w:cs="Palatino Linotype"/>
          <w:color w:val="000000"/>
          <w:sz w:val="24"/>
          <w:szCs w:val="24"/>
          <w:shd w:val="clear" w:color="auto" w:fill="FFFFFF"/>
        </w:rPr>
        <w:t>é</w:t>
      </w:r>
      <w:r w:rsidRPr="00C2344A">
        <w:rPr>
          <w:rFonts w:ascii="Palatino Linotype" w:hAnsi="Palatino Linotype" w:cs="Tahoma"/>
          <w:color w:val="000000"/>
          <w:sz w:val="24"/>
          <w:szCs w:val="24"/>
          <w:shd w:val="clear" w:color="auto" w:fill="FFFFFF"/>
        </w:rPr>
        <w:t>s</w:t>
      </w:r>
      <w:r w:rsidRPr="00C2344A">
        <w:rPr>
          <w:rFonts w:ascii="Palatino Linotype" w:hAnsi="Palatino Linotype" w:cs="Palatino Linotype"/>
          <w:color w:val="000000"/>
          <w:sz w:val="24"/>
          <w:szCs w:val="24"/>
          <w:shd w:val="clear" w:color="auto" w:fill="FFFFFF"/>
        </w:rPr>
        <w:t>é</w:t>
      </w:r>
      <w:r w:rsidRPr="00C2344A">
        <w:rPr>
          <w:rFonts w:ascii="Palatino Linotype" w:hAnsi="Palatino Linotype" w:cs="Tahoma"/>
          <w:color w:val="000000"/>
          <w:sz w:val="24"/>
          <w:szCs w:val="24"/>
          <w:shd w:val="clear" w:color="auto" w:fill="FFFFFF"/>
        </w:rPr>
        <w:t>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s="Tahoma"/>
          <w:color w:val="000000"/>
          <w:sz w:val="24"/>
          <w:szCs w:val="24"/>
          <w:shd w:val="clear" w:color="auto" w:fill="FFFFFF"/>
        </w:rPr>
      </w:pPr>
      <w:r w:rsidRPr="00C2344A">
        <w:rPr>
          <w:rFonts w:ascii="Palatino Linotype" w:hAnsi="Palatino Linotype" w:cs="Tahoma"/>
          <w:color w:val="000000"/>
          <w:sz w:val="24"/>
          <w:szCs w:val="24"/>
          <w:shd w:val="clear" w:color="auto" w:fill="FFFFFF"/>
        </w:rPr>
        <w:t>a többszólamú hallást (polifon, homofon)</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s="Tahoma"/>
          <w:color w:val="000000"/>
          <w:sz w:val="24"/>
          <w:szCs w:val="24"/>
          <w:shd w:val="clear" w:color="auto" w:fill="FFFFFF"/>
        </w:rPr>
      </w:pPr>
      <w:r w:rsidRPr="00C2344A">
        <w:rPr>
          <w:rFonts w:ascii="Palatino Linotype" w:hAnsi="Palatino Linotype" w:cs="Tahoma"/>
          <w:color w:val="000000"/>
          <w:sz w:val="24"/>
          <w:szCs w:val="24"/>
          <w:shd w:val="clear" w:color="auto" w:fill="FFFFFF"/>
        </w:rPr>
        <w:t>a zenei formák áttekintésének képességét</w:t>
      </w:r>
    </w:p>
    <w:p w:rsidR="00C86F7B" w:rsidRPr="00C2344A" w:rsidRDefault="00C86F7B" w:rsidP="000717EA">
      <w:pPr>
        <w:widowControl w:val="0"/>
        <w:numPr>
          <w:ilvl w:val="0"/>
          <w:numId w:val="13"/>
        </w:numPr>
        <w:suppressAutoHyphens/>
        <w:spacing w:after="0" w:line="240" w:lineRule="auto"/>
        <w:jc w:val="both"/>
        <w:rPr>
          <w:rFonts w:ascii="Palatino Linotype" w:hAnsi="Palatino Linotype" w:cs="Tahoma"/>
          <w:color w:val="000000"/>
          <w:sz w:val="24"/>
          <w:szCs w:val="24"/>
          <w:shd w:val="clear" w:color="auto" w:fill="FFFFFF"/>
        </w:rPr>
      </w:pPr>
      <w:r w:rsidRPr="00C2344A">
        <w:rPr>
          <w:rFonts w:ascii="Palatino Linotype" w:hAnsi="Palatino Linotype" w:cs="Tahoma"/>
          <w:color w:val="000000"/>
          <w:sz w:val="24"/>
          <w:szCs w:val="24"/>
          <w:shd w:val="clear" w:color="auto" w:fill="FFFFFF"/>
        </w:rPr>
        <w:t>az elemzés képességét; a rész és egész viszonyának áttekintését</w:t>
      </w:r>
    </w:p>
    <w:p w:rsidR="00C86F7B" w:rsidRPr="00C2344A" w:rsidRDefault="00C86F7B" w:rsidP="00C2344A">
      <w:pPr>
        <w:spacing w:after="0" w:line="240" w:lineRule="auto"/>
        <w:jc w:val="both"/>
        <w:rPr>
          <w:rFonts w:ascii="Palatino Linotype" w:hAnsi="Palatino Linotype" w:cs="Tahoma"/>
          <w:color w:val="000000"/>
          <w:sz w:val="24"/>
          <w:szCs w:val="24"/>
          <w:shd w:val="clear" w:color="auto" w:fill="FFFFFF"/>
        </w:rPr>
      </w:pPr>
      <w:r w:rsidRPr="00C2344A">
        <w:rPr>
          <w:rFonts w:ascii="Palatino Linotype" w:hAnsi="Palatino Linotype"/>
          <w:color w:val="000000"/>
          <w:sz w:val="24"/>
          <w:szCs w:val="24"/>
        </w:rPr>
        <w:t>Egy kiragadott, javasolt példa az írásbeli készségfejlesztésre</w:t>
      </w:r>
      <w:r w:rsidRPr="00C2344A">
        <w:rPr>
          <w:rFonts w:ascii="Palatino Linotype" w:hAnsi="Palatino Linotype" w:cs="Tahoma"/>
          <w:color w:val="000000"/>
          <w:sz w:val="24"/>
          <w:szCs w:val="24"/>
          <w:shd w:val="clear" w:color="auto" w:fill="FFFFFF"/>
        </w:rPr>
        <w:t>:</w:t>
      </w:r>
    </w:p>
    <w:p w:rsidR="00C86F7B" w:rsidRPr="00C2344A" w:rsidRDefault="00C86F7B" w:rsidP="00C2344A">
      <w:pPr>
        <w:spacing w:after="0" w:line="240" w:lineRule="auto"/>
        <w:ind w:firstLine="708"/>
        <w:jc w:val="both"/>
        <w:rPr>
          <w:rFonts w:ascii="Palatino Linotype" w:hAnsi="Palatino Linotype" w:cs="Tahoma"/>
          <w:color w:val="000000"/>
          <w:sz w:val="24"/>
          <w:szCs w:val="24"/>
          <w:shd w:val="clear" w:color="auto" w:fill="FFFFFF"/>
        </w:rPr>
      </w:pPr>
      <w:r w:rsidRPr="00C2344A">
        <w:rPr>
          <w:rFonts w:ascii="Palatino Linotype" w:hAnsi="Palatino Linotype" w:cs="Tahoma"/>
          <w:color w:val="000000"/>
          <w:sz w:val="24"/>
          <w:szCs w:val="24"/>
          <w:shd w:val="clear" w:color="auto" w:fill="FFFFFF"/>
        </w:rPr>
        <w:t>Bécsi klasszikus diktandók: Az első év elején a felvételi szint alatt kell elkezdeni a diktálásukat, eleinte funkciós basszussal, egyszerű, lépésről-lépésre növekedő hangközökkel ellátott felső szólammal. Később a külső és belső bővülés megjelenésére, szabálytalan ütemszámokra, modulációra és egyszerűbb 3 szólamú szerkesztésre mutató szemelvényeket diktáljunk. Majd extra feladatként lediktálható p</w:t>
      </w:r>
      <w:r w:rsidR="00E33992">
        <w:rPr>
          <w:rFonts w:ascii="Palatino Linotype" w:hAnsi="Palatino Linotype" w:cs="Tahoma"/>
          <w:color w:val="000000"/>
          <w:sz w:val="24"/>
          <w:szCs w:val="24"/>
          <w:shd w:val="clear" w:color="auto" w:fill="FFFFFF"/>
        </w:rPr>
        <w:t>l.</w:t>
      </w:r>
      <w:r w:rsidRPr="00C2344A">
        <w:rPr>
          <w:rFonts w:ascii="Palatino Linotype" w:hAnsi="Palatino Linotype" w:cs="Tahoma"/>
          <w:color w:val="000000"/>
          <w:sz w:val="24"/>
          <w:szCs w:val="24"/>
          <w:shd w:val="clear" w:color="auto" w:fill="FFFFFF"/>
        </w:rPr>
        <w:t xml:space="preserve"> részleteiben Mozart: Don Giovannijának rövid szelete az első felvonás végéről. Itt 3 különböző ütemmutatójú tánc egyszerre hangzik fel, és ezt a </w:t>
      </w:r>
      <w:r w:rsidR="00E33992">
        <w:rPr>
          <w:rFonts w:ascii="Palatino Linotype" w:hAnsi="Palatino Linotype" w:cs="Tahoma"/>
          <w:color w:val="000000"/>
          <w:sz w:val="24"/>
          <w:szCs w:val="24"/>
          <w:shd w:val="clear" w:color="auto" w:fill="FFFFFF"/>
        </w:rPr>
        <w:t>S</w:t>
      </w:r>
      <w:r w:rsidRPr="00C2344A">
        <w:rPr>
          <w:rFonts w:ascii="Palatino Linotype" w:hAnsi="Palatino Linotype" w:cs="Tahoma"/>
          <w:color w:val="000000"/>
          <w:sz w:val="24"/>
          <w:szCs w:val="24"/>
          <w:shd w:val="clear" w:color="auto" w:fill="FFFFFF"/>
        </w:rPr>
        <w:t>zolfézs I</w:t>
      </w:r>
      <w:r w:rsidR="00E33992">
        <w:rPr>
          <w:rFonts w:ascii="Palatino Linotype" w:hAnsi="Palatino Linotype" w:cs="Tahoma"/>
          <w:color w:val="000000"/>
          <w:sz w:val="24"/>
          <w:szCs w:val="24"/>
          <w:shd w:val="clear" w:color="auto" w:fill="FFFFFF"/>
        </w:rPr>
        <w:t>.</w:t>
      </w:r>
      <w:r w:rsidRPr="00C2344A">
        <w:rPr>
          <w:rFonts w:ascii="Palatino Linotype" w:hAnsi="Palatino Linotype" w:cs="Tahoma"/>
          <w:color w:val="000000"/>
          <w:sz w:val="24"/>
          <w:szCs w:val="24"/>
          <w:shd w:val="clear" w:color="auto" w:fill="FFFFFF"/>
        </w:rPr>
        <w:t xml:space="preserve"> órán különböző hangszereken játszó-éneklő gyerekekkel modellezhetjük is, ezzel a készségfejlesztési részbe is zenét csempészve. </w:t>
      </w:r>
    </w:p>
    <w:p w:rsidR="00C86F7B" w:rsidRDefault="00C86F7B" w:rsidP="00C2344A">
      <w:pPr>
        <w:spacing w:after="0" w:line="240" w:lineRule="auto"/>
        <w:ind w:firstLine="540"/>
        <w:jc w:val="both"/>
        <w:rPr>
          <w:rFonts w:ascii="Palatino Linotype" w:hAnsi="Palatino Linotype"/>
          <w:color w:val="000000"/>
          <w:sz w:val="24"/>
          <w:szCs w:val="24"/>
        </w:rPr>
      </w:pPr>
      <w:r w:rsidRPr="00C2344A">
        <w:rPr>
          <w:rFonts w:ascii="Palatino Linotype" w:hAnsi="Palatino Linotype"/>
          <w:color w:val="000000"/>
          <w:sz w:val="24"/>
          <w:szCs w:val="24"/>
        </w:rPr>
        <w:t>Továbbá a stílus és zenetörténeti ismeretek elsajátítása témakörben felsorolt műzenei példák nagy része felhasználható az</w:t>
      </w:r>
      <w:r w:rsidR="00C70F02" w:rsidRPr="00C2344A">
        <w:rPr>
          <w:rFonts w:ascii="Palatino Linotype" w:hAnsi="Palatino Linotype"/>
          <w:color w:val="000000"/>
          <w:sz w:val="24"/>
          <w:szCs w:val="24"/>
        </w:rPr>
        <w:t xml:space="preserve"> íráskészségek fejlesztésére is.</w:t>
      </w:r>
    </w:p>
    <w:p w:rsidR="009C4F14" w:rsidRPr="00C2344A" w:rsidRDefault="009C4F14" w:rsidP="00C2344A">
      <w:pPr>
        <w:spacing w:after="0" w:line="240" w:lineRule="auto"/>
        <w:ind w:firstLine="540"/>
        <w:jc w:val="both"/>
        <w:rPr>
          <w:rFonts w:ascii="Palatino Linotype" w:hAnsi="Palatino Linotype"/>
          <w:color w:val="000000"/>
          <w:sz w:val="24"/>
          <w:szCs w:val="24"/>
        </w:rPr>
      </w:pPr>
    </w:p>
    <w:p w:rsidR="00C86F7B" w:rsidRPr="00C2344A" w:rsidRDefault="00C86F7B" w:rsidP="00410BBC">
      <w:pPr>
        <w:widowControl w:val="0"/>
        <w:numPr>
          <w:ilvl w:val="2"/>
          <w:numId w:val="30"/>
        </w:numPr>
        <w:suppressAutoHyphens/>
        <w:spacing w:after="0" w:line="240" w:lineRule="auto"/>
        <w:ind w:left="1218" w:hanging="651"/>
        <w:rPr>
          <w:rFonts w:ascii="Palatino Linotype" w:hAnsi="Palatino Linotype"/>
          <w:b/>
          <w:i/>
        </w:rPr>
      </w:pPr>
      <w:r w:rsidRPr="00C2344A">
        <w:rPr>
          <w:rFonts w:ascii="Palatino Linotype" w:hAnsi="Palatino Linotype"/>
          <w:b/>
        </w:rPr>
        <w:tab/>
        <w:t>Stílus- és zenetörténeti ismeretek elsajátí</w:t>
      </w:r>
      <w:r w:rsidR="00C70F02" w:rsidRPr="00C2344A">
        <w:rPr>
          <w:rFonts w:ascii="Palatino Linotype" w:hAnsi="Palatino Linotype"/>
          <w:b/>
        </w:rPr>
        <w:t>tása</w:t>
      </w:r>
      <w:r w:rsidR="00C70F02" w:rsidRPr="00C2344A">
        <w:rPr>
          <w:rFonts w:ascii="Palatino Linotype" w:hAnsi="Palatino Linotype"/>
          <w:b/>
        </w:rPr>
        <w:tab/>
      </w:r>
      <w:r w:rsidRPr="00C2344A">
        <w:rPr>
          <w:rFonts w:ascii="Palatino Linotype" w:hAnsi="Palatino Linotype"/>
          <w:b/>
        </w:rPr>
        <w:t xml:space="preserve">       </w:t>
      </w:r>
      <w:r w:rsidRPr="00C2344A">
        <w:rPr>
          <w:rFonts w:ascii="Palatino Linotype" w:hAnsi="Palatino Linotype"/>
          <w:b/>
          <w:i/>
        </w:rPr>
        <w:t>35 óra/18 óra</w:t>
      </w:r>
    </w:p>
    <w:p w:rsidR="00C86F7B" w:rsidRPr="00C2344A" w:rsidRDefault="00C86F7B" w:rsidP="009C4F14">
      <w:pPr>
        <w:spacing w:after="0" w:line="240" w:lineRule="auto"/>
        <w:jc w:val="both"/>
        <w:rPr>
          <w:rFonts w:ascii="Palatino Linotype" w:hAnsi="Palatino Linotype"/>
          <w:color w:val="000000"/>
          <w:sz w:val="24"/>
          <w:szCs w:val="24"/>
        </w:rPr>
      </w:pPr>
      <w:r w:rsidRPr="00C2344A">
        <w:rPr>
          <w:rFonts w:ascii="Palatino Linotype" w:hAnsi="Palatino Linotype" w:cs="Tahoma"/>
          <w:color w:val="000000"/>
          <w:sz w:val="24"/>
          <w:szCs w:val="24"/>
          <w:shd w:val="clear" w:color="auto" w:fill="FFFFFF"/>
        </w:rPr>
        <w:t xml:space="preserve">Nagyon fontos, hogy a készségfejlesztési céllal megszólaltatott zeneművek a </w:t>
      </w:r>
      <w:r w:rsidR="00E33992">
        <w:rPr>
          <w:rFonts w:ascii="Palatino Linotype" w:hAnsi="Palatino Linotype" w:cs="Tahoma"/>
          <w:color w:val="000000"/>
          <w:sz w:val="24"/>
          <w:szCs w:val="24"/>
          <w:shd w:val="clear" w:color="auto" w:fill="FFFFFF"/>
        </w:rPr>
        <w:t>S</w:t>
      </w:r>
      <w:r w:rsidRPr="00C2344A">
        <w:rPr>
          <w:rFonts w:ascii="Palatino Linotype" w:hAnsi="Palatino Linotype" w:cs="Tahoma"/>
          <w:color w:val="000000"/>
          <w:sz w:val="24"/>
          <w:szCs w:val="24"/>
          <w:shd w:val="clear" w:color="auto" w:fill="FFFFFF"/>
        </w:rPr>
        <w:t>zolfézs I</w:t>
      </w:r>
      <w:r w:rsidR="00E33992">
        <w:rPr>
          <w:rFonts w:ascii="Palatino Linotype" w:hAnsi="Palatino Linotype" w:cs="Tahoma"/>
          <w:color w:val="000000"/>
          <w:sz w:val="24"/>
          <w:szCs w:val="24"/>
          <w:shd w:val="clear" w:color="auto" w:fill="FFFFFF"/>
        </w:rPr>
        <w:t>.</w:t>
      </w:r>
      <w:r w:rsidRPr="00C2344A">
        <w:rPr>
          <w:rFonts w:ascii="Palatino Linotype" w:hAnsi="Palatino Linotype" w:cs="Tahoma"/>
          <w:color w:val="000000"/>
          <w:sz w:val="24"/>
          <w:szCs w:val="24"/>
          <w:shd w:val="clear" w:color="auto" w:fill="FFFFFF"/>
        </w:rPr>
        <w:t xml:space="preserve">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stílusjegyeivel egyáltalán nem kerül kapcsolatba. </w:t>
      </w:r>
      <w:r w:rsidRPr="00C2344A">
        <w:rPr>
          <w:rFonts w:ascii="Palatino Linotype" w:hAnsi="Palatino Linotype"/>
          <w:color w:val="000000"/>
          <w:sz w:val="24"/>
          <w:szCs w:val="24"/>
        </w:rPr>
        <w:t xml:space="preserve">A saját </w:t>
      </w:r>
      <w:r w:rsidRPr="00C2344A">
        <w:rPr>
          <w:rFonts w:ascii="Palatino Linotype" w:hAnsi="Palatino Linotype"/>
          <w:color w:val="000000"/>
          <w:sz w:val="24"/>
          <w:szCs w:val="24"/>
        </w:rPr>
        <w:lastRenderedPageBreak/>
        <w:t xml:space="preserve">hangszerén egy zenemű muzikális megformálását nagyon sokban elősegíti, ha a </w:t>
      </w:r>
      <w:r w:rsidR="00E33992">
        <w:rPr>
          <w:rFonts w:ascii="Palatino Linotype" w:hAnsi="Palatino Linotype"/>
          <w:color w:val="000000"/>
          <w:sz w:val="24"/>
          <w:szCs w:val="24"/>
        </w:rPr>
        <w:t>S</w:t>
      </w:r>
      <w:r w:rsidRPr="00C2344A">
        <w:rPr>
          <w:rFonts w:ascii="Palatino Linotype" w:hAnsi="Palatino Linotype" w:cs="Tahoma"/>
          <w:color w:val="000000"/>
          <w:sz w:val="24"/>
          <w:szCs w:val="24"/>
          <w:shd w:val="clear" w:color="auto" w:fill="FFFFFF"/>
        </w:rPr>
        <w:t>zolfézs I</w:t>
      </w:r>
      <w:r w:rsidR="00E33992">
        <w:rPr>
          <w:rFonts w:ascii="Palatino Linotype" w:hAnsi="Palatino Linotype" w:cs="Tahoma"/>
          <w:color w:val="000000"/>
          <w:sz w:val="24"/>
          <w:szCs w:val="24"/>
          <w:shd w:val="clear" w:color="auto" w:fill="FFFFFF"/>
        </w:rPr>
        <w:t>.</w:t>
      </w:r>
      <w:r w:rsidRPr="00C2344A">
        <w:rPr>
          <w:rFonts w:ascii="Palatino Linotype" w:hAnsi="Palatino Linotype"/>
          <w:color w:val="000000"/>
          <w:sz w:val="24"/>
          <w:szCs w:val="24"/>
        </w:rPr>
        <w:t xml:space="preserve"> tárgy keretében kisebb példákon gyakorolja a zenei formák összefogását, előadását. Ezáltal kialakul benne egy olyan stílusismeret, melyre az aktív zenei tevékenységformákban is állandóan szüksége lesz, illetve saját hangszerén is kamatoztathatja majd tudását. </w:t>
      </w:r>
    </w:p>
    <w:p w:rsidR="00C86F7B" w:rsidRPr="00C2344A" w:rsidRDefault="00C86F7B" w:rsidP="00C2344A">
      <w:pPr>
        <w:spacing w:after="0" w:line="240" w:lineRule="auto"/>
        <w:ind w:firstLine="708"/>
        <w:jc w:val="both"/>
        <w:rPr>
          <w:rFonts w:ascii="Palatino Linotype" w:hAnsi="Palatino Linotype"/>
          <w:sz w:val="24"/>
          <w:szCs w:val="24"/>
        </w:rPr>
      </w:pPr>
      <w:r w:rsidRPr="00C2344A">
        <w:rPr>
          <w:rFonts w:ascii="Palatino Linotype" w:hAnsi="Palatino Linotype"/>
          <w:sz w:val="24"/>
          <w:szCs w:val="24"/>
        </w:rPr>
        <w:t>A zenei anyag kiválasztásában a tanár vegye figyelembe az adott osztály összetételét és képességeit: a tananyag mennyisége és nehézségi szintje a tanulócsoport felkészültségéhez igazodjon. Itt csupán javas</w:t>
      </w:r>
      <w:r w:rsidRPr="00C2344A">
        <w:rPr>
          <w:rFonts w:ascii="Palatino Linotype" w:hAnsi="Palatino Linotype"/>
          <w:sz w:val="24"/>
          <w:szCs w:val="24"/>
        </w:rPr>
        <w:softHyphen/>
        <w:t>latok szerepelnek, hogy mely zeneszerzőktől érdemes műveket keresnünk az alább található irodalomjegyzékben:</w:t>
      </w:r>
    </w:p>
    <w:p w:rsidR="00C86F7B" w:rsidRPr="00C2344A" w:rsidRDefault="00C86F7B" w:rsidP="000717EA">
      <w:pPr>
        <w:widowControl w:val="0"/>
        <w:numPr>
          <w:ilvl w:val="0"/>
          <w:numId w:val="12"/>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középkor egyszólamú egyházi és világi zenéje (gregorián, trubadúr-, trouvère- és Minnesang költészet)</w:t>
      </w:r>
    </w:p>
    <w:p w:rsidR="00C86F7B" w:rsidRPr="00C2344A" w:rsidRDefault="00C86F7B" w:rsidP="000717EA">
      <w:pPr>
        <w:widowControl w:val="0"/>
        <w:numPr>
          <w:ilvl w:val="0"/>
          <w:numId w:val="12"/>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középkor többszólamú zenéje (ars antiqua, ars nova, trecento – Leoninus, Perotinus, Machaut, Landini)</w:t>
      </w:r>
    </w:p>
    <w:p w:rsidR="00C86F7B" w:rsidRPr="00C2344A" w:rsidRDefault="00C86F7B" w:rsidP="000717EA">
      <w:pPr>
        <w:widowControl w:val="0"/>
        <w:numPr>
          <w:ilvl w:val="0"/>
          <w:numId w:val="12"/>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korai reneszánsz (Dunstable, Dufay, Binchois, Ockeghem, Josquin, Agricola, Obrecht, Isaac, de la Rue)</w:t>
      </w:r>
    </w:p>
    <w:p w:rsidR="00C86F7B" w:rsidRPr="00C2344A" w:rsidRDefault="00C86F7B" w:rsidP="000717EA">
      <w:pPr>
        <w:widowControl w:val="0"/>
        <w:numPr>
          <w:ilvl w:val="0"/>
          <w:numId w:val="12"/>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Az érett reneszánsz (Gombert, Willaert, Clemens non Papa, Arcadelt, Cipriano de Rore, Lassus, A. Gabrieli, Palestrina, Vecchi, Marenzio, G. Gabrieli, Gastoldi, Croce, Gesualdo, Viadana, Banchieri, Jannequin, Sermisy, Goudimel, Passereau, Certon, le Jeune, Senfl, Othmayr, Gallus, Praetorius, Hassler, Friderici, Tallis, Byrd, Morley, Bull, Farnaby, Dowland, Weelkes, Gibbons, Victoria)</w:t>
      </w:r>
    </w:p>
    <w:p w:rsidR="00C86F7B" w:rsidRPr="00C2344A" w:rsidRDefault="00C86F7B" w:rsidP="000717EA">
      <w:pPr>
        <w:widowControl w:val="0"/>
        <w:numPr>
          <w:ilvl w:val="0"/>
          <w:numId w:val="12"/>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korabarokk (Monteverdi, Schütz, Buxtehude, Lully, Purcell)</w:t>
      </w:r>
    </w:p>
    <w:p w:rsidR="00C86F7B" w:rsidRPr="00C2344A" w:rsidRDefault="00C86F7B" w:rsidP="000717EA">
      <w:pPr>
        <w:widowControl w:val="0"/>
        <w:numPr>
          <w:ilvl w:val="0"/>
          <w:numId w:val="12"/>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nagy barokk zeneszerzői (Händel, Bach, Telemann, Scarlatti, Vivaldi, Rameau)</w:t>
      </w:r>
    </w:p>
    <w:p w:rsidR="00C86F7B" w:rsidRPr="00C2344A" w:rsidRDefault="00C86F7B" w:rsidP="000717EA">
      <w:pPr>
        <w:widowControl w:val="0"/>
        <w:numPr>
          <w:ilvl w:val="0"/>
          <w:numId w:val="12"/>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bécsi klasszika (Mozart, Haydn, Beethoven)</w:t>
      </w:r>
    </w:p>
    <w:p w:rsidR="00C86F7B" w:rsidRPr="00C2344A" w:rsidRDefault="00C86F7B" w:rsidP="000717EA">
      <w:pPr>
        <w:widowControl w:val="0"/>
        <w:numPr>
          <w:ilvl w:val="0"/>
          <w:numId w:val="12"/>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 xml:space="preserve">A romantika (Mendelssohn, Weber, Schubert, Schumann, Brahms, Berlioz, Liszt, Verdi, Muszorgszkij, Saint-Saëns, Bruckner)  </w:t>
      </w:r>
    </w:p>
    <w:p w:rsidR="00C86F7B" w:rsidRPr="00C2344A" w:rsidRDefault="00C86F7B" w:rsidP="000717EA">
      <w:pPr>
        <w:widowControl w:val="0"/>
        <w:numPr>
          <w:ilvl w:val="0"/>
          <w:numId w:val="12"/>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Az utóromantika (Wolf, Mahler, R. Strauss, Mascagni, Leoncavallo, Puccini, Rachmaninov, Massenet, Fauré)</w:t>
      </w:r>
    </w:p>
    <w:p w:rsidR="00C86F7B" w:rsidRPr="00C2344A" w:rsidRDefault="00C86F7B" w:rsidP="000717EA">
      <w:pPr>
        <w:widowControl w:val="0"/>
        <w:numPr>
          <w:ilvl w:val="0"/>
          <w:numId w:val="12"/>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XX. század zenéjének főbb irányzatai (impresszionizmus, expresszionizmus, folklorizmus, neoklasszicizmus, új bécsi iskola - Debussy, Ravel, Stravinsky, Schönberg, Webern, Berg, Honegger, Prokofjev, Sosztakovics, Hindemith, Orff, Britten, Bartók, Kodály)</w:t>
      </w:r>
    </w:p>
    <w:p w:rsidR="00C86F7B" w:rsidRPr="00C2344A" w:rsidRDefault="00C86F7B" w:rsidP="000717EA">
      <w:pPr>
        <w:widowControl w:val="0"/>
        <w:numPr>
          <w:ilvl w:val="0"/>
          <w:numId w:val="12"/>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második világháború utáni szerzők (Messiaen, Boulez, Stockhausen, Varèse, Ligeti, Dallapiccola, Nono, Lutoslawsky, Penderecki, Eben)</w:t>
      </w:r>
    </w:p>
    <w:p w:rsidR="00C86F7B" w:rsidRPr="00C2344A" w:rsidRDefault="00C86F7B" w:rsidP="000717EA">
      <w:pPr>
        <w:widowControl w:val="0"/>
        <w:numPr>
          <w:ilvl w:val="0"/>
          <w:numId w:val="12"/>
        </w:numPr>
        <w:suppressAutoHyphens/>
        <w:spacing w:after="0" w:line="240" w:lineRule="auto"/>
        <w:jc w:val="both"/>
        <w:rPr>
          <w:rFonts w:ascii="Palatino Linotype" w:hAnsi="Palatino Linotype"/>
          <w:sz w:val="24"/>
          <w:szCs w:val="24"/>
        </w:rPr>
      </w:pPr>
      <w:r w:rsidRPr="00C2344A">
        <w:rPr>
          <w:rFonts w:ascii="Palatino Linotype" w:hAnsi="Palatino Linotype"/>
          <w:sz w:val="24"/>
          <w:szCs w:val="24"/>
        </w:rPr>
        <w:t>A második világháború utáni magyar szerzők (Bárdos, Sugár, Ránki, Farkas, Kósa, Kadosa, Maros, Petrovics, Szokolay, Lendvay, Balassa, Kurtág, Bozay, Durkó, Szőllősy, Hidas, Kocsár, Csemitzky, Orbán, Vajda)</w:t>
      </w:r>
    </w:p>
    <w:p w:rsidR="00C86F7B" w:rsidRPr="00C2344A" w:rsidRDefault="00C86F7B" w:rsidP="00C2344A">
      <w:pPr>
        <w:spacing w:after="0" w:line="240" w:lineRule="auto"/>
        <w:ind w:firstLine="540"/>
        <w:rPr>
          <w:rFonts w:ascii="Palatino Linotype" w:hAnsi="Palatino Linotype"/>
        </w:rPr>
      </w:pPr>
    </w:p>
    <w:p w:rsidR="00C86F7B" w:rsidRPr="00C2344A" w:rsidRDefault="00C86F7B"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Ajánlott irodalom:</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Dobszay: A gregorián ének kézikönyve</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Szendrey-Dobszay-Rajeczky: Magyar gregoriánum</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lastRenderedPageBreak/>
        <w:t xml:space="preserve">Fodor: Schola cantorum I-XIII. </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Bartha: A zenetörténet antológiája</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Forrai: Ezer év kórusa</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Forrai: Duettek</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Bach: Négyszólamú korálfeldolgozások</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Mozart: Bécsi Szonatinák, Gyermekkori darabok</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Haydn: Zongoraszonátái</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Agócsy: Olvasókönyv szolmizálóknak J. S. Bach műveiből</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Legányné Hegyi E.: Bach példatár I. kötet</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Bertalotti: Ötvenhat solfeggio</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Lassus: 24 kétszólamú motetta</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Ádám: A dal mesterei I-V. kötet</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Bartók: 27 gyermek- és nőikar</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Kodály: Gyermek- és nőikarok, Vegyeskarok, pedagógiai művek</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Szőnyi: A zenei írás-olvasás módszertana, Befejező kötet</w:t>
      </w:r>
    </w:p>
    <w:p w:rsidR="00C86F7B" w:rsidRPr="00C2344A" w:rsidRDefault="00C86F7B" w:rsidP="00C2344A">
      <w:pPr>
        <w:spacing w:after="0" w:line="240" w:lineRule="auto"/>
        <w:ind w:firstLine="709"/>
        <w:rPr>
          <w:rFonts w:ascii="Palatino Linotype" w:hAnsi="Palatino Linotype"/>
          <w:sz w:val="24"/>
          <w:szCs w:val="24"/>
        </w:rPr>
      </w:pPr>
      <w:r w:rsidRPr="00C2344A">
        <w:rPr>
          <w:rFonts w:ascii="Palatino Linotype" w:hAnsi="Palatino Linotype"/>
          <w:sz w:val="24"/>
          <w:szCs w:val="24"/>
        </w:rPr>
        <w:t xml:space="preserve">A </w:t>
      </w:r>
      <w:hyperlink r:id="rId14" w:history="1">
        <w:r w:rsidRPr="00C2344A">
          <w:rPr>
            <w:rStyle w:val="Hiperhivatkozs"/>
            <w:rFonts w:ascii="Palatino Linotype" w:hAnsi="Palatino Linotype"/>
            <w:sz w:val="24"/>
            <w:szCs w:val="24"/>
          </w:rPr>
          <w:t>www.imslp.org</w:t>
        </w:r>
      </w:hyperlink>
      <w:r w:rsidRPr="00C2344A">
        <w:rPr>
          <w:rFonts w:ascii="Palatino Linotype" w:hAnsi="Palatino Linotype"/>
          <w:sz w:val="24"/>
          <w:szCs w:val="24"/>
        </w:rPr>
        <w:t xml:space="preserve"> internetes oldal ingyenesen letölthető kottái</w:t>
      </w:r>
    </w:p>
    <w:p w:rsidR="00C86F7B" w:rsidRPr="00C2344A" w:rsidRDefault="00C86F7B" w:rsidP="00C2344A">
      <w:pPr>
        <w:spacing w:after="0" w:line="240" w:lineRule="auto"/>
        <w:ind w:firstLine="540"/>
        <w:jc w:val="both"/>
        <w:rPr>
          <w:rFonts w:ascii="Palatino Linotype" w:hAnsi="Palatino Linotype"/>
          <w:sz w:val="24"/>
          <w:szCs w:val="24"/>
        </w:rPr>
      </w:pPr>
      <w:r w:rsidRPr="00C2344A">
        <w:rPr>
          <w:rFonts w:ascii="Palatino Linotype" w:hAnsi="Palatino Linotype"/>
          <w:sz w:val="24"/>
          <w:szCs w:val="24"/>
        </w:rPr>
        <w:t>Kifejezetten ritmusfejlesztésre alkalmas kötetetek:</w:t>
      </w:r>
    </w:p>
    <w:p w:rsidR="00C86F7B" w:rsidRPr="00C2344A" w:rsidRDefault="00C86F7B" w:rsidP="00C2344A">
      <w:pPr>
        <w:spacing w:after="0" w:line="240" w:lineRule="auto"/>
        <w:ind w:firstLine="709"/>
        <w:jc w:val="both"/>
        <w:rPr>
          <w:rFonts w:ascii="Palatino Linotype" w:hAnsi="Palatino Linotype"/>
          <w:sz w:val="24"/>
          <w:szCs w:val="24"/>
        </w:rPr>
      </w:pPr>
      <w:r w:rsidRPr="00C2344A">
        <w:rPr>
          <w:rFonts w:ascii="Palatino Linotype" w:hAnsi="Palatino Linotype"/>
          <w:sz w:val="24"/>
          <w:szCs w:val="24"/>
        </w:rPr>
        <w:t>Sáry László: Kreatív zenei gyakorlatok</w:t>
      </w:r>
    </w:p>
    <w:p w:rsidR="00C86F7B" w:rsidRPr="00C2344A" w:rsidRDefault="00C86F7B" w:rsidP="00C2344A">
      <w:pPr>
        <w:spacing w:after="0" w:line="240" w:lineRule="auto"/>
        <w:ind w:firstLine="709"/>
        <w:jc w:val="both"/>
        <w:rPr>
          <w:rFonts w:ascii="Palatino Linotype" w:hAnsi="Palatino Linotype"/>
          <w:sz w:val="24"/>
          <w:szCs w:val="24"/>
        </w:rPr>
      </w:pPr>
      <w:r w:rsidRPr="00C2344A">
        <w:rPr>
          <w:rFonts w:ascii="Palatino Linotype" w:hAnsi="Palatino Linotype"/>
          <w:sz w:val="24"/>
          <w:szCs w:val="24"/>
        </w:rPr>
        <w:t>Zombola Péter: Ritmusgyakorlatok</w:t>
      </w:r>
    </w:p>
    <w:p w:rsidR="00C86F7B" w:rsidRPr="00C2344A" w:rsidRDefault="00C86F7B" w:rsidP="00C2344A">
      <w:pPr>
        <w:spacing w:after="0" w:line="240" w:lineRule="auto"/>
        <w:ind w:firstLine="709"/>
        <w:rPr>
          <w:rFonts w:ascii="Palatino Linotype" w:hAnsi="Palatino Linotype"/>
        </w:rPr>
      </w:pPr>
    </w:p>
    <w:p w:rsidR="00C86F7B" w:rsidRPr="00C2344A" w:rsidRDefault="00C86F7B" w:rsidP="00410BBC">
      <w:pPr>
        <w:widowControl w:val="0"/>
        <w:numPr>
          <w:ilvl w:val="1"/>
          <w:numId w:val="30"/>
        </w:numPr>
        <w:suppressAutoHyphens/>
        <w:spacing w:after="0" w:line="240" w:lineRule="auto"/>
        <w:ind w:left="826" w:hanging="469"/>
        <w:rPr>
          <w:rFonts w:ascii="Palatino Linotype" w:hAnsi="Palatino Linotype"/>
          <w:b/>
          <w:i/>
          <w:lang w:eastAsia="hi-IN" w:bidi="hi-IN"/>
        </w:rPr>
      </w:pPr>
      <w:r w:rsidRPr="00C2344A">
        <w:rPr>
          <w:rFonts w:ascii="Palatino Linotype" w:hAnsi="Palatino Linotype"/>
          <w:b/>
          <w:i/>
        </w:rPr>
        <w:t xml:space="preserve">A képzés javasolt helyszíne </w:t>
      </w:r>
      <w:r w:rsidRPr="00C2344A">
        <w:rPr>
          <w:rFonts w:ascii="Palatino Linotype" w:hAnsi="Palatino Linotype"/>
          <w:b/>
          <w:i/>
          <w:lang w:eastAsia="hi-IN" w:bidi="hi-IN"/>
        </w:rPr>
        <w:t>(ajánlás)</w:t>
      </w:r>
    </w:p>
    <w:p w:rsidR="00C86F7B" w:rsidRPr="00C2344A" w:rsidRDefault="00C86F7B" w:rsidP="00C2344A">
      <w:pPr>
        <w:spacing w:after="0" w:line="240" w:lineRule="auto"/>
        <w:rPr>
          <w:rFonts w:ascii="Palatino Linotype" w:hAnsi="Palatino Linotype"/>
        </w:rPr>
      </w:pPr>
      <w:r w:rsidRPr="00C2344A">
        <w:rPr>
          <w:rFonts w:ascii="Palatino Linotype" w:hAnsi="Palatino Linotype"/>
          <w:b/>
        </w:rPr>
        <w:tab/>
        <w:t xml:space="preserve"> </w:t>
      </w:r>
      <w:r w:rsidRPr="00C2344A">
        <w:rPr>
          <w:rFonts w:ascii="Palatino Linotype" w:hAnsi="Palatino Linotype"/>
        </w:rPr>
        <w:t xml:space="preserve"> tanterem</w:t>
      </w:r>
    </w:p>
    <w:p w:rsidR="00C86F7B" w:rsidRPr="00C2344A" w:rsidRDefault="00C86F7B" w:rsidP="00C2344A">
      <w:pPr>
        <w:spacing w:after="0" w:line="240" w:lineRule="auto"/>
        <w:rPr>
          <w:rFonts w:ascii="Palatino Linotype" w:hAnsi="Palatino Linotype"/>
        </w:rPr>
      </w:pPr>
    </w:p>
    <w:p w:rsidR="00C86F7B" w:rsidRPr="00C2344A" w:rsidRDefault="00C86F7B" w:rsidP="00C2344A">
      <w:pPr>
        <w:spacing w:after="0" w:line="240" w:lineRule="auto"/>
        <w:rPr>
          <w:rFonts w:ascii="Palatino Linotype" w:hAnsi="Palatino Linotype"/>
          <w:i/>
          <w:sz w:val="24"/>
          <w:szCs w:val="24"/>
        </w:rPr>
      </w:pPr>
      <w:r w:rsidRPr="00C2344A">
        <w:rPr>
          <w:rFonts w:ascii="Palatino Linotype" w:hAnsi="Palatino Linotype"/>
        </w:rPr>
        <w:tab/>
      </w:r>
      <w:r w:rsidRPr="00C2344A">
        <w:rPr>
          <w:rFonts w:ascii="Palatino Linotype" w:hAnsi="Palatino Linotype"/>
          <w:i/>
          <w:sz w:val="24"/>
          <w:szCs w:val="24"/>
        </w:rPr>
        <w:t>ötvonalas tábla</w:t>
      </w:r>
    </w:p>
    <w:p w:rsidR="00C86F7B" w:rsidRPr="00C2344A" w:rsidRDefault="00C86F7B" w:rsidP="00C2344A">
      <w:pPr>
        <w:spacing w:after="0" w:line="240" w:lineRule="auto"/>
        <w:ind w:firstLine="709"/>
        <w:rPr>
          <w:rFonts w:ascii="Palatino Linotype" w:hAnsi="Palatino Linotype"/>
          <w:i/>
          <w:sz w:val="24"/>
          <w:szCs w:val="24"/>
        </w:rPr>
      </w:pPr>
      <w:r w:rsidRPr="00C2344A">
        <w:rPr>
          <w:rFonts w:ascii="Palatino Linotype" w:hAnsi="Palatino Linotype"/>
          <w:i/>
          <w:sz w:val="24"/>
          <w:szCs w:val="24"/>
        </w:rPr>
        <w:t>kézi ritmushangszer-szett</w:t>
      </w:r>
    </w:p>
    <w:p w:rsidR="00C86F7B" w:rsidRPr="00C2344A" w:rsidRDefault="00C86F7B" w:rsidP="00C2344A">
      <w:pPr>
        <w:spacing w:after="0" w:line="240" w:lineRule="auto"/>
        <w:ind w:left="792"/>
        <w:rPr>
          <w:rFonts w:ascii="Palatino Linotype" w:hAnsi="Palatino Linotype"/>
          <w:b/>
        </w:rPr>
      </w:pPr>
    </w:p>
    <w:p w:rsidR="00C86F7B" w:rsidRPr="00C2344A" w:rsidRDefault="00C86F7B" w:rsidP="00410BBC">
      <w:pPr>
        <w:widowControl w:val="0"/>
        <w:numPr>
          <w:ilvl w:val="1"/>
          <w:numId w:val="30"/>
        </w:numPr>
        <w:suppressAutoHyphens/>
        <w:spacing w:after="0" w:line="240" w:lineRule="auto"/>
        <w:ind w:left="826" w:hanging="469"/>
        <w:rPr>
          <w:rFonts w:ascii="Palatino Linotype" w:hAnsi="Palatino Linotype"/>
          <w:b/>
          <w:bCs/>
          <w:i/>
        </w:rPr>
      </w:pPr>
      <w:r w:rsidRPr="00C2344A">
        <w:rPr>
          <w:rFonts w:ascii="Palatino Linotype" w:hAnsi="Palatino Linotype"/>
          <w:b/>
          <w:bCs/>
          <w:i/>
        </w:rPr>
        <w:t>A tantárgy elsajátítása során alkalmazható sajátos módszerek, tanulói tevékenységformák (ajánlás)</w:t>
      </w:r>
    </w:p>
    <w:p w:rsidR="00BB0713" w:rsidRPr="00C2344A" w:rsidRDefault="00BB0713" w:rsidP="00C2344A">
      <w:pPr>
        <w:spacing w:after="0" w:line="240" w:lineRule="auto"/>
        <w:rPr>
          <w:rFonts w:ascii="Palatino Linotype" w:hAnsi="Palatino Linotype"/>
          <w:b/>
          <w:bCs/>
          <w:i/>
        </w:rPr>
      </w:pPr>
    </w:p>
    <w:p w:rsidR="00BB0713" w:rsidRPr="00C2344A" w:rsidRDefault="00BB0713" w:rsidP="00C2344A">
      <w:pPr>
        <w:spacing w:after="0" w:line="240" w:lineRule="auto"/>
        <w:rPr>
          <w:rFonts w:ascii="Palatino Linotype" w:hAnsi="Palatino Linotype"/>
          <w:b/>
          <w:bCs/>
          <w:i/>
        </w:rPr>
      </w:pPr>
      <w:r w:rsidRPr="00C2344A">
        <w:rPr>
          <w:rFonts w:ascii="Palatino Linotype" w:hAnsi="Palatino Linotype"/>
          <w:b/>
          <w:bCs/>
          <w:i/>
        </w:rPr>
        <w:t>1.5.1 A tantárgy elsajátítása során alkalmazható tanulói tevékenységformák (ajánlás)</w:t>
      </w:r>
    </w:p>
    <w:tbl>
      <w:tblPr>
        <w:tblW w:w="9676" w:type="dxa"/>
        <w:tblInd w:w="70" w:type="dxa"/>
        <w:tblLayout w:type="fixed"/>
        <w:tblLook w:val="0000" w:firstRow="0" w:lastRow="0" w:firstColumn="0" w:lastColumn="0" w:noHBand="0" w:noVBand="0"/>
      </w:tblPr>
      <w:tblGrid>
        <w:gridCol w:w="1137"/>
        <w:gridCol w:w="3012"/>
        <w:gridCol w:w="1134"/>
        <w:gridCol w:w="1134"/>
        <w:gridCol w:w="1134"/>
        <w:gridCol w:w="2125"/>
      </w:tblGrid>
      <w:tr w:rsidR="00C86F7B" w:rsidRPr="00C2344A">
        <w:trPr>
          <w:cantSplit/>
          <w:trHeight w:val="921"/>
        </w:trPr>
        <w:tc>
          <w:tcPr>
            <w:tcW w:w="1137" w:type="dxa"/>
            <w:vMerge w:val="restart"/>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012" w:type="dxa"/>
            <w:vMerge w:val="restart"/>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3402" w:type="dxa"/>
            <w:gridSpan w:val="3"/>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16"/>
                <w:szCs w:val="16"/>
              </w:rPr>
            </w:pPr>
            <w:r w:rsidRPr="00C2344A">
              <w:rPr>
                <w:rFonts w:ascii="Palatino Linotype" w:hAnsi="Palatino Linotype"/>
                <w:b/>
                <w:sz w:val="16"/>
                <w:szCs w:val="16"/>
              </w:rPr>
              <w:t>Tanulói tevékenység szervezési kerete</w:t>
            </w:r>
          </w:p>
          <w:p w:rsidR="00C86F7B" w:rsidRPr="00C2344A" w:rsidRDefault="00C86F7B" w:rsidP="00C2344A">
            <w:pPr>
              <w:spacing w:after="0" w:line="240" w:lineRule="auto"/>
              <w:jc w:val="center"/>
              <w:rPr>
                <w:rFonts w:ascii="Palatino Linotype" w:hAnsi="Palatino Linotype"/>
                <w:b/>
                <w:sz w:val="16"/>
                <w:szCs w:val="16"/>
              </w:rPr>
            </w:pPr>
            <w:r w:rsidRPr="00C2344A">
              <w:rPr>
                <w:rFonts w:ascii="Palatino Linotype" w:hAnsi="Palatino Linotype"/>
                <w:b/>
                <w:sz w:val="16"/>
                <w:szCs w:val="16"/>
              </w:rPr>
              <w:t>(differenciálási módok)</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16"/>
                <w:szCs w:val="16"/>
              </w:rPr>
            </w:pPr>
            <w:r w:rsidRPr="00C2344A">
              <w:rPr>
                <w:rFonts w:ascii="Palatino Linotype" w:hAnsi="Palatino Linotype"/>
                <w:b/>
                <w:sz w:val="16"/>
                <w:szCs w:val="16"/>
              </w:rPr>
              <w:t>Alkalmazandó eszközök és felszerelések (SZVK 6. pont lebontása, pontosítása)</w:t>
            </w:r>
          </w:p>
        </w:tc>
      </w:tr>
      <w:tr w:rsidR="00C86F7B" w:rsidRPr="00C2344A">
        <w:trPr>
          <w:cantSplit/>
          <w:trHeight w:val="1076"/>
        </w:trPr>
        <w:tc>
          <w:tcPr>
            <w:tcW w:w="1137" w:type="dxa"/>
            <w:vMerge/>
            <w:tcBorders>
              <w:top w:val="single" w:sz="4" w:space="0" w:color="000000"/>
              <w:left w:val="single" w:sz="4" w:space="0" w:color="000000"/>
              <w:bottom w:val="single" w:sz="4" w:space="0" w:color="000000"/>
            </w:tcBorders>
            <w:vAlign w:val="center"/>
          </w:tcPr>
          <w:p w:rsidR="00C86F7B" w:rsidRPr="00C2344A" w:rsidRDefault="00C86F7B" w:rsidP="00C2344A">
            <w:pPr>
              <w:spacing w:after="0" w:line="240" w:lineRule="auto"/>
              <w:rPr>
                <w:rFonts w:ascii="Palatino Linotype" w:hAnsi="Palatino Linotype"/>
              </w:rPr>
            </w:pPr>
          </w:p>
        </w:tc>
        <w:tc>
          <w:tcPr>
            <w:tcW w:w="3012" w:type="dxa"/>
            <w:vMerge/>
            <w:tcBorders>
              <w:top w:val="single" w:sz="4" w:space="0" w:color="000000"/>
              <w:left w:val="single" w:sz="4" w:space="0" w:color="000000"/>
              <w:bottom w:val="single" w:sz="4" w:space="0" w:color="000000"/>
            </w:tcBorders>
            <w:vAlign w:val="center"/>
          </w:tcPr>
          <w:p w:rsidR="00C86F7B" w:rsidRPr="00C2344A" w:rsidRDefault="00C86F7B" w:rsidP="00C2344A">
            <w:pPr>
              <w:spacing w:after="0" w:line="240" w:lineRule="auto"/>
              <w:rPr>
                <w:rFonts w:ascii="Palatino Linotype" w:hAnsi="Palatino Linotype"/>
              </w:rPr>
            </w:pP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ind w:left="113" w:right="113"/>
              <w:jc w:val="center"/>
              <w:rPr>
                <w:rFonts w:ascii="Palatino Linotype" w:hAnsi="Palatino Linotype"/>
                <w:b/>
                <w:sz w:val="16"/>
                <w:szCs w:val="16"/>
              </w:rPr>
            </w:pPr>
            <w:r w:rsidRPr="00C2344A">
              <w:rPr>
                <w:rFonts w:ascii="Palatino Linotype" w:hAnsi="Palatino Linotype"/>
                <w:b/>
                <w:sz w:val="16"/>
                <w:szCs w:val="16"/>
              </w:rPr>
              <w:t>Egyéni</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ind w:left="113" w:right="113"/>
              <w:jc w:val="center"/>
              <w:rPr>
                <w:rFonts w:ascii="Palatino Linotype" w:hAnsi="Palatino Linotype"/>
                <w:b/>
                <w:sz w:val="16"/>
                <w:szCs w:val="16"/>
              </w:rPr>
            </w:pPr>
            <w:r w:rsidRPr="00C2344A">
              <w:rPr>
                <w:rFonts w:ascii="Palatino Linotype" w:hAnsi="Palatino Linotype"/>
                <w:b/>
                <w:sz w:val="16"/>
                <w:szCs w:val="16"/>
              </w:rPr>
              <w:t>Csoport-</w:t>
            </w:r>
          </w:p>
          <w:p w:rsidR="00C86F7B" w:rsidRPr="00C2344A" w:rsidRDefault="00C86F7B" w:rsidP="00C2344A">
            <w:pPr>
              <w:spacing w:after="0" w:line="240" w:lineRule="auto"/>
              <w:ind w:left="113" w:right="113"/>
              <w:jc w:val="center"/>
              <w:rPr>
                <w:rFonts w:ascii="Palatino Linotype" w:hAnsi="Palatino Linotype"/>
                <w:b/>
                <w:sz w:val="16"/>
                <w:szCs w:val="16"/>
              </w:rPr>
            </w:pPr>
            <w:r w:rsidRPr="00C2344A">
              <w:rPr>
                <w:rFonts w:ascii="Palatino Linotype" w:hAnsi="Palatino Linotype"/>
                <w:b/>
                <w:sz w:val="16"/>
                <w:szCs w:val="16"/>
              </w:rPr>
              <w:t>bontás</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ind w:left="113" w:right="113"/>
              <w:jc w:val="center"/>
              <w:rPr>
                <w:rFonts w:ascii="Palatino Linotype" w:hAnsi="Palatino Linotype"/>
                <w:b/>
                <w:sz w:val="16"/>
                <w:szCs w:val="16"/>
              </w:rPr>
            </w:pPr>
            <w:r w:rsidRPr="00C2344A">
              <w:rPr>
                <w:rFonts w:ascii="Palatino Linotype" w:hAnsi="Palatino Linotype"/>
                <w:b/>
                <w:sz w:val="16"/>
                <w:szCs w:val="16"/>
              </w:rPr>
              <w:t>Osztály-</w:t>
            </w:r>
          </w:p>
          <w:p w:rsidR="00C86F7B" w:rsidRPr="00C2344A" w:rsidRDefault="00C86F7B" w:rsidP="00C2344A">
            <w:pPr>
              <w:spacing w:after="0" w:line="240" w:lineRule="auto"/>
              <w:ind w:left="113" w:right="113"/>
              <w:jc w:val="center"/>
              <w:rPr>
                <w:rFonts w:ascii="Palatino Linotype" w:hAnsi="Palatino Linotype"/>
                <w:b/>
                <w:sz w:val="16"/>
                <w:szCs w:val="16"/>
              </w:rPr>
            </w:pPr>
            <w:r w:rsidRPr="00C2344A">
              <w:rPr>
                <w:rFonts w:ascii="Palatino Linotype" w:hAnsi="Palatino Linotype"/>
                <w:b/>
                <w:sz w:val="16"/>
                <w:szCs w:val="16"/>
              </w:rPr>
              <w:t>keret</w:t>
            </w:r>
          </w:p>
        </w:tc>
        <w:tc>
          <w:tcPr>
            <w:tcW w:w="2125" w:type="dxa"/>
            <w:vMerge/>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pacing w:after="0" w:line="240" w:lineRule="auto"/>
              <w:rPr>
                <w:rFonts w:ascii="Palatino Linotype" w:hAnsi="Palatino Linotype"/>
                <w:sz w:val="16"/>
                <w:szCs w:val="16"/>
              </w:rPr>
            </w:pPr>
          </w:p>
        </w:tc>
      </w:tr>
      <w:tr w:rsidR="00C86F7B" w:rsidRPr="00C2344A">
        <w:tc>
          <w:tcPr>
            <w:tcW w:w="1137"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1.</w:t>
            </w:r>
          </w:p>
        </w:tc>
        <w:tc>
          <w:tcPr>
            <w:tcW w:w="3012"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cs="Arial"/>
                <w:sz w:val="20"/>
                <w:szCs w:val="20"/>
              </w:rPr>
            </w:pPr>
            <w:r w:rsidRPr="00C2344A">
              <w:rPr>
                <w:rFonts w:ascii="Palatino Linotype" w:hAnsi="Palatino Linotype" w:cs="Arial"/>
                <w:sz w:val="20"/>
                <w:szCs w:val="20"/>
              </w:rPr>
              <w:t>Kiscsoportos szakmai munkavégzés irányítással (kamaraének)</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6.4, 6.5</w:t>
            </w:r>
          </w:p>
        </w:tc>
      </w:tr>
      <w:tr w:rsidR="00C86F7B" w:rsidRPr="00C2344A">
        <w:tc>
          <w:tcPr>
            <w:tcW w:w="1137"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2.</w:t>
            </w:r>
          </w:p>
        </w:tc>
        <w:tc>
          <w:tcPr>
            <w:tcW w:w="3012"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cs="Arial"/>
                <w:sz w:val="20"/>
                <w:szCs w:val="20"/>
              </w:rPr>
            </w:pPr>
            <w:r w:rsidRPr="00C2344A">
              <w:rPr>
                <w:rFonts w:ascii="Palatino Linotype" w:hAnsi="Palatino Linotype" w:cs="Arial"/>
                <w:sz w:val="20"/>
                <w:szCs w:val="20"/>
              </w:rPr>
              <w:t>zongorázás-éneklés</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6.4, 6.5</w:t>
            </w:r>
          </w:p>
        </w:tc>
      </w:tr>
      <w:tr w:rsidR="00C86F7B" w:rsidRPr="00C2344A">
        <w:tc>
          <w:tcPr>
            <w:tcW w:w="1137"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3.</w:t>
            </w:r>
          </w:p>
        </w:tc>
        <w:tc>
          <w:tcPr>
            <w:tcW w:w="3012"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cs="Arial"/>
                <w:sz w:val="20"/>
                <w:szCs w:val="20"/>
              </w:rPr>
            </w:pPr>
            <w:r w:rsidRPr="00C2344A">
              <w:rPr>
                <w:rFonts w:ascii="Palatino Linotype" w:hAnsi="Palatino Linotype" w:cs="Arial"/>
                <w:sz w:val="20"/>
                <w:szCs w:val="20"/>
              </w:rPr>
              <w:t>éneklés</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c>
          <w:tcPr>
            <w:tcW w:w="1137"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4.</w:t>
            </w:r>
          </w:p>
        </w:tc>
        <w:tc>
          <w:tcPr>
            <w:tcW w:w="3012"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cs="Arial"/>
                <w:sz w:val="20"/>
                <w:szCs w:val="20"/>
              </w:rPr>
            </w:pPr>
            <w:r w:rsidRPr="00C2344A">
              <w:rPr>
                <w:rFonts w:ascii="Palatino Linotype" w:hAnsi="Palatino Linotype" w:cs="Arial"/>
                <w:sz w:val="20"/>
                <w:szCs w:val="20"/>
              </w:rPr>
              <w:t>hangszeres játék</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c>
          <w:tcPr>
            <w:tcW w:w="1137"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5.</w:t>
            </w:r>
          </w:p>
        </w:tc>
        <w:tc>
          <w:tcPr>
            <w:tcW w:w="3012"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cs="Arial"/>
                <w:sz w:val="20"/>
                <w:szCs w:val="20"/>
              </w:rPr>
            </w:pPr>
            <w:r w:rsidRPr="00C2344A">
              <w:rPr>
                <w:rFonts w:ascii="Palatino Linotype" w:hAnsi="Palatino Linotype" w:cs="Arial"/>
                <w:sz w:val="20"/>
                <w:szCs w:val="20"/>
              </w:rPr>
              <w:t>egyéni felkészülés</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c>
          <w:tcPr>
            <w:tcW w:w="1137"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6.</w:t>
            </w:r>
          </w:p>
        </w:tc>
        <w:tc>
          <w:tcPr>
            <w:tcW w:w="3012"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cs="Arial"/>
                <w:sz w:val="20"/>
                <w:szCs w:val="20"/>
              </w:rPr>
            </w:pPr>
            <w:r w:rsidRPr="00C2344A">
              <w:rPr>
                <w:rFonts w:ascii="Palatino Linotype" w:hAnsi="Palatino Linotype" w:cs="Arial"/>
                <w:sz w:val="20"/>
                <w:szCs w:val="20"/>
              </w:rPr>
              <w:t>hallott zenei anyag lejegyzése</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25"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6.4, 6.5, 6.9, 6.10</w:t>
            </w:r>
          </w:p>
        </w:tc>
      </w:tr>
      <w:tr w:rsidR="00C86F7B" w:rsidRPr="00C2344A">
        <w:tc>
          <w:tcPr>
            <w:tcW w:w="1137"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7.</w:t>
            </w:r>
          </w:p>
        </w:tc>
        <w:tc>
          <w:tcPr>
            <w:tcW w:w="3012"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cs="Arial"/>
                <w:sz w:val="20"/>
                <w:szCs w:val="20"/>
              </w:rPr>
            </w:pPr>
            <w:r w:rsidRPr="00C2344A">
              <w:rPr>
                <w:rFonts w:ascii="Palatino Linotype" w:hAnsi="Palatino Linotype" w:cs="Arial"/>
                <w:sz w:val="20"/>
                <w:szCs w:val="20"/>
              </w:rPr>
              <w:t>zenehallgatás</w:t>
            </w: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113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25"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6.9, 6.10</w:t>
            </w:r>
          </w:p>
        </w:tc>
      </w:tr>
    </w:tbl>
    <w:p w:rsidR="00507EA6" w:rsidRPr="00C2344A" w:rsidRDefault="00507EA6" w:rsidP="00C2344A">
      <w:pPr>
        <w:spacing w:after="0" w:line="240" w:lineRule="auto"/>
        <w:rPr>
          <w:rFonts w:ascii="Palatino Linotype" w:hAnsi="Palatino Linotype"/>
          <w:b/>
          <w:bCs/>
          <w:i/>
        </w:rPr>
      </w:pPr>
    </w:p>
    <w:p w:rsidR="00507EA6" w:rsidRPr="00C2344A" w:rsidRDefault="00507EA6" w:rsidP="00C2344A">
      <w:pPr>
        <w:spacing w:after="0" w:line="240" w:lineRule="auto"/>
        <w:rPr>
          <w:rFonts w:ascii="Palatino Linotype" w:hAnsi="Palatino Linotype"/>
          <w:b/>
          <w:bCs/>
          <w:i/>
        </w:rPr>
      </w:pPr>
      <w:r w:rsidRPr="00C2344A">
        <w:rPr>
          <w:rFonts w:ascii="Palatino Linotype" w:hAnsi="Palatino Linotype"/>
          <w:b/>
          <w:bCs/>
          <w:i/>
        </w:rPr>
        <w:t>1.5.2 A tantárgy elsajátítása során alkalmazható sajátos módszerek (ajánlás)</w:t>
      </w:r>
    </w:p>
    <w:tbl>
      <w:tblPr>
        <w:tblW w:w="9763" w:type="dxa"/>
        <w:jc w:val="center"/>
        <w:tblInd w:w="-297" w:type="dxa"/>
        <w:tblLayout w:type="fixed"/>
        <w:tblLook w:val="0000" w:firstRow="0" w:lastRow="0" w:firstColumn="0" w:lastColumn="0" w:noHBand="0" w:noVBand="0"/>
      </w:tblPr>
      <w:tblGrid>
        <w:gridCol w:w="1291"/>
        <w:gridCol w:w="2800"/>
        <w:gridCol w:w="945"/>
        <w:gridCol w:w="945"/>
        <w:gridCol w:w="945"/>
        <w:gridCol w:w="2837"/>
      </w:tblGrid>
      <w:tr w:rsidR="00C86F7B" w:rsidRPr="00C2344A">
        <w:trPr>
          <w:jc w:val="center"/>
        </w:trPr>
        <w:tc>
          <w:tcPr>
            <w:tcW w:w="1291" w:type="dxa"/>
            <w:vMerge w:val="restart"/>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C86F7B" w:rsidRPr="00C2344A" w:rsidRDefault="00C86F7B"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837" w:type="dxa"/>
            <w:vMerge w:val="restart"/>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C86F7B" w:rsidRPr="00C2344A">
        <w:trPr>
          <w:jc w:val="center"/>
        </w:trPr>
        <w:tc>
          <w:tcPr>
            <w:tcW w:w="1291" w:type="dxa"/>
            <w:vMerge/>
            <w:tcBorders>
              <w:top w:val="single" w:sz="4" w:space="0" w:color="000000"/>
              <w:left w:val="single" w:sz="4" w:space="0" w:color="000000"/>
              <w:bottom w:val="single" w:sz="4" w:space="0" w:color="000000"/>
            </w:tcBorders>
            <w:vAlign w:val="center"/>
          </w:tcPr>
          <w:p w:rsidR="00C86F7B" w:rsidRPr="00C2344A" w:rsidRDefault="00C86F7B" w:rsidP="00C2344A">
            <w:pPr>
              <w:spacing w:after="0" w:line="240" w:lineRule="auto"/>
              <w:rPr>
                <w:rFonts w:ascii="Palatino Linotype" w:hAnsi="Palatino Linotype"/>
              </w:rPr>
            </w:pPr>
          </w:p>
        </w:tc>
        <w:tc>
          <w:tcPr>
            <w:tcW w:w="2800" w:type="dxa"/>
            <w:vMerge/>
            <w:tcBorders>
              <w:top w:val="single" w:sz="4" w:space="0" w:color="000000"/>
              <w:left w:val="single" w:sz="4" w:space="0" w:color="000000"/>
              <w:bottom w:val="single" w:sz="4" w:space="0" w:color="000000"/>
            </w:tcBorders>
            <w:vAlign w:val="center"/>
          </w:tcPr>
          <w:p w:rsidR="00C86F7B" w:rsidRPr="00C2344A" w:rsidRDefault="00C86F7B" w:rsidP="00C2344A">
            <w:pPr>
              <w:spacing w:after="0" w:line="240" w:lineRule="auto"/>
              <w:rPr>
                <w:rFonts w:ascii="Palatino Linotype" w:hAnsi="Palatino Linotype"/>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837" w:type="dxa"/>
            <w:vMerge/>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pacing w:after="0" w:line="240" w:lineRule="auto"/>
              <w:rPr>
                <w:rFonts w:ascii="Palatino Linotype" w:hAnsi="Palatino Linotype"/>
              </w:rPr>
            </w:pPr>
          </w:p>
        </w:tc>
      </w:tr>
      <w:tr w:rsidR="00C86F7B" w:rsidRPr="00C2344A">
        <w:trPr>
          <w:jc w:val="center"/>
        </w:trPr>
        <w:tc>
          <w:tcPr>
            <w:tcW w:w="129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1.</w:t>
            </w:r>
          </w:p>
        </w:tc>
        <w:tc>
          <w:tcPr>
            <w:tcW w:w="2800"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129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2.</w:t>
            </w:r>
          </w:p>
        </w:tc>
        <w:tc>
          <w:tcPr>
            <w:tcW w:w="2800"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szemléltetés</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6.9, 6.10., 6.4, 6.5</w:t>
            </w:r>
          </w:p>
        </w:tc>
      </w:tr>
      <w:tr w:rsidR="00C86F7B" w:rsidRPr="00C2344A">
        <w:trPr>
          <w:jc w:val="center"/>
        </w:trPr>
        <w:tc>
          <w:tcPr>
            <w:tcW w:w="129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3.</w:t>
            </w:r>
          </w:p>
        </w:tc>
        <w:tc>
          <w:tcPr>
            <w:tcW w:w="2800"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kooperatív tanulás</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6.4,6.5</w:t>
            </w:r>
          </w:p>
        </w:tc>
      </w:tr>
      <w:tr w:rsidR="00C86F7B" w:rsidRPr="00C2344A">
        <w:trPr>
          <w:jc w:val="center"/>
        </w:trPr>
        <w:tc>
          <w:tcPr>
            <w:tcW w:w="129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4.</w:t>
            </w:r>
          </w:p>
        </w:tc>
        <w:tc>
          <w:tcPr>
            <w:tcW w:w="2800"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129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5.</w:t>
            </w:r>
          </w:p>
        </w:tc>
        <w:tc>
          <w:tcPr>
            <w:tcW w:w="2800"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együtt zenélés</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6.4, 6.5</w:t>
            </w:r>
          </w:p>
        </w:tc>
      </w:tr>
    </w:tbl>
    <w:p w:rsidR="00C86F7B" w:rsidRPr="00C2344A" w:rsidRDefault="00C86F7B" w:rsidP="00C2344A">
      <w:pPr>
        <w:spacing w:after="0" w:line="240" w:lineRule="auto"/>
        <w:ind w:left="826" w:hanging="469"/>
        <w:rPr>
          <w:rFonts w:ascii="Palatino Linotype" w:hAnsi="Palatino Linotype"/>
        </w:rPr>
      </w:pPr>
    </w:p>
    <w:p w:rsidR="00C86F7B" w:rsidRPr="00C2344A" w:rsidRDefault="00C86F7B" w:rsidP="00410BBC">
      <w:pPr>
        <w:widowControl w:val="0"/>
        <w:numPr>
          <w:ilvl w:val="1"/>
          <w:numId w:val="30"/>
        </w:numPr>
        <w:suppressAutoHyphens/>
        <w:spacing w:after="0" w:line="240" w:lineRule="auto"/>
        <w:ind w:left="826" w:hanging="469"/>
        <w:rPr>
          <w:rFonts w:ascii="Palatino Linotype" w:hAnsi="Palatino Linotype"/>
          <w:b/>
          <w:bCs/>
        </w:rPr>
      </w:pPr>
      <w:r w:rsidRPr="00C2344A">
        <w:rPr>
          <w:rFonts w:ascii="Palatino Linotype" w:hAnsi="Palatino Linotype"/>
          <w:b/>
          <w:bCs/>
        </w:rPr>
        <w:t xml:space="preserve">A </w:t>
      </w:r>
      <w:r w:rsidRPr="00C2344A">
        <w:rPr>
          <w:rFonts w:ascii="Palatino Linotype" w:hAnsi="Palatino Linotype"/>
          <w:b/>
        </w:rPr>
        <w:t>tantárgy</w:t>
      </w:r>
      <w:r w:rsidRPr="00C2344A">
        <w:rPr>
          <w:rFonts w:ascii="Palatino Linotype" w:hAnsi="Palatino Linotype"/>
          <w:b/>
          <w:bCs/>
        </w:rPr>
        <w:t xml:space="preserve"> értékelésének módja</w:t>
      </w:r>
    </w:p>
    <w:p w:rsidR="00C86F7B" w:rsidRPr="00C2344A" w:rsidRDefault="00C86F7B" w:rsidP="00C2344A">
      <w:pPr>
        <w:autoSpaceDE w:val="0"/>
        <w:autoSpaceDN w:val="0"/>
        <w:adjustRightInd w:val="0"/>
        <w:spacing w:after="0" w:line="240" w:lineRule="auto"/>
        <w:jc w:val="both"/>
        <w:rPr>
          <w:rFonts w:ascii="Palatino Linotype" w:hAnsi="Palatino Linotype"/>
          <w:i/>
          <w:iCs/>
          <w:kern w:val="2"/>
          <w:lang w:eastAsia="hu-HU"/>
        </w:rPr>
      </w:pPr>
      <w:r w:rsidRPr="00C2344A">
        <w:rPr>
          <w:rFonts w:ascii="Palatino Linotype" w:hAnsi="Palatino Linotype"/>
          <w:bCs/>
          <w:kern w:val="2"/>
          <w:lang w:eastAsia="hu-HU"/>
        </w:rPr>
        <w:t>A nemzeti köznevelésről szóló 2011. évi CXC. törvény 54. § (2) a) pontja szerinti értékeléssel.</w:t>
      </w:r>
    </w:p>
    <w:p w:rsidR="00507EA6" w:rsidRPr="00C2344A" w:rsidRDefault="00507EA6" w:rsidP="00C2344A">
      <w:pPr>
        <w:widowControl w:val="0"/>
        <w:suppressAutoHyphens/>
        <w:spacing w:after="0" w:line="240" w:lineRule="auto"/>
        <w:ind w:left="360"/>
        <w:rPr>
          <w:rFonts w:ascii="Palatino Linotype" w:hAnsi="Palatino Linotype"/>
          <w:b/>
        </w:rPr>
      </w:pPr>
    </w:p>
    <w:p w:rsidR="00C86F7B" w:rsidRPr="00C2344A" w:rsidRDefault="00C86F7B" w:rsidP="00410BBC">
      <w:pPr>
        <w:widowControl w:val="0"/>
        <w:numPr>
          <w:ilvl w:val="0"/>
          <w:numId w:val="30"/>
        </w:numPr>
        <w:suppressAutoHyphens/>
        <w:spacing w:after="0" w:line="240" w:lineRule="auto"/>
        <w:rPr>
          <w:rFonts w:ascii="Palatino Linotype" w:hAnsi="Palatino Linotype"/>
          <w:b/>
          <w:sz w:val="24"/>
          <w:szCs w:val="24"/>
        </w:rPr>
      </w:pPr>
      <w:r w:rsidRPr="00C2344A">
        <w:rPr>
          <w:rFonts w:ascii="Palatino Linotype" w:hAnsi="Palatino Linotype"/>
          <w:b/>
          <w:bCs/>
          <w:iCs/>
          <w:sz w:val="24"/>
          <w:szCs w:val="24"/>
        </w:rPr>
        <w:t xml:space="preserve"> Zenetörténet I</w:t>
      </w:r>
      <w:r w:rsidR="008A0D38">
        <w:rPr>
          <w:rFonts w:ascii="Palatino Linotype" w:hAnsi="Palatino Linotype"/>
          <w:b/>
          <w:bCs/>
          <w:iCs/>
          <w:sz w:val="24"/>
          <w:szCs w:val="24"/>
        </w:rPr>
        <w:t>. tantárgy</w:t>
      </w:r>
      <w:r w:rsidR="00983A7A">
        <w:rPr>
          <w:rFonts w:ascii="Palatino Linotype" w:hAnsi="Palatino Linotype"/>
          <w:b/>
          <w:bCs/>
          <w:iCs/>
          <w:sz w:val="24"/>
          <w:szCs w:val="24"/>
        </w:rPr>
        <w:tab/>
      </w:r>
      <w:r w:rsidR="00507EA6" w:rsidRPr="00C2344A">
        <w:rPr>
          <w:rFonts w:ascii="Palatino Linotype" w:hAnsi="Palatino Linotype"/>
          <w:b/>
          <w:sz w:val="24"/>
          <w:szCs w:val="24"/>
        </w:rPr>
        <w:tab/>
      </w:r>
      <w:r w:rsidR="00507EA6" w:rsidRPr="00C2344A">
        <w:rPr>
          <w:rFonts w:ascii="Palatino Linotype" w:hAnsi="Palatino Linotype"/>
          <w:b/>
          <w:sz w:val="24"/>
          <w:szCs w:val="24"/>
        </w:rPr>
        <w:tab/>
      </w:r>
      <w:r w:rsidR="00507EA6" w:rsidRPr="00C2344A">
        <w:rPr>
          <w:rFonts w:ascii="Palatino Linotype" w:hAnsi="Palatino Linotype"/>
          <w:b/>
          <w:sz w:val="24"/>
          <w:szCs w:val="24"/>
        </w:rPr>
        <w:tab/>
      </w:r>
      <w:r w:rsidR="00507EA6" w:rsidRPr="00C2344A">
        <w:rPr>
          <w:rFonts w:ascii="Palatino Linotype" w:hAnsi="Palatino Linotype"/>
          <w:b/>
          <w:sz w:val="24"/>
          <w:szCs w:val="24"/>
        </w:rPr>
        <w:tab/>
      </w:r>
      <w:r w:rsidR="00507EA6" w:rsidRPr="00C2344A">
        <w:rPr>
          <w:rFonts w:ascii="Palatino Linotype" w:hAnsi="Palatino Linotype"/>
          <w:b/>
          <w:sz w:val="24"/>
          <w:szCs w:val="24"/>
        </w:rPr>
        <w:tab/>
      </w:r>
      <w:r w:rsidRPr="00C2344A">
        <w:rPr>
          <w:rFonts w:ascii="Palatino Linotype" w:hAnsi="Palatino Linotype"/>
          <w:b/>
          <w:sz w:val="24"/>
          <w:szCs w:val="24"/>
        </w:rPr>
        <w:t>140 óra/ 72 óra*</w:t>
      </w:r>
    </w:p>
    <w:p w:rsidR="00C86F7B" w:rsidRDefault="00C86F7B" w:rsidP="00C2344A">
      <w:pPr>
        <w:spacing w:after="0" w:line="240" w:lineRule="auto"/>
        <w:ind w:left="360"/>
        <w:jc w:val="center"/>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9C4F14" w:rsidRPr="00C2344A" w:rsidRDefault="009C4F14" w:rsidP="00C2344A">
      <w:pPr>
        <w:spacing w:after="0" w:line="240" w:lineRule="auto"/>
        <w:ind w:left="360"/>
        <w:jc w:val="center"/>
        <w:rPr>
          <w:rFonts w:ascii="Palatino Linotype" w:hAnsi="Palatino Linotype"/>
          <w:sz w:val="20"/>
          <w:szCs w:val="20"/>
        </w:rPr>
      </w:pPr>
    </w:p>
    <w:p w:rsidR="00C86F7B" w:rsidRPr="00C2344A" w:rsidRDefault="00C86F7B" w:rsidP="00C2344A">
      <w:pPr>
        <w:pStyle w:val="Listaszerbekezds"/>
        <w:widowControl w:val="0"/>
        <w:suppressAutoHyphens/>
        <w:spacing w:after="0" w:line="240" w:lineRule="auto"/>
        <w:ind w:left="0"/>
        <w:rPr>
          <w:rFonts w:ascii="Palatino Linotype" w:hAnsi="Palatino Linotype"/>
          <w:b/>
          <w:vanish/>
        </w:rPr>
      </w:pPr>
    </w:p>
    <w:p w:rsidR="00C86F7B" w:rsidRPr="00C2344A" w:rsidRDefault="00C86F7B" w:rsidP="00410BBC">
      <w:pPr>
        <w:widowControl w:val="0"/>
        <w:numPr>
          <w:ilvl w:val="1"/>
          <w:numId w:val="30"/>
        </w:numPr>
        <w:suppressAutoHyphens/>
        <w:spacing w:after="0" w:line="240" w:lineRule="auto"/>
        <w:rPr>
          <w:rFonts w:ascii="Palatino Linotype" w:hAnsi="Palatino Linotype"/>
          <w:b/>
          <w:sz w:val="24"/>
          <w:szCs w:val="24"/>
        </w:rPr>
      </w:pPr>
      <w:r w:rsidRPr="00C2344A">
        <w:rPr>
          <w:rFonts w:ascii="Palatino Linotype" w:hAnsi="Palatino Linotype"/>
          <w:b/>
          <w:sz w:val="24"/>
          <w:szCs w:val="24"/>
        </w:rPr>
        <w:t>A tantárgy tanításának célja</w:t>
      </w:r>
    </w:p>
    <w:p w:rsidR="00C86F7B" w:rsidRPr="00C2344A" w:rsidRDefault="00C86F7B" w:rsidP="009C4F14">
      <w:pPr>
        <w:spacing w:after="0" w:line="240" w:lineRule="auto"/>
        <w:jc w:val="both"/>
        <w:rPr>
          <w:rFonts w:ascii="Palatino Linotype" w:hAnsi="Palatino Linotype"/>
          <w:kern w:val="2"/>
          <w:sz w:val="24"/>
          <w:szCs w:val="24"/>
          <w:lang w:eastAsia="hu-HU"/>
        </w:rPr>
      </w:pPr>
      <w:r w:rsidRPr="00C2344A">
        <w:rPr>
          <w:rFonts w:ascii="Palatino Linotype" w:hAnsi="Palatino Linotype"/>
          <w:kern w:val="2"/>
          <w:sz w:val="24"/>
          <w:szCs w:val="24"/>
          <w:lang w:eastAsia="hu-HU"/>
        </w:rPr>
        <w:t>A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adódik lehetőség.</w:t>
      </w:r>
    </w:p>
    <w:p w:rsidR="00C86F7B" w:rsidRPr="00C2344A" w:rsidRDefault="00C86F7B" w:rsidP="00C2344A">
      <w:pPr>
        <w:spacing w:after="0" w:line="240" w:lineRule="auto"/>
        <w:rPr>
          <w:rFonts w:ascii="Palatino Linotype" w:hAnsi="Palatino Linotype"/>
          <w:b/>
        </w:rPr>
      </w:pPr>
    </w:p>
    <w:p w:rsidR="00C86F7B" w:rsidRPr="00C2344A" w:rsidRDefault="00C86F7B" w:rsidP="00410BBC">
      <w:pPr>
        <w:widowControl w:val="0"/>
        <w:numPr>
          <w:ilvl w:val="1"/>
          <w:numId w:val="30"/>
        </w:numPr>
        <w:suppressAutoHyphens/>
        <w:spacing w:after="0" w:line="240" w:lineRule="auto"/>
        <w:rPr>
          <w:rFonts w:ascii="Palatino Linotype" w:hAnsi="Palatino Linotype"/>
          <w:b/>
          <w:sz w:val="24"/>
          <w:szCs w:val="24"/>
        </w:rPr>
      </w:pPr>
      <w:r w:rsidRPr="00C2344A">
        <w:rPr>
          <w:rFonts w:ascii="Palatino Linotype" w:hAnsi="Palatino Linotype"/>
          <w:b/>
          <w:sz w:val="24"/>
          <w:szCs w:val="24"/>
        </w:rPr>
        <w:t>Kapcsolódó közismereti, szakmai tartalmak</w:t>
      </w:r>
    </w:p>
    <w:p w:rsidR="00C86F7B" w:rsidRPr="00C2344A" w:rsidRDefault="00C86F7B" w:rsidP="009C4F14">
      <w:pPr>
        <w:spacing w:after="0" w:line="240" w:lineRule="auto"/>
        <w:jc w:val="both"/>
        <w:rPr>
          <w:rFonts w:ascii="Palatino Linotype" w:hAnsi="Palatino Linotype"/>
          <w:sz w:val="24"/>
          <w:szCs w:val="24"/>
          <w:lang w:eastAsia="hi-IN" w:bidi="hi-IN"/>
        </w:rPr>
      </w:pPr>
      <w:r w:rsidRPr="00C2344A">
        <w:rPr>
          <w:rFonts w:ascii="Palatino Linotype" w:hAnsi="Palatino Linotype"/>
          <w:bCs/>
          <w:iCs/>
          <w:sz w:val="24"/>
          <w:szCs w:val="24"/>
        </w:rPr>
        <w:t xml:space="preserve">A zenetörténet tárgy különösen szoros kapcsolatot ápol olyan közismereti tantárgyakkal, mint a </w:t>
      </w:r>
      <w:r w:rsidRPr="00C2344A">
        <w:rPr>
          <w:rFonts w:ascii="Palatino Linotype" w:hAnsi="Palatino Linotype"/>
          <w:b/>
          <w:bCs/>
          <w:iCs/>
          <w:sz w:val="24"/>
          <w:szCs w:val="24"/>
        </w:rPr>
        <w:t>művészettörténet</w:t>
      </w:r>
      <w:r w:rsidRPr="00C2344A">
        <w:rPr>
          <w:rFonts w:ascii="Palatino Linotype" w:hAnsi="Palatino Linotype"/>
          <w:bCs/>
          <w:iCs/>
          <w:sz w:val="24"/>
          <w:szCs w:val="24"/>
        </w:rPr>
        <w:t xml:space="preserve">, </w:t>
      </w:r>
      <w:r w:rsidRPr="00C2344A">
        <w:rPr>
          <w:rFonts w:ascii="Palatino Linotype" w:hAnsi="Palatino Linotype"/>
          <w:b/>
          <w:bCs/>
          <w:iCs/>
          <w:sz w:val="24"/>
          <w:szCs w:val="24"/>
        </w:rPr>
        <w:t>történelem</w:t>
      </w:r>
      <w:r w:rsidRPr="00C2344A">
        <w:rPr>
          <w:rFonts w:ascii="Palatino Linotype" w:hAnsi="Palatino Linotype"/>
          <w:bCs/>
          <w:iCs/>
          <w:sz w:val="24"/>
          <w:szCs w:val="24"/>
        </w:rPr>
        <w:t xml:space="preserve"> és </w:t>
      </w:r>
      <w:r w:rsidRPr="00C2344A">
        <w:rPr>
          <w:rFonts w:ascii="Palatino Linotype" w:hAnsi="Palatino Linotype"/>
          <w:b/>
          <w:bCs/>
          <w:iCs/>
          <w:sz w:val="24"/>
          <w:szCs w:val="24"/>
        </w:rPr>
        <w:t>irodalom</w:t>
      </w:r>
      <w:r w:rsidRPr="00C2344A">
        <w:rPr>
          <w:rFonts w:ascii="Palatino Linotype" w:hAnsi="Palatino Linotype"/>
          <w:bCs/>
          <w:iCs/>
          <w:sz w:val="24"/>
          <w:szCs w:val="24"/>
        </w:rPr>
        <w:t>; egy-egy zenei korstílus vagy zeneszerzői életpálya megértése ezek ismerete nélkül nem lehetne teljes,</w:t>
      </w:r>
      <w:r w:rsidRPr="00C2344A">
        <w:rPr>
          <w:rFonts w:ascii="Palatino Linotype" w:hAnsi="Palatino Linotype"/>
          <w:sz w:val="24"/>
          <w:szCs w:val="24"/>
          <w:lang w:eastAsia="hi-IN" w:bidi="hi-IN"/>
        </w:rPr>
        <w:t xml:space="preserve"> hiszen az európai kulturális centrumokban a művészeti ágak mindig együttesen voltak jelen, így megértésük is csak egymás kölcsönös figyelembevételével lehetséges. </w:t>
      </w:r>
    </w:p>
    <w:p w:rsidR="00C86F7B" w:rsidRPr="00C2344A" w:rsidRDefault="00C86F7B" w:rsidP="00C2344A">
      <w:pPr>
        <w:spacing w:after="0" w:line="240" w:lineRule="auto"/>
        <w:ind w:firstLine="357"/>
        <w:jc w:val="both"/>
        <w:rPr>
          <w:rFonts w:ascii="Palatino Linotype" w:hAnsi="Palatino Linotype"/>
          <w:bCs/>
          <w:iCs/>
          <w:sz w:val="24"/>
          <w:szCs w:val="24"/>
        </w:rPr>
      </w:pPr>
      <w:r w:rsidRPr="00C2344A">
        <w:rPr>
          <w:rFonts w:ascii="Palatino Linotype" w:hAnsi="Palatino Linotype"/>
          <w:bCs/>
          <w:iCs/>
          <w:sz w:val="24"/>
          <w:szCs w:val="24"/>
        </w:rPr>
        <w:t xml:space="preserve">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w:t>
      </w:r>
      <w:r w:rsidRPr="00C2344A">
        <w:rPr>
          <w:rFonts w:ascii="Palatino Linotype" w:hAnsi="Palatino Linotype"/>
          <w:b/>
          <w:bCs/>
          <w:iCs/>
          <w:sz w:val="24"/>
          <w:szCs w:val="24"/>
        </w:rPr>
        <w:t>hangszeres</w:t>
      </w:r>
      <w:r w:rsidRPr="00C2344A">
        <w:rPr>
          <w:rFonts w:ascii="Palatino Linotype" w:hAnsi="Palatino Linotype"/>
          <w:bCs/>
          <w:iCs/>
          <w:sz w:val="24"/>
          <w:szCs w:val="24"/>
        </w:rPr>
        <w:t xml:space="preserve"> foglalkozás célját is segítik, hiszen az elemzett művek sok esetben részét képezik a diákok hangszeres repertoárjának. A zenetörténet tárgy elengedhetetlen része a szakmai </w:t>
      </w:r>
      <w:r w:rsidRPr="00C2344A">
        <w:rPr>
          <w:rFonts w:ascii="Palatino Linotype" w:hAnsi="Palatino Linotype"/>
          <w:b/>
          <w:bCs/>
          <w:iCs/>
          <w:sz w:val="24"/>
          <w:szCs w:val="24"/>
        </w:rPr>
        <w:t>nyelv</w:t>
      </w:r>
      <w:r w:rsidRPr="00C2344A">
        <w:rPr>
          <w:rFonts w:ascii="Palatino Linotype" w:hAnsi="Palatino Linotype"/>
          <w:bCs/>
          <w:iCs/>
          <w:sz w:val="24"/>
          <w:szCs w:val="24"/>
        </w:rPr>
        <w:t xml:space="preserve"> és a zenei </w:t>
      </w:r>
      <w:r w:rsidRPr="00C2344A">
        <w:rPr>
          <w:rFonts w:ascii="Palatino Linotype" w:hAnsi="Palatino Linotype"/>
          <w:bCs/>
          <w:iCs/>
          <w:sz w:val="24"/>
          <w:szCs w:val="24"/>
        </w:rPr>
        <w:lastRenderedPageBreak/>
        <w:t xml:space="preserve">szakszavak használata; ismeretének elsajátítása pedig olyan zenei tantárgyak esetében is alapvető elvárás, mint a </w:t>
      </w:r>
      <w:r w:rsidRPr="00C2344A">
        <w:rPr>
          <w:rFonts w:ascii="Palatino Linotype" w:hAnsi="Palatino Linotype"/>
          <w:b/>
          <w:bCs/>
          <w:iCs/>
          <w:sz w:val="24"/>
          <w:szCs w:val="24"/>
        </w:rPr>
        <w:t>szolfézs</w:t>
      </w:r>
      <w:r w:rsidRPr="00C2344A">
        <w:rPr>
          <w:rFonts w:ascii="Palatino Linotype" w:hAnsi="Palatino Linotype"/>
          <w:bCs/>
          <w:iCs/>
          <w:sz w:val="24"/>
          <w:szCs w:val="24"/>
        </w:rPr>
        <w:t xml:space="preserve"> és </w:t>
      </w:r>
      <w:r w:rsidRPr="00C2344A">
        <w:rPr>
          <w:rFonts w:ascii="Palatino Linotype" w:hAnsi="Palatino Linotype"/>
          <w:b/>
          <w:bCs/>
          <w:iCs/>
          <w:sz w:val="24"/>
          <w:szCs w:val="24"/>
        </w:rPr>
        <w:t>zeneelmélet</w:t>
      </w:r>
      <w:r w:rsidRPr="00C2344A">
        <w:rPr>
          <w:rFonts w:ascii="Palatino Linotype" w:hAnsi="Palatino Linotype"/>
          <w:bCs/>
          <w:iCs/>
          <w:sz w:val="24"/>
          <w:szCs w:val="24"/>
        </w:rPr>
        <w:t xml:space="preserve">. </w:t>
      </w:r>
    </w:p>
    <w:p w:rsidR="00C86F7B" w:rsidRDefault="00C86F7B" w:rsidP="009C4F14">
      <w:pPr>
        <w:numPr>
          <w:ilvl w:val="1"/>
          <w:numId w:val="30"/>
        </w:numPr>
        <w:spacing w:after="0" w:line="240" w:lineRule="auto"/>
        <w:rPr>
          <w:rFonts w:ascii="Palatino Linotype" w:hAnsi="Palatino Linotype"/>
          <w:b/>
          <w:sz w:val="24"/>
          <w:szCs w:val="24"/>
        </w:rPr>
      </w:pPr>
      <w:r w:rsidRPr="00C2344A">
        <w:rPr>
          <w:rFonts w:ascii="Palatino Linotype" w:hAnsi="Palatino Linotype"/>
          <w:b/>
          <w:sz w:val="24"/>
          <w:szCs w:val="24"/>
        </w:rPr>
        <w:t xml:space="preserve">Témakörök </w:t>
      </w:r>
    </w:p>
    <w:p w:rsidR="009C4F14" w:rsidRPr="00C2344A" w:rsidRDefault="009C4F14" w:rsidP="009C4F14">
      <w:pPr>
        <w:spacing w:after="0" w:line="240" w:lineRule="auto"/>
        <w:ind w:left="792"/>
        <w:rPr>
          <w:rFonts w:ascii="Palatino Linotype" w:hAnsi="Palatino Linotype"/>
          <w:b/>
          <w:sz w:val="24"/>
          <w:szCs w:val="24"/>
        </w:rPr>
      </w:pPr>
    </w:p>
    <w:p w:rsidR="00C86F7B" w:rsidRPr="00C2344A" w:rsidRDefault="00410BBC" w:rsidP="00C2344A">
      <w:pPr>
        <w:spacing w:after="0" w:line="240" w:lineRule="auto"/>
        <w:ind w:left="720"/>
        <w:rPr>
          <w:rFonts w:ascii="Palatino Linotype" w:hAnsi="Palatino Linotype"/>
          <w:b/>
          <w:i/>
          <w:sz w:val="24"/>
          <w:szCs w:val="24"/>
        </w:rPr>
      </w:pPr>
      <w:r>
        <w:rPr>
          <w:rFonts w:ascii="Palatino Linotype" w:hAnsi="Palatino Linotype"/>
          <w:b/>
          <w:sz w:val="24"/>
          <w:szCs w:val="24"/>
        </w:rPr>
        <w:t>5</w:t>
      </w:r>
      <w:r w:rsidR="00C86F7B" w:rsidRPr="00C2344A">
        <w:rPr>
          <w:rFonts w:ascii="Palatino Linotype" w:hAnsi="Palatino Linotype"/>
          <w:b/>
          <w:sz w:val="24"/>
          <w:szCs w:val="24"/>
        </w:rPr>
        <w:t>.3.1.</w:t>
      </w:r>
      <w:r w:rsidR="00C86F7B" w:rsidRPr="00C2344A">
        <w:rPr>
          <w:rFonts w:ascii="Palatino Linotype" w:hAnsi="Palatino Linotype"/>
          <w:b/>
          <w:sz w:val="24"/>
          <w:szCs w:val="24"/>
        </w:rPr>
        <w:tab/>
      </w:r>
      <w:r w:rsidR="00C86F7B" w:rsidRPr="00C2344A">
        <w:rPr>
          <w:rFonts w:ascii="Palatino Linotype" w:hAnsi="Palatino Linotype"/>
          <w:b/>
          <w:sz w:val="24"/>
          <w:szCs w:val="24"/>
        </w:rPr>
        <w:tab/>
        <w:t>Zenetö</w:t>
      </w:r>
      <w:r w:rsidR="00507EA6" w:rsidRPr="00C2344A">
        <w:rPr>
          <w:rFonts w:ascii="Palatino Linotype" w:hAnsi="Palatino Linotype"/>
          <w:b/>
          <w:sz w:val="24"/>
          <w:szCs w:val="24"/>
        </w:rPr>
        <w:t>rténeti ismeretek</w:t>
      </w:r>
      <w:r w:rsidR="00507EA6" w:rsidRPr="00C2344A">
        <w:rPr>
          <w:rFonts w:ascii="Palatino Linotype" w:hAnsi="Palatino Linotype"/>
          <w:b/>
          <w:sz w:val="24"/>
          <w:szCs w:val="24"/>
        </w:rPr>
        <w:tab/>
      </w:r>
      <w:r w:rsidR="00507EA6" w:rsidRPr="00C2344A">
        <w:rPr>
          <w:rFonts w:ascii="Palatino Linotype" w:hAnsi="Palatino Linotype"/>
          <w:b/>
          <w:sz w:val="24"/>
          <w:szCs w:val="24"/>
        </w:rPr>
        <w:tab/>
      </w:r>
      <w:r w:rsidR="00507EA6" w:rsidRPr="00C2344A">
        <w:rPr>
          <w:rFonts w:ascii="Palatino Linotype" w:hAnsi="Palatino Linotype"/>
          <w:b/>
          <w:sz w:val="24"/>
          <w:szCs w:val="24"/>
        </w:rPr>
        <w:tab/>
      </w:r>
      <w:r w:rsidR="00C86F7B" w:rsidRPr="00C2344A">
        <w:rPr>
          <w:rFonts w:ascii="Palatino Linotype" w:hAnsi="Palatino Linotype"/>
          <w:b/>
          <w:sz w:val="24"/>
          <w:szCs w:val="24"/>
        </w:rPr>
        <w:tab/>
      </w:r>
      <w:r w:rsidR="00C86F7B" w:rsidRPr="00C2344A">
        <w:rPr>
          <w:rFonts w:ascii="Palatino Linotype" w:hAnsi="Palatino Linotype"/>
          <w:b/>
          <w:i/>
          <w:sz w:val="24"/>
          <w:szCs w:val="24"/>
        </w:rPr>
        <w:t>47 óra/ 24 óra</w:t>
      </w:r>
    </w:p>
    <w:p w:rsidR="00C86F7B" w:rsidRPr="00C2344A" w:rsidRDefault="00C86F7B" w:rsidP="009C4F14">
      <w:pPr>
        <w:spacing w:after="0" w:line="240" w:lineRule="auto"/>
        <w:jc w:val="both"/>
        <w:rPr>
          <w:rFonts w:ascii="Palatino Linotype" w:hAnsi="Palatino Linotype"/>
          <w:sz w:val="24"/>
          <w:szCs w:val="24"/>
        </w:rPr>
      </w:pPr>
      <w:r w:rsidRPr="00C2344A">
        <w:rPr>
          <w:rFonts w:ascii="Palatino Linotype" w:hAnsi="Palatino Linotype"/>
          <w:sz w:val="24"/>
          <w:szCs w:val="24"/>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C86F7B" w:rsidRPr="00C2344A" w:rsidRDefault="00C86F7B" w:rsidP="00C2344A">
      <w:pPr>
        <w:spacing w:after="0" w:line="240" w:lineRule="auto"/>
        <w:ind w:firstLine="540"/>
        <w:jc w:val="both"/>
        <w:rPr>
          <w:rFonts w:ascii="Palatino Linotype" w:hAnsi="Palatino Linotype"/>
          <w:sz w:val="24"/>
          <w:szCs w:val="24"/>
        </w:rPr>
      </w:pPr>
      <w:r w:rsidRPr="00C2344A">
        <w:rPr>
          <w:rFonts w:ascii="Palatino Linotype" w:hAnsi="Palatino Linotype"/>
          <w:sz w:val="24"/>
          <w:szCs w:val="24"/>
        </w:rPr>
        <w:t>A tanítandó tananyag szempontjából előnyt élvez a késő-reneszánsz/kora-barokk és a klasszikus modern (Bartók és kortársai) közötti négy évszázad zenéje. Ezek zenetörténetének kiemelkedő életművei köré csoportosított tematika főbb vonalakban:</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A késő-reneszánsz zenéje: Palestrina, Lassus, Victoria, Dowland, Gesualdo, G. Gabrieli</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Az itáliai barokk zene: Monteverdi, Corelli, Scarlatti, Vivaldi</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A francia barokk: Lully, Rameau</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xml:space="preserve">- A német barokk: Schütz, Bach, Telemann </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Az angol barokk: Purcell, Händel</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A rokokó és az átmeneti korszak: C. Ph. E. Bach, Mannheimi Iskola, Quantz, Gluck</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A bécsi klasszika: Haydn, Mozart, Beethoven és Schubert</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Romantika: Berlioz, Mendelssohn, Schumann, Liszt, Brahms, Bruckner, Csajkovszkij, Chopin, Paganini</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Romantikus német opera: Weber, Wagner</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Romantikus olasz opera: Rossini, Donizetti, Verdi</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Nemzeti stílusok: Erkel, Muszorgszkij, Grieg, Smetana,</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Századforduló: Richard Strauss, Gustav Mahler</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Francia századelő: Debussy, Ravel, Satie</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Modernizmus: Schönberg, Berg, Webern, Stravinsky, Bartók, Kodály, Sosztakovics</w:t>
      </w:r>
    </w:p>
    <w:p w:rsidR="00C86F7B"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Új irányok: Messiaen, Stockhausen, Ligeti, Reich, Cage, Kurtág</w:t>
      </w:r>
    </w:p>
    <w:p w:rsidR="009C4F14" w:rsidRPr="00C2344A" w:rsidRDefault="009C4F14" w:rsidP="00C2344A">
      <w:pPr>
        <w:spacing w:after="0" w:line="240" w:lineRule="auto"/>
        <w:ind w:left="340"/>
        <w:jc w:val="both"/>
        <w:rPr>
          <w:rFonts w:ascii="Palatino Linotype" w:hAnsi="Palatino Linotype"/>
          <w:sz w:val="24"/>
          <w:szCs w:val="24"/>
        </w:rPr>
      </w:pPr>
    </w:p>
    <w:p w:rsidR="00C86F7B" w:rsidRPr="00C2344A" w:rsidRDefault="00410BBC" w:rsidP="00C2344A">
      <w:pPr>
        <w:spacing w:after="0" w:line="240" w:lineRule="auto"/>
        <w:ind w:left="720"/>
        <w:rPr>
          <w:rFonts w:ascii="Palatino Linotype" w:hAnsi="Palatino Linotype"/>
          <w:b/>
          <w:i/>
          <w:sz w:val="24"/>
          <w:szCs w:val="24"/>
        </w:rPr>
      </w:pPr>
      <w:r>
        <w:rPr>
          <w:rFonts w:ascii="Palatino Linotype" w:hAnsi="Palatino Linotype"/>
          <w:b/>
          <w:sz w:val="24"/>
          <w:szCs w:val="24"/>
        </w:rPr>
        <w:t>5</w:t>
      </w:r>
      <w:r w:rsidR="00507EA6" w:rsidRPr="00C2344A">
        <w:rPr>
          <w:rFonts w:ascii="Palatino Linotype" w:hAnsi="Palatino Linotype"/>
          <w:b/>
          <w:sz w:val="24"/>
          <w:szCs w:val="24"/>
        </w:rPr>
        <w:t>.3.2.</w:t>
      </w:r>
      <w:r w:rsidR="00507EA6" w:rsidRPr="00C2344A">
        <w:rPr>
          <w:rFonts w:ascii="Palatino Linotype" w:hAnsi="Palatino Linotype"/>
          <w:b/>
          <w:sz w:val="24"/>
          <w:szCs w:val="24"/>
        </w:rPr>
        <w:tab/>
      </w:r>
      <w:r w:rsidR="00507EA6" w:rsidRPr="00C2344A">
        <w:rPr>
          <w:rFonts w:ascii="Palatino Linotype" w:hAnsi="Palatino Linotype"/>
          <w:b/>
          <w:sz w:val="24"/>
          <w:szCs w:val="24"/>
        </w:rPr>
        <w:tab/>
        <w:t>Műelemzés</w:t>
      </w:r>
      <w:r w:rsidR="00507EA6" w:rsidRPr="00C2344A">
        <w:rPr>
          <w:rFonts w:ascii="Palatino Linotype" w:hAnsi="Palatino Linotype"/>
          <w:b/>
          <w:sz w:val="24"/>
          <w:szCs w:val="24"/>
        </w:rPr>
        <w:tab/>
      </w:r>
      <w:r w:rsidR="00507EA6" w:rsidRPr="00C2344A">
        <w:rPr>
          <w:rFonts w:ascii="Palatino Linotype" w:hAnsi="Palatino Linotype"/>
          <w:b/>
          <w:sz w:val="24"/>
          <w:szCs w:val="24"/>
        </w:rPr>
        <w:tab/>
      </w:r>
      <w:r w:rsidR="00507EA6" w:rsidRPr="00C2344A">
        <w:rPr>
          <w:rFonts w:ascii="Palatino Linotype" w:hAnsi="Palatino Linotype"/>
          <w:b/>
          <w:sz w:val="24"/>
          <w:szCs w:val="24"/>
        </w:rPr>
        <w:tab/>
      </w:r>
      <w:r w:rsidR="00507EA6" w:rsidRPr="00C2344A">
        <w:rPr>
          <w:rFonts w:ascii="Palatino Linotype" w:hAnsi="Palatino Linotype"/>
          <w:b/>
          <w:sz w:val="24"/>
          <w:szCs w:val="24"/>
        </w:rPr>
        <w:tab/>
      </w:r>
      <w:r w:rsidR="00507EA6" w:rsidRPr="00C2344A">
        <w:rPr>
          <w:rFonts w:ascii="Palatino Linotype" w:hAnsi="Palatino Linotype"/>
          <w:b/>
          <w:sz w:val="24"/>
          <w:szCs w:val="24"/>
        </w:rPr>
        <w:tab/>
      </w:r>
      <w:r w:rsidR="00507EA6" w:rsidRPr="00C2344A">
        <w:rPr>
          <w:rFonts w:ascii="Palatino Linotype" w:hAnsi="Palatino Linotype"/>
          <w:b/>
          <w:sz w:val="24"/>
          <w:szCs w:val="24"/>
        </w:rPr>
        <w:tab/>
      </w:r>
      <w:r w:rsidR="00C86F7B" w:rsidRPr="00C2344A">
        <w:rPr>
          <w:rFonts w:ascii="Palatino Linotype" w:hAnsi="Palatino Linotype"/>
          <w:b/>
          <w:sz w:val="24"/>
          <w:szCs w:val="24"/>
        </w:rPr>
        <w:t xml:space="preserve">    </w:t>
      </w:r>
      <w:r w:rsidR="00C86F7B" w:rsidRPr="00C2344A">
        <w:rPr>
          <w:rFonts w:ascii="Palatino Linotype" w:hAnsi="Palatino Linotype"/>
          <w:b/>
          <w:i/>
          <w:sz w:val="24"/>
          <w:szCs w:val="24"/>
        </w:rPr>
        <w:t>47 óra/ 24 óra</w:t>
      </w:r>
    </w:p>
    <w:p w:rsidR="00C86F7B" w:rsidRPr="00C2344A" w:rsidRDefault="00C86F7B" w:rsidP="009C4F14">
      <w:pPr>
        <w:spacing w:after="0" w:line="240" w:lineRule="auto"/>
        <w:jc w:val="both"/>
        <w:rPr>
          <w:rFonts w:ascii="Palatino Linotype" w:hAnsi="Palatino Linotype"/>
          <w:sz w:val="24"/>
          <w:szCs w:val="24"/>
        </w:rPr>
      </w:pPr>
      <w:r w:rsidRPr="00C2344A">
        <w:rPr>
          <w:rFonts w:ascii="Palatino Linotype" w:hAnsi="Palatino Linotype"/>
          <w:sz w:val="24"/>
          <w:szCs w:val="24"/>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w:t>
      </w:r>
      <w:r w:rsidRPr="00C2344A">
        <w:rPr>
          <w:rFonts w:ascii="Palatino Linotype" w:hAnsi="Palatino Linotype"/>
          <w:sz w:val="24"/>
          <w:szCs w:val="24"/>
        </w:rPr>
        <w:lastRenderedPageBreak/>
        <w:t xml:space="preserve">melyet bármely diák a főtárgy óráján is tanulhat, ezáltal képezve hidat a tantárgyak között. </w:t>
      </w:r>
    </w:p>
    <w:p w:rsidR="00C86F7B" w:rsidRPr="00C2344A" w:rsidRDefault="00C86F7B" w:rsidP="00C2344A">
      <w:pPr>
        <w:spacing w:after="0" w:line="240" w:lineRule="auto"/>
        <w:ind w:firstLine="540"/>
        <w:jc w:val="both"/>
        <w:rPr>
          <w:rFonts w:ascii="Palatino Linotype" w:hAnsi="Palatino Linotype"/>
          <w:sz w:val="24"/>
          <w:szCs w:val="24"/>
        </w:rPr>
      </w:pPr>
      <w:r w:rsidRPr="00C2344A">
        <w:rPr>
          <w:rFonts w:ascii="Palatino Linotype" w:hAnsi="Palatino Linotype"/>
          <w:sz w:val="24"/>
          <w:szCs w:val="24"/>
        </w:rPr>
        <w:t>Az alábbiakban olvasható egy-két javasolt szemelvény, de ezen a területen kell a leginkább az iskola és egy adott osztály adottságaihoz igazítani a tananyagot:</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Lassus: Matona mia cara</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Monteverdi: L’Orfeo, Poppea megkoronázása</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Corelli: Karácsonyi Concerto Grosso</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Vivaldi: A Négy Évszak</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Lully: Atys</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Schütz: Musikalische Exequien</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Purcell: Dido és Aeneas</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Händel: Messiás</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J. S. Bach: Máté-passió</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xml:space="preserve">- J. S. Bach: </w:t>
      </w:r>
      <w:r w:rsidR="008C6FD5">
        <w:rPr>
          <w:rFonts w:ascii="Palatino Linotype" w:hAnsi="Palatino Linotype"/>
          <w:sz w:val="24"/>
          <w:szCs w:val="24"/>
        </w:rPr>
        <w:t>C</w:t>
      </w:r>
      <w:r w:rsidRPr="00C2344A">
        <w:rPr>
          <w:rFonts w:ascii="Palatino Linotype" w:hAnsi="Palatino Linotype"/>
          <w:sz w:val="24"/>
          <w:szCs w:val="24"/>
        </w:rPr>
        <w:t>-moll passacaglia és fúga</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Haydn: fisz-moll „Búcsú” szimfónia (no. 45)</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Mozart: Don Giovanni</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Beethoven: Coriolan – nyitány</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Beethoven: C-dúr „Waldstein” zongoraszonáta (op. 53)</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Beethoven: 9. szimfónia</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Schubert: Erlkönig</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xml:space="preserve">- Schubert: Winterreise </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Schumann: Karnevál</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Brahms: Ein deutsches Requiem</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Chopin: Etűdök</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Liszt: Haláltánc</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Verdi: Traviata</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Wagner: Trisztán és Izolda (előjáték és szerelmi halál)</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Mahler: I. szimfónia</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xml:space="preserve">- Richard Strauss: Imigyen szóla Zarathustra </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Bartók: A kékszakállú herceg vára</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Bartók: Concerto</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Berg: Wozzeck</w:t>
      </w:r>
    </w:p>
    <w:p w:rsidR="00C86F7B" w:rsidRPr="00C2344A" w:rsidRDefault="00C86F7B" w:rsidP="00C2344A">
      <w:pPr>
        <w:spacing w:after="0" w:line="240" w:lineRule="auto"/>
        <w:ind w:left="340"/>
        <w:jc w:val="both"/>
        <w:rPr>
          <w:rFonts w:ascii="Palatino Linotype" w:hAnsi="Palatino Linotype"/>
          <w:sz w:val="24"/>
          <w:szCs w:val="24"/>
        </w:rPr>
      </w:pPr>
      <w:r w:rsidRPr="00C2344A">
        <w:rPr>
          <w:rFonts w:ascii="Palatino Linotype" w:hAnsi="Palatino Linotype"/>
          <w:sz w:val="24"/>
          <w:szCs w:val="24"/>
        </w:rPr>
        <w:t xml:space="preserve">- John Cage: 4’33” </w:t>
      </w:r>
    </w:p>
    <w:p w:rsidR="00C86F7B" w:rsidRPr="00C2344A" w:rsidRDefault="00C86F7B" w:rsidP="00C2344A">
      <w:pPr>
        <w:spacing w:after="0" w:line="240" w:lineRule="auto"/>
        <w:rPr>
          <w:rFonts w:ascii="Palatino Linotype" w:hAnsi="Palatino Linotype"/>
        </w:rPr>
      </w:pPr>
    </w:p>
    <w:p w:rsidR="00C86F7B" w:rsidRPr="00C2344A" w:rsidRDefault="00410BBC" w:rsidP="00C2344A">
      <w:pPr>
        <w:spacing w:after="0" w:line="240" w:lineRule="auto"/>
        <w:ind w:left="720"/>
        <w:rPr>
          <w:rFonts w:ascii="Palatino Linotype" w:hAnsi="Palatino Linotype"/>
          <w:b/>
          <w:i/>
          <w:sz w:val="24"/>
          <w:szCs w:val="24"/>
        </w:rPr>
      </w:pPr>
      <w:r>
        <w:rPr>
          <w:rFonts w:ascii="Palatino Linotype" w:hAnsi="Palatino Linotype"/>
          <w:b/>
          <w:sz w:val="24"/>
          <w:szCs w:val="24"/>
        </w:rPr>
        <w:t>5</w:t>
      </w:r>
      <w:r w:rsidR="00C86F7B" w:rsidRPr="00C2344A">
        <w:rPr>
          <w:rFonts w:ascii="Palatino Linotype" w:hAnsi="Palatino Linotype"/>
          <w:b/>
          <w:sz w:val="24"/>
          <w:szCs w:val="24"/>
        </w:rPr>
        <w:t>.3.3.</w:t>
      </w:r>
      <w:r w:rsidR="00C86F7B" w:rsidRPr="00C2344A">
        <w:rPr>
          <w:rFonts w:ascii="Palatino Linotype" w:hAnsi="Palatino Linotype"/>
          <w:b/>
          <w:sz w:val="24"/>
          <w:szCs w:val="24"/>
        </w:rPr>
        <w:tab/>
      </w:r>
      <w:r w:rsidR="00C86F7B" w:rsidRPr="00C2344A">
        <w:rPr>
          <w:rFonts w:ascii="Palatino Linotype" w:hAnsi="Palatino Linotype"/>
          <w:b/>
          <w:sz w:val="24"/>
          <w:szCs w:val="24"/>
        </w:rPr>
        <w:tab/>
        <w:t>Zenehallgatás</w:t>
      </w:r>
      <w:r w:rsidR="00C86F7B" w:rsidRPr="00C2344A">
        <w:rPr>
          <w:rFonts w:ascii="Palatino Linotype" w:hAnsi="Palatino Linotype"/>
          <w:b/>
          <w:sz w:val="24"/>
          <w:szCs w:val="24"/>
        </w:rPr>
        <w:tab/>
      </w:r>
      <w:r w:rsidR="00C86F7B" w:rsidRPr="00C2344A">
        <w:rPr>
          <w:rFonts w:ascii="Palatino Linotype" w:hAnsi="Palatino Linotype"/>
          <w:b/>
          <w:sz w:val="24"/>
          <w:szCs w:val="24"/>
        </w:rPr>
        <w:tab/>
      </w:r>
      <w:r w:rsidR="00C86F7B" w:rsidRPr="00C2344A">
        <w:rPr>
          <w:rFonts w:ascii="Palatino Linotype" w:hAnsi="Palatino Linotype"/>
          <w:b/>
          <w:sz w:val="24"/>
          <w:szCs w:val="24"/>
        </w:rPr>
        <w:tab/>
      </w:r>
      <w:r w:rsidR="00C86F7B" w:rsidRPr="00C2344A">
        <w:rPr>
          <w:rFonts w:ascii="Palatino Linotype" w:hAnsi="Palatino Linotype"/>
          <w:b/>
          <w:sz w:val="24"/>
          <w:szCs w:val="24"/>
        </w:rPr>
        <w:tab/>
      </w:r>
      <w:r w:rsidR="00C86F7B" w:rsidRPr="00C2344A">
        <w:rPr>
          <w:rFonts w:ascii="Palatino Linotype" w:hAnsi="Palatino Linotype"/>
          <w:b/>
          <w:sz w:val="24"/>
          <w:szCs w:val="24"/>
        </w:rPr>
        <w:tab/>
      </w:r>
      <w:r w:rsidR="00C86F7B" w:rsidRPr="00C2344A">
        <w:rPr>
          <w:rFonts w:ascii="Palatino Linotype" w:hAnsi="Palatino Linotype"/>
          <w:b/>
          <w:i/>
          <w:sz w:val="24"/>
          <w:szCs w:val="24"/>
        </w:rPr>
        <w:t>46 óra/ 24 óra</w:t>
      </w:r>
    </w:p>
    <w:p w:rsidR="00C86F7B" w:rsidRPr="00C2344A" w:rsidRDefault="00C86F7B" w:rsidP="009C4F14">
      <w:pPr>
        <w:spacing w:after="0" w:line="240" w:lineRule="auto"/>
        <w:jc w:val="both"/>
        <w:rPr>
          <w:rFonts w:ascii="Palatino Linotype" w:hAnsi="Palatino Linotype"/>
          <w:sz w:val="24"/>
          <w:szCs w:val="24"/>
        </w:rPr>
      </w:pPr>
      <w:r w:rsidRPr="00C2344A">
        <w:rPr>
          <w:rFonts w:ascii="Palatino Linotype" w:hAnsi="Palatino Linotype"/>
          <w:sz w:val="24"/>
          <w:szCs w:val="24"/>
        </w:rPr>
        <w:t>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w:t>
      </w:r>
      <w:r w:rsidR="008C6FD5">
        <w:rPr>
          <w:rFonts w:ascii="Palatino Linotype" w:hAnsi="Palatino Linotype"/>
          <w:sz w:val="24"/>
          <w:szCs w:val="24"/>
        </w:rPr>
        <w:t>,</w:t>
      </w:r>
      <w:r w:rsidRPr="00C2344A">
        <w:rPr>
          <w:rFonts w:ascii="Palatino Linotype" w:hAnsi="Palatino Linotype"/>
          <w:sz w:val="24"/>
          <w:szCs w:val="24"/>
        </w:rPr>
        <w:t xml:space="preserve">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Hivatástudatot ébreszt leendő zenekari zenészekben. </w:t>
      </w:r>
    </w:p>
    <w:p w:rsidR="00C86F7B" w:rsidRPr="00C2344A" w:rsidRDefault="00C86F7B" w:rsidP="00C2344A">
      <w:pPr>
        <w:spacing w:after="0" w:line="240" w:lineRule="auto"/>
        <w:ind w:firstLine="540"/>
        <w:jc w:val="both"/>
        <w:rPr>
          <w:rFonts w:ascii="Palatino Linotype" w:hAnsi="Palatino Linotype"/>
          <w:sz w:val="24"/>
          <w:szCs w:val="24"/>
        </w:rPr>
      </w:pPr>
      <w:r w:rsidRPr="00C2344A">
        <w:rPr>
          <w:rFonts w:ascii="Palatino Linotype" w:hAnsi="Palatino Linotype"/>
          <w:sz w:val="24"/>
          <w:szCs w:val="24"/>
        </w:rPr>
        <w:lastRenderedPageBreak/>
        <w:t xml:space="preserve">Javasolt zenehallgatási szemelvények:  </w:t>
      </w:r>
    </w:p>
    <w:p w:rsidR="00C86F7B" w:rsidRPr="00C2344A" w:rsidRDefault="00C86F7B" w:rsidP="00C2344A">
      <w:pPr>
        <w:spacing w:after="0" w:line="240" w:lineRule="auto"/>
        <w:ind w:firstLine="540"/>
        <w:jc w:val="both"/>
        <w:rPr>
          <w:rFonts w:ascii="Palatino Linotype" w:hAnsi="Palatino Linotype"/>
          <w:sz w:val="24"/>
          <w:szCs w:val="24"/>
        </w:rPr>
      </w:pP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Palestrina:</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sz w:val="24"/>
          <w:szCs w:val="24"/>
        </w:rPr>
        <w:t>Missa Papae Marcelli</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Gesualdo:</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sz w:val="24"/>
          <w:szCs w:val="24"/>
        </w:rPr>
        <w:t>Moro lasso</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Purcell:</w:t>
      </w:r>
      <w:r w:rsidRPr="00C2344A">
        <w:rPr>
          <w:rFonts w:ascii="Palatino Linotype" w:hAnsi="Palatino Linotype"/>
          <w:sz w:val="24"/>
          <w:szCs w:val="24"/>
        </w:rPr>
        <w:tab/>
      </w:r>
      <w:r w:rsidRPr="00C2344A">
        <w:rPr>
          <w:rFonts w:ascii="Palatino Linotype" w:hAnsi="Palatino Linotype"/>
          <w:sz w:val="24"/>
          <w:szCs w:val="24"/>
        </w:rPr>
        <w:tab/>
        <w:t>Dido és Aeneas</w:t>
      </w:r>
    </w:p>
    <w:p w:rsidR="00C86F7B" w:rsidRPr="00C2344A" w:rsidRDefault="00C86F7B" w:rsidP="00C2344A">
      <w:pPr>
        <w:spacing w:after="0" w:line="240" w:lineRule="auto"/>
        <w:ind w:left="1410" w:right="-283" w:hanging="1410"/>
        <w:rPr>
          <w:rFonts w:ascii="Palatino Linotype" w:hAnsi="Palatino Linotype"/>
          <w:sz w:val="24"/>
          <w:szCs w:val="24"/>
        </w:rPr>
      </w:pPr>
      <w:r w:rsidRPr="00C2344A">
        <w:rPr>
          <w:rFonts w:ascii="Palatino Linotype" w:hAnsi="Palatino Linotype"/>
          <w:b/>
          <w:sz w:val="24"/>
          <w:szCs w:val="24"/>
        </w:rPr>
        <w:t>Monteverdi</w:t>
      </w:r>
      <w:r w:rsidRPr="00C2344A">
        <w:rPr>
          <w:rFonts w:ascii="Palatino Linotype" w:hAnsi="Palatino Linotype"/>
          <w:sz w:val="24"/>
          <w:szCs w:val="24"/>
        </w:rPr>
        <w:t>:</w:t>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L’Orfeo, Poppea megkoronázása</w:t>
      </w:r>
    </w:p>
    <w:p w:rsidR="00C86F7B" w:rsidRPr="00C2344A" w:rsidRDefault="00C86F7B" w:rsidP="00C2344A">
      <w:pPr>
        <w:spacing w:after="0" w:line="240" w:lineRule="auto"/>
        <w:ind w:left="1410" w:right="-283" w:hanging="1410"/>
        <w:rPr>
          <w:rFonts w:ascii="Palatino Linotype" w:hAnsi="Palatino Linotype"/>
          <w:sz w:val="24"/>
          <w:szCs w:val="24"/>
        </w:rPr>
      </w:pPr>
      <w:r w:rsidRPr="00C2344A">
        <w:rPr>
          <w:rFonts w:ascii="Palatino Linotype" w:hAnsi="Palatino Linotype"/>
          <w:b/>
          <w:sz w:val="24"/>
          <w:szCs w:val="24"/>
        </w:rPr>
        <w:t>Corelli</w:t>
      </w:r>
      <w:r w:rsidRPr="00C2344A">
        <w:rPr>
          <w:rFonts w:ascii="Palatino Linotype" w:hAnsi="Palatino Linotype"/>
          <w:sz w:val="24"/>
          <w:szCs w:val="24"/>
        </w:rPr>
        <w:t>:</w:t>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Concerto Grossók</w:t>
      </w:r>
    </w:p>
    <w:p w:rsidR="00C86F7B" w:rsidRPr="00C2344A" w:rsidRDefault="00C86F7B" w:rsidP="00C2344A">
      <w:pPr>
        <w:spacing w:after="0" w:line="240" w:lineRule="auto"/>
        <w:ind w:left="1410" w:right="-283" w:hanging="1410"/>
        <w:rPr>
          <w:rFonts w:ascii="Palatino Linotype" w:hAnsi="Palatino Linotype"/>
          <w:sz w:val="24"/>
          <w:szCs w:val="24"/>
        </w:rPr>
      </w:pPr>
      <w:r w:rsidRPr="00C2344A">
        <w:rPr>
          <w:rFonts w:ascii="Palatino Linotype" w:hAnsi="Palatino Linotype"/>
          <w:b/>
          <w:sz w:val="24"/>
          <w:szCs w:val="24"/>
        </w:rPr>
        <w:t>Rameau</w:t>
      </w:r>
      <w:r w:rsidRPr="00C2344A">
        <w:rPr>
          <w:rFonts w:ascii="Palatino Linotype" w:hAnsi="Palatino Linotype"/>
          <w:sz w:val="24"/>
          <w:szCs w:val="24"/>
        </w:rPr>
        <w:t>:</w:t>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Hyppolite és Aricia</w:t>
      </w:r>
    </w:p>
    <w:p w:rsidR="00C86F7B" w:rsidRPr="00C2344A" w:rsidRDefault="00C86F7B" w:rsidP="00C2344A">
      <w:pPr>
        <w:spacing w:after="0" w:line="240" w:lineRule="auto"/>
        <w:ind w:left="1410" w:right="-283" w:hanging="1410"/>
        <w:rPr>
          <w:rFonts w:ascii="Palatino Linotype" w:hAnsi="Palatino Linotype"/>
          <w:sz w:val="24"/>
          <w:szCs w:val="24"/>
        </w:rPr>
      </w:pPr>
      <w:r w:rsidRPr="00C2344A">
        <w:rPr>
          <w:rFonts w:ascii="Palatino Linotype" w:hAnsi="Palatino Linotype"/>
          <w:b/>
          <w:sz w:val="24"/>
          <w:szCs w:val="24"/>
        </w:rPr>
        <w:t>Bach</w:t>
      </w:r>
      <w:r w:rsidRPr="00C2344A">
        <w:rPr>
          <w:rFonts w:ascii="Palatino Linotype" w:hAnsi="Palatino Linotype"/>
          <w:sz w:val="24"/>
          <w:szCs w:val="24"/>
        </w:rPr>
        <w:t>:</w:t>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János-passió</w:t>
      </w:r>
    </w:p>
    <w:p w:rsidR="00C86F7B" w:rsidRPr="00C2344A" w:rsidRDefault="00C86F7B" w:rsidP="00C2344A">
      <w:pPr>
        <w:spacing w:after="0" w:line="240" w:lineRule="auto"/>
        <w:ind w:left="1410" w:right="-283" w:hanging="1410"/>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Máté-passió</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Magnificat</w:t>
      </w:r>
    </w:p>
    <w:p w:rsidR="00C86F7B" w:rsidRPr="00C2344A" w:rsidRDefault="008C6FD5" w:rsidP="00C2344A">
      <w:pPr>
        <w:spacing w:after="0" w:line="240" w:lineRule="auto"/>
        <w:ind w:left="1418" w:firstLine="709"/>
        <w:rPr>
          <w:rFonts w:ascii="Palatino Linotype" w:hAnsi="Palatino Linotype"/>
          <w:sz w:val="24"/>
          <w:szCs w:val="24"/>
        </w:rPr>
      </w:pPr>
      <w:r>
        <w:rPr>
          <w:rFonts w:ascii="Palatino Linotype" w:hAnsi="Palatino Linotype"/>
          <w:sz w:val="24"/>
          <w:szCs w:val="24"/>
        </w:rPr>
        <w:t>H</w:t>
      </w:r>
      <w:r w:rsidR="00C86F7B" w:rsidRPr="00C2344A">
        <w:rPr>
          <w:rFonts w:ascii="Palatino Linotype" w:hAnsi="Palatino Linotype"/>
          <w:sz w:val="24"/>
          <w:szCs w:val="24"/>
        </w:rPr>
        <w:t>-moll mise (Kyrie, Credo, Sanctus)</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Brandenburgi versenyek</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r>
      <w:r w:rsidR="008C6FD5">
        <w:rPr>
          <w:rFonts w:ascii="Palatino Linotype" w:hAnsi="Palatino Linotype"/>
          <w:sz w:val="24"/>
          <w:szCs w:val="24"/>
        </w:rPr>
        <w:t>H</w:t>
      </w:r>
      <w:r w:rsidRPr="00C2344A">
        <w:rPr>
          <w:rFonts w:ascii="Palatino Linotype" w:hAnsi="Palatino Linotype"/>
          <w:sz w:val="24"/>
          <w:szCs w:val="24"/>
        </w:rPr>
        <w:t>-moll szvit</w:t>
      </w:r>
    </w:p>
    <w:p w:rsidR="00C86F7B" w:rsidRPr="00C2344A" w:rsidRDefault="00C86F7B" w:rsidP="00C2344A">
      <w:pPr>
        <w:spacing w:after="0" w:line="240" w:lineRule="auto"/>
        <w:ind w:left="1423" w:firstLine="704"/>
        <w:rPr>
          <w:rFonts w:ascii="Palatino Linotype" w:hAnsi="Palatino Linotype"/>
          <w:sz w:val="24"/>
          <w:szCs w:val="24"/>
        </w:rPr>
      </w:pPr>
      <w:r w:rsidRPr="00C2344A">
        <w:rPr>
          <w:rFonts w:ascii="Palatino Linotype" w:hAnsi="Palatino Linotype"/>
          <w:sz w:val="24"/>
          <w:szCs w:val="24"/>
        </w:rPr>
        <w:t xml:space="preserve">Musikalisches Opfer </w:t>
      </w:r>
    </w:p>
    <w:p w:rsidR="00C86F7B" w:rsidRPr="00C2344A" w:rsidRDefault="00C86F7B" w:rsidP="00C2344A">
      <w:pPr>
        <w:spacing w:after="0" w:line="240" w:lineRule="auto"/>
        <w:ind w:left="2118" w:firstLine="9"/>
        <w:rPr>
          <w:rFonts w:ascii="Palatino Linotype" w:hAnsi="Palatino Linotype"/>
          <w:sz w:val="24"/>
          <w:szCs w:val="24"/>
        </w:rPr>
      </w:pPr>
      <w:r w:rsidRPr="00C2344A">
        <w:rPr>
          <w:rFonts w:ascii="Palatino Linotype" w:hAnsi="Palatino Linotype"/>
          <w:sz w:val="24"/>
          <w:szCs w:val="24"/>
        </w:rPr>
        <w:t>12., 21., 46., 56., 65., 105., 106.,179. kantáta</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Goldberg-változatok</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A fúga művészete</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Vivaldi</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Versenyművek</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Gloria</w:t>
      </w:r>
    </w:p>
    <w:p w:rsidR="00C86F7B" w:rsidRPr="00C2344A" w:rsidRDefault="00C86F7B" w:rsidP="00C2344A">
      <w:pPr>
        <w:spacing w:after="0" w:line="240" w:lineRule="auto"/>
        <w:ind w:left="1419" w:firstLine="708"/>
        <w:rPr>
          <w:rFonts w:ascii="Palatino Linotype" w:hAnsi="Palatino Linotype"/>
          <w:sz w:val="24"/>
          <w:szCs w:val="24"/>
        </w:rPr>
      </w:pPr>
      <w:r w:rsidRPr="00C2344A">
        <w:rPr>
          <w:rFonts w:ascii="Palatino Linotype" w:hAnsi="Palatino Linotype"/>
          <w:sz w:val="24"/>
          <w:szCs w:val="24"/>
        </w:rPr>
        <w:t>A négy évszak</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Händel</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Messiás</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Alcina</w:t>
      </w:r>
    </w:p>
    <w:p w:rsidR="00C86F7B" w:rsidRPr="00C2344A" w:rsidRDefault="00C86F7B" w:rsidP="00C2344A">
      <w:pPr>
        <w:spacing w:after="0" w:line="240" w:lineRule="auto"/>
        <w:ind w:left="1418"/>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Julius Caesar Egyiptomban</w:t>
      </w:r>
      <w:r w:rsidRPr="00C2344A">
        <w:rPr>
          <w:rFonts w:ascii="Palatino Linotype" w:hAnsi="Palatino Linotype"/>
          <w:sz w:val="24"/>
          <w:szCs w:val="24"/>
        </w:rPr>
        <w:tab/>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Gluck</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Orfeusz és Euridiké</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Haydn</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Napszak-szimfóniák</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A megváltó hét szava</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A teremtés</w:t>
      </w:r>
    </w:p>
    <w:p w:rsidR="00C86F7B" w:rsidRPr="00C2344A" w:rsidRDefault="00C86F7B" w:rsidP="00C2344A">
      <w:pPr>
        <w:spacing w:after="0" w:line="240" w:lineRule="auto"/>
        <w:ind w:left="2125" w:firstLine="2"/>
        <w:rPr>
          <w:rFonts w:ascii="Palatino Linotype" w:hAnsi="Palatino Linotype"/>
          <w:sz w:val="24"/>
          <w:szCs w:val="24"/>
        </w:rPr>
      </w:pPr>
      <w:r w:rsidRPr="00C2344A">
        <w:rPr>
          <w:rFonts w:ascii="Palatino Linotype" w:hAnsi="Palatino Linotype"/>
          <w:sz w:val="24"/>
          <w:szCs w:val="24"/>
        </w:rPr>
        <w:t>Szimfóniák,  No. 45., 88., 90., 102., 103., 104.</w:t>
      </w:r>
    </w:p>
    <w:p w:rsidR="00C86F7B" w:rsidRPr="00C2344A" w:rsidRDefault="00C86F7B" w:rsidP="00C2344A">
      <w:pPr>
        <w:spacing w:after="0" w:line="240" w:lineRule="auto"/>
        <w:ind w:left="2123" w:firstLine="2"/>
        <w:rPr>
          <w:rFonts w:ascii="Palatino Linotype" w:hAnsi="Palatino Linotype"/>
          <w:sz w:val="24"/>
          <w:szCs w:val="24"/>
        </w:rPr>
      </w:pPr>
      <w:r w:rsidRPr="00C2344A">
        <w:rPr>
          <w:rFonts w:ascii="Palatino Linotype" w:hAnsi="Palatino Linotype"/>
          <w:sz w:val="24"/>
          <w:szCs w:val="24"/>
        </w:rPr>
        <w:t xml:space="preserve">C-dúr „Kaiser” vonósnégyes </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Mozart</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Szöktetés a szerájból</w:t>
      </w:r>
      <w:r w:rsidRPr="00C2344A">
        <w:rPr>
          <w:rFonts w:ascii="Palatino Linotype" w:hAnsi="Palatino Linotype"/>
          <w:sz w:val="24"/>
          <w:szCs w:val="24"/>
        </w:rPr>
        <w:tab/>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Figaro házassága</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Don Giovanni</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 xml:space="preserve">A varázsfuvola </w:t>
      </w:r>
    </w:p>
    <w:p w:rsidR="00C86F7B" w:rsidRPr="00C2344A" w:rsidRDefault="00C86F7B" w:rsidP="00C2344A">
      <w:pPr>
        <w:spacing w:after="0" w:line="240" w:lineRule="auto"/>
        <w:ind w:left="2125" w:firstLine="2"/>
        <w:rPr>
          <w:rFonts w:ascii="Palatino Linotype" w:hAnsi="Palatino Linotype"/>
          <w:sz w:val="24"/>
          <w:szCs w:val="24"/>
        </w:rPr>
      </w:pPr>
      <w:r w:rsidRPr="00C2344A">
        <w:rPr>
          <w:rFonts w:ascii="Palatino Linotype" w:hAnsi="Palatino Linotype"/>
          <w:sz w:val="24"/>
          <w:szCs w:val="24"/>
        </w:rPr>
        <w:t xml:space="preserve">„Jupiter” C-dúr szimfónia </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„Nagy” g-moll szimfónia</w:t>
      </w:r>
    </w:p>
    <w:p w:rsidR="00C86F7B" w:rsidRPr="00C2344A" w:rsidRDefault="008C6FD5" w:rsidP="00C2344A">
      <w:pPr>
        <w:spacing w:after="0" w:line="240" w:lineRule="auto"/>
        <w:ind w:left="1419" w:firstLine="708"/>
        <w:rPr>
          <w:rFonts w:ascii="Palatino Linotype" w:hAnsi="Palatino Linotype"/>
          <w:sz w:val="24"/>
          <w:szCs w:val="24"/>
        </w:rPr>
      </w:pPr>
      <w:r>
        <w:rPr>
          <w:rFonts w:ascii="Palatino Linotype" w:hAnsi="Palatino Linotype"/>
          <w:sz w:val="24"/>
          <w:szCs w:val="24"/>
        </w:rPr>
        <w:t>D</w:t>
      </w:r>
      <w:r w:rsidR="00C86F7B" w:rsidRPr="00C2344A">
        <w:rPr>
          <w:rFonts w:ascii="Palatino Linotype" w:hAnsi="Palatino Linotype"/>
          <w:sz w:val="24"/>
          <w:szCs w:val="24"/>
        </w:rPr>
        <w:t xml:space="preserve">-moll zongoraverseny </w:t>
      </w:r>
    </w:p>
    <w:p w:rsidR="00C86F7B" w:rsidRPr="00C2344A" w:rsidRDefault="00C86F7B" w:rsidP="00C2344A">
      <w:pPr>
        <w:spacing w:after="0" w:line="240" w:lineRule="auto"/>
        <w:ind w:left="2125" w:firstLine="2"/>
        <w:rPr>
          <w:rFonts w:ascii="Palatino Linotype" w:hAnsi="Palatino Linotype"/>
          <w:sz w:val="24"/>
          <w:szCs w:val="24"/>
        </w:rPr>
      </w:pPr>
      <w:r w:rsidRPr="00C2344A">
        <w:rPr>
          <w:rFonts w:ascii="Palatino Linotype" w:hAnsi="Palatino Linotype"/>
          <w:sz w:val="24"/>
          <w:szCs w:val="24"/>
        </w:rPr>
        <w:t>A-dúr zongoraszonáta (K. 331)</w:t>
      </w:r>
    </w:p>
    <w:p w:rsidR="00C86F7B" w:rsidRPr="00C2344A" w:rsidRDefault="008C6FD5" w:rsidP="00C2344A">
      <w:pPr>
        <w:spacing w:after="0" w:line="240" w:lineRule="auto"/>
        <w:ind w:left="1417" w:firstLine="708"/>
        <w:rPr>
          <w:rFonts w:ascii="Palatino Linotype" w:hAnsi="Palatino Linotype"/>
          <w:sz w:val="24"/>
          <w:szCs w:val="24"/>
        </w:rPr>
      </w:pPr>
      <w:r>
        <w:rPr>
          <w:rFonts w:ascii="Palatino Linotype" w:hAnsi="Palatino Linotype"/>
          <w:sz w:val="24"/>
          <w:szCs w:val="24"/>
        </w:rPr>
        <w:t>A</w:t>
      </w:r>
      <w:r w:rsidR="00C86F7B" w:rsidRPr="00C2344A">
        <w:rPr>
          <w:rFonts w:ascii="Palatino Linotype" w:hAnsi="Palatino Linotype"/>
          <w:sz w:val="24"/>
          <w:szCs w:val="24"/>
        </w:rPr>
        <w:t xml:space="preserve">-moll zongoraszonáta (K. 330) </w:t>
      </w:r>
    </w:p>
    <w:p w:rsidR="00C86F7B" w:rsidRPr="00C2344A" w:rsidRDefault="00C86F7B" w:rsidP="00C2344A">
      <w:pPr>
        <w:spacing w:after="0" w:line="240" w:lineRule="auto"/>
        <w:ind w:left="2123" w:firstLine="2"/>
        <w:rPr>
          <w:rFonts w:ascii="Palatino Linotype" w:hAnsi="Palatino Linotype"/>
          <w:sz w:val="24"/>
          <w:szCs w:val="24"/>
        </w:rPr>
      </w:pPr>
      <w:r w:rsidRPr="00C2344A">
        <w:rPr>
          <w:rFonts w:ascii="Palatino Linotype" w:hAnsi="Palatino Linotype"/>
          <w:sz w:val="24"/>
          <w:szCs w:val="24"/>
        </w:rPr>
        <w:t xml:space="preserve">C-dúr „Dissonanzen” vonósnégyes </w:t>
      </w:r>
    </w:p>
    <w:p w:rsidR="00C86F7B" w:rsidRPr="00C2344A" w:rsidRDefault="008C6FD5" w:rsidP="00C2344A">
      <w:pPr>
        <w:spacing w:after="0" w:line="240" w:lineRule="auto"/>
        <w:ind w:left="1415" w:firstLine="708"/>
        <w:rPr>
          <w:rFonts w:ascii="Palatino Linotype" w:hAnsi="Palatino Linotype"/>
          <w:sz w:val="24"/>
          <w:szCs w:val="24"/>
        </w:rPr>
      </w:pPr>
      <w:r>
        <w:rPr>
          <w:rFonts w:ascii="Palatino Linotype" w:hAnsi="Palatino Linotype"/>
          <w:sz w:val="24"/>
          <w:szCs w:val="24"/>
        </w:rPr>
        <w:t>C</w:t>
      </w:r>
      <w:r w:rsidR="00C86F7B" w:rsidRPr="00C2344A">
        <w:rPr>
          <w:rFonts w:ascii="Palatino Linotype" w:hAnsi="Palatino Linotype"/>
          <w:sz w:val="24"/>
          <w:szCs w:val="24"/>
        </w:rPr>
        <w:t xml:space="preserve">-moll mise </w:t>
      </w:r>
    </w:p>
    <w:p w:rsidR="00C86F7B" w:rsidRPr="00C2344A" w:rsidRDefault="00C86F7B" w:rsidP="00C2344A">
      <w:pPr>
        <w:spacing w:after="0" w:line="240" w:lineRule="auto"/>
        <w:ind w:left="1415" w:firstLine="708"/>
        <w:rPr>
          <w:rFonts w:ascii="Palatino Linotype" w:hAnsi="Palatino Linotype"/>
          <w:sz w:val="24"/>
          <w:szCs w:val="24"/>
        </w:rPr>
      </w:pPr>
      <w:r w:rsidRPr="00C2344A">
        <w:rPr>
          <w:rFonts w:ascii="Palatino Linotype" w:hAnsi="Palatino Linotype"/>
          <w:sz w:val="24"/>
          <w:szCs w:val="24"/>
        </w:rPr>
        <w:t>Requiem</w:t>
      </w:r>
    </w:p>
    <w:p w:rsidR="00C86F7B" w:rsidRPr="00C2344A" w:rsidRDefault="00C86F7B" w:rsidP="00C2344A">
      <w:pPr>
        <w:spacing w:after="0" w:line="240" w:lineRule="auto"/>
        <w:ind w:left="1410" w:hanging="1410"/>
        <w:rPr>
          <w:rFonts w:ascii="Palatino Linotype" w:hAnsi="Palatino Linotype"/>
          <w:sz w:val="24"/>
          <w:szCs w:val="24"/>
        </w:rPr>
      </w:pPr>
      <w:r w:rsidRPr="00C2344A">
        <w:rPr>
          <w:rFonts w:ascii="Palatino Linotype" w:hAnsi="Palatino Linotype"/>
          <w:b/>
          <w:sz w:val="24"/>
          <w:szCs w:val="24"/>
        </w:rPr>
        <w:t>Beethoven</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3., 5., 6., 7., 9. szimfónia</w:t>
      </w:r>
    </w:p>
    <w:p w:rsidR="00C86F7B" w:rsidRPr="00C2344A" w:rsidRDefault="00C86F7B" w:rsidP="00C2344A">
      <w:pPr>
        <w:spacing w:after="0" w:line="240" w:lineRule="auto"/>
        <w:ind w:left="1429" w:firstLine="698"/>
        <w:rPr>
          <w:rFonts w:ascii="Palatino Linotype" w:hAnsi="Palatino Linotype"/>
          <w:sz w:val="24"/>
          <w:szCs w:val="24"/>
        </w:rPr>
      </w:pPr>
      <w:r w:rsidRPr="00C2344A">
        <w:rPr>
          <w:rFonts w:ascii="Palatino Linotype" w:hAnsi="Palatino Linotype"/>
          <w:sz w:val="24"/>
          <w:szCs w:val="24"/>
        </w:rPr>
        <w:lastRenderedPageBreak/>
        <w:t>Zongoraszonáták:</w:t>
      </w:r>
    </w:p>
    <w:p w:rsidR="00C86F7B" w:rsidRPr="00C2344A" w:rsidRDefault="008C6FD5" w:rsidP="00C2344A">
      <w:pPr>
        <w:spacing w:after="0" w:line="240" w:lineRule="auto"/>
        <w:ind w:left="2138" w:firstLine="698"/>
        <w:rPr>
          <w:rFonts w:ascii="Palatino Linotype" w:hAnsi="Palatino Linotype"/>
          <w:sz w:val="24"/>
          <w:szCs w:val="24"/>
        </w:rPr>
      </w:pPr>
      <w:r>
        <w:rPr>
          <w:rFonts w:ascii="Palatino Linotype" w:hAnsi="Palatino Linotype"/>
          <w:sz w:val="24"/>
          <w:szCs w:val="24"/>
        </w:rPr>
        <w:t>C</w:t>
      </w:r>
      <w:r w:rsidR="00C86F7B" w:rsidRPr="00C2344A">
        <w:rPr>
          <w:rFonts w:ascii="Palatino Linotype" w:hAnsi="Palatino Linotype"/>
          <w:sz w:val="24"/>
          <w:szCs w:val="24"/>
        </w:rPr>
        <w:t>-moll „Pathétique” (op. 13)</w:t>
      </w:r>
    </w:p>
    <w:p w:rsidR="00C86F7B" w:rsidRPr="00C2344A" w:rsidRDefault="008C6FD5" w:rsidP="00C2344A">
      <w:pPr>
        <w:spacing w:after="0" w:line="240" w:lineRule="auto"/>
        <w:ind w:left="2130" w:firstLine="706"/>
        <w:rPr>
          <w:rFonts w:ascii="Palatino Linotype" w:hAnsi="Palatino Linotype"/>
          <w:sz w:val="24"/>
          <w:szCs w:val="24"/>
        </w:rPr>
      </w:pPr>
      <w:r>
        <w:rPr>
          <w:rFonts w:ascii="Palatino Linotype" w:hAnsi="Palatino Linotype"/>
          <w:sz w:val="24"/>
          <w:szCs w:val="24"/>
        </w:rPr>
        <w:t>C</w:t>
      </w:r>
      <w:r w:rsidR="00C86F7B" w:rsidRPr="00C2344A">
        <w:rPr>
          <w:rFonts w:ascii="Palatino Linotype" w:hAnsi="Palatino Linotype"/>
          <w:sz w:val="24"/>
          <w:szCs w:val="24"/>
        </w:rPr>
        <w:t>isz-moll „Holdfény” (op. 27 no.2)</w:t>
      </w:r>
    </w:p>
    <w:p w:rsidR="00C86F7B" w:rsidRPr="00C2344A" w:rsidRDefault="008C6FD5" w:rsidP="00C2344A">
      <w:pPr>
        <w:spacing w:after="0" w:line="240" w:lineRule="auto"/>
        <w:ind w:left="2828" w:firstLine="8"/>
        <w:rPr>
          <w:rFonts w:ascii="Palatino Linotype" w:hAnsi="Palatino Linotype"/>
          <w:sz w:val="24"/>
          <w:szCs w:val="24"/>
        </w:rPr>
      </w:pPr>
      <w:r>
        <w:rPr>
          <w:rFonts w:ascii="Palatino Linotype" w:hAnsi="Palatino Linotype"/>
          <w:sz w:val="24"/>
          <w:szCs w:val="24"/>
        </w:rPr>
        <w:t>D</w:t>
      </w:r>
      <w:r w:rsidR="00C86F7B" w:rsidRPr="00C2344A">
        <w:rPr>
          <w:rFonts w:ascii="Palatino Linotype" w:hAnsi="Palatino Linotype"/>
          <w:sz w:val="24"/>
          <w:szCs w:val="24"/>
        </w:rPr>
        <w:t xml:space="preserve">-moll „Vihar” (op. 31 no. 2) </w:t>
      </w:r>
    </w:p>
    <w:p w:rsidR="00C86F7B" w:rsidRPr="00C2344A" w:rsidRDefault="00C86F7B" w:rsidP="00C2344A">
      <w:pPr>
        <w:spacing w:after="0" w:line="240" w:lineRule="auto"/>
        <w:ind w:left="2129" w:firstLine="699"/>
        <w:rPr>
          <w:rFonts w:ascii="Palatino Linotype" w:hAnsi="Palatino Linotype"/>
          <w:sz w:val="24"/>
          <w:szCs w:val="24"/>
        </w:rPr>
      </w:pPr>
      <w:r w:rsidRPr="00C2344A">
        <w:rPr>
          <w:rFonts w:ascii="Palatino Linotype" w:hAnsi="Palatino Linotype"/>
          <w:sz w:val="24"/>
          <w:szCs w:val="24"/>
        </w:rPr>
        <w:t>C-dúr „Waldstein” (op. 53)</w:t>
      </w:r>
    </w:p>
    <w:p w:rsidR="00C86F7B" w:rsidRPr="00C2344A" w:rsidRDefault="008C6FD5" w:rsidP="00C2344A">
      <w:pPr>
        <w:spacing w:after="0" w:line="240" w:lineRule="auto"/>
        <w:ind w:left="2501" w:firstLine="327"/>
        <w:rPr>
          <w:rFonts w:ascii="Palatino Linotype" w:hAnsi="Palatino Linotype"/>
          <w:sz w:val="24"/>
          <w:szCs w:val="24"/>
        </w:rPr>
      </w:pPr>
      <w:r>
        <w:rPr>
          <w:rFonts w:ascii="Palatino Linotype" w:hAnsi="Palatino Linotype"/>
          <w:sz w:val="24"/>
          <w:szCs w:val="24"/>
        </w:rPr>
        <w:t>F</w:t>
      </w:r>
      <w:r w:rsidR="00C86F7B" w:rsidRPr="00C2344A">
        <w:rPr>
          <w:rFonts w:ascii="Palatino Linotype" w:hAnsi="Palatino Linotype"/>
          <w:sz w:val="24"/>
          <w:szCs w:val="24"/>
        </w:rPr>
        <w:t xml:space="preserve">-moll „Appassionata” (op.57) </w:t>
      </w:r>
    </w:p>
    <w:p w:rsidR="00C86F7B" w:rsidRPr="00C2344A" w:rsidRDefault="00C86F7B" w:rsidP="00C2344A">
      <w:pPr>
        <w:spacing w:after="0" w:line="240" w:lineRule="auto"/>
        <w:ind w:left="2163" w:firstLine="665"/>
        <w:rPr>
          <w:rFonts w:ascii="Palatino Linotype" w:hAnsi="Palatino Linotype"/>
          <w:sz w:val="24"/>
          <w:szCs w:val="24"/>
        </w:rPr>
      </w:pPr>
      <w:r w:rsidRPr="00C2344A">
        <w:rPr>
          <w:rFonts w:ascii="Palatino Linotype" w:hAnsi="Palatino Linotype"/>
          <w:sz w:val="24"/>
          <w:szCs w:val="24"/>
        </w:rPr>
        <w:t>B-dúr „Hammerklavier” (op.106)</w:t>
      </w:r>
    </w:p>
    <w:p w:rsidR="00C86F7B" w:rsidRPr="00C2344A" w:rsidRDefault="008C6FD5" w:rsidP="00C2344A">
      <w:pPr>
        <w:spacing w:after="0" w:line="240" w:lineRule="auto"/>
        <w:ind w:left="2120" w:firstLine="708"/>
        <w:rPr>
          <w:rFonts w:ascii="Palatino Linotype" w:hAnsi="Palatino Linotype"/>
          <w:sz w:val="24"/>
          <w:szCs w:val="24"/>
        </w:rPr>
      </w:pPr>
      <w:r>
        <w:rPr>
          <w:rFonts w:ascii="Palatino Linotype" w:hAnsi="Palatino Linotype"/>
          <w:sz w:val="24"/>
          <w:szCs w:val="24"/>
        </w:rPr>
        <w:t>C</w:t>
      </w:r>
      <w:r w:rsidR="00C86F7B" w:rsidRPr="00C2344A">
        <w:rPr>
          <w:rFonts w:ascii="Palatino Linotype" w:hAnsi="Palatino Linotype"/>
          <w:sz w:val="24"/>
          <w:szCs w:val="24"/>
        </w:rPr>
        <w:t>-moll (op. 111)</w:t>
      </w:r>
    </w:p>
    <w:p w:rsidR="00C86F7B" w:rsidRPr="00C2344A" w:rsidRDefault="00C86F7B" w:rsidP="00C2344A">
      <w:pPr>
        <w:spacing w:after="0" w:line="240" w:lineRule="auto"/>
        <w:ind w:left="1782" w:firstLine="338"/>
        <w:rPr>
          <w:rFonts w:ascii="Palatino Linotype" w:hAnsi="Palatino Linotype"/>
          <w:sz w:val="24"/>
          <w:szCs w:val="24"/>
        </w:rPr>
      </w:pPr>
      <w:r w:rsidRPr="00C2344A">
        <w:rPr>
          <w:rFonts w:ascii="Palatino Linotype" w:hAnsi="Palatino Linotype"/>
          <w:sz w:val="24"/>
          <w:szCs w:val="24"/>
        </w:rPr>
        <w:t xml:space="preserve">Hegedűverseny </w:t>
      </w:r>
    </w:p>
    <w:p w:rsidR="00C86F7B" w:rsidRPr="00C2344A" w:rsidRDefault="008C6FD5" w:rsidP="00C2344A">
      <w:pPr>
        <w:spacing w:after="0" w:line="240" w:lineRule="auto"/>
        <w:ind w:left="1444" w:firstLine="676"/>
        <w:rPr>
          <w:rFonts w:ascii="Palatino Linotype" w:hAnsi="Palatino Linotype"/>
          <w:sz w:val="24"/>
          <w:szCs w:val="24"/>
        </w:rPr>
      </w:pPr>
      <w:r>
        <w:rPr>
          <w:rFonts w:ascii="Palatino Linotype" w:hAnsi="Palatino Linotype"/>
          <w:sz w:val="24"/>
          <w:szCs w:val="24"/>
        </w:rPr>
        <w:t>C</w:t>
      </w:r>
      <w:r w:rsidR="00C86F7B" w:rsidRPr="00C2344A">
        <w:rPr>
          <w:rFonts w:ascii="Palatino Linotype" w:hAnsi="Palatino Linotype"/>
          <w:sz w:val="24"/>
          <w:szCs w:val="24"/>
        </w:rPr>
        <w:t xml:space="preserve">-moll zongoraverseny </w:t>
      </w:r>
    </w:p>
    <w:p w:rsidR="00C86F7B" w:rsidRPr="00C2344A" w:rsidRDefault="00C86F7B" w:rsidP="00C2344A">
      <w:pPr>
        <w:spacing w:after="0" w:line="240" w:lineRule="auto"/>
        <w:ind w:left="1412" w:firstLine="708"/>
        <w:rPr>
          <w:rFonts w:ascii="Palatino Linotype" w:hAnsi="Palatino Linotype"/>
          <w:sz w:val="24"/>
          <w:szCs w:val="24"/>
        </w:rPr>
      </w:pPr>
      <w:r w:rsidRPr="00C2344A">
        <w:rPr>
          <w:rFonts w:ascii="Palatino Linotype" w:hAnsi="Palatino Linotype"/>
          <w:sz w:val="24"/>
          <w:szCs w:val="24"/>
        </w:rPr>
        <w:t>Fidelio</w:t>
      </w:r>
    </w:p>
    <w:p w:rsidR="00C86F7B" w:rsidRPr="00C2344A" w:rsidRDefault="00C86F7B" w:rsidP="00C2344A">
      <w:pPr>
        <w:spacing w:after="0" w:line="240" w:lineRule="auto"/>
        <w:ind w:left="1412" w:firstLine="708"/>
        <w:rPr>
          <w:rFonts w:ascii="Palatino Linotype" w:hAnsi="Palatino Linotype"/>
          <w:sz w:val="24"/>
          <w:szCs w:val="24"/>
        </w:rPr>
      </w:pPr>
      <w:r w:rsidRPr="00C2344A">
        <w:rPr>
          <w:rFonts w:ascii="Palatino Linotype" w:hAnsi="Palatino Linotype"/>
          <w:sz w:val="24"/>
          <w:szCs w:val="24"/>
        </w:rPr>
        <w:t xml:space="preserve">Nyitányok: Egmont és Coriolan </w:t>
      </w:r>
    </w:p>
    <w:p w:rsidR="00C86F7B" w:rsidRPr="00C2344A" w:rsidRDefault="008C6FD5" w:rsidP="00C2344A">
      <w:pPr>
        <w:spacing w:after="0" w:line="240" w:lineRule="auto"/>
        <w:ind w:left="1412" w:firstLine="708"/>
        <w:rPr>
          <w:rFonts w:ascii="Palatino Linotype" w:hAnsi="Palatino Linotype"/>
          <w:sz w:val="24"/>
          <w:szCs w:val="24"/>
        </w:rPr>
      </w:pPr>
      <w:r>
        <w:rPr>
          <w:rFonts w:ascii="Palatino Linotype" w:hAnsi="Palatino Linotype"/>
          <w:sz w:val="24"/>
          <w:szCs w:val="24"/>
        </w:rPr>
        <w:t>A</w:t>
      </w:r>
      <w:r w:rsidR="00C86F7B" w:rsidRPr="00C2344A">
        <w:rPr>
          <w:rFonts w:ascii="Palatino Linotype" w:hAnsi="Palatino Linotype"/>
          <w:sz w:val="24"/>
          <w:szCs w:val="24"/>
        </w:rPr>
        <w:t>-moll vonósnégyes (op. 132)</w:t>
      </w:r>
    </w:p>
    <w:p w:rsidR="00C86F7B" w:rsidRPr="00C2344A" w:rsidRDefault="00C86F7B" w:rsidP="00C2344A">
      <w:pPr>
        <w:spacing w:after="0" w:line="240" w:lineRule="auto"/>
        <w:ind w:left="1782" w:firstLine="338"/>
        <w:rPr>
          <w:rFonts w:ascii="Palatino Linotype" w:hAnsi="Palatino Linotype"/>
          <w:sz w:val="24"/>
          <w:szCs w:val="24"/>
        </w:rPr>
      </w:pPr>
      <w:r w:rsidRPr="00C2344A">
        <w:rPr>
          <w:rFonts w:ascii="Palatino Linotype" w:hAnsi="Palatino Linotype"/>
          <w:sz w:val="24"/>
          <w:szCs w:val="24"/>
        </w:rPr>
        <w:t>B-dúr vonósnégyes („Nagy Fúga”)</w:t>
      </w:r>
    </w:p>
    <w:p w:rsidR="00C86F7B" w:rsidRPr="00C2344A" w:rsidRDefault="00C86F7B" w:rsidP="00C2344A">
      <w:pPr>
        <w:spacing w:after="0" w:line="240" w:lineRule="auto"/>
        <w:ind w:left="1080" w:hanging="1260"/>
        <w:jc w:val="both"/>
        <w:rPr>
          <w:rFonts w:ascii="Palatino Linotype" w:hAnsi="Palatino Linotype"/>
          <w:sz w:val="24"/>
          <w:szCs w:val="24"/>
        </w:rPr>
      </w:pPr>
      <w:r w:rsidRPr="00C2344A">
        <w:rPr>
          <w:rFonts w:ascii="Palatino Linotype" w:hAnsi="Palatino Linotype"/>
          <w:b/>
          <w:sz w:val="24"/>
          <w:szCs w:val="24"/>
        </w:rPr>
        <w:t>Schubert</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 xml:space="preserve">dalok </w:t>
      </w:r>
    </w:p>
    <w:p w:rsidR="00C86F7B" w:rsidRPr="00C2344A" w:rsidRDefault="00C86F7B" w:rsidP="00C2344A">
      <w:pPr>
        <w:spacing w:after="0" w:line="240" w:lineRule="auto"/>
        <w:ind w:left="2127" w:firstLine="338"/>
        <w:jc w:val="both"/>
        <w:rPr>
          <w:rFonts w:ascii="Palatino Linotype" w:hAnsi="Palatino Linotype"/>
          <w:sz w:val="24"/>
          <w:szCs w:val="24"/>
        </w:rPr>
      </w:pPr>
      <w:r w:rsidRPr="00C2344A">
        <w:rPr>
          <w:rFonts w:ascii="Palatino Linotype" w:hAnsi="Palatino Linotype"/>
          <w:sz w:val="24"/>
          <w:szCs w:val="24"/>
        </w:rPr>
        <w:t>- Erlkönig</w:t>
      </w:r>
    </w:p>
    <w:p w:rsidR="00C86F7B" w:rsidRPr="00C2344A" w:rsidRDefault="00C86F7B" w:rsidP="00C2344A">
      <w:pPr>
        <w:spacing w:after="0" w:line="240" w:lineRule="auto"/>
        <w:ind w:left="2127" w:firstLine="338"/>
        <w:jc w:val="both"/>
        <w:rPr>
          <w:rFonts w:ascii="Palatino Linotype" w:hAnsi="Palatino Linotype"/>
          <w:sz w:val="24"/>
          <w:szCs w:val="24"/>
        </w:rPr>
      </w:pPr>
      <w:r w:rsidRPr="00C2344A">
        <w:rPr>
          <w:rFonts w:ascii="Palatino Linotype" w:hAnsi="Palatino Linotype"/>
          <w:sz w:val="24"/>
          <w:szCs w:val="24"/>
        </w:rPr>
        <w:t xml:space="preserve">- Gretchen am Spinnrade </w:t>
      </w:r>
    </w:p>
    <w:p w:rsidR="00C86F7B" w:rsidRPr="00C2344A" w:rsidRDefault="00C86F7B" w:rsidP="00C2344A">
      <w:pPr>
        <w:spacing w:after="0" w:line="240" w:lineRule="auto"/>
        <w:ind w:left="2127" w:firstLine="338"/>
        <w:jc w:val="both"/>
        <w:rPr>
          <w:rFonts w:ascii="Palatino Linotype" w:hAnsi="Palatino Linotype"/>
          <w:sz w:val="24"/>
          <w:szCs w:val="24"/>
        </w:rPr>
      </w:pPr>
      <w:r w:rsidRPr="00C2344A">
        <w:rPr>
          <w:rFonts w:ascii="Palatino Linotype" w:hAnsi="Palatino Linotype"/>
          <w:sz w:val="24"/>
          <w:szCs w:val="24"/>
        </w:rPr>
        <w:t xml:space="preserve">- Heine-dalok </w:t>
      </w:r>
    </w:p>
    <w:p w:rsidR="00C86F7B" w:rsidRPr="00C2344A" w:rsidRDefault="00C86F7B" w:rsidP="00C2344A">
      <w:pPr>
        <w:spacing w:after="0" w:line="240" w:lineRule="auto"/>
        <w:ind w:left="2127" w:firstLine="338"/>
        <w:jc w:val="both"/>
        <w:rPr>
          <w:rFonts w:ascii="Palatino Linotype" w:hAnsi="Palatino Linotype"/>
          <w:sz w:val="24"/>
          <w:szCs w:val="24"/>
        </w:rPr>
      </w:pPr>
      <w:r w:rsidRPr="00C2344A">
        <w:rPr>
          <w:rFonts w:ascii="Palatino Linotype" w:hAnsi="Palatino Linotype"/>
          <w:sz w:val="24"/>
          <w:szCs w:val="24"/>
        </w:rPr>
        <w:t>- Der Tod und das Mädchen</w:t>
      </w:r>
    </w:p>
    <w:p w:rsidR="00C86F7B" w:rsidRPr="00C2344A" w:rsidRDefault="00C86F7B" w:rsidP="00C2344A">
      <w:pPr>
        <w:spacing w:after="0" w:line="240" w:lineRule="auto"/>
        <w:ind w:left="1789" w:firstLine="338"/>
        <w:jc w:val="both"/>
        <w:rPr>
          <w:rFonts w:ascii="Palatino Linotype" w:hAnsi="Palatino Linotype"/>
          <w:sz w:val="24"/>
          <w:szCs w:val="24"/>
        </w:rPr>
      </w:pPr>
      <w:r w:rsidRPr="00C2344A">
        <w:rPr>
          <w:rFonts w:ascii="Palatino Linotype" w:hAnsi="Palatino Linotype"/>
          <w:sz w:val="24"/>
          <w:szCs w:val="24"/>
        </w:rPr>
        <w:t>Winterreise</w:t>
      </w:r>
    </w:p>
    <w:p w:rsidR="00C86F7B" w:rsidRPr="00C2344A" w:rsidRDefault="00C86F7B" w:rsidP="00C2344A">
      <w:pPr>
        <w:spacing w:after="0" w:line="240" w:lineRule="auto"/>
        <w:ind w:left="1451" w:firstLine="676"/>
        <w:jc w:val="both"/>
        <w:rPr>
          <w:rFonts w:ascii="Palatino Linotype" w:hAnsi="Palatino Linotype"/>
          <w:sz w:val="24"/>
          <w:szCs w:val="24"/>
        </w:rPr>
      </w:pPr>
      <w:r w:rsidRPr="00C2344A">
        <w:rPr>
          <w:rFonts w:ascii="Palatino Linotype" w:hAnsi="Palatino Linotype"/>
          <w:sz w:val="24"/>
          <w:szCs w:val="24"/>
        </w:rPr>
        <w:t>Die Schöne Müllerin</w:t>
      </w:r>
    </w:p>
    <w:p w:rsidR="00C86F7B" w:rsidRPr="00C2344A" w:rsidRDefault="008C6FD5" w:rsidP="00C2344A">
      <w:pPr>
        <w:spacing w:after="0" w:line="240" w:lineRule="auto"/>
        <w:ind w:left="1789" w:firstLine="338"/>
        <w:rPr>
          <w:rFonts w:ascii="Palatino Linotype" w:hAnsi="Palatino Linotype"/>
          <w:sz w:val="24"/>
          <w:szCs w:val="24"/>
        </w:rPr>
      </w:pPr>
      <w:r>
        <w:rPr>
          <w:rFonts w:ascii="Palatino Linotype" w:hAnsi="Palatino Linotype"/>
          <w:sz w:val="24"/>
          <w:szCs w:val="24"/>
        </w:rPr>
        <w:t>D</w:t>
      </w:r>
      <w:r w:rsidR="00C86F7B" w:rsidRPr="00C2344A">
        <w:rPr>
          <w:rFonts w:ascii="Palatino Linotype" w:hAnsi="Palatino Linotype"/>
          <w:sz w:val="24"/>
          <w:szCs w:val="24"/>
        </w:rPr>
        <w:t xml:space="preserve">-moll „A halál és a lányka” vonósnégyes </w:t>
      </w:r>
    </w:p>
    <w:p w:rsidR="00C86F7B" w:rsidRPr="00C2344A" w:rsidRDefault="00C86F7B" w:rsidP="00C2344A">
      <w:pPr>
        <w:spacing w:after="0" w:line="240" w:lineRule="auto"/>
        <w:ind w:left="1419" w:firstLine="708"/>
        <w:rPr>
          <w:rFonts w:ascii="Palatino Linotype" w:hAnsi="Palatino Linotype"/>
          <w:sz w:val="24"/>
          <w:szCs w:val="24"/>
        </w:rPr>
      </w:pPr>
      <w:r w:rsidRPr="00C2344A">
        <w:rPr>
          <w:rFonts w:ascii="Palatino Linotype" w:hAnsi="Palatino Linotype"/>
          <w:sz w:val="24"/>
          <w:szCs w:val="24"/>
        </w:rPr>
        <w:t>Pisztráng-zongoraötös</w:t>
      </w:r>
    </w:p>
    <w:p w:rsidR="00C86F7B" w:rsidRPr="00C2344A" w:rsidRDefault="00C86F7B" w:rsidP="00C2344A">
      <w:pPr>
        <w:spacing w:after="0" w:line="240" w:lineRule="auto"/>
        <w:ind w:left="1419" w:firstLine="708"/>
        <w:rPr>
          <w:rFonts w:ascii="Palatino Linotype" w:hAnsi="Palatino Linotype"/>
          <w:sz w:val="24"/>
          <w:szCs w:val="24"/>
        </w:rPr>
      </w:pPr>
      <w:r w:rsidRPr="00C2344A">
        <w:rPr>
          <w:rFonts w:ascii="Palatino Linotype" w:hAnsi="Palatino Linotype"/>
          <w:sz w:val="24"/>
          <w:szCs w:val="24"/>
        </w:rPr>
        <w:t xml:space="preserve">C-dúr vonósötös </w:t>
      </w:r>
    </w:p>
    <w:p w:rsidR="00C86F7B" w:rsidRPr="00C2344A" w:rsidRDefault="00C86F7B" w:rsidP="00C2344A">
      <w:pPr>
        <w:spacing w:after="0" w:line="240" w:lineRule="auto"/>
        <w:ind w:left="1419" w:firstLine="708"/>
        <w:rPr>
          <w:rFonts w:ascii="Palatino Linotype" w:hAnsi="Palatino Linotype"/>
          <w:sz w:val="24"/>
          <w:szCs w:val="24"/>
        </w:rPr>
      </w:pPr>
      <w:r w:rsidRPr="00C2344A">
        <w:rPr>
          <w:rFonts w:ascii="Palatino Linotype" w:hAnsi="Palatino Linotype"/>
          <w:sz w:val="24"/>
          <w:szCs w:val="24"/>
        </w:rPr>
        <w:t xml:space="preserve">„Nagy” C-dúr szimfónia </w:t>
      </w:r>
    </w:p>
    <w:p w:rsidR="00C86F7B" w:rsidRPr="00C2344A" w:rsidRDefault="008C6FD5" w:rsidP="00C2344A">
      <w:pPr>
        <w:spacing w:after="0" w:line="240" w:lineRule="auto"/>
        <w:ind w:left="1419" w:firstLine="708"/>
        <w:rPr>
          <w:rFonts w:ascii="Palatino Linotype" w:hAnsi="Palatino Linotype"/>
          <w:sz w:val="24"/>
          <w:szCs w:val="24"/>
        </w:rPr>
      </w:pPr>
      <w:r>
        <w:rPr>
          <w:rFonts w:ascii="Palatino Linotype" w:hAnsi="Palatino Linotype"/>
          <w:sz w:val="24"/>
          <w:szCs w:val="24"/>
        </w:rPr>
        <w:t>H</w:t>
      </w:r>
      <w:r w:rsidR="00C86F7B" w:rsidRPr="00C2344A">
        <w:rPr>
          <w:rFonts w:ascii="Palatino Linotype" w:hAnsi="Palatino Linotype"/>
          <w:sz w:val="24"/>
          <w:szCs w:val="24"/>
        </w:rPr>
        <w:t>-moll „Befejezetlen” szimfónia</w:t>
      </w:r>
    </w:p>
    <w:p w:rsidR="00C86F7B" w:rsidRPr="00C2344A" w:rsidRDefault="00C86F7B" w:rsidP="00C2344A">
      <w:pPr>
        <w:spacing w:after="0" w:line="240" w:lineRule="auto"/>
        <w:ind w:left="-180"/>
        <w:rPr>
          <w:rFonts w:ascii="Palatino Linotype" w:hAnsi="Palatino Linotype"/>
          <w:b/>
          <w:sz w:val="24"/>
          <w:szCs w:val="24"/>
        </w:rPr>
      </w:pPr>
      <w:r w:rsidRPr="00C2344A">
        <w:rPr>
          <w:rFonts w:ascii="Palatino Linotype" w:hAnsi="Palatino Linotype"/>
          <w:b/>
          <w:sz w:val="24"/>
          <w:szCs w:val="24"/>
        </w:rPr>
        <w:t>Weber:</w:t>
      </w:r>
      <w:r w:rsidRPr="00C2344A">
        <w:rPr>
          <w:rFonts w:ascii="Palatino Linotype" w:hAnsi="Palatino Linotype"/>
          <w:b/>
          <w:sz w:val="24"/>
          <w:szCs w:val="24"/>
        </w:rPr>
        <w:tab/>
        <w:t xml:space="preserve"> </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sz w:val="24"/>
          <w:szCs w:val="24"/>
        </w:rPr>
        <w:t>A bűvös vadász</w:t>
      </w:r>
    </w:p>
    <w:p w:rsidR="00C86F7B" w:rsidRPr="00C2344A" w:rsidRDefault="00C86F7B" w:rsidP="00C2344A">
      <w:pPr>
        <w:spacing w:after="0" w:line="240" w:lineRule="auto"/>
        <w:ind w:left="-180"/>
        <w:rPr>
          <w:rFonts w:ascii="Palatino Linotype" w:hAnsi="Palatino Linotype"/>
          <w:sz w:val="24"/>
          <w:szCs w:val="24"/>
        </w:rPr>
      </w:pPr>
      <w:r w:rsidRPr="00C2344A">
        <w:rPr>
          <w:rFonts w:ascii="Palatino Linotype" w:hAnsi="Palatino Linotype"/>
          <w:b/>
          <w:sz w:val="24"/>
          <w:szCs w:val="24"/>
        </w:rPr>
        <w:t>Mendelssohn</w:t>
      </w:r>
      <w:r w:rsidRPr="00C2344A">
        <w:rPr>
          <w:rFonts w:ascii="Palatino Linotype" w:hAnsi="Palatino Linotype"/>
          <w:sz w:val="24"/>
          <w:szCs w:val="24"/>
        </w:rPr>
        <w:t xml:space="preserve">: </w:t>
      </w:r>
      <w:r w:rsidRPr="00C2344A">
        <w:rPr>
          <w:rFonts w:ascii="Palatino Linotype" w:hAnsi="Palatino Linotype"/>
          <w:sz w:val="24"/>
          <w:szCs w:val="24"/>
        </w:rPr>
        <w:tab/>
        <w:t>„Olasz” szimfónia</w:t>
      </w:r>
    </w:p>
    <w:p w:rsidR="00C86F7B" w:rsidRPr="00C2344A" w:rsidRDefault="00C86F7B" w:rsidP="00C2344A">
      <w:pPr>
        <w:spacing w:after="0" w:line="240" w:lineRule="auto"/>
        <w:ind w:left="1755" w:firstLine="372"/>
        <w:rPr>
          <w:rFonts w:ascii="Palatino Linotype" w:hAnsi="Palatino Linotype"/>
          <w:sz w:val="24"/>
          <w:szCs w:val="24"/>
        </w:rPr>
      </w:pPr>
      <w:r w:rsidRPr="00C2344A">
        <w:rPr>
          <w:rFonts w:ascii="Palatino Linotype" w:hAnsi="Palatino Linotype"/>
          <w:sz w:val="24"/>
          <w:szCs w:val="24"/>
        </w:rPr>
        <w:t xml:space="preserve">„Skót” szimfónia </w:t>
      </w:r>
    </w:p>
    <w:p w:rsidR="00C86F7B" w:rsidRPr="00C2344A" w:rsidRDefault="00C86F7B" w:rsidP="00C2344A">
      <w:pPr>
        <w:spacing w:after="0" w:line="240" w:lineRule="auto"/>
        <w:ind w:left="1789" w:firstLine="338"/>
        <w:rPr>
          <w:rFonts w:ascii="Palatino Linotype" w:hAnsi="Palatino Linotype"/>
          <w:sz w:val="24"/>
          <w:szCs w:val="24"/>
        </w:rPr>
      </w:pPr>
      <w:r w:rsidRPr="00C2344A">
        <w:rPr>
          <w:rFonts w:ascii="Palatino Linotype" w:hAnsi="Palatino Linotype"/>
          <w:sz w:val="24"/>
          <w:szCs w:val="24"/>
        </w:rPr>
        <w:t xml:space="preserve">Szentivánéji-álom kísérőzene </w:t>
      </w:r>
    </w:p>
    <w:p w:rsidR="00C86F7B" w:rsidRPr="00C2344A" w:rsidRDefault="00C86F7B" w:rsidP="00C2344A">
      <w:pPr>
        <w:spacing w:after="0" w:line="240" w:lineRule="auto"/>
        <w:ind w:left="1451" w:firstLine="676"/>
        <w:rPr>
          <w:rFonts w:ascii="Palatino Linotype" w:hAnsi="Palatino Linotype"/>
          <w:sz w:val="24"/>
          <w:szCs w:val="24"/>
        </w:rPr>
      </w:pPr>
      <w:r w:rsidRPr="00C2344A">
        <w:rPr>
          <w:rFonts w:ascii="Palatino Linotype" w:hAnsi="Palatino Linotype"/>
          <w:sz w:val="24"/>
          <w:szCs w:val="24"/>
        </w:rPr>
        <w:t xml:space="preserve">Éliás oratórium </w:t>
      </w:r>
    </w:p>
    <w:p w:rsidR="00C86F7B" w:rsidRPr="00C2344A" w:rsidRDefault="008C6FD5" w:rsidP="00C2344A">
      <w:pPr>
        <w:spacing w:after="0" w:line="240" w:lineRule="auto"/>
        <w:ind w:left="1789" w:firstLine="338"/>
        <w:rPr>
          <w:rFonts w:ascii="Palatino Linotype" w:hAnsi="Palatino Linotype"/>
          <w:sz w:val="24"/>
          <w:szCs w:val="24"/>
        </w:rPr>
      </w:pPr>
      <w:r>
        <w:rPr>
          <w:rFonts w:ascii="Palatino Linotype" w:hAnsi="Palatino Linotype"/>
          <w:sz w:val="24"/>
          <w:szCs w:val="24"/>
        </w:rPr>
        <w:t>E</w:t>
      </w:r>
      <w:r w:rsidR="00C86F7B" w:rsidRPr="00C2344A">
        <w:rPr>
          <w:rFonts w:ascii="Palatino Linotype" w:hAnsi="Palatino Linotype"/>
          <w:sz w:val="24"/>
          <w:szCs w:val="24"/>
        </w:rPr>
        <w:t>-moll hegedűverseny</w:t>
      </w:r>
    </w:p>
    <w:p w:rsidR="00C86F7B" w:rsidRPr="00C2344A" w:rsidRDefault="00C86F7B" w:rsidP="00C2344A">
      <w:pPr>
        <w:spacing w:after="0" w:line="240" w:lineRule="auto"/>
        <w:ind w:left="-180"/>
        <w:rPr>
          <w:rFonts w:ascii="Palatino Linotype" w:hAnsi="Palatino Linotype"/>
          <w:sz w:val="24"/>
          <w:szCs w:val="24"/>
        </w:rPr>
      </w:pPr>
      <w:r w:rsidRPr="00C2344A">
        <w:rPr>
          <w:rFonts w:ascii="Palatino Linotype" w:hAnsi="Palatino Linotype"/>
          <w:b/>
          <w:sz w:val="24"/>
          <w:szCs w:val="24"/>
        </w:rPr>
        <w:t>Schumann</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 xml:space="preserve">Carnaval </w:t>
      </w:r>
    </w:p>
    <w:p w:rsidR="00C86F7B" w:rsidRPr="00C2344A" w:rsidRDefault="008C6FD5" w:rsidP="00C2344A">
      <w:pPr>
        <w:spacing w:after="0" w:line="240" w:lineRule="auto"/>
        <w:ind w:left="1419" w:firstLine="708"/>
        <w:rPr>
          <w:rFonts w:ascii="Palatino Linotype" w:hAnsi="Palatino Linotype"/>
          <w:sz w:val="24"/>
          <w:szCs w:val="24"/>
        </w:rPr>
      </w:pPr>
      <w:r>
        <w:rPr>
          <w:rFonts w:ascii="Palatino Linotype" w:hAnsi="Palatino Linotype"/>
          <w:sz w:val="24"/>
          <w:szCs w:val="24"/>
        </w:rPr>
        <w:t>A</w:t>
      </w:r>
      <w:r w:rsidR="00C86F7B" w:rsidRPr="00C2344A">
        <w:rPr>
          <w:rFonts w:ascii="Palatino Linotype" w:hAnsi="Palatino Linotype"/>
          <w:sz w:val="24"/>
          <w:szCs w:val="24"/>
        </w:rPr>
        <w:t>-moll zongoraverseny</w:t>
      </w:r>
    </w:p>
    <w:p w:rsidR="00C86F7B" w:rsidRPr="00C2344A" w:rsidRDefault="00C86F7B" w:rsidP="00C2344A">
      <w:pPr>
        <w:spacing w:after="0" w:line="240" w:lineRule="auto"/>
        <w:ind w:left="1419" w:firstLine="708"/>
        <w:rPr>
          <w:rFonts w:ascii="Palatino Linotype" w:hAnsi="Palatino Linotype"/>
          <w:sz w:val="24"/>
          <w:szCs w:val="24"/>
        </w:rPr>
      </w:pPr>
      <w:r w:rsidRPr="00C2344A">
        <w:rPr>
          <w:rFonts w:ascii="Palatino Linotype" w:hAnsi="Palatino Linotype"/>
          <w:sz w:val="24"/>
          <w:szCs w:val="24"/>
        </w:rPr>
        <w:t xml:space="preserve">A költő szerelme – dalciklus </w:t>
      </w:r>
    </w:p>
    <w:p w:rsidR="00C86F7B" w:rsidRPr="00C2344A" w:rsidRDefault="00C86F7B" w:rsidP="00C2344A">
      <w:pPr>
        <w:spacing w:after="0" w:line="240" w:lineRule="auto"/>
        <w:ind w:left="1789" w:firstLine="338"/>
        <w:rPr>
          <w:rFonts w:ascii="Palatino Linotype" w:hAnsi="Palatino Linotype"/>
          <w:sz w:val="24"/>
          <w:szCs w:val="24"/>
        </w:rPr>
      </w:pPr>
      <w:r w:rsidRPr="00C2344A">
        <w:rPr>
          <w:rFonts w:ascii="Palatino Linotype" w:hAnsi="Palatino Linotype"/>
          <w:sz w:val="24"/>
          <w:szCs w:val="24"/>
        </w:rPr>
        <w:t>Asszonyszerelem, asszonysors – dalciklus</w:t>
      </w:r>
    </w:p>
    <w:p w:rsidR="00C86F7B" w:rsidRPr="00C2344A" w:rsidRDefault="00C86F7B" w:rsidP="00C2344A">
      <w:pPr>
        <w:spacing w:after="0" w:line="240" w:lineRule="auto"/>
        <w:ind w:left="-180"/>
        <w:rPr>
          <w:rFonts w:ascii="Palatino Linotype" w:hAnsi="Palatino Linotype"/>
          <w:sz w:val="24"/>
          <w:szCs w:val="24"/>
        </w:rPr>
      </w:pPr>
      <w:r w:rsidRPr="00C2344A">
        <w:rPr>
          <w:rFonts w:ascii="Palatino Linotype" w:hAnsi="Palatino Linotype"/>
          <w:b/>
          <w:sz w:val="24"/>
          <w:szCs w:val="24"/>
        </w:rPr>
        <w:t>Berlioz:</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sz w:val="24"/>
          <w:szCs w:val="24"/>
        </w:rPr>
        <w:t>Fantasztikus szimfónia</w:t>
      </w:r>
    </w:p>
    <w:p w:rsidR="00C86F7B" w:rsidRPr="00C2344A" w:rsidRDefault="00C86F7B" w:rsidP="00C2344A">
      <w:pPr>
        <w:spacing w:after="0" w:line="240" w:lineRule="auto"/>
        <w:ind w:left="-180"/>
        <w:rPr>
          <w:rFonts w:ascii="Palatino Linotype" w:hAnsi="Palatino Linotype"/>
          <w:sz w:val="24"/>
          <w:szCs w:val="24"/>
        </w:rPr>
      </w:pPr>
      <w:r w:rsidRPr="00C2344A">
        <w:rPr>
          <w:rFonts w:ascii="Palatino Linotype" w:hAnsi="Palatino Linotype"/>
          <w:b/>
          <w:sz w:val="24"/>
          <w:szCs w:val="24"/>
        </w:rPr>
        <w:t>Chopin:</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Ballada (g), Mazurkák, Prelűdök</w:t>
      </w:r>
    </w:p>
    <w:p w:rsidR="00C86F7B" w:rsidRPr="00C2344A" w:rsidRDefault="00C86F7B" w:rsidP="00C2344A">
      <w:pPr>
        <w:spacing w:after="0" w:line="240" w:lineRule="auto"/>
        <w:ind w:left="-180"/>
        <w:rPr>
          <w:rFonts w:ascii="Palatino Linotype" w:hAnsi="Palatino Linotype"/>
          <w:sz w:val="24"/>
          <w:szCs w:val="24"/>
        </w:rPr>
      </w:pPr>
      <w:r w:rsidRPr="00C2344A">
        <w:rPr>
          <w:rFonts w:ascii="Palatino Linotype" w:hAnsi="Palatino Linotype"/>
          <w:b/>
          <w:sz w:val="24"/>
          <w:szCs w:val="24"/>
        </w:rPr>
        <w:t>Brahms</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I. és IV. szimfónia</w:t>
      </w:r>
    </w:p>
    <w:p w:rsidR="00C86F7B" w:rsidRPr="00C2344A" w:rsidRDefault="00C86F7B" w:rsidP="00C2344A">
      <w:pPr>
        <w:spacing w:after="0" w:line="240" w:lineRule="auto"/>
        <w:ind w:left="1419" w:firstLine="708"/>
        <w:rPr>
          <w:rFonts w:ascii="Palatino Linotype" w:hAnsi="Palatino Linotype"/>
          <w:sz w:val="24"/>
          <w:szCs w:val="24"/>
        </w:rPr>
      </w:pPr>
      <w:r w:rsidRPr="00C2344A">
        <w:rPr>
          <w:rFonts w:ascii="Palatino Linotype" w:hAnsi="Palatino Linotype"/>
          <w:sz w:val="24"/>
          <w:szCs w:val="24"/>
        </w:rPr>
        <w:t>A végzet dala</w:t>
      </w:r>
    </w:p>
    <w:p w:rsidR="00C86F7B" w:rsidRPr="00C2344A" w:rsidRDefault="008C6FD5" w:rsidP="00C2344A">
      <w:pPr>
        <w:spacing w:after="0" w:line="240" w:lineRule="auto"/>
        <w:ind w:left="1419" w:firstLine="708"/>
        <w:rPr>
          <w:rFonts w:ascii="Palatino Linotype" w:hAnsi="Palatino Linotype"/>
          <w:sz w:val="24"/>
          <w:szCs w:val="24"/>
        </w:rPr>
      </w:pPr>
      <w:r>
        <w:rPr>
          <w:rFonts w:ascii="Palatino Linotype" w:hAnsi="Palatino Linotype"/>
          <w:sz w:val="24"/>
          <w:szCs w:val="24"/>
        </w:rPr>
        <w:t>D</w:t>
      </w:r>
      <w:r w:rsidR="00C86F7B" w:rsidRPr="00C2344A">
        <w:rPr>
          <w:rFonts w:ascii="Palatino Linotype" w:hAnsi="Palatino Linotype"/>
          <w:sz w:val="24"/>
          <w:szCs w:val="24"/>
        </w:rPr>
        <w:t xml:space="preserve">-moll és B-dúr zongoraverseny </w:t>
      </w:r>
    </w:p>
    <w:p w:rsidR="00C86F7B" w:rsidRPr="00C2344A" w:rsidRDefault="00C86F7B" w:rsidP="00C2344A">
      <w:pPr>
        <w:spacing w:after="0" w:line="240" w:lineRule="auto"/>
        <w:ind w:left="1419" w:firstLine="708"/>
        <w:rPr>
          <w:rFonts w:ascii="Palatino Linotype" w:hAnsi="Palatino Linotype"/>
          <w:sz w:val="24"/>
          <w:szCs w:val="24"/>
        </w:rPr>
      </w:pPr>
      <w:r w:rsidRPr="00C2344A">
        <w:rPr>
          <w:rFonts w:ascii="Palatino Linotype" w:hAnsi="Palatino Linotype"/>
          <w:sz w:val="24"/>
          <w:szCs w:val="24"/>
        </w:rPr>
        <w:t>Hegedűverseny</w:t>
      </w:r>
    </w:p>
    <w:p w:rsidR="00C86F7B" w:rsidRPr="00C2344A" w:rsidRDefault="008C6FD5" w:rsidP="00C2344A">
      <w:pPr>
        <w:spacing w:after="0" w:line="240" w:lineRule="auto"/>
        <w:ind w:left="1419" w:firstLine="708"/>
        <w:rPr>
          <w:rFonts w:ascii="Palatino Linotype" w:hAnsi="Palatino Linotype"/>
          <w:sz w:val="24"/>
          <w:szCs w:val="24"/>
        </w:rPr>
      </w:pPr>
      <w:r>
        <w:rPr>
          <w:rFonts w:ascii="Palatino Linotype" w:hAnsi="Palatino Linotype"/>
          <w:sz w:val="24"/>
          <w:szCs w:val="24"/>
        </w:rPr>
        <w:t>F</w:t>
      </w:r>
      <w:r w:rsidR="00C86F7B" w:rsidRPr="00C2344A">
        <w:rPr>
          <w:rFonts w:ascii="Palatino Linotype" w:hAnsi="Palatino Linotype"/>
          <w:sz w:val="24"/>
          <w:szCs w:val="24"/>
        </w:rPr>
        <w:t>-moll zongoraötös (op. 34)</w:t>
      </w:r>
    </w:p>
    <w:p w:rsidR="00C86F7B" w:rsidRPr="00C2344A" w:rsidRDefault="00C86F7B" w:rsidP="00C2344A">
      <w:pPr>
        <w:spacing w:after="0" w:line="240" w:lineRule="auto"/>
        <w:ind w:left="1419" w:firstLine="708"/>
        <w:rPr>
          <w:rFonts w:ascii="Palatino Linotype" w:hAnsi="Palatino Linotype"/>
          <w:sz w:val="24"/>
          <w:szCs w:val="24"/>
        </w:rPr>
      </w:pPr>
      <w:r w:rsidRPr="00C2344A">
        <w:rPr>
          <w:rFonts w:ascii="Palatino Linotype" w:hAnsi="Palatino Linotype"/>
          <w:sz w:val="24"/>
          <w:szCs w:val="24"/>
        </w:rPr>
        <w:lastRenderedPageBreak/>
        <w:t xml:space="preserve">Német Requiem </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Liszt:</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Zarándokévek</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Haláltánc, Esz-dúr zongoraverseny</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Faust-szimfónia</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Rapszódiák</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Szimfonikus költemények (Les préludes, Mazeppa, Tasso)</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Szürke felhők</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Csajkovszkij</w:t>
      </w:r>
      <w:r w:rsidRPr="00C2344A">
        <w:rPr>
          <w:rFonts w:ascii="Palatino Linotype" w:hAnsi="Palatino Linotype"/>
          <w:sz w:val="24"/>
          <w:szCs w:val="24"/>
        </w:rPr>
        <w:t xml:space="preserve">: </w:t>
      </w:r>
      <w:r w:rsidRPr="00C2344A">
        <w:rPr>
          <w:rFonts w:ascii="Palatino Linotype" w:hAnsi="Palatino Linotype"/>
          <w:sz w:val="24"/>
          <w:szCs w:val="24"/>
        </w:rPr>
        <w:tab/>
        <w:t>Anyegin, Pikk dáma</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Wagner:</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Tannhäuser</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A Nibelung Gyűrűje</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Mesterdalnokok</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Verdi</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Don Carlos</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Trubadúr</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Rigoletto</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Aida</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r>
      <w:r w:rsidRPr="00C2344A">
        <w:rPr>
          <w:rFonts w:ascii="Palatino Linotype" w:hAnsi="Palatino Linotype"/>
          <w:sz w:val="24"/>
          <w:szCs w:val="24"/>
        </w:rPr>
        <w:tab/>
        <w:t>Otello</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Muszorgszkij</w:t>
      </w:r>
      <w:r w:rsidRPr="00C2344A">
        <w:rPr>
          <w:rFonts w:ascii="Palatino Linotype" w:hAnsi="Palatino Linotype"/>
          <w:sz w:val="24"/>
          <w:szCs w:val="24"/>
        </w:rPr>
        <w:t xml:space="preserve">    </w:t>
      </w:r>
      <w:r w:rsidRPr="00C2344A">
        <w:rPr>
          <w:rFonts w:ascii="Palatino Linotype" w:hAnsi="Palatino Linotype"/>
          <w:sz w:val="24"/>
          <w:szCs w:val="24"/>
        </w:rPr>
        <w:tab/>
        <w:t>Borisz Godunov</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 xml:space="preserve"> </w:t>
      </w:r>
      <w:r w:rsidRPr="00C2344A">
        <w:rPr>
          <w:rFonts w:ascii="Palatino Linotype" w:hAnsi="Palatino Linotype"/>
          <w:sz w:val="24"/>
          <w:szCs w:val="24"/>
        </w:rPr>
        <w:tab/>
      </w:r>
      <w:r w:rsidRPr="00C2344A">
        <w:rPr>
          <w:rFonts w:ascii="Palatino Linotype" w:hAnsi="Palatino Linotype"/>
          <w:sz w:val="24"/>
          <w:szCs w:val="24"/>
        </w:rPr>
        <w:tab/>
        <w:t>Egy kiállítás képei</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Mahler</w:t>
      </w:r>
      <w:r w:rsidRPr="00C2344A">
        <w:rPr>
          <w:rFonts w:ascii="Palatino Linotype" w:hAnsi="Palatino Linotype"/>
          <w:sz w:val="24"/>
          <w:szCs w:val="24"/>
        </w:rPr>
        <w:t>:</w:t>
      </w:r>
      <w:r w:rsidRPr="00C2344A">
        <w:rPr>
          <w:rFonts w:ascii="Palatino Linotype" w:hAnsi="Palatino Linotype"/>
          <w:sz w:val="24"/>
          <w:szCs w:val="24"/>
        </w:rPr>
        <w:tab/>
      </w:r>
      <w:r w:rsidRPr="00C2344A">
        <w:rPr>
          <w:rFonts w:ascii="Palatino Linotype" w:hAnsi="Palatino Linotype"/>
          <w:sz w:val="24"/>
          <w:szCs w:val="24"/>
        </w:rPr>
        <w:tab/>
        <w:t>1., 2., 3. szimfónia</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R. Strauss</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Zarathustra</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Salome</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Rózsalovag</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4 utolsó ének</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Rahmanyinov</w:t>
      </w:r>
      <w:r w:rsidRPr="00C2344A">
        <w:rPr>
          <w:rFonts w:ascii="Palatino Linotype" w:hAnsi="Palatino Linotype"/>
          <w:sz w:val="24"/>
          <w:szCs w:val="24"/>
        </w:rPr>
        <w:t xml:space="preserve">: </w:t>
      </w:r>
      <w:r w:rsidRPr="00C2344A">
        <w:rPr>
          <w:rFonts w:ascii="Palatino Linotype" w:hAnsi="Palatino Linotype"/>
          <w:sz w:val="24"/>
          <w:szCs w:val="24"/>
        </w:rPr>
        <w:tab/>
        <w:t>Holtak szigete</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Prelűdök</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Szimfonikus táncok</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 xml:space="preserve">Debussy: </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sz w:val="24"/>
          <w:szCs w:val="24"/>
        </w:rPr>
        <w:t>Prelűdök</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Egy faun délutánja</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A tenger</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Bartók:</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Kossuth-szimf.</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Színpadi művek (összes)</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 xml:space="preserve"> </w:t>
      </w:r>
      <w:r w:rsidRPr="00C2344A">
        <w:rPr>
          <w:rFonts w:ascii="Palatino Linotype" w:hAnsi="Palatino Linotype"/>
          <w:sz w:val="24"/>
          <w:szCs w:val="24"/>
        </w:rPr>
        <w:tab/>
      </w:r>
      <w:r w:rsidRPr="00C2344A">
        <w:rPr>
          <w:rFonts w:ascii="Palatino Linotype" w:hAnsi="Palatino Linotype"/>
          <w:sz w:val="24"/>
          <w:szCs w:val="24"/>
        </w:rPr>
        <w:tab/>
        <w:t>Táncszvit</w:t>
      </w:r>
    </w:p>
    <w:p w:rsidR="00C86F7B" w:rsidRPr="00C2344A" w:rsidRDefault="00C86F7B" w:rsidP="00C2344A">
      <w:pPr>
        <w:spacing w:after="0" w:line="240" w:lineRule="auto"/>
        <w:ind w:left="2127"/>
        <w:rPr>
          <w:rFonts w:ascii="Palatino Linotype" w:hAnsi="Palatino Linotype"/>
          <w:sz w:val="24"/>
          <w:szCs w:val="24"/>
        </w:rPr>
      </w:pPr>
      <w:r w:rsidRPr="00C2344A">
        <w:rPr>
          <w:rFonts w:ascii="Palatino Linotype" w:hAnsi="Palatino Linotype"/>
          <w:sz w:val="24"/>
          <w:szCs w:val="24"/>
        </w:rPr>
        <w:t>Szabadban</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Zongoraversenyek</w:t>
      </w:r>
    </w:p>
    <w:p w:rsidR="00C86F7B" w:rsidRPr="00C2344A" w:rsidRDefault="00C86F7B" w:rsidP="00C2344A">
      <w:pPr>
        <w:spacing w:after="0" w:line="240" w:lineRule="auto"/>
        <w:ind w:left="2127"/>
        <w:rPr>
          <w:rFonts w:ascii="Palatino Linotype" w:hAnsi="Palatino Linotype"/>
          <w:sz w:val="24"/>
          <w:szCs w:val="24"/>
        </w:rPr>
      </w:pPr>
      <w:r w:rsidRPr="00C2344A">
        <w:rPr>
          <w:rFonts w:ascii="Palatino Linotype" w:hAnsi="Palatino Linotype"/>
          <w:sz w:val="24"/>
          <w:szCs w:val="24"/>
        </w:rPr>
        <w:t>Concerto</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 xml:space="preserve">Cantata profana </w:t>
      </w:r>
    </w:p>
    <w:p w:rsidR="00C86F7B" w:rsidRPr="00C2344A" w:rsidRDefault="00C86F7B" w:rsidP="00C2344A">
      <w:pPr>
        <w:spacing w:after="0" w:line="240" w:lineRule="auto"/>
        <w:ind w:left="2123" w:firstLine="4"/>
        <w:rPr>
          <w:rFonts w:ascii="Palatino Linotype" w:hAnsi="Palatino Linotype"/>
          <w:sz w:val="24"/>
          <w:szCs w:val="24"/>
        </w:rPr>
      </w:pPr>
      <w:r w:rsidRPr="00C2344A">
        <w:rPr>
          <w:rFonts w:ascii="Palatino Linotype" w:hAnsi="Palatino Linotype"/>
          <w:sz w:val="24"/>
          <w:szCs w:val="24"/>
        </w:rPr>
        <w:t>Zene húros hangszerekre, ütőkre és cselesztára</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Kodály:</w:t>
      </w:r>
      <w:r w:rsidRPr="00C2344A">
        <w:rPr>
          <w:rFonts w:ascii="Palatino Linotype" w:hAnsi="Palatino Linotype"/>
          <w:sz w:val="24"/>
          <w:szCs w:val="24"/>
        </w:rPr>
        <w:t xml:space="preserve">    </w:t>
      </w:r>
      <w:r w:rsidRPr="00C2344A">
        <w:rPr>
          <w:rFonts w:ascii="Palatino Linotype" w:hAnsi="Palatino Linotype"/>
          <w:sz w:val="24"/>
          <w:szCs w:val="24"/>
        </w:rPr>
        <w:tab/>
      </w:r>
      <w:r w:rsidRPr="00C2344A">
        <w:rPr>
          <w:rFonts w:ascii="Palatino Linotype" w:hAnsi="Palatino Linotype"/>
          <w:sz w:val="24"/>
          <w:szCs w:val="24"/>
        </w:rPr>
        <w:tab/>
        <w:t>Psalmus Hungaricus</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 xml:space="preserve"> </w:t>
      </w:r>
      <w:r w:rsidRPr="00C2344A">
        <w:rPr>
          <w:rFonts w:ascii="Palatino Linotype" w:hAnsi="Palatino Linotype"/>
          <w:sz w:val="24"/>
          <w:szCs w:val="24"/>
        </w:rPr>
        <w:tab/>
      </w:r>
      <w:r w:rsidRPr="00C2344A">
        <w:rPr>
          <w:rFonts w:ascii="Palatino Linotype" w:hAnsi="Palatino Linotype"/>
          <w:sz w:val="24"/>
          <w:szCs w:val="24"/>
        </w:rPr>
        <w:tab/>
        <w:t>Háry János</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 xml:space="preserve"> </w:t>
      </w:r>
      <w:r w:rsidRPr="00C2344A">
        <w:rPr>
          <w:rFonts w:ascii="Palatino Linotype" w:hAnsi="Palatino Linotype"/>
          <w:sz w:val="24"/>
          <w:szCs w:val="24"/>
        </w:rPr>
        <w:tab/>
      </w:r>
      <w:r w:rsidRPr="00C2344A">
        <w:rPr>
          <w:rFonts w:ascii="Palatino Linotype" w:hAnsi="Palatino Linotype"/>
          <w:sz w:val="24"/>
          <w:szCs w:val="24"/>
        </w:rPr>
        <w:tab/>
        <w:t>Galántai táncok</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Stravinsky</w:t>
      </w:r>
      <w:r w:rsidRPr="00C2344A">
        <w:rPr>
          <w:rFonts w:ascii="Palatino Linotype" w:hAnsi="Palatino Linotype"/>
          <w:sz w:val="24"/>
          <w:szCs w:val="24"/>
        </w:rPr>
        <w:t xml:space="preserve">    </w:t>
      </w:r>
      <w:r w:rsidRPr="00C2344A">
        <w:rPr>
          <w:rFonts w:ascii="Palatino Linotype" w:hAnsi="Palatino Linotype"/>
          <w:sz w:val="24"/>
          <w:szCs w:val="24"/>
        </w:rPr>
        <w:tab/>
        <w:t>Tűzmadár</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Le Sacre du Printemps</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 xml:space="preserve">  </w:t>
      </w:r>
      <w:r w:rsidRPr="00C2344A">
        <w:rPr>
          <w:rFonts w:ascii="Palatino Linotype" w:hAnsi="Palatino Linotype"/>
          <w:sz w:val="24"/>
          <w:szCs w:val="24"/>
        </w:rPr>
        <w:tab/>
      </w:r>
      <w:r w:rsidRPr="00C2344A">
        <w:rPr>
          <w:rFonts w:ascii="Palatino Linotype" w:hAnsi="Palatino Linotype"/>
          <w:sz w:val="24"/>
          <w:szCs w:val="24"/>
        </w:rPr>
        <w:tab/>
        <w:t>A katona története</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lastRenderedPageBreak/>
        <w:t xml:space="preserve">  </w:t>
      </w:r>
      <w:r w:rsidRPr="00C2344A">
        <w:rPr>
          <w:rFonts w:ascii="Palatino Linotype" w:hAnsi="Palatino Linotype"/>
          <w:sz w:val="24"/>
          <w:szCs w:val="24"/>
        </w:rPr>
        <w:tab/>
        <w:t xml:space="preserve">  </w:t>
      </w:r>
      <w:r w:rsidRPr="00C2344A">
        <w:rPr>
          <w:rFonts w:ascii="Palatino Linotype" w:hAnsi="Palatino Linotype"/>
          <w:sz w:val="24"/>
          <w:szCs w:val="24"/>
        </w:rPr>
        <w:tab/>
      </w:r>
      <w:r w:rsidRPr="00C2344A">
        <w:rPr>
          <w:rFonts w:ascii="Palatino Linotype" w:hAnsi="Palatino Linotype"/>
          <w:sz w:val="24"/>
          <w:szCs w:val="24"/>
        </w:rPr>
        <w:tab/>
        <w:t>Zsoltárszimfónia</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Oidipus</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The Rake's progress</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In memoriam DT</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Schönberg:</w:t>
      </w:r>
      <w:r w:rsidRPr="00C2344A">
        <w:rPr>
          <w:rFonts w:ascii="Palatino Linotype" w:hAnsi="Palatino Linotype"/>
          <w:sz w:val="24"/>
          <w:szCs w:val="24"/>
        </w:rPr>
        <w:t xml:space="preserve">    </w:t>
      </w:r>
      <w:r w:rsidRPr="00C2344A">
        <w:rPr>
          <w:rFonts w:ascii="Palatino Linotype" w:hAnsi="Palatino Linotype"/>
          <w:sz w:val="24"/>
          <w:szCs w:val="24"/>
        </w:rPr>
        <w:tab/>
        <w:t>Pierrot lunaire</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 xml:space="preserve">  </w:t>
      </w:r>
      <w:r w:rsidRPr="00C2344A">
        <w:rPr>
          <w:rFonts w:ascii="Palatino Linotype" w:hAnsi="Palatino Linotype"/>
          <w:sz w:val="24"/>
          <w:szCs w:val="24"/>
        </w:rPr>
        <w:tab/>
      </w:r>
      <w:r w:rsidRPr="00C2344A">
        <w:rPr>
          <w:rFonts w:ascii="Palatino Linotype" w:hAnsi="Palatino Linotype"/>
          <w:sz w:val="24"/>
          <w:szCs w:val="24"/>
        </w:rPr>
        <w:tab/>
        <w:t>Varsói túlélő</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Berg:</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sz w:val="24"/>
          <w:szCs w:val="24"/>
        </w:rPr>
        <w:t>Hegedűverseny</w:t>
      </w:r>
    </w:p>
    <w:p w:rsidR="00C86F7B" w:rsidRPr="00C2344A" w:rsidRDefault="00C86F7B" w:rsidP="00C2344A">
      <w:pPr>
        <w:spacing w:after="0" w:line="240" w:lineRule="auto"/>
        <w:ind w:left="1418" w:firstLine="709"/>
        <w:rPr>
          <w:rFonts w:ascii="Palatino Linotype" w:hAnsi="Palatino Linotype"/>
          <w:sz w:val="24"/>
          <w:szCs w:val="24"/>
        </w:rPr>
      </w:pPr>
      <w:r w:rsidRPr="00C2344A">
        <w:rPr>
          <w:rFonts w:ascii="Palatino Linotype" w:hAnsi="Palatino Linotype"/>
          <w:sz w:val="24"/>
          <w:szCs w:val="24"/>
        </w:rPr>
        <w:t>Wozzeck</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Sosztakovics</w:t>
      </w:r>
      <w:r w:rsidRPr="00C2344A">
        <w:rPr>
          <w:rFonts w:ascii="Palatino Linotype" w:hAnsi="Palatino Linotype"/>
          <w:sz w:val="24"/>
          <w:szCs w:val="24"/>
        </w:rPr>
        <w:t>:</w:t>
      </w:r>
      <w:r w:rsidRPr="00C2344A">
        <w:rPr>
          <w:rFonts w:ascii="Palatino Linotype" w:hAnsi="Palatino Linotype"/>
          <w:sz w:val="24"/>
          <w:szCs w:val="24"/>
        </w:rPr>
        <w:tab/>
        <w:t>5. 7. 9. 11. szimfónia</w:t>
      </w:r>
    </w:p>
    <w:p w:rsidR="00C86F7B" w:rsidRPr="00C2344A" w:rsidRDefault="00C86F7B" w:rsidP="00C2344A">
      <w:pPr>
        <w:spacing w:after="0" w:line="240" w:lineRule="auto"/>
        <w:ind w:left="1419" w:firstLine="708"/>
        <w:rPr>
          <w:rFonts w:ascii="Palatino Linotype" w:hAnsi="Palatino Linotype"/>
          <w:sz w:val="24"/>
          <w:szCs w:val="24"/>
        </w:rPr>
      </w:pPr>
      <w:r w:rsidRPr="00C2344A">
        <w:rPr>
          <w:rFonts w:ascii="Palatino Linotype" w:hAnsi="Palatino Linotype"/>
          <w:sz w:val="24"/>
          <w:szCs w:val="24"/>
        </w:rPr>
        <w:t>2. zongoraverseny</w:t>
      </w: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Messiaen</w:t>
      </w:r>
      <w:r w:rsidRPr="00C2344A">
        <w:rPr>
          <w:rFonts w:ascii="Palatino Linotype" w:hAnsi="Palatino Linotype"/>
          <w:sz w:val="24"/>
          <w:szCs w:val="24"/>
        </w:rPr>
        <w:t>:</w:t>
      </w:r>
      <w:r w:rsidRPr="00C2344A">
        <w:rPr>
          <w:rFonts w:ascii="Palatino Linotype" w:hAnsi="Palatino Linotype"/>
          <w:sz w:val="24"/>
          <w:szCs w:val="24"/>
        </w:rPr>
        <w:tab/>
      </w:r>
      <w:r w:rsidRPr="00C2344A">
        <w:rPr>
          <w:rFonts w:ascii="Palatino Linotype" w:hAnsi="Palatino Linotype"/>
          <w:sz w:val="24"/>
          <w:szCs w:val="24"/>
        </w:rPr>
        <w:tab/>
        <w:t>4 ritmikus etűd</w:t>
      </w:r>
    </w:p>
    <w:p w:rsidR="00C86F7B" w:rsidRPr="00C2344A" w:rsidRDefault="00C86F7B" w:rsidP="00C2344A">
      <w:pPr>
        <w:spacing w:after="0" w:line="240" w:lineRule="auto"/>
        <w:ind w:left="1419" w:firstLine="708"/>
        <w:rPr>
          <w:rFonts w:ascii="Palatino Linotype" w:hAnsi="Palatino Linotype"/>
          <w:sz w:val="24"/>
          <w:szCs w:val="24"/>
        </w:rPr>
      </w:pPr>
      <w:r w:rsidRPr="00C2344A">
        <w:rPr>
          <w:rFonts w:ascii="Palatino Linotype" w:hAnsi="Palatino Linotype"/>
          <w:sz w:val="24"/>
          <w:szCs w:val="24"/>
        </w:rPr>
        <w:t>Kvartett az idők végezetére</w:t>
      </w:r>
    </w:p>
    <w:p w:rsidR="00C86F7B" w:rsidRPr="00C2344A" w:rsidRDefault="00C86F7B" w:rsidP="00C2344A">
      <w:pPr>
        <w:spacing w:after="0" w:line="240" w:lineRule="auto"/>
        <w:ind w:left="1419" w:firstLine="708"/>
        <w:rPr>
          <w:rFonts w:ascii="Palatino Linotype" w:hAnsi="Palatino Linotype"/>
          <w:sz w:val="24"/>
          <w:szCs w:val="24"/>
        </w:rPr>
      </w:pPr>
      <w:r w:rsidRPr="00C2344A">
        <w:rPr>
          <w:rFonts w:ascii="Palatino Linotype" w:hAnsi="Palatino Linotype"/>
          <w:sz w:val="24"/>
          <w:szCs w:val="24"/>
        </w:rPr>
        <w:t>Turangalila</w:t>
      </w:r>
    </w:p>
    <w:p w:rsidR="00C86F7B" w:rsidRPr="00C2344A" w:rsidRDefault="00C86F7B" w:rsidP="00C2344A">
      <w:pPr>
        <w:spacing w:after="0" w:line="240" w:lineRule="auto"/>
        <w:ind w:left="372" w:firstLine="708"/>
        <w:rPr>
          <w:rFonts w:ascii="Palatino Linotype" w:hAnsi="Palatino Linotype"/>
          <w:sz w:val="24"/>
          <w:szCs w:val="24"/>
        </w:rPr>
      </w:pPr>
    </w:p>
    <w:p w:rsidR="00C86F7B" w:rsidRPr="00C2344A" w:rsidRDefault="00410BBC" w:rsidP="00C2344A">
      <w:pPr>
        <w:spacing w:after="0" w:line="240" w:lineRule="auto"/>
        <w:ind w:left="360"/>
        <w:rPr>
          <w:rFonts w:ascii="Palatino Linotype" w:hAnsi="Palatino Linotype"/>
          <w:b/>
          <w:i/>
          <w:sz w:val="24"/>
          <w:szCs w:val="24"/>
          <w:lang w:eastAsia="hi-IN" w:bidi="hi-IN"/>
        </w:rPr>
      </w:pPr>
      <w:r>
        <w:rPr>
          <w:rFonts w:ascii="Palatino Linotype" w:hAnsi="Palatino Linotype"/>
          <w:b/>
          <w:i/>
          <w:sz w:val="24"/>
          <w:szCs w:val="24"/>
        </w:rPr>
        <w:t>5</w:t>
      </w:r>
      <w:r w:rsidR="00C86F7B" w:rsidRPr="00C2344A">
        <w:rPr>
          <w:rFonts w:ascii="Palatino Linotype" w:hAnsi="Palatino Linotype"/>
          <w:b/>
          <w:i/>
          <w:sz w:val="24"/>
          <w:szCs w:val="24"/>
        </w:rPr>
        <w:t xml:space="preserve">.4. A képzés javasolt helyszíne </w:t>
      </w:r>
      <w:r w:rsidR="00C86F7B" w:rsidRPr="00C2344A">
        <w:rPr>
          <w:rFonts w:ascii="Palatino Linotype" w:hAnsi="Palatino Linotype"/>
          <w:b/>
          <w:i/>
          <w:sz w:val="24"/>
          <w:szCs w:val="24"/>
          <w:lang w:eastAsia="hi-IN" w:bidi="hi-IN"/>
        </w:rPr>
        <w:t>(ajánlás)</w:t>
      </w:r>
    </w:p>
    <w:p w:rsidR="00C86F7B" w:rsidRPr="00C2344A" w:rsidRDefault="00C86F7B" w:rsidP="00C2344A">
      <w:pPr>
        <w:spacing w:after="0" w:line="240" w:lineRule="auto"/>
        <w:ind w:left="792"/>
        <w:jc w:val="both"/>
        <w:rPr>
          <w:rFonts w:ascii="Palatino Linotype" w:hAnsi="Palatino Linotype"/>
          <w:sz w:val="24"/>
          <w:szCs w:val="24"/>
        </w:rPr>
      </w:pPr>
    </w:p>
    <w:p w:rsidR="00C86F7B" w:rsidRPr="00C2344A" w:rsidRDefault="00C86F7B" w:rsidP="00C2344A">
      <w:pPr>
        <w:spacing w:after="0" w:line="240" w:lineRule="auto"/>
        <w:rPr>
          <w:rFonts w:ascii="Palatino Linotype" w:hAnsi="Palatino Linotype"/>
          <w:sz w:val="24"/>
          <w:szCs w:val="24"/>
        </w:rPr>
      </w:pPr>
      <w:r w:rsidRPr="00C2344A">
        <w:rPr>
          <w:rFonts w:ascii="Palatino Linotype" w:hAnsi="Palatino Linotype"/>
          <w:b/>
          <w:sz w:val="24"/>
          <w:szCs w:val="24"/>
        </w:rPr>
        <w:tab/>
        <w:t xml:space="preserve"> </w:t>
      </w:r>
      <w:r w:rsidRPr="00C2344A">
        <w:rPr>
          <w:rFonts w:ascii="Palatino Linotype" w:hAnsi="Palatino Linotype"/>
          <w:sz w:val="24"/>
          <w:szCs w:val="24"/>
        </w:rPr>
        <w:t xml:space="preserve"> tanterem</w:t>
      </w:r>
    </w:p>
    <w:p w:rsidR="00C86F7B" w:rsidRPr="00C2344A" w:rsidRDefault="00C86F7B" w:rsidP="00C2344A">
      <w:pPr>
        <w:spacing w:after="0" w:line="240" w:lineRule="auto"/>
        <w:rPr>
          <w:rFonts w:ascii="Palatino Linotype" w:hAnsi="Palatino Linotype"/>
          <w:i/>
          <w:sz w:val="24"/>
          <w:szCs w:val="24"/>
        </w:rPr>
      </w:pPr>
      <w:r w:rsidRPr="00C2344A">
        <w:rPr>
          <w:rFonts w:ascii="Palatino Linotype" w:hAnsi="Palatino Linotype"/>
          <w:sz w:val="24"/>
          <w:szCs w:val="24"/>
        </w:rPr>
        <w:tab/>
      </w:r>
      <w:r w:rsidRPr="00C2344A">
        <w:rPr>
          <w:rFonts w:ascii="Palatino Linotype" w:hAnsi="Palatino Linotype"/>
          <w:i/>
          <w:sz w:val="24"/>
          <w:szCs w:val="24"/>
        </w:rPr>
        <w:t>ötvonalas tábla</w:t>
      </w:r>
    </w:p>
    <w:p w:rsidR="00507EA6" w:rsidRPr="00C2344A" w:rsidRDefault="00507EA6" w:rsidP="00C2344A">
      <w:pPr>
        <w:spacing w:after="0" w:line="240" w:lineRule="auto"/>
        <w:rPr>
          <w:rFonts w:ascii="Palatino Linotype" w:hAnsi="Palatino Linotype"/>
          <w:i/>
          <w:sz w:val="24"/>
          <w:szCs w:val="24"/>
        </w:rPr>
      </w:pPr>
    </w:p>
    <w:p w:rsidR="00C86F7B" w:rsidRDefault="00C86F7B" w:rsidP="009C4F14">
      <w:pPr>
        <w:numPr>
          <w:ilvl w:val="1"/>
          <w:numId w:val="30"/>
        </w:numPr>
        <w:spacing w:after="0" w:line="240" w:lineRule="auto"/>
        <w:rPr>
          <w:rFonts w:ascii="Palatino Linotype" w:hAnsi="Palatino Linotype"/>
          <w:b/>
          <w:bCs/>
          <w:i/>
          <w:sz w:val="24"/>
          <w:szCs w:val="24"/>
        </w:rPr>
      </w:pPr>
      <w:r w:rsidRPr="00C2344A">
        <w:rPr>
          <w:rFonts w:ascii="Palatino Linotype" w:hAnsi="Palatino Linotype"/>
          <w:b/>
          <w:bCs/>
          <w:i/>
          <w:sz w:val="24"/>
          <w:szCs w:val="24"/>
        </w:rPr>
        <w:t>A tantárgy elsajátítása során alkalmazható sajátos módszerek, tanulói tevékenységformák (ajánlás)</w:t>
      </w:r>
    </w:p>
    <w:p w:rsidR="009C4F14" w:rsidRPr="00C2344A" w:rsidRDefault="009C4F14" w:rsidP="009C4F14">
      <w:pPr>
        <w:spacing w:after="0" w:line="240" w:lineRule="auto"/>
        <w:ind w:left="792"/>
        <w:rPr>
          <w:rFonts w:ascii="Palatino Linotype" w:hAnsi="Palatino Linotype"/>
          <w:b/>
          <w:bCs/>
          <w:i/>
          <w:sz w:val="24"/>
          <w:szCs w:val="24"/>
        </w:rPr>
      </w:pPr>
    </w:p>
    <w:p w:rsidR="006C7040" w:rsidRPr="00C2344A" w:rsidRDefault="00410BBC" w:rsidP="00C2344A">
      <w:pPr>
        <w:spacing w:after="0" w:line="240" w:lineRule="auto"/>
        <w:rPr>
          <w:rFonts w:ascii="Palatino Linotype" w:hAnsi="Palatino Linotype"/>
          <w:b/>
          <w:bCs/>
          <w:i/>
          <w:sz w:val="24"/>
          <w:szCs w:val="24"/>
        </w:rPr>
      </w:pPr>
      <w:r>
        <w:rPr>
          <w:rFonts w:ascii="Palatino Linotype" w:hAnsi="Palatino Linotype"/>
          <w:b/>
          <w:bCs/>
          <w:i/>
          <w:sz w:val="24"/>
          <w:szCs w:val="24"/>
        </w:rPr>
        <w:t>5</w:t>
      </w:r>
      <w:r w:rsidR="006C7040" w:rsidRPr="00C2344A">
        <w:rPr>
          <w:rFonts w:ascii="Palatino Linotype" w:hAnsi="Palatino Linotype"/>
          <w:b/>
          <w:bCs/>
          <w:i/>
          <w:sz w:val="24"/>
          <w:szCs w:val="24"/>
        </w:rPr>
        <w:t>.5.1 A tantárgy elsajátítása során alkalmazható tanulói tevékenységformák (ajánlás)</w:t>
      </w:r>
    </w:p>
    <w:p w:rsidR="006C7040" w:rsidRPr="00C2344A" w:rsidRDefault="006C7040" w:rsidP="00C2344A">
      <w:pPr>
        <w:spacing w:after="0" w:line="240" w:lineRule="auto"/>
        <w:ind w:left="360"/>
        <w:rPr>
          <w:rFonts w:ascii="Palatino Linotype" w:hAnsi="Palatino Linotype"/>
          <w:b/>
          <w:bCs/>
          <w:i/>
        </w:rPr>
      </w:pPr>
    </w:p>
    <w:tbl>
      <w:tblPr>
        <w:tblW w:w="0" w:type="auto"/>
        <w:jc w:val="center"/>
        <w:tblLayout w:type="fixed"/>
        <w:tblLook w:val="0000" w:firstRow="0" w:lastRow="0" w:firstColumn="0" w:lastColumn="0" w:noHBand="0" w:noVBand="0"/>
      </w:tblPr>
      <w:tblGrid>
        <w:gridCol w:w="828"/>
        <w:gridCol w:w="3621"/>
        <w:gridCol w:w="809"/>
        <w:gridCol w:w="798"/>
        <w:gridCol w:w="763"/>
        <w:gridCol w:w="2260"/>
      </w:tblGrid>
      <w:tr w:rsidR="00C86F7B" w:rsidRPr="00C2344A">
        <w:trPr>
          <w:cantSplit/>
          <w:trHeight w:val="921"/>
          <w:jc w:val="center"/>
        </w:trPr>
        <w:tc>
          <w:tcPr>
            <w:tcW w:w="828" w:type="dxa"/>
            <w:vMerge w:val="restart"/>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C86F7B" w:rsidRPr="00C2344A" w:rsidRDefault="00C86F7B"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260" w:type="dxa"/>
            <w:vMerge w:val="restart"/>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C86F7B" w:rsidRPr="00C2344A">
        <w:trPr>
          <w:cantSplit/>
          <w:trHeight w:val="1076"/>
          <w:jc w:val="center"/>
        </w:trPr>
        <w:tc>
          <w:tcPr>
            <w:tcW w:w="828" w:type="dxa"/>
            <w:vMerge/>
            <w:tcBorders>
              <w:top w:val="single" w:sz="4" w:space="0" w:color="000000"/>
              <w:left w:val="single" w:sz="4" w:space="0" w:color="000000"/>
              <w:bottom w:val="single" w:sz="4" w:space="0" w:color="000000"/>
            </w:tcBorders>
            <w:vAlign w:val="center"/>
          </w:tcPr>
          <w:p w:rsidR="00C86F7B" w:rsidRPr="00C2344A" w:rsidRDefault="00C86F7B" w:rsidP="00C2344A">
            <w:pPr>
              <w:spacing w:after="0" w:line="240" w:lineRule="auto"/>
              <w:rPr>
                <w:rFonts w:ascii="Palatino Linotype" w:hAnsi="Palatino Linotype"/>
              </w:rPr>
            </w:pPr>
          </w:p>
        </w:tc>
        <w:tc>
          <w:tcPr>
            <w:tcW w:w="3621" w:type="dxa"/>
            <w:vMerge/>
            <w:tcBorders>
              <w:top w:val="single" w:sz="4" w:space="0" w:color="000000"/>
              <w:left w:val="single" w:sz="4" w:space="0" w:color="000000"/>
              <w:bottom w:val="single" w:sz="4" w:space="0" w:color="000000"/>
            </w:tcBorders>
            <w:vAlign w:val="center"/>
          </w:tcPr>
          <w:p w:rsidR="00C86F7B" w:rsidRPr="00C2344A" w:rsidRDefault="00C86F7B" w:rsidP="00C2344A">
            <w:pPr>
              <w:spacing w:after="0" w:line="240" w:lineRule="auto"/>
              <w:rPr>
                <w:rFonts w:ascii="Palatino Linotype" w:hAnsi="Palatino Linotype"/>
              </w:rPr>
            </w:pPr>
          </w:p>
        </w:tc>
        <w:tc>
          <w:tcPr>
            <w:tcW w:w="809"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79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C86F7B" w:rsidRPr="00C2344A" w:rsidRDefault="00C86F7B"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763"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C86F7B" w:rsidRPr="00C2344A" w:rsidRDefault="00C86F7B"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260" w:type="dxa"/>
            <w:vMerge/>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pacing w:after="0" w:line="240" w:lineRule="auto"/>
              <w:rPr>
                <w:rFonts w:ascii="Palatino Linotype" w:hAnsi="Palatino Linotype"/>
              </w:rPr>
            </w:pPr>
          </w:p>
        </w:tc>
      </w:tr>
      <w:tr w:rsidR="00C86F7B" w:rsidRPr="00C2344A">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rPr>
                <w:rFonts w:ascii="Palatino Linotype" w:hAnsi="Palatino Linotype"/>
                <w:b/>
                <w:sz w:val="20"/>
                <w:szCs w:val="20"/>
              </w:rPr>
            </w:pPr>
            <w:r w:rsidRPr="00C2344A">
              <w:rPr>
                <w:rFonts w:ascii="Palatino Linotype" w:hAnsi="Palatino Linotype"/>
                <w:b/>
                <w:sz w:val="20"/>
                <w:szCs w:val="20"/>
              </w:rPr>
              <w:t>Információ feldolgozó tevékenységek</w:t>
            </w:r>
          </w:p>
        </w:tc>
        <w:tc>
          <w:tcPr>
            <w:tcW w:w="809"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98"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63"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82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Olvasott szöveg önálló feldolgozása</w:t>
            </w:r>
          </w:p>
        </w:tc>
        <w:tc>
          <w:tcPr>
            <w:tcW w:w="809"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63"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82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Olvasott szöveg feladattal vezetett feldolgozása</w:t>
            </w:r>
          </w:p>
        </w:tc>
        <w:tc>
          <w:tcPr>
            <w:tcW w:w="809"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63"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82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Hallott szöveg feldolgozása jegyzeteléssel</w:t>
            </w:r>
          </w:p>
        </w:tc>
        <w:tc>
          <w:tcPr>
            <w:tcW w:w="809"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63"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rPr>
                <w:rFonts w:ascii="Palatino Linotype" w:hAnsi="Palatino Linotype"/>
                <w:b/>
                <w:sz w:val="20"/>
                <w:szCs w:val="20"/>
              </w:rPr>
            </w:pPr>
            <w:r w:rsidRPr="00C2344A">
              <w:rPr>
                <w:rFonts w:ascii="Palatino Linotype" w:hAnsi="Palatino Linotype"/>
                <w:b/>
                <w:sz w:val="20"/>
                <w:szCs w:val="20"/>
              </w:rPr>
              <w:t>Ismeretalkalmazási gyakorló tevékenységek, feladatok</w:t>
            </w:r>
          </w:p>
        </w:tc>
        <w:tc>
          <w:tcPr>
            <w:tcW w:w="809"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98"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63"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82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Írásos elemzések készítése</w:t>
            </w:r>
          </w:p>
        </w:tc>
        <w:tc>
          <w:tcPr>
            <w:tcW w:w="809"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63"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82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Leírás készítése</w:t>
            </w:r>
          </w:p>
        </w:tc>
        <w:tc>
          <w:tcPr>
            <w:tcW w:w="809"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63"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82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Válaszolás írásban mondatszintű kérdésekre</w:t>
            </w:r>
          </w:p>
        </w:tc>
        <w:tc>
          <w:tcPr>
            <w:tcW w:w="809"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63"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82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lastRenderedPageBreak/>
              <w:t>2.4.</w:t>
            </w:r>
          </w:p>
        </w:tc>
        <w:tc>
          <w:tcPr>
            <w:tcW w:w="362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Tesztfeladat megoldása</w:t>
            </w:r>
          </w:p>
        </w:tc>
        <w:tc>
          <w:tcPr>
            <w:tcW w:w="809"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63"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82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2.5.</w:t>
            </w:r>
          </w:p>
        </w:tc>
        <w:tc>
          <w:tcPr>
            <w:tcW w:w="362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Szöveges előadás egyéni felkészüléssel</w:t>
            </w:r>
          </w:p>
        </w:tc>
        <w:tc>
          <w:tcPr>
            <w:tcW w:w="809"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63"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6.9, 6.10</w:t>
            </w:r>
          </w:p>
        </w:tc>
      </w:tr>
      <w:tr w:rsidR="00C86F7B" w:rsidRPr="00C2344A">
        <w:trPr>
          <w:trHeight w:val="499"/>
          <w:jc w:val="center"/>
        </w:trPr>
        <w:tc>
          <w:tcPr>
            <w:tcW w:w="828"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3.</w:t>
            </w:r>
          </w:p>
        </w:tc>
        <w:tc>
          <w:tcPr>
            <w:tcW w:w="3621"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rPr>
                <w:rFonts w:ascii="Palatino Linotype" w:hAnsi="Palatino Linotype"/>
                <w:b/>
                <w:sz w:val="20"/>
                <w:szCs w:val="20"/>
              </w:rPr>
            </w:pPr>
            <w:r w:rsidRPr="00C2344A">
              <w:rPr>
                <w:rFonts w:ascii="Palatino Linotype" w:hAnsi="Palatino Linotype"/>
                <w:b/>
                <w:sz w:val="20"/>
                <w:szCs w:val="20"/>
              </w:rPr>
              <w:t>Komplex információk körében</w:t>
            </w:r>
          </w:p>
        </w:tc>
        <w:tc>
          <w:tcPr>
            <w:tcW w:w="809"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98"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63" w:type="dxa"/>
            <w:tcBorders>
              <w:top w:val="single" w:sz="4" w:space="0" w:color="000000"/>
              <w:left w:val="single" w:sz="4" w:space="0" w:color="000000"/>
              <w:bottom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trHeight w:val="356"/>
          <w:jc w:val="center"/>
        </w:trPr>
        <w:tc>
          <w:tcPr>
            <w:tcW w:w="82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3.1.</w:t>
            </w:r>
          </w:p>
        </w:tc>
        <w:tc>
          <w:tcPr>
            <w:tcW w:w="362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Elemzés készítése tapasztalatokról</w:t>
            </w:r>
          </w:p>
        </w:tc>
        <w:tc>
          <w:tcPr>
            <w:tcW w:w="809"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63"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82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3.2.</w:t>
            </w:r>
          </w:p>
        </w:tc>
        <w:tc>
          <w:tcPr>
            <w:tcW w:w="3621"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zenehallgatás</w:t>
            </w:r>
          </w:p>
        </w:tc>
        <w:tc>
          <w:tcPr>
            <w:tcW w:w="809"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98"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763"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260"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6.9, 6.10</w:t>
            </w:r>
          </w:p>
        </w:tc>
      </w:tr>
    </w:tbl>
    <w:p w:rsidR="00C86F7B" w:rsidRPr="00C2344A" w:rsidRDefault="00C86F7B" w:rsidP="00C2344A">
      <w:pPr>
        <w:spacing w:after="0" w:line="240" w:lineRule="auto"/>
        <w:rPr>
          <w:rFonts w:ascii="Palatino Linotype" w:hAnsi="Palatino Linotype"/>
          <w:b/>
          <w:bCs/>
          <w:i/>
        </w:rPr>
      </w:pPr>
    </w:p>
    <w:p w:rsidR="006C7040" w:rsidRPr="00C2344A" w:rsidRDefault="00410BBC" w:rsidP="00C2344A">
      <w:pPr>
        <w:spacing w:after="0" w:line="240" w:lineRule="auto"/>
        <w:rPr>
          <w:rFonts w:ascii="Palatino Linotype" w:hAnsi="Palatino Linotype"/>
          <w:b/>
          <w:bCs/>
          <w:i/>
        </w:rPr>
      </w:pPr>
      <w:r>
        <w:rPr>
          <w:rFonts w:ascii="Palatino Linotype" w:hAnsi="Palatino Linotype"/>
          <w:b/>
          <w:bCs/>
          <w:i/>
        </w:rPr>
        <w:t>5</w:t>
      </w:r>
      <w:r w:rsidR="006C7040" w:rsidRPr="00C2344A">
        <w:rPr>
          <w:rFonts w:ascii="Palatino Linotype" w:hAnsi="Palatino Linotype"/>
          <w:b/>
          <w:bCs/>
          <w:i/>
        </w:rPr>
        <w:t>.5.2 A tantárgy elsajátítása során alkalmazható sajátos módszerek (ajánlás)</w:t>
      </w:r>
    </w:p>
    <w:tbl>
      <w:tblPr>
        <w:tblW w:w="0" w:type="auto"/>
        <w:jc w:val="center"/>
        <w:tblLayout w:type="fixed"/>
        <w:tblLook w:val="0000" w:firstRow="0" w:lastRow="0" w:firstColumn="0" w:lastColumn="0" w:noHBand="0" w:noVBand="0"/>
      </w:tblPr>
      <w:tblGrid>
        <w:gridCol w:w="994"/>
        <w:gridCol w:w="2800"/>
        <w:gridCol w:w="945"/>
        <w:gridCol w:w="945"/>
        <w:gridCol w:w="945"/>
        <w:gridCol w:w="2729"/>
      </w:tblGrid>
      <w:tr w:rsidR="00C86F7B" w:rsidRPr="00C2344A">
        <w:trPr>
          <w:jc w:val="center"/>
        </w:trPr>
        <w:tc>
          <w:tcPr>
            <w:tcW w:w="994" w:type="dxa"/>
            <w:vMerge w:val="restart"/>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C86F7B" w:rsidRPr="00C2344A" w:rsidRDefault="00C86F7B"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729" w:type="dxa"/>
            <w:vMerge w:val="restart"/>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C86F7B" w:rsidRPr="00C2344A">
        <w:trPr>
          <w:jc w:val="center"/>
        </w:trPr>
        <w:tc>
          <w:tcPr>
            <w:tcW w:w="994" w:type="dxa"/>
            <w:vMerge/>
            <w:tcBorders>
              <w:top w:val="single" w:sz="4" w:space="0" w:color="000000"/>
              <w:left w:val="single" w:sz="4" w:space="0" w:color="000000"/>
              <w:bottom w:val="single" w:sz="4" w:space="0" w:color="000000"/>
            </w:tcBorders>
            <w:vAlign w:val="center"/>
          </w:tcPr>
          <w:p w:rsidR="00C86F7B" w:rsidRPr="00C2344A" w:rsidRDefault="00C86F7B" w:rsidP="00C2344A">
            <w:pPr>
              <w:spacing w:after="0" w:line="240" w:lineRule="auto"/>
              <w:rPr>
                <w:rFonts w:ascii="Palatino Linotype" w:hAnsi="Palatino Linotype"/>
              </w:rPr>
            </w:pPr>
          </w:p>
        </w:tc>
        <w:tc>
          <w:tcPr>
            <w:tcW w:w="2800" w:type="dxa"/>
            <w:vMerge/>
            <w:tcBorders>
              <w:top w:val="single" w:sz="4" w:space="0" w:color="000000"/>
              <w:left w:val="single" w:sz="4" w:space="0" w:color="000000"/>
              <w:bottom w:val="single" w:sz="4" w:space="0" w:color="000000"/>
            </w:tcBorders>
            <w:vAlign w:val="center"/>
          </w:tcPr>
          <w:p w:rsidR="00C86F7B" w:rsidRPr="00C2344A" w:rsidRDefault="00C86F7B" w:rsidP="00C2344A">
            <w:pPr>
              <w:spacing w:after="0" w:line="240" w:lineRule="auto"/>
              <w:rPr>
                <w:rFonts w:ascii="Palatino Linotype" w:hAnsi="Palatino Linotype"/>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729" w:type="dxa"/>
            <w:vMerge/>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pacing w:after="0" w:line="240" w:lineRule="auto"/>
              <w:rPr>
                <w:rFonts w:ascii="Palatino Linotype" w:hAnsi="Palatino Linotype"/>
              </w:rPr>
            </w:pPr>
          </w:p>
        </w:tc>
      </w:tr>
      <w:tr w:rsidR="00C86F7B" w:rsidRPr="00C2344A">
        <w:trPr>
          <w:jc w:val="center"/>
        </w:trPr>
        <w:tc>
          <w:tcPr>
            <w:tcW w:w="99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99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kiselőadás</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99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megbeszélés</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99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vita</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r>
      <w:tr w:rsidR="00C86F7B" w:rsidRPr="00C2344A">
        <w:trPr>
          <w:jc w:val="center"/>
        </w:trPr>
        <w:tc>
          <w:tcPr>
            <w:tcW w:w="994"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rPr>
                <w:rFonts w:ascii="Palatino Linotype" w:hAnsi="Palatino Linotype"/>
                <w:sz w:val="20"/>
                <w:szCs w:val="20"/>
              </w:rPr>
            </w:pPr>
            <w:r w:rsidRPr="00C2344A">
              <w:rPr>
                <w:rFonts w:ascii="Palatino Linotype" w:hAnsi="Palatino Linotype"/>
                <w:sz w:val="20"/>
                <w:szCs w:val="20"/>
              </w:rPr>
              <w:t>szemléltetés</w:t>
            </w: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p>
        </w:tc>
        <w:tc>
          <w:tcPr>
            <w:tcW w:w="945" w:type="dxa"/>
            <w:tcBorders>
              <w:top w:val="single" w:sz="4" w:space="0" w:color="000000"/>
              <w:left w:val="single" w:sz="4" w:space="0" w:color="000000"/>
              <w:bottom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C86F7B" w:rsidRPr="00C2344A" w:rsidRDefault="00C86F7B" w:rsidP="00C2344A">
            <w:pPr>
              <w:snapToGrid w:val="0"/>
              <w:spacing w:after="0" w:line="240" w:lineRule="auto"/>
              <w:jc w:val="center"/>
              <w:rPr>
                <w:rFonts w:ascii="Palatino Linotype" w:hAnsi="Palatino Linotype"/>
                <w:sz w:val="20"/>
                <w:szCs w:val="20"/>
              </w:rPr>
            </w:pPr>
            <w:r w:rsidRPr="00C2344A">
              <w:rPr>
                <w:rFonts w:ascii="Palatino Linotype" w:hAnsi="Palatino Linotype"/>
                <w:sz w:val="20"/>
                <w:szCs w:val="20"/>
              </w:rPr>
              <w:t>6.9, 6.10</w:t>
            </w:r>
          </w:p>
        </w:tc>
      </w:tr>
    </w:tbl>
    <w:p w:rsidR="00C86F7B" w:rsidRPr="00C2344A" w:rsidRDefault="00C86F7B" w:rsidP="00C2344A">
      <w:pPr>
        <w:spacing w:after="0" w:line="240" w:lineRule="auto"/>
        <w:ind w:left="540"/>
        <w:jc w:val="both"/>
        <w:rPr>
          <w:rFonts w:ascii="Palatino Linotype" w:hAnsi="Palatino Linotype"/>
        </w:rPr>
      </w:pPr>
    </w:p>
    <w:p w:rsidR="00C86F7B" w:rsidRPr="00C2344A" w:rsidRDefault="00410BBC" w:rsidP="00C2344A">
      <w:pPr>
        <w:spacing w:after="0" w:line="240" w:lineRule="auto"/>
        <w:ind w:left="360"/>
        <w:rPr>
          <w:rFonts w:ascii="Palatino Linotype" w:hAnsi="Palatino Linotype"/>
          <w:b/>
          <w:bCs/>
          <w:sz w:val="24"/>
          <w:szCs w:val="24"/>
        </w:rPr>
      </w:pPr>
      <w:r>
        <w:rPr>
          <w:rFonts w:ascii="Palatino Linotype" w:hAnsi="Palatino Linotype"/>
          <w:b/>
          <w:bCs/>
          <w:sz w:val="24"/>
          <w:szCs w:val="24"/>
        </w:rPr>
        <w:t>5</w:t>
      </w:r>
      <w:r w:rsidR="00C86F7B" w:rsidRPr="00C2344A">
        <w:rPr>
          <w:rFonts w:ascii="Palatino Linotype" w:hAnsi="Palatino Linotype"/>
          <w:b/>
          <w:bCs/>
          <w:sz w:val="24"/>
          <w:szCs w:val="24"/>
        </w:rPr>
        <w:t xml:space="preserve">.6. A </w:t>
      </w:r>
      <w:r w:rsidR="00C86F7B" w:rsidRPr="00C2344A">
        <w:rPr>
          <w:rFonts w:ascii="Palatino Linotype" w:hAnsi="Palatino Linotype"/>
          <w:b/>
          <w:sz w:val="24"/>
          <w:szCs w:val="24"/>
        </w:rPr>
        <w:t>tantárgy</w:t>
      </w:r>
      <w:r w:rsidR="00C86F7B" w:rsidRPr="00C2344A">
        <w:rPr>
          <w:rFonts w:ascii="Palatino Linotype" w:hAnsi="Palatino Linotype"/>
          <w:b/>
          <w:bCs/>
          <w:sz w:val="24"/>
          <w:szCs w:val="24"/>
        </w:rPr>
        <w:t xml:space="preserve"> értékelésének módja</w:t>
      </w:r>
    </w:p>
    <w:p w:rsidR="00C86F7B" w:rsidRPr="00C2344A" w:rsidRDefault="00C86F7B" w:rsidP="00C2344A">
      <w:pPr>
        <w:autoSpaceDE w:val="0"/>
        <w:autoSpaceDN w:val="0"/>
        <w:adjustRightInd w:val="0"/>
        <w:spacing w:after="0" w:line="240" w:lineRule="auto"/>
        <w:jc w:val="both"/>
        <w:rPr>
          <w:rFonts w:ascii="Palatino Linotype" w:hAnsi="Palatino Linotype"/>
          <w:i/>
          <w:iCs/>
          <w:sz w:val="24"/>
          <w:szCs w:val="24"/>
        </w:rPr>
      </w:pPr>
      <w:r w:rsidRPr="00C2344A">
        <w:rPr>
          <w:rFonts w:ascii="Palatino Linotype" w:hAnsi="Palatino Linotype"/>
          <w:bCs/>
          <w:sz w:val="24"/>
          <w:szCs w:val="24"/>
        </w:rPr>
        <w:t>A nemzeti köznevelésről szóló 2011. évi CXC. törvény 54. § (2) a) pontja szerinti értékeléssel.</w:t>
      </w:r>
    </w:p>
    <w:p w:rsidR="00B706AC" w:rsidRPr="00C2344A" w:rsidRDefault="00B706AC" w:rsidP="00C2344A">
      <w:pPr>
        <w:widowControl w:val="0"/>
        <w:suppressAutoHyphens/>
        <w:spacing w:after="0" w:line="240" w:lineRule="auto"/>
        <w:rPr>
          <w:rFonts w:ascii="Palatino Linotype" w:hAnsi="Palatino Linotype"/>
          <w:b/>
          <w:bCs/>
          <w:sz w:val="24"/>
          <w:szCs w:val="24"/>
        </w:rPr>
      </w:pPr>
    </w:p>
    <w:p w:rsidR="00B706AC" w:rsidRPr="00C2344A" w:rsidRDefault="00B706AC" w:rsidP="00C2344A">
      <w:pPr>
        <w:widowControl w:val="0"/>
        <w:suppressAutoHyphens/>
        <w:spacing w:after="0" w:line="240" w:lineRule="auto"/>
        <w:rPr>
          <w:rFonts w:ascii="Palatino Linotype" w:hAnsi="Palatino Linotype"/>
          <w:b/>
          <w:bCs/>
          <w:sz w:val="24"/>
          <w:szCs w:val="24"/>
        </w:rPr>
      </w:pPr>
    </w:p>
    <w:p w:rsidR="006C7040" w:rsidRPr="00C2344A" w:rsidRDefault="00B706AC" w:rsidP="00C2344A">
      <w:pPr>
        <w:spacing w:after="0" w:line="240" w:lineRule="auto"/>
        <w:jc w:val="center"/>
        <w:rPr>
          <w:rFonts w:ascii="Palatino Linotype" w:hAnsi="Palatino Linotype"/>
          <w:b/>
          <w:bCs/>
          <w:sz w:val="24"/>
          <w:szCs w:val="24"/>
        </w:rPr>
      </w:pPr>
      <w:r w:rsidRPr="00C2344A">
        <w:rPr>
          <w:rFonts w:ascii="Palatino Linotype" w:hAnsi="Palatino Linotype"/>
          <w:b/>
          <w:bCs/>
          <w:sz w:val="24"/>
          <w:szCs w:val="24"/>
        </w:rPr>
        <w:br w:type="page"/>
      </w:r>
    </w:p>
    <w:p w:rsidR="006C7040" w:rsidRPr="00C2344A" w:rsidRDefault="006C7040" w:rsidP="00C2344A">
      <w:pPr>
        <w:spacing w:after="0" w:line="240" w:lineRule="auto"/>
        <w:jc w:val="center"/>
        <w:rPr>
          <w:rFonts w:ascii="Palatino Linotype" w:hAnsi="Palatino Linotype"/>
          <w:b/>
          <w:bCs/>
          <w:sz w:val="24"/>
          <w:szCs w:val="24"/>
        </w:rPr>
      </w:pPr>
    </w:p>
    <w:p w:rsidR="006C7040" w:rsidRPr="00C2344A" w:rsidRDefault="006C7040" w:rsidP="00C2344A">
      <w:pPr>
        <w:spacing w:after="0" w:line="240" w:lineRule="auto"/>
        <w:jc w:val="center"/>
        <w:rPr>
          <w:rFonts w:ascii="Palatino Linotype" w:hAnsi="Palatino Linotype"/>
          <w:b/>
          <w:bCs/>
          <w:sz w:val="24"/>
          <w:szCs w:val="24"/>
        </w:rPr>
      </w:pPr>
    </w:p>
    <w:p w:rsidR="006C7040" w:rsidRPr="00C2344A" w:rsidRDefault="006C7040" w:rsidP="00C2344A">
      <w:pPr>
        <w:spacing w:after="0" w:line="240" w:lineRule="auto"/>
        <w:jc w:val="center"/>
        <w:rPr>
          <w:rFonts w:ascii="Palatino Linotype" w:hAnsi="Palatino Linotype"/>
          <w:b/>
          <w:bCs/>
          <w:sz w:val="24"/>
          <w:szCs w:val="24"/>
        </w:rPr>
      </w:pPr>
    </w:p>
    <w:p w:rsidR="008A0D38" w:rsidRDefault="008A0D38" w:rsidP="00C2344A">
      <w:pPr>
        <w:spacing w:after="0" w:line="240" w:lineRule="auto"/>
        <w:jc w:val="center"/>
        <w:rPr>
          <w:rFonts w:ascii="Palatino Linotype" w:hAnsi="Palatino Linotype"/>
          <w:b/>
          <w:sz w:val="44"/>
          <w:szCs w:val="44"/>
          <w:lang w:eastAsia="hu-HU"/>
        </w:rPr>
      </w:pPr>
    </w:p>
    <w:p w:rsidR="008A0D38" w:rsidRDefault="008A0D38" w:rsidP="00C2344A">
      <w:pPr>
        <w:spacing w:after="0" w:line="240" w:lineRule="auto"/>
        <w:jc w:val="center"/>
        <w:rPr>
          <w:rFonts w:ascii="Palatino Linotype" w:hAnsi="Palatino Linotype"/>
          <w:b/>
          <w:sz w:val="44"/>
          <w:szCs w:val="44"/>
          <w:lang w:eastAsia="hu-HU"/>
        </w:rPr>
      </w:pPr>
    </w:p>
    <w:p w:rsidR="008A0D38" w:rsidRDefault="008A0D38" w:rsidP="00C2344A">
      <w:pPr>
        <w:spacing w:after="0" w:line="240" w:lineRule="auto"/>
        <w:jc w:val="center"/>
        <w:rPr>
          <w:rFonts w:ascii="Palatino Linotype" w:hAnsi="Palatino Linotype"/>
          <w:b/>
          <w:sz w:val="44"/>
          <w:szCs w:val="44"/>
          <w:lang w:eastAsia="hu-HU"/>
        </w:rPr>
      </w:pPr>
    </w:p>
    <w:p w:rsidR="00BF51F3" w:rsidRPr="00C2344A" w:rsidRDefault="00BF51F3" w:rsidP="00C2344A">
      <w:pPr>
        <w:spacing w:after="0" w:line="240" w:lineRule="auto"/>
        <w:jc w:val="center"/>
        <w:rPr>
          <w:rFonts w:ascii="Palatino Linotype" w:hAnsi="Palatino Linotype"/>
          <w:b/>
          <w:sz w:val="44"/>
          <w:szCs w:val="44"/>
          <w:lang w:eastAsia="hu-HU"/>
        </w:rPr>
      </w:pPr>
      <w:r w:rsidRPr="00C2344A">
        <w:rPr>
          <w:rFonts w:ascii="Palatino Linotype" w:hAnsi="Palatino Linotype"/>
          <w:b/>
          <w:sz w:val="44"/>
          <w:szCs w:val="44"/>
          <w:lang w:eastAsia="hu-HU"/>
        </w:rPr>
        <w:t>A</w:t>
      </w:r>
    </w:p>
    <w:p w:rsidR="00BF51F3" w:rsidRPr="00C2344A" w:rsidRDefault="00BF51F3" w:rsidP="00C2344A">
      <w:pPr>
        <w:spacing w:after="0" w:line="240" w:lineRule="auto"/>
        <w:jc w:val="center"/>
        <w:rPr>
          <w:rFonts w:ascii="Palatino Linotype" w:hAnsi="Palatino Linotype"/>
          <w:b/>
          <w:sz w:val="44"/>
          <w:szCs w:val="44"/>
          <w:lang w:eastAsia="hu-HU"/>
        </w:rPr>
      </w:pPr>
      <w:r w:rsidRPr="00C2344A">
        <w:rPr>
          <w:rFonts w:ascii="Palatino Linotype" w:hAnsi="Palatino Linotype"/>
          <w:b/>
          <w:sz w:val="44"/>
          <w:szCs w:val="44"/>
          <w:lang w:eastAsia="hu-HU"/>
        </w:rPr>
        <w:t>10721-12 azonosító számú</w:t>
      </w:r>
    </w:p>
    <w:p w:rsidR="00BF51F3" w:rsidRPr="00C2344A" w:rsidRDefault="00BF51F3" w:rsidP="00C2344A">
      <w:pPr>
        <w:spacing w:after="0" w:line="240" w:lineRule="auto"/>
        <w:jc w:val="center"/>
        <w:rPr>
          <w:rFonts w:ascii="Palatino Linotype" w:hAnsi="Palatino Linotype"/>
          <w:sz w:val="44"/>
          <w:szCs w:val="44"/>
          <w:lang w:eastAsia="hu-HU"/>
        </w:rPr>
      </w:pPr>
    </w:p>
    <w:p w:rsidR="00BF51F3" w:rsidRPr="00C2344A" w:rsidRDefault="008C6FD5" w:rsidP="00C2344A">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S</w:t>
      </w:r>
      <w:r w:rsidR="00BF51F3" w:rsidRPr="00C2344A">
        <w:rPr>
          <w:rFonts w:ascii="Palatino Linotype" w:hAnsi="Palatino Linotype"/>
          <w:b/>
          <w:sz w:val="44"/>
          <w:szCs w:val="44"/>
          <w:lang w:eastAsia="hu-HU"/>
        </w:rPr>
        <w:t>zórakoztató zenész tevékenysége</w:t>
      </w:r>
    </w:p>
    <w:p w:rsidR="00BF51F3" w:rsidRPr="00C2344A" w:rsidRDefault="00BF51F3" w:rsidP="00C2344A">
      <w:pPr>
        <w:spacing w:after="0" w:line="240" w:lineRule="auto"/>
        <w:jc w:val="center"/>
        <w:rPr>
          <w:rFonts w:ascii="Palatino Linotype" w:hAnsi="Palatino Linotype"/>
          <w:b/>
          <w:sz w:val="44"/>
          <w:szCs w:val="44"/>
          <w:lang w:eastAsia="hu-HU"/>
        </w:rPr>
      </w:pPr>
      <w:r w:rsidRPr="00C2344A">
        <w:rPr>
          <w:rFonts w:ascii="Palatino Linotype" w:hAnsi="Palatino Linotype"/>
          <w:b/>
          <w:sz w:val="44"/>
          <w:szCs w:val="44"/>
          <w:lang w:eastAsia="hu-HU"/>
        </w:rPr>
        <w:t>megnevezésű</w:t>
      </w:r>
    </w:p>
    <w:p w:rsidR="00BF51F3" w:rsidRPr="00C2344A" w:rsidRDefault="00BF51F3" w:rsidP="00C2344A">
      <w:pPr>
        <w:spacing w:after="0" w:line="240" w:lineRule="auto"/>
        <w:jc w:val="center"/>
        <w:rPr>
          <w:rFonts w:ascii="Palatino Linotype" w:hAnsi="Palatino Linotype"/>
          <w:b/>
          <w:sz w:val="44"/>
          <w:szCs w:val="44"/>
          <w:lang w:eastAsia="hu-HU"/>
        </w:rPr>
      </w:pPr>
    </w:p>
    <w:p w:rsidR="00BF51F3" w:rsidRPr="00C2344A" w:rsidRDefault="00BF51F3" w:rsidP="00C2344A">
      <w:pPr>
        <w:spacing w:after="0" w:line="240" w:lineRule="auto"/>
        <w:ind w:left="-15"/>
        <w:jc w:val="center"/>
        <w:rPr>
          <w:rFonts w:ascii="Palatino Linotype" w:hAnsi="Palatino Linotype"/>
          <w:b/>
          <w:sz w:val="44"/>
          <w:szCs w:val="44"/>
        </w:rPr>
      </w:pPr>
      <w:r w:rsidRPr="00C2344A">
        <w:rPr>
          <w:rFonts w:ascii="Palatino Linotype" w:hAnsi="Palatino Linotype"/>
          <w:b/>
          <w:sz w:val="44"/>
          <w:szCs w:val="44"/>
        </w:rPr>
        <w:t>szakmai követelménymodul</w:t>
      </w:r>
    </w:p>
    <w:p w:rsidR="00BF51F3" w:rsidRPr="00C2344A" w:rsidRDefault="00BF51F3" w:rsidP="00C2344A">
      <w:pPr>
        <w:spacing w:after="0" w:line="240" w:lineRule="auto"/>
        <w:ind w:left="-15"/>
        <w:jc w:val="center"/>
        <w:rPr>
          <w:rFonts w:ascii="Palatino Linotype" w:hAnsi="Palatino Linotype"/>
          <w:b/>
          <w:sz w:val="44"/>
          <w:szCs w:val="44"/>
        </w:rPr>
      </w:pPr>
    </w:p>
    <w:p w:rsidR="00BF51F3" w:rsidRPr="00C2344A" w:rsidRDefault="006C7040" w:rsidP="00C2344A">
      <w:pPr>
        <w:spacing w:after="0" w:line="240" w:lineRule="auto"/>
        <w:ind w:left="-15"/>
        <w:jc w:val="center"/>
        <w:rPr>
          <w:rFonts w:ascii="Palatino Linotype" w:hAnsi="Palatino Linotype"/>
          <w:b/>
          <w:sz w:val="44"/>
          <w:szCs w:val="44"/>
        </w:rPr>
      </w:pPr>
      <w:r w:rsidRPr="00C2344A">
        <w:rPr>
          <w:rFonts w:ascii="Palatino Linotype" w:hAnsi="Palatino Linotype"/>
          <w:b/>
          <w:sz w:val="44"/>
          <w:szCs w:val="44"/>
        </w:rPr>
        <w:t>tantárgy</w:t>
      </w:r>
      <w:r w:rsidR="008A0D38">
        <w:rPr>
          <w:rFonts w:ascii="Palatino Linotype" w:hAnsi="Palatino Linotype"/>
          <w:b/>
          <w:sz w:val="44"/>
          <w:szCs w:val="44"/>
        </w:rPr>
        <w:t>ai</w:t>
      </w:r>
      <w:r w:rsidRPr="00C2344A">
        <w:rPr>
          <w:rFonts w:ascii="Palatino Linotype" w:hAnsi="Palatino Linotype"/>
          <w:b/>
          <w:sz w:val="44"/>
          <w:szCs w:val="44"/>
        </w:rPr>
        <w:t xml:space="preserve"> t</w:t>
      </w:r>
      <w:r w:rsidR="00BF51F3" w:rsidRPr="00C2344A">
        <w:rPr>
          <w:rFonts w:ascii="Palatino Linotype" w:hAnsi="Palatino Linotype"/>
          <w:b/>
          <w:sz w:val="44"/>
          <w:szCs w:val="44"/>
        </w:rPr>
        <w:t>émakörei</w:t>
      </w:r>
    </w:p>
    <w:p w:rsidR="00BF51F3" w:rsidRPr="00C2344A" w:rsidRDefault="00BF51F3" w:rsidP="00C2344A">
      <w:pPr>
        <w:spacing w:after="0" w:line="240" w:lineRule="auto"/>
        <w:jc w:val="center"/>
        <w:rPr>
          <w:rFonts w:ascii="Palatino Linotype" w:hAnsi="Palatino Linotype"/>
          <w:b/>
          <w:sz w:val="44"/>
          <w:szCs w:val="44"/>
          <w:lang w:eastAsia="hu-HU"/>
        </w:rPr>
      </w:pPr>
    </w:p>
    <w:p w:rsidR="00BF51F3" w:rsidRPr="00C2344A" w:rsidRDefault="00BF51F3" w:rsidP="00C2344A">
      <w:pPr>
        <w:spacing w:after="0" w:line="240" w:lineRule="auto"/>
        <w:ind w:left="-15"/>
        <w:rPr>
          <w:rFonts w:ascii="Palatino Linotype" w:hAnsi="Palatino Linotype"/>
          <w:b/>
          <w:sz w:val="24"/>
          <w:szCs w:val="24"/>
        </w:rPr>
      </w:pPr>
      <w:r w:rsidRPr="00C2344A">
        <w:rPr>
          <w:rFonts w:ascii="Palatino Linotype" w:hAnsi="Palatino Linotype"/>
          <w:b/>
          <w:szCs w:val="24"/>
        </w:rPr>
        <w:br w:type="page"/>
      </w:r>
      <w:r w:rsidRPr="00C2344A">
        <w:rPr>
          <w:rFonts w:ascii="Palatino Linotype" w:hAnsi="Palatino Linotype"/>
          <w:b/>
          <w:sz w:val="24"/>
          <w:szCs w:val="24"/>
        </w:rPr>
        <w:lastRenderedPageBreak/>
        <w:t>A 10721-12 azonosító számú</w:t>
      </w:r>
      <w:r w:rsidR="008C6FD5">
        <w:rPr>
          <w:rFonts w:ascii="Palatino Linotype" w:hAnsi="Palatino Linotype"/>
          <w:b/>
          <w:sz w:val="24"/>
          <w:szCs w:val="24"/>
        </w:rPr>
        <w:t>,</w:t>
      </w:r>
      <w:r w:rsidRPr="00C2344A">
        <w:rPr>
          <w:rFonts w:ascii="Palatino Linotype" w:hAnsi="Palatino Linotype"/>
          <w:b/>
          <w:sz w:val="24"/>
          <w:szCs w:val="24"/>
        </w:rPr>
        <w:t xml:space="preserve"> </w:t>
      </w:r>
      <w:r w:rsidR="008C6FD5">
        <w:rPr>
          <w:rFonts w:ascii="Palatino Linotype" w:hAnsi="Palatino Linotype"/>
          <w:b/>
          <w:sz w:val="24"/>
          <w:szCs w:val="24"/>
        </w:rPr>
        <w:t>S</w:t>
      </w:r>
      <w:r w:rsidRPr="00C2344A">
        <w:rPr>
          <w:rFonts w:ascii="Palatino Linotype" w:hAnsi="Palatino Linotype"/>
          <w:b/>
          <w:sz w:val="24"/>
          <w:szCs w:val="24"/>
        </w:rPr>
        <w:t>zórakoztató zenész tevékenysége megnevezésű szakmai követelménymodulhoz tartozó tantárgyak és témakörök oktatása során fejlesztendő kompetenciák</w:t>
      </w:r>
    </w:p>
    <w:p w:rsidR="00BF51F3" w:rsidRPr="00C2344A" w:rsidRDefault="00BF51F3" w:rsidP="00C2344A">
      <w:pPr>
        <w:spacing w:after="0" w:line="240" w:lineRule="auto"/>
        <w:ind w:left="-15"/>
        <w:rPr>
          <w:rFonts w:ascii="Palatino Linotype" w:hAnsi="Palatino Linotype"/>
          <w:b/>
          <w:szCs w:val="24"/>
        </w:rPr>
      </w:pPr>
    </w:p>
    <w:tbl>
      <w:tblPr>
        <w:tblW w:w="8891" w:type="dxa"/>
        <w:jc w:val="center"/>
        <w:tblCellMar>
          <w:left w:w="70" w:type="dxa"/>
          <w:right w:w="70" w:type="dxa"/>
        </w:tblCellMar>
        <w:tblLook w:val="0000" w:firstRow="0" w:lastRow="0" w:firstColumn="0" w:lastColumn="0" w:noHBand="0" w:noVBand="0"/>
      </w:tblPr>
      <w:tblGrid>
        <w:gridCol w:w="4945"/>
        <w:gridCol w:w="1326"/>
        <w:gridCol w:w="1337"/>
        <w:gridCol w:w="1283"/>
      </w:tblGrid>
      <w:tr w:rsidR="00BF51F3" w:rsidRPr="00C2344A">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BF51F3" w:rsidRPr="00C2344A" w:rsidRDefault="00BF51F3" w:rsidP="008A0D38">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10721-12 </w:t>
            </w:r>
            <w:r w:rsidR="008C6FD5">
              <w:rPr>
                <w:rFonts w:ascii="Palatino Linotype" w:hAnsi="Palatino Linotype"/>
                <w:sz w:val="20"/>
                <w:szCs w:val="20"/>
                <w:lang w:eastAsia="hu-HU"/>
              </w:rPr>
              <w:t>S</w:t>
            </w:r>
            <w:r w:rsidRPr="00C2344A">
              <w:rPr>
                <w:rFonts w:ascii="Palatino Linotype" w:hAnsi="Palatino Linotype"/>
                <w:sz w:val="20"/>
                <w:szCs w:val="20"/>
                <w:lang w:eastAsia="hu-HU"/>
              </w:rPr>
              <w:t>zórakoztató zenész tevékenysége</w:t>
            </w:r>
          </w:p>
        </w:tc>
        <w:tc>
          <w:tcPr>
            <w:tcW w:w="3946" w:type="dxa"/>
            <w:gridSpan w:val="3"/>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Általános elméleti alapismeretek</w:t>
            </w:r>
          </w:p>
        </w:tc>
      </w:tr>
      <w:tr w:rsidR="00BF51F3" w:rsidRPr="00C2344A">
        <w:trPr>
          <w:trHeight w:val="2070"/>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1326"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Jogi-gazdasági alapismeretek</w:t>
            </w:r>
          </w:p>
        </w:tc>
        <w:tc>
          <w:tcPr>
            <w:tcW w:w="1337"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Menedzselési ,kommunikációs alapismeretek</w:t>
            </w:r>
          </w:p>
        </w:tc>
        <w:tc>
          <w:tcPr>
            <w:tcW w:w="1283"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 xml:space="preserve">Rendezvényszervezési  </w:t>
            </w:r>
          </w:p>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alapismeretek</w:t>
            </w:r>
          </w:p>
        </w:tc>
      </w:tr>
      <w:tr w:rsidR="00BF51F3" w:rsidRPr="00C2344A">
        <w:trPr>
          <w:trHeight w:val="345"/>
          <w:jc w:val="center"/>
        </w:trPr>
        <w:tc>
          <w:tcPr>
            <w:tcW w:w="8891" w:type="dxa"/>
            <w:gridSpan w:val="4"/>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FELADATOK</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Hangszerét/énekhangját természetesen, stílusosan, oldottan kezeli a zenét kifejező, egyéni stílusos hangon szólaltatja meg</w:t>
            </w:r>
          </w:p>
        </w:tc>
        <w:tc>
          <w:tcPr>
            <w:tcW w:w="132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133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28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Vendéglátóhelyen zenét, műsort ad elő</w:t>
            </w:r>
          </w:p>
        </w:tc>
        <w:tc>
          <w:tcPr>
            <w:tcW w:w="132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33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28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Szükség szerint lapról olvas</w:t>
            </w:r>
          </w:p>
        </w:tc>
        <w:tc>
          <w:tcPr>
            <w:tcW w:w="132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133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28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Ellenőrzi az elektromos hangszerek, berendezések biztonságát, tartozékaik optimális elhelyezését, megtervezi a hangszerek elhelyezését</w:t>
            </w:r>
          </w:p>
        </w:tc>
        <w:tc>
          <w:tcPr>
            <w:tcW w:w="132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33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28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360"/>
          <w:jc w:val="center"/>
        </w:trPr>
        <w:tc>
          <w:tcPr>
            <w:tcW w:w="8891" w:type="dxa"/>
            <w:gridSpan w:val="4"/>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Technikai és zenei szempontból tudatos előadás</w:t>
            </w:r>
          </w:p>
        </w:tc>
        <w:tc>
          <w:tcPr>
            <w:tcW w:w="132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33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28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repertoár nagy részének kotta nélküli bemutatása</w:t>
            </w:r>
          </w:p>
        </w:tc>
        <w:tc>
          <w:tcPr>
            <w:tcW w:w="132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133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128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Számítástechnikai és stúdiótechnikai, munkavédelmi alapismeretek</w:t>
            </w:r>
          </w:p>
        </w:tc>
        <w:tc>
          <w:tcPr>
            <w:tcW w:w="132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33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128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Angol szakmai nyelvismeret</w:t>
            </w:r>
          </w:p>
        </w:tc>
        <w:tc>
          <w:tcPr>
            <w:tcW w:w="132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33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28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360"/>
          <w:jc w:val="center"/>
        </w:trPr>
        <w:tc>
          <w:tcPr>
            <w:tcW w:w="8891" w:type="dxa"/>
            <w:gridSpan w:val="4"/>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Előadói készség</w:t>
            </w:r>
          </w:p>
        </w:tc>
        <w:tc>
          <w:tcPr>
            <w:tcW w:w="132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133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128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360"/>
          <w:jc w:val="center"/>
        </w:trPr>
        <w:tc>
          <w:tcPr>
            <w:tcW w:w="8891" w:type="dxa"/>
            <w:gridSpan w:val="4"/>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Önállóság</w:t>
            </w:r>
          </w:p>
        </w:tc>
        <w:tc>
          <w:tcPr>
            <w:tcW w:w="132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33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28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132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33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28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360"/>
          <w:jc w:val="center"/>
        </w:trPr>
        <w:tc>
          <w:tcPr>
            <w:tcW w:w="8891" w:type="dxa"/>
            <w:gridSpan w:val="4"/>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132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133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28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 xml:space="preserve">Interperszonális rugalmasság </w:t>
            </w:r>
          </w:p>
        </w:tc>
        <w:tc>
          <w:tcPr>
            <w:tcW w:w="132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33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28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Motivációs készség</w:t>
            </w:r>
          </w:p>
        </w:tc>
        <w:tc>
          <w:tcPr>
            <w:tcW w:w="132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133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28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trPr>
          <w:trHeight w:val="360"/>
          <w:jc w:val="center"/>
        </w:trPr>
        <w:tc>
          <w:tcPr>
            <w:tcW w:w="8891" w:type="dxa"/>
            <w:gridSpan w:val="4"/>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Kreativitás, ötletgazdagság</w:t>
            </w:r>
          </w:p>
        </w:tc>
        <w:tc>
          <w:tcPr>
            <w:tcW w:w="132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33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28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132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33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28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bl>
    <w:p w:rsidR="00BF51F3" w:rsidRDefault="00BF51F3" w:rsidP="00C2344A">
      <w:pPr>
        <w:widowControl w:val="0"/>
        <w:suppressAutoHyphens/>
        <w:spacing w:after="0" w:line="240" w:lineRule="auto"/>
        <w:rPr>
          <w:rFonts w:ascii="Palatino Linotype" w:hAnsi="Palatino Linotype"/>
          <w:b/>
          <w:szCs w:val="24"/>
        </w:rPr>
      </w:pPr>
    </w:p>
    <w:p w:rsidR="008A0D38" w:rsidRDefault="008A0D38" w:rsidP="00C2344A">
      <w:pPr>
        <w:widowControl w:val="0"/>
        <w:suppressAutoHyphens/>
        <w:spacing w:after="0" w:line="240" w:lineRule="auto"/>
        <w:rPr>
          <w:rFonts w:ascii="Palatino Linotype" w:hAnsi="Palatino Linotype"/>
          <w:b/>
          <w:szCs w:val="24"/>
        </w:rPr>
      </w:pPr>
    </w:p>
    <w:p w:rsidR="008A0D38" w:rsidRDefault="008A0D38" w:rsidP="00C2344A">
      <w:pPr>
        <w:widowControl w:val="0"/>
        <w:suppressAutoHyphens/>
        <w:spacing w:after="0" w:line="240" w:lineRule="auto"/>
        <w:rPr>
          <w:rFonts w:ascii="Palatino Linotype" w:hAnsi="Palatino Linotype"/>
          <w:b/>
          <w:szCs w:val="24"/>
        </w:rPr>
      </w:pPr>
    </w:p>
    <w:p w:rsidR="008A0D38" w:rsidRPr="00C2344A" w:rsidRDefault="008A0D38" w:rsidP="00C2344A">
      <w:pPr>
        <w:widowControl w:val="0"/>
        <w:suppressAutoHyphens/>
        <w:spacing w:after="0" w:line="240" w:lineRule="auto"/>
        <w:rPr>
          <w:rFonts w:ascii="Palatino Linotype" w:hAnsi="Palatino Linotype"/>
          <w:b/>
          <w:szCs w:val="24"/>
        </w:rPr>
      </w:pPr>
    </w:p>
    <w:p w:rsidR="00BF51F3" w:rsidRPr="00C2344A" w:rsidRDefault="00410BBC" w:rsidP="00410BBC">
      <w:pPr>
        <w:widowControl w:val="0"/>
        <w:suppressAutoHyphens/>
        <w:spacing w:after="0" w:line="240" w:lineRule="auto"/>
        <w:rPr>
          <w:rFonts w:ascii="Palatino Linotype" w:hAnsi="Palatino Linotype"/>
          <w:b/>
          <w:bCs/>
          <w:iCs/>
          <w:sz w:val="24"/>
          <w:szCs w:val="24"/>
        </w:rPr>
      </w:pPr>
      <w:r>
        <w:rPr>
          <w:rFonts w:ascii="Palatino Linotype" w:hAnsi="Palatino Linotype"/>
          <w:b/>
          <w:szCs w:val="24"/>
        </w:rPr>
        <w:t xml:space="preserve">6. </w:t>
      </w:r>
      <w:r w:rsidR="00BF51F3" w:rsidRPr="00C2344A">
        <w:rPr>
          <w:rFonts w:ascii="Palatino Linotype" w:hAnsi="Palatino Linotype"/>
          <w:b/>
          <w:sz w:val="24"/>
          <w:szCs w:val="24"/>
        </w:rPr>
        <w:t>Általános elméleti alapismeretek</w:t>
      </w:r>
      <w:r w:rsidR="008A0D38">
        <w:rPr>
          <w:rFonts w:ascii="Palatino Linotype" w:hAnsi="Palatino Linotype"/>
          <w:b/>
          <w:sz w:val="24"/>
          <w:szCs w:val="24"/>
        </w:rPr>
        <w:t xml:space="preserve"> tantárgy</w:t>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t xml:space="preserve">       96 óra/70 óra*</w:t>
      </w:r>
    </w:p>
    <w:p w:rsidR="00BF51F3" w:rsidRDefault="00BF51F3" w:rsidP="00C2344A">
      <w:pPr>
        <w:spacing w:after="0" w:line="240" w:lineRule="auto"/>
        <w:jc w:val="right"/>
        <w:rPr>
          <w:rFonts w:ascii="Palatino Linotype" w:hAnsi="Palatino Linotype"/>
          <w:sz w:val="20"/>
          <w:szCs w:val="20"/>
        </w:rPr>
      </w:pPr>
      <w:r w:rsidRPr="000A165F">
        <w:rPr>
          <w:rFonts w:ascii="Palatino Linotype" w:hAnsi="Palatino Linotype"/>
          <w:sz w:val="20"/>
          <w:szCs w:val="20"/>
        </w:rPr>
        <w:t>* 9-13. évfolyamon megszervezett képzés/13. és 14. évfolyamon megszervezett képzés</w:t>
      </w:r>
    </w:p>
    <w:p w:rsidR="008A0D38" w:rsidRPr="000A165F" w:rsidRDefault="008A0D38" w:rsidP="00C2344A">
      <w:pPr>
        <w:spacing w:after="0" w:line="240" w:lineRule="auto"/>
        <w:jc w:val="right"/>
        <w:rPr>
          <w:rFonts w:ascii="Palatino Linotype" w:hAnsi="Palatino Linotype"/>
          <w:sz w:val="20"/>
          <w:szCs w:val="20"/>
        </w:rPr>
      </w:pPr>
    </w:p>
    <w:p w:rsidR="00BF51F3" w:rsidRPr="00C2344A" w:rsidRDefault="00BF51F3" w:rsidP="00C2344A">
      <w:pPr>
        <w:widowControl w:val="0"/>
        <w:suppressAutoHyphens/>
        <w:spacing w:after="0" w:line="240" w:lineRule="auto"/>
        <w:rPr>
          <w:rFonts w:ascii="Palatino Linotype" w:hAnsi="Palatino Linotype"/>
          <w:b/>
          <w:vanish/>
          <w:sz w:val="24"/>
          <w:szCs w:val="24"/>
        </w:rPr>
      </w:pPr>
    </w:p>
    <w:p w:rsidR="00BF51F3" w:rsidRPr="00C2344A" w:rsidRDefault="00BF51F3" w:rsidP="00410BBC">
      <w:pPr>
        <w:widowControl w:val="0"/>
        <w:numPr>
          <w:ilvl w:val="1"/>
          <w:numId w:val="35"/>
        </w:numPr>
        <w:suppressAutoHyphens/>
        <w:spacing w:after="0" w:line="240" w:lineRule="auto"/>
        <w:rPr>
          <w:rFonts w:ascii="Palatino Linotype" w:hAnsi="Palatino Linotype"/>
          <w:b/>
          <w:sz w:val="24"/>
          <w:szCs w:val="24"/>
        </w:rPr>
      </w:pPr>
      <w:r w:rsidRPr="00C2344A">
        <w:rPr>
          <w:rFonts w:ascii="Palatino Linotype" w:hAnsi="Palatino Linotype"/>
          <w:b/>
          <w:sz w:val="24"/>
          <w:szCs w:val="24"/>
        </w:rPr>
        <w:t>A tantárgy tanításának célja</w:t>
      </w:r>
    </w:p>
    <w:p w:rsidR="00BF51F3" w:rsidRPr="00C2344A" w:rsidRDefault="00BF51F3" w:rsidP="00C2344A">
      <w:pPr>
        <w:spacing w:after="0" w:line="240" w:lineRule="auto"/>
        <w:ind w:left="357"/>
        <w:rPr>
          <w:rFonts w:ascii="Palatino Linotype" w:hAnsi="Palatino Linotype"/>
          <w:bCs/>
          <w:sz w:val="24"/>
          <w:szCs w:val="24"/>
        </w:rPr>
      </w:pPr>
      <w:r w:rsidRPr="00C2344A">
        <w:rPr>
          <w:rFonts w:ascii="Palatino Linotype" w:hAnsi="Palatino Linotype"/>
          <w:bCs/>
          <w:sz w:val="24"/>
          <w:szCs w:val="24"/>
        </w:rPr>
        <w:t>Az általános elméleti alapismeretek tantárgy oktatásának célja a szakképzettség megszerzésével együttesen a tanuló „felvértezése” a munkaerőpiacon pályakezdőként reá váró kihívások, veszélyek felismerésére, illetve azok eredményes kezelésére, továbbá saját karrierjének építésére, kontrolálására.</w:t>
      </w:r>
    </w:p>
    <w:p w:rsidR="00BF51F3" w:rsidRPr="00C2344A" w:rsidRDefault="00BF51F3" w:rsidP="00C2344A">
      <w:pPr>
        <w:spacing w:after="0" w:line="240" w:lineRule="auto"/>
        <w:ind w:left="357"/>
        <w:rPr>
          <w:rFonts w:ascii="Palatino Linotype" w:hAnsi="Palatino Linotype"/>
          <w:sz w:val="24"/>
          <w:szCs w:val="24"/>
          <w:lang w:eastAsia="hu-HU"/>
        </w:rPr>
      </w:pPr>
      <w:r w:rsidRPr="00C2344A">
        <w:rPr>
          <w:rFonts w:ascii="Palatino Linotype" w:hAnsi="Palatino Linotype"/>
          <w:sz w:val="24"/>
          <w:szCs w:val="24"/>
          <w:lang w:eastAsia="hu-HU"/>
        </w:rPr>
        <w:t>Segítse a tanulót abban, hogy a zenei szakmai ismeretek felhasználása során, a munkaerőpiacon tisztában legyen:</w:t>
      </w:r>
    </w:p>
    <w:p w:rsidR="00BF51F3" w:rsidRPr="00C2344A" w:rsidRDefault="00BF51F3" w:rsidP="000717EA">
      <w:pPr>
        <w:numPr>
          <w:ilvl w:val="0"/>
          <w:numId w:val="14"/>
        </w:numPr>
        <w:spacing w:after="0" w:line="240" w:lineRule="auto"/>
        <w:jc w:val="both"/>
        <w:rPr>
          <w:rFonts w:ascii="Palatino Linotype" w:hAnsi="Palatino Linotype"/>
          <w:sz w:val="24"/>
          <w:szCs w:val="24"/>
          <w:lang w:eastAsia="hu-HU"/>
        </w:rPr>
      </w:pPr>
      <w:r w:rsidRPr="00C2344A">
        <w:rPr>
          <w:rFonts w:ascii="Palatino Linotype" w:hAnsi="Palatino Linotype"/>
          <w:sz w:val="24"/>
          <w:szCs w:val="24"/>
          <w:lang w:eastAsia="hu-HU"/>
        </w:rPr>
        <w:t xml:space="preserve">alapvető művészi, munkavállalói jogaival, az ezzel összefüggő gazdasági tényezőkkel, </w:t>
      </w:r>
    </w:p>
    <w:p w:rsidR="00BF51F3" w:rsidRPr="00C2344A" w:rsidRDefault="00BF51F3" w:rsidP="000717EA">
      <w:pPr>
        <w:numPr>
          <w:ilvl w:val="0"/>
          <w:numId w:val="14"/>
        </w:numPr>
        <w:spacing w:after="0" w:line="240" w:lineRule="auto"/>
        <w:jc w:val="both"/>
        <w:rPr>
          <w:rFonts w:ascii="Palatino Linotype" w:hAnsi="Palatino Linotype"/>
          <w:sz w:val="24"/>
          <w:szCs w:val="24"/>
          <w:lang w:eastAsia="hu-HU"/>
        </w:rPr>
      </w:pPr>
      <w:r w:rsidRPr="00C2344A">
        <w:rPr>
          <w:rFonts w:ascii="Palatino Linotype" w:hAnsi="Palatino Linotype"/>
          <w:sz w:val="24"/>
          <w:szCs w:val="24"/>
          <w:lang w:eastAsia="hu-HU"/>
        </w:rPr>
        <w:t>az adózás, a vállalkozás alapismérveivel,</w:t>
      </w:r>
    </w:p>
    <w:p w:rsidR="00BF51F3" w:rsidRPr="00C2344A" w:rsidRDefault="00BF51F3" w:rsidP="000717EA">
      <w:pPr>
        <w:numPr>
          <w:ilvl w:val="0"/>
          <w:numId w:val="14"/>
        </w:numPr>
        <w:spacing w:after="0" w:line="240" w:lineRule="auto"/>
        <w:jc w:val="both"/>
        <w:rPr>
          <w:rFonts w:ascii="Palatino Linotype" w:hAnsi="Palatino Linotype"/>
          <w:sz w:val="24"/>
          <w:szCs w:val="24"/>
          <w:lang w:eastAsia="hu-HU"/>
        </w:rPr>
      </w:pPr>
      <w:r w:rsidRPr="00C2344A">
        <w:rPr>
          <w:rFonts w:ascii="Palatino Linotype" w:hAnsi="Palatino Linotype"/>
          <w:sz w:val="24"/>
          <w:szCs w:val="24"/>
          <w:lang w:eastAsia="hu-HU"/>
        </w:rPr>
        <w:t>a menedzselés, önmenedzselés, a marketing alapjaival,</w:t>
      </w:r>
    </w:p>
    <w:p w:rsidR="00BF51F3" w:rsidRPr="00C2344A" w:rsidRDefault="00BF51F3" w:rsidP="000717EA">
      <w:pPr>
        <w:numPr>
          <w:ilvl w:val="0"/>
          <w:numId w:val="14"/>
        </w:numPr>
        <w:spacing w:after="0" w:line="240" w:lineRule="auto"/>
        <w:jc w:val="both"/>
        <w:rPr>
          <w:rFonts w:ascii="Palatino Linotype" w:hAnsi="Palatino Linotype"/>
          <w:sz w:val="24"/>
          <w:szCs w:val="24"/>
          <w:lang w:eastAsia="hu-HU"/>
        </w:rPr>
      </w:pPr>
      <w:r w:rsidRPr="00C2344A">
        <w:rPr>
          <w:rFonts w:ascii="Palatino Linotype" w:hAnsi="Palatino Linotype"/>
          <w:sz w:val="24"/>
          <w:szCs w:val="24"/>
          <w:lang w:eastAsia="hu-HU"/>
        </w:rPr>
        <w:t>a rendezvényszervezés alapismereteivel.</w:t>
      </w:r>
    </w:p>
    <w:p w:rsidR="00BF51F3" w:rsidRPr="00C2344A" w:rsidRDefault="00BF51F3" w:rsidP="00C2344A">
      <w:pPr>
        <w:spacing w:after="0" w:line="240" w:lineRule="auto"/>
        <w:ind w:left="357"/>
        <w:rPr>
          <w:rFonts w:ascii="Palatino Linotype" w:hAnsi="Palatino Linotype"/>
          <w:sz w:val="24"/>
          <w:szCs w:val="24"/>
          <w:lang w:eastAsia="hu-HU"/>
        </w:rPr>
      </w:pPr>
      <w:r w:rsidRPr="00C2344A">
        <w:rPr>
          <w:rFonts w:ascii="Palatino Linotype" w:hAnsi="Palatino Linotype"/>
          <w:sz w:val="24"/>
          <w:szCs w:val="24"/>
          <w:lang w:eastAsia="hu-HU"/>
        </w:rPr>
        <w:t xml:space="preserve"> A tantárgy sokszínűsége azt is lehetővé teszi, hogy a tanuló a hangszeres, énekes zenélés mellett (vagy helyett) a zenével összefüggő más – menedzseri, kommunikációs, rendezvényszervezői - munkakörök ellátására, további tanulás mellett képes legyen. </w:t>
      </w:r>
    </w:p>
    <w:p w:rsidR="00BF51F3" w:rsidRPr="00C2344A" w:rsidRDefault="00BF51F3" w:rsidP="00C2344A">
      <w:pPr>
        <w:spacing w:after="0" w:line="240" w:lineRule="auto"/>
        <w:rPr>
          <w:rFonts w:ascii="Palatino Linotype" w:hAnsi="Palatino Linotype"/>
          <w:b/>
          <w:sz w:val="24"/>
          <w:szCs w:val="24"/>
        </w:rPr>
      </w:pPr>
    </w:p>
    <w:p w:rsidR="00BF51F3" w:rsidRPr="00C2344A" w:rsidRDefault="00BF51F3" w:rsidP="00410BBC">
      <w:pPr>
        <w:widowControl w:val="0"/>
        <w:numPr>
          <w:ilvl w:val="1"/>
          <w:numId w:val="35"/>
        </w:numPr>
        <w:suppressAutoHyphens/>
        <w:spacing w:after="0" w:line="240" w:lineRule="auto"/>
        <w:rPr>
          <w:rFonts w:ascii="Palatino Linotype" w:hAnsi="Palatino Linotype"/>
          <w:b/>
          <w:sz w:val="24"/>
          <w:szCs w:val="24"/>
        </w:rPr>
      </w:pPr>
      <w:r w:rsidRPr="00C2344A">
        <w:rPr>
          <w:rFonts w:ascii="Palatino Linotype" w:hAnsi="Palatino Linotype"/>
          <w:b/>
          <w:sz w:val="24"/>
          <w:szCs w:val="24"/>
        </w:rPr>
        <w:t>Kapcsolódó közismereti, szakmai tartalma</w:t>
      </w:r>
    </w:p>
    <w:p w:rsidR="00BF51F3" w:rsidRPr="00C2344A" w:rsidRDefault="00BF51F3" w:rsidP="00C2344A">
      <w:pPr>
        <w:spacing w:after="0" w:line="240" w:lineRule="auto"/>
        <w:ind w:left="357"/>
        <w:rPr>
          <w:rFonts w:ascii="Palatino Linotype" w:hAnsi="Palatino Linotype"/>
          <w:sz w:val="24"/>
          <w:szCs w:val="24"/>
        </w:rPr>
      </w:pPr>
      <w:r w:rsidRPr="00C2344A">
        <w:rPr>
          <w:rFonts w:ascii="Palatino Linotype" w:hAnsi="Palatino Linotype"/>
          <w:sz w:val="24"/>
          <w:szCs w:val="24"/>
          <w:lang w:eastAsia="hu-HU"/>
        </w:rPr>
        <w:t xml:space="preserve">Az általános elméleti alapismeretek tárgy jellegénél fogva számos ponton kapcsolódik közismereti tartalmakhoz. A jog tanulása során az </w:t>
      </w:r>
      <w:r w:rsidRPr="00C2344A">
        <w:rPr>
          <w:rFonts w:ascii="Palatino Linotype" w:hAnsi="Palatino Linotype"/>
          <w:sz w:val="24"/>
          <w:szCs w:val="24"/>
        </w:rPr>
        <w:t>ok-okozati viszonyok átlátásához fontosak azok a társadalomismereti és vallástörténeti adalékok, amelyekkel a történelem és a filozófia tárgy utal, valamint a magyar és világirodalom illetve a művészettörténet órákon részletesebben is szó esik.</w:t>
      </w:r>
    </w:p>
    <w:p w:rsidR="00BF51F3" w:rsidRPr="00C2344A" w:rsidRDefault="00BF51F3" w:rsidP="00C2344A">
      <w:pPr>
        <w:spacing w:after="0" w:line="240" w:lineRule="auto"/>
        <w:ind w:left="357"/>
        <w:rPr>
          <w:rFonts w:ascii="Palatino Linotype" w:hAnsi="Palatino Linotype"/>
          <w:sz w:val="24"/>
          <w:szCs w:val="24"/>
        </w:rPr>
      </w:pPr>
      <w:r w:rsidRPr="00C2344A">
        <w:rPr>
          <w:rFonts w:ascii="Palatino Linotype" w:hAnsi="Palatino Linotype"/>
          <w:sz w:val="24"/>
          <w:szCs w:val="24"/>
        </w:rPr>
        <w:t>A gazdasági ismeretek kapcsolata evidens a matematikával.</w:t>
      </w:r>
    </w:p>
    <w:p w:rsidR="00BF51F3" w:rsidRPr="00C2344A" w:rsidRDefault="00BF51F3" w:rsidP="00C2344A">
      <w:pPr>
        <w:spacing w:after="0" w:line="240" w:lineRule="auto"/>
        <w:ind w:left="357"/>
        <w:rPr>
          <w:rFonts w:ascii="Palatino Linotype" w:hAnsi="Palatino Linotype"/>
          <w:sz w:val="24"/>
          <w:szCs w:val="24"/>
        </w:rPr>
      </w:pPr>
      <w:r w:rsidRPr="00C2344A">
        <w:rPr>
          <w:rFonts w:ascii="Palatino Linotype" w:hAnsi="Palatino Linotype"/>
          <w:sz w:val="24"/>
          <w:szCs w:val="24"/>
        </w:rPr>
        <w:t>A menedzselés, marketing és a rendezvényszervezés ugyancsak széles közismereti tapasztalatot feltételez, így a társadalomismereti, szociológiai, valamint a gazdasággal foglalkozó szakmai tartalmak érintkeznek a tantárgy ezen témaköreivel.</w:t>
      </w:r>
    </w:p>
    <w:p w:rsidR="00BF51F3" w:rsidRPr="00C2344A" w:rsidRDefault="00BF51F3" w:rsidP="00C2344A">
      <w:pPr>
        <w:spacing w:after="0" w:line="240" w:lineRule="auto"/>
        <w:ind w:left="357"/>
        <w:rPr>
          <w:rFonts w:ascii="Palatino Linotype" w:hAnsi="Palatino Linotype"/>
          <w:b/>
          <w:bCs/>
          <w:iCs/>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iCs/>
          <w:sz w:val="24"/>
          <w:szCs w:val="24"/>
        </w:rPr>
      </w:pPr>
      <w:r w:rsidRPr="00C2344A">
        <w:rPr>
          <w:rFonts w:ascii="Palatino Linotype" w:hAnsi="Palatino Linotype"/>
          <w:b/>
          <w:sz w:val="24"/>
          <w:szCs w:val="24"/>
        </w:rPr>
        <w:t xml:space="preserve">Témakörök </w:t>
      </w:r>
    </w:p>
    <w:p w:rsidR="00BF51F3" w:rsidRPr="00C2344A" w:rsidRDefault="00BF51F3" w:rsidP="00C2344A">
      <w:pPr>
        <w:spacing w:after="0" w:line="240" w:lineRule="auto"/>
        <w:rPr>
          <w:rFonts w:ascii="Palatino Linotype" w:hAnsi="Palatino Linotype"/>
          <w:b/>
          <w:bCs/>
          <w:iCs/>
          <w:sz w:val="24"/>
          <w:szCs w:val="24"/>
        </w:rPr>
      </w:pPr>
    </w:p>
    <w:p w:rsidR="00BF51F3" w:rsidRPr="00C2344A" w:rsidRDefault="00BF51F3" w:rsidP="00410BBC">
      <w:pPr>
        <w:numPr>
          <w:ilvl w:val="2"/>
          <w:numId w:val="35"/>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Jogi, gazdasági alapismeretek</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32óra/34 óra</w:t>
      </w:r>
    </w:p>
    <w:p w:rsidR="00BF51F3" w:rsidRPr="00C2344A" w:rsidRDefault="00BF51F3" w:rsidP="00C2344A">
      <w:pPr>
        <w:spacing w:after="0" w:line="240" w:lineRule="auto"/>
        <w:ind w:left="720" w:hanging="360"/>
        <w:rPr>
          <w:rFonts w:ascii="Palatino Linotype" w:hAnsi="Palatino Linotype"/>
          <w:b/>
          <w:sz w:val="24"/>
          <w:szCs w:val="24"/>
          <w:lang w:eastAsia="hu-HU"/>
        </w:rPr>
      </w:pPr>
      <w:r w:rsidRPr="00C2344A">
        <w:rPr>
          <w:rFonts w:ascii="Palatino Linotype" w:hAnsi="Palatino Linotype"/>
          <w:b/>
          <w:sz w:val="24"/>
          <w:szCs w:val="24"/>
          <w:lang w:eastAsia="hu-HU"/>
        </w:rPr>
        <w:t>Jogi alapismeretek</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polgári jog alapjai.</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szerződések.</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Munkaszerződés, megbízási szerződés, vállalkozási szerződés jellemzői.</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Az érdekvédelem, a szakszervezetek szerepe.</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szerződés módosítása, megszűnése.</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szerzői jog alapjai.</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szerzők, előadóművészek jogai.</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jogok közös jogkezelése.</w:t>
      </w:r>
    </w:p>
    <w:p w:rsidR="00BF51F3" w:rsidRPr="00C2344A" w:rsidRDefault="00BF51F3" w:rsidP="00C2344A">
      <w:pPr>
        <w:spacing w:after="0" w:line="240" w:lineRule="auto"/>
        <w:ind w:left="720" w:hanging="360"/>
        <w:rPr>
          <w:rFonts w:ascii="Palatino Linotype" w:hAnsi="Palatino Linotype"/>
          <w:sz w:val="24"/>
          <w:szCs w:val="24"/>
          <w:lang w:eastAsia="hu-HU"/>
        </w:rPr>
      </w:pPr>
    </w:p>
    <w:p w:rsidR="00BF51F3" w:rsidRPr="00C2344A" w:rsidRDefault="00BF51F3" w:rsidP="00C2344A">
      <w:pPr>
        <w:spacing w:after="0" w:line="240" w:lineRule="auto"/>
        <w:ind w:left="720" w:hanging="360"/>
        <w:rPr>
          <w:rFonts w:ascii="Palatino Linotype" w:hAnsi="Palatino Linotype"/>
          <w:b/>
          <w:sz w:val="24"/>
          <w:szCs w:val="24"/>
          <w:lang w:eastAsia="hu-HU"/>
        </w:rPr>
      </w:pPr>
      <w:r w:rsidRPr="00C2344A">
        <w:rPr>
          <w:rFonts w:ascii="Palatino Linotype" w:hAnsi="Palatino Linotype"/>
          <w:b/>
          <w:sz w:val="24"/>
          <w:szCs w:val="24"/>
          <w:lang w:eastAsia="hu-HU"/>
        </w:rPr>
        <w:t>Gazdasági alapismeretek</w:t>
      </w:r>
    </w:p>
    <w:p w:rsidR="00BF51F3" w:rsidRPr="00C2344A" w:rsidRDefault="00BF51F3" w:rsidP="00C2344A">
      <w:pPr>
        <w:spacing w:after="0" w:line="240" w:lineRule="auto"/>
        <w:ind w:left="720" w:hanging="360"/>
        <w:rPr>
          <w:rFonts w:ascii="Palatino Linotype" w:hAnsi="Palatino Linotype"/>
          <w:b/>
          <w:sz w:val="24"/>
          <w:szCs w:val="24"/>
          <w:lang w:eastAsia="hu-HU"/>
        </w:rPr>
      </w:pPr>
    </w:p>
    <w:p w:rsidR="00BF51F3" w:rsidRPr="00C2344A" w:rsidRDefault="00BF51F3" w:rsidP="00C2344A">
      <w:pPr>
        <w:spacing w:after="0" w:line="240" w:lineRule="auto"/>
        <w:ind w:left="714" w:hanging="357"/>
        <w:rPr>
          <w:rFonts w:ascii="Palatino Linotype" w:hAnsi="Palatino Linotype"/>
          <w:sz w:val="24"/>
          <w:szCs w:val="24"/>
          <w:lang w:eastAsia="hu-HU"/>
        </w:rPr>
      </w:pPr>
      <w:r w:rsidRPr="00C2344A">
        <w:rPr>
          <w:rFonts w:ascii="Palatino Linotype" w:hAnsi="Palatino Linotype"/>
          <w:sz w:val="24"/>
          <w:szCs w:val="24"/>
          <w:lang w:eastAsia="hu-HU"/>
        </w:rPr>
        <w:t>A szerződés, szerződtetés tartalmi és formai követelményei.</w:t>
      </w:r>
    </w:p>
    <w:p w:rsidR="00BF51F3" w:rsidRPr="00C2344A" w:rsidRDefault="00BF51F3" w:rsidP="00C2344A">
      <w:pPr>
        <w:spacing w:after="0" w:line="240" w:lineRule="auto"/>
        <w:ind w:left="714" w:hanging="357"/>
        <w:rPr>
          <w:rFonts w:ascii="Palatino Linotype" w:hAnsi="Palatino Linotype"/>
          <w:sz w:val="24"/>
          <w:szCs w:val="24"/>
          <w:lang w:eastAsia="hu-HU"/>
        </w:rPr>
      </w:pPr>
      <w:r w:rsidRPr="00C2344A">
        <w:rPr>
          <w:rFonts w:ascii="Palatino Linotype" w:hAnsi="Palatino Linotype"/>
          <w:sz w:val="24"/>
          <w:szCs w:val="24"/>
          <w:lang w:eastAsia="hu-HU"/>
        </w:rPr>
        <w:t>A gazdálkodás, pénzügyi bonyolítás, a számlázás és pénztárkezelés előírásai.</w:t>
      </w:r>
    </w:p>
    <w:p w:rsidR="00BF51F3" w:rsidRPr="00C2344A" w:rsidRDefault="00BF51F3" w:rsidP="00C2344A">
      <w:pPr>
        <w:spacing w:after="0" w:line="240" w:lineRule="auto"/>
        <w:ind w:left="714" w:hanging="357"/>
        <w:rPr>
          <w:rFonts w:ascii="Palatino Linotype" w:hAnsi="Palatino Linotype"/>
          <w:sz w:val="24"/>
          <w:szCs w:val="24"/>
          <w:lang w:eastAsia="hu-HU"/>
        </w:rPr>
      </w:pPr>
      <w:r w:rsidRPr="00C2344A">
        <w:rPr>
          <w:rFonts w:ascii="Palatino Linotype" w:hAnsi="Palatino Linotype"/>
          <w:sz w:val="24"/>
          <w:szCs w:val="24"/>
          <w:lang w:eastAsia="hu-HU"/>
        </w:rPr>
        <w:t xml:space="preserve">Az adózás, járulékfizetés szabályai. </w:t>
      </w:r>
    </w:p>
    <w:p w:rsidR="00BF51F3" w:rsidRPr="00C2344A" w:rsidRDefault="00BF51F3" w:rsidP="00C2344A">
      <w:pPr>
        <w:spacing w:after="0" w:line="240" w:lineRule="auto"/>
        <w:ind w:left="714" w:hanging="357"/>
        <w:rPr>
          <w:rFonts w:ascii="Palatino Linotype" w:hAnsi="Palatino Linotype"/>
          <w:sz w:val="24"/>
          <w:szCs w:val="24"/>
          <w:lang w:eastAsia="hu-HU"/>
        </w:rPr>
      </w:pPr>
      <w:r w:rsidRPr="00C2344A">
        <w:rPr>
          <w:rFonts w:ascii="Palatino Linotype" w:hAnsi="Palatino Linotype"/>
          <w:sz w:val="24"/>
          <w:szCs w:val="24"/>
          <w:lang w:eastAsia="hu-HU"/>
        </w:rPr>
        <w:t>A szerzői jogdíjakkal kapcsolatos tudnivalók.</w:t>
      </w:r>
    </w:p>
    <w:p w:rsidR="00BF51F3" w:rsidRPr="00C2344A" w:rsidRDefault="00BF51F3" w:rsidP="00C2344A">
      <w:pPr>
        <w:spacing w:after="0" w:line="240" w:lineRule="auto"/>
        <w:ind w:left="180"/>
        <w:rPr>
          <w:rFonts w:ascii="Palatino Linotype" w:hAnsi="Palatino Linotype"/>
          <w:sz w:val="24"/>
          <w:szCs w:val="24"/>
          <w:lang w:eastAsia="hu-HU"/>
        </w:rPr>
      </w:pPr>
      <w:r w:rsidRPr="00C2344A">
        <w:rPr>
          <w:rFonts w:ascii="Palatino Linotype" w:hAnsi="Palatino Linotype"/>
          <w:sz w:val="24"/>
          <w:szCs w:val="24"/>
          <w:lang w:eastAsia="hu-HU"/>
        </w:rPr>
        <w:t xml:space="preserve">    A vállalkozási formák.</w:t>
      </w:r>
    </w:p>
    <w:p w:rsidR="00BF51F3" w:rsidRPr="00C2344A" w:rsidRDefault="00BF51F3" w:rsidP="00C2344A">
      <w:pPr>
        <w:spacing w:after="0" w:line="240" w:lineRule="auto"/>
        <w:ind w:left="180"/>
        <w:rPr>
          <w:rFonts w:ascii="Palatino Linotype" w:hAnsi="Palatino Linotype"/>
          <w:sz w:val="24"/>
          <w:szCs w:val="24"/>
          <w:lang w:eastAsia="hu-HU"/>
        </w:rPr>
      </w:pPr>
      <w:r w:rsidRPr="00C2344A">
        <w:rPr>
          <w:rFonts w:ascii="Palatino Linotype" w:hAnsi="Palatino Linotype"/>
          <w:sz w:val="24"/>
          <w:szCs w:val="24"/>
          <w:lang w:eastAsia="hu-HU"/>
        </w:rPr>
        <w:t xml:space="preserve">    Az egyes vállalkozások gazdasági létesítésének feltételei.</w:t>
      </w:r>
    </w:p>
    <w:p w:rsidR="00BF51F3" w:rsidRPr="00C2344A" w:rsidRDefault="00BF51F3" w:rsidP="00C2344A">
      <w:pPr>
        <w:spacing w:after="0" w:line="240" w:lineRule="auto"/>
        <w:ind w:left="180"/>
        <w:rPr>
          <w:rFonts w:ascii="Palatino Linotype" w:hAnsi="Palatino Linotype"/>
          <w:sz w:val="24"/>
          <w:szCs w:val="24"/>
          <w:lang w:eastAsia="hu-HU"/>
        </w:rPr>
      </w:pPr>
      <w:r w:rsidRPr="00C2344A">
        <w:rPr>
          <w:rFonts w:ascii="Palatino Linotype" w:hAnsi="Palatino Linotype"/>
          <w:sz w:val="24"/>
          <w:szCs w:val="24"/>
          <w:lang w:eastAsia="hu-HU"/>
        </w:rPr>
        <w:t xml:space="preserve">    A vállalkozások, gazdálkodói szervezetek alapvető pénzügyi feladatai. </w:t>
      </w:r>
    </w:p>
    <w:p w:rsidR="00BF51F3" w:rsidRPr="00C2344A" w:rsidRDefault="00BF51F3" w:rsidP="00C2344A">
      <w:pPr>
        <w:spacing w:after="0" w:line="240" w:lineRule="auto"/>
        <w:ind w:left="180"/>
        <w:rPr>
          <w:rFonts w:ascii="Palatino Linotype" w:hAnsi="Palatino Linotype"/>
          <w:sz w:val="24"/>
          <w:szCs w:val="24"/>
          <w:lang w:eastAsia="hu-HU"/>
        </w:rPr>
      </w:pPr>
      <w:r w:rsidRPr="00C2344A">
        <w:rPr>
          <w:rFonts w:ascii="Palatino Linotype" w:hAnsi="Palatino Linotype"/>
          <w:sz w:val="24"/>
          <w:szCs w:val="24"/>
          <w:lang w:eastAsia="hu-HU"/>
        </w:rPr>
        <w:t xml:space="preserve">       Az adózás, járulékfizetés szabályai. </w:t>
      </w:r>
    </w:p>
    <w:p w:rsidR="00BF51F3" w:rsidRPr="00C2344A" w:rsidRDefault="00BF51F3" w:rsidP="00C2344A">
      <w:pPr>
        <w:spacing w:after="0" w:line="240" w:lineRule="auto"/>
        <w:ind w:left="180"/>
        <w:rPr>
          <w:rFonts w:ascii="Palatino Linotype" w:hAnsi="Palatino Linotype"/>
          <w:sz w:val="24"/>
          <w:szCs w:val="24"/>
          <w:lang w:eastAsia="hu-HU"/>
        </w:rPr>
      </w:pPr>
      <w:r w:rsidRPr="00C2344A">
        <w:rPr>
          <w:rFonts w:ascii="Palatino Linotype" w:hAnsi="Palatino Linotype"/>
          <w:sz w:val="24"/>
          <w:szCs w:val="24"/>
          <w:lang w:eastAsia="hu-HU"/>
        </w:rPr>
        <w:t xml:space="preserve">       A pénzügyi és számviteli előírások. </w:t>
      </w:r>
    </w:p>
    <w:p w:rsidR="00BF51F3" w:rsidRPr="00C2344A" w:rsidRDefault="00BF51F3" w:rsidP="00C2344A">
      <w:pPr>
        <w:spacing w:after="0" w:line="240" w:lineRule="auto"/>
        <w:ind w:left="357"/>
        <w:rPr>
          <w:rFonts w:ascii="Palatino Linotype" w:hAnsi="Palatino Linotype"/>
          <w:sz w:val="24"/>
          <w:szCs w:val="24"/>
          <w:lang w:eastAsia="hu-HU"/>
        </w:rPr>
      </w:pPr>
    </w:p>
    <w:p w:rsidR="00BF51F3" w:rsidRPr="00C2344A" w:rsidRDefault="00BF51F3" w:rsidP="00C2344A">
      <w:pPr>
        <w:spacing w:after="0" w:line="240" w:lineRule="auto"/>
        <w:outlineLvl w:val="0"/>
        <w:rPr>
          <w:rFonts w:ascii="Palatino Linotype" w:hAnsi="Palatino Linotype"/>
          <w:sz w:val="24"/>
          <w:szCs w:val="24"/>
          <w:lang w:eastAsia="hu-HU"/>
        </w:rPr>
      </w:pPr>
    </w:p>
    <w:p w:rsidR="00BF51F3" w:rsidRPr="00C2344A" w:rsidRDefault="00BF51F3" w:rsidP="00410BBC">
      <w:pPr>
        <w:numPr>
          <w:ilvl w:val="2"/>
          <w:numId w:val="35"/>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Menedzselés, marketing</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32</w:t>
      </w:r>
      <w:r w:rsidRPr="00C2344A">
        <w:rPr>
          <w:rFonts w:ascii="Palatino Linotype" w:hAnsi="Palatino Linotype"/>
          <w:b/>
          <w:sz w:val="24"/>
          <w:szCs w:val="24"/>
        </w:rPr>
        <w:t xml:space="preserve"> </w:t>
      </w:r>
      <w:r w:rsidRPr="00C2344A">
        <w:rPr>
          <w:rFonts w:ascii="Palatino Linotype" w:hAnsi="Palatino Linotype"/>
          <w:b/>
          <w:i/>
          <w:sz w:val="24"/>
          <w:szCs w:val="24"/>
        </w:rPr>
        <w:t>óra/18 óra</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magas színvonalú zenei felkészültség az alapfeltétele annak, hogy a megszerzett tudással</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piacképes, szakmailag értékes művész, és egyben munkavállaló legyen valaki. A munkavállaló ez</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esetben szélesen értelmezendő szó, ez megfelel az angol "worker"- nek, ami valamennyi olyan</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személyt jelent</w:t>
      </w:r>
      <w:r w:rsidR="008C6FD5">
        <w:rPr>
          <w:rFonts w:ascii="Palatino Linotype" w:hAnsi="Palatino Linotype"/>
          <w:sz w:val="24"/>
          <w:szCs w:val="24"/>
          <w:lang w:eastAsia="hu-HU"/>
        </w:rPr>
        <w:t>,</w:t>
      </w:r>
      <w:r w:rsidRPr="00C2344A">
        <w:rPr>
          <w:rFonts w:ascii="Palatino Linotype" w:hAnsi="Palatino Linotype"/>
          <w:sz w:val="24"/>
          <w:szCs w:val="24"/>
          <w:lang w:eastAsia="hu-HU"/>
        </w:rPr>
        <w:t xml:space="preserve"> akit foglalkoztatnak, azaz ő maga nem foglalkoztató. Ebbe a körbe beletartozik, az</w:t>
      </w:r>
    </w:p>
    <w:p w:rsidR="00BF51F3" w:rsidRPr="00C2344A" w:rsidRDefault="008C6FD5" w:rsidP="00C2344A">
      <w:pPr>
        <w:spacing w:after="0" w:line="240" w:lineRule="auto"/>
        <w:ind w:left="720" w:hanging="360"/>
        <w:rPr>
          <w:rFonts w:ascii="Palatino Linotype" w:hAnsi="Palatino Linotype"/>
          <w:sz w:val="24"/>
          <w:szCs w:val="24"/>
          <w:lang w:eastAsia="hu-HU"/>
        </w:rPr>
      </w:pPr>
      <w:r>
        <w:rPr>
          <w:rFonts w:ascii="Palatino Linotype" w:hAnsi="Palatino Linotype"/>
          <w:sz w:val="24"/>
          <w:szCs w:val="24"/>
          <w:lang w:eastAsia="hu-HU"/>
        </w:rPr>
        <w:t>ú</w:t>
      </w:r>
      <w:r w:rsidR="00BF51F3" w:rsidRPr="00C2344A">
        <w:rPr>
          <w:rFonts w:ascii="Palatino Linotype" w:hAnsi="Palatino Linotype"/>
          <w:sz w:val="24"/>
          <w:szCs w:val="24"/>
          <w:lang w:eastAsia="hu-HU"/>
        </w:rPr>
        <w:t>n. önfoglalkoztató is, és innen már csak egy lépés a menedzselés, önmenedzselés kérdése,</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továbbá az érvényesülést elősegítő eszköz, a marketing.</w:t>
      </w:r>
    </w:p>
    <w:p w:rsidR="00BF51F3" w:rsidRPr="00C2344A" w:rsidRDefault="00BF51F3" w:rsidP="00C2344A">
      <w:pPr>
        <w:spacing w:after="0" w:line="240" w:lineRule="auto"/>
        <w:ind w:left="720" w:hanging="360"/>
        <w:rPr>
          <w:rFonts w:ascii="Palatino Linotype" w:hAnsi="Palatino Linotype"/>
          <w:sz w:val="24"/>
          <w:szCs w:val="24"/>
          <w:lang w:eastAsia="hu-HU"/>
        </w:rPr>
      </w:pPr>
    </w:p>
    <w:p w:rsidR="00BF51F3" w:rsidRPr="00C2344A" w:rsidRDefault="00BF51F3" w:rsidP="00C2344A">
      <w:pPr>
        <w:spacing w:after="0" w:line="240" w:lineRule="auto"/>
        <w:ind w:left="720" w:hanging="360"/>
        <w:rPr>
          <w:rFonts w:ascii="Palatino Linotype" w:hAnsi="Palatino Linotype"/>
          <w:b/>
          <w:sz w:val="24"/>
          <w:szCs w:val="24"/>
          <w:lang w:eastAsia="hu-HU"/>
        </w:rPr>
      </w:pPr>
      <w:r w:rsidRPr="00C2344A">
        <w:rPr>
          <w:rFonts w:ascii="Palatino Linotype" w:hAnsi="Palatino Linotype"/>
          <w:b/>
          <w:sz w:val="24"/>
          <w:szCs w:val="24"/>
          <w:lang w:eastAsia="hu-HU"/>
        </w:rPr>
        <w:t xml:space="preserve">Menedzselés </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menedzselés fogalma.</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menedzser fogalma.</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menedzser feladata.</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menedzseri magatartás jellemzői.</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Az önmenedzselés fogalma: hogyan adjuk el magunkat pályakezdő zenészként</w:t>
      </w:r>
      <w:r w:rsidR="008C6FD5">
        <w:rPr>
          <w:rFonts w:ascii="Palatino Linotype" w:hAnsi="Palatino Linotype"/>
          <w:sz w:val="24"/>
          <w:szCs w:val="24"/>
          <w:lang w:eastAsia="hu-HU"/>
        </w:rPr>
        <w:t>.</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Önéletrajz, állásinterjú.</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Önismeret, szakmai felkészültség, nyelvtudás.</w:t>
      </w:r>
    </w:p>
    <w:p w:rsidR="00BF51F3" w:rsidRPr="00C2344A" w:rsidRDefault="00BF51F3" w:rsidP="00C2344A">
      <w:pPr>
        <w:spacing w:after="0" w:line="240" w:lineRule="auto"/>
        <w:ind w:left="720" w:hanging="360"/>
        <w:rPr>
          <w:rFonts w:ascii="Palatino Linotype" w:hAnsi="Palatino Linotype"/>
          <w:b/>
          <w:sz w:val="24"/>
          <w:szCs w:val="24"/>
          <w:lang w:eastAsia="hu-HU"/>
        </w:rPr>
      </w:pPr>
    </w:p>
    <w:p w:rsidR="00BF51F3" w:rsidRPr="00C2344A" w:rsidRDefault="00BF51F3" w:rsidP="00C2344A">
      <w:pPr>
        <w:spacing w:after="0" w:line="240" w:lineRule="auto"/>
        <w:ind w:left="720" w:hanging="360"/>
        <w:rPr>
          <w:rFonts w:ascii="Palatino Linotype" w:hAnsi="Palatino Linotype"/>
          <w:b/>
          <w:sz w:val="24"/>
          <w:szCs w:val="24"/>
          <w:lang w:eastAsia="hu-HU"/>
        </w:rPr>
      </w:pPr>
      <w:r w:rsidRPr="00C2344A">
        <w:rPr>
          <w:rFonts w:ascii="Palatino Linotype" w:hAnsi="Palatino Linotype"/>
          <w:b/>
          <w:sz w:val="24"/>
          <w:szCs w:val="24"/>
          <w:lang w:eastAsia="hu-HU"/>
        </w:rPr>
        <w:t>Marketing</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marketing fogalma.</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marketing általános jellemzői.</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marketing tipikus eszközei.</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marketin és a menedzselés összefüggései.</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Kitartás, motiváció, proaktivitás, kreativitás, eredményorientáltság a marketingben.</w:t>
      </w:r>
    </w:p>
    <w:p w:rsidR="00BF51F3" w:rsidRPr="00C2344A" w:rsidRDefault="00BF51F3" w:rsidP="00C2344A">
      <w:pPr>
        <w:spacing w:after="0" w:line="240" w:lineRule="auto"/>
        <w:rPr>
          <w:rFonts w:ascii="Palatino Linotype" w:hAnsi="Palatino Linotype"/>
          <w:sz w:val="24"/>
          <w:szCs w:val="24"/>
        </w:rPr>
      </w:pPr>
    </w:p>
    <w:p w:rsidR="00BF51F3" w:rsidRPr="00C2344A" w:rsidRDefault="00BF51F3" w:rsidP="00410BBC">
      <w:pPr>
        <w:numPr>
          <w:ilvl w:val="2"/>
          <w:numId w:val="35"/>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Rendezvényszervezés</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32</w:t>
      </w:r>
      <w:r w:rsidRPr="00C2344A">
        <w:rPr>
          <w:rFonts w:ascii="Palatino Linotype" w:hAnsi="Palatino Linotype"/>
          <w:b/>
          <w:sz w:val="24"/>
          <w:szCs w:val="24"/>
        </w:rPr>
        <w:t xml:space="preserve"> </w:t>
      </w:r>
      <w:r w:rsidRPr="00C2344A">
        <w:rPr>
          <w:rFonts w:ascii="Palatino Linotype" w:hAnsi="Palatino Linotype"/>
          <w:b/>
          <w:i/>
          <w:sz w:val="24"/>
          <w:szCs w:val="24"/>
        </w:rPr>
        <w:t>óra/18 óra</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rendezvényszervezés fogalmai.</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 xml:space="preserve">A rendezvény típusok. </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művészeti rendezvények szervezésének folyamata.</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program szerkesztés alapvető szabályai.</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rendezvényhelyszín kiválasztásának kritériumai.</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 xml:space="preserve">A reklám – propaganda feladatok.  </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költségvetés készítése, a jegyár megállapítása.</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lebonyolítási forgatókönyv készítése.</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biztonsági feladatok.</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televíziós felvételek készítésének jogait és lehetőségei.</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hanglemez készítésének menete.</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„menedzseri” teendők.</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rendezvény befejezése utáni teendők (elszámolás, számlák kifizetése, köszönetek</w:t>
      </w:r>
      <w:r w:rsidR="008C6FD5">
        <w:rPr>
          <w:rFonts w:ascii="Palatino Linotype" w:hAnsi="Palatino Linotype"/>
          <w:sz w:val="24"/>
          <w:szCs w:val="24"/>
          <w:lang w:eastAsia="hu-HU"/>
        </w:rPr>
        <w:t>,</w:t>
      </w:r>
      <w:r w:rsidRPr="00C2344A">
        <w:rPr>
          <w:rFonts w:ascii="Palatino Linotype" w:hAnsi="Palatino Linotype"/>
          <w:sz w:val="24"/>
          <w:szCs w:val="24"/>
          <w:lang w:eastAsia="hu-HU"/>
        </w:rPr>
        <w:t xml:space="preserve"> stb.).  </w:t>
      </w:r>
    </w:p>
    <w:p w:rsidR="00BF51F3" w:rsidRPr="00C2344A" w:rsidRDefault="00BF51F3" w:rsidP="00C2344A">
      <w:pPr>
        <w:spacing w:after="0" w:line="240" w:lineRule="auto"/>
        <w:ind w:firstLine="540"/>
        <w:rPr>
          <w:rFonts w:ascii="Palatino Linotype" w:hAnsi="Palatino Linotype"/>
          <w:b/>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i/>
          <w:sz w:val="24"/>
          <w:szCs w:val="24"/>
        </w:rPr>
      </w:pPr>
      <w:r w:rsidRPr="00C2344A">
        <w:rPr>
          <w:rFonts w:ascii="Palatino Linotype" w:hAnsi="Palatino Linotype"/>
          <w:b/>
          <w:i/>
          <w:sz w:val="24"/>
          <w:szCs w:val="24"/>
        </w:rPr>
        <w:t xml:space="preserve">A képzés javasolt helyszíne </w:t>
      </w:r>
      <w:r w:rsidRPr="00C2344A">
        <w:rPr>
          <w:rFonts w:ascii="Palatino Linotype" w:hAnsi="Palatino Linotype"/>
          <w:b/>
          <w:i/>
          <w:kern w:val="1"/>
          <w:sz w:val="24"/>
          <w:szCs w:val="24"/>
          <w:lang w:eastAsia="hi-IN" w:bidi="hi-IN"/>
        </w:rPr>
        <w:t>(ajánlás)</w:t>
      </w:r>
    </w:p>
    <w:p w:rsidR="00BF51F3" w:rsidRPr="00C2344A" w:rsidRDefault="00BF51F3" w:rsidP="00C2344A">
      <w:pPr>
        <w:spacing w:after="0" w:line="240" w:lineRule="auto"/>
        <w:ind w:left="792"/>
        <w:rPr>
          <w:rFonts w:ascii="Palatino Linotype" w:hAnsi="Palatino Linotype"/>
          <w:b/>
          <w:bCs/>
          <w:sz w:val="24"/>
          <w:szCs w:val="24"/>
        </w:rPr>
      </w:pPr>
      <w:r w:rsidRPr="00C2344A">
        <w:rPr>
          <w:rFonts w:ascii="Palatino Linotype" w:hAnsi="Palatino Linotype"/>
          <w:kern w:val="1"/>
          <w:sz w:val="24"/>
          <w:szCs w:val="24"/>
          <w:lang w:eastAsia="hi-IN" w:bidi="hi-IN"/>
        </w:rPr>
        <w:t>nincs</w:t>
      </w:r>
    </w:p>
    <w:p w:rsidR="00BF51F3" w:rsidRPr="00C2344A" w:rsidRDefault="00BF51F3" w:rsidP="00C2344A">
      <w:pPr>
        <w:spacing w:after="0" w:line="240" w:lineRule="auto"/>
        <w:ind w:left="792"/>
        <w:rPr>
          <w:rFonts w:ascii="Palatino Linotype" w:hAnsi="Palatino Linotype"/>
          <w:b/>
          <w:bCs/>
          <w:sz w:val="24"/>
          <w:szCs w:val="24"/>
        </w:rPr>
      </w:pPr>
    </w:p>
    <w:p w:rsidR="00BF51F3" w:rsidRPr="00C2344A" w:rsidRDefault="00BF51F3" w:rsidP="00C2344A">
      <w:pPr>
        <w:spacing w:after="0" w:line="240" w:lineRule="auto"/>
        <w:ind w:left="792"/>
        <w:rPr>
          <w:rFonts w:ascii="Palatino Linotype" w:hAnsi="Palatino Linotype"/>
          <w:b/>
          <w:bCs/>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i/>
          <w:sz w:val="24"/>
          <w:szCs w:val="24"/>
        </w:rPr>
        <w:t>A tantárgy elsajátítása során alkalmazható sajátos módszerek, tanulói tevékenységformák (ajánlás)</w:t>
      </w:r>
    </w:p>
    <w:p w:rsidR="00BF51F3" w:rsidRPr="00C2344A" w:rsidRDefault="00BF51F3" w:rsidP="00C2344A">
      <w:pPr>
        <w:widowControl w:val="0"/>
        <w:suppressAutoHyphens/>
        <w:spacing w:after="0" w:line="240" w:lineRule="auto"/>
        <w:ind w:left="357"/>
        <w:rPr>
          <w:rFonts w:ascii="Palatino Linotype" w:hAnsi="Palatino Linotype"/>
          <w:bCs/>
          <w:sz w:val="24"/>
          <w:szCs w:val="24"/>
        </w:rPr>
      </w:pPr>
      <w:r w:rsidRPr="00C2344A">
        <w:rPr>
          <w:rFonts w:ascii="Palatino Linotype" w:hAnsi="Palatino Linotype"/>
          <w:bCs/>
          <w:sz w:val="24"/>
          <w:szCs w:val="24"/>
        </w:rPr>
        <w:t xml:space="preserve">Az általános elméleti alapismeretek tantárgy oktatása során meg kell értetni a tanulókkal, hogy ezek a sokszor száraznak, unalmasnak látszó témakörök, tananyagok ismerete az ő karrierjüket segítik. Ezért célszerű minden témakörnél a fogalmakat, helyzeteket konkrét, akár ismert példákkal is alátámasztani, hogy az elvont fogalmak valóságként rögzüljenek.  </w:t>
      </w:r>
    </w:p>
    <w:p w:rsidR="00507EA6" w:rsidRPr="00C2344A" w:rsidRDefault="00507EA6" w:rsidP="00C2344A">
      <w:pPr>
        <w:widowControl w:val="0"/>
        <w:suppressAutoHyphens/>
        <w:spacing w:after="0" w:line="240" w:lineRule="auto"/>
        <w:ind w:left="357"/>
        <w:rPr>
          <w:rFonts w:ascii="Palatino Linotype" w:hAnsi="Palatino Linotype"/>
          <w:bCs/>
          <w:sz w:val="24"/>
          <w:szCs w:val="24"/>
        </w:rPr>
      </w:pPr>
    </w:p>
    <w:p w:rsidR="00BF51F3" w:rsidRPr="00C2344A" w:rsidRDefault="00410BBC" w:rsidP="00C2344A">
      <w:pPr>
        <w:spacing w:after="0" w:line="240" w:lineRule="auto"/>
        <w:rPr>
          <w:rFonts w:ascii="Palatino Linotype" w:hAnsi="Palatino Linotype"/>
          <w:b/>
          <w:bCs/>
          <w:i/>
          <w:sz w:val="24"/>
          <w:szCs w:val="24"/>
        </w:rPr>
      </w:pPr>
      <w:r>
        <w:rPr>
          <w:rFonts w:ascii="Palatino Linotype" w:hAnsi="Palatino Linotype"/>
          <w:b/>
          <w:bCs/>
          <w:i/>
          <w:sz w:val="24"/>
          <w:szCs w:val="24"/>
        </w:rPr>
        <w:t>6</w:t>
      </w:r>
      <w:r w:rsidR="00BF51F3" w:rsidRPr="00C2344A">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F51F3" w:rsidRPr="00C2344A">
        <w:trPr>
          <w:cantSplit/>
          <w:trHeight w:val="921"/>
          <w:jc w:val="center"/>
        </w:trPr>
        <w:tc>
          <w:tcPr>
            <w:tcW w:w="828"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cantSplit/>
          <w:trHeight w:val="1076"/>
          <w:jc w:val="center"/>
        </w:trPr>
        <w:tc>
          <w:tcPr>
            <w:tcW w:w="828"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3621"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809"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798"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763"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809"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Olvasott szöveg önálló feldolgozása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Olvasott szöveg feladattal vezetett feldolgozása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Olvasott szöveg feldolgozása jegyzeteléssel</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szöveg feldolgozása jegyzeteléssel</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szöveg feladattal vezetett feldolgozása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1.6.</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Információk önálló rendszerezése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1.7.</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Információk feladattal vezetett rendszerezése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809"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Válaszolás írásban mondatszintű kérdésekre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Tesztfeladat megoldása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Tapasztalatok utólagos ismertetése szóban</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Tapasztalatok helyszíni ismertetése szóban</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bl>
    <w:p w:rsidR="00BF51F3" w:rsidRPr="00C2344A" w:rsidRDefault="00BF51F3" w:rsidP="00C2344A">
      <w:pPr>
        <w:spacing w:after="0" w:line="240" w:lineRule="auto"/>
        <w:rPr>
          <w:rFonts w:ascii="Palatino Linotype" w:hAnsi="Palatino Linotype"/>
        </w:rPr>
      </w:pPr>
    </w:p>
    <w:p w:rsidR="00BF51F3" w:rsidRPr="00C2344A" w:rsidRDefault="00410BBC" w:rsidP="00C2344A">
      <w:pPr>
        <w:spacing w:after="0" w:line="240" w:lineRule="auto"/>
        <w:rPr>
          <w:rFonts w:ascii="Palatino Linotype" w:hAnsi="Palatino Linotype"/>
          <w:b/>
          <w:bCs/>
          <w:i/>
          <w:sz w:val="24"/>
          <w:szCs w:val="24"/>
        </w:rPr>
      </w:pPr>
      <w:r>
        <w:rPr>
          <w:rFonts w:ascii="Palatino Linotype" w:hAnsi="Palatino Linotype"/>
          <w:b/>
          <w:bCs/>
          <w:i/>
          <w:sz w:val="24"/>
          <w:szCs w:val="24"/>
        </w:rPr>
        <w:t>6</w:t>
      </w:r>
      <w:r w:rsidR="00BF51F3" w:rsidRPr="00C2344A">
        <w:rPr>
          <w:rFonts w:ascii="Palatino Linotype" w:hAnsi="Palatino Linotype"/>
          <w:b/>
          <w:bCs/>
          <w:i/>
          <w:sz w:val="24"/>
          <w:szCs w:val="24"/>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1F3" w:rsidRPr="00C2344A">
        <w:trPr>
          <w:jc w:val="center"/>
        </w:trPr>
        <w:tc>
          <w:tcPr>
            <w:tcW w:w="994"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jc w:val="center"/>
        </w:trPr>
        <w:tc>
          <w:tcPr>
            <w:tcW w:w="994"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2800"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elbeszélés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kiselőadás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megbeszélés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vita</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1.6.</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szemléltetés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1.7.</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bl>
    <w:p w:rsidR="00BF51F3" w:rsidRPr="00C2344A" w:rsidRDefault="00BF51F3" w:rsidP="00C2344A">
      <w:pPr>
        <w:widowControl w:val="0"/>
        <w:suppressAutoHyphens/>
        <w:spacing w:after="0" w:line="240" w:lineRule="auto"/>
        <w:ind w:left="826"/>
        <w:rPr>
          <w:rFonts w:ascii="Palatino Linotype" w:hAnsi="Palatino Linotype"/>
          <w:b/>
          <w:bCs/>
          <w:i/>
          <w:szCs w:val="24"/>
        </w:rPr>
      </w:pPr>
    </w:p>
    <w:p w:rsidR="00BF51F3" w:rsidRPr="00C2344A" w:rsidRDefault="00BF51F3" w:rsidP="00C2344A">
      <w:pPr>
        <w:spacing w:after="0" w:line="240" w:lineRule="auto"/>
        <w:ind w:left="555" w:hanging="15"/>
        <w:rPr>
          <w:rFonts w:ascii="Palatino Linotype" w:hAnsi="Palatino Linotype"/>
          <w:iCs/>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sz w:val="24"/>
          <w:szCs w:val="24"/>
        </w:rPr>
        <w:t>A tantárgy értékelésének módja</w:t>
      </w:r>
    </w:p>
    <w:p w:rsidR="00BF51F3" w:rsidRPr="00C2344A" w:rsidRDefault="00BF51F3" w:rsidP="00C2344A">
      <w:pPr>
        <w:autoSpaceDE w:val="0"/>
        <w:autoSpaceDN w:val="0"/>
        <w:adjustRightInd w:val="0"/>
        <w:spacing w:after="0" w:line="240" w:lineRule="auto"/>
        <w:ind w:left="826"/>
        <w:rPr>
          <w:rFonts w:ascii="Palatino Linotype" w:hAnsi="Palatino Linotype"/>
          <w:i/>
          <w:iCs/>
          <w:sz w:val="24"/>
          <w:szCs w:val="24"/>
        </w:rPr>
      </w:pPr>
      <w:r w:rsidRPr="00C2344A">
        <w:rPr>
          <w:rFonts w:ascii="Palatino Linotype" w:hAnsi="Palatino Linotype"/>
          <w:bCs/>
          <w:sz w:val="24"/>
          <w:szCs w:val="24"/>
        </w:rPr>
        <w:t>A nemzeti köznevelésről szóló 2011. évi CXC. törvény 54. § (2) a) pontja szerinti értékeléssel.</w:t>
      </w:r>
    </w:p>
    <w:p w:rsidR="00BF51F3" w:rsidRPr="00C2344A" w:rsidRDefault="00BF51F3" w:rsidP="00C2344A">
      <w:pPr>
        <w:widowControl w:val="0"/>
        <w:suppressAutoHyphens/>
        <w:spacing w:after="0" w:line="240" w:lineRule="auto"/>
        <w:ind w:left="826"/>
        <w:rPr>
          <w:rFonts w:ascii="Palatino Linotype" w:hAnsi="Palatino Linotype"/>
          <w:b/>
          <w:bCs/>
          <w:szCs w:val="24"/>
        </w:rPr>
      </w:pPr>
    </w:p>
    <w:p w:rsidR="00BF51F3" w:rsidRPr="00C2344A" w:rsidRDefault="00BF51F3" w:rsidP="00C2344A">
      <w:pPr>
        <w:widowControl w:val="0"/>
        <w:suppressAutoHyphens/>
        <w:spacing w:after="0" w:line="240" w:lineRule="auto"/>
        <w:rPr>
          <w:rFonts w:ascii="Palatino Linotype" w:hAnsi="Palatino Linotype"/>
          <w:b/>
          <w:bCs/>
          <w:szCs w:val="24"/>
        </w:rPr>
      </w:pPr>
    </w:p>
    <w:p w:rsidR="00BF51F3" w:rsidRPr="00C2344A" w:rsidRDefault="0097775F" w:rsidP="00C2344A">
      <w:pPr>
        <w:spacing w:after="0" w:line="240" w:lineRule="auto"/>
        <w:ind w:left="-15"/>
        <w:jc w:val="both"/>
        <w:rPr>
          <w:rFonts w:ascii="Palatino Linotype" w:hAnsi="Palatino Linotype"/>
          <w:b/>
          <w:sz w:val="24"/>
          <w:szCs w:val="24"/>
        </w:rPr>
      </w:pPr>
      <w:r w:rsidRPr="00C2344A">
        <w:rPr>
          <w:rFonts w:ascii="Palatino Linotype" w:hAnsi="Palatino Linotype"/>
          <w:b/>
          <w:sz w:val="24"/>
          <w:szCs w:val="24"/>
        </w:rPr>
        <w:br w:type="page"/>
      </w:r>
      <w:r w:rsidR="00BF51F3" w:rsidRPr="00C2344A">
        <w:rPr>
          <w:rFonts w:ascii="Palatino Linotype" w:hAnsi="Palatino Linotype"/>
          <w:b/>
          <w:sz w:val="24"/>
          <w:szCs w:val="24"/>
        </w:rPr>
        <w:t>A 10721-12 azonosító számú</w:t>
      </w:r>
      <w:r w:rsidR="008C6FD5">
        <w:rPr>
          <w:rFonts w:ascii="Palatino Linotype" w:hAnsi="Palatino Linotype"/>
          <w:b/>
          <w:sz w:val="24"/>
          <w:szCs w:val="24"/>
        </w:rPr>
        <w:t>,</w:t>
      </w:r>
      <w:r w:rsidR="00BF51F3" w:rsidRPr="00C2344A">
        <w:rPr>
          <w:rFonts w:ascii="Palatino Linotype" w:hAnsi="Palatino Linotype"/>
          <w:b/>
          <w:sz w:val="24"/>
          <w:szCs w:val="24"/>
        </w:rPr>
        <w:t xml:space="preserve"> </w:t>
      </w:r>
      <w:r w:rsidR="008C6FD5">
        <w:rPr>
          <w:rFonts w:ascii="Palatino Linotype" w:hAnsi="Palatino Linotype"/>
          <w:b/>
          <w:sz w:val="24"/>
          <w:szCs w:val="24"/>
        </w:rPr>
        <w:t>S</w:t>
      </w:r>
      <w:r w:rsidR="00BF51F3" w:rsidRPr="00C2344A">
        <w:rPr>
          <w:rFonts w:ascii="Palatino Linotype" w:hAnsi="Palatino Linotype"/>
          <w:b/>
          <w:sz w:val="24"/>
          <w:szCs w:val="24"/>
        </w:rPr>
        <w:t>zórakoztató zenész tevékenysége megnevezésű szakmai követelménymodulhoz tartozó tantárgyak és témakörök oktatása során fejlesztendő kompetenciák</w:t>
      </w:r>
    </w:p>
    <w:p w:rsidR="00BF51F3" w:rsidRPr="00C2344A" w:rsidRDefault="00BF51F3" w:rsidP="00C2344A">
      <w:pPr>
        <w:spacing w:after="0" w:line="240" w:lineRule="auto"/>
        <w:ind w:left="-15"/>
        <w:jc w:val="both"/>
        <w:rPr>
          <w:rFonts w:ascii="Palatino Linotype" w:hAnsi="Palatino Linotype"/>
          <w:b/>
          <w:sz w:val="24"/>
          <w:szCs w:val="24"/>
        </w:rPr>
      </w:pPr>
    </w:p>
    <w:tbl>
      <w:tblPr>
        <w:tblW w:w="9623" w:type="dxa"/>
        <w:jc w:val="center"/>
        <w:tblCellMar>
          <w:left w:w="70" w:type="dxa"/>
          <w:right w:w="70" w:type="dxa"/>
        </w:tblCellMar>
        <w:tblLook w:val="0000" w:firstRow="0" w:lastRow="0" w:firstColumn="0" w:lastColumn="0" w:noHBand="0" w:noVBand="0"/>
      </w:tblPr>
      <w:tblGrid>
        <w:gridCol w:w="4368"/>
        <w:gridCol w:w="817"/>
        <w:gridCol w:w="634"/>
        <w:gridCol w:w="693"/>
        <w:gridCol w:w="591"/>
        <w:gridCol w:w="651"/>
        <w:gridCol w:w="40"/>
        <w:gridCol w:w="423"/>
        <w:gridCol w:w="49"/>
        <w:gridCol w:w="531"/>
        <w:gridCol w:w="113"/>
        <w:gridCol w:w="663"/>
        <w:gridCol w:w="50"/>
      </w:tblGrid>
      <w:tr w:rsidR="00BF51F3" w:rsidRPr="00C2344A" w:rsidTr="007D257B">
        <w:trPr>
          <w:trHeight w:val="570"/>
          <w:jc w:val="center"/>
        </w:trPr>
        <w:tc>
          <w:tcPr>
            <w:tcW w:w="4368" w:type="dxa"/>
            <w:vMerge w:val="restart"/>
            <w:tcBorders>
              <w:top w:val="single" w:sz="4" w:space="0" w:color="auto"/>
              <w:left w:val="single" w:sz="4" w:space="0" w:color="auto"/>
              <w:bottom w:val="single" w:sz="4" w:space="0" w:color="auto"/>
              <w:right w:val="single" w:sz="4" w:space="0" w:color="auto"/>
            </w:tcBorders>
            <w:noWrap/>
            <w:vAlign w:val="center"/>
          </w:tcPr>
          <w:p w:rsidR="00BF51F3" w:rsidRPr="00C2344A" w:rsidRDefault="00BF51F3" w:rsidP="008A0D38">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10721-12 </w:t>
            </w:r>
            <w:r w:rsidR="008C6FD5">
              <w:rPr>
                <w:rFonts w:ascii="Palatino Linotype" w:hAnsi="Palatino Linotype"/>
                <w:sz w:val="20"/>
                <w:szCs w:val="20"/>
                <w:lang w:eastAsia="hu-HU"/>
              </w:rPr>
              <w:t>S</w:t>
            </w:r>
            <w:r w:rsidRPr="00C2344A">
              <w:rPr>
                <w:rFonts w:ascii="Palatino Linotype" w:hAnsi="Palatino Linotype"/>
                <w:sz w:val="20"/>
                <w:szCs w:val="20"/>
                <w:lang w:eastAsia="hu-HU"/>
              </w:rPr>
              <w:t>zórakoztató zenész</w:t>
            </w:r>
            <w:r w:rsidR="008A0D38">
              <w:rPr>
                <w:rFonts w:ascii="Palatino Linotype" w:hAnsi="Palatino Linotype"/>
                <w:sz w:val="20"/>
                <w:szCs w:val="20"/>
                <w:lang w:eastAsia="hu-HU"/>
              </w:rPr>
              <w:t xml:space="preserve"> tevékenysége</w:t>
            </w:r>
          </w:p>
        </w:tc>
        <w:tc>
          <w:tcPr>
            <w:tcW w:w="5255" w:type="dxa"/>
            <w:gridSpan w:val="12"/>
            <w:tcBorders>
              <w:top w:val="single" w:sz="4" w:space="0" w:color="auto"/>
              <w:left w:val="nil"/>
              <w:bottom w:val="single" w:sz="4" w:space="0" w:color="auto"/>
              <w:right w:val="single" w:sz="4" w:space="0" w:color="auto"/>
            </w:tcBorders>
            <w:vAlign w:val="center"/>
          </w:tcPr>
          <w:p w:rsidR="00BF51F3" w:rsidRPr="00C2344A" w:rsidRDefault="008A0D38" w:rsidP="00C234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Együttes zenei</w:t>
            </w:r>
            <w:r w:rsidRPr="00C2344A">
              <w:rPr>
                <w:rFonts w:ascii="Palatino Linotype" w:hAnsi="Palatino Linotype"/>
                <w:sz w:val="20"/>
                <w:szCs w:val="20"/>
                <w:lang w:eastAsia="hu-HU"/>
              </w:rPr>
              <w:t xml:space="preserve"> </w:t>
            </w:r>
            <w:r w:rsidR="00BF51F3" w:rsidRPr="00C2344A">
              <w:rPr>
                <w:rFonts w:ascii="Palatino Linotype" w:hAnsi="Palatino Linotype"/>
                <w:sz w:val="20"/>
                <w:szCs w:val="20"/>
                <w:lang w:eastAsia="hu-HU"/>
              </w:rPr>
              <w:t>gyakorlatok</w:t>
            </w:r>
          </w:p>
        </w:tc>
      </w:tr>
      <w:tr w:rsidR="00BF51F3" w:rsidRPr="00C2344A" w:rsidTr="007D257B">
        <w:trPr>
          <w:gridAfter w:val="1"/>
          <w:wAfter w:w="50" w:type="dxa"/>
          <w:trHeight w:val="2070"/>
          <w:jc w:val="center"/>
        </w:trPr>
        <w:tc>
          <w:tcPr>
            <w:tcW w:w="4368" w:type="dxa"/>
            <w:vMerge/>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817" w:type="dxa"/>
            <w:tcBorders>
              <w:top w:val="nil"/>
              <w:left w:val="nil"/>
              <w:bottom w:val="single" w:sz="4" w:space="0" w:color="auto"/>
              <w:right w:val="single" w:sz="4" w:space="0" w:color="auto"/>
            </w:tcBorders>
            <w:textDirection w:val="btLr"/>
            <w:vAlign w:val="bottom"/>
          </w:tcPr>
          <w:p w:rsidR="00BF51F3" w:rsidRPr="00C2344A" w:rsidRDefault="008A0D38" w:rsidP="00C2344A">
            <w:pPr>
              <w:spacing w:after="0" w:line="240" w:lineRule="auto"/>
              <w:ind w:left="57"/>
              <w:rPr>
                <w:rFonts w:ascii="Palatino Linotype" w:hAnsi="Palatino Linotype"/>
                <w:sz w:val="16"/>
                <w:szCs w:val="16"/>
                <w:lang w:eastAsia="hu-HU"/>
              </w:rPr>
            </w:pPr>
            <w:r>
              <w:rPr>
                <w:rFonts w:ascii="Palatino Linotype" w:hAnsi="Palatino Linotype"/>
                <w:sz w:val="16"/>
                <w:szCs w:val="16"/>
              </w:rPr>
              <w:t>K</w:t>
            </w:r>
            <w:r w:rsidR="00BF51F3" w:rsidRPr="00C2344A">
              <w:rPr>
                <w:rFonts w:ascii="Palatino Linotype" w:hAnsi="Palatino Linotype"/>
                <w:sz w:val="16"/>
                <w:szCs w:val="16"/>
              </w:rPr>
              <w:t>iszenekari (kamara) gyakorlat</w:t>
            </w:r>
          </w:p>
        </w:tc>
        <w:tc>
          <w:tcPr>
            <w:tcW w:w="634" w:type="dxa"/>
            <w:tcBorders>
              <w:top w:val="nil"/>
              <w:left w:val="nil"/>
              <w:bottom w:val="single" w:sz="4" w:space="0" w:color="auto"/>
              <w:right w:val="single" w:sz="4" w:space="0" w:color="auto"/>
            </w:tcBorders>
            <w:textDirection w:val="btLr"/>
            <w:vAlign w:val="bottom"/>
          </w:tcPr>
          <w:p w:rsidR="00BF51F3" w:rsidRPr="00C2344A" w:rsidRDefault="008A0D38" w:rsidP="00C2344A">
            <w:pPr>
              <w:spacing w:after="0" w:line="240" w:lineRule="auto"/>
              <w:rPr>
                <w:rFonts w:ascii="Palatino Linotype" w:hAnsi="Palatino Linotype"/>
                <w:sz w:val="16"/>
                <w:szCs w:val="16"/>
                <w:lang w:eastAsia="hu-HU"/>
              </w:rPr>
            </w:pPr>
            <w:r>
              <w:rPr>
                <w:rFonts w:ascii="Palatino Linotype" w:hAnsi="Palatino Linotype"/>
                <w:i/>
                <w:iCs/>
                <w:sz w:val="20"/>
                <w:szCs w:val="20"/>
                <w:lang w:eastAsia="hu-HU"/>
              </w:rPr>
              <w:t>S</w:t>
            </w:r>
            <w:r w:rsidR="00BF51F3" w:rsidRPr="00C2344A">
              <w:rPr>
                <w:rFonts w:ascii="Palatino Linotype" w:hAnsi="Palatino Linotype"/>
                <w:i/>
                <w:iCs/>
                <w:sz w:val="20"/>
                <w:szCs w:val="20"/>
                <w:lang w:eastAsia="hu-HU"/>
              </w:rPr>
              <w:t>túdió-kiszenekari gyakorlat</w:t>
            </w:r>
          </w:p>
        </w:tc>
        <w:tc>
          <w:tcPr>
            <w:tcW w:w="693" w:type="dxa"/>
            <w:tcBorders>
              <w:top w:val="nil"/>
              <w:left w:val="nil"/>
              <w:bottom w:val="single" w:sz="4" w:space="0" w:color="auto"/>
              <w:right w:val="single" w:sz="4" w:space="0" w:color="auto"/>
            </w:tcBorders>
            <w:textDirection w:val="btLr"/>
            <w:vAlign w:val="bottom"/>
          </w:tcPr>
          <w:p w:rsidR="00BF51F3" w:rsidRPr="00C2344A" w:rsidRDefault="008A0D38" w:rsidP="00C2344A">
            <w:pPr>
              <w:spacing w:after="0" w:line="240" w:lineRule="auto"/>
              <w:ind w:left="57"/>
              <w:rPr>
                <w:rFonts w:ascii="Palatino Linotype" w:hAnsi="Palatino Linotype"/>
                <w:sz w:val="16"/>
                <w:szCs w:val="16"/>
                <w:lang w:eastAsia="hu-HU"/>
              </w:rPr>
            </w:pPr>
            <w:r>
              <w:rPr>
                <w:rFonts w:ascii="Palatino Linotype" w:hAnsi="Palatino Linotype"/>
                <w:i/>
                <w:iCs/>
                <w:sz w:val="20"/>
                <w:szCs w:val="20"/>
                <w:lang w:eastAsia="hu-HU"/>
              </w:rPr>
              <w:t>N</w:t>
            </w:r>
            <w:r w:rsidR="00BF51F3" w:rsidRPr="00C2344A">
              <w:rPr>
                <w:rFonts w:ascii="Palatino Linotype" w:hAnsi="Palatino Linotype"/>
                <w:i/>
                <w:iCs/>
                <w:sz w:val="20"/>
                <w:szCs w:val="20"/>
                <w:lang w:eastAsia="hu-HU"/>
              </w:rPr>
              <w:t>agyzenekari vagy Big Band gyakorlat</w:t>
            </w:r>
          </w:p>
        </w:tc>
        <w:tc>
          <w:tcPr>
            <w:tcW w:w="591" w:type="dxa"/>
            <w:tcBorders>
              <w:top w:val="nil"/>
              <w:left w:val="nil"/>
              <w:bottom w:val="single" w:sz="4" w:space="0" w:color="auto"/>
              <w:right w:val="single" w:sz="4" w:space="0" w:color="auto"/>
            </w:tcBorders>
            <w:textDirection w:val="btLr"/>
            <w:vAlign w:val="bottom"/>
          </w:tcPr>
          <w:p w:rsidR="00BF51F3" w:rsidRPr="00C2344A" w:rsidRDefault="008A0D38" w:rsidP="00C2344A">
            <w:pPr>
              <w:spacing w:after="0" w:line="240" w:lineRule="auto"/>
              <w:ind w:left="57"/>
              <w:rPr>
                <w:rFonts w:ascii="Palatino Linotype" w:hAnsi="Palatino Linotype"/>
                <w:sz w:val="16"/>
                <w:szCs w:val="16"/>
                <w:lang w:eastAsia="hu-HU"/>
              </w:rPr>
            </w:pPr>
            <w:r>
              <w:rPr>
                <w:rFonts w:ascii="Palatino Linotype" w:hAnsi="Palatino Linotype"/>
                <w:i/>
                <w:iCs/>
                <w:sz w:val="20"/>
                <w:szCs w:val="20"/>
                <w:lang w:eastAsia="hu-HU"/>
              </w:rPr>
              <w:t>S</w:t>
            </w:r>
            <w:r w:rsidR="00BF51F3" w:rsidRPr="00C2344A">
              <w:rPr>
                <w:rFonts w:ascii="Palatino Linotype" w:hAnsi="Palatino Linotype"/>
                <w:i/>
                <w:iCs/>
                <w:sz w:val="20"/>
                <w:szCs w:val="20"/>
                <w:lang w:eastAsia="hu-HU"/>
              </w:rPr>
              <w:t>zalonzenekari gyakorlat</w:t>
            </w:r>
          </w:p>
        </w:tc>
        <w:tc>
          <w:tcPr>
            <w:tcW w:w="691" w:type="dxa"/>
            <w:gridSpan w:val="2"/>
            <w:tcBorders>
              <w:top w:val="nil"/>
              <w:left w:val="nil"/>
              <w:bottom w:val="single" w:sz="4" w:space="0" w:color="auto"/>
              <w:right w:val="single" w:sz="4" w:space="0" w:color="auto"/>
            </w:tcBorders>
            <w:textDirection w:val="btLr"/>
            <w:vAlign w:val="bottom"/>
          </w:tcPr>
          <w:p w:rsidR="00BF51F3" w:rsidRPr="00C2344A" w:rsidRDefault="008A0D38" w:rsidP="00C2344A">
            <w:pPr>
              <w:spacing w:after="0" w:line="240" w:lineRule="auto"/>
              <w:ind w:left="57"/>
              <w:rPr>
                <w:rFonts w:ascii="Palatino Linotype" w:hAnsi="Palatino Linotype"/>
                <w:sz w:val="16"/>
                <w:szCs w:val="16"/>
                <w:lang w:eastAsia="hu-HU"/>
              </w:rPr>
            </w:pPr>
            <w:r>
              <w:rPr>
                <w:rFonts w:ascii="Palatino Linotype" w:hAnsi="Palatino Linotype"/>
                <w:i/>
                <w:iCs/>
                <w:sz w:val="20"/>
                <w:szCs w:val="20"/>
                <w:lang w:eastAsia="hu-HU"/>
              </w:rPr>
              <w:t>N</w:t>
            </w:r>
            <w:r w:rsidR="00BF51F3" w:rsidRPr="00C2344A">
              <w:rPr>
                <w:rFonts w:ascii="Palatino Linotype" w:hAnsi="Palatino Linotype"/>
                <w:i/>
                <w:iCs/>
                <w:sz w:val="20"/>
                <w:szCs w:val="20"/>
                <w:lang w:eastAsia="hu-HU"/>
              </w:rPr>
              <w:t>yilvános előadási gyakorlat</w:t>
            </w:r>
          </w:p>
        </w:tc>
        <w:tc>
          <w:tcPr>
            <w:tcW w:w="423" w:type="dxa"/>
            <w:tcBorders>
              <w:top w:val="nil"/>
              <w:left w:val="nil"/>
              <w:bottom w:val="single" w:sz="4" w:space="0" w:color="auto"/>
              <w:right w:val="single" w:sz="4" w:space="0" w:color="auto"/>
            </w:tcBorders>
            <w:textDirection w:val="btLr"/>
            <w:vAlign w:val="bottom"/>
          </w:tcPr>
          <w:p w:rsidR="00BF51F3" w:rsidRPr="00C2344A" w:rsidRDefault="008A0D38" w:rsidP="00C2344A">
            <w:pPr>
              <w:spacing w:after="0" w:line="240" w:lineRule="auto"/>
              <w:ind w:left="57"/>
              <w:rPr>
                <w:rFonts w:ascii="Palatino Linotype" w:hAnsi="Palatino Linotype"/>
                <w:sz w:val="20"/>
                <w:szCs w:val="20"/>
                <w:lang w:eastAsia="hu-HU"/>
              </w:rPr>
            </w:pPr>
            <w:r>
              <w:rPr>
                <w:rFonts w:ascii="Palatino Linotype" w:hAnsi="Palatino Linotype" w:cs="Arial"/>
                <w:i/>
                <w:iCs/>
                <w:color w:val="000000"/>
                <w:sz w:val="20"/>
                <w:szCs w:val="20"/>
                <w:lang w:eastAsia="hu-HU"/>
              </w:rPr>
              <w:t>Z</w:t>
            </w:r>
            <w:r w:rsidR="00BF51F3" w:rsidRPr="00C2344A">
              <w:rPr>
                <w:rFonts w:ascii="Palatino Linotype" w:hAnsi="Palatino Linotype" w:cs="Arial"/>
                <w:i/>
                <w:iCs/>
                <w:color w:val="000000"/>
                <w:sz w:val="20"/>
                <w:szCs w:val="20"/>
                <w:lang w:eastAsia="hu-HU"/>
              </w:rPr>
              <w:t>enerögzítési gyakorlat</w:t>
            </w:r>
          </w:p>
        </w:tc>
        <w:tc>
          <w:tcPr>
            <w:tcW w:w="693" w:type="dxa"/>
            <w:gridSpan w:val="3"/>
            <w:tcBorders>
              <w:top w:val="nil"/>
              <w:left w:val="nil"/>
              <w:bottom w:val="single" w:sz="4" w:space="0" w:color="auto"/>
              <w:right w:val="single" w:sz="4" w:space="0" w:color="auto"/>
            </w:tcBorders>
            <w:textDirection w:val="btLr"/>
            <w:vAlign w:val="bottom"/>
          </w:tcPr>
          <w:p w:rsidR="00BF51F3" w:rsidRPr="00C2344A" w:rsidRDefault="008A0D38" w:rsidP="00C2344A">
            <w:pPr>
              <w:spacing w:after="0" w:line="240" w:lineRule="auto"/>
              <w:ind w:left="57"/>
              <w:rPr>
                <w:rFonts w:ascii="Palatino Linotype" w:hAnsi="Palatino Linotype"/>
                <w:sz w:val="20"/>
                <w:szCs w:val="20"/>
                <w:lang w:eastAsia="hu-HU"/>
              </w:rPr>
            </w:pPr>
            <w:r>
              <w:rPr>
                <w:rFonts w:ascii="Palatino Linotype" w:hAnsi="Palatino Linotype"/>
                <w:i/>
                <w:iCs/>
                <w:sz w:val="20"/>
                <w:szCs w:val="20"/>
                <w:lang w:eastAsia="hu-HU"/>
              </w:rPr>
              <w:t>E</w:t>
            </w:r>
            <w:r w:rsidR="00BF51F3" w:rsidRPr="00C2344A">
              <w:rPr>
                <w:rFonts w:ascii="Palatino Linotype" w:hAnsi="Palatino Linotype"/>
                <w:i/>
                <w:iCs/>
                <w:sz w:val="20"/>
                <w:szCs w:val="20"/>
                <w:lang w:eastAsia="hu-HU"/>
              </w:rPr>
              <w:t>lőadó-művészeti gyakorlat</w:t>
            </w:r>
          </w:p>
        </w:tc>
        <w:tc>
          <w:tcPr>
            <w:tcW w:w="663" w:type="dxa"/>
            <w:tcBorders>
              <w:top w:val="nil"/>
              <w:left w:val="nil"/>
              <w:bottom w:val="single" w:sz="4" w:space="0" w:color="auto"/>
              <w:right w:val="single" w:sz="4" w:space="0" w:color="auto"/>
            </w:tcBorders>
            <w:textDirection w:val="btLr"/>
            <w:vAlign w:val="bottom"/>
          </w:tcPr>
          <w:p w:rsidR="00BF51F3" w:rsidRPr="00C2344A" w:rsidRDefault="008A0D38" w:rsidP="00C2344A">
            <w:pPr>
              <w:spacing w:after="0" w:line="240" w:lineRule="auto"/>
              <w:ind w:left="57"/>
              <w:rPr>
                <w:rFonts w:ascii="Palatino Linotype" w:hAnsi="Palatino Linotype"/>
                <w:i/>
                <w:sz w:val="20"/>
                <w:szCs w:val="20"/>
                <w:lang w:eastAsia="hu-HU"/>
              </w:rPr>
            </w:pPr>
            <w:r>
              <w:rPr>
                <w:rFonts w:ascii="Palatino Linotype" w:hAnsi="Palatino Linotype"/>
                <w:i/>
                <w:sz w:val="20"/>
                <w:szCs w:val="20"/>
                <w:lang w:eastAsia="hu-HU"/>
              </w:rPr>
              <w:t>É</w:t>
            </w:r>
            <w:r w:rsidR="00BF51F3" w:rsidRPr="00C2344A">
              <w:rPr>
                <w:rFonts w:ascii="Palatino Linotype" w:hAnsi="Palatino Linotype"/>
                <w:i/>
                <w:sz w:val="20"/>
                <w:szCs w:val="20"/>
                <w:lang w:eastAsia="hu-HU"/>
              </w:rPr>
              <w:t xml:space="preserve">nekkari </w:t>
            </w:r>
            <w:r>
              <w:rPr>
                <w:rFonts w:ascii="Palatino Linotype" w:hAnsi="Palatino Linotype"/>
                <w:i/>
                <w:sz w:val="20"/>
                <w:szCs w:val="20"/>
                <w:lang w:eastAsia="hu-HU"/>
              </w:rPr>
              <w:t xml:space="preserve">(kórus) </w:t>
            </w:r>
            <w:r w:rsidR="00BF51F3" w:rsidRPr="00C2344A">
              <w:rPr>
                <w:rFonts w:ascii="Palatino Linotype" w:hAnsi="Palatino Linotype"/>
                <w:i/>
                <w:sz w:val="20"/>
                <w:szCs w:val="20"/>
                <w:lang w:eastAsia="hu-HU"/>
              </w:rPr>
              <w:t>gyakorlat</w:t>
            </w:r>
          </w:p>
        </w:tc>
      </w:tr>
      <w:tr w:rsidR="00BF51F3" w:rsidRPr="00C2344A" w:rsidTr="007D257B">
        <w:trPr>
          <w:gridAfter w:val="1"/>
          <w:wAfter w:w="50" w:type="dxa"/>
          <w:trHeight w:val="345"/>
          <w:jc w:val="center"/>
        </w:trPr>
        <w:tc>
          <w:tcPr>
            <w:tcW w:w="9573" w:type="dxa"/>
            <w:gridSpan w:val="12"/>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FELADATOK</w:t>
            </w: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Hangszerét/énekhangját természetesen, stílusosan, oldottan kezeli a zenét kifejező, egyéni stílusos hangon szólaltatja meg</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Kimunkált technikai biztonságérzettel és előadói készségekkel ad elő</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A zeneműveket helyes tempóban, pontos ritmusban mutatja be, tisztán intonál</w:t>
            </w:r>
          </w:p>
        </w:tc>
        <w:tc>
          <w:tcPr>
            <w:tcW w:w="81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3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9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9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2"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826"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Hangszeres/énekes szólistaként, vagy kísérőként működik közre a zenemű előadásán</w:t>
            </w:r>
          </w:p>
        </w:tc>
        <w:tc>
          <w:tcPr>
            <w:tcW w:w="81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5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12"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3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826"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Az előadásra kerülő műveket stílus hűen, művészileg és érzelmileg kifejezően adja elő</w:t>
            </w:r>
          </w:p>
        </w:tc>
        <w:tc>
          <w:tcPr>
            <w:tcW w:w="81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65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12"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3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826"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360"/>
          <w:jc w:val="center"/>
        </w:trPr>
        <w:tc>
          <w:tcPr>
            <w:tcW w:w="9623" w:type="dxa"/>
            <w:gridSpan w:val="13"/>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Szórakoztató zenei zeneelmélet</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A zenei anyag stílusos, pontos, tagolt, kifejező előadása</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Technikai és zenei szempontból tudatos előadás</w:t>
            </w:r>
          </w:p>
        </w:tc>
        <w:tc>
          <w:tcPr>
            <w:tcW w:w="81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3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9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2"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826"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Megfelelő stílus, magas szintű technikai felkészültség</w:t>
            </w:r>
          </w:p>
        </w:tc>
        <w:tc>
          <w:tcPr>
            <w:tcW w:w="81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5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12"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3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826"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Dinamikailag árnyalt hang, érzelmileg átélt, ritmikailag pontos, stílusos előadás</w:t>
            </w:r>
          </w:p>
        </w:tc>
        <w:tc>
          <w:tcPr>
            <w:tcW w:w="81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5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12"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3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826"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Kiszenekari, nagyzenekari, énekkari, előadó-művészeti gyakorlati ismeretek</w:t>
            </w:r>
          </w:p>
        </w:tc>
        <w:tc>
          <w:tcPr>
            <w:tcW w:w="81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5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12"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3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826"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360"/>
          <w:jc w:val="center"/>
        </w:trPr>
        <w:tc>
          <w:tcPr>
            <w:tcW w:w="9623" w:type="dxa"/>
            <w:gridSpan w:val="13"/>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BF51F3" w:rsidRPr="00C2344A" w:rsidTr="007D257B">
        <w:trPr>
          <w:trHeight w:val="240"/>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Hangszeres készség</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Ritmus-tempó érzék</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0A165F">
        <w:trPr>
          <w:trHeight w:val="255"/>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Zenei halláskészség</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0A165F">
        <w:trPr>
          <w:trHeight w:val="255"/>
          <w:jc w:val="center"/>
        </w:trPr>
        <w:tc>
          <w:tcPr>
            <w:tcW w:w="4368" w:type="dxa"/>
            <w:tcBorders>
              <w:top w:val="single" w:sz="4" w:space="0" w:color="auto"/>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Előadói készség</w:t>
            </w:r>
          </w:p>
        </w:tc>
        <w:tc>
          <w:tcPr>
            <w:tcW w:w="817"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34"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91"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51"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2" w:type="dxa"/>
            <w:gridSpan w:val="3"/>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826" w:type="dxa"/>
            <w:gridSpan w:val="3"/>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rsidTr="007D257B">
        <w:trPr>
          <w:trHeight w:val="360"/>
          <w:jc w:val="center"/>
        </w:trPr>
        <w:tc>
          <w:tcPr>
            <w:tcW w:w="9623" w:type="dxa"/>
            <w:gridSpan w:val="13"/>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BF51F3" w:rsidRPr="00C2344A" w:rsidTr="007D257B">
        <w:trPr>
          <w:trHeight w:val="300"/>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Monotónia tűrés</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300"/>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Önállóság</w:t>
            </w:r>
          </w:p>
        </w:tc>
        <w:tc>
          <w:tcPr>
            <w:tcW w:w="81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3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9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2"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826"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300"/>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Rugalmasság</w:t>
            </w:r>
          </w:p>
        </w:tc>
        <w:tc>
          <w:tcPr>
            <w:tcW w:w="81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3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9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12"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826"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360"/>
          <w:jc w:val="center"/>
        </w:trPr>
        <w:tc>
          <w:tcPr>
            <w:tcW w:w="9623" w:type="dxa"/>
            <w:gridSpan w:val="13"/>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BF51F3" w:rsidRPr="00C2344A" w:rsidTr="007D257B">
        <w:trPr>
          <w:trHeight w:val="300"/>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Kreatív együttműködés</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300"/>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 xml:space="preserve">Interperszonális rugalmasság </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300"/>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Motivációs készség</w:t>
            </w:r>
          </w:p>
        </w:tc>
        <w:tc>
          <w:tcPr>
            <w:tcW w:w="81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3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9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12"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826"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360"/>
          <w:jc w:val="center"/>
        </w:trPr>
        <w:tc>
          <w:tcPr>
            <w:tcW w:w="9623" w:type="dxa"/>
            <w:gridSpan w:val="13"/>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BF51F3" w:rsidRPr="00C2344A" w:rsidTr="007D257B">
        <w:trPr>
          <w:trHeight w:val="300"/>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Kreativitás, ötletgazdagság</w:t>
            </w:r>
          </w:p>
        </w:tc>
        <w:tc>
          <w:tcPr>
            <w:tcW w:w="81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9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9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5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2"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826" w:type="dxa"/>
            <w:gridSpan w:val="3"/>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rPr>
          <w:trHeight w:val="300"/>
          <w:jc w:val="center"/>
        </w:trPr>
        <w:tc>
          <w:tcPr>
            <w:tcW w:w="4368"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Figyelemmegosztás</w:t>
            </w:r>
          </w:p>
        </w:tc>
        <w:tc>
          <w:tcPr>
            <w:tcW w:w="81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3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9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9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5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2"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3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826" w:type="dxa"/>
            <w:gridSpan w:val="3"/>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bl>
    <w:p w:rsidR="00BF51F3" w:rsidRPr="00C2344A" w:rsidRDefault="00BF51F3" w:rsidP="00C2344A">
      <w:pPr>
        <w:widowControl w:val="0"/>
        <w:suppressAutoHyphens/>
        <w:spacing w:after="0" w:line="240" w:lineRule="auto"/>
        <w:rPr>
          <w:rFonts w:ascii="Palatino Linotype" w:hAnsi="Palatino Linotype"/>
          <w:b/>
          <w:sz w:val="24"/>
          <w:szCs w:val="24"/>
        </w:rPr>
      </w:pPr>
    </w:p>
    <w:p w:rsidR="00BF51F3" w:rsidRPr="00C2344A" w:rsidRDefault="00BF51F3" w:rsidP="00410BBC">
      <w:pPr>
        <w:widowControl w:val="0"/>
        <w:numPr>
          <w:ilvl w:val="0"/>
          <w:numId w:val="35"/>
        </w:numPr>
        <w:suppressAutoHyphens/>
        <w:spacing w:after="0" w:line="240" w:lineRule="auto"/>
        <w:rPr>
          <w:rFonts w:ascii="Palatino Linotype" w:hAnsi="Palatino Linotype"/>
          <w:b/>
          <w:bCs/>
          <w:iCs/>
          <w:sz w:val="24"/>
          <w:szCs w:val="24"/>
        </w:rPr>
      </w:pPr>
      <w:r w:rsidRPr="00C2344A">
        <w:rPr>
          <w:rFonts w:ascii="Palatino Linotype" w:hAnsi="Palatino Linotype"/>
          <w:b/>
          <w:sz w:val="24"/>
          <w:szCs w:val="24"/>
        </w:rPr>
        <w:t>Együttes zenei gyakorlatok</w:t>
      </w:r>
      <w:r w:rsidR="007D257B">
        <w:rPr>
          <w:rFonts w:ascii="Palatino Linotype" w:hAnsi="Palatino Linotype"/>
          <w:b/>
          <w:sz w:val="24"/>
          <w:szCs w:val="24"/>
        </w:rPr>
        <w:t xml:space="preserve"> tantárgy</w:t>
      </w:r>
      <w:r w:rsidR="00983A7A">
        <w:rPr>
          <w:rFonts w:ascii="Palatino Linotype" w:hAnsi="Palatino Linotype"/>
          <w:b/>
          <w:sz w:val="24"/>
          <w:szCs w:val="24"/>
        </w:rPr>
        <w:tab/>
      </w:r>
      <w:r w:rsidR="000A165F">
        <w:rPr>
          <w:rFonts w:ascii="Palatino Linotype" w:hAnsi="Palatino Linotype"/>
          <w:b/>
          <w:sz w:val="24"/>
          <w:szCs w:val="24"/>
        </w:rPr>
        <w:tab/>
      </w:r>
      <w:r w:rsidR="000A165F">
        <w:rPr>
          <w:rFonts w:ascii="Palatino Linotype" w:hAnsi="Palatino Linotype"/>
          <w:b/>
          <w:sz w:val="24"/>
          <w:szCs w:val="24"/>
        </w:rPr>
        <w:tab/>
      </w:r>
      <w:r w:rsidR="000A165F">
        <w:rPr>
          <w:rFonts w:ascii="Palatino Linotype" w:hAnsi="Palatino Linotype"/>
          <w:b/>
          <w:sz w:val="24"/>
          <w:szCs w:val="24"/>
        </w:rPr>
        <w:tab/>
      </w:r>
      <w:r w:rsidRPr="00C2344A">
        <w:rPr>
          <w:rFonts w:ascii="Palatino Linotype" w:hAnsi="Palatino Linotype"/>
          <w:b/>
          <w:sz w:val="24"/>
          <w:szCs w:val="24"/>
        </w:rPr>
        <w:t xml:space="preserve"> 1116 óra/</w:t>
      </w:r>
      <w:r w:rsidR="007D257B">
        <w:rPr>
          <w:rFonts w:ascii="Palatino Linotype" w:hAnsi="Palatino Linotype"/>
          <w:b/>
          <w:sz w:val="24"/>
          <w:szCs w:val="24"/>
        </w:rPr>
        <w:t>852</w:t>
      </w:r>
      <w:r w:rsidR="007D257B" w:rsidRPr="00C2344A">
        <w:rPr>
          <w:rFonts w:ascii="Palatino Linotype" w:hAnsi="Palatino Linotype"/>
          <w:b/>
          <w:sz w:val="24"/>
          <w:szCs w:val="24"/>
        </w:rPr>
        <w:t>óra</w:t>
      </w:r>
      <w:r w:rsidRPr="00C2344A">
        <w:rPr>
          <w:rFonts w:ascii="Palatino Linotype" w:hAnsi="Palatino Linotype"/>
          <w:b/>
          <w:sz w:val="24"/>
          <w:szCs w:val="24"/>
        </w:rPr>
        <w:t>*</w:t>
      </w:r>
    </w:p>
    <w:p w:rsidR="00BF51F3" w:rsidRPr="00C2344A" w:rsidRDefault="00BF51F3"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BF51F3" w:rsidRPr="00C2344A" w:rsidRDefault="00BF51F3" w:rsidP="00C2344A">
      <w:pPr>
        <w:spacing w:after="0" w:line="240" w:lineRule="auto"/>
        <w:rPr>
          <w:rFonts w:ascii="Palatino Linotype" w:hAnsi="Palatino Linotype"/>
          <w:b/>
          <w:sz w:val="24"/>
          <w:szCs w:val="24"/>
        </w:rPr>
      </w:pPr>
    </w:p>
    <w:p w:rsidR="00BF51F3" w:rsidRPr="00C2344A" w:rsidRDefault="00BF51F3" w:rsidP="00C2344A">
      <w:pPr>
        <w:pStyle w:val="Listaszerbekezds"/>
        <w:widowControl w:val="0"/>
        <w:suppressAutoHyphens/>
        <w:spacing w:after="0" w:line="240" w:lineRule="auto"/>
        <w:ind w:left="0"/>
        <w:rPr>
          <w:rFonts w:ascii="Palatino Linotype" w:hAnsi="Palatino Linotype"/>
          <w:b/>
          <w:vanish/>
          <w:sz w:val="24"/>
          <w:szCs w:val="24"/>
        </w:rPr>
      </w:pPr>
    </w:p>
    <w:p w:rsidR="00BF51F3" w:rsidRPr="00C2344A" w:rsidRDefault="00BF51F3" w:rsidP="00410BBC">
      <w:pPr>
        <w:widowControl w:val="0"/>
        <w:numPr>
          <w:ilvl w:val="1"/>
          <w:numId w:val="35"/>
        </w:numPr>
        <w:suppressAutoHyphens/>
        <w:spacing w:after="0" w:line="240" w:lineRule="auto"/>
        <w:ind w:left="717"/>
        <w:rPr>
          <w:rFonts w:ascii="Palatino Linotype" w:hAnsi="Palatino Linotype"/>
          <w:b/>
          <w:sz w:val="24"/>
          <w:szCs w:val="24"/>
        </w:rPr>
      </w:pPr>
      <w:r w:rsidRPr="00C2344A">
        <w:rPr>
          <w:rFonts w:ascii="Palatino Linotype" w:hAnsi="Palatino Linotype"/>
          <w:b/>
          <w:sz w:val="24"/>
          <w:szCs w:val="24"/>
        </w:rPr>
        <w:t>A tantárgy tanításának célja</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A zenei alkotások nagy többségének közvetítő nyelve – műfajra tekintet nélkül – a zenekar, amely megsokszorozza a zenei kifejezési eszközöket, felerősíti a hatást, a látványt.</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Ez még fokozottabban érvényesül a szórakoztató zene területén, különösen a szórakoztató zene valamennyi (tánczene, pop-rockzene, népi-cigányzene, szalonzene) műfajában.</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A szórakoztató zenei képzettségű muzsikusok elsősorban együttesek tagjaként hasznosíthatják, érvényesíthetik tudásukat, felkészültségüket. Ezért szakképzésünk középpontjában a hangszeres képzésen alapuló zenekari gyakorlat áll.</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A szakképzés folyamán a tanulók a kötelezően megtanult és szabadon választott művekből több koncertet kitöltő repertoár ismeretére tesznek szert. A zenekari gyakorlat oktatásának célja és feladata, hogy a tanuló</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w:t>
      </w:r>
      <w:r w:rsidRPr="00C2344A">
        <w:rPr>
          <w:rFonts w:ascii="Palatino Linotype" w:hAnsi="Palatino Linotype"/>
          <w:sz w:val="24"/>
          <w:szCs w:val="24"/>
          <w:lang w:eastAsia="hu-HU"/>
        </w:rPr>
        <w:tab/>
        <w:t xml:space="preserve">a megszerzett elméleti és hangszeres-énekes tudására, készségeire építve elsajátítsa a zenekari játék gyakorlatát, </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w:t>
      </w:r>
      <w:r w:rsidRPr="00C2344A">
        <w:rPr>
          <w:rFonts w:ascii="Palatino Linotype" w:hAnsi="Palatino Linotype"/>
          <w:sz w:val="24"/>
          <w:szCs w:val="24"/>
          <w:lang w:eastAsia="hu-HU"/>
        </w:rPr>
        <w:tab/>
        <w:t>megismerje a szórakoztató zene legfontosabb műfajait és stílusait, az adott műfaj alapműveit, népszerű alkotásait.</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 xml:space="preserve">A szakképzés célja az is, hogy felkészítse a tanulót </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w:t>
      </w:r>
      <w:r w:rsidRPr="00C2344A">
        <w:rPr>
          <w:rFonts w:ascii="Palatino Linotype" w:hAnsi="Palatino Linotype"/>
          <w:sz w:val="24"/>
          <w:szCs w:val="24"/>
          <w:lang w:eastAsia="hu-HU"/>
        </w:rPr>
        <w:tab/>
        <w:t xml:space="preserve">a szórakoztatás sokszínű szakmai lehetőségeire és igényére, </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w:t>
      </w:r>
      <w:r w:rsidRPr="00C2344A">
        <w:rPr>
          <w:rFonts w:ascii="Palatino Linotype" w:hAnsi="Palatino Linotype"/>
          <w:sz w:val="24"/>
          <w:szCs w:val="24"/>
          <w:lang w:eastAsia="hu-HU"/>
        </w:rPr>
        <w:tab/>
        <w:t xml:space="preserve">szalonzenekarban, big-bandben, népi-cigányzenekarban való közreműködésre, </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w:t>
      </w:r>
      <w:r w:rsidRPr="00C2344A">
        <w:rPr>
          <w:rFonts w:ascii="Palatino Linotype" w:hAnsi="Palatino Linotype"/>
          <w:sz w:val="24"/>
          <w:szCs w:val="24"/>
          <w:lang w:eastAsia="hu-HU"/>
        </w:rPr>
        <w:tab/>
        <w:t xml:space="preserve">önálló zenekari produkciók, koncertek előadására, </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w:t>
      </w:r>
      <w:r w:rsidRPr="00C2344A">
        <w:rPr>
          <w:rFonts w:ascii="Palatino Linotype" w:hAnsi="Palatino Linotype"/>
          <w:sz w:val="24"/>
          <w:szCs w:val="24"/>
          <w:lang w:eastAsia="hu-HU"/>
        </w:rPr>
        <w:tab/>
        <w:t xml:space="preserve">énekesek kísérésére, </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w:t>
      </w:r>
      <w:r w:rsidRPr="00C2344A">
        <w:rPr>
          <w:rFonts w:ascii="Palatino Linotype" w:hAnsi="Palatino Linotype"/>
          <w:sz w:val="24"/>
          <w:szCs w:val="24"/>
          <w:lang w:eastAsia="hu-HU"/>
        </w:rPr>
        <w:tab/>
        <w:t>vendéglátóhelyeken tánczene, cigányzene szolgáltatására.</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w:t>
      </w:r>
      <w:r w:rsidRPr="00C2344A">
        <w:rPr>
          <w:rFonts w:ascii="Palatino Linotype" w:hAnsi="Palatino Linotype"/>
          <w:sz w:val="24"/>
          <w:szCs w:val="24"/>
          <w:lang w:eastAsia="hu-HU"/>
        </w:rPr>
        <w:tab/>
        <w:t>arra, hogy tegyen szert nagyfokú együttjátszási, alkalmazkodó készségre,</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w:t>
      </w:r>
      <w:r w:rsidRPr="00C2344A">
        <w:rPr>
          <w:rFonts w:ascii="Palatino Linotype" w:hAnsi="Palatino Linotype"/>
          <w:sz w:val="24"/>
          <w:szCs w:val="24"/>
          <w:lang w:eastAsia="hu-HU"/>
        </w:rPr>
        <w:tab/>
        <w:t>a zenekari gyakorlat repertoárjának elsajátítására.</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A kerettantervhez ajánlott repertoárt csatolunk.</w:t>
      </w:r>
    </w:p>
    <w:p w:rsidR="00BF51F3" w:rsidRPr="00C2344A" w:rsidRDefault="00BF51F3" w:rsidP="00C2344A">
      <w:pPr>
        <w:spacing w:after="0" w:line="240" w:lineRule="auto"/>
        <w:rPr>
          <w:rFonts w:ascii="Palatino Linotype" w:hAnsi="Palatino Linotype"/>
          <w:b/>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sz w:val="24"/>
          <w:szCs w:val="24"/>
        </w:rPr>
      </w:pPr>
      <w:r w:rsidRPr="00C2344A">
        <w:rPr>
          <w:rFonts w:ascii="Palatino Linotype" w:hAnsi="Palatino Linotype"/>
          <w:b/>
          <w:sz w:val="24"/>
          <w:szCs w:val="24"/>
        </w:rPr>
        <w:t>Kapcsolódó közismereti, szakmai tartalmak</w:t>
      </w:r>
    </w:p>
    <w:p w:rsidR="00BF51F3" w:rsidRPr="00C2344A" w:rsidRDefault="00BF51F3" w:rsidP="00C2344A">
      <w:pPr>
        <w:spacing w:after="0" w:line="240" w:lineRule="auto"/>
        <w:jc w:val="both"/>
        <w:rPr>
          <w:rFonts w:ascii="Palatino Linotype" w:hAnsi="Palatino Linotype"/>
          <w:sz w:val="24"/>
          <w:szCs w:val="24"/>
        </w:rPr>
      </w:pPr>
    </w:p>
    <w:p w:rsidR="00BF51F3" w:rsidRPr="00C2344A" w:rsidRDefault="00BF51F3" w:rsidP="00C2344A">
      <w:pPr>
        <w:spacing w:after="0" w:line="240" w:lineRule="auto"/>
        <w:ind w:left="357"/>
        <w:jc w:val="both"/>
        <w:rPr>
          <w:rFonts w:ascii="Palatino Linotype" w:hAnsi="Palatino Linotype"/>
          <w:sz w:val="24"/>
          <w:szCs w:val="24"/>
        </w:rPr>
      </w:pPr>
      <w:r w:rsidRPr="00C2344A">
        <w:rPr>
          <w:rFonts w:ascii="Palatino Linotype" w:hAnsi="Palatino Linotype"/>
          <w:sz w:val="24"/>
          <w:szCs w:val="24"/>
        </w:rPr>
        <w:t>A zenekari gyakorlatok során gyakran történik utalás más művészeti ágakra is, melyekről a magyar és világirodalom illetve a történelem, a művészettörténet órákon részletesebben is szó esik.</w:t>
      </w:r>
    </w:p>
    <w:p w:rsidR="00BF51F3" w:rsidRPr="00C2344A" w:rsidRDefault="00BF51F3" w:rsidP="00C2344A">
      <w:pPr>
        <w:spacing w:after="0" w:line="240" w:lineRule="auto"/>
        <w:ind w:left="357"/>
        <w:jc w:val="both"/>
        <w:rPr>
          <w:rFonts w:ascii="Palatino Linotype" w:hAnsi="Palatino Linotype"/>
          <w:sz w:val="24"/>
          <w:szCs w:val="24"/>
        </w:rPr>
      </w:pPr>
      <w:r w:rsidRPr="00C2344A">
        <w:rPr>
          <w:rFonts w:ascii="Palatino Linotype" w:hAnsi="Palatino Linotype"/>
          <w:sz w:val="24"/>
          <w:szCs w:val="24"/>
        </w:rPr>
        <w:t>Mindezek ok-okozati viszonyainak az átlátásához fontosak azok a társadalomismereti és vallástörténeti adalékok, amelyekkel a történelem és a filozófia tárgy szolgál.</w:t>
      </w:r>
    </w:p>
    <w:p w:rsidR="00BF51F3" w:rsidRPr="00C2344A" w:rsidRDefault="00BF51F3" w:rsidP="00C2344A">
      <w:pPr>
        <w:spacing w:after="0" w:line="240" w:lineRule="auto"/>
        <w:ind w:left="357"/>
        <w:jc w:val="both"/>
        <w:rPr>
          <w:rFonts w:ascii="Palatino Linotype" w:hAnsi="Palatino Linotype"/>
          <w:sz w:val="24"/>
          <w:szCs w:val="24"/>
        </w:rPr>
      </w:pPr>
      <w:r w:rsidRPr="00C2344A">
        <w:rPr>
          <w:rFonts w:ascii="Palatino Linotype" w:hAnsi="Palatino Linotype"/>
          <w:sz w:val="24"/>
          <w:szCs w:val="24"/>
        </w:rPr>
        <w:t xml:space="preserve">Minthogy a megvalósulás nem nélkülözheti az emberi tényezőt, a kapcsolatok között meg kell említeni a biológiát, amely lehetővé teszi az emberi hang és hallás fiziológiájának illetve pszichológiájának megértését. </w:t>
      </w:r>
    </w:p>
    <w:p w:rsidR="00BF51F3" w:rsidRPr="00C2344A" w:rsidRDefault="00BF51F3" w:rsidP="00C2344A">
      <w:pPr>
        <w:spacing w:after="0" w:line="240" w:lineRule="auto"/>
        <w:ind w:left="357"/>
        <w:jc w:val="both"/>
        <w:rPr>
          <w:rFonts w:ascii="Palatino Linotype" w:hAnsi="Palatino Linotype"/>
          <w:b/>
          <w:bCs/>
          <w:iCs/>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iCs/>
          <w:sz w:val="24"/>
          <w:szCs w:val="24"/>
        </w:rPr>
      </w:pPr>
      <w:r w:rsidRPr="00C2344A">
        <w:rPr>
          <w:rFonts w:ascii="Palatino Linotype" w:hAnsi="Palatino Linotype"/>
          <w:b/>
          <w:sz w:val="24"/>
          <w:szCs w:val="24"/>
        </w:rPr>
        <w:t xml:space="preserve">Témakörök </w:t>
      </w:r>
    </w:p>
    <w:p w:rsidR="00BF51F3" w:rsidRPr="00C2344A" w:rsidRDefault="00BF51F3" w:rsidP="00C2344A">
      <w:pPr>
        <w:spacing w:after="0" w:line="240" w:lineRule="auto"/>
        <w:rPr>
          <w:rFonts w:ascii="Palatino Linotype" w:hAnsi="Palatino Linotype"/>
          <w:b/>
          <w:bCs/>
          <w:iCs/>
          <w:sz w:val="24"/>
          <w:szCs w:val="24"/>
        </w:rPr>
      </w:pPr>
    </w:p>
    <w:p w:rsidR="00BF51F3" w:rsidRPr="00C2344A" w:rsidRDefault="00BF51F3" w:rsidP="00410BBC">
      <w:pPr>
        <w:numPr>
          <w:ilvl w:val="2"/>
          <w:numId w:val="35"/>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Kiszenekari (kamara) gyakorlat</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204 óra/</w:t>
      </w:r>
      <w:r w:rsidR="007D257B">
        <w:rPr>
          <w:rFonts w:ascii="Palatino Linotype" w:hAnsi="Palatino Linotype"/>
          <w:b/>
          <w:i/>
          <w:sz w:val="24"/>
          <w:szCs w:val="24"/>
        </w:rPr>
        <w:t>168</w:t>
      </w:r>
      <w:r w:rsidR="007D257B" w:rsidRPr="00C2344A">
        <w:rPr>
          <w:rFonts w:ascii="Palatino Linotype" w:hAnsi="Palatino Linotype"/>
          <w:b/>
          <w:i/>
          <w:sz w:val="24"/>
          <w:szCs w:val="24"/>
        </w:rPr>
        <w:t xml:space="preserve"> </w:t>
      </w:r>
      <w:r w:rsidRPr="00C2344A">
        <w:rPr>
          <w:rFonts w:ascii="Palatino Linotype" w:hAnsi="Palatino Linotype"/>
          <w:b/>
          <w:i/>
          <w:sz w:val="24"/>
          <w:szCs w:val="24"/>
        </w:rPr>
        <w:t>óra</w:t>
      </w:r>
    </w:p>
    <w:p w:rsidR="00BF51F3" w:rsidRPr="00C2344A" w:rsidRDefault="00BF51F3" w:rsidP="00C2344A">
      <w:pPr>
        <w:pStyle w:val="Szvegtrzs"/>
        <w:spacing w:after="0" w:line="240" w:lineRule="auto"/>
        <w:outlineLvl w:val="0"/>
        <w:rPr>
          <w:rFonts w:ascii="Palatino Linotype" w:hAnsi="Palatino Linotype"/>
          <w:sz w:val="24"/>
          <w:szCs w:val="24"/>
        </w:rPr>
      </w:pPr>
      <w:r w:rsidRPr="00C2344A">
        <w:rPr>
          <w:rFonts w:ascii="Palatino Linotype" w:hAnsi="Palatino Linotype"/>
          <w:sz w:val="24"/>
          <w:szCs w:val="24"/>
        </w:rPr>
        <w:t>A tananyag meghatározása, illetve kiválasztása két elemre épül:</w:t>
      </w:r>
    </w:p>
    <w:p w:rsidR="00BF51F3" w:rsidRPr="00C2344A" w:rsidRDefault="00BF51F3" w:rsidP="000717EA">
      <w:pPr>
        <w:pStyle w:val="Szvegtrzs"/>
        <w:numPr>
          <w:ilvl w:val="0"/>
          <w:numId w:val="15"/>
        </w:numPr>
        <w:spacing w:after="0" w:line="240" w:lineRule="auto"/>
        <w:jc w:val="both"/>
        <w:outlineLvl w:val="0"/>
        <w:rPr>
          <w:rFonts w:ascii="Palatino Linotype" w:hAnsi="Palatino Linotype"/>
          <w:sz w:val="24"/>
          <w:szCs w:val="24"/>
        </w:rPr>
      </w:pPr>
      <w:r w:rsidRPr="00C2344A">
        <w:rPr>
          <w:rFonts w:ascii="Palatino Linotype" w:hAnsi="Palatino Linotype"/>
          <w:sz w:val="24"/>
          <w:szCs w:val="24"/>
        </w:rPr>
        <w:t>kötelező művek</w:t>
      </w:r>
    </w:p>
    <w:p w:rsidR="00BF51F3" w:rsidRPr="00C2344A" w:rsidRDefault="00BF51F3" w:rsidP="000717EA">
      <w:pPr>
        <w:pStyle w:val="Szvegtrzs"/>
        <w:numPr>
          <w:ilvl w:val="0"/>
          <w:numId w:val="15"/>
        </w:numPr>
        <w:spacing w:after="0" w:line="240" w:lineRule="auto"/>
        <w:jc w:val="both"/>
        <w:outlineLvl w:val="0"/>
        <w:rPr>
          <w:rFonts w:ascii="Palatino Linotype" w:hAnsi="Palatino Linotype"/>
          <w:sz w:val="24"/>
          <w:szCs w:val="24"/>
        </w:rPr>
      </w:pPr>
      <w:r w:rsidRPr="00C2344A">
        <w:rPr>
          <w:rFonts w:ascii="Palatino Linotype" w:hAnsi="Palatino Linotype"/>
          <w:sz w:val="24"/>
          <w:szCs w:val="24"/>
        </w:rPr>
        <w:t>szabadon választott művek.</w:t>
      </w:r>
    </w:p>
    <w:p w:rsidR="00BF51F3" w:rsidRPr="00C2344A" w:rsidRDefault="00BF51F3" w:rsidP="00C2344A">
      <w:pPr>
        <w:pStyle w:val="Szvegtrzs"/>
        <w:spacing w:after="0" w:line="240" w:lineRule="auto"/>
        <w:outlineLvl w:val="0"/>
        <w:rPr>
          <w:rFonts w:ascii="Palatino Linotype" w:hAnsi="Palatino Linotype"/>
          <w:sz w:val="24"/>
          <w:szCs w:val="24"/>
        </w:rPr>
      </w:pPr>
    </w:p>
    <w:p w:rsidR="00BF51F3" w:rsidRPr="00C2344A" w:rsidRDefault="00BF51F3" w:rsidP="00C2344A">
      <w:pPr>
        <w:pStyle w:val="Szvegtrzs"/>
        <w:spacing w:after="0" w:line="240" w:lineRule="auto"/>
        <w:outlineLvl w:val="0"/>
        <w:rPr>
          <w:rFonts w:ascii="Palatino Linotype" w:hAnsi="Palatino Linotype"/>
          <w:sz w:val="24"/>
          <w:szCs w:val="24"/>
        </w:rPr>
      </w:pPr>
      <w:r w:rsidRPr="00C2344A">
        <w:rPr>
          <w:rFonts w:ascii="Palatino Linotype" w:hAnsi="Palatino Linotype"/>
          <w:sz w:val="24"/>
          <w:szCs w:val="24"/>
        </w:rPr>
        <w:t>A kötelező művek meghatározásánál alapelv, hogy a képzés felölelje az adott zenei műfaj a „klasszikussá” vált műveket, illetve szerzőit, akik az adott alkotókorszak meghatározó személyiségei voltak, művük, daluk világsláger volt, és a közönség, a hallgatóság a mai napig szívesen hallgatja.</w:t>
      </w:r>
    </w:p>
    <w:p w:rsidR="00BF51F3" w:rsidRPr="00C2344A" w:rsidRDefault="00BF51F3" w:rsidP="00C2344A">
      <w:pPr>
        <w:pStyle w:val="Szvegtrzs"/>
        <w:spacing w:after="0" w:line="240" w:lineRule="auto"/>
        <w:outlineLvl w:val="0"/>
        <w:rPr>
          <w:rFonts w:ascii="Palatino Linotype" w:hAnsi="Palatino Linotype"/>
          <w:sz w:val="24"/>
          <w:szCs w:val="24"/>
        </w:rPr>
      </w:pPr>
      <w:r w:rsidRPr="00C2344A">
        <w:rPr>
          <w:rFonts w:ascii="Palatino Linotype" w:hAnsi="Palatino Linotype"/>
          <w:sz w:val="24"/>
          <w:szCs w:val="24"/>
        </w:rPr>
        <w:t>További alapelv a művek változatossága. Ügyelni kell, hogy az összeállítás tempóban, karakterben, ritmikájában változó nehézség fokú művek szerepeljenek.</w:t>
      </w:r>
    </w:p>
    <w:p w:rsidR="00BF51F3" w:rsidRPr="00C2344A" w:rsidRDefault="00BF51F3" w:rsidP="00C2344A">
      <w:pPr>
        <w:pStyle w:val="Szvegtrzs"/>
        <w:spacing w:after="0" w:line="240" w:lineRule="auto"/>
        <w:outlineLvl w:val="0"/>
        <w:rPr>
          <w:rFonts w:ascii="Palatino Linotype" w:hAnsi="Palatino Linotype"/>
          <w:sz w:val="24"/>
          <w:szCs w:val="24"/>
        </w:rPr>
      </w:pPr>
      <w:r w:rsidRPr="00C2344A">
        <w:rPr>
          <w:rFonts w:ascii="Palatino Linotype" w:hAnsi="Palatino Linotype"/>
          <w:sz w:val="24"/>
          <w:szCs w:val="24"/>
        </w:rPr>
        <w:t>A szabadon választott műveket a zenekar technikai felkészültségétől, ambíciójától függően lehet kiválasztani. A művek között szerepelhetnek kortárs szerzők, saját művek, különösen fontos az, hogy minél több magyar dal szerepeljen a zenekar műsorában.</w:t>
      </w:r>
    </w:p>
    <w:p w:rsidR="00BF51F3" w:rsidRPr="00C2344A" w:rsidRDefault="00BF51F3" w:rsidP="00C2344A">
      <w:pPr>
        <w:pStyle w:val="Szvegtrzs"/>
        <w:spacing w:after="0" w:line="240" w:lineRule="auto"/>
        <w:outlineLvl w:val="0"/>
        <w:rPr>
          <w:rFonts w:ascii="Palatino Linotype" w:hAnsi="Palatino Linotype"/>
          <w:sz w:val="24"/>
          <w:szCs w:val="24"/>
        </w:rPr>
      </w:pPr>
      <w:r w:rsidRPr="00C2344A">
        <w:rPr>
          <w:rFonts w:ascii="Palatino Linotype" w:hAnsi="Palatino Linotype"/>
          <w:sz w:val="24"/>
          <w:szCs w:val="24"/>
        </w:rPr>
        <w:t>A kiszenekari gyakorlat fontos feladata, hogy a tanulóval megismertesse az együttes munka legfontosabb, alapvető szabályait és azok gyakorlati alkalmazását, továbbá az együttes zenélés örömét.</w:t>
      </w:r>
    </w:p>
    <w:p w:rsidR="00BF51F3" w:rsidRPr="00C2344A" w:rsidRDefault="00BF51F3" w:rsidP="00C2344A">
      <w:pPr>
        <w:pStyle w:val="Szvegtrzs"/>
        <w:spacing w:after="0" w:line="240" w:lineRule="auto"/>
        <w:outlineLvl w:val="0"/>
        <w:rPr>
          <w:rFonts w:ascii="Palatino Linotype" w:hAnsi="Palatino Linotype"/>
          <w:sz w:val="24"/>
          <w:szCs w:val="24"/>
        </w:rPr>
      </w:pPr>
    </w:p>
    <w:p w:rsidR="00BF51F3" w:rsidRPr="00C2344A" w:rsidRDefault="00BF51F3" w:rsidP="00410BBC">
      <w:pPr>
        <w:numPr>
          <w:ilvl w:val="2"/>
          <w:numId w:val="35"/>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Stúdió-</w:t>
      </w:r>
      <w:r w:rsidR="007D257B">
        <w:rPr>
          <w:rFonts w:ascii="Palatino Linotype" w:hAnsi="Palatino Linotype"/>
          <w:b/>
          <w:sz w:val="24"/>
          <w:szCs w:val="24"/>
        </w:rPr>
        <w:t>kis</w:t>
      </w:r>
      <w:r w:rsidRPr="00C2344A">
        <w:rPr>
          <w:rFonts w:ascii="Palatino Linotype" w:hAnsi="Palatino Linotype"/>
          <w:b/>
          <w:sz w:val="24"/>
          <w:szCs w:val="24"/>
        </w:rPr>
        <w:t>zenekari gyakorlat</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204óra/136 óra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 stúdió zenekari gyakorlat során a tanulók a kiszenekari (kamara) gyakorlat során megismert és elsajátított zeneműveket a stúdió körülményei között gyakorolják. Ezzel egyidejűleg ismerik meg a stúdiófelvétel készítés, és a zenekari munka összefüggéseit, tapasztalatokat szerezve a zenei felvételek készítésének gyakorlatából is.</w:t>
      </w:r>
    </w:p>
    <w:p w:rsidR="00BF51F3" w:rsidRPr="00C2344A" w:rsidRDefault="00BF51F3" w:rsidP="00C2344A">
      <w:pPr>
        <w:spacing w:after="0" w:line="240" w:lineRule="auto"/>
        <w:rPr>
          <w:rFonts w:ascii="Palatino Linotype" w:hAnsi="Palatino Linotype"/>
          <w:sz w:val="24"/>
          <w:szCs w:val="24"/>
        </w:rPr>
      </w:pPr>
    </w:p>
    <w:p w:rsidR="00BF51F3" w:rsidRPr="00C2344A" w:rsidRDefault="00BF51F3" w:rsidP="00410BBC">
      <w:pPr>
        <w:numPr>
          <w:ilvl w:val="2"/>
          <w:numId w:val="35"/>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Nagyzenekari vagy Big Band gyakorlat</w:t>
      </w:r>
      <w:r w:rsidRPr="00C2344A">
        <w:rPr>
          <w:rFonts w:ascii="Palatino Linotype" w:hAnsi="Palatino Linotype"/>
          <w:b/>
          <w:sz w:val="24"/>
          <w:szCs w:val="24"/>
        </w:rPr>
        <w:tab/>
        <w:t xml:space="preserve">                              134óra/136 óra</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 tanuló mind a hangszeres, és zenei felkészültségben olyan tudásra tegyen szert, amely lehetőséget biztosít számára, hogy nagyzenekari játék, az írott anyag megfelelő értelmezéssel történő játékára alkalmas legyen. Kielégítő képességeket szerezzen a kottaolvasás területén, járatos legyen a különböző zenei irányzatok, stílusok előadásában. A nagyzenekari játék elsősorban a népi-cigányzene klasszikusokat tanuló és bemutató képzésének része, akár kamara-szimfonikus zenekari összeállításban, akár koncert-cigányzenekari összetételben. A Big-Band formáció a tánczene, pop-rockzene tanulói számára biztosítja e meghatározó fontosságú zenei hangzásvilág megismerését.</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Ajánlott irodalom a Big-Band gyakorlathoz:</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Eisenhauer: Contemporary Jazz Concept, Günther Karpa: Studio Dresdner Tanz-Sinfoniker, Jim Snidero: Jazz Conception</w:t>
      </w:r>
    </w:p>
    <w:p w:rsidR="00BF51F3" w:rsidRPr="00C2344A" w:rsidRDefault="00BF51F3" w:rsidP="00C2344A">
      <w:pPr>
        <w:spacing w:after="0" w:line="240" w:lineRule="auto"/>
        <w:jc w:val="both"/>
        <w:rPr>
          <w:rFonts w:ascii="Palatino Linotype" w:hAnsi="Palatino Linotype"/>
          <w:sz w:val="24"/>
          <w:szCs w:val="24"/>
        </w:rPr>
      </w:pPr>
    </w:p>
    <w:p w:rsidR="00BF51F3" w:rsidRPr="00C2344A" w:rsidRDefault="00BF51F3" w:rsidP="00410BBC">
      <w:pPr>
        <w:numPr>
          <w:ilvl w:val="2"/>
          <w:numId w:val="35"/>
        </w:numPr>
        <w:spacing w:after="0" w:line="240" w:lineRule="auto"/>
        <w:ind w:left="1190" w:hanging="623"/>
        <w:rPr>
          <w:rFonts w:ascii="Palatino Linotype" w:hAnsi="Palatino Linotype"/>
          <w:sz w:val="24"/>
          <w:szCs w:val="24"/>
        </w:rPr>
      </w:pPr>
      <w:r w:rsidRPr="00C2344A">
        <w:rPr>
          <w:rFonts w:ascii="Palatino Linotype" w:hAnsi="Palatino Linotype"/>
          <w:b/>
          <w:sz w:val="24"/>
          <w:szCs w:val="24"/>
        </w:rPr>
        <w:t>Szalonzenekari gyakorlat</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102óra/52 óra</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 xml:space="preserve">A szalonzenekari ismeretek oktatása a tánczene és pop-rockzene műfajában főként a tanuló hangszeres és zenekari ismereteinek szélesítését, tájékozottságát és stílusismereteinek, míg a népi-cigányzene műfajában az ilyen repertoár megalapozását szolgálják. </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Ezért a követelményeket és a tananyagot célszerű úgy összeállítani, hogy a darabválasztás igazodjon az előadó növendékek létszámához és hangszer összeállításához, valamint a növendékek zenei és technikai felkészültségéhez és lapról olvasási készségéhez.</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 tantárgy oktatásának célja a tanulók zenekari ismereteinek szélesítése</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w:t>
      </w:r>
      <w:r w:rsidRPr="00C2344A">
        <w:rPr>
          <w:rFonts w:ascii="Palatino Linotype" w:hAnsi="Palatino Linotype"/>
          <w:sz w:val="24"/>
          <w:szCs w:val="24"/>
        </w:rPr>
        <w:tab/>
        <w:t>a szórakoztatás tradicionális és speciális feladataira való felkészítés</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w:t>
      </w:r>
      <w:r w:rsidRPr="00C2344A">
        <w:rPr>
          <w:rFonts w:ascii="Palatino Linotype" w:hAnsi="Palatino Linotype"/>
          <w:sz w:val="24"/>
          <w:szCs w:val="24"/>
        </w:rPr>
        <w:tab/>
        <w:t>a szalonzenei együttesre feldolgozott és betanított műveken keresztül zenei tájékozottság és stílusismeretek bővítése</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w:t>
      </w:r>
      <w:r w:rsidRPr="00C2344A">
        <w:rPr>
          <w:rFonts w:ascii="Palatino Linotype" w:hAnsi="Palatino Linotype"/>
          <w:sz w:val="24"/>
          <w:szCs w:val="24"/>
        </w:rPr>
        <w:tab/>
        <w:t>ének kíséretek, főleg musical, operett dalok kíséretére való felkészítés</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w:t>
      </w:r>
      <w:r w:rsidRPr="00C2344A">
        <w:rPr>
          <w:rFonts w:ascii="Palatino Linotype" w:hAnsi="Palatino Linotype"/>
          <w:sz w:val="24"/>
          <w:szCs w:val="24"/>
        </w:rPr>
        <w:tab/>
        <w:t>alaprepertoár elsajátítatása.</w:t>
      </w:r>
    </w:p>
    <w:p w:rsidR="00BF51F3" w:rsidRPr="00C2344A" w:rsidRDefault="00BF51F3" w:rsidP="00C2344A">
      <w:pPr>
        <w:spacing w:after="0" w:line="240" w:lineRule="auto"/>
        <w:jc w:val="both"/>
        <w:rPr>
          <w:rFonts w:ascii="Palatino Linotype" w:hAnsi="Palatino Linotype"/>
          <w:sz w:val="24"/>
          <w:szCs w:val="24"/>
        </w:rPr>
      </w:pPr>
    </w:p>
    <w:p w:rsidR="00BF51F3" w:rsidRPr="00C2344A" w:rsidRDefault="007D257B" w:rsidP="00410BBC">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N</w:t>
      </w:r>
      <w:r w:rsidR="00BF51F3" w:rsidRPr="00C2344A">
        <w:rPr>
          <w:rFonts w:ascii="Palatino Linotype" w:hAnsi="Palatino Linotype"/>
          <w:b/>
          <w:sz w:val="24"/>
          <w:szCs w:val="24"/>
        </w:rPr>
        <w:t xml:space="preserve">yilvános </w:t>
      </w:r>
      <w:r w:rsidRPr="00C2344A">
        <w:rPr>
          <w:rFonts w:ascii="Palatino Linotype" w:hAnsi="Palatino Linotype"/>
          <w:b/>
          <w:sz w:val="24"/>
          <w:szCs w:val="24"/>
        </w:rPr>
        <w:t>előadás</w:t>
      </w:r>
      <w:r>
        <w:rPr>
          <w:rFonts w:ascii="Palatino Linotype" w:hAnsi="Palatino Linotype"/>
          <w:b/>
          <w:sz w:val="24"/>
          <w:szCs w:val="24"/>
        </w:rPr>
        <w:t>i</w:t>
      </w:r>
      <w:r w:rsidRPr="00C2344A">
        <w:rPr>
          <w:rFonts w:ascii="Palatino Linotype" w:hAnsi="Palatino Linotype"/>
          <w:b/>
          <w:sz w:val="24"/>
          <w:szCs w:val="24"/>
        </w:rPr>
        <w:t xml:space="preserve"> </w:t>
      </w:r>
      <w:r w:rsidR="00BF51F3" w:rsidRPr="00C2344A">
        <w:rPr>
          <w:rFonts w:ascii="Palatino Linotype" w:hAnsi="Palatino Linotype"/>
          <w:b/>
          <w:sz w:val="24"/>
          <w:szCs w:val="24"/>
        </w:rPr>
        <w:t xml:space="preserve">gyakorlat                   </w:t>
      </w:r>
      <w:r w:rsidR="00BF51F3" w:rsidRPr="00C2344A">
        <w:rPr>
          <w:rFonts w:ascii="Palatino Linotype" w:hAnsi="Palatino Linotype"/>
          <w:b/>
          <w:i/>
          <w:sz w:val="24"/>
          <w:szCs w:val="24"/>
        </w:rPr>
        <w:t>134óra/136 óra</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 főtárgyi órán, a zenekari gyakorlatokon elsajátított zeneművek nyilvános előadás egyfelől szolgálja a színpadhoz, a nyilvánossághoz történő alkalmazkodást, azt a helyzetet, amikor nyilvánvalóvá válik, hogy az előadó-művészet, így a szórakoztatás nem engedi meg azt, hogy a tanuló ne nézzen szembe közönségével</w:t>
      </w:r>
      <w:r w:rsidR="008C6FD5">
        <w:rPr>
          <w:rFonts w:ascii="Palatino Linotype" w:hAnsi="Palatino Linotype"/>
          <w:sz w:val="24"/>
          <w:szCs w:val="24"/>
        </w:rPr>
        <w:t>,</w:t>
      </w:r>
      <w:r w:rsidRPr="00C2344A">
        <w:rPr>
          <w:rFonts w:ascii="Palatino Linotype" w:hAnsi="Palatino Linotype"/>
          <w:sz w:val="24"/>
          <w:szCs w:val="24"/>
        </w:rPr>
        <w:t xml:space="preserve"> hallgatóival. Másfelől azonnali kontroll és teszt arra, hogy a tanuló rendelkezik-e azokkal a képességekkel, amelyek e nyilvánosságot a zenei teljesítményt fokozó, a lámpalázat és az izgalmat, az előadás szolgálatába állítani képes eszközként tudja-e használni. </w:t>
      </w:r>
    </w:p>
    <w:p w:rsidR="00BF51F3" w:rsidRPr="00C2344A" w:rsidRDefault="00BF51F3" w:rsidP="00C2344A">
      <w:pPr>
        <w:spacing w:after="0" w:line="240" w:lineRule="auto"/>
        <w:ind w:firstLine="540"/>
        <w:rPr>
          <w:rFonts w:ascii="Palatino Linotype" w:hAnsi="Palatino Linotype"/>
          <w:sz w:val="20"/>
          <w:szCs w:val="20"/>
        </w:rPr>
      </w:pPr>
    </w:p>
    <w:p w:rsidR="00BF51F3" w:rsidRPr="00C2344A" w:rsidRDefault="00410BBC" w:rsidP="00C2344A">
      <w:pPr>
        <w:spacing w:after="0" w:line="240" w:lineRule="auto"/>
        <w:ind w:firstLine="540"/>
        <w:rPr>
          <w:rFonts w:ascii="Palatino Linotype" w:hAnsi="Palatino Linotype"/>
          <w:sz w:val="24"/>
          <w:szCs w:val="24"/>
        </w:rPr>
      </w:pPr>
      <w:r>
        <w:rPr>
          <w:rFonts w:ascii="Palatino Linotype" w:hAnsi="Palatino Linotype"/>
          <w:b/>
          <w:sz w:val="24"/>
          <w:szCs w:val="24"/>
        </w:rPr>
        <w:t>7</w:t>
      </w:r>
      <w:r w:rsidR="00BF51F3" w:rsidRPr="00C2344A">
        <w:rPr>
          <w:rFonts w:ascii="Palatino Linotype" w:hAnsi="Palatino Linotype"/>
          <w:b/>
          <w:sz w:val="24"/>
          <w:szCs w:val="24"/>
        </w:rPr>
        <w:t>.3.6.</w:t>
      </w:r>
      <w:r w:rsidR="00BF51F3" w:rsidRPr="00C2344A">
        <w:rPr>
          <w:rFonts w:ascii="Palatino Linotype" w:eastAsia="Calibri" w:hAnsi="Palatino Linotype" w:cs="Calibri"/>
          <w:sz w:val="24"/>
          <w:szCs w:val="24"/>
        </w:rPr>
        <w:t xml:space="preserve"> </w:t>
      </w:r>
      <w:r w:rsidR="00BF51F3" w:rsidRPr="00C2344A">
        <w:rPr>
          <w:rFonts w:ascii="Palatino Linotype" w:eastAsia="Calibri" w:hAnsi="Palatino Linotype" w:cs="Calibri"/>
          <w:b/>
          <w:sz w:val="24"/>
          <w:szCs w:val="24"/>
        </w:rPr>
        <w:t xml:space="preserve">Zenerögzítési gyakorlat                                                                  </w:t>
      </w:r>
      <w:r w:rsidR="007D257B">
        <w:rPr>
          <w:rFonts w:ascii="Palatino Linotype" w:hAnsi="Palatino Linotype"/>
          <w:b/>
          <w:i/>
          <w:sz w:val="24"/>
          <w:szCs w:val="24"/>
        </w:rPr>
        <w:t xml:space="preserve">134 </w:t>
      </w:r>
      <w:r w:rsidR="007D257B" w:rsidRPr="00C2344A">
        <w:rPr>
          <w:rFonts w:ascii="Palatino Linotype" w:hAnsi="Palatino Linotype"/>
          <w:b/>
          <w:i/>
          <w:sz w:val="24"/>
          <w:szCs w:val="24"/>
        </w:rPr>
        <w:t>óra</w:t>
      </w:r>
      <w:r w:rsidR="00BF51F3" w:rsidRPr="00C2344A">
        <w:rPr>
          <w:rFonts w:ascii="Palatino Linotype" w:hAnsi="Palatino Linotype"/>
          <w:b/>
          <w:i/>
          <w:sz w:val="24"/>
          <w:szCs w:val="24"/>
        </w:rPr>
        <w:t>/68óra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 hangszeres játék rögzítése szorosan kapcsolódik a zenekari gyakorlat, a stúdió zenekari gyakorlat témakörökhöz. Ebben a folyamatban a tanuló a zenekari és stúdió gyakorlat azon elemeit tanulja meg, amikor az előadásából rögzített felvétel lesz. A rögzítés a zenében is a legszigorúbb szakmai ellenőrzési eszköz. A felvétel visszaadja a hangszeres, énekes játék zenei erényeit és hibáit, valamint szembesít a technikai megoldások célszerűségével, alkalmazhatóságával.</w:t>
      </w:r>
    </w:p>
    <w:p w:rsidR="00BF51F3" w:rsidRPr="00C2344A" w:rsidRDefault="00BF51F3" w:rsidP="00C2344A">
      <w:pPr>
        <w:spacing w:after="0" w:line="240" w:lineRule="auto"/>
        <w:rPr>
          <w:rFonts w:ascii="Palatino Linotype" w:hAnsi="Palatino Linotype"/>
          <w:sz w:val="24"/>
          <w:szCs w:val="24"/>
        </w:rPr>
      </w:pPr>
    </w:p>
    <w:p w:rsidR="00BF51F3" w:rsidRPr="00C2344A" w:rsidRDefault="00410BBC" w:rsidP="00C2344A">
      <w:pPr>
        <w:spacing w:after="0" w:line="240" w:lineRule="auto"/>
        <w:ind w:firstLine="540"/>
        <w:rPr>
          <w:rFonts w:ascii="Palatino Linotype" w:hAnsi="Palatino Linotype"/>
          <w:b/>
          <w:sz w:val="24"/>
          <w:szCs w:val="24"/>
        </w:rPr>
      </w:pPr>
      <w:r>
        <w:rPr>
          <w:rFonts w:ascii="Palatino Linotype" w:hAnsi="Palatino Linotype"/>
          <w:sz w:val="24"/>
          <w:szCs w:val="24"/>
        </w:rPr>
        <w:t>7</w:t>
      </w:r>
      <w:r w:rsidR="00BF51F3" w:rsidRPr="00C2344A">
        <w:rPr>
          <w:rFonts w:ascii="Palatino Linotype" w:hAnsi="Palatino Linotype"/>
          <w:b/>
          <w:sz w:val="24"/>
          <w:szCs w:val="24"/>
        </w:rPr>
        <w:t xml:space="preserve">.3.7. Előadó-művészeti gyakorlat                                                         </w:t>
      </w:r>
      <w:r w:rsidR="007D257B">
        <w:rPr>
          <w:rFonts w:ascii="Palatino Linotype" w:hAnsi="Palatino Linotype"/>
          <w:b/>
          <w:i/>
          <w:sz w:val="24"/>
          <w:szCs w:val="24"/>
        </w:rPr>
        <w:t xml:space="preserve">102 </w:t>
      </w:r>
      <w:r w:rsidR="007D257B" w:rsidRPr="00C2344A">
        <w:rPr>
          <w:rFonts w:ascii="Palatino Linotype" w:hAnsi="Palatino Linotype"/>
          <w:b/>
          <w:i/>
          <w:sz w:val="24"/>
          <w:szCs w:val="24"/>
        </w:rPr>
        <w:t>óra</w:t>
      </w:r>
      <w:r w:rsidR="00BF51F3" w:rsidRPr="00C2344A">
        <w:rPr>
          <w:rFonts w:ascii="Palatino Linotype" w:hAnsi="Palatino Linotype"/>
          <w:b/>
          <w:i/>
          <w:sz w:val="24"/>
          <w:szCs w:val="24"/>
        </w:rPr>
        <w:t>/52 óra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Az előadó-művészet gyakorlat során a gyakorlati képzés keretében a tanulók:</w:t>
      </w:r>
    </w:p>
    <w:p w:rsidR="00BF51F3" w:rsidRPr="00C2344A" w:rsidRDefault="00BF51F3" w:rsidP="000717EA">
      <w:pPr>
        <w:numPr>
          <w:ilvl w:val="0"/>
          <w:numId w:val="15"/>
        </w:numPr>
        <w:spacing w:after="0" w:line="240" w:lineRule="auto"/>
        <w:rPr>
          <w:rFonts w:ascii="Palatino Linotype" w:hAnsi="Palatino Linotype"/>
          <w:sz w:val="24"/>
          <w:szCs w:val="24"/>
        </w:rPr>
      </w:pPr>
      <w:r w:rsidRPr="00C2344A">
        <w:rPr>
          <w:rFonts w:ascii="Palatino Linotype" w:hAnsi="Palatino Linotype"/>
          <w:sz w:val="24"/>
          <w:szCs w:val="24"/>
        </w:rPr>
        <w:t xml:space="preserve">személyiség- és képességfejlesztés keretében bővítsék é s fejlesszék viselkedés- és szereprepertoárjukat; </w:t>
      </w:r>
    </w:p>
    <w:p w:rsidR="00BF51F3" w:rsidRPr="00C2344A" w:rsidRDefault="00BF51F3" w:rsidP="000717EA">
      <w:pPr>
        <w:numPr>
          <w:ilvl w:val="0"/>
          <w:numId w:val="15"/>
        </w:numPr>
        <w:spacing w:after="0" w:line="240" w:lineRule="auto"/>
        <w:rPr>
          <w:rFonts w:ascii="Palatino Linotype" w:hAnsi="Palatino Linotype"/>
          <w:sz w:val="24"/>
          <w:szCs w:val="24"/>
        </w:rPr>
      </w:pPr>
      <w:r w:rsidRPr="00C2344A">
        <w:rPr>
          <w:rFonts w:ascii="Palatino Linotype" w:hAnsi="Palatino Linotype"/>
          <w:sz w:val="24"/>
          <w:szCs w:val="24"/>
        </w:rPr>
        <w:t>fektessenek különös hangsúlyt érzelmi intelligenciájuk fejlesztésére;</w:t>
      </w:r>
    </w:p>
    <w:p w:rsidR="00BF51F3" w:rsidRPr="00C2344A" w:rsidRDefault="00BF51F3" w:rsidP="000717EA">
      <w:pPr>
        <w:numPr>
          <w:ilvl w:val="0"/>
          <w:numId w:val="15"/>
        </w:numPr>
        <w:spacing w:after="0" w:line="240" w:lineRule="auto"/>
        <w:rPr>
          <w:rFonts w:ascii="Palatino Linotype" w:hAnsi="Palatino Linotype"/>
          <w:sz w:val="24"/>
          <w:szCs w:val="24"/>
        </w:rPr>
      </w:pPr>
      <w:r w:rsidRPr="00C2344A">
        <w:rPr>
          <w:rFonts w:ascii="Palatino Linotype" w:hAnsi="Palatino Linotype"/>
          <w:sz w:val="24"/>
          <w:szCs w:val="24"/>
        </w:rPr>
        <w:t>ismerjék meg és sajátítsák el a színpadi jelenlét, a színpadi mozgás szabályait, szakmai és esztétikai követelményeit, az előadói szerephelyzet, szakmai ismeretrendszerét és gyakorlatát, a különféle hatáskeltési mechanizmusokat;</w:t>
      </w:r>
    </w:p>
    <w:p w:rsidR="00BF51F3" w:rsidRPr="00C2344A" w:rsidRDefault="00BF51F3" w:rsidP="000717EA">
      <w:pPr>
        <w:numPr>
          <w:ilvl w:val="0"/>
          <w:numId w:val="15"/>
        </w:numPr>
        <w:spacing w:after="0" w:line="240" w:lineRule="auto"/>
        <w:rPr>
          <w:rFonts w:ascii="Palatino Linotype" w:hAnsi="Palatino Linotype"/>
          <w:sz w:val="24"/>
          <w:szCs w:val="24"/>
        </w:rPr>
      </w:pPr>
      <w:r w:rsidRPr="00C2344A">
        <w:rPr>
          <w:rFonts w:ascii="Palatino Linotype" w:hAnsi="Palatino Linotype"/>
          <w:sz w:val="24"/>
          <w:szCs w:val="24"/>
        </w:rPr>
        <w:t>tapasztalják meg, éljék át a „sztárhelyzet” drámai szituációját, s dolgozzák fel közösen e közvetlen élmények egyénekre vonatkozó tanulságait;</w:t>
      </w:r>
    </w:p>
    <w:p w:rsidR="00BF51F3" w:rsidRPr="00C2344A" w:rsidRDefault="00BF51F3" w:rsidP="000717EA">
      <w:pPr>
        <w:numPr>
          <w:ilvl w:val="0"/>
          <w:numId w:val="15"/>
        </w:numPr>
        <w:spacing w:after="0" w:line="240" w:lineRule="auto"/>
        <w:rPr>
          <w:rFonts w:ascii="Palatino Linotype" w:hAnsi="Palatino Linotype"/>
          <w:sz w:val="24"/>
          <w:szCs w:val="24"/>
        </w:rPr>
      </w:pPr>
      <w:r w:rsidRPr="00C2344A">
        <w:rPr>
          <w:rFonts w:ascii="Palatino Linotype" w:hAnsi="Palatino Linotype"/>
          <w:sz w:val="24"/>
          <w:szCs w:val="24"/>
        </w:rPr>
        <w:t>készség szinten sajátítsák el a perszonális színpadi hatásmechanizmusok legelemibb alapfogásait;</w:t>
      </w:r>
    </w:p>
    <w:p w:rsidR="00BF51F3" w:rsidRPr="00C2344A" w:rsidRDefault="00BF51F3" w:rsidP="000717EA">
      <w:pPr>
        <w:numPr>
          <w:ilvl w:val="0"/>
          <w:numId w:val="15"/>
        </w:numPr>
        <w:spacing w:after="0" w:line="240" w:lineRule="auto"/>
        <w:rPr>
          <w:rFonts w:ascii="Palatino Linotype" w:hAnsi="Palatino Linotype"/>
          <w:sz w:val="24"/>
          <w:szCs w:val="24"/>
        </w:rPr>
      </w:pPr>
      <w:r w:rsidRPr="00C2344A">
        <w:rPr>
          <w:rFonts w:ascii="Palatino Linotype" w:hAnsi="Palatino Linotype"/>
          <w:sz w:val="24"/>
          <w:szCs w:val="24"/>
        </w:rPr>
        <w:t>sajátítsák el a társas viselkedés alapvető illem- és erkölcsi szabályait a jó modor nyelvi- és magatartásbeli elvárásait, a jó kontaktusteremtő- és fenntartó képesség tartalmi és formai elemeit.</w:t>
      </w:r>
    </w:p>
    <w:p w:rsidR="00BF51F3" w:rsidRPr="00983A7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Ismerjék</w:t>
      </w:r>
      <w:r w:rsidRPr="00983A7A">
        <w:rPr>
          <w:rFonts w:ascii="Palatino Linotype" w:hAnsi="Palatino Linotype"/>
          <w:sz w:val="24"/>
          <w:szCs w:val="24"/>
        </w:rPr>
        <w:t xml:space="preserve"> a </w:t>
      </w:r>
      <w:r w:rsidRPr="00C2344A">
        <w:rPr>
          <w:rFonts w:ascii="Palatino Linotype" w:hAnsi="Palatino Linotype"/>
          <w:sz w:val="24"/>
          <w:szCs w:val="24"/>
        </w:rPr>
        <w:t>színpad</w:t>
      </w:r>
      <w:r w:rsidRPr="00983A7A">
        <w:rPr>
          <w:rFonts w:ascii="Palatino Linotype" w:hAnsi="Palatino Linotype"/>
          <w:sz w:val="24"/>
          <w:szCs w:val="24"/>
        </w:rPr>
        <w:t xml:space="preserve"> </w:t>
      </w:r>
      <w:r w:rsidRPr="00C2344A">
        <w:rPr>
          <w:rFonts w:ascii="Palatino Linotype" w:hAnsi="Palatino Linotype"/>
          <w:sz w:val="24"/>
          <w:szCs w:val="24"/>
        </w:rPr>
        <w:t>alapvető</w:t>
      </w:r>
      <w:r w:rsidRPr="00983A7A">
        <w:rPr>
          <w:rFonts w:ascii="Palatino Linotype" w:hAnsi="Palatino Linotype"/>
          <w:sz w:val="24"/>
          <w:szCs w:val="24"/>
        </w:rPr>
        <w:t xml:space="preserve"> </w:t>
      </w:r>
      <w:r w:rsidRPr="00C2344A">
        <w:rPr>
          <w:rFonts w:ascii="Palatino Linotype" w:hAnsi="Palatino Linotype"/>
          <w:sz w:val="24"/>
          <w:szCs w:val="24"/>
        </w:rPr>
        <w:t>elemeit</w:t>
      </w:r>
      <w:r w:rsidRPr="00983A7A">
        <w:rPr>
          <w:rFonts w:ascii="Palatino Linotype" w:hAnsi="Palatino Linotype"/>
          <w:sz w:val="24"/>
          <w:szCs w:val="24"/>
        </w:rPr>
        <w:t>:</w:t>
      </w:r>
    </w:p>
    <w:p w:rsidR="00BF51F3" w:rsidRPr="00983A7A" w:rsidRDefault="00BF51F3" w:rsidP="00C2344A">
      <w:pPr>
        <w:spacing w:after="0" w:line="240" w:lineRule="auto"/>
        <w:rPr>
          <w:rFonts w:ascii="Palatino Linotype" w:hAnsi="Palatino Linotype"/>
          <w:sz w:val="24"/>
          <w:szCs w:val="24"/>
        </w:rPr>
      </w:pPr>
      <w:r w:rsidRPr="00983A7A">
        <w:rPr>
          <w:rFonts w:ascii="Palatino Linotype" w:hAnsi="Palatino Linotype"/>
          <w:sz w:val="24"/>
          <w:szCs w:val="24"/>
        </w:rPr>
        <w:t>−</w:t>
      </w:r>
      <w:r w:rsidRPr="00983A7A">
        <w:rPr>
          <w:rFonts w:ascii="Palatino Linotype" w:hAnsi="Palatino Linotype"/>
          <w:sz w:val="24"/>
          <w:szCs w:val="24"/>
        </w:rPr>
        <w:tab/>
        <w:t xml:space="preserve">a </w:t>
      </w:r>
      <w:r w:rsidRPr="00C2344A">
        <w:rPr>
          <w:rFonts w:ascii="Palatino Linotype" w:hAnsi="Palatino Linotype"/>
          <w:sz w:val="24"/>
          <w:szCs w:val="24"/>
        </w:rPr>
        <w:t>színpadi</w:t>
      </w:r>
      <w:r w:rsidRPr="00983A7A">
        <w:rPr>
          <w:rFonts w:ascii="Palatino Linotype" w:hAnsi="Palatino Linotype"/>
          <w:sz w:val="24"/>
          <w:szCs w:val="24"/>
        </w:rPr>
        <w:t xml:space="preserve"> </w:t>
      </w:r>
      <w:r w:rsidRPr="00C2344A">
        <w:rPr>
          <w:rFonts w:ascii="Palatino Linotype" w:hAnsi="Palatino Linotype"/>
          <w:sz w:val="24"/>
          <w:szCs w:val="24"/>
        </w:rPr>
        <w:t>tér</w:t>
      </w:r>
      <w:r w:rsidRPr="00983A7A">
        <w:rPr>
          <w:rFonts w:ascii="Palatino Linotype" w:hAnsi="Palatino Linotype"/>
          <w:sz w:val="24"/>
          <w:szCs w:val="24"/>
        </w:rPr>
        <w:t>,</w:t>
      </w:r>
    </w:p>
    <w:p w:rsidR="00BF51F3" w:rsidRPr="00983A7A" w:rsidRDefault="00BF51F3" w:rsidP="00C2344A">
      <w:pPr>
        <w:spacing w:after="0" w:line="240" w:lineRule="auto"/>
        <w:rPr>
          <w:rFonts w:ascii="Palatino Linotype" w:hAnsi="Palatino Linotype"/>
          <w:sz w:val="24"/>
          <w:szCs w:val="24"/>
        </w:rPr>
      </w:pPr>
      <w:r w:rsidRPr="00983A7A">
        <w:rPr>
          <w:rFonts w:ascii="Palatino Linotype" w:hAnsi="Palatino Linotype"/>
          <w:sz w:val="24"/>
          <w:szCs w:val="24"/>
        </w:rPr>
        <w:t>−</w:t>
      </w:r>
      <w:r w:rsidRPr="00983A7A">
        <w:rPr>
          <w:rFonts w:ascii="Palatino Linotype" w:hAnsi="Palatino Linotype"/>
          <w:sz w:val="24"/>
          <w:szCs w:val="24"/>
        </w:rPr>
        <w:tab/>
        <w:t xml:space="preserve">a </w:t>
      </w:r>
      <w:r w:rsidRPr="00C2344A">
        <w:rPr>
          <w:rFonts w:ascii="Palatino Linotype" w:hAnsi="Palatino Linotype"/>
          <w:sz w:val="24"/>
          <w:szCs w:val="24"/>
        </w:rPr>
        <w:t>színpadi</w:t>
      </w:r>
      <w:r w:rsidRPr="00983A7A">
        <w:rPr>
          <w:rFonts w:ascii="Palatino Linotype" w:hAnsi="Palatino Linotype"/>
          <w:sz w:val="24"/>
          <w:szCs w:val="24"/>
        </w:rPr>
        <w:t xml:space="preserve"> </w:t>
      </w:r>
      <w:r w:rsidRPr="00C2344A">
        <w:rPr>
          <w:rFonts w:ascii="Palatino Linotype" w:hAnsi="Palatino Linotype"/>
          <w:sz w:val="24"/>
          <w:szCs w:val="24"/>
        </w:rPr>
        <w:t>mozgás</w:t>
      </w:r>
      <w:r w:rsidRPr="00983A7A">
        <w:rPr>
          <w:rFonts w:ascii="Palatino Linotype" w:hAnsi="Palatino Linotype"/>
          <w:sz w:val="24"/>
          <w:szCs w:val="24"/>
        </w:rPr>
        <w:t>,</w:t>
      </w:r>
    </w:p>
    <w:p w:rsidR="00BF51F3" w:rsidRPr="00983A7A" w:rsidRDefault="00BF51F3" w:rsidP="00C2344A">
      <w:pPr>
        <w:spacing w:after="0" w:line="240" w:lineRule="auto"/>
        <w:rPr>
          <w:rFonts w:ascii="Palatino Linotype" w:hAnsi="Palatino Linotype"/>
          <w:sz w:val="24"/>
          <w:szCs w:val="24"/>
        </w:rPr>
      </w:pPr>
      <w:r w:rsidRPr="00983A7A">
        <w:rPr>
          <w:rFonts w:ascii="Palatino Linotype" w:hAnsi="Palatino Linotype"/>
          <w:sz w:val="24"/>
          <w:szCs w:val="24"/>
        </w:rPr>
        <w:t>−</w:t>
      </w:r>
      <w:r w:rsidRPr="00983A7A">
        <w:rPr>
          <w:rFonts w:ascii="Palatino Linotype" w:hAnsi="Palatino Linotype"/>
          <w:sz w:val="24"/>
          <w:szCs w:val="24"/>
        </w:rPr>
        <w:tab/>
        <w:t xml:space="preserve">a </w:t>
      </w:r>
      <w:r w:rsidRPr="00C2344A">
        <w:rPr>
          <w:rFonts w:ascii="Palatino Linotype" w:hAnsi="Palatino Linotype"/>
          <w:sz w:val="24"/>
          <w:szCs w:val="24"/>
        </w:rPr>
        <w:t>hatás</w:t>
      </w:r>
      <w:r w:rsidRPr="00983A7A">
        <w:rPr>
          <w:rFonts w:ascii="Palatino Linotype" w:hAnsi="Palatino Linotype"/>
          <w:sz w:val="24"/>
          <w:szCs w:val="24"/>
        </w:rPr>
        <w:t xml:space="preserve">, a </w:t>
      </w:r>
      <w:r w:rsidRPr="00C2344A">
        <w:rPr>
          <w:rFonts w:ascii="Palatino Linotype" w:hAnsi="Palatino Linotype"/>
          <w:sz w:val="24"/>
          <w:szCs w:val="24"/>
        </w:rPr>
        <w:t>hatáskeltés</w:t>
      </w:r>
      <w:r w:rsidRPr="00983A7A">
        <w:rPr>
          <w:rFonts w:ascii="Palatino Linotype" w:hAnsi="Palatino Linotype"/>
          <w:sz w:val="24"/>
          <w:szCs w:val="24"/>
        </w:rPr>
        <w:t xml:space="preserve"> </w:t>
      </w:r>
      <w:r w:rsidRPr="00C2344A">
        <w:rPr>
          <w:rFonts w:ascii="Palatino Linotype" w:hAnsi="Palatino Linotype"/>
          <w:sz w:val="24"/>
          <w:szCs w:val="24"/>
        </w:rPr>
        <w:t>művészete</w:t>
      </w:r>
      <w:r w:rsidRPr="00983A7A">
        <w:rPr>
          <w:rFonts w:ascii="Palatino Linotype" w:hAnsi="Palatino Linotype"/>
          <w:sz w:val="24"/>
          <w:szCs w:val="24"/>
        </w:rPr>
        <w:t>,</w:t>
      </w:r>
    </w:p>
    <w:p w:rsidR="00BF51F3" w:rsidRPr="00983A7A" w:rsidRDefault="00BF51F3" w:rsidP="00C2344A">
      <w:pPr>
        <w:spacing w:after="0" w:line="240" w:lineRule="auto"/>
        <w:rPr>
          <w:rFonts w:ascii="Palatino Linotype" w:hAnsi="Palatino Linotype"/>
          <w:sz w:val="24"/>
          <w:szCs w:val="24"/>
        </w:rPr>
      </w:pPr>
      <w:r w:rsidRPr="00983A7A">
        <w:rPr>
          <w:rFonts w:ascii="Palatino Linotype" w:hAnsi="Palatino Linotype"/>
          <w:sz w:val="24"/>
          <w:szCs w:val="24"/>
        </w:rPr>
        <w:t>−</w:t>
      </w:r>
      <w:r w:rsidRPr="00983A7A">
        <w:rPr>
          <w:rFonts w:ascii="Palatino Linotype" w:hAnsi="Palatino Linotype"/>
          <w:sz w:val="24"/>
          <w:szCs w:val="24"/>
        </w:rPr>
        <w:tab/>
        <w:t xml:space="preserve">a </w:t>
      </w:r>
      <w:r w:rsidRPr="00C2344A">
        <w:rPr>
          <w:rFonts w:ascii="Palatino Linotype" w:hAnsi="Palatino Linotype"/>
          <w:sz w:val="24"/>
          <w:szCs w:val="24"/>
        </w:rPr>
        <w:t>színpadi</w:t>
      </w:r>
      <w:r w:rsidRPr="00983A7A">
        <w:rPr>
          <w:rFonts w:ascii="Palatino Linotype" w:hAnsi="Palatino Linotype"/>
          <w:sz w:val="24"/>
          <w:szCs w:val="24"/>
        </w:rPr>
        <w:t xml:space="preserve"> </w:t>
      </w:r>
      <w:r w:rsidRPr="00C2344A">
        <w:rPr>
          <w:rFonts w:ascii="Palatino Linotype" w:hAnsi="Palatino Linotype"/>
          <w:sz w:val="24"/>
          <w:szCs w:val="24"/>
        </w:rPr>
        <w:t>látványelemek</w:t>
      </w:r>
      <w:r w:rsidRPr="00983A7A">
        <w:rPr>
          <w:rFonts w:ascii="Palatino Linotype" w:hAnsi="Palatino Linotype"/>
          <w:sz w:val="24"/>
          <w:szCs w:val="24"/>
        </w:rPr>
        <w:t>, (díszlet, jelmez, világítástechnika, egyéb technikai segédeszközök),</w:t>
      </w:r>
    </w:p>
    <w:p w:rsidR="00BF51F3" w:rsidRPr="00983A7A" w:rsidRDefault="00BF51F3" w:rsidP="00C2344A">
      <w:pPr>
        <w:spacing w:after="0" w:line="240" w:lineRule="auto"/>
        <w:rPr>
          <w:rFonts w:ascii="Palatino Linotype" w:hAnsi="Palatino Linotype"/>
          <w:sz w:val="24"/>
          <w:szCs w:val="24"/>
        </w:rPr>
      </w:pPr>
      <w:r w:rsidRPr="00983A7A">
        <w:rPr>
          <w:rFonts w:ascii="Palatino Linotype" w:hAnsi="Palatino Linotype"/>
          <w:sz w:val="24"/>
          <w:szCs w:val="24"/>
        </w:rPr>
        <w:t>−</w:t>
      </w:r>
      <w:r w:rsidRPr="00983A7A">
        <w:rPr>
          <w:rFonts w:ascii="Palatino Linotype" w:hAnsi="Palatino Linotype"/>
          <w:sz w:val="24"/>
          <w:szCs w:val="24"/>
        </w:rPr>
        <w:tab/>
        <w:t>az érzelmi manipuláció,</w:t>
      </w:r>
    </w:p>
    <w:p w:rsidR="00BF51F3" w:rsidRPr="00983A7A" w:rsidRDefault="00BF51F3" w:rsidP="00C2344A">
      <w:pPr>
        <w:spacing w:after="0" w:line="240" w:lineRule="auto"/>
        <w:rPr>
          <w:rFonts w:ascii="Palatino Linotype" w:hAnsi="Palatino Linotype"/>
          <w:sz w:val="24"/>
          <w:szCs w:val="24"/>
        </w:rPr>
      </w:pPr>
      <w:r w:rsidRPr="00983A7A">
        <w:rPr>
          <w:rFonts w:ascii="Palatino Linotype" w:hAnsi="Palatino Linotype"/>
          <w:sz w:val="24"/>
          <w:szCs w:val="24"/>
        </w:rPr>
        <w:t>−</w:t>
      </w:r>
      <w:r w:rsidRPr="00983A7A">
        <w:rPr>
          <w:rFonts w:ascii="Palatino Linotype" w:hAnsi="Palatino Linotype"/>
          <w:sz w:val="24"/>
          <w:szCs w:val="24"/>
        </w:rPr>
        <w:tab/>
        <w:t>a produkció tartalmi és formai szerkezete,</w:t>
      </w:r>
    </w:p>
    <w:p w:rsidR="00BF51F3" w:rsidRPr="00983A7A" w:rsidRDefault="00BF51F3" w:rsidP="00C2344A">
      <w:pPr>
        <w:spacing w:after="0" w:line="240" w:lineRule="auto"/>
        <w:rPr>
          <w:rFonts w:ascii="Palatino Linotype" w:hAnsi="Palatino Linotype"/>
          <w:sz w:val="24"/>
          <w:szCs w:val="24"/>
        </w:rPr>
      </w:pPr>
      <w:r w:rsidRPr="00983A7A">
        <w:rPr>
          <w:rFonts w:ascii="Palatino Linotype" w:hAnsi="Palatino Linotype"/>
          <w:sz w:val="24"/>
          <w:szCs w:val="24"/>
        </w:rPr>
        <w:t>−</w:t>
      </w:r>
      <w:r w:rsidRPr="00983A7A">
        <w:rPr>
          <w:rFonts w:ascii="Palatino Linotype" w:hAnsi="Palatino Linotype"/>
          <w:sz w:val="24"/>
          <w:szCs w:val="24"/>
        </w:rPr>
        <w:tab/>
        <w:t>az előadás időszerkezete,</w:t>
      </w:r>
    </w:p>
    <w:p w:rsidR="00BF51F3" w:rsidRPr="00983A7A" w:rsidRDefault="00BF51F3" w:rsidP="00C2344A">
      <w:pPr>
        <w:spacing w:after="0" w:line="240" w:lineRule="auto"/>
        <w:rPr>
          <w:rFonts w:ascii="Palatino Linotype" w:hAnsi="Palatino Linotype"/>
          <w:sz w:val="24"/>
          <w:szCs w:val="24"/>
        </w:rPr>
      </w:pPr>
      <w:r w:rsidRPr="00983A7A">
        <w:rPr>
          <w:rFonts w:ascii="Palatino Linotype" w:hAnsi="Palatino Linotype"/>
          <w:sz w:val="24"/>
          <w:szCs w:val="24"/>
        </w:rPr>
        <w:t>−</w:t>
      </w:r>
      <w:r w:rsidRPr="00983A7A">
        <w:rPr>
          <w:rFonts w:ascii="Palatino Linotype" w:hAnsi="Palatino Linotype"/>
          <w:sz w:val="24"/>
          <w:szCs w:val="24"/>
        </w:rPr>
        <w:tab/>
        <w:t>a siker anatómiája,</w:t>
      </w:r>
    </w:p>
    <w:p w:rsidR="00BF51F3" w:rsidRPr="00983A7A" w:rsidRDefault="00BF51F3" w:rsidP="00C2344A">
      <w:pPr>
        <w:spacing w:after="0" w:line="240" w:lineRule="auto"/>
        <w:rPr>
          <w:rFonts w:ascii="Palatino Linotype" w:hAnsi="Palatino Linotype"/>
          <w:sz w:val="24"/>
          <w:szCs w:val="24"/>
        </w:rPr>
      </w:pPr>
      <w:r w:rsidRPr="00983A7A">
        <w:rPr>
          <w:rFonts w:ascii="Palatino Linotype" w:hAnsi="Palatino Linotype"/>
          <w:sz w:val="24"/>
          <w:szCs w:val="24"/>
        </w:rPr>
        <w:t>−</w:t>
      </w:r>
      <w:r w:rsidRPr="00983A7A">
        <w:rPr>
          <w:rFonts w:ascii="Palatino Linotype" w:hAnsi="Palatino Linotype"/>
          <w:sz w:val="24"/>
          <w:szCs w:val="24"/>
        </w:rPr>
        <w:tab/>
        <w:t xml:space="preserve">a rögtönzés módszertana. </w:t>
      </w:r>
    </w:p>
    <w:p w:rsidR="00BF51F3" w:rsidRPr="00983A7A" w:rsidRDefault="00BF51F3" w:rsidP="00C2344A">
      <w:pPr>
        <w:spacing w:after="0" w:line="240" w:lineRule="auto"/>
        <w:rPr>
          <w:rFonts w:ascii="Palatino Linotype" w:hAnsi="Palatino Linotype"/>
          <w:sz w:val="20"/>
          <w:szCs w:val="20"/>
        </w:rPr>
      </w:pPr>
    </w:p>
    <w:p w:rsidR="00BF51F3" w:rsidRPr="00983A7A" w:rsidRDefault="0097775F" w:rsidP="00C2344A">
      <w:pPr>
        <w:spacing w:after="0" w:line="240" w:lineRule="auto"/>
        <w:rPr>
          <w:rFonts w:ascii="Palatino Linotype" w:hAnsi="Palatino Linotype"/>
          <w:b/>
          <w:sz w:val="24"/>
          <w:szCs w:val="24"/>
        </w:rPr>
      </w:pPr>
      <w:r w:rsidRPr="00983A7A">
        <w:rPr>
          <w:rFonts w:ascii="Palatino Linotype" w:hAnsi="Palatino Linotype"/>
          <w:b/>
          <w:sz w:val="24"/>
          <w:szCs w:val="24"/>
        </w:rPr>
        <w:t xml:space="preserve">  </w:t>
      </w:r>
      <w:r w:rsidRPr="00983A7A">
        <w:rPr>
          <w:rFonts w:ascii="Palatino Linotype" w:hAnsi="Palatino Linotype"/>
          <w:b/>
          <w:sz w:val="24"/>
          <w:szCs w:val="24"/>
        </w:rPr>
        <w:tab/>
      </w:r>
      <w:r w:rsidR="00410BBC">
        <w:rPr>
          <w:rFonts w:ascii="Palatino Linotype" w:hAnsi="Palatino Linotype"/>
          <w:b/>
          <w:sz w:val="24"/>
          <w:szCs w:val="24"/>
        </w:rPr>
        <w:t>7</w:t>
      </w:r>
      <w:r w:rsidRPr="00983A7A">
        <w:rPr>
          <w:rFonts w:ascii="Palatino Linotype" w:hAnsi="Palatino Linotype"/>
          <w:b/>
          <w:sz w:val="24"/>
          <w:szCs w:val="24"/>
        </w:rPr>
        <w:t>.</w:t>
      </w:r>
      <w:r w:rsidR="00BF51F3" w:rsidRPr="00983A7A">
        <w:rPr>
          <w:rFonts w:ascii="Palatino Linotype" w:hAnsi="Palatino Linotype"/>
          <w:b/>
          <w:sz w:val="24"/>
          <w:szCs w:val="24"/>
        </w:rPr>
        <w:t>3.8.</w:t>
      </w:r>
      <w:r w:rsidRPr="00983A7A">
        <w:rPr>
          <w:rFonts w:ascii="Palatino Linotype" w:hAnsi="Palatino Linotype"/>
          <w:b/>
          <w:sz w:val="24"/>
          <w:szCs w:val="24"/>
        </w:rPr>
        <w:t xml:space="preserve"> </w:t>
      </w:r>
      <w:r w:rsidR="00BF51F3" w:rsidRPr="00983A7A">
        <w:rPr>
          <w:rFonts w:ascii="Palatino Linotype" w:hAnsi="Palatino Linotype"/>
          <w:b/>
          <w:sz w:val="24"/>
          <w:szCs w:val="24"/>
        </w:rPr>
        <w:t xml:space="preserve">Énekkari (kórus) </w:t>
      </w:r>
      <w:r w:rsidR="00BF51F3" w:rsidRPr="00C2344A">
        <w:rPr>
          <w:rFonts w:ascii="Palatino Linotype" w:hAnsi="Palatino Linotype"/>
          <w:b/>
          <w:sz w:val="24"/>
          <w:szCs w:val="24"/>
        </w:rPr>
        <w:t>gyakorlat</w:t>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t xml:space="preserve">     102</w:t>
      </w:r>
      <w:r w:rsidR="007D257B">
        <w:rPr>
          <w:rFonts w:ascii="Palatino Linotype" w:hAnsi="Palatino Linotype"/>
          <w:b/>
          <w:sz w:val="24"/>
          <w:szCs w:val="24"/>
        </w:rPr>
        <w:t xml:space="preserve"> </w:t>
      </w:r>
      <w:r w:rsidR="00BF51F3" w:rsidRPr="00C2344A">
        <w:rPr>
          <w:rFonts w:ascii="Palatino Linotype" w:hAnsi="Palatino Linotype"/>
          <w:b/>
          <w:sz w:val="24"/>
          <w:szCs w:val="24"/>
        </w:rPr>
        <w:t>óra/104 óra</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Az énekkari gyakorlat során a tanulók megismerkednek az együttes éneklés élményével, az adott műfaj énekes irodalmának különböző stílusú műveivel, továbbá az énekkar és a kísérő zenekar együttműködésének sajátosságaival is.</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Az énekkari munkában való részvétel kötelező minden hangszeres tanuló számára is, ez az a lehetőség, amikor a csoportos éneklés önbizalmat tud adni, az egyénileg énekelni nem képes növendéknek. Ez jelentős hatást tud gyakorolni a zenei egyénisége fejlődésére is.</w:t>
      </w:r>
    </w:p>
    <w:p w:rsidR="00BF51F3" w:rsidRPr="00C2344A" w:rsidRDefault="00BF51F3" w:rsidP="00C2344A">
      <w:pPr>
        <w:spacing w:after="0" w:line="240" w:lineRule="auto"/>
        <w:rPr>
          <w:rFonts w:ascii="Palatino Linotype" w:hAnsi="Palatino Linotype"/>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i/>
          <w:sz w:val="24"/>
          <w:szCs w:val="24"/>
        </w:rPr>
      </w:pPr>
      <w:r w:rsidRPr="00C2344A">
        <w:rPr>
          <w:rFonts w:ascii="Palatino Linotype" w:hAnsi="Palatino Linotype"/>
          <w:b/>
          <w:i/>
          <w:sz w:val="24"/>
          <w:szCs w:val="24"/>
        </w:rPr>
        <w:t xml:space="preserve">A képzés javasolt helyszíne </w:t>
      </w:r>
      <w:r w:rsidRPr="00C2344A">
        <w:rPr>
          <w:rFonts w:ascii="Palatino Linotype" w:hAnsi="Palatino Linotype"/>
          <w:b/>
          <w:i/>
          <w:kern w:val="1"/>
          <w:sz w:val="24"/>
          <w:szCs w:val="24"/>
          <w:lang w:eastAsia="hi-IN" w:bidi="hi-IN"/>
        </w:rPr>
        <w:t>(ajánlás)</w:t>
      </w:r>
    </w:p>
    <w:p w:rsidR="00BF51F3" w:rsidRPr="00C2344A" w:rsidRDefault="00BF51F3" w:rsidP="00C2344A">
      <w:pPr>
        <w:spacing w:after="0" w:line="240" w:lineRule="auto"/>
        <w:ind w:left="792"/>
        <w:jc w:val="both"/>
        <w:rPr>
          <w:rFonts w:ascii="Palatino Linotype" w:hAnsi="Palatino Linotype"/>
          <w:b/>
          <w:bCs/>
          <w:sz w:val="24"/>
          <w:szCs w:val="24"/>
        </w:rPr>
      </w:pPr>
      <w:r w:rsidRPr="00C2344A">
        <w:rPr>
          <w:rFonts w:ascii="Palatino Linotype" w:hAnsi="Palatino Linotype"/>
          <w:kern w:val="1"/>
          <w:sz w:val="24"/>
          <w:szCs w:val="24"/>
          <w:lang w:eastAsia="hi-IN" w:bidi="hi-IN"/>
        </w:rPr>
        <w:t xml:space="preserve">nincs </w:t>
      </w:r>
    </w:p>
    <w:p w:rsidR="00BF51F3" w:rsidRPr="00C2344A" w:rsidRDefault="00BF51F3" w:rsidP="00C2344A">
      <w:pPr>
        <w:spacing w:after="0" w:line="240" w:lineRule="auto"/>
        <w:ind w:left="792"/>
        <w:jc w:val="both"/>
        <w:rPr>
          <w:rFonts w:ascii="Palatino Linotype" w:hAnsi="Palatino Linotype"/>
          <w:b/>
          <w:bCs/>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i/>
          <w:sz w:val="24"/>
          <w:szCs w:val="24"/>
        </w:rPr>
        <w:t>A tantárgy elsajátítása során alkalmazható sajátos módszerek, tanulói tevékenységformák (ajánlás)</w:t>
      </w:r>
    </w:p>
    <w:p w:rsidR="00BF51F3" w:rsidRPr="00C2344A" w:rsidRDefault="00BF51F3" w:rsidP="00C2344A">
      <w:pPr>
        <w:widowControl w:val="0"/>
        <w:suppressAutoHyphens/>
        <w:spacing w:after="0" w:line="240" w:lineRule="auto"/>
        <w:ind w:left="826"/>
        <w:jc w:val="both"/>
        <w:rPr>
          <w:rFonts w:ascii="Palatino Linotype" w:hAnsi="Palatino Linotype"/>
          <w:b/>
          <w:bCs/>
          <w:i/>
          <w:sz w:val="24"/>
          <w:szCs w:val="24"/>
        </w:rPr>
      </w:pPr>
    </w:p>
    <w:p w:rsidR="00BF51F3" w:rsidRPr="00C2344A" w:rsidRDefault="00410BBC" w:rsidP="00C2344A">
      <w:pPr>
        <w:widowControl w:val="0"/>
        <w:suppressAutoHyphens/>
        <w:spacing w:after="0" w:line="240" w:lineRule="auto"/>
        <w:ind w:left="826" w:hanging="826"/>
        <w:rPr>
          <w:rFonts w:ascii="Palatino Linotype" w:hAnsi="Palatino Linotype"/>
          <w:b/>
          <w:bCs/>
          <w:sz w:val="24"/>
          <w:szCs w:val="24"/>
        </w:rPr>
      </w:pPr>
      <w:r>
        <w:rPr>
          <w:rFonts w:ascii="Palatino Linotype" w:eastAsia="Calibri" w:hAnsi="Palatino Linotype" w:cs="Calibri"/>
          <w:b/>
          <w:bCs/>
          <w:i/>
          <w:noProof/>
          <w:sz w:val="24"/>
        </w:rPr>
        <w:t>7</w:t>
      </w:r>
      <w:r w:rsidR="00BF51F3" w:rsidRPr="00C2344A">
        <w:rPr>
          <w:rFonts w:ascii="Palatino Linotype" w:eastAsia="Calibri" w:hAnsi="Palatino Linotype" w:cs="Calibri"/>
          <w:b/>
          <w:bCs/>
          <w:i/>
          <w:noProof/>
          <w:sz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623"/>
        <w:gridCol w:w="851"/>
        <w:gridCol w:w="896"/>
        <w:gridCol w:w="2190"/>
      </w:tblGrid>
      <w:tr w:rsidR="00BF51F3" w:rsidRPr="00C2344A">
        <w:trPr>
          <w:cantSplit/>
          <w:trHeight w:val="921"/>
          <w:jc w:val="center"/>
        </w:trPr>
        <w:tc>
          <w:tcPr>
            <w:tcW w:w="828" w:type="dxa"/>
            <w:vMerge w:val="restart"/>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Sor-szám</w:t>
            </w:r>
          </w:p>
        </w:tc>
        <w:tc>
          <w:tcPr>
            <w:tcW w:w="3621" w:type="dxa"/>
            <w:vMerge w:val="restart"/>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Tanulói tevékenységforma</w:t>
            </w:r>
          </w:p>
        </w:tc>
        <w:tc>
          <w:tcPr>
            <w:tcW w:w="2370" w:type="dxa"/>
            <w:gridSpan w:val="3"/>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Tanulói tevékenység szervezési kerete</w:t>
            </w:r>
          </w:p>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(differenciálási módok)</w:t>
            </w:r>
          </w:p>
        </w:tc>
        <w:tc>
          <w:tcPr>
            <w:tcW w:w="2190" w:type="dxa"/>
            <w:vMerge w:val="restart"/>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Alkalmazandó eszközök és felszerelések (SZVK 6. pont lebontása, pontosítása)</w:t>
            </w:r>
          </w:p>
        </w:tc>
      </w:tr>
      <w:tr w:rsidR="00BF51F3" w:rsidRPr="00C2344A">
        <w:trPr>
          <w:cantSplit/>
          <w:trHeight w:val="1076"/>
          <w:jc w:val="center"/>
        </w:trPr>
        <w:tc>
          <w:tcPr>
            <w:tcW w:w="828" w:type="dxa"/>
            <w:vMerge/>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p>
        </w:tc>
        <w:tc>
          <w:tcPr>
            <w:tcW w:w="3621" w:type="dxa"/>
            <w:vMerge/>
            <w:vAlign w:val="center"/>
          </w:tcPr>
          <w:p w:rsidR="00BF51F3" w:rsidRPr="00C2344A" w:rsidRDefault="00BF51F3" w:rsidP="00C2344A">
            <w:pPr>
              <w:spacing w:after="0" w:line="240" w:lineRule="auto"/>
              <w:jc w:val="both"/>
              <w:rPr>
                <w:rFonts w:ascii="Palatino Linotype" w:eastAsia="Calibri" w:hAnsi="Palatino Linotype" w:cs="Calibri"/>
                <w:b/>
                <w:noProof/>
                <w:sz w:val="20"/>
                <w:szCs w:val="20"/>
              </w:rPr>
            </w:pPr>
          </w:p>
        </w:tc>
        <w:tc>
          <w:tcPr>
            <w:tcW w:w="623" w:type="dxa"/>
            <w:textDirection w:val="btLr"/>
            <w:vAlign w:val="center"/>
          </w:tcPr>
          <w:p w:rsidR="00BF51F3" w:rsidRPr="00C2344A" w:rsidRDefault="00BF51F3" w:rsidP="00C2344A">
            <w:pPr>
              <w:spacing w:after="0" w:line="240" w:lineRule="auto"/>
              <w:ind w:left="113" w:right="113"/>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Egyéni</w:t>
            </w:r>
          </w:p>
        </w:tc>
        <w:tc>
          <w:tcPr>
            <w:tcW w:w="851" w:type="dxa"/>
            <w:textDirection w:val="btLr"/>
            <w:vAlign w:val="center"/>
          </w:tcPr>
          <w:p w:rsidR="00BF51F3" w:rsidRPr="00C2344A" w:rsidRDefault="00BF51F3" w:rsidP="00C2344A">
            <w:pPr>
              <w:spacing w:after="0" w:line="240" w:lineRule="auto"/>
              <w:ind w:left="113" w:right="113"/>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Csoport-</w:t>
            </w:r>
          </w:p>
          <w:p w:rsidR="00BF51F3" w:rsidRPr="00C2344A" w:rsidRDefault="00BF51F3" w:rsidP="00C2344A">
            <w:pPr>
              <w:spacing w:after="0" w:line="240" w:lineRule="auto"/>
              <w:ind w:left="113" w:right="113"/>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bontás</w:t>
            </w:r>
          </w:p>
        </w:tc>
        <w:tc>
          <w:tcPr>
            <w:tcW w:w="896" w:type="dxa"/>
            <w:textDirection w:val="btLr"/>
            <w:vAlign w:val="center"/>
          </w:tcPr>
          <w:p w:rsidR="00BF51F3" w:rsidRPr="00C2344A" w:rsidRDefault="00BF51F3" w:rsidP="00C2344A">
            <w:pPr>
              <w:spacing w:after="0" w:line="240" w:lineRule="auto"/>
              <w:ind w:left="113" w:right="113"/>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Osztály-</w:t>
            </w:r>
          </w:p>
          <w:p w:rsidR="00BF51F3" w:rsidRPr="00C2344A" w:rsidRDefault="00BF51F3" w:rsidP="00C2344A">
            <w:pPr>
              <w:spacing w:after="0" w:line="240" w:lineRule="auto"/>
              <w:ind w:left="113" w:right="113"/>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keret</w:t>
            </w:r>
          </w:p>
        </w:tc>
        <w:tc>
          <w:tcPr>
            <w:tcW w:w="2190" w:type="dxa"/>
            <w:vMerge/>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1.</w:t>
            </w:r>
          </w:p>
        </w:tc>
        <w:tc>
          <w:tcPr>
            <w:tcW w:w="3621" w:type="dxa"/>
            <w:shd w:val="clear" w:color="auto" w:fill="D9D9D9"/>
            <w:vAlign w:val="center"/>
          </w:tcPr>
          <w:p w:rsidR="00BF51F3" w:rsidRPr="00C2344A" w:rsidRDefault="00BF51F3" w:rsidP="00C2344A">
            <w:pPr>
              <w:spacing w:after="0" w:line="240" w:lineRule="auto"/>
              <w:jc w:val="both"/>
              <w:rPr>
                <w:rFonts w:ascii="Palatino Linotype" w:eastAsia="Calibri" w:hAnsi="Palatino Linotype" w:cs="Calibri"/>
                <w:b/>
                <w:noProof/>
                <w:sz w:val="20"/>
                <w:szCs w:val="20"/>
              </w:rPr>
            </w:pPr>
            <w:r w:rsidRPr="00C2344A">
              <w:rPr>
                <w:rFonts w:ascii="Palatino Linotype" w:eastAsia="Calibri" w:hAnsi="Palatino Linotype" w:cs="Arial"/>
                <w:b/>
                <w:noProof/>
                <w:sz w:val="20"/>
                <w:szCs w:val="20"/>
              </w:rPr>
              <w:t>Információ feldolgozó tevékenységek</w:t>
            </w:r>
          </w:p>
        </w:tc>
        <w:tc>
          <w:tcPr>
            <w:tcW w:w="623" w:type="dxa"/>
            <w:shd w:val="clear" w:color="auto" w:fill="D9D9D9"/>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851" w:type="dxa"/>
            <w:shd w:val="clear" w:color="auto" w:fill="D9D9D9"/>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896" w:type="dxa"/>
            <w:shd w:val="clear" w:color="auto" w:fill="D9D9D9"/>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1.1.</w:t>
            </w:r>
          </w:p>
        </w:tc>
        <w:tc>
          <w:tcPr>
            <w:tcW w:w="3621" w:type="dxa"/>
            <w:vAlign w:val="center"/>
          </w:tcPr>
          <w:p w:rsidR="00BF51F3" w:rsidRPr="00C2344A" w:rsidRDefault="00BF51F3" w:rsidP="00C2344A">
            <w:pPr>
              <w:spacing w:after="0" w:line="240" w:lineRule="auto"/>
              <w:jc w:val="both"/>
              <w:rPr>
                <w:rFonts w:ascii="Palatino Linotype" w:eastAsia="Calibri" w:hAnsi="Palatino Linotype" w:cs="Arial"/>
                <w:noProof/>
                <w:sz w:val="20"/>
                <w:szCs w:val="20"/>
              </w:rPr>
            </w:pPr>
            <w:r w:rsidRPr="00C2344A">
              <w:rPr>
                <w:rFonts w:ascii="Palatino Linotype" w:eastAsia="Calibri" w:hAnsi="Palatino Linotype" w:cs="Arial"/>
                <w:noProof/>
                <w:sz w:val="20"/>
                <w:szCs w:val="20"/>
              </w:rPr>
              <w:t>Zenei anyag önálló feldolgozása</w:t>
            </w:r>
          </w:p>
        </w:tc>
        <w:tc>
          <w:tcPr>
            <w:tcW w:w="623"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51"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896"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2190"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6.2., 6.5.</w:t>
            </w: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1.2.</w:t>
            </w:r>
          </w:p>
        </w:tc>
        <w:tc>
          <w:tcPr>
            <w:tcW w:w="3621" w:type="dxa"/>
            <w:vAlign w:val="center"/>
          </w:tcPr>
          <w:p w:rsidR="00BF51F3" w:rsidRPr="00C2344A" w:rsidRDefault="00BF51F3" w:rsidP="00C2344A">
            <w:pPr>
              <w:spacing w:after="0" w:line="240" w:lineRule="auto"/>
              <w:jc w:val="both"/>
              <w:rPr>
                <w:rFonts w:ascii="Palatino Linotype" w:eastAsia="Calibri" w:hAnsi="Palatino Linotype" w:cs="Arial"/>
                <w:noProof/>
                <w:sz w:val="20"/>
                <w:szCs w:val="20"/>
              </w:rPr>
            </w:pPr>
            <w:r w:rsidRPr="00C2344A">
              <w:rPr>
                <w:rFonts w:ascii="Palatino Linotype" w:eastAsia="Calibri" w:hAnsi="Palatino Linotype" w:cs="Arial"/>
                <w:noProof/>
                <w:sz w:val="20"/>
                <w:szCs w:val="20"/>
              </w:rPr>
              <w:t>Zenei anyag elsajátítása segítséggel</w:t>
            </w:r>
          </w:p>
        </w:tc>
        <w:tc>
          <w:tcPr>
            <w:tcW w:w="623"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51"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96"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2190"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6.5.</w:t>
            </w: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1.3.</w:t>
            </w:r>
          </w:p>
        </w:tc>
        <w:tc>
          <w:tcPr>
            <w:tcW w:w="3621" w:type="dxa"/>
            <w:vAlign w:val="center"/>
          </w:tcPr>
          <w:p w:rsidR="00BF51F3" w:rsidRPr="00C2344A" w:rsidRDefault="00BF51F3" w:rsidP="00C2344A">
            <w:pPr>
              <w:spacing w:after="0" w:line="240" w:lineRule="auto"/>
              <w:jc w:val="both"/>
              <w:rPr>
                <w:rFonts w:ascii="Palatino Linotype" w:eastAsia="Calibri" w:hAnsi="Palatino Linotype" w:cs="Arial"/>
                <w:noProof/>
                <w:sz w:val="20"/>
                <w:szCs w:val="20"/>
              </w:rPr>
            </w:pPr>
            <w:r w:rsidRPr="00C2344A">
              <w:rPr>
                <w:rFonts w:ascii="Palatino Linotype" w:eastAsia="Calibri" w:hAnsi="Palatino Linotype" w:cs="Arial"/>
                <w:noProof/>
                <w:sz w:val="20"/>
                <w:szCs w:val="20"/>
              </w:rPr>
              <w:t>A kotta információk önálló rendszerezése</w:t>
            </w:r>
          </w:p>
        </w:tc>
        <w:tc>
          <w:tcPr>
            <w:tcW w:w="623"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51"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896"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2190"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1.4.</w:t>
            </w:r>
          </w:p>
        </w:tc>
        <w:tc>
          <w:tcPr>
            <w:tcW w:w="3621" w:type="dxa"/>
            <w:vAlign w:val="center"/>
          </w:tcPr>
          <w:p w:rsidR="00BF51F3" w:rsidRPr="00C2344A" w:rsidRDefault="00BF51F3" w:rsidP="00C2344A">
            <w:pPr>
              <w:spacing w:after="0" w:line="240" w:lineRule="auto"/>
              <w:jc w:val="both"/>
              <w:rPr>
                <w:rFonts w:ascii="Palatino Linotype" w:eastAsia="Calibri" w:hAnsi="Palatino Linotype" w:cs="Arial"/>
                <w:noProof/>
                <w:sz w:val="20"/>
                <w:szCs w:val="20"/>
              </w:rPr>
            </w:pPr>
            <w:r w:rsidRPr="00C2344A">
              <w:rPr>
                <w:rFonts w:ascii="Palatino Linotype" w:eastAsia="Calibri" w:hAnsi="Palatino Linotype" w:cs="Arial"/>
                <w:noProof/>
                <w:sz w:val="20"/>
                <w:szCs w:val="20"/>
              </w:rPr>
              <w:t>A zenemű hangfelvétele információinak rendszerezése</w:t>
            </w:r>
          </w:p>
        </w:tc>
        <w:tc>
          <w:tcPr>
            <w:tcW w:w="623"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51"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96"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2190"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6.2., 6.11.</w:t>
            </w: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1.5.</w:t>
            </w:r>
          </w:p>
        </w:tc>
        <w:tc>
          <w:tcPr>
            <w:tcW w:w="3621" w:type="dxa"/>
            <w:vAlign w:val="center"/>
          </w:tcPr>
          <w:p w:rsidR="00BF51F3" w:rsidRPr="00C2344A" w:rsidRDefault="00BF51F3" w:rsidP="00C2344A">
            <w:pPr>
              <w:spacing w:after="0" w:line="240" w:lineRule="auto"/>
              <w:jc w:val="both"/>
              <w:rPr>
                <w:rFonts w:ascii="Palatino Linotype" w:eastAsia="Calibri" w:hAnsi="Palatino Linotype" w:cs="Arial"/>
                <w:noProof/>
                <w:sz w:val="20"/>
                <w:szCs w:val="20"/>
              </w:rPr>
            </w:pPr>
            <w:r w:rsidRPr="00C2344A">
              <w:rPr>
                <w:rFonts w:ascii="Palatino Linotype" w:eastAsia="Calibri" w:hAnsi="Palatino Linotype" w:cs="Arial"/>
                <w:noProof/>
                <w:sz w:val="20"/>
                <w:szCs w:val="20"/>
              </w:rPr>
              <w:t>Blattolás</w:t>
            </w:r>
          </w:p>
        </w:tc>
        <w:tc>
          <w:tcPr>
            <w:tcW w:w="623"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51"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96"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2190"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 xml:space="preserve">1.6. </w:t>
            </w:r>
          </w:p>
        </w:tc>
        <w:tc>
          <w:tcPr>
            <w:tcW w:w="3621" w:type="dxa"/>
            <w:vAlign w:val="center"/>
          </w:tcPr>
          <w:p w:rsidR="00BF51F3" w:rsidRPr="00C2344A" w:rsidRDefault="00BF51F3" w:rsidP="00C2344A">
            <w:pPr>
              <w:spacing w:after="0" w:line="240" w:lineRule="auto"/>
              <w:jc w:val="both"/>
              <w:rPr>
                <w:rFonts w:ascii="Palatino Linotype" w:eastAsia="Calibri" w:hAnsi="Palatino Linotype" w:cs="Arial"/>
                <w:noProof/>
                <w:sz w:val="20"/>
                <w:szCs w:val="20"/>
              </w:rPr>
            </w:pPr>
            <w:r w:rsidRPr="00C2344A">
              <w:rPr>
                <w:rFonts w:ascii="Palatino Linotype" w:eastAsia="Calibri" w:hAnsi="Palatino Linotype" w:cs="Arial"/>
                <w:noProof/>
                <w:sz w:val="20"/>
                <w:szCs w:val="20"/>
              </w:rPr>
              <w:t>Szabadon választott anyag kiválasztása</w:t>
            </w:r>
          </w:p>
        </w:tc>
        <w:tc>
          <w:tcPr>
            <w:tcW w:w="623"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51"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96"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2190"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2.</w:t>
            </w:r>
          </w:p>
        </w:tc>
        <w:tc>
          <w:tcPr>
            <w:tcW w:w="3621" w:type="dxa"/>
            <w:shd w:val="clear" w:color="auto" w:fill="D9D9D9"/>
            <w:vAlign w:val="center"/>
          </w:tcPr>
          <w:p w:rsidR="00BF51F3" w:rsidRPr="00C2344A" w:rsidRDefault="00BF51F3" w:rsidP="00C2344A">
            <w:pPr>
              <w:spacing w:after="0" w:line="240" w:lineRule="auto"/>
              <w:jc w:val="both"/>
              <w:rPr>
                <w:rFonts w:ascii="Palatino Linotype" w:eastAsia="Calibri" w:hAnsi="Palatino Linotype" w:cs="Arial"/>
                <w:b/>
                <w:noProof/>
                <w:sz w:val="20"/>
                <w:szCs w:val="20"/>
              </w:rPr>
            </w:pPr>
            <w:r w:rsidRPr="00C2344A">
              <w:rPr>
                <w:rFonts w:ascii="Palatino Linotype" w:eastAsia="Calibri" w:hAnsi="Palatino Linotype" w:cs="Arial"/>
                <w:b/>
                <w:noProof/>
                <w:sz w:val="20"/>
                <w:szCs w:val="20"/>
              </w:rPr>
              <w:t>Ismeretalkalmazási gyakorló tevékenységek, feladatok</w:t>
            </w:r>
          </w:p>
        </w:tc>
        <w:tc>
          <w:tcPr>
            <w:tcW w:w="623" w:type="dxa"/>
            <w:shd w:val="clear" w:color="auto" w:fill="D9D9D9"/>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851" w:type="dxa"/>
            <w:shd w:val="clear" w:color="auto" w:fill="D9D9D9"/>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896" w:type="dxa"/>
            <w:shd w:val="clear" w:color="auto" w:fill="D9D9D9"/>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2.2.</w:t>
            </w:r>
          </w:p>
        </w:tc>
        <w:tc>
          <w:tcPr>
            <w:tcW w:w="3621" w:type="dxa"/>
            <w:vAlign w:val="center"/>
          </w:tcPr>
          <w:p w:rsidR="00BF51F3" w:rsidRPr="00C2344A" w:rsidRDefault="00BF51F3" w:rsidP="00C2344A">
            <w:pPr>
              <w:spacing w:after="0" w:line="240" w:lineRule="auto"/>
              <w:jc w:val="both"/>
              <w:rPr>
                <w:rFonts w:ascii="Palatino Linotype" w:eastAsia="Calibri" w:hAnsi="Palatino Linotype" w:cs="Arial"/>
                <w:noProof/>
                <w:sz w:val="20"/>
                <w:szCs w:val="20"/>
              </w:rPr>
            </w:pPr>
            <w:r w:rsidRPr="00C2344A">
              <w:rPr>
                <w:rFonts w:ascii="Palatino Linotype" w:eastAsia="Calibri" w:hAnsi="Palatino Linotype" w:cs="Arial"/>
                <w:noProof/>
                <w:sz w:val="20"/>
                <w:szCs w:val="20"/>
              </w:rPr>
              <w:t>Tesztfeladat megoldása</w:t>
            </w:r>
          </w:p>
        </w:tc>
        <w:tc>
          <w:tcPr>
            <w:tcW w:w="623"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51"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896"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2190"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2.3.</w:t>
            </w:r>
          </w:p>
        </w:tc>
        <w:tc>
          <w:tcPr>
            <w:tcW w:w="3621" w:type="dxa"/>
            <w:vAlign w:val="center"/>
          </w:tcPr>
          <w:p w:rsidR="00BF51F3" w:rsidRPr="00C2344A" w:rsidRDefault="00BF51F3" w:rsidP="00C2344A">
            <w:pPr>
              <w:spacing w:after="0" w:line="240" w:lineRule="auto"/>
              <w:jc w:val="both"/>
              <w:rPr>
                <w:rFonts w:ascii="Palatino Linotype" w:eastAsia="Calibri" w:hAnsi="Palatino Linotype" w:cs="Arial"/>
                <w:noProof/>
                <w:sz w:val="20"/>
                <w:szCs w:val="20"/>
              </w:rPr>
            </w:pPr>
            <w:r w:rsidRPr="00C2344A">
              <w:rPr>
                <w:rFonts w:ascii="Palatino Linotype" w:eastAsia="Calibri" w:hAnsi="Palatino Linotype" w:cs="Arial"/>
                <w:noProof/>
                <w:sz w:val="20"/>
                <w:szCs w:val="20"/>
              </w:rPr>
              <w:t>Tapasztalatok utólagos ismertetése szóban</w:t>
            </w:r>
          </w:p>
        </w:tc>
        <w:tc>
          <w:tcPr>
            <w:tcW w:w="623"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51"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96"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2190"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6.2., 6.5.</w:t>
            </w: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2.4.</w:t>
            </w:r>
          </w:p>
        </w:tc>
        <w:tc>
          <w:tcPr>
            <w:tcW w:w="3621" w:type="dxa"/>
            <w:vAlign w:val="center"/>
          </w:tcPr>
          <w:p w:rsidR="00BF51F3" w:rsidRPr="00C2344A" w:rsidRDefault="00BF51F3" w:rsidP="00C2344A">
            <w:pPr>
              <w:spacing w:after="0" w:line="240" w:lineRule="auto"/>
              <w:jc w:val="both"/>
              <w:rPr>
                <w:rFonts w:ascii="Palatino Linotype" w:eastAsia="Calibri" w:hAnsi="Palatino Linotype" w:cs="Arial"/>
                <w:noProof/>
                <w:sz w:val="20"/>
                <w:szCs w:val="20"/>
              </w:rPr>
            </w:pPr>
            <w:r w:rsidRPr="00C2344A">
              <w:rPr>
                <w:rFonts w:ascii="Palatino Linotype" w:eastAsia="Calibri" w:hAnsi="Palatino Linotype" w:cs="Arial"/>
                <w:noProof/>
                <w:sz w:val="20"/>
                <w:szCs w:val="20"/>
              </w:rPr>
              <w:t>Tapasztalatok helyszíni ismertetése szóban</w:t>
            </w:r>
          </w:p>
        </w:tc>
        <w:tc>
          <w:tcPr>
            <w:tcW w:w="623"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51"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96"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2190"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6.11.</w:t>
            </w: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2.5.</w:t>
            </w:r>
          </w:p>
        </w:tc>
        <w:tc>
          <w:tcPr>
            <w:tcW w:w="3621" w:type="dxa"/>
            <w:vAlign w:val="center"/>
          </w:tcPr>
          <w:p w:rsidR="00BF51F3" w:rsidRPr="00C2344A" w:rsidRDefault="00BF51F3" w:rsidP="00C2344A">
            <w:pPr>
              <w:spacing w:after="0" w:line="240" w:lineRule="auto"/>
              <w:jc w:val="both"/>
              <w:rPr>
                <w:rFonts w:ascii="Palatino Linotype" w:eastAsia="Calibri" w:hAnsi="Palatino Linotype" w:cs="Arial"/>
                <w:noProof/>
                <w:sz w:val="20"/>
                <w:szCs w:val="20"/>
              </w:rPr>
            </w:pPr>
            <w:r w:rsidRPr="00C2344A">
              <w:rPr>
                <w:rFonts w:ascii="Palatino Linotype" w:eastAsia="Calibri" w:hAnsi="Palatino Linotype" w:cs="Arial"/>
                <w:noProof/>
                <w:sz w:val="20"/>
                <w:szCs w:val="20"/>
              </w:rPr>
              <w:t>A saját szólam előadása</w:t>
            </w:r>
          </w:p>
        </w:tc>
        <w:tc>
          <w:tcPr>
            <w:tcW w:w="623"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51"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896"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2190"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2.6.</w:t>
            </w:r>
          </w:p>
        </w:tc>
        <w:tc>
          <w:tcPr>
            <w:tcW w:w="3621" w:type="dxa"/>
            <w:vAlign w:val="center"/>
          </w:tcPr>
          <w:p w:rsidR="00BF51F3" w:rsidRPr="00C2344A" w:rsidRDefault="00BF51F3" w:rsidP="00C2344A">
            <w:pPr>
              <w:spacing w:after="0" w:line="240" w:lineRule="auto"/>
              <w:jc w:val="both"/>
              <w:rPr>
                <w:rFonts w:ascii="Palatino Linotype" w:eastAsia="Calibri" w:hAnsi="Palatino Linotype" w:cs="Arial"/>
                <w:noProof/>
                <w:sz w:val="20"/>
                <w:szCs w:val="20"/>
              </w:rPr>
            </w:pPr>
            <w:r w:rsidRPr="00C2344A">
              <w:rPr>
                <w:rFonts w:ascii="Palatino Linotype" w:eastAsia="Calibri" w:hAnsi="Palatino Linotype" w:cs="Arial"/>
                <w:noProof/>
                <w:sz w:val="20"/>
                <w:szCs w:val="20"/>
              </w:rPr>
              <w:t>Együttműködés az együttesben</w:t>
            </w:r>
          </w:p>
        </w:tc>
        <w:tc>
          <w:tcPr>
            <w:tcW w:w="623"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51"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896"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2190"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r>
    </w:tbl>
    <w:p w:rsidR="00BF51F3" w:rsidRPr="00C2344A" w:rsidRDefault="00BF51F3" w:rsidP="00C2344A">
      <w:pPr>
        <w:spacing w:after="0" w:line="240" w:lineRule="auto"/>
        <w:ind w:left="540"/>
        <w:jc w:val="both"/>
        <w:rPr>
          <w:rFonts w:ascii="Palatino Linotype" w:eastAsia="Calibri" w:hAnsi="Palatino Linotype" w:cs="Calibri"/>
          <w:noProof/>
          <w:sz w:val="24"/>
        </w:rPr>
      </w:pPr>
    </w:p>
    <w:p w:rsidR="00BF51F3" w:rsidRPr="00C2344A" w:rsidRDefault="00410BBC" w:rsidP="00C2344A">
      <w:pPr>
        <w:spacing w:after="0" w:line="240" w:lineRule="auto"/>
        <w:ind w:left="540" w:hanging="682"/>
        <w:jc w:val="both"/>
        <w:rPr>
          <w:rFonts w:ascii="Palatino Linotype" w:eastAsia="Calibri" w:hAnsi="Palatino Linotype" w:cs="Calibri"/>
          <w:b/>
          <w:bCs/>
          <w:i/>
          <w:noProof/>
          <w:sz w:val="24"/>
        </w:rPr>
      </w:pPr>
      <w:r>
        <w:rPr>
          <w:rFonts w:ascii="Palatino Linotype" w:eastAsia="Calibri" w:hAnsi="Palatino Linotype" w:cs="Calibri"/>
          <w:b/>
          <w:bCs/>
          <w:i/>
          <w:noProof/>
          <w:sz w:val="24"/>
        </w:rPr>
        <w:t>7</w:t>
      </w:r>
      <w:r w:rsidR="00BF51F3" w:rsidRPr="00C2344A">
        <w:rPr>
          <w:rFonts w:ascii="Palatino Linotype" w:eastAsia="Calibri" w:hAnsi="Palatino Linotype" w:cs="Calibri"/>
          <w:b/>
          <w:bCs/>
          <w:i/>
          <w:noProof/>
          <w:sz w:val="24"/>
        </w:rPr>
        <w:t>.5.2 A tantárgy elsajátítása során alkalmazható sajátos módszerek (ajánlás)</w:t>
      </w:r>
    </w:p>
    <w:p w:rsidR="00BF51F3" w:rsidRPr="00C2344A" w:rsidRDefault="00BF51F3" w:rsidP="00C2344A">
      <w:pPr>
        <w:spacing w:after="0" w:line="240" w:lineRule="auto"/>
        <w:ind w:left="540" w:hanging="682"/>
        <w:jc w:val="both"/>
        <w:rPr>
          <w:rFonts w:ascii="Palatino Linotype" w:eastAsia="Calibri" w:hAnsi="Palatino Linotype" w:cs="Calibri"/>
          <w:b/>
          <w:bCs/>
          <w:i/>
          <w:noProof/>
          <w:sz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1F3" w:rsidRPr="00C2344A">
        <w:trPr>
          <w:jc w:val="center"/>
        </w:trPr>
        <w:tc>
          <w:tcPr>
            <w:tcW w:w="994" w:type="dxa"/>
            <w:vMerge w:val="restart"/>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Sorszám</w:t>
            </w:r>
          </w:p>
        </w:tc>
        <w:tc>
          <w:tcPr>
            <w:tcW w:w="2800" w:type="dxa"/>
            <w:vMerge w:val="restart"/>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 xml:space="preserve">Alkalmazott oktatási </w:t>
            </w:r>
          </w:p>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módszer neve</w:t>
            </w:r>
          </w:p>
        </w:tc>
        <w:tc>
          <w:tcPr>
            <w:tcW w:w="2835" w:type="dxa"/>
            <w:gridSpan w:val="3"/>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A tanulói tevékenység szervezeti kerete</w:t>
            </w:r>
          </w:p>
        </w:tc>
        <w:tc>
          <w:tcPr>
            <w:tcW w:w="2659" w:type="dxa"/>
            <w:vMerge w:val="restart"/>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Alkalmazandó eszközök és felszerelések (SZVK 6. pont lebontása, pontosítása)</w:t>
            </w:r>
          </w:p>
        </w:tc>
      </w:tr>
      <w:tr w:rsidR="00BF51F3" w:rsidRPr="00C2344A">
        <w:trPr>
          <w:jc w:val="center"/>
        </w:trPr>
        <w:tc>
          <w:tcPr>
            <w:tcW w:w="994" w:type="dxa"/>
            <w:vMerge/>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p>
        </w:tc>
        <w:tc>
          <w:tcPr>
            <w:tcW w:w="2800" w:type="dxa"/>
            <w:vMerge/>
            <w:vAlign w:val="center"/>
          </w:tcPr>
          <w:p w:rsidR="00BF51F3" w:rsidRPr="00C2344A" w:rsidRDefault="00BF51F3" w:rsidP="00C2344A">
            <w:pPr>
              <w:spacing w:after="0" w:line="240" w:lineRule="auto"/>
              <w:jc w:val="both"/>
              <w:rPr>
                <w:rFonts w:ascii="Palatino Linotype" w:eastAsia="Calibri" w:hAnsi="Palatino Linotype" w:cs="Calibri"/>
                <w:b/>
                <w:noProof/>
                <w:sz w:val="20"/>
                <w:szCs w:val="20"/>
              </w:rPr>
            </w:pP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egyéni</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csoport</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r w:rsidRPr="00C2344A">
              <w:rPr>
                <w:rFonts w:ascii="Palatino Linotype" w:eastAsia="Calibri" w:hAnsi="Palatino Linotype" w:cs="Calibri"/>
                <w:b/>
                <w:noProof/>
                <w:sz w:val="20"/>
                <w:szCs w:val="20"/>
              </w:rPr>
              <w:t>osztály</w:t>
            </w:r>
          </w:p>
        </w:tc>
        <w:tc>
          <w:tcPr>
            <w:tcW w:w="2659" w:type="dxa"/>
            <w:vMerge/>
            <w:vAlign w:val="center"/>
          </w:tcPr>
          <w:p w:rsidR="00BF51F3" w:rsidRPr="00C2344A" w:rsidRDefault="00BF51F3" w:rsidP="00C2344A">
            <w:pPr>
              <w:spacing w:after="0" w:line="240" w:lineRule="auto"/>
              <w:jc w:val="center"/>
              <w:rPr>
                <w:rFonts w:ascii="Palatino Linotype" w:eastAsia="Calibri" w:hAnsi="Palatino Linotype" w:cs="Calibri"/>
                <w:b/>
                <w:noProof/>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1.1</w:t>
            </w:r>
          </w:p>
        </w:tc>
        <w:tc>
          <w:tcPr>
            <w:tcW w:w="2800" w:type="dxa"/>
            <w:vAlign w:val="center"/>
          </w:tcPr>
          <w:p w:rsidR="00BF51F3" w:rsidRPr="00C2344A" w:rsidRDefault="00BF51F3" w:rsidP="00C2344A">
            <w:pPr>
              <w:spacing w:after="0" w:line="240" w:lineRule="auto"/>
              <w:jc w:val="both"/>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magyarázat</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2659"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6.2., 6.3., 6.11.</w:t>
            </w: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1.2.</w:t>
            </w:r>
          </w:p>
        </w:tc>
        <w:tc>
          <w:tcPr>
            <w:tcW w:w="2800" w:type="dxa"/>
            <w:vAlign w:val="center"/>
          </w:tcPr>
          <w:p w:rsidR="00BF51F3" w:rsidRPr="00C2344A" w:rsidRDefault="00BF51F3" w:rsidP="00C2344A">
            <w:pPr>
              <w:spacing w:after="0" w:line="240" w:lineRule="auto"/>
              <w:jc w:val="both"/>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megbeszélés</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2659"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1.3.</w:t>
            </w:r>
          </w:p>
        </w:tc>
        <w:tc>
          <w:tcPr>
            <w:tcW w:w="2800" w:type="dxa"/>
            <w:vAlign w:val="center"/>
          </w:tcPr>
          <w:p w:rsidR="00BF51F3" w:rsidRPr="00C2344A" w:rsidRDefault="00BF51F3" w:rsidP="00C2344A">
            <w:pPr>
              <w:spacing w:after="0" w:line="240" w:lineRule="auto"/>
              <w:jc w:val="both"/>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vita</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2659"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1.4.</w:t>
            </w:r>
          </w:p>
        </w:tc>
        <w:tc>
          <w:tcPr>
            <w:tcW w:w="2800" w:type="dxa"/>
            <w:vAlign w:val="center"/>
          </w:tcPr>
          <w:p w:rsidR="00BF51F3" w:rsidRPr="00C2344A" w:rsidRDefault="00BF51F3" w:rsidP="00C2344A">
            <w:pPr>
              <w:spacing w:after="0" w:line="240" w:lineRule="auto"/>
              <w:jc w:val="both"/>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felvételkészítés</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2659"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6.11.</w:t>
            </w: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1.5.</w:t>
            </w:r>
          </w:p>
        </w:tc>
        <w:tc>
          <w:tcPr>
            <w:tcW w:w="2800" w:type="dxa"/>
            <w:vAlign w:val="center"/>
          </w:tcPr>
          <w:p w:rsidR="00BF51F3" w:rsidRPr="00C2344A" w:rsidRDefault="00BF51F3" w:rsidP="00C2344A">
            <w:pPr>
              <w:spacing w:after="0" w:line="240" w:lineRule="auto"/>
              <w:jc w:val="both"/>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házi feladat - gyakorlás</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r w:rsidRPr="00C2344A">
              <w:rPr>
                <w:rFonts w:ascii="Palatino Linotype" w:eastAsia="Calibri" w:hAnsi="Palatino Linotype" w:cs="Calibri"/>
                <w:noProof/>
                <w:sz w:val="20"/>
                <w:szCs w:val="20"/>
              </w:rPr>
              <w:t>x</w:t>
            </w: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945"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c>
          <w:tcPr>
            <w:tcW w:w="2659" w:type="dxa"/>
            <w:vAlign w:val="center"/>
          </w:tcPr>
          <w:p w:rsidR="00BF51F3" w:rsidRPr="00C2344A" w:rsidRDefault="00BF51F3" w:rsidP="00C2344A">
            <w:pPr>
              <w:spacing w:after="0" w:line="240" w:lineRule="auto"/>
              <w:jc w:val="center"/>
              <w:rPr>
                <w:rFonts w:ascii="Palatino Linotype" w:eastAsia="Calibri" w:hAnsi="Palatino Linotype" w:cs="Calibri"/>
                <w:noProof/>
                <w:sz w:val="20"/>
                <w:szCs w:val="20"/>
              </w:rPr>
            </w:pPr>
          </w:p>
        </w:tc>
      </w:tr>
    </w:tbl>
    <w:p w:rsidR="00BF51F3" w:rsidRPr="00C2344A" w:rsidRDefault="00BF51F3" w:rsidP="00C2344A">
      <w:pPr>
        <w:widowControl w:val="0"/>
        <w:suppressAutoHyphens/>
        <w:spacing w:after="0" w:line="240" w:lineRule="auto"/>
        <w:ind w:left="826"/>
        <w:rPr>
          <w:rFonts w:ascii="Palatino Linotype" w:hAnsi="Palatino Linotype"/>
          <w:b/>
          <w:bCs/>
          <w:i/>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sz w:val="24"/>
          <w:szCs w:val="24"/>
        </w:rPr>
        <w:t>A tantárgy értékelésének módja</w:t>
      </w:r>
    </w:p>
    <w:p w:rsidR="00BF51F3" w:rsidRPr="000A165F" w:rsidRDefault="00BF51F3" w:rsidP="00C2344A">
      <w:pPr>
        <w:autoSpaceDE w:val="0"/>
        <w:autoSpaceDN w:val="0"/>
        <w:adjustRightInd w:val="0"/>
        <w:spacing w:after="0" w:line="240" w:lineRule="auto"/>
        <w:ind w:left="826"/>
        <w:jc w:val="both"/>
        <w:rPr>
          <w:rFonts w:ascii="Palatino Linotype" w:hAnsi="Palatino Linotype"/>
          <w:i/>
          <w:iCs/>
          <w:sz w:val="24"/>
          <w:szCs w:val="24"/>
        </w:rPr>
      </w:pPr>
      <w:r w:rsidRPr="000A165F">
        <w:rPr>
          <w:rFonts w:ascii="Palatino Linotype" w:hAnsi="Palatino Linotype"/>
          <w:bCs/>
          <w:sz w:val="24"/>
          <w:szCs w:val="24"/>
        </w:rPr>
        <w:t>A nemzeti köznevelésről szóló 2011. évi CXC. törvény 54. § (2) a) pontja szerinti értékeléssel.</w:t>
      </w:r>
    </w:p>
    <w:p w:rsidR="00BF51F3" w:rsidRPr="00C2344A" w:rsidRDefault="00BF51F3" w:rsidP="00C2344A">
      <w:pPr>
        <w:widowControl w:val="0"/>
        <w:suppressAutoHyphens/>
        <w:spacing w:after="0" w:line="240" w:lineRule="auto"/>
        <w:ind w:left="826"/>
        <w:rPr>
          <w:rFonts w:ascii="Palatino Linotype" w:hAnsi="Palatino Linotype"/>
          <w:b/>
          <w:bCs/>
          <w:sz w:val="24"/>
          <w:szCs w:val="24"/>
        </w:rPr>
      </w:pPr>
    </w:p>
    <w:p w:rsidR="00BF51F3" w:rsidRPr="00C2344A" w:rsidRDefault="00BF51F3" w:rsidP="00C2344A">
      <w:pPr>
        <w:spacing w:after="0" w:line="240" w:lineRule="auto"/>
        <w:jc w:val="center"/>
        <w:rPr>
          <w:rFonts w:ascii="Palatino Linotype" w:hAnsi="Palatino Linotype"/>
          <w:b/>
          <w:sz w:val="44"/>
          <w:szCs w:val="44"/>
          <w:lang w:eastAsia="hu-HU"/>
        </w:rPr>
      </w:pPr>
    </w:p>
    <w:p w:rsidR="00BF51F3" w:rsidRPr="00C2344A" w:rsidRDefault="00BF51F3" w:rsidP="00C2344A">
      <w:pPr>
        <w:spacing w:after="0" w:line="240" w:lineRule="auto"/>
        <w:ind w:left="-15"/>
        <w:rPr>
          <w:rFonts w:ascii="Palatino Linotype" w:hAnsi="Palatino Linotype"/>
          <w:b/>
          <w:szCs w:val="24"/>
        </w:rPr>
      </w:pPr>
      <w:r w:rsidRPr="00C2344A">
        <w:rPr>
          <w:rFonts w:ascii="Palatino Linotype" w:hAnsi="Palatino Linotype"/>
          <w:b/>
          <w:szCs w:val="24"/>
        </w:rPr>
        <w:br w:type="page"/>
        <w:t>A 10721-12 azonosító számú</w:t>
      </w:r>
      <w:r w:rsidR="008C6FD5">
        <w:rPr>
          <w:rFonts w:ascii="Palatino Linotype" w:hAnsi="Palatino Linotype"/>
          <w:b/>
          <w:szCs w:val="24"/>
        </w:rPr>
        <w:t>,</w:t>
      </w:r>
      <w:r w:rsidRPr="00C2344A">
        <w:rPr>
          <w:rFonts w:ascii="Palatino Linotype" w:hAnsi="Palatino Linotype"/>
          <w:b/>
          <w:szCs w:val="24"/>
        </w:rPr>
        <w:t xml:space="preserve"> </w:t>
      </w:r>
      <w:r w:rsidR="008C6FD5">
        <w:rPr>
          <w:rFonts w:ascii="Palatino Linotype" w:hAnsi="Palatino Linotype"/>
          <w:b/>
          <w:szCs w:val="24"/>
        </w:rPr>
        <w:t>S</w:t>
      </w:r>
      <w:r w:rsidRPr="00C2344A">
        <w:rPr>
          <w:rFonts w:ascii="Palatino Linotype" w:hAnsi="Palatino Linotype"/>
          <w:b/>
          <w:szCs w:val="24"/>
        </w:rPr>
        <w:t>zórakoztató zenész tevékenysége megnevezésű szakmai követelménymodulhoz tartozó tantárgyak és témakörök oktatása során fejlesztendő kompetenciák</w:t>
      </w:r>
    </w:p>
    <w:p w:rsidR="00BF51F3" w:rsidRPr="00C2344A" w:rsidRDefault="00BF51F3" w:rsidP="00C2344A">
      <w:pPr>
        <w:spacing w:after="0" w:line="240" w:lineRule="auto"/>
        <w:ind w:left="-15"/>
        <w:rPr>
          <w:rFonts w:ascii="Palatino Linotype" w:hAnsi="Palatino Linotype"/>
          <w:b/>
          <w:szCs w:val="24"/>
        </w:rPr>
      </w:pPr>
    </w:p>
    <w:tbl>
      <w:tblPr>
        <w:tblW w:w="6520" w:type="dxa"/>
        <w:jc w:val="center"/>
        <w:tblCellMar>
          <w:left w:w="70" w:type="dxa"/>
          <w:right w:w="70" w:type="dxa"/>
        </w:tblCellMar>
        <w:tblLook w:val="0000" w:firstRow="0" w:lastRow="0" w:firstColumn="0" w:lastColumn="0" w:noHBand="0" w:noVBand="0"/>
      </w:tblPr>
      <w:tblGrid>
        <w:gridCol w:w="4945"/>
        <w:gridCol w:w="948"/>
        <w:gridCol w:w="627"/>
      </w:tblGrid>
      <w:tr w:rsidR="00BF51F3" w:rsidRPr="00C2344A">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BF51F3" w:rsidRPr="00C2344A" w:rsidRDefault="00BF51F3" w:rsidP="007D257B">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10721-12 </w:t>
            </w:r>
            <w:r w:rsidR="008C6FD5">
              <w:rPr>
                <w:rFonts w:ascii="Palatino Linotype" w:hAnsi="Palatino Linotype"/>
                <w:sz w:val="20"/>
                <w:szCs w:val="20"/>
                <w:lang w:eastAsia="hu-HU"/>
              </w:rPr>
              <w:t>S</w:t>
            </w:r>
            <w:r w:rsidRPr="00C2344A">
              <w:rPr>
                <w:rFonts w:ascii="Palatino Linotype" w:hAnsi="Palatino Linotype"/>
                <w:sz w:val="20"/>
                <w:szCs w:val="20"/>
                <w:lang w:eastAsia="hu-HU"/>
              </w:rPr>
              <w:t>zórakoztató zenész tevékenysége</w:t>
            </w:r>
          </w:p>
        </w:tc>
        <w:tc>
          <w:tcPr>
            <w:tcW w:w="1575" w:type="dxa"/>
            <w:gridSpan w:val="2"/>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Korrepetálás gyakorlat</w:t>
            </w:r>
          </w:p>
        </w:tc>
      </w:tr>
      <w:tr w:rsidR="00BF51F3" w:rsidRPr="00C2344A">
        <w:trPr>
          <w:trHeight w:val="2070"/>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948"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rPr>
              <w:t>Készségfejlesztés</w:t>
            </w:r>
          </w:p>
        </w:tc>
        <w:tc>
          <w:tcPr>
            <w:tcW w:w="627" w:type="dxa"/>
            <w:tcBorders>
              <w:top w:val="nil"/>
              <w:left w:val="nil"/>
              <w:bottom w:val="single" w:sz="4" w:space="0" w:color="auto"/>
              <w:right w:val="single" w:sz="4" w:space="0" w:color="auto"/>
            </w:tcBorders>
            <w:textDirection w:val="btLr"/>
            <w:vAlign w:val="bottom"/>
          </w:tcPr>
          <w:p w:rsidR="00BF51F3" w:rsidRPr="00C2344A" w:rsidRDefault="00BF51F3" w:rsidP="007D257B">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 xml:space="preserve">Repertoár </w:t>
            </w:r>
            <w:r w:rsidR="007D257B">
              <w:rPr>
                <w:rFonts w:ascii="Palatino Linotype" w:hAnsi="Palatino Linotype"/>
                <w:sz w:val="20"/>
                <w:szCs w:val="20"/>
                <w:lang w:eastAsia="hu-HU"/>
              </w:rPr>
              <w:t xml:space="preserve"> bővítése </w:t>
            </w:r>
          </w:p>
        </w:tc>
      </w:tr>
      <w:tr w:rsidR="00BF51F3" w:rsidRPr="00C2344A">
        <w:trPr>
          <w:trHeight w:val="345"/>
          <w:jc w:val="center"/>
        </w:trPr>
        <w:tc>
          <w:tcPr>
            <w:tcW w:w="6520" w:type="dxa"/>
            <w:gridSpan w:val="3"/>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FELADATOK</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94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2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94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2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Hangszerét/énekhangját természetesen, stílusosan, oldottan kezeli a zenét kifejező, egyéni stílusos hangon szólaltatja meg</w:t>
            </w:r>
          </w:p>
        </w:tc>
        <w:tc>
          <w:tcPr>
            <w:tcW w:w="94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2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zeneműveket helyes tempóban, pontos ritmusban mutatja be, tisztán intonál</w:t>
            </w:r>
          </w:p>
        </w:tc>
        <w:tc>
          <w:tcPr>
            <w:tcW w:w="94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2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Szükség szerint lapról olvas</w:t>
            </w:r>
          </w:p>
        </w:tc>
        <w:tc>
          <w:tcPr>
            <w:tcW w:w="94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2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360"/>
          <w:jc w:val="center"/>
        </w:trPr>
        <w:tc>
          <w:tcPr>
            <w:tcW w:w="6520" w:type="dxa"/>
            <w:gridSpan w:val="3"/>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Megfelelő stílus, magas szintű technikai felkészültség</w:t>
            </w:r>
          </w:p>
        </w:tc>
        <w:tc>
          <w:tcPr>
            <w:tcW w:w="94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2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360"/>
          <w:jc w:val="center"/>
        </w:trPr>
        <w:tc>
          <w:tcPr>
            <w:tcW w:w="6520" w:type="dxa"/>
            <w:gridSpan w:val="3"/>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BF51F3" w:rsidRPr="00C2344A">
        <w:trPr>
          <w:trHeight w:val="24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 készség</w:t>
            </w:r>
          </w:p>
        </w:tc>
        <w:tc>
          <w:tcPr>
            <w:tcW w:w="94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2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Ritmus-tempó érzék</w:t>
            </w:r>
          </w:p>
        </w:tc>
        <w:tc>
          <w:tcPr>
            <w:tcW w:w="94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2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Énekhang képzési készség</w:t>
            </w:r>
          </w:p>
        </w:tc>
        <w:tc>
          <w:tcPr>
            <w:tcW w:w="94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 x </w:t>
            </w:r>
          </w:p>
        </w:tc>
        <w:tc>
          <w:tcPr>
            <w:tcW w:w="62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Zenei halláskészség</w:t>
            </w:r>
          </w:p>
        </w:tc>
        <w:tc>
          <w:tcPr>
            <w:tcW w:w="94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2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  x </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Előadói készség</w:t>
            </w:r>
          </w:p>
        </w:tc>
        <w:tc>
          <w:tcPr>
            <w:tcW w:w="94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2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w:t>
            </w:r>
          </w:p>
        </w:tc>
        <w:tc>
          <w:tcPr>
            <w:tcW w:w="94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2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r>
      <w:tr w:rsidR="00BF51F3" w:rsidRPr="00C2344A">
        <w:trPr>
          <w:trHeight w:val="360"/>
          <w:jc w:val="center"/>
        </w:trPr>
        <w:tc>
          <w:tcPr>
            <w:tcW w:w="6520" w:type="dxa"/>
            <w:gridSpan w:val="3"/>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Monotónia tűrés</w:t>
            </w:r>
          </w:p>
        </w:tc>
        <w:tc>
          <w:tcPr>
            <w:tcW w:w="94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2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94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2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  x </w:t>
            </w:r>
          </w:p>
        </w:tc>
      </w:tr>
      <w:tr w:rsidR="00BF51F3" w:rsidRPr="00C2344A">
        <w:trPr>
          <w:trHeight w:val="360"/>
          <w:jc w:val="center"/>
        </w:trPr>
        <w:tc>
          <w:tcPr>
            <w:tcW w:w="6520" w:type="dxa"/>
            <w:gridSpan w:val="3"/>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94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2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60"/>
          <w:jc w:val="center"/>
        </w:trPr>
        <w:tc>
          <w:tcPr>
            <w:tcW w:w="6520" w:type="dxa"/>
            <w:gridSpan w:val="3"/>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94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2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bl>
    <w:p w:rsidR="00BF51F3" w:rsidRDefault="00BF51F3" w:rsidP="00C2344A">
      <w:pPr>
        <w:widowControl w:val="0"/>
        <w:suppressAutoHyphens/>
        <w:spacing w:after="0" w:line="240" w:lineRule="auto"/>
        <w:rPr>
          <w:rFonts w:ascii="Palatino Linotype" w:hAnsi="Palatino Linotype"/>
          <w:b/>
          <w:szCs w:val="24"/>
        </w:rPr>
      </w:pPr>
    </w:p>
    <w:p w:rsidR="007D257B" w:rsidRDefault="007D257B" w:rsidP="00C2344A">
      <w:pPr>
        <w:widowControl w:val="0"/>
        <w:suppressAutoHyphens/>
        <w:spacing w:after="0" w:line="240" w:lineRule="auto"/>
        <w:rPr>
          <w:rFonts w:ascii="Palatino Linotype" w:hAnsi="Palatino Linotype"/>
          <w:b/>
          <w:szCs w:val="24"/>
        </w:rPr>
      </w:pPr>
    </w:p>
    <w:p w:rsidR="007D257B" w:rsidRDefault="007D257B" w:rsidP="00C2344A">
      <w:pPr>
        <w:widowControl w:val="0"/>
        <w:suppressAutoHyphens/>
        <w:spacing w:after="0" w:line="240" w:lineRule="auto"/>
        <w:rPr>
          <w:rFonts w:ascii="Palatino Linotype" w:hAnsi="Palatino Linotype"/>
          <w:b/>
          <w:szCs w:val="24"/>
        </w:rPr>
      </w:pPr>
    </w:p>
    <w:p w:rsidR="007D257B" w:rsidRDefault="007D257B" w:rsidP="00C2344A">
      <w:pPr>
        <w:widowControl w:val="0"/>
        <w:suppressAutoHyphens/>
        <w:spacing w:after="0" w:line="240" w:lineRule="auto"/>
        <w:rPr>
          <w:rFonts w:ascii="Palatino Linotype" w:hAnsi="Palatino Linotype"/>
          <w:b/>
          <w:szCs w:val="24"/>
        </w:rPr>
      </w:pPr>
    </w:p>
    <w:p w:rsidR="007D257B" w:rsidRDefault="007D257B" w:rsidP="00C2344A">
      <w:pPr>
        <w:widowControl w:val="0"/>
        <w:suppressAutoHyphens/>
        <w:spacing w:after="0" w:line="240" w:lineRule="auto"/>
        <w:rPr>
          <w:rFonts w:ascii="Palatino Linotype" w:hAnsi="Palatino Linotype"/>
          <w:b/>
          <w:szCs w:val="24"/>
        </w:rPr>
      </w:pPr>
    </w:p>
    <w:p w:rsidR="007D257B" w:rsidRPr="00C2344A" w:rsidRDefault="007D257B" w:rsidP="00C2344A">
      <w:pPr>
        <w:widowControl w:val="0"/>
        <w:suppressAutoHyphens/>
        <w:spacing w:after="0" w:line="240" w:lineRule="auto"/>
        <w:rPr>
          <w:rFonts w:ascii="Palatino Linotype" w:hAnsi="Palatino Linotype"/>
          <w:b/>
          <w:szCs w:val="24"/>
        </w:rPr>
      </w:pPr>
    </w:p>
    <w:p w:rsidR="00BF51F3" w:rsidRPr="00C2344A" w:rsidRDefault="00BF51F3" w:rsidP="00410BBC">
      <w:pPr>
        <w:widowControl w:val="0"/>
        <w:numPr>
          <w:ilvl w:val="0"/>
          <w:numId w:val="35"/>
        </w:numPr>
        <w:suppressAutoHyphens/>
        <w:spacing w:after="0" w:line="240" w:lineRule="auto"/>
        <w:rPr>
          <w:rFonts w:ascii="Palatino Linotype" w:hAnsi="Palatino Linotype"/>
          <w:b/>
          <w:bCs/>
          <w:iCs/>
          <w:sz w:val="24"/>
          <w:szCs w:val="24"/>
        </w:rPr>
      </w:pPr>
      <w:r w:rsidRPr="00C2344A">
        <w:rPr>
          <w:rFonts w:ascii="Palatino Linotype" w:hAnsi="Palatino Linotype"/>
          <w:b/>
          <w:sz w:val="24"/>
          <w:szCs w:val="24"/>
        </w:rPr>
        <w:t>Korrepetálás gyakorlat tantárgy</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007D257B">
        <w:rPr>
          <w:rFonts w:ascii="Palatino Linotype" w:hAnsi="Palatino Linotype"/>
          <w:b/>
          <w:sz w:val="24"/>
          <w:szCs w:val="24"/>
        </w:rPr>
        <w:t xml:space="preserve">16 </w:t>
      </w:r>
      <w:r w:rsidR="007D257B" w:rsidRPr="00C2344A">
        <w:rPr>
          <w:rFonts w:ascii="Palatino Linotype" w:hAnsi="Palatino Linotype"/>
          <w:b/>
          <w:sz w:val="24"/>
          <w:szCs w:val="24"/>
        </w:rPr>
        <w:t>óra</w:t>
      </w:r>
      <w:r w:rsidRPr="00C2344A">
        <w:rPr>
          <w:rFonts w:ascii="Palatino Linotype" w:hAnsi="Palatino Linotype"/>
          <w:b/>
          <w:sz w:val="24"/>
          <w:szCs w:val="24"/>
        </w:rPr>
        <w:t>/18 óra*</w:t>
      </w:r>
    </w:p>
    <w:p w:rsidR="00BF51F3" w:rsidRDefault="00BF51F3" w:rsidP="00C2344A">
      <w:pPr>
        <w:spacing w:after="0" w:line="240" w:lineRule="auto"/>
        <w:jc w:val="right"/>
        <w:rPr>
          <w:rFonts w:ascii="Palatino Linotype" w:hAnsi="Palatino Linotype"/>
          <w:sz w:val="24"/>
          <w:szCs w:val="24"/>
        </w:rPr>
      </w:pPr>
      <w:r w:rsidRPr="00C2344A">
        <w:rPr>
          <w:rFonts w:ascii="Palatino Linotype" w:hAnsi="Palatino Linotype"/>
          <w:sz w:val="24"/>
          <w:szCs w:val="24"/>
        </w:rPr>
        <w:t>* 9-13. évfolyamon megszervezett képzés/13. és 14. évfolyamon megszervezett képzés</w:t>
      </w:r>
    </w:p>
    <w:p w:rsidR="007D257B" w:rsidRPr="00C2344A" w:rsidRDefault="007D257B" w:rsidP="00C2344A">
      <w:pPr>
        <w:spacing w:after="0" w:line="240" w:lineRule="auto"/>
        <w:jc w:val="right"/>
        <w:rPr>
          <w:rFonts w:ascii="Palatino Linotype" w:hAnsi="Palatino Linotype"/>
          <w:sz w:val="24"/>
          <w:szCs w:val="24"/>
        </w:rPr>
      </w:pPr>
    </w:p>
    <w:p w:rsidR="00BF51F3" w:rsidRPr="00C2344A" w:rsidRDefault="00BF51F3" w:rsidP="00C2344A">
      <w:pPr>
        <w:widowControl w:val="0"/>
        <w:suppressAutoHyphens/>
        <w:spacing w:after="0" w:line="240" w:lineRule="auto"/>
        <w:rPr>
          <w:rFonts w:ascii="Palatino Linotype" w:hAnsi="Palatino Linotype"/>
          <w:b/>
          <w:vanish/>
          <w:sz w:val="24"/>
          <w:szCs w:val="24"/>
        </w:rPr>
      </w:pPr>
    </w:p>
    <w:p w:rsidR="00BF51F3" w:rsidRPr="00C2344A" w:rsidRDefault="00BF51F3" w:rsidP="00410BBC">
      <w:pPr>
        <w:widowControl w:val="0"/>
        <w:numPr>
          <w:ilvl w:val="1"/>
          <w:numId w:val="35"/>
        </w:numPr>
        <w:suppressAutoHyphens/>
        <w:spacing w:after="0" w:line="240" w:lineRule="auto"/>
        <w:ind w:left="717"/>
        <w:rPr>
          <w:rFonts w:ascii="Palatino Linotype" w:hAnsi="Palatino Linotype"/>
          <w:b/>
          <w:sz w:val="24"/>
          <w:szCs w:val="24"/>
        </w:rPr>
      </w:pPr>
      <w:r w:rsidRPr="00C2344A">
        <w:rPr>
          <w:rFonts w:ascii="Palatino Linotype" w:hAnsi="Palatino Linotype"/>
          <w:b/>
          <w:sz w:val="24"/>
          <w:szCs w:val="24"/>
        </w:rPr>
        <w:t>A tantárgy tanításának célja</w:t>
      </w:r>
    </w:p>
    <w:p w:rsidR="00BF51F3" w:rsidRPr="00C2344A" w:rsidRDefault="00BF51F3" w:rsidP="00C2344A">
      <w:pPr>
        <w:spacing w:after="0" w:line="240" w:lineRule="auto"/>
        <w:rPr>
          <w:rFonts w:ascii="Palatino Linotype" w:hAnsi="Palatino Linotype"/>
          <w:sz w:val="24"/>
          <w:szCs w:val="24"/>
          <w:lang w:eastAsia="hu-HU"/>
        </w:rPr>
      </w:pPr>
    </w:p>
    <w:p w:rsidR="00BF51F3" w:rsidRPr="00C2344A" w:rsidRDefault="00BF51F3" w:rsidP="00C2344A">
      <w:pPr>
        <w:spacing w:after="0" w:line="240" w:lineRule="auto"/>
        <w:ind w:left="357"/>
        <w:rPr>
          <w:rFonts w:ascii="Palatino Linotype" w:hAnsi="Palatino Linotype"/>
          <w:sz w:val="24"/>
          <w:szCs w:val="24"/>
          <w:lang w:eastAsia="hu-HU"/>
        </w:rPr>
      </w:pPr>
      <w:r w:rsidRPr="00C2344A">
        <w:rPr>
          <w:rFonts w:ascii="Palatino Linotype" w:hAnsi="Palatino Linotype"/>
          <w:sz w:val="24"/>
          <w:szCs w:val="24"/>
          <w:lang w:eastAsia="hu-HU"/>
        </w:rPr>
        <w:t xml:space="preserve">A korrepetálás gyakorlat célja, hogy segítse a tanulót a főtárgy órán megismert zeneművek technikailag, stílus tekintetében annak elsajátításában, továbbá ezzel egyidejűleg gyarapítsa és színesítse a tanuló zenei repertoárját. </w:t>
      </w:r>
    </w:p>
    <w:p w:rsidR="00BF51F3" w:rsidRPr="00C2344A" w:rsidRDefault="00BF51F3" w:rsidP="00C2344A">
      <w:pPr>
        <w:spacing w:after="0" w:line="240" w:lineRule="auto"/>
        <w:rPr>
          <w:rFonts w:ascii="Palatino Linotype" w:hAnsi="Palatino Linotype"/>
          <w:b/>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sz w:val="24"/>
          <w:szCs w:val="24"/>
        </w:rPr>
      </w:pPr>
      <w:r w:rsidRPr="00C2344A">
        <w:rPr>
          <w:rFonts w:ascii="Palatino Linotype" w:hAnsi="Palatino Linotype"/>
          <w:b/>
          <w:sz w:val="24"/>
          <w:szCs w:val="24"/>
        </w:rPr>
        <w:t>Kapcsolódó közismereti, szakmai tartalmak</w:t>
      </w:r>
    </w:p>
    <w:p w:rsidR="00BF51F3" w:rsidRPr="00C2344A" w:rsidRDefault="00BF51F3" w:rsidP="00C2344A">
      <w:pPr>
        <w:spacing w:after="0" w:line="240" w:lineRule="auto"/>
        <w:ind w:left="357"/>
        <w:rPr>
          <w:rFonts w:ascii="Palatino Linotype" w:hAnsi="Palatino Linotype"/>
          <w:sz w:val="24"/>
          <w:szCs w:val="24"/>
        </w:rPr>
      </w:pPr>
      <w:r w:rsidRPr="00C2344A">
        <w:rPr>
          <w:rFonts w:ascii="Palatino Linotype" w:hAnsi="Palatino Linotype"/>
          <w:sz w:val="24"/>
          <w:szCs w:val="24"/>
        </w:rPr>
        <w:t>A korrepetálás akusztikai anyaga – mint bármely más zenei tantárgy esetében - a fizika, szellemi tartalma a matematika általánosabb törvényszerűségeiből realizálódik.</w:t>
      </w:r>
    </w:p>
    <w:p w:rsidR="00BF51F3" w:rsidRPr="00C2344A" w:rsidRDefault="00BF51F3" w:rsidP="00C2344A">
      <w:pPr>
        <w:spacing w:after="0" w:line="240" w:lineRule="auto"/>
        <w:ind w:left="357"/>
        <w:rPr>
          <w:rFonts w:ascii="Palatino Linotype" w:hAnsi="Palatino Linotype"/>
          <w:sz w:val="24"/>
          <w:szCs w:val="24"/>
        </w:rPr>
      </w:pPr>
      <w:r w:rsidRPr="00C2344A">
        <w:rPr>
          <w:rFonts w:ascii="Palatino Linotype" w:hAnsi="Palatino Linotype"/>
          <w:sz w:val="24"/>
          <w:szCs w:val="24"/>
        </w:rPr>
        <w:t>Minthogy a megvalósulás nem nélkülözheti az emberi tényezőt, a kapcsolatok között meg kell említeni a biológiát, amely lehetővé teszi az emberi hang és hallás fiziológiájának</w:t>
      </w:r>
      <w:r w:rsidR="008C6FD5">
        <w:rPr>
          <w:rFonts w:ascii="Palatino Linotype" w:hAnsi="Palatino Linotype"/>
          <w:sz w:val="24"/>
          <w:szCs w:val="24"/>
        </w:rPr>
        <w:t>,</w:t>
      </w:r>
      <w:r w:rsidRPr="00C2344A">
        <w:rPr>
          <w:rFonts w:ascii="Palatino Linotype" w:hAnsi="Palatino Linotype"/>
          <w:sz w:val="24"/>
          <w:szCs w:val="24"/>
        </w:rPr>
        <w:t xml:space="preserve"> illetve pszichológiájának megértését. </w:t>
      </w:r>
    </w:p>
    <w:p w:rsidR="00BF51F3" w:rsidRPr="00C2344A" w:rsidRDefault="00BF51F3" w:rsidP="00C2344A">
      <w:pPr>
        <w:spacing w:after="0" w:line="240" w:lineRule="auto"/>
        <w:ind w:left="357"/>
        <w:rPr>
          <w:rFonts w:ascii="Palatino Linotype" w:hAnsi="Palatino Linotype"/>
          <w:sz w:val="24"/>
          <w:szCs w:val="24"/>
        </w:rPr>
      </w:pPr>
    </w:p>
    <w:p w:rsidR="00BF51F3" w:rsidRPr="00C2344A" w:rsidRDefault="00BF51F3" w:rsidP="00C2344A">
      <w:pPr>
        <w:spacing w:after="0" w:line="240" w:lineRule="auto"/>
        <w:ind w:left="357"/>
        <w:rPr>
          <w:rFonts w:ascii="Palatino Linotype" w:hAnsi="Palatino Linotype"/>
          <w:b/>
          <w:bCs/>
          <w:iCs/>
          <w:sz w:val="24"/>
          <w:szCs w:val="24"/>
        </w:rPr>
      </w:pPr>
      <w:r w:rsidRPr="00C2344A">
        <w:rPr>
          <w:rFonts w:ascii="Palatino Linotype" w:hAnsi="Palatino Linotype"/>
          <w:b/>
          <w:sz w:val="24"/>
          <w:szCs w:val="24"/>
        </w:rPr>
        <w:t xml:space="preserve">Témakörök </w:t>
      </w:r>
    </w:p>
    <w:p w:rsidR="00BF51F3" w:rsidRPr="00C2344A" w:rsidRDefault="00BF51F3" w:rsidP="00C2344A">
      <w:pPr>
        <w:spacing w:after="0" w:line="240" w:lineRule="auto"/>
        <w:rPr>
          <w:rFonts w:ascii="Palatino Linotype" w:hAnsi="Palatino Linotype"/>
          <w:b/>
          <w:bCs/>
          <w:iCs/>
          <w:sz w:val="24"/>
          <w:szCs w:val="24"/>
        </w:rPr>
      </w:pPr>
    </w:p>
    <w:p w:rsidR="00BF51F3" w:rsidRPr="00C2344A" w:rsidRDefault="00BF51F3" w:rsidP="00410BBC">
      <w:pPr>
        <w:numPr>
          <w:ilvl w:val="2"/>
          <w:numId w:val="35"/>
        </w:numPr>
        <w:spacing w:after="0" w:line="240" w:lineRule="auto"/>
        <w:rPr>
          <w:rFonts w:ascii="Palatino Linotype" w:hAnsi="Palatino Linotype"/>
          <w:b/>
          <w:sz w:val="24"/>
          <w:szCs w:val="24"/>
        </w:rPr>
      </w:pPr>
      <w:r w:rsidRPr="00C2344A">
        <w:rPr>
          <w:rFonts w:ascii="Palatino Linotype" w:hAnsi="Palatino Linotype"/>
          <w:b/>
          <w:sz w:val="24"/>
          <w:szCs w:val="24"/>
        </w:rPr>
        <w:t>Készségfejlesztés</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007D257B">
        <w:rPr>
          <w:rFonts w:ascii="Palatino Linotype" w:hAnsi="Palatino Linotype"/>
          <w:b/>
          <w:sz w:val="24"/>
          <w:szCs w:val="24"/>
        </w:rPr>
        <w:t xml:space="preserve">8 </w:t>
      </w:r>
      <w:r w:rsidR="007D257B" w:rsidRPr="00C2344A">
        <w:rPr>
          <w:rFonts w:ascii="Palatino Linotype" w:hAnsi="Palatino Linotype"/>
          <w:b/>
          <w:i/>
          <w:sz w:val="24"/>
          <w:szCs w:val="24"/>
        </w:rPr>
        <w:t>óra</w:t>
      </w:r>
      <w:r w:rsidRPr="00C2344A">
        <w:rPr>
          <w:rFonts w:ascii="Palatino Linotype" w:hAnsi="Palatino Linotype"/>
          <w:b/>
          <w:i/>
          <w:sz w:val="24"/>
          <w:szCs w:val="24"/>
        </w:rPr>
        <w:t>/9 óra</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zenei anyag megszólaltatásának pontosítása, helyes technikaképzés, továbbá a zenemű stílusának megfelelő előadás elősegítése. Az énekesek esetében a hangterjedelemnek megfelelő hangnem kiválasztása.</w:t>
      </w:r>
    </w:p>
    <w:p w:rsidR="00BF51F3" w:rsidRPr="00C2344A" w:rsidRDefault="00BF51F3" w:rsidP="00C2344A">
      <w:pPr>
        <w:spacing w:after="0" w:line="240" w:lineRule="auto"/>
        <w:outlineLvl w:val="0"/>
        <w:rPr>
          <w:rFonts w:ascii="Palatino Linotype" w:hAnsi="Palatino Linotype"/>
          <w:sz w:val="24"/>
          <w:szCs w:val="24"/>
          <w:lang w:eastAsia="hu-HU"/>
        </w:rPr>
      </w:pPr>
    </w:p>
    <w:p w:rsidR="00BF51F3" w:rsidRPr="00C2344A" w:rsidRDefault="00BF51F3" w:rsidP="00410BBC">
      <w:pPr>
        <w:numPr>
          <w:ilvl w:val="2"/>
          <w:numId w:val="35"/>
        </w:numPr>
        <w:spacing w:after="0" w:line="240" w:lineRule="auto"/>
        <w:rPr>
          <w:rFonts w:ascii="Palatino Linotype" w:hAnsi="Palatino Linotype"/>
          <w:b/>
          <w:sz w:val="24"/>
          <w:szCs w:val="24"/>
        </w:rPr>
      </w:pPr>
      <w:r w:rsidRPr="00C2344A">
        <w:rPr>
          <w:rFonts w:ascii="Palatino Linotype" w:hAnsi="Palatino Linotype"/>
          <w:b/>
          <w:sz w:val="24"/>
          <w:szCs w:val="24"/>
        </w:rPr>
        <w:t>Repertoár bővítés</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007D257B">
        <w:rPr>
          <w:rFonts w:ascii="Palatino Linotype" w:hAnsi="Palatino Linotype"/>
          <w:b/>
          <w:i/>
          <w:sz w:val="24"/>
          <w:szCs w:val="24"/>
        </w:rPr>
        <w:t xml:space="preserve">8 </w:t>
      </w:r>
      <w:r w:rsidR="007D257B" w:rsidRPr="00C2344A">
        <w:rPr>
          <w:rFonts w:ascii="Palatino Linotype" w:hAnsi="Palatino Linotype"/>
          <w:b/>
          <w:i/>
          <w:sz w:val="24"/>
          <w:szCs w:val="24"/>
        </w:rPr>
        <w:t>óra</w:t>
      </w:r>
      <w:r w:rsidRPr="00C2344A">
        <w:rPr>
          <w:rFonts w:ascii="Palatino Linotype" w:hAnsi="Palatino Linotype"/>
          <w:b/>
          <w:i/>
          <w:sz w:val="24"/>
          <w:szCs w:val="24"/>
        </w:rPr>
        <w:t>/9óra</w:t>
      </w:r>
    </w:p>
    <w:p w:rsidR="00BF51F3" w:rsidRPr="00C2344A" w:rsidRDefault="00BF51F3" w:rsidP="00C2344A">
      <w:pPr>
        <w:spacing w:after="0" w:line="240" w:lineRule="auto"/>
        <w:ind w:left="720" w:hanging="360"/>
        <w:rPr>
          <w:rFonts w:ascii="Palatino Linotype" w:hAnsi="Palatino Linotype"/>
          <w:i/>
          <w:sz w:val="24"/>
          <w:szCs w:val="24"/>
          <w:lang w:eastAsia="hu-HU"/>
        </w:rPr>
      </w:pPr>
      <w:r w:rsidRPr="00C2344A">
        <w:rPr>
          <w:rFonts w:ascii="Palatino Linotype" w:hAnsi="Palatino Linotype"/>
          <w:sz w:val="24"/>
          <w:szCs w:val="24"/>
          <w:lang w:eastAsia="hu-HU"/>
        </w:rPr>
        <w:t>A zeneművek alkotta repertoár a szórakoztató zene elengedhetetlen kelléke. A tanuló, ha szakképesítését megszerezte – amennyiben nem tanul tovább, vagy nem választ más irányt – a szórakoztatás területén (pl. rendezvények, események vendéglátóhelyi szórakoztatás) mennyiségben és sokszínűségében is olyan repertoárral kell, hogy rendelkezzen, amely bőven elégséges legyen egy ilyen típusú eseményen való közreműködéshez. Ezért a repertoár kialakítása, bővítése és az ehhez, a korrepetálási gyakorlaton nyújtott segítség az egyik alapvető feladata a szakképzésnek ebben a szakmában.</w:t>
      </w:r>
    </w:p>
    <w:p w:rsidR="00BF51F3" w:rsidRPr="00C2344A" w:rsidRDefault="00BF51F3" w:rsidP="00C2344A">
      <w:pPr>
        <w:spacing w:after="0" w:line="240" w:lineRule="auto"/>
        <w:rPr>
          <w:rFonts w:ascii="Palatino Linotype" w:hAnsi="Palatino Linotype"/>
          <w:sz w:val="24"/>
          <w:szCs w:val="24"/>
        </w:rPr>
      </w:pPr>
    </w:p>
    <w:p w:rsidR="00BF51F3" w:rsidRPr="00C2344A" w:rsidRDefault="00BF51F3" w:rsidP="00C2344A">
      <w:pPr>
        <w:spacing w:after="0" w:line="240" w:lineRule="auto"/>
        <w:ind w:firstLine="540"/>
        <w:rPr>
          <w:rFonts w:ascii="Palatino Linotype" w:hAnsi="Palatino Linotype"/>
          <w:b/>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i/>
          <w:sz w:val="24"/>
          <w:szCs w:val="24"/>
        </w:rPr>
      </w:pPr>
      <w:r w:rsidRPr="00C2344A">
        <w:rPr>
          <w:rFonts w:ascii="Palatino Linotype" w:hAnsi="Palatino Linotype"/>
          <w:b/>
          <w:i/>
          <w:sz w:val="24"/>
          <w:szCs w:val="24"/>
        </w:rPr>
        <w:t xml:space="preserve">A képzés javasolt helyszíne </w:t>
      </w:r>
      <w:r w:rsidRPr="00C2344A">
        <w:rPr>
          <w:rFonts w:ascii="Palatino Linotype" w:hAnsi="Palatino Linotype"/>
          <w:b/>
          <w:i/>
          <w:kern w:val="1"/>
          <w:sz w:val="24"/>
          <w:szCs w:val="24"/>
          <w:lang w:eastAsia="hi-IN" w:bidi="hi-IN"/>
        </w:rPr>
        <w:t>(ajánlás)</w:t>
      </w:r>
    </w:p>
    <w:p w:rsidR="00BF51F3" w:rsidRPr="00C2344A" w:rsidRDefault="00BF51F3" w:rsidP="00C2344A">
      <w:pPr>
        <w:spacing w:after="0" w:line="240" w:lineRule="auto"/>
        <w:ind w:left="792"/>
        <w:rPr>
          <w:rFonts w:ascii="Palatino Linotype" w:hAnsi="Palatino Linotype"/>
          <w:b/>
          <w:bCs/>
          <w:sz w:val="24"/>
          <w:szCs w:val="24"/>
        </w:rPr>
      </w:pPr>
      <w:r w:rsidRPr="00C2344A">
        <w:rPr>
          <w:rFonts w:ascii="Palatino Linotype" w:hAnsi="Palatino Linotype"/>
          <w:kern w:val="1"/>
          <w:sz w:val="24"/>
          <w:szCs w:val="24"/>
          <w:lang w:eastAsia="hi-IN" w:bidi="hi-IN"/>
        </w:rPr>
        <w:t>nincs</w:t>
      </w:r>
    </w:p>
    <w:p w:rsidR="00BF51F3" w:rsidRPr="00C2344A" w:rsidRDefault="00BF51F3" w:rsidP="00C2344A">
      <w:pPr>
        <w:spacing w:after="0" w:line="240" w:lineRule="auto"/>
        <w:ind w:left="792"/>
        <w:rPr>
          <w:rFonts w:ascii="Palatino Linotype" w:hAnsi="Palatino Linotype"/>
          <w:b/>
          <w:bCs/>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i/>
          <w:sz w:val="24"/>
          <w:szCs w:val="24"/>
        </w:rPr>
        <w:t>A tantárgy elsajátítása során alkalmazható sajátos módszerek, tanulói tevékenységformák (ajánlás)</w:t>
      </w:r>
    </w:p>
    <w:p w:rsidR="00BF51F3" w:rsidRPr="00C2344A" w:rsidRDefault="00410BBC" w:rsidP="00C2344A">
      <w:pPr>
        <w:widowControl w:val="0"/>
        <w:suppressAutoHyphens/>
        <w:spacing w:after="0" w:line="240" w:lineRule="auto"/>
        <w:ind w:left="826" w:hanging="826"/>
        <w:rPr>
          <w:rFonts w:ascii="Palatino Linotype" w:hAnsi="Palatino Linotype"/>
          <w:b/>
          <w:bCs/>
          <w:sz w:val="24"/>
          <w:szCs w:val="24"/>
        </w:rPr>
      </w:pPr>
      <w:r>
        <w:rPr>
          <w:rFonts w:ascii="Palatino Linotype" w:hAnsi="Palatino Linotype"/>
          <w:b/>
          <w:bCs/>
          <w:i/>
          <w:sz w:val="24"/>
          <w:szCs w:val="24"/>
        </w:rPr>
        <w:t>8</w:t>
      </w:r>
      <w:r w:rsidR="00BF51F3" w:rsidRPr="00C2344A">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623"/>
        <w:gridCol w:w="851"/>
        <w:gridCol w:w="896"/>
        <w:gridCol w:w="2190"/>
      </w:tblGrid>
      <w:tr w:rsidR="00BF51F3" w:rsidRPr="00C2344A">
        <w:trPr>
          <w:cantSplit/>
          <w:trHeight w:val="921"/>
          <w:jc w:val="center"/>
        </w:trPr>
        <w:tc>
          <w:tcPr>
            <w:tcW w:w="828"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cantSplit/>
          <w:trHeight w:val="1076"/>
          <w:jc w:val="center"/>
        </w:trPr>
        <w:tc>
          <w:tcPr>
            <w:tcW w:w="828"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3621"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623"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851"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896"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62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851"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Zenei anyag önálló feldolgozása</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6.2., 6.5.</w:t>
            </w: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Zenei anyag elsajátítása segítséggel</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w:t>
            </w: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A kotta információk önálló rendszerezése</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A zenemű hangfelvétele információinak rendszerezése</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6.2., 6.11.</w:t>
            </w: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62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851"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Tesztfeladat megoldása</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Tapasztalatok utólagos ismertetése szóban</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6.2., 6.5.</w:t>
            </w: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Tapasztalatok helyszíni ismertetése szóban</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bl>
    <w:p w:rsidR="00BF51F3" w:rsidRPr="00C2344A" w:rsidRDefault="00BF51F3" w:rsidP="00C2344A">
      <w:pPr>
        <w:spacing w:after="0" w:line="240" w:lineRule="auto"/>
        <w:ind w:left="540"/>
        <w:rPr>
          <w:rFonts w:ascii="Palatino Linotype" w:hAnsi="Palatino Linotype"/>
        </w:rPr>
      </w:pPr>
    </w:p>
    <w:p w:rsidR="00BF51F3" w:rsidRPr="00C2344A" w:rsidRDefault="00410BBC" w:rsidP="00C2344A">
      <w:pPr>
        <w:spacing w:after="0" w:line="240" w:lineRule="auto"/>
        <w:ind w:left="540" w:hanging="682"/>
        <w:rPr>
          <w:rFonts w:ascii="Palatino Linotype" w:hAnsi="Palatino Linotype"/>
          <w:b/>
          <w:bCs/>
          <w:i/>
        </w:rPr>
      </w:pPr>
      <w:r>
        <w:rPr>
          <w:rFonts w:ascii="Palatino Linotype" w:hAnsi="Palatino Linotype"/>
          <w:b/>
          <w:bCs/>
          <w:i/>
        </w:rPr>
        <w:t>8</w:t>
      </w:r>
      <w:r w:rsidR="00BF51F3" w:rsidRPr="00C2344A">
        <w:rPr>
          <w:rFonts w:ascii="Palatino Linotype" w:hAnsi="Palatino Linotype"/>
          <w:b/>
          <w:bCs/>
          <w:i/>
        </w:rPr>
        <w:t>.5.2 A tantárgy elsajátítása során alkalmazható sajátos módszerek (ajánlás)</w:t>
      </w:r>
    </w:p>
    <w:p w:rsidR="00BF51F3" w:rsidRPr="00C2344A" w:rsidRDefault="00BF51F3" w:rsidP="00C2344A">
      <w:pPr>
        <w:spacing w:after="0" w:line="240" w:lineRule="auto"/>
        <w:ind w:left="540" w:hanging="682"/>
        <w:rPr>
          <w:rFonts w:ascii="Palatino Linotype" w:hAnsi="Palatino Linotype"/>
          <w:b/>
          <w:bCs/>
          <w:i/>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1F3" w:rsidRPr="00C2344A">
        <w:trPr>
          <w:jc w:val="center"/>
        </w:trPr>
        <w:tc>
          <w:tcPr>
            <w:tcW w:w="994"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jc w:val="center"/>
        </w:trPr>
        <w:tc>
          <w:tcPr>
            <w:tcW w:w="994"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2800"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megbeszélés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vita</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felvételkészítés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bl>
    <w:p w:rsidR="00BF51F3" w:rsidRPr="00C2344A" w:rsidRDefault="00BF51F3" w:rsidP="00C2344A">
      <w:pPr>
        <w:spacing w:after="0" w:line="240" w:lineRule="auto"/>
        <w:ind w:left="555" w:hanging="15"/>
        <w:rPr>
          <w:rFonts w:ascii="Palatino Linotype" w:hAnsi="Palatino Linotype"/>
          <w:iCs/>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sz w:val="24"/>
          <w:szCs w:val="24"/>
        </w:rPr>
        <w:t>A tantárgy értékelésének módja</w:t>
      </w:r>
    </w:p>
    <w:p w:rsidR="00BF51F3" w:rsidRPr="00C2344A" w:rsidRDefault="00BF51F3" w:rsidP="00C2344A">
      <w:pPr>
        <w:autoSpaceDE w:val="0"/>
        <w:autoSpaceDN w:val="0"/>
        <w:adjustRightInd w:val="0"/>
        <w:spacing w:after="0" w:line="240" w:lineRule="auto"/>
        <w:ind w:left="826"/>
        <w:rPr>
          <w:rFonts w:ascii="Palatino Linotype" w:hAnsi="Palatino Linotype"/>
          <w:i/>
          <w:iCs/>
          <w:sz w:val="24"/>
          <w:szCs w:val="24"/>
        </w:rPr>
      </w:pPr>
      <w:r w:rsidRPr="00C2344A">
        <w:rPr>
          <w:rFonts w:ascii="Palatino Linotype" w:hAnsi="Palatino Linotype"/>
          <w:bCs/>
          <w:sz w:val="24"/>
          <w:szCs w:val="24"/>
        </w:rPr>
        <w:t>A nemzeti köznevelésről szóló 2011. évi CXC. törvény 54. § (2) a) pontja szerinti értékeléssel.</w:t>
      </w:r>
    </w:p>
    <w:p w:rsidR="00BF51F3" w:rsidRPr="00C2344A" w:rsidRDefault="0097775F" w:rsidP="00C2344A">
      <w:pPr>
        <w:spacing w:after="0" w:line="240" w:lineRule="auto"/>
        <w:ind w:left="-15"/>
        <w:rPr>
          <w:rFonts w:ascii="Palatino Linotype" w:hAnsi="Palatino Linotype" w:cs="Palatino Linotype"/>
          <w:b/>
          <w:szCs w:val="24"/>
        </w:rPr>
      </w:pPr>
      <w:r w:rsidRPr="00C2344A">
        <w:rPr>
          <w:rFonts w:ascii="Palatino Linotype" w:hAnsi="Palatino Linotype" w:cs="Palatino Linotype"/>
          <w:b/>
          <w:szCs w:val="24"/>
        </w:rPr>
        <w:br w:type="page"/>
      </w:r>
      <w:r w:rsidR="00BF51F3" w:rsidRPr="00C2344A">
        <w:rPr>
          <w:rFonts w:ascii="Palatino Linotype" w:hAnsi="Palatino Linotype" w:cs="Palatino Linotype"/>
          <w:b/>
          <w:szCs w:val="24"/>
        </w:rPr>
        <w:t>A 10721-12 azonosító számú</w:t>
      </w:r>
      <w:r w:rsidR="007C375C">
        <w:rPr>
          <w:rFonts w:ascii="Palatino Linotype" w:hAnsi="Palatino Linotype" w:cs="Palatino Linotype"/>
          <w:b/>
          <w:szCs w:val="24"/>
        </w:rPr>
        <w:t>,</w:t>
      </w:r>
      <w:r w:rsidR="00BF51F3" w:rsidRPr="00C2344A">
        <w:rPr>
          <w:rFonts w:ascii="Palatino Linotype" w:hAnsi="Palatino Linotype" w:cs="Palatino Linotype"/>
          <w:b/>
          <w:szCs w:val="24"/>
        </w:rPr>
        <w:t xml:space="preserve"> </w:t>
      </w:r>
      <w:r w:rsidR="007C375C">
        <w:rPr>
          <w:rFonts w:ascii="Palatino Linotype" w:hAnsi="Palatino Linotype" w:cs="Palatino Linotype"/>
          <w:b/>
          <w:szCs w:val="24"/>
        </w:rPr>
        <w:t>S</w:t>
      </w:r>
      <w:r w:rsidR="00BF51F3" w:rsidRPr="00C2344A">
        <w:rPr>
          <w:rFonts w:ascii="Palatino Linotype" w:hAnsi="Palatino Linotype" w:cs="Palatino Linotype"/>
          <w:b/>
          <w:szCs w:val="24"/>
        </w:rPr>
        <w:t>zórakoztató zenész tevékenysége megnevezésű szakmai követelménymodulhoz tartozó tantárgyak és témakörök oktatása során fejlesztendő kompetenciák</w:t>
      </w:r>
    </w:p>
    <w:p w:rsidR="00BF51F3" w:rsidRPr="00C2344A" w:rsidRDefault="00BF51F3" w:rsidP="00C2344A">
      <w:pPr>
        <w:spacing w:after="0" w:line="240" w:lineRule="auto"/>
        <w:ind w:left="-15"/>
        <w:rPr>
          <w:rFonts w:ascii="Palatino Linotype" w:hAnsi="Palatino Linotype" w:cs="Palatino Linotype"/>
          <w:b/>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945"/>
        <w:gridCol w:w="655"/>
        <w:gridCol w:w="683"/>
        <w:gridCol w:w="692"/>
      </w:tblGrid>
      <w:tr w:rsidR="00BF51F3" w:rsidRPr="00C2344A">
        <w:trPr>
          <w:trHeight w:val="1015"/>
        </w:trPr>
        <w:tc>
          <w:tcPr>
            <w:tcW w:w="4945" w:type="dxa"/>
            <w:vMerge w:val="restart"/>
            <w:tcBorders>
              <w:top w:val="single" w:sz="4" w:space="0" w:color="000000"/>
              <w:left w:val="single" w:sz="4" w:space="0" w:color="000000"/>
              <w:bottom w:val="single" w:sz="4" w:space="0" w:color="000000"/>
            </w:tcBorders>
            <w:shd w:val="clear" w:color="auto" w:fill="auto"/>
            <w:vAlign w:val="center"/>
          </w:tcPr>
          <w:p w:rsidR="00BF51F3" w:rsidRPr="00C2344A" w:rsidRDefault="00BF51F3" w:rsidP="007D257B">
            <w:pPr>
              <w:spacing w:after="0" w:line="240" w:lineRule="auto"/>
              <w:jc w:val="center"/>
              <w:rPr>
                <w:rFonts w:ascii="Palatino Linotype" w:hAnsi="Palatino Linotype" w:cs="Palatino Linotype"/>
                <w:color w:val="000000"/>
              </w:rPr>
            </w:pPr>
            <w:r w:rsidRPr="00C2344A">
              <w:rPr>
                <w:rFonts w:ascii="Palatino Linotype" w:hAnsi="Palatino Linotype" w:cs="Palatino Linotype"/>
                <w:sz w:val="20"/>
                <w:szCs w:val="20"/>
              </w:rPr>
              <w:t xml:space="preserve">10721-12 </w:t>
            </w:r>
            <w:r w:rsidR="007C375C">
              <w:rPr>
                <w:rFonts w:ascii="Palatino Linotype" w:hAnsi="Palatino Linotype" w:cs="Palatino Linotype"/>
                <w:sz w:val="20"/>
                <w:szCs w:val="20"/>
              </w:rPr>
              <w:t>S</w:t>
            </w:r>
            <w:r w:rsidRPr="00C2344A">
              <w:rPr>
                <w:rFonts w:ascii="Palatino Linotype" w:hAnsi="Palatino Linotype" w:cs="Palatino Linotype"/>
                <w:sz w:val="20"/>
                <w:szCs w:val="20"/>
              </w:rPr>
              <w:t>zórakoztató zenész tevékenysége</w:t>
            </w: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color w:val="000000"/>
              </w:rPr>
              <w:t>Kötelező zongora</w:t>
            </w:r>
          </w:p>
          <w:p w:rsidR="00BF51F3" w:rsidRPr="00C2344A" w:rsidRDefault="00BF51F3" w:rsidP="00C2344A">
            <w:pPr>
              <w:spacing w:after="0" w:line="240" w:lineRule="auto"/>
              <w:jc w:val="center"/>
              <w:rPr>
                <w:rFonts w:ascii="Palatino Linotype" w:hAnsi="Palatino Linotype" w:cs="Palatino Linotype"/>
                <w:sz w:val="20"/>
                <w:szCs w:val="20"/>
              </w:rPr>
            </w:pPr>
          </w:p>
        </w:tc>
      </w:tr>
      <w:tr w:rsidR="00BF51F3" w:rsidRPr="00C2344A" w:rsidTr="007D257B">
        <w:trPr>
          <w:cantSplit/>
          <w:trHeight w:val="2070"/>
        </w:trPr>
        <w:tc>
          <w:tcPr>
            <w:tcW w:w="4945" w:type="dxa"/>
            <w:vMerge/>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rPr>
                <w:rFonts w:ascii="Palatino Linotype" w:hAnsi="Palatino Linotype" w:cs="Palatino Linotype"/>
                <w:sz w:val="20"/>
                <w:szCs w:val="20"/>
              </w:rPr>
            </w:pPr>
          </w:p>
        </w:tc>
        <w:tc>
          <w:tcPr>
            <w:tcW w:w="655" w:type="dxa"/>
            <w:tcBorders>
              <w:left w:val="single" w:sz="4" w:space="0" w:color="000000"/>
              <w:bottom w:val="single" w:sz="4" w:space="0" w:color="000000"/>
            </w:tcBorders>
            <w:shd w:val="clear" w:color="auto" w:fill="auto"/>
            <w:textDirection w:val="btLr"/>
            <w:vAlign w:val="bottom"/>
          </w:tcPr>
          <w:p w:rsidR="00BF51F3" w:rsidRPr="00C2344A" w:rsidRDefault="00BF51F3" w:rsidP="007D257B">
            <w:pPr>
              <w:spacing w:after="0" w:line="240" w:lineRule="auto"/>
              <w:ind w:left="57" w:right="113"/>
              <w:rPr>
                <w:rFonts w:ascii="Palatino Linotype" w:hAnsi="Palatino Linotype" w:cs="Palatino Linotype"/>
                <w:sz w:val="20"/>
                <w:szCs w:val="20"/>
              </w:rPr>
            </w:pPr>
            <w:r w:rsidRPr="00C2344A">
              <w:rPr>
                <w:rFonts w:ascii="Palatino Linotype" w:hAnsi="Palatino Linotype" w:cs="Palatino Linotype"/>
                <w:sz w:val="20"/>
                <w:szCs w:val="20"/>
              </w:rPr>
              <w:t>Technikaképzés</w:t>
            </w:r>
          </w:p>
        </w:tc>
        <w:tc>
          <w:tcPr>
            <w:tcW w:w="683" w:type="dxa"/>
            <w:tcBorders>
              <w:left w:val="single" w:sz="4" w:space="0" w:color="000000"/>
              <w:bottom w:val="single" w:sz="4" w:space="0" w:color="000000"/>
            </w:tcBorders>
            <w:shd w:val="clear" w:color="auto" w:fill="auto"/>
            <w:textDirection w:val="btLr"/>
            <w:vAlign w:val="bottom"/>
          </w:tcPr>
          <w:p w:rsidR="00BF51F3" w:rsidRPr="00C2344A" w:rsidRDefault="00BF51F3" w:rsidP="007D257B">
            <w:pPr>
              <w:spacing w:after="0" w:line="240" w:lineRule="auto"/>
              <w:ind w:left="57" w:right="113"/>
              <w:rPr>
                <w:rFonts w:ascii="Palatino Linotype" w:hAnsi="Palatino Linotype" w:cs="Palatino Linotype"/>
                <w:sz w:val="20"/>
                <w:szCs w:val="20"/>
              </w:rPr>
            </w:pPr>
            <w:r w:rsidRPr="00C2344A">
              <w:rPr>
                <w:rFonts w:ascii="Palatino Linotype" w:hAnsi="Palatino Linotype" w:cs="Palatino Linotype"/>
                <w:sz w:val="20"/>
                <w:szCs w:val="20"/>
              </w:rPr>
              <w:t>Előadókészség fejlesztése</w:t>
            </w:r>
          </w:p>
        </w:tc>
        <w:tc>
          <w:tcPr>
            <w:tcW w:w="692" w:type="dxa"/>
            <w:tcBorders>
              <w:left w:val="single" w:sz="4" w:space="0" w:color="000000"/>
              <w:bottom w:val="single" w:sz="4" w:space="0" w:color="000000"/>
              <w:right w:val="single" w:sz="4" w:space="0" w:color="000000"/>
            </w:tcBorders>
            <w:shd w:val="clear" w:color="auto" w:fill="auto"/>
            <w:textDirection w:val="btLr"/>
            <w:vAlign w:val="bottom"/>
          </w:tcPr>
          <w:p w:rsidR="00BF51F3" w:rsidRPr="00C2344A" w:rsidRDefault="00BF51F3" w:rsidP="007D257B">
            <w:pPr>
              <w:spacing w:after="0" w:line="240" w:lineRule="auto"/>
              <w:ind w:left="57" w:right="113"/>
              <w:rPr>
                <w:rFonts w:ascii="Palatino Linotype" w:hAnsi="Palatino Linotype" w:cs="Palatino Linotype"/>
                <w:sz w:val="20"/>
                <w:szCs w:val="20"/>
              </w:rPr>
            </w:pPr>
            <w:r w:rsidRPr="00C2344A">
              <w:rPr>
                <w:rFonts w:ascii="Palatino Linotype" w:hAnsi="Palatino Linotype" w:cs="Palatino Linotype"/>
                <w:sz w:val="20"/>
                <w:szCs w:val="20"/>
              </w:rPr>
              <w:t>Előadási ismeretek</w:t>
            </w:r>
          </w:p>
        </w:tc>
      </w:tr>
      <w:tr w:rsidR="00BF51F3" w:rsidRPr="00C2344A">
        <w:trPr>
          <w:trHeight w:val="345"/>
        </w:trPr>
        <w:tc>
          <w:tcPr>
            <w:tcW w:w="6975" w:type="dxa"/>
            <w:gridSpan w:val="4"/>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FELADATOK</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Egy-, illetve több szólamban hallás után dallamokat lejegyez, memorizál</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80"/>
        </w:trPr>
        <w:tc>
          <w:tcPr>
            <w:tcW w:w="4945" w:type="dxa"/>
            <w:vMerge w:val="restart"/>
            <w:tcBorders>
              <w:top w:val="single" w:sz="4" w:space="0" w:color="000000"/>
              <w:left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Felismeri a harmóniákat, a szórakoztató zene zeneelméleti alapvető szabályaival tisztában van</w:t>
            </w:r>
          </w:p>
        </w:tc>
        <w:tc>
          <w:tcPr>
            <w:tcW w:w="655" w:type="dxa"/>
            <w:vMerge w:val="restart"/>
            <w:tcBorders>
              <w:top w:val="single" w:sz="4" w:space="0" w:color="000000"/>
              <w:lef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vMerge w:val="restart"/>
            <w:tcBorders>
              <w:top w:val="single" w:sz="4" w:space="0" w:color="000000"/>
              <w:lef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92" w:type="dxa"/>
            <w:tcBorders>
              <w:top w:val="single" w:sz="4" w:space="0" w:color="000000"/>
              <w:left w:val="single" w:sz="4" w:space="0" w:color="000000"/>
              <w:right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r>
      <w:tr w:rsidR="00BF51F3" w:rsidRPr="00C2344A">
        <w:trPr>
          <w:trHeight w:val="527"/>
        </w:trPr>
        <w:tc>
          <w:tcPr>
            <w:tcW w:w="4945" w:type="dxa"/>
            <w:vMerge/>
            <w:tcBorders>
              <w:left w:val="single" w:sz="4" w:space="0" w:color="000000"/>
              <w:bottom w:val="single" w:sz="4" w:space="0" w:color="000000"/>
            </w:tcBorders>
            <w:shd w:val="clear" w:color="auto" w:fill="auto"/>
          </w:tcPr>
          <w:p w:rsidR="00BF51F3" w:rsidRPr="00C2344A" w:rsidRDefault="00BF51F3" w:rsidP="00C2344A">
            <w:pPr>
              <w:autoSpaceDE w:val="0"/>
              <w:snapToGrid w:val="0"/>
              <w:spacing w:after="0" w:line="240" w:lineRule="auto"/>
              <w:rPr>
                <w:rFonts w:ascii="Palatino Linotype" w:hAnsi="Palatino Linotype" w:cs="Palatino Linotype"/>
                <w:sz w:val="20"/>
                <w:szCs w:val="20"/>
              </w:rPr>
            </w:pPr>
          </w:p>
        </w:tc>
        <w:tc>
          <w:tcPr>
            <w:tcW w:w="655" w:type="dxa"/>
            <w:vMerge/>
            <w:tcBorders>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683" w:type="dxa"/>
            <w:vMerge/>
            <w:tcBorders>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Szórakoztató zenei akkordok jelöléseit helyesen alkalmazza</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Hangszerét/énekhangját természetesen, stílusosan, oldottan kezeli a zenét kifejező, egyéni stílusos hangon szólaltatja meg</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Kimunkált technikai biztonságérzettel és előadói készségekkel ad elő</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A zeneműveket helyes tempóban, pontos ritmusban mutatja be, tisztán intonál</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Hangszeres/énekes szólistaként, vagy kísérőként működik közre a zenemű előadásán</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Az előadásra kerülő műveket stílus hűen, művészileg és érzelmileg kifejezően adja elő</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Vendéglátóhelyen zenét, műsort ad elő</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Szükség szerint lapról olvas</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Ellenőrzi az elektromos hangszerek, berendezések biztonságát, tartozékaik optimális elhelyezését, megtervezi a hangszerek elhelyezését</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lang w:val="hu-HU"/>
              </w:rPr>
            </w:pPr>
            <w:r w:rsidRPr="00C2344A">
              <w:rPr>
                <w:rFonts w:ascii="Palatino Linotype" w:hAnsi="Palatino Linotype" w:cs="Palatino Linotype"/>
                <w:sz w:val="20"/>
                <w:szCs w:val="20"/>
              </w:rPr>
              <w:t>x</w:t>
            </w:r>
          </w:p>
        </w:tc>
      </w:tr>
      <w:tr w:rsidR="00BF51F3" w:rsidRPr="00C2344A">
        <w:trPr>
          <w:trHeight w:val="360"/>
        </w:trPr>
        <w:tc>
          <w:tcPr>
            <w:tcW w:w="6975" w:type="dxa"/>
            <w:gridSpan w:val="4"/>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lang w:val="hu-HU"/>
              </w:rPr>
              <w:t>SZAKMAI ISMERETEK</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Szórakoztató zenei zeneelmélet</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A zenei anyag stílusos, pontos, tagolt, kifejező előadása</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Technikai és zenei szempontból tudatos előadás</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A repertoár nagy részének kotta nélküli bemutatása</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Megfelelő stílus, magas szintű technikai felkészültség</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rsidTr="000A165F">
        <w:trPr>
          <w:trHeight w:val="255"/>
        </w:trPr>
        <w:tc>
          <w:tcPr>
            <w:tcW w:w="4945" w:type="dxa"/>
            <w:tcBorders>
              <w:left w:val="single" w:sz="4" w:space="0" w:color="000000"/>
              <w:bottom w:val="single" w:sz="4" w:space="0" w:color="auto"/>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Dinamikailag árnyalt hang, érzelmileg átélt, ritmikailag pontos, stílusos előadás</w:t>
            </w:r>
          </w:p>
        </w:tc>
        <w:tc>
          <w:tcPr>
            <w:tcW w:w="655" w:type="dxa"/>
            <w:tcBorders>
              <w:left w:val="single" w:sz="4" w:space="0" w:color="000000"/>
              <w:bottom w:val="single" w:sz="4" w:space="0" w:color="auto"/>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auto"/>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left w:val="single" w:sz="4" w:space="0" w:color="000000"/>
              <w:bottom w:val="single" w:sz="4" w:space="0" w:color="auto"/>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rsidTr="000A165F">
        <w:trPr>
          <w:trHeight w:val="255"/>
        </w:trPr>
        <w:tc>
          <w:tcPr>
            <w:tcW w:w="4945" w:type="dxa"/>
            <w:tcBorders>
              <w:top w:val="single" w:sz="4" w:space="0" w:color="auto"/>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Kiszenekari, nagyzenekari, énekkari, előadó-művészeti gyakorlati ismeretek</w:t>
            </w:r>
          </w:p>
        </w:tc>
        <w:tc>
          <w:tcPr>
            <w:tcW w:w="655" w:type="dxa"/>
            <w:tcBorders>
              <w:top w:val="single" w:sz="4" w:space="0" w:color="auto"/>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 </w:t>
            </w:r>
          </w:p>
        </w:tc>
        <w:tc>
          <w:tcPr>
            <w:tcW w:w="683" w:type="dxa"/>
            <w:tcBorders>
              <w:top w:val="single" w:sz="4" w:space="0" w:color="auto"/>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92" w:type="dxa"/>
            <w:tcBorders>
              <w:top w:val="single" w:sz="4" w:space="0" w:color="auto"/>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Számítástechnikai és stúdiótechnikai, munkavédelmi alapismeretek</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 </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Angol szakmai nyelvismeret</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360"/>
        </w:trPr>
        <w:tc>
          <w:tcPr>
            <w:tcW w:w="6975" w:type="dxa"/>
            <w:gridSpan w:val="4"/>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SZAKMAI KÉSZSÉGEK</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Hangszeres készség</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 </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Ritmus-tempó érzék</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Énekhang képzési készség</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Zenei halláskészség</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255"/>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Előadói készség</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360"/>
        </w:trPr>
        <w:tc>
          <w:tcPr>
            <w:tcW w:w="6975" w:type="dxa"/>
            <w:gridSpan w:val="4"/>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SZEMÉLYES KOMPETENCIÁK</w:t>
            </w:r>
          </w:p>
        </w:tc>
      </w:tr>
      <w:tr w:rsidR="00BF51F3" w:rsidRPr="00C2344A">
        <w:trPr>
          <w:trHeight w:val="300"/>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Monotónia tűrés</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 </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300"/>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Önállóság</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300"/>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Rugalmasság</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360"/>
        </w:trPr>
        <w:tc>
          <w:tcPr>
            <w:tcW w:w="6975" w:type="dxa"/>
            <w:gridSpan w:val="4"/>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TÁRSAS KOMPETENCIÁK</w:t>
            </w:r>
          </w:p>
        </w:tc>
      </w:tr>
      <w:tr w:rsidR="00BF51F3" w:rsidRPr="00C2344A">
        <w:trPr>
          <w:trHeight w:val="300"/>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Kreatív együttműködés</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300"/>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 xml:space="preserve">Interperszonális rugalmasság </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360"/>
        </w:trPr>
        <w:tc>
          <w:tcPr>
            <w:tcW w:w="6975" w:type="dxa"/>
            <w:gridSpan w:val="4"/>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MÓDSZER KOMPETENCIÁK</w:t>
            </w:r>
          </w:p>
        </w:tc>
      </w:tr>
      <w:tr w:rsidR="00BF51F3" w:rsidRPr="00C2344A">
        <w:trPr>
          <w:trHeight w:val="300"/>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Kreativitás, ötletgazdagság</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r>
      <w:tr w:rsidR="00BF51F3" w:rsidRPr="00C2344A">
        <w:trPr>
          <w:trHeight w:val="300"/>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Figyelemmegosztás</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 x</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r>
      <w:tr w:rsidR="00BF51F3" w:rsidRPr="00C2344A">
        <w:trPr>
          <w:trHeight w:val="300"/>
        </w:trPr>
        <w:tc>
          <w:tcPr>
            <w:tcW w:w="4945" w:type="dxa"/>
            <w:tcBorders>
              <w:left w:val="single" w:sz="4" w:space="0" w:color="000000"/>
              <w:bottom w:val="single" w:sz="4" w:space="0" w:color="000000"/>
            </w:tcBorders>
            <w:shd w:val="clear" w:color="auto" w:fill="auto"/>
          </w:tcPr>
          <w:p w:rsidR="00BF51F3" w:rsidRPr="00C2344A" w:rsidRDefault="00BF51F3" w:rsidP="00C2344A">
            <w:pPr>
              <w:autoSpaceDE w:val="0"/>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Inspiráló készség</w:t>
            </w:r>
          </w:p>
        </w:tc>
        <w:tc>
          <w:tcPr>
            <w:tcW w:w="655"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 </w:t>
            </w:r>
          </w:p>
        </w:tc>
        <w:tc>
          <w:tcPr>
            <w:tcW w:w="683" w:type="dxa"/>
            <w:tcBorders>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692" w:type="dxa"/>
            <w:tcBorders>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r>
    </w:tbl>
    <w:p w:rsidR="00BF51F3" w:rsidRPr="00C2344A" w:rsidRDefault="00BF51F3" w:rsidP="00C2344A">
      <w:pPr>
        <w:widowControl w:val="0"/>
        <w:spacing w:after="0" w:line="240" w:lineRule="auto"/>
        <w:rPr>
          <w:rFonts w:ascii="Palatino Linotype" w:hAnsi="Palatino Linotype"/>
        </w:rPr>
      </w:pPr>
    </w:p>
    <w:p w:rsidR="00BF51F3" w:rsidRPr="000A165F" w:rsidRDefault="00BF51F3" w:rsidP="00410BBC">
      <w:pPr>
        <w:widowControl w:val="0"/>
        <w:numPr>
          <w:ilvl w:val="0"/>
          <w:numId w:val="35"/>
        </w:numPr>
        <w:suppressAutoHyphens/>
        <w:spacing w:after="0" w:line="240" w:lineRule="auto"/>
        <w:rPr>
          <w:rFonts w:ascii="Palatino Linotype" w:hAnsi="Palatino Linotype" w:cs="Palatino Linotype"/>
          <w:sz w:val="24"/>
          <w:szCs w:val="24"/>
        </w:rPr>
      </w:pPr>
      <w:r w:rsidRPr="000A165F">
        <w:rPr>
          <w:rFonts w:ascii="Palatino Linotype" w:hAnsi="Palatino Linotype" w:cs="Palatino Linotype"/>
          <w:b/>
          <w:sz w:val="24"/>
          <w:szCs w:val="24"/>
        </w:rPr>
        <w:t>Kötelező zongora</w:t>
      </w:r>
      <w:r w:rsidR="000A165F">
        <w:rPr>
          <w:rFonts w:ascii="Palatino Linotype" w:hAnsi="Palatino Linotype" w:cs="Palatino Linotype"/>
          <w:b/>
          <w:sz w:val="24"/>
          <w:szCs w:val="24"/>
        </w:rPr>
        <w:t xml:space="preserve"> gyakorlat tantárgy</w:t>
      </w:r>
      <w:r w:rsidR="000A165F">
        <w:rPr>
          <w:rFonts w:ascii="Palatino Linotype" w:hAnsi="Palatino Linotype" w:cs="Palatino Linotype"/>
          <w:b/>
          <w:sz w:val="24"/>
          <w:szCs w:val="24"/>
        </w:rPr>
        <w:tab/>
      </w:r>
      <w:r w:rsidRPr="000A165F">
        <w:rPr>
          <w:rFonts w:ascii="Palatino Linotype" w:hAnsi="Palatino Linotype" w:cs="Palatino Linotype"/>
          <w:b/>
          <w:sz w:val="24"/>
          <w:szCs w:val="24"/>
        </w:rPr>
        <w:tab/>
      </w:r>
      <w:r w:rsidRPr="000A165F">
        <w:rPr>
          <w:rFonts w:ascii="Palatino Linotype" w:hAnsi="Palatino Linotype" w:cs="Palatino Linotype"/>
          <w:b/>
          <w:sz w:val="24"/>
          <w:szCs w:val="24"/>
        </w:rPr>
        <w:tab/>
      </w:r>
      <w:r w:rsidRPr="000A165F">
        <w:rPr>
          <w:rFonts w:ascii="Palatino Linotype" w:hAnsi="Palatino Linotype" w:cs="Palatino Linotype"/>
          <w:b/>
          <w:sz w:val="24"/>
          <w:szCs w:val="24"/>
        </w:rPr>
        <w:tab/>
        <w:t xml:space="preserve">      </w:t>
      </w:r>
      <w:r w:rsidR="007D257B">
        <w:rPr>
          <w:rFonts w:ascii="Palatino Linotype" w:hAnsi="Palatino Linotype" w:cs="Palatino Linotype"/>
          <w:b/>
          <w:sz w:val="24"/>
          <w:szCs w:val="24"/>
        </w:rPr>
        <w:t>86</w:t>
      </w:r>
      <w:r w:rsidR="007D257B" w:rsidRPr="000A165F">
        <w:rPr>
          <w:rFonts w:ascii="Palatino Linotype" w:hAnsi="Palatino Linotype" w:cs="Palatino Linotype"/>
          <w:b/>
          <w:sz w:val="24"/>
          <w:szCs w:val="24"/>
        </w:rPr>
        <w:t>óra</w:t>
      </w:r>
      <w:r w:rsidR="000A165F">
        <w:rPr>
          <w:rFonts w:ascii="Palatino Linotype" w:hAnsi="Palatino Linotype" w:cs="Palatino Linotype"/>
          <w:b/>
          <w:sz w:val="24"/>
          <w:szCs w:val="24"/>
        </w:rPr>
        <w:t xml:space="preserve"> </w:t>
      </w:r>
      <w:r w:rsidRPr="000A165F">
        <w:rPr>
          <w:rFonts w:ascii="Palatino Linotype" w:hAnsi="Palatino Linotype" w:cs="Palatino Linotype"/>
          <w:b/>
          <w:sz w:val="24"/>
          <w:szCs w:val="24"/>
        </w:rPr>
        <w:t>/34óra*</w:t>
      </w:r>
    </w:p>
    <w:p w:rsidR="00BF51F3" w:rsidRPr="00C2344A" w:rsidRDefault="00BF51F3" w:rsidP="00C2344A">
      <w:pPr>
        <w:spacing w:after="0" w:line="240" w:lineRule="auto"/>
        <w:jc w:val="right"/>
        <w:rPr>
          <w:rFonts w:ascii="Palatino Linotype" w:hAnsi="Palatino Linotype" w:cs="Palatino Linotype"/>
          <w:b/>
          <w:szCs w:val="24"/>
        </w:rPr>
      </w:pPr>
      <w:r w:rsidRPr="00C2344A">
        <w:rPr>
          <w:rFonts w:ascii="Palatino Linotype" w:hAnsi="Palatino Linotype" w:cs="Palatino Linotype"/>
          <w:sz w:val="20"/>
          <w:szCs w:val="20"/>
        </w:rPr>
        <w:t>* 9-13. évfolyamon megszervezett képzés/13. és 14. évfolyamon megszervezett képzés</w:t>
      </w:r>
    </w:p>
    <w:p w:rsidR="00BF51F3" w:rsidRPr="00C2344A" w:rsidRDefault="00BF51F3" w:rsidP="00C2344A">
      <w:pPr>
        <w:widowControl w:val="0"/>
        <w:suppressAutoHyphens/>
        <w:spacing w:after="0" w:line="240" w:lineRule="auto"/>
        <w:rPr>
          <w:rFonts w:ascii="Palatino Linotype" w:hAnsi="Palatino Linotype" w:cs="Palatino Linotype"/>
          <w:b/>
          <w:vanish/>
          <w:szCs w:val="24"/>
        </w:rPr>
      </w:pPr>
    </w:p>
    <w:p w:rsidR="00BF51F3" w:rsidRPr="00C2344A" w:rsidRDefault="00BF51F3" w:rsidP="00410BBC">
      <w:pPr>
        <w:widowControl w:val="0"/>
        <w:numPr>
          <w:ilvl w:val="1"/>
          <w:numId w:val="35"/>
        </w:numPr>
        <w:suppressAutoHyphens/>
        <w:spacing w:after="0" w:line="240" w:lineRule="auto"/>
        <w:rPr>
          <w:rFonts w:ascii="Palatino Linotype" w:hAnsi="Palatino Linotype"/>
          <w:sz w:val="24"/>
          <w:szCs w:val="24"/>
        </w:rPr>
      </w:pPr>
      <w:r w:rsidRPr="00C2344A">
        <w:rPr>
          <w:rFonts w:ascii="Palatino Linotype" w:hAnsi="Palatino Linotype" w:cs="Palatino Linotype"/>
          <w:b/>
          <w:sz w:val="24"/>
          <w:szCs w:val="24"/>
        </w:rPr>
        <w:t>A tantárgy tanításának célja</w:t>
      </w:r>
    </w:p>
    <w:p w:rsidR="00BF51F3" w:rsidRPr="00C2344A" w:rsidRDefault="00BF51F3" w:rsidP="00C2344A">
      <w:pPr>
        <w:spacing w:after="0" w:line="240" w:lineRule="auto"/>
        <w:rPr>
          <w:rFonts w:ascii="Palatino Linotype" w:hAnsi="Palatino Linotype" w:cs="Palatino Linotype"/>
          <w:b/>
          <w:sz w:val="24"/>
          <w:szCs w:val="24"/>
        </w:rPr>
      </w:pPr>
      <w:r w:rsidRPr="00C2344A">
        <w:rPr>
          <w:rFonts w:ascii="Palatino Linotype" w:hAnsi="Palatino Linotype" w:cs="Palatino Linotype"/>
          <w:sz w:val="24"/>
          <w:szCs w:val="24"/>
        </w:rPr>
        <w:t>A kötelező zongora tárgy oktatásának célja, hogy a tanuló olyan szakmai tudást és általános zenei műveltséget sajátítson el, amely alkalmassá teszi őt arra, hogy mint hangszeres muzsikus, zenekarok, együttesek képzett tagja, jártas legyen a zongorajáték alapszintű ismeretében, továbbá alkalmazni tudja az elméleti tantárgyak során elsajátított ismereteit zongora, vagy más billentyűs hangszeren, valamint járuljon hozzá a tanuló zenei műveltségének szélesítéséhez.</w:t>
      </w:r>
    </w:p>
    <w:p w:rsidR="00BF51F3" w:rsidRPr="00C2344A" w:rsidRDefault="00BF51F3" w:rsidP="00C2344A">
      <w:pPr>
        <w:spacing w:after="0" w:line="240" w:lineRule="auto"/>
        <w:rPr>
          <w:rFonts w:ascii="Palatino Linotype" w:hAnsi="Palatino Linotype" w:cs="Palatino Linotype"/>
          <w:b/>
          <w:sz w:val="24"/>
          <w:szCs w:val="24"/>
        </w:rPr>
      </w:pPr>
    </w:p>
    <w:p w:rsidR="00BF51F3" w:rsidRPr="00C2344A" w:rsidRDefault="00BF51F3" w:rsidP="00410BBC">
      <w:pPr>
        <w:widowControl w:val="0"/>
        <w:numPr>
          <w:ilvl w:val="1"/>
          <w:numId w:val="35"/>
        </w:numPr>
        <w:suppressAutoHyphens/>
        <w:spacing w:after="0" w:line="240" w:lineRule="auto"/>
        <w:rPr>
          <w:rFonts w:ascii="Palatino Linotype" w:hAnsi="Palatino Linotype" w:cs="Palatino Linotype"/>
          <w:sz w:val="24"/>
          <w:szCs w:val="24"/>
        </w:rPr>
      </w:pPr>
      <w:r w:rsidRPr="00C2344A">
        <w:rPr>
          <w:rFonts w:ascii="Palatino Linotype" w:hAnsi="Palatino Linotype" w:cs="Palatino Linotype"/>
          <w:b/>
          <w:sz w:val="24"/>
          <w:szCs w:val="24"/>
        </w:rPr>
        <w:t>Kapcsolódó közismereti, szakmai tartalmak</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 kötelező zongora tárgy tanulása során gyakran történik utalás más művészeti ágakra is, melyekről a magyar és világirodalom illetve a művészettörténet órákon részletesebben is szó esik.</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Akusztikai anyaga a fizika, szellemi tartalma a matematika általánosabb törvényszerűségeiből realizálódik.</w:t>
      </w:r>
    </w:p>
    <w:p w:rsidR="00BF51F3" w:rsidRPr="00C2344A" w:rsidRDefault="00BF51F3" w:rsidP="00C2344A">
      <w:pPr>
        <w:spacing w:after="0" w:line="240" w:lineRule="auto"/>
        <w:rPr>
          <w:rFonts w:ascii="Palatino Linotype" w:hAnsi="Palatino Linotype" w:cs="Palatino Linotype"/>
          <w:b/>
          <w:bCs/>
          <w:iCs/>
          <w:sz w:val="24"/>
          <w:szCs w:val="24"/>
        </w:rPr>
      </w:pPr>
      <w:r w:rsidRPr="00C2344A">
        <w:rPr>
          <w:rFonts w:ascii="Palatino Linotype" w:hAnsi="Palatino Linotype" w:cs="Palatino Linotype"/>
          <w:sz w:val="24"/>
          <w:szCs w:val="24"/>
        </w:rPr>
        <w:t>A kapcsolatok között meg kell említeni a biológiát, amely lehetővé teszi az emberi hang és hallás fiziológiájának</w:t>
      </w:r>
      <w:r w:rsidR="007C375C">
        <w:rPr>
          <w:rFonts w:ascii="Palatino Linotype" w:hAnsi="Palatino Linotype" w:cs="Palatino Linotype"/>
          <w:sz w:val="24"/>
          <w:szCs w:val="24"/>
        </w:rPr>
        <w:t>,</w:t>
      </w:r>
      <w:r w:rsidRPr="00C2344A">
        <w:rPr>
          <w:rFonts w:ascii="Palatino Linotype" w:hAnsi="Palatino Linotype" w:cs="Palatino Linotype"/>
          <w:sz w:val="24"/>
          <w:szCs w:val="24"/>
        </w:rPr>
        <w:t xml:space="preserve"> illetve pszichológiájának megértését. </w:t>
      </w:r>
    </w:p>
    <w:p w:rsidR="00BF51F3" w:rsidRPr="00C2344A" w:rsidRDefault="00BF51F3" w:rsidP="00C2344A">
      <w:pPr>
        <w:spacing w:after="0" w:line="240" w:lineRule="auto"/>
        <w:ind w:left="357"/>
        <w:rPr>
          <w:rFonts w:ascii="Palatino Linotype" w:hAnsi="Palatino Linotype" w:cs="Palatino Linotype"/>
          <w:b/>
          <w:bCs/>
          <w:iCs/>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cs="Palatino Linotype"/>
          <w:b/>
          <w:bCs/>
          <w:iCs/>
          <w:sz w:val="24"/>
          <w:szCs w:val="24"/>
        </w:rPr>
      </w:pPr>
      <w:r w:rsidRPr="00C2344A">
        <w:rPr>
          <w:rFonts w:ascii="Palatino Linotype" w:hAnsi="Palatino Linotype" w:cs="Palatino Linotype"/>
          <w:b/>
          <w:sz w:val="24"/>
          <w:szCs w:val="24"/>
        </w:rPr>
        <w:t xml:space="preserve">Témakörök </w:t>
      </w:r>
    </w:p>
    <w:p w:rsidR="00BF51F3" w:rsidRPr="00C2344A" w:rsidRDefault="00BF51F3" w:rsidP="00C2344A">
      <w:pPr>
        <w:spacing w:after="0" w:line="240" w:lineRule="auto"/>
        <w:rPr>
          <w:rFonts w:ascii="Palatino Linotype" w:hAnsi="Palatino Linotype" w:cs="Palatino Linotype"/>
          <w:b/>
          <w:bCs/>
          <w:iCs/>
          <w:sz w:val="24"/>
          <w:szCs w:val="24"/>
        </w:rPr>
      </w:pPr>
    </w:p>
    <w:p w:rsidR="00BF51F3" w:rsidRPr="00C2344A" w:rsidRDefault="00BF51F3" w:rsidP="00410BBC">
      <w:pPr>
        <w:numPr>
          <w:ilvl w:val="2"/>
          <w:numId w:val="35"/>
        </w:numPr>
        <w:suppressAutoHyphens/>
        <w:spacing w:after="0" w:line="240" w:lineRule="auto"/>
        <w:ind w:left="1190" w:hanging="623"/>
        <w:rPr>
          <w:rFonts w:ascii="Palatino Linotype" w:hAnsi="Palatino Linotype" w:cs="Palatino Linotype"/>
          <w:sz w:val="24"/>
          <w:szCs w:val="24"/>
        </w:rPr>
      </w:pPr>
      <w:r w:rsidRPr="00C2344A">
        <w:rPr>
          <w:rFonts w:ascii="Palatino Linotype" w:hAnsi="Palatino Linotype" w:cs="Palatino Linotype"/>
          <w:b/>
          <w:sz w:val="24"/>
          <w:szCs w:val="24"/>
        </w:rPr>
        <w:t>Technikaképzés</w:t>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t xml:space="preserve">         </w:t>
      </w:r>
      <w:r w:rsidR="007D257B">
        <w:rPr>
          <w:rFonts w:ascii="Palatino Linotype" w:hAnsi="Palatino Linotype" w:cs="Palatino Linotype"/>
          <w:b/>
          <w:sz w:val="24"/>
          <w:szCs w:val="24"/>
        </w:rPr>
        <w:t xml:space="preserve">30 </w:t>
      </w:r>
      <w:r w:rsidR="007D257B" w:rsidRPr="00C2344A">
        <w:rPr>
          <w:rFonts w:ascii="Palatino Linotype" w:hAnsi="Palatino Linotype" w:cs="Palatino Linotype"/>
          <w:b/>
          <w:i/>
          <w:sz w:val="24"/>
          <w:szCs w:val="24"/>
        </w:rPr>
        <w:t>óra</w:t>
      </w:r>
      <w:r w:rsidRPr="00C2344A">
        <w:rPr>
          <w:rFonts w:ascii="Palatino Linotype" w:hAnsi="Palatino Linotype" w:cs="Palatino Linotype"/>
          <w:b/>
          <w:i/>
          <w:sz w:val="24"/>
          <w:szCs w:val="24"/>
        </w:rPr>
        <w:t>/18óra</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 xml:space="preserve">A zongora és a billentyűs hangszerek felépítése, tulajdonságai és megszólaltatása. </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 xml:space="preserve">Digitális zongora és szintetizátor esetén az erősítő berendezés kezelése,  a helyes hangzás beállítása (sound). </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 kezek függetlenítése, a helyes billentésmód kialakítása.</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Skálajáték külön kézzel, staccato és legato játékmód.</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Kettősfogások,</w:t>
      </w:r>
      <w:r w:rsidR="007C375C">
        <w:rPr>
          <w:rFonts w:ascii="Palatino Linotype" w:hAnsi="Palatino Linotype" w:cs="Palatino Linotype"/>
          <w:sz w:val="24"/>
          <w:szCs w:val="24"/>
        </w:rPr>
        <w:t xml:space="preserve"> </w:t>
      </w:r>
      <w:r w:rsidRPr="00C2344A">
        <w:rPr>
          <w:rFonts w:ascii="Palatino Linotype" w:hAnsi="Palatino Linotype" w:cs="Palatino Linotype"/>
          <w:sz w:val="24"/>
          <w:szCs w:val="24"/>
        </w:rPr>
        <w:t>hármashangzat bontás.</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Pedálhasználat.</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Lapról olvasási készség kialakítása.</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 zenei memória fejlesztése.</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 saját adottságoknak megfelelő gyakorlási módszer kialakítása.</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 tudásanyag előadása kottából.</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Skála játék helyes kéztartással: dúr, moll és modális skálák.</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Billentési gyakorlatok: legato és staccato billentés, jazz-es, igen rugalmas, non legato billentésmód.</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Ujj-függetlenítési gyakorlatok, különös figyelemmel a negyedik és ötödik ujjra.</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Skála-, hármashangzat- és oktávgyakorlatok, figurációs gyakorlatok.</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Nyolcad, nyolcad triolás és tizenhatod mozgás..</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Tánczenei harmóniák felépítése és gyakorlati alkalmazása.</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Dúr és moll hármashangzatok, szeptim akkordok és alterált változatainak alkalmazása.</w:t>
      </w:r>
    </w:p>
    <w:p w:rsidR="00BF51F3" w:rsidRPr="00C2344A" w:rsidRDefault="00BF51F3" w:rsidP="00C2344A">
      <w:pPr>
        <w:spacing w:after="0" w:line="240" w:lineRule="auto"/>
        <w:rPr>
          <w:rFonts w:ascii="Palatino Linotype" w:hAnsi="Palatino Linotype" w:cs="Palatino Linotype"/>
          <w:szCs w:val="24"/>
        </w:rPr>
      </w:pPr>
    </w:p>
    <w:p w:rsidR="00BF51F3" w:rsidRPr="00C2344A" w:rsidRDefault="00BF51F3" w:rsidP="00410BBC">
      <w:pPr>
        <w:numPr>
          <w:ilvl w:val="2"/>
          <w:numId w:val="35"/>
        </w:numPr>
        <w:suppressAutoHyphens/>
        <w:spacing w:after="0" w:line="240" w:lineRule="auto"/>
        <w:ind w:left="1190" w:hanging="623"/>
        <w:rPr>
          <w:rFonts w:ascii="Palatino Linotype" w:hAnsi="Palatino Linotype" w:cs="Palatino Linotype"/>
          <w:sz w:val="24"/>
          <w:szCs w:val="24"/>
        </w:rPr>
      </w:pPr>
      <w:r w:rsidRPr="00C2344A">
        <w:rPr>
          <w:rFonts w:ascii="Palatino Linotype" w:hAnsi="Palatino Linotype" w:cs="Palatino Linotype"/>
          <w:b/>
          <w:sz w:val="24"/>
          <w:szCs w:val="24"/>
        </w:rPr>
        <w:t>Előadókészség fejlesztése</w:t>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t xml:space="preserve">        </w:t>
      </w:r>
      <w:r w:rsidR="007D257B">
        <w:rPr>
          <w:rFonts w:ascii="Palatino Linotype" w:hAnsi="Palatino Linotype" w:cs="Palatino Linotype"/>
          <w:b/>
          <w:sz w:val="24"/>
          <w:szCs w:val="24"/>
        </w:rPr>
        <w:t xml:space="preserve">28 </w:t>
      </w:r>
      <w:r w:rsidR="007D257B" w:rsidRPr="00C2344A">
        <w:rPr>
          <w:rFonts w:ascii="Palatino Linotype" w:hAnsi="Palatino Linotype" w:cs="Palatino Linotype"/>
          <w:b/>
          <w:i/>
          <w:sz w:val="24"/>
          <w:szCs w:val="24"/>
        </w:rPr>
        <w:t>óra</w:t>
      </w:r>
      <w:r w:rsidRPr="00C2344A">
        <w:rPr>
          <w:rFonts w:ascii="Palatino Linotype" w:hAnsi="Palatino Linotype" w:cs="Palatino Linotype"/>
          <w:b/>
          <w:i/>
          <w:sz w:val="24"/>
          <w:szCs w:val="24"/>
        </w:rPr>
        <w:t>/8óra</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 két kéz játékának az összehangolása dúr és moll skálák segítségével, tekintettel a tónusra, ritmusra, a legato és staccato játékra, valamint a dinamikára.</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Egyszerű ritmikai függetlenítési gyakorlatok, különböző tempókban, adott hangközökkel, különböző hangnemekben.</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 xml:space="preserve">A tánczenében használt akkordok bevezetése és gyakorlása. </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Akkordbontásos gyakorlatok.</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Akkordok fűzése, ritmizálással, kettő, négy, nyolc és tizenkét ütemes hosszúságban az akkord-jelzések alapján.</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Különböző ritmusképletek, mozgásformák, hangsúlygyakorlatok.</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 xml:space="preserve">Pontozott ritmus, átkötött hang, triola-duola váltás, ritmikai előlegezés. </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 ritmusértékek belső osztása.</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 leggyakoribb dúr és moll blues-sémák.</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Az összetett akkordok ismerete és alkalmazása (alterációk, perakkordok, perbasszusok)</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Dúr és moll kadenciák.</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Diatonikus, egészhangú, egész-fél, fél-egész, kromatikus és akkordskála-gyakorlatok.</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Dinamikailag árnyalt és kifejező hangképzés.</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 klasszikus akkordfűzés szabályainak ismerete.</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Harmóniai behelyettesítések alkalmazása.</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Hármashangzat, négyeshangzat felbontás és megfordításaik.</w:t>
      </w:r>
    </w:p>
    <w:p w:rsidR="00BF51F3" w:rsidRPr="00C2344A" w:rsidRDefault="00BF51F3" w:rsidP="00C2344A">
      <w:pPr>
        <w:spacing w:after="0" w:line="240" w:lineRule="auto"/>
        <w:rPr>
          <w:rFonts w:ascii="Palatino Linotype" w:hAnsi="Palatino Linotype" w:cs="Palatino Linotype"/>
          <w:sz w:val="24"/>
          <w:szCs w:val="24"/>
        </w:rPr>
      </w:pPr>
    </w:p>
    <w:p w:rsidR="00BF51F3" w:rsidRPr="00C2344A" w:rsidRDefault="00BF51F3" w:rsidP="00410BBC">
      <w:pPr>
        <w:numPr>
          <w:ilvl w:val="2"/>
          <w:numId w:val="35"/>
        </w:numPr>
        <w:suppressAutoHyphens/>
        <w:spacing w:after="0" w:line="240" w:lineRule="auto"/>
        <w:ind w:left="1440"/>
        <w:rPr>
          <w:rFonts w:ascii="Palatino Linotype" w:hAnsi="Palatino Linotype" w:cs="Palatino Linotype"/>
          <w:sz w:val="24"/>
          <w:szCs w:val="24"/>
        </w:rPr>
      </w:pPr>
      <w:r w:rsidRPr="00C2344A">
        <w:rPr>
          <w:rFonts w:ascii="Palatino Linotype" w:hAnsi="Palatino Linotype" w:cs="Palatino Linotype"/>
          <w:b/>
          <w:sz w:val="24"/>
          <w:szCs w:val="24"/>
        </w:rPr>
        <w:t>Előadási ismeretek</w:t>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r>
      <w:r w:rsidRPr="00C2344A">
        <w:rPr>
          <w:rFonts w:ascii="Palatino Linotype" w:hAnsi="Palatino Linotype" w:cs="Palatino Linotype"/>
          <w:b/>
          <w:sz w:val="24"/>
          <w:szCs w:val="24"/>
        </w:rPr>
        <w:tab/>
        <w:t xml:space="preserve">        </w:t>
      </w:r>
      <w:r w:rsidR="007D257B">
        <w:rPr>
          <w:rFonts w:ascii="Palatino Linotype" w:hAnsi="Palatino Linotype" w:cs="Palatino Linotype"/>
          <w:b/>
          <w:sz w:val="24"/>
          <w:szCs w:val="24"/>
        </w:rPr>
        <w:t xml:space="preserve">28 </w:t>
      </w:r>
      <w:r w:rsidR="007D257B" w:rsidRPr="00C2344A">
        <w:rPr>
          <w:rFonts w:ascii="Palatino Linotype" w:hAnsi="Palatino Linotype" w:cs="Palatino Linotype"/>
          <w:b/>
          <w:i/>
          <w:sz w:val="24"/>
          <w:szCs w:val="24"/>
        </w:rPr>
        <w:t>óra</w:t>
      </w:r>
      <w:r w:rsidRPr="00C2344A">
        <w:rPr>
          <w:rFonts w:ascii="Palatino Linotype" w:hAnsi="Palatino Linotype" w:cs="Palatino Linotype"/>
          <w:b/>
          <w:i/>
          <w:sz w:val="24"/>
          <w:szCs w:val="24"/>
        </w:rPr>
        <w:t>/8óra</w:t>
      </w:r>
    </w:p>
    <w:p w:rsidR="00BF51F3" w:rsidRPr="00C2344A" w:rsidRDefault="00BF51F3" w:rsidP="00C2344A">
      <w:pPr>
        <w:pStyle w:val="Felsorols21"/>
        <w:numPr>
          <w:ilvl w:val="0"/>
          <w:numId w:val="0"/>
        </w:numPr>
        <w:rPr>
          <w:rFonts w:ascii="Palatino Linotype" w:hAnsi="Palatino Linotype" w:cs="Palatino Linotype"/>
          <w:sz w:val="24"/>
          <w:szCs w:val="24"/>
        </w:rPr>
      </w:pPr>
      <w:r w:rsidRPr="00C2344A">
        <w:rPr>
          <w:rFonts w:ascii="Palatino Linotype" w:hAnsi="Palatino Linotype" w:cs="Palatino Linotype"/>
          <w:sz w:val="24"/>
          <w:szCs w:val="24"/>
        </w:rPr>
        <w:t>Kulcsok, előjegyzések, módosító jelek, ütemmutatók megismerése.</w:t>
      </w:r>
    </w:p>
    <w:p w:rsidR="00BF51F3" w:rsidRPr="00C2344A" w:rsidRDefault="00BF51F3" w:rsidP="00C2344A">
      <w:pPr>
        <w:pStyle w:val="Felsorols21"/>
        <w:numPr>
          <w:ilvl w:val="0"/>
          <w:numId w:val="0"/>
        </w:numPr>
        <w:rPr>
          <w:rFonts w:ascii="Palatino Linotype" w:hAnsi="Palatino Linotype" w:cs="Palatino Linotype"/>
          <w:sz w:val="24"/>
          <w:szCs w:val="24"/>
        </w:rPr>
      </w:pPr>
      <w:r w:rsidRPr="00C2344A">
        <w:rPr>
          <w:rFonts w:ascii="Palatino Linotype" w:hAnsi="Palatino Linotype" w:cs="Palatino Linotype"/>
          <w:sz w:val="24"/>
          <w:szCs w:val="24"/>
        </w:rPr>
        <w:t>Dúr, moll hangsor, vezetőhang, hangközök, hangjegyértékek, szünetjelek ismerete.</w:t>
      </w:r>
    </w:p>
    <w:p w:rsidR="00BF51F3" w:rsidRPr="00C2344A" w:rsidRDefault="00BF51F3" w:rsidP="00C2344A">
      <w:pPr>
        <w:pStyle w:val="Felsorols21"/>
        <w:numPr>
          <w:ilvl w:val="0"/>
          <w:numId w:val="0"/>
        </w:numPr>
        <w:rPr>
          <w:rFonts w:ascii="Palatino Linotype" w:hAnsi="Palatino Linotype" w:cs="Palatino Linotype"/>
          <w:sz w:val="24"/>
          <w:szCs w:val="24"/>
        </w:rPr>
      </w:pPr>
      <w:r w:rsidRPr="00C2344A">
        <w:rPr>
          <w:rFonts w:ascii="Palatino Linotype" w:hAnsi="Palatino Linotype" w:cs="Palatino Linotype"/>
          <w:sz w:val="24"/>
          <w:szCs w:val="24"/>
        </w:rPr>
        <w:t>Kottaolvasás hangnévvel ritmusban.</w:t>
      </w:r>
    </w:p>
    <w:p w:rsidR="00BF51F3" w:rsidRPr="00C2344A" w:rsidRDefault="00BF51F3" w:rsidP="00C2344A">
      <w:pPr>
        <w:pStyle w:val="Felsorols21"/>
        <w:numPr>
          <w:ilvl w:val="0"/>
          <w:numId w:val="0"/>
        </w:numPr>
        <w:rPr>
          <w:rFonts w:ascii="Palatino Linotype" w:hAnsi="Palatino Linotype" w:cs="Palatino Linotype"/>
          <w:sz w:val="24"/>
          <w:szCs w:val="24"/>
        </w:rPr>
      </w:pPr>
      <w:r w:rsidRPr="00C2344A">
        <w:rPr>
          <w:rFonts w:ascii="Palatino Linotype" w:hAnsi="Palatino Linotype" w:cs="Palatino Linotype"/>
          <w:sz w:val="24"/>
          <w:szCs w:val="24"/>
        </w:rPr>
        <w:t>A kottában előforduló zenei műszavak, jelzések értelmezése.</w:t>
      </w:r>
    </w:p>
    <w:p w:rsidR="00BF51F3" w:rsidRPr="00C2344A" w:rsidRDefault="00BF51F3" w:rsidP="00C2344A">
      <w:pPr>
        <w:pStyle w:val="Felsorols21"/>
        <w:numPr>
          <w:ilvl w:val="0"/>
          <w:numId w:val="0"/>
        </w:numPr>
        <w:rPr>
          <w:rFonts w:ascii="Palatino Linotype" w:hAnsi="Palatino Linotype" w:cs="Palatino Linotype"/>
          <w:sz w:val="24"/>
          <w:szCs w:val="24"/>
        </w:rPr>
      </w:pPr>
      <w:r w:rsidRPr="00C2344A">
        <w:rPr>
          <w:rFonts w:ascii="Palatino Linotype" w:hAnsi="Palatino Linotype" w:cs="Palatino Linotype"/>
          <w:sz w:val="24"/>
          <w:szCs w:val="24"/>
        </w:rPr>
        <w:t>Hármashangzatok, négyeshangzatok és fordításaik, modális skálák ismerete.</w:t>
      </w:r>
    </w:p>
    <w:p w:rsidR="00BF51F3" w:rsidRPr="00C2344A" w:rsidRDefault="00BF51F3" w:rsidP="00C2344A">
      <w:pPr>
        <w:pStyle w:val="Felsorols21"/>
        <w:numPr>
          <w:ilvl w:val="0"/>
          <w:numId w:val="0"/>
        </w:numPr>
        <w:rPr>
          <w:rFonts w:ascii="Palatino Linotype" w:hAnsi="Palatino Linotype" w:cs="Palatino Linotype"/>
          <w:sz w:val="24"/>
          <w:szCs w:val="24"/>
        </w:rPr>
      </w:pPr>
      <w:r w:rsidRPr="00C2344A">
        <w:rPr>
          <w:rFonts w:ascii="Palatino Linotype" w:hAnsi="Palatino Linotype" w:cs="Palatino Linotype"/>
          <w:sz w:val="24"/>
          <w:szCs w:val="24"/>
        </w:rPr>
        <w:t>Klasszikus zárlatok.</w:t>
      </w:r>
    </w:p>
    <w:p w:rsidR="00BF51F3" w:rsidRPr="00C2344A" w:rsidRDefault="00BF51F3" w:rsidP="00C2344A">
      <w:pPr>
        <w:pStyle w:val="Felsorols21"/>
        <w:numPr>
          <w:ilvl w:val="0"/>
          <w:numId w:val="0"/>
        </w:numPr>
        <w:rPr>
          <w:rFonts w:ascii="Palatino Linotype" w:hAnsi="Palatino Linotype" w:cs="Palatino Linotype"/>
          <w:sz w:val="24"/>
          <w:szCs w:val="24"/>
        </w:rPr>
      </w:pPr>
      <w:r w:rsidRPr="00C2344A">
        <w:rPr>
          <w:rFonts w:ascii="Palatino Linotype" w:hAnsi="Palatino Linotype" w:cs="Palatino Linotype"/>
          <w:sz w:val="24"/>
          <w:szCs w:val="24"/>
        </w:rPr>
        <w:t>Pedálhasználat.</w:t>
      </w:r>
    </w:p>
    <w:p w:rsidR="00BF51F3" w:rsidRPr="00C2344A" w:rsidRDefault="00BF51F3" w:rsidP="00C2344A">
      <w:pPr>
        <w:pStyle w:val="Felsorols21"/>
        <w:numPr>
          <w:ilvl w:val="0"/>
          <w:numId w:val="0"/>
        </w:numPr>
        <w:rPr>
          <w:rFonts w:ascii="Palatino Linotype" w:hAnsi="Palatino Linotype" w:cs="Palatino Linotype"/>
          <w:sz w:val="24"/>
          <w:szCs w:val="24"/>
        </w:rPr>
      </w:pPr>
      <w:r w:rsidRPr="00C2344A">
        <w:rPr>
          <w:rFonts w:ascii="Palatino Linotype" w:hAnsi="Palatino Linotype" w:cs="Palatino Linotype"/>
          <w:sz w:val="24"/>
          <w:szCs w:val="24"/>
        </w:rPr>
        <w:t>Harmóniabontások bemutatása.</w:t>
      </w:r>
    </w:p>
    <w:p w:rsidR="00BF51F3" w:rsidRPr="00C2344A" w:rsidRDefault="00BF51F3" w:rsidP="00C2344A">
      <w:pPr>
        <w:pStyle w:val="Felsorols21"/>
        <w:numPr>
          <w:ilvl w:val="0"/>
          <w:numId w:val="0"/>
        </w:numPr>
        <w:rPr>
          <w:rFonts w:ascii="Palatino Linotype" w:hAnsi="Palatino Linotype" w:cs="Palatino Linotype"/>
          <w:sz w:val="24"/>
          <w:szCs w:val="24"/>
        </w:rPr>
      </w:pPr>
      <w:r w:rsidRPr="00C2344A">
        <w:rPr>
          <w:rFonts w:ascii="Palatino Linotype" w:hAnsi="Palatino Linotype" w:cs="Palatino Linotype"/>
          <w:sz w:val="24"/>
          <w:szCs w:val="24"/>
        </w:rPr>
        <w:t>Lapról olvasás (violin- és basszuskulcs ismerete).</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Kottaolvasás - a lapról olvasás fejlesztése.</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 xml:space="preserve">A dúr, az összhangzatos és a melodikus moll-skála fokain előforduló szeptimakkordok bevezetése és gyakorlása. </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Ismerkedés a blues világával (8 és 12 ütemes sémák bevezetése).</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 blues-hangok, egyszerű és összetett blues-skála.</w:t>
      </w:r>
    </w:p>
    <w:p w:rsidR="00BF51F3" w:rsidRPr="00C2344A" w:rsidRDefault="00BF51F3" w:rsidP="00C2344A">
      <w:pPr>
        <w:pStyle w:val="Felsorols21"/>
        <w:numPr>
          <w:ilvl w:val="0"/>
          <w:numId w:val="0"/>
        </w:numPr>
        <w:rPr>
          <w:rFonts w:ascii="Palatino Linotype" w:hAnsi="Palatino Linotype" w:cs="Palatino Linotype"/>
          <w:sz w:val="24"/>
          <w:szCs w:val="24"/>
        </w:rPr>
      </w:pPr>
      <w:r w:rsidRPr="00C2344A">
        <w:rPr>
          <w:rFonts w:ascii="Palatino Linotype" w:hAnsi="Palatino Linotype" w:cs="Palatino Linotype"/>
          <w:sz w:val="24"/>
          <w:szCs w:val="24"/>
        </w:rPr>
        <w:t>Az egyszerűbb tánczenei stílusok ismerete és alkalmazása.</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Wamp szerkesztés egyszerűbb hangnemekben.</w:t>
      </w:r>
    </w:p>
    <w:p w:rsidR="00BF51F3" w:rsidRPr="00C2344A" w:rsidRDefault="00BF51F3" w:rsidP="00C2344A">
      <w:pPr>
        <w:pStyle w:val="Felsorols21"/>
        <w:numPr>
          <w:ilvl w:val="0"/>
          <w:numId w:val="0"/>
        </w:numPr>
        <w:rPr>
          <w:rFonts w:ascii="Palatino Linotype" w:hAnsi="Palatino Linotype" w:cs="Palatino Linotype"/>
          <w:sz w:val="24"/>
          <w:szCs w:val="24"/>
        </w:rPr>
      </w:pPr>
      <w:r w:rsidRPr="00C2344A">
        <w:rPr>
          <w:rFonts w:ascii="Palatino Linotype" w:hAnsi="Palatino Linotype" w:cs="Palatino Linotype"/>
          <w:sz w:val="24"/>
          <w:szCs w:val="24"/>
        </w:rPr>
        <w:t>Páros és páratlan metrumok, aszimmetrikus hangsúlygyakorlatok.</w:t>
      </w:r>
    </w:p>
    <w:p w:rsidR="00BF51F3" w:rsidRPr="00C2344A" w:rsidRDefault="00BF51F3" w:rsidP="00C2344A">
      <w:pPr>
        <w:pStyle w:val="Felsorols21"/>
        <w:numPr>
          <w:ilvl w:val="0"/>
          <w:numId w:val="0"/>
        </w:numPr>
        <w:rPr>
          <w:rFonts w:ascii="Palatino Linotype" w:hAnsi="Palatino Linotype" w:cs="Palatino Linotype"/>
          <w:sz w:val="24"/>
          <w:szCs w:val="24"/>
        </w:rPr>
      </w:pPr>
      <w:r w:rsidRPr="00C2344A">
        <w:rPr>
          <w:rFonts w:ascii="Palatino Linotype" w:hAnsi="Palatino Linotype" w:cs="Palatino Linotype"/>
          <w:sz w:val="24"/>
          <w:szCs w:val="24"/>
        </w:rPr>
        <w:t>Tánczenei számok akkordjelölésének és dallamának a leírása.</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cs="Palatino Linotype"/>
          <w:sz w:val="24"/>
          <w:szCs w:val="24"/>
        </w:rPr>
        <w:t>A repertoár egyszerűbb standardjainek akkordszerű kísérete.</w:t>
      </w:r>
    </w:p>
    <w:p w:rsidR="00BF51F3" w:rsidRPr="00C2344A" w:rsidRDefault="00BF51F3" w:rsidP="00C2344A">
      <w:pPr>
        <w:pStyle w:val="Felsorols21"/>
        <w:numPr>
          <w:ilvl w:val="0"/>
          <w:numId w:val="0"/>
        </w:numPr>
        <w:rPr>
          <w:rFonts w:ascii="Palatino Linotype" w:hAnsi="Palatino Linotype" w:cs="Palatino Linotype"/>
          <w:sz w:val="24"/>
          <w:szCs w:val="24"/>
        </w:rPr>
      </w:pPr>
    </w:p>
    <w:p w:rsidR="00BF51F3" w:rsidRPr="00C2344A" w:rsidRDefault="00BF51F3" w:rsidP="00C2344A">
      <w:pPr>
        <w:spacing w:after="0" w:line="240" w:lineRule="auto"/>
        <w:ind w:left="1440" w:hanging="1440"/>
        <w:rPr>
          <w:rFonts w:ascii="Palatino Linotype" w:hAnsi="Palatino Linotype"/>
          <w:sz w:val="24"/>
          <w:szCs w:val="24"/>
        </w:rPr>
      </w:pPr>
      <w:r w:rsidRPr="00C2344A">
        <w:rPr>
          <w:rFonts w:ascii="Palatino Linotype" w:hAnsi="Palatino Linotype" w:cs="Palatino Linotype"/>
          <w:sz w:val="24"/>
          <w:szCs w:val="24"/>
        </w:rPr>
        <w:t>Ajánlott zenei anyag:</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Bartók: Mikrokozmosz I-II</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Zongoraiskola I-II</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sz w:val="24"/>
          <w:szCs w:val="24"/>
        </w:rPr>
        <w:t>Czerny: Könnyű technikai gyakorlatok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Bach és Händel: Könnyű zongoradarabok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Bach: 18 kis preludium</w:t>
      </w:r>
    </w:p>
    <w:p w:rsidR="00BF51F3" w:rsidRPr="00C2344A" w:rsidRDefault="00BF51F3" w:rsidP="00C2344A">
      <w:pPr>
        <w:spacing w:after="0" w:line="240" w:lineRule="auto"/>
        <w:rPr>
          <w:rFonts w:ascii="Palatino Linotype" w:hAnsi="Palatino Linotype" w:cs="Palatino Linotype"/>
          <w:sz w:val="24"/>
          <w:szCs w:val="24"/>
        </w:rPr>
      </w:pPr>
      <w:r w:rsidRPr="00C2344A">
        <w:rPr>
          <w:rFonts w:ascii="Palatino Linotype" w:hAnsi="Palatino Linotype"/>
          <w:sz w:val="24"/>
          <w:szCs w:val="24"/>
        </w:rPr>
        <w:t>Könnyű szonatínák zongorára</w:t>
      </w:r>
    </w:p>
    <w:p w:rsidR="00BF51F3" w:rsidRPr="00C2344A" w:rsidRDefault="00BF51F3" w:rsidP="00C2344A">
      <w:pPr>
        <w:spacing w:after="0" w:line="240" w:lineRule="auto"/>
        <w:ind w:firstLine="540"/>
        <w:rPr>
          <w:rFonts w:ascii="Palatino Linotype" w:hAnsi="Palatino Linotype" w:cs="Palatino Linotype"/>
          <w:b/>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cs="Palatino Linotype"/>
          <w:b/>
          <w:i/>
          <w:sz w:val="24"/>
          <w:szCs w:val="24"/>
        </w:rPr>
      </w:pPr>
      <w:r w:rsidRPr="00C2344A">
        <w:rPr>
          <w:rFonts w:ascii="Palatino Linotype" w:hAnsi="Palatino Linotype" w:cs="Palatino Linotype"/>
          <w:b/>
          <w:i/>
          <w:sz w:val="24"/>
          <w:szCs w:val="24"/>
        </w:rPr>
        <w:t xml:space="preserve">A képzés javasolt helyszíne </w:t>
      </w:r>
      <w:r w:rsidRPr="00C2344A">
        <w:rPr>
          <w:rFonts w:ascii="Palatino Linotype" w:hAnsi="Palatino Linotype" w:cs="Palatino Linotype"/>
          <w:b/>
          <w:i/>
          <w:kern w:val="1"/>
          <w:sz w:val="24"/>
          <w:szCs w:val="24"/>
          <w:lang w:eastAsia="hi-IN" w:bidi="hi-IN"/>
        </w:rPr>
        <w:t>(ajánlás)</w:t>
      </w:r>
    </w:p>
    <w:p w:rsidR="00BF51F3" w:rsidRPr="00C2344A" w:rsidRDefault="00BF51F3" w:rsidP="00C2344A">
      <w:pPr>
        <w:widowControl w:val="0"/>
        <w:spacing w:after="0" w:line="240" w:lineRule="auto"/>
        <w:ind w:left="826"/>
        <w:rPr>
          <w:rFonts w:ascii="Palatino Linotype" w:hAnsi="Palatino Linotype" w:cs="Palatino Linotype"/>
          <w:b/>
          <w:i/>
          <w:sz w:val="24"/>
          <w:szCs w:val="24"/>
        </w:rPr>
      </w:pPr>
    </w:p>
    <w:p w:rsidR="00BF51F3" w:rsidRPr="00C2344A" w:rsidRDefault="00BF51F3" w:rsidP="00C2344A">
      <w:pPr>
        <w:spacing w:after="0" w:line="240" w:lineRule="auto"/>
        <w:ind w:left="720" w:hanging="360"/>
        <w:rPr>
          <w:rFonts w:ascii="Palatino Linotype" w:hAnsi="Palatino Linotype" w:cs="Palatino Linotype"/>
          <w:b/>
          <w:bCs/>
          <w:sz w:val="24"/>
          <w:szCs w:val="24"/>
        </w:rPr>
      </w:pPr>
      <w:r w:rsidRPr="00C2344A">
        <w:rPr>
          <w:rFonts w:ascii="Palatino Linotype" w:hAnsi="Palatino Linotype" w:cs="Palatino Linotype"/>
          <w:sz w:val="24"/>
          <w:szCs w:val="24"/>
          <w:lang w:eastAsia="hi-IN" w:bidi="hi-IN"/>
        </w:rPr>
        <w:t>nincs</w:t>
      </w:r>
    </w:p>
    <w:p w:rsidR="00BF51F3" w:rsidRPr="00C2344A" w:rsidRDefault="00BF51F3" w:rsidP="00C2344A">
      <w:pPr>
        <w:spacing w:after="0" w:line="240" w:lineRule="auto"/>
        <w:ind w:left="792"/>
        <w:rPr>
          <w:rFonts w:ascii="Palatino Linotype" w:hAnsi="Palatino Linotype" w:cs="Palatino Linotype"/>
          <w:b/>
          <w:bCs/>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cs="Palatino Linotype"/>
          <w:b/>
          <w:bCs/>
          <w:sz w:val="24"/>
          <w:szCs w:val="24"/>
        </w:rPr>
      </w:pPr>
      <w:r w:rsidRPr="00C2344A">
        <w:rPr>
          <w:rFonts w:ascii="Palatino Linotype" w:hAnsi="Palatino Linotype" w:cs="Palatino Linotype"/>
          <w:b/>
          <w:bCs/>
          <w:i/>
          <w:sz w:val="24"/>
          <w:szCs w:val="24"/>
        </w:rPr>
        <w:t>A tantárgy elsajátítása során alkalmazható sajátos módszerek, tanulói tevékenységformák (ajánlás)</w:t>
      </w:r>
    </w:p>
    <w:p w:rsidR="00BF51F3" w:rsidRPr="00C2344A" w:rsidRDefault="00BF51F3" w:rsidP="00C2344A">
      <w:pPr>
        <w:widowControl w:val="0"/>
        <w:spacing w:after="0" w:line="240" w:lineRule="auto"/>
        <w:ind w:left="826"/>
        <w:rPr>
          <w:rFonts w:ascii="Palatino Linotype" w:hAnsi="Palatino Linotype" w:cs="Palatino Linotype"/>
          <w:b/>
          <w:bCs/>
          <w:sz w:val="24"/>
          <w:szCs w:val="24"/>
        </w:rPr>
      </w:pPr>
    </w:p>
    <w:p w:rsidR="00BF51F3" w:rsidRPr="00C2344A" w:rsidRDefault="00410BBC" w:rsidP="00C2344A">
      <w:pPr>
        <w:spacing w:after="0" w:line="240" w:lineRule="auto"/>
        <w:rPr>
          <w:rFonts w:ascii="Palatino Linotype" w:hAnsi="Palatino Linotype" w:cs="Palatino Linotype"/>
          <w:b/>
          <w:sz w:val="24"/>
          <w:szCs w:val="24"/>
        </w:rPr>
      </w:pPr>
      <w:r>
        <w:rPr>
          <w:rFonts w:ascii="Palatino Linotype" w:hAnsi="Palatino Linotype" w:cs="Palatino Linotype"/>
          <w:b/>
          <w:bCs/>
          <w:i/>
          <w:sz w:val="24"/>
          <w:szCs w:val="24"/>
        </w:rPr>
        <w:t>9</w:t>
      </w:r>
      <w:r w:rsidR="00BF51F3" w:rsidRPr="00C2344A">
        <w:rPr>
          <w:rFonts w:ascii="Palatino Linotype" w:hAnsi="Palatino Linotype" w:cs="Palatino Linotype"/>
          <w:b/>
          <w:bCs/>
          <w:i/>
          <w:sz w:val="24"/>
          <w:szCs w:val="24"/>
        </w:rPr>
        <w:t>.5.1 A tantárgy elsajátítása során alkalmazható tanulói tevékenységformák (ajánlás)</w:t>
      </w:r>
    </w:p>
    <w:tbl>
      <w:tblPr>
        <w:tblW w:w="0" w:type="auto"/>
        <w:tblInd w:w="108" w:type="dxa"/>
        <w:tblLayout w:type="fixed"/>
        <w:tblLook w:val="0000" w:firstRow="0" w:lastRow="0" w:firstColumn="0" w:lastColumn="0" w:noHBand="0" w:noVBand="0"/>
      </w:tblPr>
      <w:tblGrid>
        <w:gridCol w:w="828"/>
        <w:gridCol w:w="3621"/>
        <w:gridCol w:w="809"/>
        <w:gridCol w:w="798"/>
        <w:gridCol w:w="763"/>
        <w:gridCol w:w="2220"/>
      </w:tblGrid>
      <w:tr w:rsidR="00BF51F3" w:rsidRPr="00C2344A">
        <w:trPr>
          <w:cantSplit/>
          <w:trHeight w:val="921"/>
        </w:trPr>
        <w:tc>
          <w:tcPr>
            <w:tcW w:w="828" w:type="dxa"/>
            <w:vMerge w:val="restart"/>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Sor-szám</w:t>
            </w:r>
          </w:p>
        </w:tc>
        <w:tc>
          <w:tcPr>
            <w:tcW w:w="3621" w:type="dxa"/>
            <w:vMerge w:val="restart"/>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Tanulói tevékenységforma</w:t>
            </w:r>
          </w:p>
        </w:tc>
        <w:tc>
          <w:tcPr>
            <w:tcW w:w="2370" w:type="dxa"/>
            <w:gridSpan w:val="3"/>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Tanulói tevékenység szervezési kerete</w:t>
            </w:r>
          </w:p>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(differenciálási módok)</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Alkalmazandó eszközök és felszerelések (SZVK 6. pont lebontása, pontosítása)</w:t>
            </w:r>
          </w:p>
        </w:tc>
      </w:tr>
      <w:tr w:rsidR="00BF51F3" w:rsidRPr="00C2344A">
        <w:trPr>
          <w:cantSplit/>
          <w:trHeight w:val="1076"/>
        </w:trPr>
        <w:tc>
          <w:tcPr>
            <w:tcW w:w="828" w:type="dxa"/>
            <w:vMerge/>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b/>
                <w:sz w:val="20"/>
                <w:szCs w:val="20"/>
              </w:rPr>
            </w:pPr>
          </w:p>
        </w:tc>
        <w:tc>
          <w:tcPr>
            <w:tcW w:w="3621" w:type="dxa"/>
            <w:vMerge/>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rPr>
                <w:rFonts w:ascii="Palatino Linotype" w:hAnsi="Palatino Linotype" w:cs="Palatino Linotype"/>
                <w:b/>
                <w:sz w:val="20"/>
                <w:szCs w:val="20"/>
              </w:rPr>
            </w:pPr>
          </w:p>
        </w:tc>
        <w:tc>
          <w:tcPr>
            <w:tcW w:w="809"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ind w:left="113" w:right="113"/>
              <w:jc w:val="center"/>
              <w:rPr>
                <w:rFonts w:ascii="Palatino Linotype" w:hAnsi="Palatino Linotype" w:cs="Palatino Linotype"/>
                <w:b/>
                <w:sz w:val="20"/>
                <w:szCs w:val="20"/>
              </w:rPr>
            </w:pPr>
            <w:r w:rsidRPr="00C2344A">
              <w:rPr>
                <w:rFonts w:ascii="Palatino Linotype" w:hAnsi="Palatino Linotype" w:cs="Palatino Linotype"/>
                <w:b/>
                <w:sz w:val="20"/>
                <w:szCs w:val="20"/>
              </w:rPr>
              <w:t>Egyéni</w:t>
            </w:r>
          </w:p>
        </w:tc>
        <w:tc>
          <w:tcPr>
            <w:tcW w:w="79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ind w:left="113" w:right="113"/>
              <w:jc w:val="center"/>
              <w:rPr>
                <w:rFonts w:ascii="Palatino Linotype" w:hAnsi="Palatino Linotype" w:cs="Palatino Linotype"/>
                <w:b/>
                <w:sz w:val="20"/>
                <w:szCs w:val="20"/>
              </w:rPr>
            </w:pPr>
            <w:r w:rsidRPr="00C2344A">
              <w:rPr>
                <w:rFonts w:ascii="Palatino Linotype" w:hAnsi="Palatino Linotype" w:cs="Palatino Linotype"/>
                <w:b/>
                <w:sz w:val="20"/>
                <w:szCs w:val="20"/>
              </w:rPr>
              <w:t>Csoport-</w:t>
            </w:r>
          </w:p>
          <w:p w:rsidR="00BF51F3" w:rsidRPr="00C2344A" w:rsidRDefault="00BF51F3" w:rsidP="00C2344A">
            <w:pPr>
              <w:spacing w:after="0" w:line="240" w:lineRule="auto"/>
              <w:ind w:left="113" w:right="113"/>
              <w:jc w:val="center"/>
              <w:rPr>
                <w:rFonts w:ascii="Palatino Linotype" w:hAnsi="Palatino Linotype" w:cs="Palatino Linotype"/>
                <w:b/>
                <w:sz w:val="20"/>
                <w:szCs w:val="20"/>
              </w:rPr>
            </w:pPr>
            <w:r w:rsidRPr="00C2344A">
              <w:rPr>
                <w:rFonts w:ascii="Palatino Linotype" w:hAnsi="Palatino Linotype" w:cs="Palatino Linotype"/>
                <w:b/>
                <w:sz w:val="20"/>
                <w:szCs w:val="20"/>
              </w:rPr>
              <w:t>bontás</w:t>
            </w:r>
          </w:p>
        </w:tc>
        <w:tc>
          <w:tcPr>
            <w:tcW w:w="763"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ind w:left="113" w:right="113"/>
              <w:jc w:val="center"/>
              <w:rPr>
                <w:rFonts w:ascii="Palatino Linotype" w:hAnsi="Palatino Linotype" w:cs="Palatino Linotype"/>
                <w:b/>
                <w:sz w:val="20"/>
                <w:szCs w:val="20"/>
              </w:rPr>
            </w:pPr>
            <w:r w:rsidRPr="00C2344A">
              <w:rPr>
                <w:rFonts w:ascii="Palatino Linotype" w:hAnsi="Palatino Linotype" w:cs="Palatino Linotype"/>
                <w:b/>
                <w:sz w:val="20"/>
                <w:szCs w:val="20"/>
              </w:rPr>
              <w:t>Osztály-</w:t>
            </w:r>
          </w:p>
          <w:p w:rsidR="00BF51F3" w:rsidRPr="00C2344A" w:rsidRDefault="00BF51F3" w:rsidP="00C2344A">
            <w:pPr>
              <w:spacing w:after="0" w:line="240" w:lineRule="auto"/>
              <w:ind w:left="113" w:right="113"/>
              <w:jc w:val="center"/>
              <w:rPr>
                <w:rFonts w:ascii="Palatino Linotype" w:hAnsi="Palatino Linotype" w:cs="Palatino Linotype"/>
                <w:b/>
                <w:sz w:val="20"/>
                <w:szCs w:val="20"/>
              </w:rPr>
            </w:pPr>
            <w:r w:rsidRPr="00C2344A">
              <w:rPr>
                <w:rFonts w:ascii="Palatino Linotype" w:hAnsi="Palatino Linotype" w:cs="Palatino Linotype"/>
                <w:b/>
                <w:sz w:val="20"/>
                <w:szCs w:val="20"/>
              </w:rPr>
              <w:t>keret</w:t>
            </w: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b/>
                <w:sz w:val="20"/>
                <w:szCs w:val="20"/>
              </w:rPr>
            </w:pPr>
          </w:p>
        </w:tc>
      </w:tr>
      <w:tr w:rsidR="00BF51F3" w:rsidRPr="00C2344A">
        <w:tc>
          <w:tcPr>
            <w:tcW w:w="828" w:type="dxa"/>
            <w:tcBorders>
              <w:top w:val="single" w:sz="4" w:space="0" w:color="000000"/>
              <w:left w:val="single" w:sz="4" w:space="0" w:color="000000"/>
              <w:bottom w:val="single" w:sz="4" w:space="0" w:color="000000"/>
            </w:tcBorders>
            <w:shd w:val="clear" w:color="auto" w:fill="D9D9D9"/>
            <w:vAlign w:val="center"/>
          </w:tcPr>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1.</w:t>
            </w:r>
          </w:p>
        </w:tc>
        <w:tc>
          <w:tcPr>
            <w:tcW w:w="3621" w:type="dxa"/>
            <w:tcBorders>
              <w:top w:val="single" w:sz="4" w:space="0" w:color="000000"/>
              <w:left w:val="single" w:sz="4" w:space="0" w:color="000000"/>
              <w:bottom w:val="single" w:sz="4" w:space="0" w:color="000000"/>
            </w:tcBorders>
            <w:shd w:val="clear" w:color="auto" w:fill="D9D9D9"/>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b/>
                <w:sz w:val="20"/>
                <w:szCs w:val="20"/>
              </w:rPr>
              <w:t>Információ feldolgozó tevékenységek</w:t>
            </w:r>
          </w:p>
        </w:tc>
        <w:tc>
          <w:tcPr>
            <w:tcW w:w="809" w:type="dxa"/>
            <w:tcBorders>
              <w:top w:val="single" w:sz="4" w:space="0" w:color="000000"/>
              <w:left w:val="single" w:sz="4" w:space="0" w:color="000000"/>
              <w:bottom w:val="single" w:sz="4" w:space="0" w:color="000000"/>
            </w:tcBorders>
            <w:shd w:val="clear" w:color="auto" w:fill="D9D9D9"/>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798" w:type="dxa"/>
            <w:tcBorders>
              <w:top w:val="single" w:sz="4" w:space="0" w:color="000000"/>
              <w:left w:val="single" w:sz="4" w:space="0" w:color="000000"/>
              <w:bottom w:val="single" w:sz="4" w:space="0" w:color="000000"/>
            </w:tcBorders>
            <w:shd w:val="clear" w:color="auto" w:fill="D9D9D9"/>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763" w:type="dxa"/>
            <w:tcBorders>
              <w:top w:val="single" w:sz="4" w:space="0" w:color="000000"/>
              <w:left w:val="single" w:sz="4" w:space="0" w:color="000000"/>
              <w:bottom w:val="single" w:sz="4" w:space="0" w:color="000000"/>
            </w:tcBorders>
            <w:shd w:val="clear" w:color="auto" w:fill="D9D9D9"/>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r>
      <w:tr w:rsidR="00BF51F3" w:rsidRPr="00C2344A">
        <w:tc>
          <w:tcPr>
            <w:tcW w:w="82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1.1.</w:t>
            </w:r>
          </w:p>
        </w:tc>
        <w:tc>
          <w:tcPr>
            <w:tcW w:w="3621"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 xml:space="preserve">Hallott zenei ritmusok önálló visszaadása </w:t>
            </w:r>
          </w:p>
        </w:tc>
        <w:tc>
          <w:tcPr>
            <w:tcW w:w="809"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79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763"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r>
      <w:tr w:rsidR="00BF51F3" w:rsidRPr="00C2344A">
        <w:tc>
          <w:tcPr>
            <w:tcW w:w="82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1.2.</w:t>
            </w:r>
          </w:p>
        </w:tc>
        <w:tc>
          <w:tcPr>
            <w:tcW w:w="3621"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 xml:space="preserve">Hallott zenei anyag önálló leírása </w:t>
            </w:r>
          </w:p>
        </w:tc>
        <w:tc>
          <w:tcPr>
            <w:tcW w:w="809"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79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763"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6.5., 6.6.</w:t>
            </w:r>
          </w:p>
        </w:tc>
      </w:tr>
      <w:tr w:rsidR="00BF51F3" w:rsidRPr="00C2344A">
        <w:tc>
          <w:tcPr>
            <w:tcW w:w="82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1.3.</w:t>
            </w:r>
          </w:p>
        </w:tc>
        <w:tc>
          <w:tcPr>
            <w:tcW w:w="3621"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rPr>
                <w:rFonts w:ascii="Palatino Linotype" w:hAnsi="Palatino Linotype" w:cs="Palatino Linotype"/>
                <w:sz w:val="20"/>
                <w:szCs w:val="20"/>
              </w:rPr>
            </w:pPr>
          </w:p>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Hallott zenei anyag önálló visszaadása hangszeresen</w:t>
            </w:r>
          </w:p>
        </w:tc>
        <w:tc>
          <w:tcPr>
            <w:tcW w:w="809"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79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763"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6.5., 6.6.</w:t>
            </w:r>
          </w:p>
        </w:tc>
      </w:tr>
      <w:tr w:rsidR="00BF51F3" w:rsidRPr="00C2344A">
        <w:tc>
          <w:tcPr>
            <w:tcW w:w="82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1.4.</w:t>
            </w:r>
          </w:p>
        </w:tc>
        <w:tc>
          <w:tcPr>
            <w:tcW w:w="3621"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Hallott harmóniák visszaadása hangszeresen</w:t>
            </w:r>
          </w:p>
        </w:tc>
        <w:tc>
          <w:tcPr>
            <w:tcW w:w="809"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79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763"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r>
      <w:tr w:rsidR="00BF51F3" w:rsidRPr="00C2344A">
        <w:tc>
          <w:tcPr>
            <w:tcW w:w="828" w:type="dxa"/>
            <w:tcBorders>
              <w:top w:val="single" w:sz="4" w:space="0" w:color="000000"/>
              <w:left w:val="single" w:sz="4" w:space="0" w:color="000000"/>
              <w:bottom w:val="single" w:sz="4" w:space="0" w:color="000000"/>
            </w:tcBorders>
            <w:shd w:val="clear" w:color="auto" w:fill="D9D9D9"/>
            <w:vAlign w:val="center"/>
          </w:tcPr>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2.</w:t>
            </w:r>
          </w:p>
        </w:tc>
        <w:tc>
          <w:tcPr>
            <w:tcW w:w="3621" w:type="dxa"/>
            <w:tcBorders>
              <w:top w:val="single" w:sz="4" w:space="0" w:color="000000"/>
              <w:left w:val="single" w:sz="4" w:space="0" w:color="000000"/>
              <w:bottom w:val="single" w:sz="4" w:space="0" w:color="000000"/>
            </w:tcBorders>
            <w:shd w:val="clear" w:color="auto" w:fill="D9D9D9"/>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b/>
                <w:sz w:val="20"/>
                <w:szCs w:val="20"/>
              </w:rPr>
              <w:t>Ismeretalkalmazási gyakorló tevékenységek, feladatok</w:t>
            </w:r>
          </w:p>
        </w:tc>
        <w:tc>
          <w:tcPr>
            <w:tcW w:w="809" w:type="dxa"/>
            <w:tcBorders>
              <w:top w:val="single" w:sz="4" w:space="0" w:color="000000"/>
              <w:left w:val="single" w:sz="4" w:space="0" w:color="000000"/>
              <w:bottom w:val="single" w:sz="4" w:space="0" w:color="000000"/>
            </w:tcBorders>
            <w:shd w:val="clear" w:color="auto" w:fill="D9D9D9"/>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798" w:type="dxa"/>
            <w:tcBorders>
              <w:top w:val="single" w:sz="4" w:space="0" w:color="000000"/>
              <w:left w:val="single" w:sz="4" w:space="0" w:color="000000"/>
              <w:bottom w:val="single" w:sz="4" w:space="0" w:color="000000"/>
            </w:tcBorders>
            <w:shd w:val="clear" w:color="auto" w:fill="D9D9D9"/>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763" w:type="dxa"/>
            <w:tcBorders>
              <w:top w:val="single" w:sz="4" w:space="0" w:color="000000"/>
              <w:left w:val="single" w:sz="4" w:space="0" w:color="000000"/>
              <w:bottom w:val="single" w:sz="4" w:space="0" w:color="000000"/>
            </w:tcBorders>
            <w:shd w:val="clear" w:color="auto" w:fill="D9D9D9"/>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r>
      <w:tr w:rsidR="00BF51F3" w:rsidRPr="00C2344A">
        <w:tc>
          <w:tcPr>
            <w:tcW w:w="82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2.1.</w:t>
            </w:r>
          </w:p>
        </w:tc>
        <w:tc>
          <w:tcPr>
            <w:tcW w:w="3621"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Transzkripció</w:t>
            </w:r>
          </w:p>
        </w:tc>
        <w:tc>
          <w:tcPr>
            <w:tcW w:w="809"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79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763"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r>
      <w:tr w:rsidR="00BF51F3" w:rsidRPr="00C2344A">
        <w:tc>
          <w:tcPr>
            <w:tcW w:w="82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2.2.</w:t>
            </w:r>
          </w:p>
        </w:tc>
        <w:tc>
          <w:tcPr>
            <w:tcW w:w="3621"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Zeneművek elsajátítása egyéni felkészüléssel</w:t>
            </w:r>
          </w:p>
        </w:tc>
        <w:tc>
          <w:tcPr>
            <w:tcW w:w="809"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79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763"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6.5., 6.6.</w:t>
            </w:r>
          </w:p>
        </w:tc>
      </w:tr>
      <w:tr w:rsidR="00BF51F3" w:rsidRPr="00C2344A">
        <w:tc>
          <w:tcPr>
            <w:tcW w:w="82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2.3.</w:t>
            </w:r>
          </w:p>
        </w:tc>
        <w:tc>
          <w:tcPr>
            <w:tcW w:w="3621"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Zeneművek bemutatása</w:t>
            </w:r>
          </w:p>
        </w:tc>
        <w:tc>
          <w:tcPr>
            <w:tcW w:w="809"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798"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763"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r>
    </w:tbl>
    <w:p w:rsidR="00BF51F3" w:rsidRPr="00C2344A" w:rsidRDefault="00BF51F3" w:rsidP="00C2344A">
      <w:pPr>
        <w:spacing w:after="0" w:line="240" w:lineRule="auto"/>
        <w:rPr>
          <w:rFonts w:ascii="Palatino Linotype" w:hAnsi="Palatino Linotype"/>
        </w:rPr>
      </w:pPr>
    </w:p>
    <w:p w:rsidR="00BF51F3" w:rsidRPr="00C2344A" w:rsidRDefault="00410BBC" w:rsidP="00C2344A">
      <w:pPr>
        <w:spacing w:after="0" w:line="240" w:lineRule="auto"/>
        <w:rPr>
          <w:rFonts w:ascii="Palatino Linotype" w:hAnsi="Palatino Linotype" w:cs="Palatino Linotype"/>
          <w:b/>
          <w:sz w:val="24"/>
          <w:szCs w:val="24"/>
        </w:rPr>
      </w:pPr>
      <w:r>
        <w:rPr>
          <w:rFonts w:ascii="Palatino Linotype" w:hAnsi="Palatino Linotype" w:cs="Palatino Linotype"/>
          <w:b/>
          <w:bCs/>
          <w:i/>
          <w:sz w:val="24"/>
          <w:szCs w:val="24"/>
        </w:rPr>
        <w:t>9</w:t>
      </w:r>
      <w:r w:rsidR="00BF51F3" w:rsidRPr="00C2344A">
        <w:rPr>
          <w:rFonts w:ascii="Palatino Linotype" w:hAnsi="Palatino Linotype" w:cs="Palatino Linotype"/>
          <w:b/>
          <w:bCs/>
          <w:i/>
          <w:sz w:val="24"/>
          <w:szCs w:val="24"/>
        </w:rPr>
        <w:t>.5.2 A tantárgy elsajátítása során alkalmazható sajátos módszerek (ajánlás)</w:t>
      </w:r>
    </w:p>
    <w:tbl>
      <w:tblPr>
        <w:tblW w:w="0" w:type="auto"/>
        <w:tblInd w:w="108" w:type="dxa"/>
        <w:tblLayout w:type="fixed"/>
        <w:tblLook w:val="0000" w:firstRow="0" w:lastRow="0" w:firstColumn="0" w:lastColumn="0" w:noHBand="0" w:noVBand="0"/>
      </w:tblPr>
      <w:tblGrid>
        <w:gridCol w:w="994"/>
        <w:gridCol w:w="2800"/>
        <w:gridCol w:w="945"/>
        <w:gridCol w:w="945"/>
        <w:gridCol w:w="945"/>
        <w:gridCol w:w="2689"/>
      </w:tblGrid>
      <w:tr w:rsidR="00BF51F3" w:rsidRPr="00C2344A">
        <w:tc>
          <w:tcPr>
            <w:tcW w:w="994" w:type="dxa"/>
            <w:vMerge w:val="restart"/>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Sorszám</w:t>
            </w:r>
          </w:p>
        </w:tc>
        <w:tc>
          <w:tcPr>
            <w:tcW w:w="2800" w:type="dxa"/>
            <w:vMerge w:val="restart"/>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 xml:space="preserve">Alkalmazott oktatási </w:t>
            </w:r>
          </w:p>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módszer neve</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A tanulói tevékenység szervezeti kerete</w:t>
            </w:r>
          </w:p>
        </w:tc>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Alkalmazandó eszközök és felszerelések (SZVK 6. pont lebontása, pontosítása)</w:t>
            </w:r>
          </w:p>
        </w:tc>
      </w:tr>
      <w:tr w:rsidR="00BF51F3" w:rsidRPr="00C2344A">
        <w:tc>
          <w:tcPr>
            <w:tcW w:w="994" w:type="dxa"/>
            <w:vMerge/>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b/>
                <w:sz w:val="20"/>
                <w:szCs w:val="20"/>
              </w:rPr>
            </w:pPr>
          </w:p>
        </w:tc>
        <w:tc>
          <w:tcPr>
            <w:tcW w:w="2800" w:type="dxa"/>
            <w:vMerge/>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rPr>
                <w:rFonts w:ascii="Palatino Linotype" w:hAnsi="Palatino Linotype" w:cs="Palatino Linotype"/>
                <w:b/>
                <w:sz w:val="20"/>
                <w:szCs w:val="20"/>
              </w:rPr>
            </w:pP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egyéni</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csoport</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b/>
                <w:sz w:val="20"/>
                <w:szCs w:val="20"/>
              </w:rPr>
            </w:pPr>
            <w:r w:rsidRPr="00C2344A">
              <w:rPr>
                <w:rFonts w:ascii="Palatino Linotype" w:hAnsi="Palatino Linotype" w:cs="Palatino Linotype"/>
                <w:b/>
                <w:sz w:val="20"/>
                <w:szCs w:val="20"/>
              </w:rPr>
              <w:t>osztály</w:t>
            </w:r>
          </w:p>
        </w:tc>
        <w:tc>
          <w:tcPr>
            <w:tcW w:w="26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b/>
                <w:sz w:val="20"/>
                <w:szCs w:val="20"/>
              </w:rPr>
            </w:pPr>
          </w:p>
        </w:tc>
      </w:tr>
      <w:tr w:rsidR="00BF51F3" w:rsidRPr="00C2344A">
        <w:tc>
          <w:tcPr>
            <w:tcW w:w="994"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1.1</w:t>
            </w:r>
          </w:p>
        </w:tc>
        <w:tc>
          <w:tcPr>
            <w:tcW w:w="2800"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magyarázat</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r>
      <w:tr w:rsidR="00BF51F3" w:rsidRPr="00C2344A">
        <w:tc>
          <w:tcPr>
            <w:tcW w:w="994"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1.2.</w:t>
            </w:r>
          </w:p>
        </w:tc>
        <w:tc>
          <w:tcPr>
            <w:tcW w:w="2800"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előjátszás</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6.2., 6.3., 6.11.</w:t>
            </w:r>
          </w:p>
        </w:tc>
      </w:tr>
      <w:tr w:rsidR="00BF51F3" w:rsidRPr="00C2344A">
        <w:tc>
          <w:tcPr>
            <w:tcW w:w="994"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1.3.</w:t>
            </w:r>
          </w:p>
        </w:tc>
        <w:tc>
          <w:tcPr>
            <w:tcW w:w="2800"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zenei anyag bemutatása CD-ről</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6.2., 6.3., 6.11.</w:t>
            </w:r>
          </w:p>
        </w:tc>
      </w:tr>
      <w:tr w:rsidR="00BF51F3" w:rsidRPr="00C2344A">
        <w:tc>
          <w:tcPr>
            <w:tcW w:w="994"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1.4.</w:t>
            </w:r>
          </w:p>
        </w:tc>
        <w:tc>
          <w:tcPr>
            <w:tcW w:w="2800"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zenei anyag bemutatása zongorán</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6.5.</w:t>
            </w:r>
          </w:p>
        </w:tc>
      </w:tr>
      <w:tr w:rsidR="00BF51F3" w:rsidRPr="00C2344A">
        <w:tc>
          <w:tcPr>
            <w:tcW w:w="994"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1.5.</w:t>
            </w:r>
          </w:p>
        </w:tc>
        <w:tc>
          <w:tcPr>
            <w:tcW w:w="2800"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zenei anyag bemutatása énekléssel</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6.11.</w:t>
            </w:r>
          </w:p>
        </w:tc>
      </w:tr>
      <w:tr w:rsidR="00BF51F3" w:rsidRPr="00C2344A">
        <w:tc>
          <w:tcPr>
            <w:tcW w:w="994"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1.5.</w:t>
            </w:r>
          </w:p>
        </w:tc>
        <w:tc>
          <w:tcPr>
            <w:tcW w:w="2800"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rPr>
                <w:rFonts w:ascii="Palatino Linotype" w:hAnsi="Palatino Linotype" w:cs="Palatino Linotype"/>
                <w:sz w:val="20"/>
                <w:szCs w:val="20"/>
              </w:rPr>
            </w:pPr>
            <w:r w:rsidRPr="00C2344A">
              <w:rPr>
                <w:rFonts w:ascii="Palatino Linotype" w:hAnsi="Palatino Linotype" w:cs="Palatino Linotype"/>
                <w:sz w:val="20"/>
                <w:szCs w:val="20"/>
              </w:rPr>
              <w:t>házi feladat</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pacing w:after="0" w:line="240" w:lineRule="auto"/>
              <w:jc w:val="center"/>
              <w:rPr>
                <w:rFonts w:ascii="Palatino Linotype" w:hAnsi="Palatino Linotype" w:cs="Palatino Linotype"/>
                <w:sz w:val="20"/>
                <w:szCs w:val="20"/>
              </w:rPr>
            </w:pPr>
            <w:r w:rsidRPr="00C2344A">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945" w:type="dxa"/>
            <w:tcBorders>
              <w:top w:val="single" w:sz="4" w:space="0" w:color="000000"/>
              <w:left w:val="single" w:sz="4" w:space="0" w:color="000000"/>
              <w:bottom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1F3" w:rsidRPr="00C2344A" w:rsidRDefault="00BF51F3" w:rsidP="00C2344A">
            <w:pPr>
              <w:snapToGrid w:val="0"/>
              <w:spacing w:after="0" w:line="240" w:lineRule="auto"/>
              <w:jc w:val="center"/>
              <w:rPr>
                <w:rFonts w:ascii="Palatino Linotype" w:hAnsi="Palatino Linotype" w:cs="Palatino Linotype"/>
                <w:sz w:val="20"/>
                <w:szCs w:val="20"/>
              </w:rPr>
            </w:pPr>
          </w:p>
        </w:tc>
      </w:tr>
    </w:tbl>
    <w:p w:rsidR="00BF51F3" w:rsidRPr="00C2344A" w:rsidRDefault="00BF51F3" w:rsidP="00C2344A">
      <w:pPr>
        <w:spacing w:after="0" w:line="240" w:lineRule="auto"/>
        <w:rPr>
          <w:rFonts w:ascii="Palatino Linotype" w:hAnsi="Palatino Linotype" w:cs="Palatino Linotype"/>
          <w:iCs/>
          <w:sz w:val="20"/>
          <w:szCs w:val="20"/>
        </w:rPr>
      </w:pPr>
    </w:p>
    <w:p w:rsidR="00BF51F3" w:rsidRPr="00C2344A" w:rsidRDefault="00BF51F3" w:rsidP="00C2344A">
      <w:pPr>
        <w:spacing w:after="0" w:line="240" w:lineRule="auto"/>
        <w:ind w:left="555" w:hanging="15"/>
        <w:rPr>
          <w:rFonts w:ascii="Palatino Linotype" w:hAnsi="Palatino Linotype" w:cs="Palatino Linotype"/>
          <w:iCs/>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cs="Palatino Linotype"/>
          <w:bCs/>
          <w:sz w:val="24"/>
          <w:szCs w:val="24"/>
        </w:rPr>
      </w:pPr>
      <w:r w:rsidRPr="00C2344A">
        <w:rPr>
          <w:rFonts w:ascii="Palatino Linotype" w:hAnsi="Palatino Linotype" w:cs="Palatino Linotype"/>
          <w:b/>
          <w:bCs/>
          <w:sz w:val="24"/>
          <w:szCs w:val="24"/>
        </w:rPr>
        <w:t>A tantárgy értékelésének módja</w:t>
      </w:r>
    </w:p>
    <w:p w:rsidR="00BF51F3" w:rsidRPr="00C2344A" w:rsidRDefault="00BF51F3" w:rsidP="00C2344A">
      <w:pPr>
        <w:autoSpaceDE w:val="0"/>
        <w:spacing w:after="0" w:line="240" w:lineRule="auto"/>
        <w:ind w:left="826"/>
        <w:rPr>
          <w:rFonts w:ascii="Palatino Linotype" w:hAnsi="Palatino Linotype" w:cs="Palatino Linotype"/>
          <w:b/>
          <w:bCs/>
          <w:sz w:val="24"/>
          <w:szCs w:val="24"/>
        </w:rPr>
      </w:pPr>
      <w:r w:rsidRPr="00C2344A">
        <w:rPr>
          <w:rFonts w:ascii="Palatino Linotype" w:hAnsi="Palatino Linotype" w:cs="Palatino Linotype"/>
          <w:bCs/>
          <w:sz w:val="24"/>
          <w:szCs w:val="24"/>
        </w:rPr>
        <w:t>A nemzeti köznevelésről szóló 2011. évi CXC. törvény 54. § (2) a) pontja szerinti értékeléssel.</w:t>
      </w:r>
    </w:p>
    <w:p w:rsidR="007B7E35" w:rsidRPr="00C2344A" w:rsidRDefault="007B7E35" w:rsidP="00C2344A">
      <w:pPr>
        <w:spacing w:after="0" w:line="240" w:lineRule="auto"/>
        <w:rPr>
          <w:rFonts w:ascii="Palatino Linotype" w:hAnsi="Palatino Linotype"/>
          <w:b/>
          <w:szCs w:val="24"/>
        </w:rPr>
      </w:pPr>
    </w:p>
    <w:p w:rsidR="00BF51F3" w:rsidRPr="00C2344A" w:rsidRDefault="007B7E35" w:rsidP="00C2344A">
      <w:pPr>
        <w:spacing w:after="0" w:line="240" w:lineRule="auto"/>
        <w:ind w:left="-15"/>
        <w:rPr>
          <w:rFonts w:ascii="Palatino Linotype" w:hAnsi="Palatino Linotype"/>
          <w:b/>
          <w:sz w:val="24"/>
          <w:szCs w:val="24"/>
        </w:rPr>
      </w:pPr>
      <w:r w:rsidRPr="00C2344A">
        <w:rPr>
          <w:rFonts w:ascii="Palatino Linotype" w:hAnsi="Palatino Linotype"/>
          <w:b/>
          <w:szCs w:val="24"/>
        </w:rPr>
        <w:br w:type="page"/>
      </w:r>
      <w:r w:rsidR="00BF51F3" w:rsidRPr="00C2344A">
        <w:rPr>
          <w:rFonts w:ascii="Palatino Linotype" w:hAnsi="Palatino Linotype"/>
          <w:b/>
          <w:sz w:val="24"/>
          <w:szCs w:val="24"/>
        </w:rPr>
        <w:t>A 10721-12 azonosító számú</w:t>
      </w:r>
      <w:r w:rsidR="00BB4EEC">
        <w:rPr>
          <w:rFonts w:ascii="Palatino Linotype" w:hAnsi="Palatino Linotype"/>
          <w:b/>
          <w:sz w:val="24"/>
          <w:szCs w:val="24"/>
        </w:rPr>
        <w:t>,</w:t>
      </w:r>
      <w:r w:rsidR="00BF51F3" w:rsidRPr="00C2344A">
        <w:rPr>
          <w:rFonts w:ascii="Palatino Linotype" w:hAnsi="Palatino Linotype"/>
          <w:b/>
          <w:sz w:val="24"/>
          <w:szCs w:val="24"/>
        </w:rPr>
        <w:t xml:space="preserve"> </w:t>
      </w:r>
      <w:r w:rsidR="00BB4EEC">
        <w:rPr>
          <w:rFonts w:ascii="Palatino Linotype" w:hAnsi="Palatino Linotype"/>
          <w:b/>
          <w:sz w:val="24"/>
          <w:szCs w:val="24"/>
        </w:rPr>
        <w:t>S</w:t>
      </w:r>
      <w:r w:rsidR="00BF51F3" w:rsidRPr="00C2344A">
        <w:rPr>
          <w:rFonts w:ascii="Palatino Linotype" w:hAnsi="Palatino Linotype"/>
          <w:b/>
          <w:sz w:val="24"/>
          <w:szCs w:val="24"/>
        </w:rPr>
        <w:t>zórakoztató zenész tevékenysége megnevezésű szakmai követelménymodulhoz tartozó tantárgyak és témakörök oktatása során fejlesztendő kompetenciák</w:t>
      </w:r>
    </w:p>
    <w:tbl>
      <w:tblPr>
        <w:tblW w:w="7920" w:type="dxa"/>
        <w:tblInd w:w="1433" w:type="dxa"/>
        <w:tblBorders>
          <w:top w:val="single" w:sz="4" w:space="0" w:color="auto"/>
        </w:tblBorders>
        <w:tblCellMar>
          <w:left w:w="70" w:type="dxa"/>
          <w:right w:w="70" w:type="dxa"/>
        </w:tblCellMar>
        <w:tblLook w:val="0000" w:firstRow="0" w:lastRow="0" w:firstColumn="0" w:lastColumn="0" w:noHBand="0" w:noVBand="0"/>
      </w:tblPr>
      <w:tblGrid>
        <w:gridCol w:w="4810"/>
        <w:gridCol w:w="969"/>
        <w:gridCol w:w="1080"/>
        <w:gridCol w:w="1061"/>
      </w:tblGrid>
      <w:tr w:rsidR="00BF51F3" w:rsidRPr="00C2344A" w:rsidTr="007D257B">
        <w:tblPrEx>
          <w:tblCellMar>
            <w:top w:w="0" w:type="dxa"/>
            <w:bottom w:w="0" w:type="dxa"/>
          </w:tblCellMar>
        </w:tblPrEx>
        <w:trPr>
          <w:gridBefore w:val="1"/>
          <w:gridAfter w:val="1"/>
          <w:wBefore w:w="4810" w:type="dxa"/>
          <w:wAfter w:w="1061" w:type="dxa"/>
          <w:trHeight w:val="100"/>
        </w:trPr>
        <w:tc>
          <w:tcPr>
            <w:tcW w:w="2049" w:type="dxa"/>
            <w:gridSpan w:val="2"/>
            <w:tcBorders>
              <w:top w:val="nil"/>
            </w:tcBorders>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rsidTr="007D257B">
        <w:tblPrEx>
          <w:tblBorders>
            <w:top w:val="none" w:sz="0" w:space="0" w:color="auto"/>
          </w:tblBorders>
          <w:tblCellMar>
            <w:top w:w="0" w:type="dxa"/>
            <w:bottom w:w="0" w:type="dxa"/>
          </w:tblCellMar>
        </w:tblPrEx>
        <w:trPr>
          <w:gridAfter w:val="1"/>
          <w:wAfter w:w="1061" w:type="dxa"/>
          <w:trHeight w:val="570"/>
        </w:trPr>
        <w:tc>
          <w:tcPr>
            <w:tcW w:w="4810" w:type="dxa"/>
            <w:vMerge w:val="restart"/>
            <w:tcBorders>
              <w:top w:val="single" w:sz="4" w:space="0" w:color="auto"/>
              <w:left w:val="single" w:sz="4" w:space="0" w:color="auto"/>
              <w:right w:val="single" w:sz="4" w:space="0" w:color="auto"/>
            </w:tcBorders>
            <w:noWrap/>
            <w:vAlign w:val="center"/>
          </w:tcPr>
          <w:p w:rsidR="00BF51F3" w:rsidRPr="00C2344A" w:rsidRDefault="00BF51F3" w:rsidP="007D257B">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rPr>
              <w:t xml:space="preserve">10721-12 </w:t>
            </w:r>
            <w:r w:rsidR="00BB4EEC">
              <w:rPr>
                <w:rFonts w:ascii="Palatino Linotype" w:hAnsi="Palatino Linotype"/>
                <w:sz w:val="20"/>
                <w:szCs w:val="20"/>
              </w:rPr>
              <w:t>S</w:t>
            </w:r>
            <w:r w:rsidRPr="00C2344A">
              <w:rPr>
                <w:rFonts w:ascii="Palatino Linotype" w:hAnsi="Palatino Linotype"/>
                <w:sz w:val="20"/>
                <w:szCs w:val="20"/>
              </w:rPr>
              <w:t>zórakoztató zenész tevékenysége</w:t>
            </w:r>
          </w:p>
        </w:tc>
        <w:tc>
          <w:tcPr>
            <w:tcW w:w="2049" w:type="dxa"/>
            <w:gridSpan w:val="2"/>
            <w:tcBorders>
              <w:top w:val="single" w:sz="4" w:space="0" w:color="auto"/>
              <w:right w:val="single" w:sz="4" w:space="0" w:color="auto"/>
            </w:tcBorders>
            <w:shd w:val="clear" w:color="auto" w:fill="auto"/>
          </w:tcPr>
          <w:p w:rsidR="00BF51F3" w:rsidRPr="00C2344A" w:rsidRDefault="00BF51F3" w:rsidP="00C2344A">
            <w:pPr>
              <w:spacing w:after="0" w:line="240" w:lineRule="auto"/>
              <w:rPr>
                <w:rFonts w:ascii="Palatino Linotype" w:hAnsi="Palatino Linotype"/>
              </w:rPr>
            </w:pPr>
            <w:r w:rsidRPr="00C2344A">
              <w:rPr>
                <w:rFonts w:ascii="Palatino Linotype" w:hAnsi="Palatino Linotype"/>
              </w:rPr>
              <w:t>Népi-cigányzenei alapismeretek gyakorlat</w:t>
            </w:r>
          </w:p>
        </w:tc>
      </w:tr>
      <w:tr w:rsidR="00BF51F3" w:rsidRPr="00C2344A" w:rsidTr="007D257B">
        <w:tblPrEx>
          <w:tblBorders>
            <w:top w:val="none" w:sz="0" w:space="0" w:color="auto"/>
          </w:tblBorders>
          <w:tblCellMar>
            <w:top w:w="0" w:type="dxa"/>
            <w:bottom w:w="0" w:type="dxa"/>
          </w:tblCellMar>
        </w:tblPrEx>
        <w:trPr>
          <w:gridAfter w:val="1"/>
          <w:wAfter w:w="1061" w:type="dxa"/>
          <w:trHeight w:val="216"/>
        </w:trPr>
        <w:tc>
          <w:tcPr>
            <w:tcW w:w="4810" w:type="dxa"/>
            <w:vMerge/>
            <w:tcBorders>
              <w:left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2049" w:type="dxa"/>
            <w:gridSpan w:val="2"/>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113" w:right="113"/>
              <w:rPr>
                <w:rFonts w:ascii="Palatino Linotype" w:hAnsi="Palatino Linotype"/>
                <w:sz w:val="20"/>
                <w:szCs w:val="20"/>
                <w:lang w:eastAsia="hu-HU"/>
              </w:rPr>
            </w:pPr>
          </w:p>
          <w:p w:rsidR="00BF51F3" w:rsidRPr="00C2344A" w:rsidRDefault="00BF51F3" w:rsidP="00C2344A">
            <w:pPr>
              <w:spacing w:after="0" w:line="240" w:lineRule="auto"/>
              <w:ind w:left="113" w:right="113"/>
              <w:rPr>
                <w:rFonts w:ascii="Palatino Linotype" w:hAnsi="Palatino Linotype" w:cs="Arial"/>
                <w:iCs/>
                <w:color w:val="000000"/>
                <w:sz w:val="20"/>
                <w:szCs w:val="20"/>
                <w:lang w:eastAsia="hu-HU"/>
              </w:rPr>
            </w:pPr>
          </w:p>
          <w:p w:rsidR="00BF51F3" w:rsidRPr="00C2344A" w:rsidRDefault="00BF51F3" w:rsidP="00C2344A">
            <w:pPr>
              <w:spacing w:after="0" w:line="240" w:lineRule="auto"/>
              <w:rPr>
                <w:rFonts w:ascii="Palatino Linotype" w:hAnsi="Palatino Linotype"/>
                <w:sz w:val="20"/>
                <w:szCs w:val="20"/>
                <w:lang w:eastAsia="hu-HU"/>
              </w:rPr>
            </w:pPr>
          </w:p>
        </w:tc>
      </w:tr>
      <w:tr w:rsidR="00BF51F3" w:rsidRPr="00C2344A" w:rsidTr="000A165F">
        <w:tblPrEx>
          <w:tblBorders>
            <w:top w:val="none" w:sz="0" w:space="0" w:color="auto"/>
          </w:tblBorders>
          <w:tblCellMar>
            <w:top w:w="0" w:type="dxa"/>
            <w:bottom w:w="0" w:type="dxa"/>
          </w:tblCellMar>
        </w:tblPrEx>
        <w:trPr>
          <w:gridAfter w:val="1"/>
          <w:wAfter w:w="1061" w:type="dxa"/>
          <w:trHeight w:val="1606"/>
        </w:trPr>
        <w:tc>
          <w:tcPr>
            <w:tcW w:w="4810" w:type="dxa"/>
            <w:vMerge/>
            <w:tcBorders>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969" w:type="dxa"/>
            <w:tcBorders>
              <w:top w:val="single" w:sz="4" w:space="0" w:color="auto"/>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Népdalok, nótacsokor</w:t>
            </w:r>
            <w:r w:rsidR="007D257B">
              <w:rPr>
                <w:rFonts w:ascii="Palatino Linotype" w:hAnsi="Palatino Linotype"/>
                <w:sz w:val="20"/>
                <w:szCs w:val="20"/>
                <w:lang w:eastAsia="hu-HU"/>
              </w:rPr>
              <w:t xml:space="preserve"> gyakorlat</w:t>
            </w:r>
          </w:p>
        </w:tc>
        <w:tc>
          <w:tcPr>
            <w:tcW w:w="1080" w:type="dxa"/>
            <w:tcBorders>
              <w:top w:val="single" w:sz="4" w:space="0" w:color="auto"/>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cs="Arial"/>
                <w:iCs/>
                <w:color w:val="000000"/>
                <w:sz w:val="20"/>
                <w:szCs w:val="20"/>
                <w:lang w:eastAsia="hu-HU"/>
              </w:rPr>
            </w:pPr>
            <w:r w:rsidRPr="00C2344A">
              <w:rPr>
                <w:rFonts w:ascii="Palatino Linotype" w:hAnsi="Palatino Linotype" w:cs="Arial"/>
                <w:iCs/>
                <w:color w:val="000000"/>
                <w:sz w:val="20"/>
                <w:szCs w:val="20"/>
                <w:lang w:eastAsia="hu-HU"/>
              </w:rPr>
              <w:t>Cigánydalok, népies műdalok</w:t>
            </w:r>
            <w:r w:rsidR="007D257B">
              <w:rPr>
                <w:rFonts w:ascii="Palatino Linotype" w:hAnsi="Palatino Linotype" w:cs="Arial"/>
                <w:iCs/>
                <w:color w:val="000000"/>
                <w:sz w:val="20"/>
                <w:szCs w:val="20"/>
                <w:lang w:eastAsia="hu-HU"/>
              </w:rPr>
              <w:t xml:space="preserve"> gyakorlat</w:t>
            </w:r>
          </w:p>
        </w:tc>
      </w:tr>
      <w:tr w:rsidR="00BF51F3" w:rsidRPr="00C2344A" w:rsidTr="007D257B">
        <w:tblPrEx>
          <w:tblBorders>
            <w:top w:val="none" w:sz="0" w:space="0" w:color="auto"/>
          </w:tblBorders>
          <w:tblCellMar>
            <w:top w:w="0" w:type="dxa"/>
            <w:bottom w:w="0" w:type="dxa"/>
          </w:tblCellMar>
        </w:tblPrEx>
        <w:trPr>
          <w:gridAfter w:val="1"/>
          <w:wAfter w:w="1061" w:type="dxa"/>
          <w:trHeight w:val="557"/>
        </w:trPr>
        <w:tc>
          <w:tcPr>
            <w:tcW w:w="6859" w:type="dxa"/>
            <w:gridSpan w:val="3"/>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ind w:left="57"/>
              <w:jc w:val="center"/>
              <w:rPr>
                <w:rFonts w:ascii="Palatino Linotype" w:hAnsi="Palatino Linotype" w:cs="Arial"/>
                <w:iCs/>
                <w:color w:val="000000"/>
                <w:sz w:val="20"/>
                <w:szCs w:val="20"/>
                <w:lang w:eastAsia="hu-HU"/>
              </w:rPr>
            </w:pPr>
            <w:r w:rsidRPr="00C2344A">
              <w:rPr>
                <w:rFonts w:ascii="Palatino Linotype" w:hAnsi="Palatino Linotype"/>
                <w:sz w:val="20"/>
                <w:szCs w:val="20"/>
                <w:lang w:eastAsia="hu-HU"/>
              </w:rPr>
              <w:t>FELADATOK</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single" w:sz="4" w:space="0" w:color="auto"/>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969"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Szükség szerint lapról olvas</w:t>
            </w:r>
          </w:p>
        </w:tc>
        <w:tc>
          <w:tcPr>
            <w:tcW w:w="96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96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96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Kimunkált technikai biztonságérzettel és előadói készségekkel ad elő</w:t>
            </w:r>
          </w:p>
        </w:tc>
        <w:tc>
          <w:tcPr>
            <w:tcW w:w="96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zeneműveket helyes tempóban, pontos ritmusban mutatja be, tisztán intonál</w:t>
            </w:r>
          </w:p>
        </w:tc>
        <w:tc>
          <w:tcPr>
            <w:tcW w:w="96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6859"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Technikai és zenei szempontból tudatos előadás</w:t>
            </w:r>
          </w:p>
        </w:tc>
        <w:tc>
          <w:tcPr>
            <w:tcW w:w="96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repertoár nagy részének kotta nélküli bemutatása</w:t>
            </w:r>
          </w:p>
        </w:tc>
        <w:tc>
          <w:tcPr>
            <w:tcW w:w="96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Megfelelő stílus, magas szintű technikai felkészültség</w:t>
            </w:r>
          </w:p>
        </w:tc>
        <w:tc>
          <w:tcPr>
            <w:tcW w:w="96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Dinamikailag árnyalt hang, érzelmileg átélt, ritmikailag pontos, stílusos előadás</w:t>
            </w:r>
          </w:p>
        </w:tc>
        <w:tc>
          <w:tcPr>
            <w:tcW w:w="96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6859" w:type="dxa"/>
            <w:gridSpan w:val="3"/>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center"/>
              <w:rPr>
                <w:rFonts w:ascii="Palatino Linotype" w:hAnsi="Palatino Linotype"/>
                <w:sz w:val="20"/>
                <w:szCs w:val="20"/>
              </w:rPr>
            </w:pPr>
            <w:r w:rsidRPr="00C2344A">
              <w:rPr>
                <w:rFonts w:ascii="Palatino Linotype" w:hAnsi="Palatino Linotype"/>
                <w:sz w:val="20"/>
                <w:szCs w:val="20"/>
                <w:lang w:eastAsia="hu-HU"/>
              </w:rPr>
              <w:t>SZAKMAI KÉSZSÉGEK</w:t>
            </w:r>
          </w:p>
        </w:tc>
      </w:tr>
      <w:tr w:rsidR="00BF51F3" w:rsidRPr="00C2344A" w:rsidTr="007D257B">
        <w:tblPrEx>
          <w:tblBorders>
            <w:top w:val="none" w:sz="0" w:space="0" w:color="auto"/>
          </w:tblBorders>
          <w:tblCellMar>
            <w:top w:w="0" w:type="dxa"/>
            <w:bottom w:w="0" w:type="dxa"/>
          </w:tblCellMar>
        </w:tblPrEx>
        <w:trPr>
          <w:gridAfter w:val="1"/>
          <w:wAfter w:w="1061" w:type="dxa"/>
          <w:trHeight w:val="24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 xml:space="preserve">Zenei halláskészség </w:t>
            </w:r>
          </w:p>
        </w:tc>
        <w:tc>
          <w:tcPr>
            <w:tcW w:w="969"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108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Előadói készség</w:t>
            </w:r>
          </w:p>
        </w:tc>
        <w:tc>
          <w:tcPr>
            <w:tcW w:w="969"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108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 készség</w:t>
            </w:r>
          </w:p>
        </w:tc>
        <w:tc>
          <w:tcPr>
            <w:tcW w:w="969"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Ritmus-tempó érzék</w:t>
            </w:r>
          </w:p>
        </w:tc>
        <w:tc>
          <w:tcPr>
            <w:tcW w:w="969"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gridAfter w:val="1"/>
          <w:wAfter w:w="1061"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Énekhang képzési készség</w:t>
            </w:r>
          </w:p>
        </w:tc>
        <w:tc>
          <w:tcPr>
            <w:tcW w:w="969"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trHeight w:val="255"/>
        </w:trPr>
        <w:tc>
          <w:tcPr>
            <w:tcW w:w="6859" w:type="dxa"/>
            <w:gridSpan w:val="3"/>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center"/>
              <w:rPr>
                <w:rFonts w:ascii="Palatino Linotype" w:hAnsi="Palatino Linotype"/>
                <w:sz w:val="20"/>
                <w:szCs w:val="20"/>
              </w:rPr>
            </w:pPr>
            <w:r w:rsidRPr="00C2344A">
              <w:rPr>
                <w:rFonts w:ascii="Palatino Linotype" w:hAnsi="Palatino Linotype"/>
                <w:sz w:val="20"/>
                <w:szCs w:val="20"/>
                <w:lang w:eastAsia="hu-HU"/>
              </w:rPr>
              <w:t>SZEMÉLYES KOMPETENCIÁK</w:t>
            </w:r>
          </w:p>
        </w:tc>
        <w:tc>
          <w:tcPr>
            <w:tcW w:w="1061" w:type="dxa"/>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rsidTr="007D257B">
        <w:tblPrEx>
          <w:tblBorders>
            <w:top w:val="none" w:sz="0" w:space="0" w:color="auto"/>
          </w:tblBorders>
          <w:tblCellMar>
            <w:top w:w="0" w:type="dxa"/>
            <w:bottom w:w="0" w:type="dxa"/>
          </w:tblCellMar>
        </w:tblPrEx>
        <w:trPr>
          <w:gridAfter w:val="1"/>
          <w:wAfter w:w="1061" w:type="dxa"/>
          <w:trHeight w:val="30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Önállóság</w:t>
            </w:r>
          </w:p>
        </w:tc>
        <w:tc>
          <w:tcPr>
            <w:tcW w:w="96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rsidTr="007D257B">
        <w:tblPrEx>
          <w:tblBorders>
            <w:top w:val="none" w:sz="0" w:space="0" w:color="auto"/>
          </w:tblBorders>
          <w:tblCellMar>
            <w:top w:w="0" w:type="dxa"/>
            <w:bottom w:w="0" w:type="dxa"/>
          </w:tblCellMar>
        </w:tblPrEx>
        <w:trPr>
          <w:gridAfter w:val="1"/>
          <w:wAfter w:w="1061" w:type="dxa"/>
          <w:trHeight w:val="30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96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108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rsidTr="007D257B">
        <w:tblPrEx>
          <w:tblBorders>
            <w:top w:val="none" w:sz="0" w:space="0" w:color="auto"/>
          </w:tblBorders>
          <w:tblCellMar>
            <w:top w:w="0" w:type="dxa"/>
            <w:bottom w:w="0" w:type="dxa"/>
          </w:tblCellMar>
        </w:tblPrEx>
        <w:trPr>
          <w:gridAfter w:val="1"/>
          <w:wAfter w:w="1061" w:type="dxa"/>
          <w:trHeight w:val="300"/>
        </w:trPr>
        <w:tc>
          <w:tcPr>
            <w:tcW w:w="6859"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BF51F3" w:rsidRPr="00C2344A" w:rsidTr="007D257B">
        <w:tblPrEx>
          <w:tblBorders>
            <w:top w:val="none" w:sz="0" w:space="0" w:color="auto"/>
          </w:tblBorders>
          <w:tblCellMar>
            <w:top w:w="0" w:type="dxa"/>
            <w:bottom w:w="0" w:type="dxa"/>
          </w:tblCellMar>
        </w:tblPrEx>
        <w:trPr>
          <w:gridAfter w:val="1"/>
          <w:wAfter w:w="1061" w:type="dxa"/>
          <w:trHeight w:val="30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969"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108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rsidTr="007D257B">
        <w:tblPrEx>
          <w:tblBorders>
            <w:top w:val="none" w:sz="0" w:space="0" w:color="auto"/>
          </w:tblBorders>
          <w:tblCellMar>
            <w:top w:w="0" w:type="dxa"/>
            <w:bottom w:w="0" w:type="dxa"/>
          </w:tblCellMar>
        </w:tblPrEx>
        <w:trPr>
          <w:gridAfter w:val="1"/>
          <w:wAfter w:w="1061" w:type="dxa"/>
          <w:trHeight w:val="30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Motivációs készség</w:t>
            </w:r>
          </w:p>
        </w:tc>
        <w:tc>
          <w:tcPr>
            <w:tcW w:w="96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 x </w:t>
            </w:r>
          </w:p>
        </w:tc>
        <w:tc>
          <w:tcPr>
            <w:tcW w:w="108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rsidTr="007D257B">
        <w:tblPrEx>
          <w:tblBorders>
            <w:top w:val="none" w:sz="0" w:space="0" w:color="auto"/>
          </w:tblBorders>
          <w:tblCellMar>
            <w:top w:w="0" w:type="dxa"/>
            <w:bottom w:w="0" w:type="dxa"/>
          </w:tblCellMar>
        </w:tblPrEx>
        <w:trPr>
          <w:gridAfter w:val="1"/>
          <w:wAfter w:w="1061" w:type="dxa"/>
          <w:trHeight w:val="300"/>
        </w:trPr>
        <w:tc>
          <w:tcPr>
            <w:tcW w:w="6859"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BF51F3" w:rsidRPr="00C2344A" w:rsidTr="007D257B">
        <w:tblPrEx>
          <w:tblBorders>
            <w:top w:val="none" w:sz="0" w:space="0" w:color="auto"/>
          </w:tblBorders>
          <w:tblCellMar>
            <w:top w:w="0" w:type="dxa"/>
            <w:bottom w:w="0" w:type="dxa"/>
          </w:tblCellMar>
        </w:tblPrEx>
        <w:trPr>
          <w:gridAfter w:val="1"/>
          <w:wAfter w:w="1061" w:type="dxa"/>
          <w:trHeight w:val="30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Kreativitás, ötletgazdagság</w:t>
            </w:r>
          </w:p>
        </w:tc>
        <w:tc>
          <w:tcPr>
            <w:tcW w:w="969"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108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rsidTr="007D257B">
        <w:tblPrEx>
          <w:tblBorders>
            <w:top w:val="none" w:sz="0" w:space="0" w:color="auto"/>
          </w:tblBorders>
          <w:tblCellMar>
            <w:top w:w="0" w:type="dxa"/>
            <w:bottom w:w="0" w:type="dxa"/>
          </w:tblCellMar>
        </w:tblPrEx>
        <w:trPr>
          <w:gridAfter w:val="1"/>
          <w:wAfter w:w="1061" w:type="dxa"/>
          <w:trHeight w:val="30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96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108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bl>
    <w:p w:rsidR="007B7E35" w:rsidRPr="00C2344A" w:rsidRDefault="007B7E35" w:rsidP="00C2344A">
      <w:pPr>
        <w:pStyle w:val="Lbjegyzetszveg"/>
        <w:rPr>
          <w:rFonts w:ascii="Palatino Linotype" w:hAnsi="Palatino Linotype"/>
        </w:rPr>
      </w:pPr>
      <w:r w:rsidRPr="00C2344A">
        <w:rPr>
          <w:rFonts w:ascii="Palatino Linotype" w:hAnsi="Palatino Linotype"/>
        </w:rPr>
        <w:t xml:space="preserve"> Csak brácsa, nagybőgő, cimbalom, gordonka, hegedű és klarinét főtárgy esetében csak népi-cigányzene, szalonzene műfajban</w:t>
      </w:r>
    </w:p>
    <w:p w:rsidR="007B7E35" w:rsidRPr="00C2344A" w:rsidRDefault="007B7E35" w:rsidP="00C2344A">
      <w:pPr>
        <w:autoSpaceDE w:val="0"/>
        <w:autoSpaceDN w:val="0"/>
        <w:adjustRightInd w:val="0"/>
        <w:spacing w:after="0" w:line="240" w:lineRule="auto"/>
        <w:ind w:left="-284"/>
        <w:rPr>
          <w:rFonts w:ascii="Palatino Linotype" w:hAnsi="Palatino Linotype"/>
          <w:i/>
          <w:iCs/>
          <w:sz w:val="20"/>
          <w:szCs w:val="20"/>
        </w:rPr>
      </w:pPr>
    </w:p>
    <w:p w:rsidR="007B7E35" w:rsidRPr="00C2344A" w:rsidRDefault="007B7E35" w:rsidP="00410BBC">
      <w:pPr>
        <w:numPr>
          <w:ilvl w:val="0"/>
          <w:numId w:val="35"/>
        </w:numPr>
        <w:autoSpaceDE w:val="0"/>
        <w:autoSpaceDN w:val="0"/>
        <w:adjustRightInd w:val="0"/>
        <w:spacing w:after="0" w:line="240" w:lineRule="auto"/>
        <w:rPr>
          <w:rFonts w:ascii="Palatino Linotype" w:hAnsi="Palatino Linotype"/>
          <w:i/>
          <w:iCs/>
          <w:sz w:val="24"/>
          <w:szCs w:val="24"/>
        </w:rPr>
      </w:pPr>
      <w:r w:rsidRPr="00C2344A">
        <w:rPr>
          <w:rFonts w:ascii="Palatino Linotype" w:hAnsi="Palatino Linotype" w:cs="Arial"/>
          <w:b/>
          <w:color w:val="000000"/>
          <w:sz w:val="24"/>
          <w:szCs w:val="24"/>
          <w:lang w:eastAsia="hu-HU"/>
        </w:rPr>
        <w:t>Népi-cigányzenei alapismeretek gyakorlat</w:t>
      </w:r>
      <w:r w:rsidR="007D257B">
        <w:rPr>
          <w:rFonts w:ascii="Palatino Linotype" w:hAnsi="Palatino Linotype" w:cs="Arial"/>
          <w:b/>
          <w:color w:val="000000"/>
          <w:sz w:val="24"/>
          <w:szCs w:val="24"/>
          <w:lang w:eastAsia="hu-HU"/>
        </w:rPr>
        <w:t xml:space="preserve"> tantárgy</w:t>
      </w:r>
      <w:r w:rsidR="00983A7A">
        <w:rPr>
          <w:rFonts w:ascii="Palatino Linotype" w:hAnsi="Palatino Linotype" w:cs="Arial"/>
          <w:b/>
          <w:color w:val="000000"/>
          <w:sz w:val="24"/>
          <w:szCs w:val="24"/>
          <w:lang w:eastAsia="hu-HU"/>
        </w:rPr>
        <w:tab/>
      </w:r>
      <w:r w:rsidR="000A165F">
        <w:rPr>
          <w:rFonts w:ascii="Palatino Linotype" w:hAnsi="Palatino Linotype"/>
          <w:b/>
          <w:sz w:val="24"/>
          <w:szCs w:val="24"/>
        </w:rPr>
        <w:tab/>
      </w:r>
      <w:r w:rsidRPr="00C2344A">
        <w:rPr>
          <w:rFonts w:ascii="Palatino Linotype" w:hAnsi="Palatino Linotype"/>
          <w:b/>
          <w:sz w:val="24"/>
          <w:szCs w:val="24"/>
        </w:rPr>
        <w:t xml:space="preserve">       32 óra/34 óra*</w:t>
      </w:r>
    </w:p>
    <w:p w:rsidR="00BF51F3" w:rsidRPr="00C2344A" w:rsidRDefault="007B7E35" w:rsidP="00C2344A">
      <w:pPr>
        <w:spacing w:after="0" w:line="240" w:lineRule="auto"/>
        <w:ind w:left="360"/>
        <w:jc w:val="center"/>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7B7E35" w:rsidRPr="00C2344A" w:rsidRDefault="007B7E35" w:rsidP="00C2344A">
      <w:pPr>
        <w:spacing w:after="0" w:line="240" w:lineRule="auto"/>
        <w:ind w:left="360"/>
        <w:jc w:val="center"/>
        <w:rPr>
          <w:rFonts w:ascii="Palatino Linotype" w:hAnsi="Palatino Linotype"/>
          <w:sz w:val="20"/>
          <w:szCs w:val="20"/>
        </w:rPr>
      </w:pPr>
    </w:p>
    <w:p w:rsidR="00BF51F3" w:rsidRPr="00C2344A" w:rsidRDefault="00BF51F3" w:rsidP="00410BBC">
      <w:pPr>
        <w:widowControl w:val="0"/>
        <w:numPr>
          <w:ilvl w:val="1"/>
          <w:numId w:val="35"/>
        </w:numPr>
        <w:suppressAutoHyphens/>
        <w:spacing w:after="0" w:line="240" w:lineRule="auto"/>
        <w:rPr>
          <w:rFonts w:ascii="Palatino Linotype" w:hAnsi="Palatino Linotype"/>
          <w:b/>
          <w:sz w:val="24"/>
          <w:szCs w:val="24"/>
        </w:rPr>
      </w:pPr>
      <w:r w:rsidRPr="00C2344A">
        <w:rPr>
          <w:rFonts w:ascii="Palatino Linotype" w:hAnsi="Palatino Linotype"/>
          <w:b/>
          <w:sz w:val="24"/>
          <w:szCs w:val="24"/>
        </w:rPr>
        <w:t>A tantárgy tanításának célja</w:t>
      </w:r>
    </w:p>
    <w:p w:rsidR="00BF51F3" w:rsidRPr="00C2344A" w:rsidRDefault="00BF51F3" w:rsidP="00C2344A">
      <w:pPr>
        <w:spacing w:after="0" w:line="240" w:lineRule="auto"/>
        <w:ind w:left="363" w:hanging="6"/>
        <w:contextualSpacing/>
        <w:rPr>
          <w:rFonts w:ascii="Palatino Linotype" w:hAnsi="Palatino Linotype"/>
          <w:sz w:val="24"/>
          <w:szCs w:val="24"/>
        </w:rPr>
      </w:pPr>
      <w:r w:rsidRPr="00C2344A">
        <w:rPr>
          <w:rFonts w:ascii="Palatino Linotype" w:hAnsi="Palatino Linotype"/>
          <w:sz w:val="24"/>
          <w:szCs w:val="24"/>
        </w:rPr>
        <w:t>A tanítás célja, hogy a cigányzene - mely nemzeti zenei kultúránk szerves része - a komplex zenei képzésben részt vevő, a tanulmányi anyagot magas szinten elsajátító növendékek által megszólaltatva, az egyetemes zenekultúra kívánalmainak megfelelve (kulturált zenei, zenekari hangzás és előadásmód, esztétikai élményt nyújtó muzsikálás), mint zenei műfaj - a hierarchikus értékrendben az őt megillető, megbecsült helyet elfoglalja, betöltse.</w:t>
      </w:r>
    </w:p>
    <w:p w:rsidR="00BF51F3" w:rsidRPr="00C2344A" w:rsidRDefault="00BF51F3" w:rsidP="00C2344A">
      <w:pPr>
        <w:spacing w:after="0" w:line="240" w:lineRule="auto"/>
        <w:ind w:left="363" w:hanging="6"/>
        <w:contextualSpacing/>
        <w:rPr>
          <w:rFonts w:ascii="Palatino Linotype" w:hAnsi="Palatino Linotype"/>
          <w:sz w:val="24"/>
          <w:szCs w:val="24"/>
        </w:rPr>
      </w:pPr>
      <w:r w:rsidRPr="00C2344A">
        <w:rPr>
          <w:rFonts w:ascii="Palatino Linotype" w:hAnsi="Palatino Linotype"/>
          <w:sz w:val="24"/>
          <w:szCs w:val="24"/>
        </w:rPr>
        <w:t>A köznevelésbe és a többségi társadalomba való integrációban gyakran súlyos problémákkal küzdő nagy lélekszámú réteget - a zenén keresztül egyfajta elitet, példaképet, etalont állítva e széles népcsoport elé - motiválja a minél magasabb szintű iskolai végzettsége, illetve szakképesítése megszerzésére, elérésére.</w:t>
      </w:r>
    </w:p>
    <w:p w:rsidR="00BF51F3" w:rsidRPr="00C2344A" w:rsidRDefault="00BF51F3" w:rsidP="00C2344A">
      <w:pPr>
        <w:spacing w:after="0" w:line="240" w:lineRule="auto"/>
        <w:ind w:left="363" w:hanging="6"/>
        <w:contextualSpacing/>
        <w:rPr>
          <w:rFonts w:ascii="Palatino Linotype" w:hAnsi="Palatino Linotype"/>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sz w:val="24"/>
          <w:szCs w:val="24"/>
        </w:rPr>
      </w:pPr>
      <w:r w:rsidRPr="00C2344A">
        <w:rPr>
          <w:rFonts w:ascii="Palatino Linotype" w:hAnsi="Palatino Linotype"/>
          <w:b/>
          <w:sz w:val="24"/>
          <w:szCs w:val="24"/>
        </w:rPr>
        <w:t>Kapcsolódó közismereti, szakmai tartalmak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 xml:space="preserve">A tantárgy elsősorban a történelem, irodalom tantárgyakhoz kapcsolódik. </w:t>
      </w:r>
    </w:p>
    <w:p w:rsidR="00BF51F3" w:rsidRPr="00C2344A" w:rsidRDefault="00BF51F3" w:rsidP="00C2344A">
      <w:pPr>
        <w:spacing w:after="0" w:line="240" w:lineRule="auto"/>
        <w:rPr>
          <w:rFonts w:ascii="Palatino Linotype" w:hAnsi="Palatino Linotype"/>
          <w:b/>
          <w:bCs/>
          <w:iCs/>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iCs/>
          <w:sz w:val="24"/>
          <w:szCs w:val="24"/>
        </w:rPr>
      </w:pPr>
      <w:r w:rsidRPr="00C2344A">
        <w:rPr>
          <w:rFonts w:ascii="Palatino Linotype" w:hAnsi="Palatino Linotype"/>
          <w:b/>
          <w:sz w:val="24"/>
          <w:szCs w:val="24"/>
        </w:rPr>
        <w:t>Témakörök</w:t>
      </w:r>
    </w:p>
    <w:p w:rsidR="00BF51F3" w:rsidRPr="00C2344A" w:rsidRDefault="00BF51F3" w:rsidP="00C2344A">
      <w:pPr>
        <w:spacing w:after="0" w:line="240" w:lineRule="auto"/>
        <w:rPr>
          <w:rFonts w:ascii="Palatino Linotype" w:hAnsi="Palatino Linotype"/>
          <w:b/>
          <w:bCs/>
          <w:iCs/>
          <w:sz w:val="24"/>
          <w:szCs w:val="24"/>
        </w:rPr>
      </w:pPr>
    </w:p>
    <w:p w:rsidR="00BF51F3" w:rsidRPr="00C2344A" w:rsidRDefault="00BF51F3" w:rsidP="00410BBC">
      <w:pPr>
        <w:numPr>
          <w:ilvl w:val="2"/>
          <w:numId w:val="35"/>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lang w:eastAsia="hu-HU"/>
        </w:rPr>
        <w:t xml:space="preserve">Népdalok, </w:t>
      </w:r>
      <w:r w:rsidRPr="00C2344A">
        <w:rPr>
          <w:rFonts w:ascii="Palatino Linotype" w:hAnsi="Palatino Linotype"/>
          <w:b/>
          <w:sz w:val="24"/>
          <w:szCs w:val="24"/>
        </w:rPr>
        <w:t>n</w:t>
      </w:r>
      <w:r w:rsidRPr="00C2344A">
        <w:rPr>
          <w:rFonts w:ascii="Palatino Linotype" w:hAnsi="Palatino Linotype"/>
          <w:b/>
          <w:sz w:val="24"/>
          <w:szCs w:val="24"/>
          <w:lang w:eastAsia="hu-HU"/>
        </w:rPr>
        <w:t>ótacsokor</w:t>
      </w:r>
      <w:r w:rsidRPr="00C2344A">
        <w:rPr>
          <w:rFonts w:ascii="Palatino Linotype" w:hAnsi="Palatino Linotype"/>
          <w:b/>
          <w:sz w:val="24"/>
          <w:szCs w:val="24"/>
        </w:rPr>
        <w:t xml:space="preserve"> </w:t>
      </w:r>
      <w:r w:rsidR="007D257B">
        <w:rPr>
          <w:rFonts w:ascii="Palatino Linotype" w:hAnsi="Palatino Linotype"/>
          <w:b/>
          <w:sz w:val="24"/>
          <w:szCs w:val="24"/>
        </w:rPr>
        <w:t>gyakorlat</w:t>
      </w:r>
      <w:r w:rsidRPr="00C2344A">
        <w:rPr>
          <w:rFonts w:ascii="Palatino Linotype" w:hAnsi="Palatino Linotype"/>
          <w:b/>
          <w:sz w:val="24"/>
          <w:szCs w:val="24"/>
        </w:rPr>
        <w:t xml:space="preserve">         </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i/>
          <w:sz w:val="24"/>
          <w:szCs w:val="24"/>
        </w:rPr>
        <w:t>16 óra/18óra</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Népdalok</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régi stílusú</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új stílusú</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virágénekek</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kurucnóták</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verbunkosok-kesergők</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énekek</w:t>
      </w:r>
    </w:p>
    <w:p w:rsidR="00BF51F3" w:rsidRPr="00C2344A" w:rsidRDefault="00BF51F3" w:rsidP="00C2344A">
      <w:pPr>
        <w:spacing w:after="0" w:line="240" w:lineRule="auto"/>
        <w:ind w:left="540"/>
        <w:rPr>
          <w:rFonts w:ascii="Palatino Linotype" w:hAnsi="Palatino Linotype"/>
          <w:sz w:val="24"/>
          <w:szCs w:val="24"/>
        </w:rPr>
      </w:pPr>
      <w:r w:rsidRPr="00C2344A">
        <w:rPr>
          <w:rFonts w:ascii="Palatino Linotype" w:hAnsi="Palatino Linotype"/>
          <w:sz w:val="24"/>
          <w:szCs w:val="24"/>
        </w:rPr>
        <w:t>Nótacsokor</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hallgató</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andalgó</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lassú-csárdás</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gyors-csárdás</w:t>
      </w:r>
    </w:p>
    <w:p w:rsidR="007B7E35" w:rsidRPr="00C2344A" w:rsidRDefault="00BF51F3" w:rsidP="00C2344A">
      <w:pPr>
        <w:spacing w:after="0" w:line="240" w:lineRule="auto"/>
        <w:ind w:left="540"/>
        <w:rPr>
          <w:rFonts w:ascii="Palatino Linotype" w:hAnsi="Palatino Linotype"/>
          <w:sz w:val="24"/>
          <w:szCs w:val="24"/>
        </w:rPr>
      </w:pPr>
      <w:r w:rsidRPr="00C2344A">
        <w:rPr>
          <w:rFonts w:ascii="Palatino Linotype" w:hAnsi="Palatino Linotype"/>
          <w:sz w:val="24"/>
          <w:szCs w:val="24"/>
        </w:rPr>
        <w:t>stílusos előadása zenekarral, vagy egyénileg</w:t>
      </w:r>
    </w:p>
    <w:p w:rsidR="007B7E35" w:rsidRPr="00C2344A" w:rsidRDefault="007B7E35" w:rsidP="00C2344A">
      <w:pPr>
        <w:spacing w:after="0" w:line="240" w:lineRule="auto"/>
        <w:ind w:left="540"/>
        <w:rPr>
          <w:rFonts w:ascii="Palatino Linotype" w:hAnsi="Palatino Linotype"/>
          <w:sz w:val="24"/>
          <w:szCs w:val="24"/>
        </w:rPr>
      </w:pPr>
    </w:p>
    <w:p w:rsidR="00BF51F3" w:rsidRPr="00C2344A" w:rsidRDefault="00410BBC" w:rsidP="00C2344A">
      <w:pPr>
        <w:spacing w:after="0" w:line="240" w:lineRule="auto"/>
        <w:ind w:left="540"/>
        <w:rPr>
          <w:rFonts w:ascii="Palatino Linotype" w:hAnsi="Palatino Linotype"/>
          <w:b/>
          <w:sz w:val="24"/>
          <w:szCs w:val="24"/>
        </w:rPr>
      </w:pPr>
      <w:r>
        <w:rPr>
          <w:rFonts w:ascii="Palatino Linotype" w:hAnsi="Palatino Linotype"/>
          <w:b/>
          <w:sz w:val="24"/>
          <w:szCs w:val="24"/>
        </w:rPr>
        <w:t>10</w:t>
      </w:r>
      <w:r w:rsidR="00BF51F3" w:rsidRPr="00C2344A">
        <w:rPr>
          <w:rFonts w:ascii="Palatino Linotype" w:hAnsi="Palatino Linotype"/>
          <w:b/>
          <w:sz w:val="24"/>
          <w:szCs w:val="24"/>
        </w:rPr>
        <w:t>.3.2.</w:t>
      </w:r>
      <w:r w:rsidR="00BF51F3" w:rsidRPr="00C2344A">
        <w:rPr>
          <w:rFonts w:ascii="Palatino Linotype" w:hAnsi="Palatino Linotype"/>
          <w:sz w:val="24"/>
          <w:szCs w:val="24"/>
        </w:rPr>
        <w:t xml:space="preserve"> </w:t>
      </w:r>
      <w:r w:rsidR="00BF51F3" w:rsidRPr="00C2344A">
        <w:rPr>
          <w:rFonts w:ascii="Palatino Linotype" w:hAnsi="Palatino Linotype"/>
          <w:b/>
          <w:sz w:val="24"/>
          <w:szCs w:val="24"/>
        </w:rPr>
        <w:t>Cigánydalok, népies műdalok</w:t>
      </w:r>
      <w:r w:rsidR="007D257B">
        <w:rPr>
          <w:rFonts w:ascii="Palatino Linotype" w:hAnsi="Palatino Linotype"/>
          <w:b/>
          <w:sz w:val="24"/>
          <w:szCs w:val="24"/>
        </w:rPr>
        <w:t xml:space="preserve"> gyakorlat</w:t>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t>16</w:t>
      </w:r>
      <w:r w:rsidR="00BF51F3" w:rsidRPr="00C2344A">
        <w:rPr>
          <w:rFonts w:ascii="Palatino Linotype" w:hAnsi="Palatino Linotype"/>
          <w:b/>
          <w:i/>
          <w:sz w:val="24"/>
          <w:szCs w:val="24"/>
        </w:rPr>
        <w:t>óra/16 óra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Népies műdalok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t>Zerkovitz</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t>Seres, stb.</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Cigánydalok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t>Románok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t>Népzenei feldolgozások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előadása zenekarral, vagy k</w:t>
      </w:r>
      <w:r w:rsidR="00BB4EEC">
        <w:rPr>
          <w:rFonts w:ascii="Palatino Linotype" w:hAnsi="Palatino Linotype"/>
          <w:sz w:val="24"/>
          <w:szCs w:val="24"/>
        </w:rPr>
        <w:t>í</w:t>
      </w:r>
      <w:r w:rsidRPr="00C2344A">
        <w:rPr>
          <w:rFonts w:ascii="Palatino Linotype" w:hAnsi="Palatino Linotype"/>
          <w:sz w:val="24"/>
          <w:szCs w:val="24"/>
        </w:rPr>
        <w:t>sérőként.</w:t>
      </w:r>
    </w:p>
    <w:p w:rsidR="00BF51F3" w:rsidRPr="00C2344A" w:rsidRDefault="00BF51F3" w:rsidP="00C2344A">
      <w:pPr>
        <w:spacing w:after="0" w:line="240" w:lineRule="auto"/>
        <w:ind w:firstLine="540"/>
        <w:rPr>
          <w:rFonts w:ascii="Palatino Linotype" w:hAnsi="Palatino Linotype"/>
          <w:b/>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i/>
          <w:sz w:val="24"/>
          <w:szCs w:val="24"/>
        </w:rPr>
      </w:pPr>
      <w:r w:rsidRPr="00C2344A">
        <w:rPr>
          <w:rFonts w:ascii="Palatino Linotype" w:hAnsi="Palatino Linotype"/>
          <w:b/>
          <w:i/>
          <w:sz w:val="24"/>
          <w:szCs w:val="24"/>
        </w:rPr>
        <w:t xml:space="preserve">A képzés javasolt helyszíne </w:t>
      </w:r>
      <w:r w:rsidRPr="00C2344A">
        <w:rPr>
          <w:rFonts w:ascii="Palatino Linotype" w:hAnsi="Palatino Linotype"/>
          <w:b/>
          <w:i/>
          <w:kern w:val="1"/>
          <w:sz w:val="24"/>
          <w:szCs w:val="24"/>
          <w:lang w:eastAsia="hi-IN" w:bidi="hi-IN"/>
        </w:rPr>
        <w:t>(ajánlás)</w:t>
      </w:r>
    </w:p>
    <w:p w:rsidR="00BF51F3" w:rsidRPr="00C2344A" w:rsidRDefault="00BF51F3" w:rsidP="000717EA">
      <w:pPr>
        <w:numPr>
          <w:ilvl w:val="0"/>
          <w:numId w:val="6"/>
        </w:num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nincs</w:t>
      </w:r>
    </w:p>
    <w:p w:rsidR="00BF51F3" w:rsidRPr="00C2344A" w:rsidRDefault="00BF51F3" w:rsidP="00C2344A">
      <w:pPr>
        <w:spacing w:after="0" w:line="240" w:lineRule="auto"/>
        <w:rPr>
          <w:rFonts w:ascii="Palatino Linotype" w:hAnsi="Palatino Linotype"/>
          <w:b/>
          <w:bCs/>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i/>
          <w:sz w:val="24"/>
          <w:szCs w:val="24"/>
        </w:rPr>
        <w:t>A tantárgy elsajátítása során alkalmazható sajátos módszerek, tanulói tevékenységformák (ajánlás)</w:t>
      </w:r>
    </w:p>
    <w:p w:rsidR="00BF51F3" w:rsidRPr="00C2344A" w:rsidRDefault="00BF51F3" w:rsidP="00C2344A">
      <w:pPr>
        <w:spacing w:after="0" w:line="240" w:lineRule="auto"/>
        <w:contextualSpacing/>
        <w:rPr>
          <w:rFonts w:ascii="Palatino Linotype" w:hAnsi="Palatino Linotype"/>
          <w:sz w:val="24"/>
          <w:szCs w:val="24"/>
        </w:rPr>
      </w:pPr>
      <w:r w:rsidRPr="00C2344A">
        <w:rPr>
          <w:rFonts w:ascii="Palatino Linotype" w:hAnsi="Palatino Linotype"/>
          <w:sz w:val="24"/>
          <w:szCs w:val="24"/>
        </w:rPr>
        <w:tab/>
        <w:t>A cigányzene program tanításának metodikája: kotta nélkül hallás után - úgynevezett kézből-kézbe. Ez természetesen nem azt jelenti, hogy a kotta ismerete nélkülözhető lenne.</w:t>
      </w:r>
    </w:p>
    <w:p w:rsidR="00BF51F3" w:rsidRPr="00C2344A" w:rsidRDefault="00BF51F3" w:rsidP="00C2344A">
      <w:pPr>
        <w:spacing w:after="0" w:line="240" w:lineRule="auto"/>
        <w:contextualSpacing/>
        <w:rPr>
          <w:rFonts w:ascii="Palatino Linotype" w:hAnsi="Palatino Linotype"/>
          <w:sz w:val="24"/>
          <w:szCs w:val="24"/>
        </w:rPr>
      </w:pPr>
      <w:r w:rsidRPr="00C2344A">
        <w:rPr>
          <w:rFonts w:ascii="Palatino Linotype" w:hAnsi="Palatino Linotype"/>
          <w:sz w:val="24"/>
          <w:szCs w:val="24"/>
        </w:rPr>
        <w:tab/>
      </w:r>
    </w:p>
    <w:p w:rsidR="00BF51F3" w:rsidRPr="00C2344A" w:rsidRDefault="00410BBC" w:rsidP="00C2344A">
      <w:pPr>
        <w:widowControl w:val="0"/>
        <w:suppressAutoHyphens/>
        <w:spacing w:after="0" w:line="240" w:lineRule="auto"/>
        <w:ind w:left="-15"/>
        <w:rPr>
          <w:rFonts w:ascii="Palatino Linotype" w:hAnsi="Palatino Linotype"/>
          <w:b/>
          <w:bCs/>
          <w:i/>
          <w:iCs/>
          <w:sz w:val="24"/>
          <w:szCs w:val="24"/>
        </w:rPr>
      </w:pPr>
      <w:r>
        <w:rPr>
          <w:rFonts w:ascii="Palatino Linotype" w:hAnsi="Palatino Linotype"/>
          <w:b/>
          <w:bCs/>
          <w:i/>
          <w:iCs/>
          <w:sz w:val="24"/>
          <w:szCs w:val="24"/>
        </w:rPr>
        <w:t>10</w:t>
      </w:r>
      <w:r w:rsidR="00BF51F3" w:rsidRPr="00C2344A">
        <w:rPr>
          <w:rFonts w:ascii="Palatino Linotype" w:hAnsi="Palatino Linotype"/>
          <w:b/>
          <w:bCs/>
          <w:i/>
          <w:iCs/>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F51F3" w:rsidRPr="00C2344A">
        <w:trPr>
          <w:cantSplit/>
          <w:trHeight w:val="921"/>
          <w:jc w:val="center"/>
        </w:trPr>
        <w:tc>
          <w:tcPr>
            <w:tcW w:w="828" w:type="dxa"/>
            <w:vMerge w:val="restart"/>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Sor-szám</w:t>
            </w:r>
          </w:p>
        </w:tc>
        <w:tc>
          <w:tcPr>
            <w:tcW w:w="3621" w:type="dxa"/>
            <w:vMerge w:val="restart"/>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Tanulói tevékenységforma</w:t>
            </w:r>
          </w:p>
        </w:tc>
        <w:tc>
          <w:tcPr>
            <w:tcW w:w="2370" w:type="dxa"/>
            <w:gridSpan w:val="3"/>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Tanulói tevékenység szervezési kerete</w:t>
            </w:r>
          </w:p>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(differenciálási módok)</w:t>
            </w:r>
          </w:p>
        </w:tc>
        <w:tc>
          <w:tcPr>
            <w:tcW w:w="2190" w:type="dxa"/>
            <w:vMerge w:val="restart"/>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Alkalmazandó eszközök és felszerelések (SZVK 6. pont lebontása, pontosítása)</w:t>
            </w:r>
          </w:p>
        </w:tc>
      </w:tr>
      <w:tr w:rsidR="00BF51F3" w:rsidRPr="00C2344A">
        <w:trPr>
          <w:cantSplit/>
          <w:trHeight w:val="1076"/>
          <w:jc w:val="center"/>
        </w:trPr>
        <w:tc>
          <w:tcPr>
            <w:tcW w:w="828" w:type="dxa"/>
            <w:vMerge/>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p>
        </w:tc>
        <w:tc>
          <w:tcPr>
            <w:tcW w:w="3621" w:type="dxa"/>
            <w:vMerge/>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p>
        </w:tc>
        <w:tc>
          <w:tcPr>
            <w:tcW w:w="809" w:type="dxa"/>
            <w:textDirection w:val="btLr"/>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Egyéni</w:t>
            </w:r>
          </w:p>
        </w:tc>
        <w:tc>
          <w:tcPr>
            <w:tcW w:w="798" w:type="dxa"/>
            <w:textDirection w:val="btLr"/>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Csoport-</w:t>
            </w:r>
          </w:p>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bontás</w:t>
            </w:r>
          </w:p>
        </w:tc>
        <w:tc>
          <w:tcPr>
            <w:tcW w:w="763" w:type="dxa"/>
            <w:textDirection w:val="btLr"/>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Osztály-</w:t>
            </w:r>
          </w:p>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keret</w:t>
            </w:r>
          </w:p>
        </w:tc>
        <w:tc>
          <w:tcPr>
            <w:tcW w:w="2190" w:type="dxa"/>
            <w:vMerge/>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p>
        </w:tc>
      </w:tr>
      <w:tr w:rsidR="00BF51F3" w:rsidRPr="00C2344A">
        <w:trPr>
          <w:jc w:val="center"/>
        </w:trPr>
        <w:tc>
          <w:tcPr>
            <w:tcW w:w="828"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1.</w:t>
            </w:r>
          </w:p>
        </w:tc>
        <w:tc>
          <w:tcPr>
            <w:tcW w:w="3621"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Információ feldolgozó tevékenységek</w:t>
            </w:r>
          </w:p>
        </w:tc>
        <w:tc>
          <w:tcPr>
            <w:tcW w:w="809"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798"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763"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2190"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1.1.</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 xml:space="preserve">Zenei, ritmikai alapok önálló visszaadása </w:t>
            </w:r>
          </w:p>
        </w:tc>
        <w:tc>
          <w:tcPr>
            <w:tcW w:w="80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63"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1.2.</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Népdalok bemutatása énekléssel, hangszeresen</w:t>
            </w:r>
          </w:p>
        </w:tc>
        <w:tc>
          <w:tcPr>
            <w:tcW w:w="80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763"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6.5., 6.6.</w:t>
            </w: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1.3.</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Cigánydalok, műdalok felismerése</w:t>
            </w:r>
          </w:p>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80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63"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6.5., 6.6.</w:t>
            </w: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1.4.</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A népdalok, műdalok felismerése, jellegzetességeik bemutatása</w:t>
            </w:r>
          </w:p>
        </w:tc>
        <w:tc>
          <w:tcPr>
            <w:tcW w:w="80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63"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r>
      <w:tr w:rsidR="00BF51F3" w:rsidRPr="00C2344A">
        <w:trPr>
          <w:jc w:val="center"/>
        </w:trPr>
        <w:tc>
          <w:tcPr>
            <w:tcW w:w="828"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2.</w:t>
            </w:r>
          </w:p>
        </w:tc>
        <w:tc>
          <w:tcPr>
            <w:tcW w:w="3621"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Ismeretalkalmazási gyakorló tevékenységek, feladatok</w:t>
            </w:r>
          </w:p>
        </w:tc>
        <w:tc>
          <w:tcPr>
            <w:tcW w:w="809"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798"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763"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2190"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2.1.</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Tesztfeladat megoldása</w:t>
            </w:r>
          </w:p>
        </w:tc>
        <w:tc>
          <w:tcPr>
            <w:tcW w:w="80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763"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6.5., 6.6.</w:t>
            </w: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2.2.</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A tanult dalok bemutatása</w:t>
            </w:r>
          </w:p>
        </w:tc>
        <w:tc>
          <w:tcPr>
            <w:tcW w:w="80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Cs w:val="24"/>
              </w:rPr>
            </w:pPr>
            <w:r w:rsidRPr="00C2344A">
              <w:rPr>
                <w:rFonts w:ascii="Palatino Linotype" w:hAnsi="Palatino Linotype"/>
                <w:iCs/>
                <w:szCs w:val="24"/>
              </w:rPr>
              <w:t>x</w:t>
            </w:r>
          </w:p>
        </w:tc>
        <w:tc>
          <w:tcPr>
            <w:tcW w:w="763"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Cs w:val="24"/>
              </w:rPr>
            </w:pPr>
            <w:r w:rsidRPr="00C2344A">
              <w:rPr>
                <w:rFonts w:ascii="Palatino Linotype" w:hAnsi="Palatino Linotype"/>
                <w:iCs/>
                <w:szCs w:val="24"/>
              </w:rPr>
              <w:t>x</w:t>
            </w: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6.5., 6.6.</w:t>
            </w: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2.3.</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 xml:space="preserve">Dalok címének felismerése </w:t>
            </w:r>
          </w:p>
        </w:tc>
        <w:tc>
          <w:tcPr>
            <w:tcW w:w="809"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Cs w:val="24"/>
              </w:rPr>
            </w:pPr>
            <w:r w:rsidRPr="00C2344A">
              <w:rPr>
                <w:rFonts w:ascii="Palatino Linotype" w:hAnsi="Palatino Linotype"/>
                <w:iCs/>
                <w:szCs w:val="24"/>
              </w:rPr>
              <w:t>x</w:t>
            </w:r>
          </w:p>
        </w:tc>
        <w:tc>
          <w:tcPr>
            <w:tcW w:w="763"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Cs w:val="24"/>
              </w:rPr>
            </w:pPr>
            <w:r w:rsidRPr="00C2344A">
              <w:rPr>
                <w:rFonts w:ascii="Palatino Linotype" w:hAnsi="Palatino Linotype"/>
                <w:iCs/>
                <w:szCs w:val="24"/>
              </w:rPr>
              <w:t>x</w:t>
            </w: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6.5., 6.6.</w:t>
            </w:r>
          </w:p>
        </w:tc>
      </w:tr>
    </w:tbl>
    <w:p w:rsidR="00BF51F3" w:rsidRPr="00C2344A" w:rsidRDefault="00BF51F3" w:rsidP="00C2344A">
      <w:pPr>
        <w:widowControl w:val="0"/>
        <w:suppressAutoHyphens/>
        <w:spacing w:after="0" w:line="240" w:lineRule="auto"/>
        <w:ind w:left="-15"/>
        <w:rPr>
          <w:rFonts w:ascii="Palatino Linotype" w:hAnsi="Palatino Linotype"/>
          <w:iCs/>
          <w:szCs w:val="24"/>
        </w:rPr>
      </w:pPr>
    </w:p>
    <w:p w:rsidR="00BF51F3" w:rsidRPr="00C2344A" w:rsidRDefault="00410BBC" w:rsidP="00C2344A">
      <w:pPr>
        <w:widowControl w:val="0"/>
        <w:suppressAutoHyphens/>
        <w:spacing w:after="0" w:line="240" w:lineRule="auto"/>
        <w:ind w:left="-15"/>
        <w:rPr>
          <w:rFonts w:ascii="Palatino Linotype" w:hAnsi="Palatino Linotype"/>
          <w:b/>
          <w:bCs/>
          <w:i/>
          <w:iCs/>
          <w:szCs w:val="24"/>
        </w:rPr>
      </w:pPr>
      <w:r>
        <w:rPr>
          <w:rFonts w:ascii="Palatino Linotype" w:hAnsi="Palatino Linotype"/>
          <w:b/>
          <w:bCs/>
          <w:i/>
          <w:iCs/>
          <w:szCs w:val="24"/>
        </w:rPr>
        <w:t>10</w:t>
      </w:r>
      <w:r w:rsidR="00BF51F3" w:rsidRPr="00C2344A">
        <w:rPr>
          <w:rFonts w:ascii="Palatino Linotype" w:hAnsi="Palatino Linotype"/>
          <w:b/>
          <w:bCs/>
          <w:i/>
          <w:iCs/>
          <w:szCs w:val="24"/>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1F3" w:rsidRPr="00C2344A">
        <w:trPr>
          <w:jc w:val="center"/>
        </w:trPr>
        <w:tc>
          <w:tcPr>
            <w:tcW w:w="994" w:type="dxa"/>
            <w:vMerge w:val="restart"/>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Sorszám</w:t>
            </w:r>
          </w:p>
        </w:tc>
        <w:tc>
          <w:tcPr>
            <w:tcW w:w="2800" w:type="dxa"/>
            <w:vMerge w:val="restart"/>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 xml:space="preserve">Alkalmazott oktatási </w:t>
            </w:r>
          </w:p>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módszer neve</w:t>
            </w:r>
          </w:p>
        </w:tc>
        <w:tc>
          <w:tcPr>
            <w:tcW w:w="2835" w:type="dxa"/>
            <w:gridSpan w:val="3"/>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A tanulói tevékenység szervezeti kerete</w:t>
            </w:r>
          </w:p>
        </w:tc>
        <w:tc>
          <w:tcPr>
            <w:tcW w:w="2659" w:type="dxa"/>
            <w:vMerge w:val="restart"/>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Alkalmazandó eszközök és felszerelések (SZVK 6. pont lebontása, pontosítása)</w:t>
            </w:r>
          </w:p>
        </w:tc>
      </w:tr>
      <w:tr w:rsidR="00BF51F3" w:rsidRPr="00C2344A">
        <w:trPr>
          <w:jc w:val="center"/>
        </w:trPr>
        <w:tc>
          <w:tcPr>
            <w:tcW w:w="994" w:type="dxa"/>
            <w:vMerge/>
            <w:vAlign w:val="center"/>
          </w:tcPr>
          <w:p w:rsidR="00BF51F3" w:rsidRPr="00C2344A" w:rsidRDefault="00BF51F3" w:rsidP="00C2344A">
            <w:pPr>
              <w:widowControl w:val="0"/>
              <w:suppressAutoHyphens/>
              <w:spacing w:after="0" w:line="240" w:lineRule="auto"/>
              <w:ind w:left="-15"/>
              <w:rPr>
                <w:rFonts w:ascii="Palatino Linotype" w:hAnsi="Palatino Linotype"/>
                <w:b/>
                <w:iCs/>
              </w:rPr>
            </w:pPr>
          </w:p>
        </w:tc>
        <w:tc>
          <w:tcPr>
            <w:tcW w:w="2800" w:type="dxa"/>
            <w:vMerge/>
            <w:vAlign w:val="center"/>
          </w:tcPr>
          <w:p w:rsidR="00BF51F3" w:rsidRPr="00C2344A" w:rsidRDefault="00BF51F3" w:rsidP="00C2344A">
            <w:pPr>
              <w:widowControl w:val="0"/>
              <w:suppressAutoHyphens/>
              <w:spacing w:after="0" w:line="240" w:lineRule="auto"/>
              <w:ind w:left="-15"/>
              <w:rPr>
                <w:rFonts w:ascii="Palatino Linotype" w:hAnsi="Palatino Linotype"/>
                <w:b/>
                <w:iCs/>
              </w:rPr>
            </w:pP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egyéni</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csoport</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osztály</w:t>
            </w:r>
          </w:p>
        </w:tc>
        <w:tc>
          <w:tcPr>
            <w:tcW w:w="2659" w:type="dxa"/>
            <w:vMerge/>
            <w:vAlign w:val="center"/>
          </w:tcPr>
          <w:p w:rsidR="00BF51F3" w:rsidRPr="00C2344A" w:rsidRDefault="00BF51F3" w:rsidP="00C2344A">
            <w:pPr>
              <w:widowControl w:val="0"/>
              <w:suppressAutoHyphens/>
              <w:spacing w:after="0" w:line="240" w:lineRule="auto"/>
              <w:ind w:left="-15"/>
              <w:rPr>
                <w:rFonts w:ascii="Palatino Linotype" w:hAnsi="Palatino Linotype"/>
                <w:b/>
                <w:iCs/>
              </w:rPr>
            </w:pP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1.1</w:t>
            </w:r>
          </w:p>
        </w:tc>
        <w:tc>
          <w:tcPr>
            <w:tcW w:w="280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magyarázat</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65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1.2.</w:t>
            </w:r>
          </w:p>
        </w:tc>
        <w:tc>
          <w:tcPr>
            <w:tcW w:w="280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kiselőadás zenei anyagról</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65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6.2., 6.3., 6.11.</w:t>
            </w: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1.3.</w:t>
            </w:r>
          </w:p>
        </w:tc>
        <w:tc>
          <w:tcPr>
            <w:tcW w:w="280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zenei anyag bemutatása CD-ről</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65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6.2., 6.3., 6.11.</w:t>
            </w: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1.4.</w:t>
            </w:r>
          </w:p>
        </w:tc>
        <w:tc>
          <w:tcPr>
            <w:tcW w:w="280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zenei anyag bemutatása hangszeren</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65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6.5.</w:t>
            </w: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1.5.</w:t>
            </w:r>
          </w:p>
        </w:tc>
        <w:tc>
          <w:tcPr>
            <w:tcW w:w="280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zenei anyag bemutatása énekléssel</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65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6.11.</w:t>
            </w: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1.6.</w:t>
            </w:r>
          </w:p>
        </w:tc>
        <w:tc>
          <w:tcPr>
            <w:tcW w:w="280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házi feladat</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265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r>
    </w:tbl>
    <w:p w:rsidR="00BF51F3" w:rsidRPr="00C2344A" w:rsidRDefault="00BF51F3" w:rsidP="00C2344A">
      <w:pPr>
        <w:spacing w:after="0" w:line="240" w:lineRule="auto"/>
        <w:ind w:left="540"/>
        <w:rPr>
          <w:rFonts w:ascii="Palatino Linotype" w:hAnsi="Palatino Linotype"/>
          <w:iCs/>
          <w:szCs w:val="24"/>
        </w:rPr>
      </w:pPr>
    </w:p>
    <w:p w:rsidR="00BF51F3" w:rsidRPr="00C2344A" w:rsidRDefault="00BF51F3" w:rsidP="00C2344A">
      <w:pPr>
        <w:spacing w:after="0" w:line="240" w:lineRule="auto"/>
        <w:ind w:left="555" w:hanging="15"/>
        <w:rPr>
          <w:rFonts w:ascii="Palatino Linotype" w:hAnsi="Palatino Linotype"/>
          <w:iCs/>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sz w:val="24"/>
          <w:szCs w:val="24"/>
        </w:rPr>
        <w:t>A tantárgy értékelésének módja</w:t>
      </w:r>
    </w:p>
    <w:p w:rsidR="00BF51F3" w:rsidRPr="00C2344A" w:rsidRDefault="00BF51F3" w:rsidP="00C2344A">
      <w:pPr>
        <w:widowControl w:val="0"/>
        <w:suppressAutoHyphens/>
        <w:spacing w:after="0" w:line="240" w:lineRule="auto"/>
        <w:ind w:left="826"/>
        <w:rPr>
          <w:rFonts w:ascii="Palatino Linotype" w:hAnsi="Palatino Linotype"/>
          <w:b/>
          <w:bCs/>
          <w:sz w:val="24"/>
          <w:szCs w:val="24"/>
        </w:rPr>
      </w:pPr>
      <w:r w:rsidRPr="00C2344A">
        <w:rPr>
          <w:rFonts w:ascii="Palatino Linotype" w:hAnsi="Palatino Linotype"/>
          <w:bCs/>
          <w:sz w:val="24"/>
          <w:szCs w:val="24"/>
        </w:rPr>
        <w:t>A nemzeti köznevelésről szóló 2011. évi CXC. törvény 54. § (2) a) pontja szerinti értékeléssel.</w:t>
      </w:r>
    </w:p>
    <w:p w:rsidR="00BF51F3" w:rsidRPr="00C2344A" w:rsidRDefault="00BF51F3" w:rsidP="00C2344A">
      <w:pPr>
        <w:spacing w:after="0" w:line="240" w:lineRule="auto"/>
        <w:ind w:left="-15"/>
        <w:jc w:val="both"/>
        <w:rPr>
          <w:rFonts w:ascii="Palatino Linotype" w:hAnsi="Palatino Linotype"/>
          <w:b/>
          <w:sz w:val="24"/>
          <w:szCs w:val="24"/>
        </w:rPr>
      </w:pPr>
      <w:r w:rsidRPr="00C2344A">
        <w:rPr>
          <w:rFonts w:ascii="Palatino Linotype" w:hAnsi="Palatino Linotype"/>
          <w:b/>
          <w:sz w:val="24"/>
          <w:szCs w:val="24"/>
        </w:rPr>
        <w:br w:type="page"/>
        <w:t>A 10721-12 azonosító számú</w:t>
      </w:r>
      <w:r w:rsidR="00BB4EEC">
        <w:rPr>
          <w:rFonts w:ascii="Palatino Linotype" w:hAnsi="Palatino Linotype"/>
          <w:b/>
          <w:sz w:val="24"/>
          <w:szCs w:val="24"/>
        </w:rPr>
        <w:t>,</w:t>
      </w:r>
      <w:r w:rsidRPr="00C2344A">
        <w:rPr>
          <w:rFonts w:ascii="Palatino Linotype" w:hAnsi="Palatino Linotype"/>
          <w:b/>
          <w:sz w:val="24"/>
          <w:szCs w:val="24"/>
        </w:rPr>
        <w:t xml:space="preserve"> </w:t>
      </w:r>
      <w:r w:rsidR="00BB4EEC">
        <w:rPr>
          <w:rFonts w:ascii="Palatino Linotype" w:hAnsi="Palatino Linotype"/>
          <w:b/>
          <w:sz w:val="24"/>
          <w:szCs w:val="24"/>
        </w:rPr>
        <w:t>S</w:t>
      </w:r>
      <w:r w:rsidRPr="00C2344A">
        <w:rPr>
          <w:rFonts w:ascii="Palatino Linotype" w:hAnsi="Palatino Linotype"/>
          <w:b/>
          <w:sz w:val="24"/>
          <w:szCs w:val="24"/>
        </w:rPr>
        <w:t>zórakoztató zenész tevékenysége megnevezésű szakmai követelménymodulhoz tartozó tantárgyak és témakörök oktatása során fejlesztendő kompetenciák</w:t>
      </w:r>
    </w:p>
    <w:tbl>
      <w:tblPr>
        <w:tblW w:w="6877" w:type="dxa"/>
        <w:tblInd w:w="1433" w:type="dxa"/>
        <w:tblBorders>
          <w:top w:val="single" w:sz="4" w:space="0" w:color="auto"/>
        </w:tblBorders>
        <w:tblCellMar>
          <w:left w:w="70" w:type="dxa"/>
          <w:right w:w="70" w:type="dxa"/>
        </w:tblCellMar>
        <w:tblLook w:val="0000" w:firstRow="0" w:lastRow="0" w:firstColumn="0" w:lastColumn="0" w:noHBand="0" w:noVBand="0"/>
      </w:tblPr>
      <w:tblGrid>
        <w:gridCol w:w="4810"/>
        <w:gridCol w:w="675"/>
        <w:gridCol w:w="830"/>
        <w:gridCol w:w="562"/>
      </w:tblGrid>
      <w:tr w:rsidR="00BF51F3" w:rsidRPr="00C2344A">
        <w:tblPrEx>
          <w:tblCellMar>
            <w:top w:w="0" w:type="dxa"/>
            <w:bottom w:w="0" w:type="dxa"/>
          </w:tblCellMar>
        </w:tblPrEx>
        <w:trPr>
          <w:gridBefore w:val="1"/>
          <w:gridAfter w:val="1"/>
          <w:wBefore w:w="4810" w:type="dxa"/>
          <w:wAfter w:w="640" w:type="dxa"/>
          <w:trHeight w:val="100"/>
        </w:trPr>
        <w:tc>
          <w:tcPr>
            <w:tcW w:w="1427" w:type="dxa"/>
            <w:gridSpan w:val="2"/>
            <w:tcBorders>
              <w:top w:val="nil"/>
            </w:tcBorders>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blPrEx>
          <w:tblBorders>
            <w:top w:val="none" w:sz="0" w:space="0" w:color="auto"/>
          </w:tblBorders>
          <w:tblCellMar>
            <w:top w:w="0" w:type="dxa"/>
            <w:bottom w:w="0" w:type="dxa"/>
          </w:tblCellMar>
        </w:tblPrEx>
        <w:trPr>
          <w:gridAfter w:val="1"/>
          <w:wAfter w:w="640" w:type="dxa"/>
          <w:trHeight w:val="570"/>
        </w:trPr>
        <w:tc>
          <w:tcPr>
            <w:tcW w:w="4810" w:type="dxa"/>
            <w:vMerge w:val="restart"/>
            <w:tcBorders>
              <w:top w:val="single" w:sz="4" w:space="0" w:color="auto"/>
              <w:left w:val="single" w:sz="4" w:space="0" w:color="auto"/>
              <w:right w:val="single" w:sz="4" w:space="0" w:color="auto"/>
            </w:tcBorders>
            <w:noWrap/>
            <w:vAlign w:val="center"/>
          </w:tcPr>
          <w:p w:rsidR="00BF51F3" w:rsidRPr="00C2344A" w:rsidRDefault="00BF51F3" w:rsidP="007D257B">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rPr>
              <w:t xml:space="preserve">10721-12 </w:t>
            </w:r>
            <w:r w:rsidR="00BB4EEC">
              <w:rPr>
                <w:rFonts w:ascii="Palatino Linotype" w:hAnsi="Palatino Linotype"/>
                <w:sz w:val="20"/>
                <w:szCs w:val="20"/>
              </w:rPr>
              <w:t>S</w:t>
            </w:r>
            <w:r w:rsidRPr="00C2344A">
              <w:rPr>
                <w:rFonts w:ascii="Palatino Linotype" w:hAnsi="Palatino Linotype"/>
                <w:sz w:val="20"/>
                <w:szCs w:val="20"/>
              </w:rPr>
              <w:t>zórakoztató zenész tevékenysége</w:t>
            </w:r>
          </w:p>
        </w:tc>
        <w:tc>
          <w:tcPr>
            <w:tcW w:w="1427" w:type="dxa"/>
            <w:gridSpan w:val="2"/>
            <w:tcBorders>
              <w:top w:val="single" w:sz="4" w:space="0" w:color="auto"/>
              <w:right w:val="single" w:sz="4" w:space="0" w:color="auto"/>
            </w:tcBorders>
            <w:shd w:val="clear" w:color="auto" w:fill="auto"/>
          </w:tcPr>
          <w:p w:rsidR="00BF51F3" w:rsidRPr="00C2344A" w:rsidRDefault="00BF51F3" w:rsidP="00C2344A">
            <w:pPr>
              <w:spacing w:after="0" w:line="240" w:lineRule="auto"/>
              <w:rPr>
                <w:rFonts w:ascii="Palatino Linotype" w:hAnsi="Palatino Linotype"/>
              </w:rPr>
            </w:pPr>
            <w:r w:rsidRPr="00C2344A">
              <w:rPr>
                <w:rFonts w:ascii="Palatino Linotype" w:hAnsi="Palatino Linotype"/>
              </w:rPr>
              <w:t>Népi-cigányzenei alapismeretek</w:t>
            </w:r>
          </w:p>
        </w:tc>
      </w:tr>
      <w:tr w:rsidR="00BF51F3" w:rsidRPr="00C2344A">
        <w:tblPrEx>
          <w:tblBorders>
            <w:top w:val="none" w:sz="0" w:space="0" w:color="auto"/>
          </w:tblBorders>
          <w:tblCellMar>
            <w:top w:w="0" w:type="dxa"/>
            <w:bottom w:w="0" w:type="dxa"/>
          </w:tblCellMar>
        </w:tblPrEx>
        <w:trPr>
          <w:gridAfter w:val="1"/>
          <w:wAfter w:w="640" w:type="dxa"/>
          <w:trHeight w:val="216"/>
        </w:trPr>
        <w:tc>
          <w:tcPr>
            <w:tcW w:w="4810" w:type="dxa"/>
            <w:vMerge/>
            <w:tcBorders>
              <w:left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1427" w:type="dxa"/>
            <w:gridSpan w:val="2"/>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113" w:right="113"/>
              <w:rPr>
                <w:rFonts w:ascii="Palatino Linotype" w:hAnsi="Palatino Linotype"/>
                <w:sz w:val="20"/>
                <w:szCs w:val="20"/>
                <w:lang w:eastAsia="hu-HU"/>
              </w:rPr>
            </w:pPr>
          </w:p>
          <w:p w:rsidR="00BF51F3" w:rsidRPr="00C2344A" w:rsidRDefault="00BF51F3" w:rsidP="00C2344A">
            <w:pPr>
              <w:spacing w:after="0" w:line="240" w:lineRule="auto"/>
              <w:ind w:left="113" w:right="113"/>
              <w:rPr>
                <w:rFonts w:ascii="Palatino Linotype" w:hAnsi="Palatino Linotype" w:cs="Arial"/>
                <w:iCs/>
                <w:color w:val="000000"/>
                <w:sz w:val="20"/>
                <w:szCs w:val="20"/>
                <w:lang w:eastAsia="hu-HU"/>
              </w:rPr>
            </w:pPr>
          </w:p>
          <w:p w:rsidR="00BF51F3" w:rsidRPr="00C2344A" w:rsidRDefault="00BF51F3" w:rsidP="00C2344A">
            <w:pPr>
              <w:spacing w:after="0" w:line="240" w:lineRule="auto"/>
              <w:rPr>
                <w:rFonts w:ascii="Palatino Linotype" w:hAnsi="Palatino Linotype"/>
                <w:sz w:val="20"/>
                <w:szCs w:val="20"/>
                <w:lang w:eastAsia="hu-HU"/>
              </w:rPr>
            </w:pPr>
          </w:p>
        </w:tc>
      </w:tr>
      <w:tr w:rsidR="00BF51F3" w:rsidRPr="00C2344A" w:rsidTr="000A165F">
        <w:tblPrEx>
          <w:tblBorders>
            <w:top w:val="none" w:sz="0" w:space="0" w:color="auto"/>
          </w:tblBorders>
          <w:tblCellMar>
            <w:top w:w="0" w:type="dxa"/>
            <w:bottom w:w="0" w:type="dxa"/>
          </w:tblCellMar>
        </w:tblPrEx>
        <w:trPr>
          <w:gridAfter w:val="1"/>
          <w:wAfter w:w="640" w:type="dxa"/>
          <w:trHeight w:val="1606"/>
        </w:trPr>
        <w:tc>
          <w:tcPr>
            <w:tcW w:w="4810" w:type="dxa"/>
            <w:vMerge/>
            <w:tcBorders>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640" w:type="dxa"/>
            <w:tcBorders>
              <w:top w:val="single" w:sz="4" w:space="0" w:color="auto"/>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Népdalok, nótacsokor</w:t>
            </w:r>
          </w:p>
        </w:tc>
        <w:tc>
          <w:tcPr>
            <w:tcW w:w="787" w:type="dxa"/>
            <w:tcBorders>
              <w:top w:val="single" w:sz="4" w:space="0" w:color="auto"/>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cs="Arial"/>
                <w:iCs/>
                <w:color w:val="000000"/>
                <w:sz w:val="20"/>
                <w:szCs w:val="20"/>
                <w:lang w:eastAsia="hu-HU"/>
              </w:rPr>
            </w:pPr>
            <w:r w:rsidRPr="00C2344A">
              <w:rPr>
                <w:rFonts w:ascii="Palatino Linotype" w:hAnsi="Palatino Linotype" w:cs="Arial"/>
                <w:iCs/>
                <w:color w:val="000000"/>
                <w:sz w:val="20"/>
                <w:szCs w:val="20"/>
                <w:lang w:eastAsia="hu-HU"/>
              </w:rPr>
              <w:t>Cigánydalok, népies műdalok</w:t>
            </w:r>
          </w:p>
        </w:tc>
      </w:tr>
      <w:tr w:rsidR="00BF51F3" w:rsidRPr="00C2344A">
        <w:tblPrEx>
          <w:tblBorders>
            <w:top w:val="none" w:sz="0" w:space="0" w:color="auto"/>
          </w:tblBorders>
          <w:tblCellMar>
            <w:top w:w="0" w:type="dxa"/>
            <w:bottom w:w="0" w:type="dxa"/>
          </w:tblCellMar>
        </w:tblPrEx>
        <w:trPr>
          <w:gridAfter w:val="1"/>
          <w:wAfter w:w="640" w:type="dxa"/>
          <w:trHeight w:val="557"/>
        </w:trPr>
        <w:tc>
          <w:tcPr>
            <w:tcW w:w="6237" w:type="dxa"/>
            <w:gridSpan w:val="3"/>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ind w:left="57"/>
              <w:jc w:val="center"/>
              <w:rPr>
                <w:rFonts w:ascii="Palatino Linotype" w:hAnsi="Palatino Linotype" w:cs="Arial"/>
                <w:iCs/>
                <w:color w:val="000000"/>
                <w:sz w:val="20"/>
                <w:szCs w:val="20"/>
                <w:lang w:eastAsia="hu-HU"/>
              </w:rPr>
            </w:pPr>
            <w:r w:rsidRPr="00C2344A">
              <w:rPr>
                <w:rFonts w:ascii="Palatino Linotype" w:hAnsi="Palatino Linotype"/>
                <w:sz w:val="20"/>
                <w:szCs w:val="20"/>
                <w:lang w:eastAsia="hu-HU"/>
              </w:rPr>
              <w:t>FELADATOK</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single" w:sz="4" w:space="0" w:color="auto"/>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640"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Szükség szerint lapról olvas</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Kimunkált technikai biztonságérzettel és előadói készségekkel ad elő</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zeneműveket helyes tempóban, pontos ritmusban mutatja be, tisztán intonál</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6237"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Technikai és zenei szempontból tudatos előadás</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A repertoár nagy részének kotta nélküli bemutatása</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Megfelelő stílus, magas szintű technikai felkészültség</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Dinamikailag árnyalt hang, érzelmileg átélt, ritmikailag pontos, stílusos előadás</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6237" w:type="dxa"/>
            <w:gridSpan w:val="3"/>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center"/>
              <w:rPr>
                <w:rFonts w:ascii="Palatino Linotype" w:hAnsi="Palatino Linotype"/>
                <w:sz w:val="20"/>
                <w:szCs w:val="20"/>
              </w:rPr>
            </w:pPr>
            <w:r w:rsidRPr="00C2344A">
              <w:rPr>
                <w:rFonts w:ascii="Palatino Linotype" w:hAnsi="Palatino Linotype"/>
                <w:sz w:val="20"/>
                <w:szCs w:val="20"/>
                <w:lang w:eastAsia="hu-HU"/>
              </w:rPr>
              <w:t>SZAKMAI KÉSZSÉGEK</w:t>
            </w:r>
          </w:p>
        </w:tc>
      </w:tr>
      <w:tr w:rsidR="00BF51F3" w:rsidRPr="00C2344A">
        <w:tblPrEx>
          <w:tblBorders>
            <w:top w:val="none" w:sz="0" w:space="0" w:color="auto"/>
          </w:tblBorders>
          <w:tblCellMar>
            <w:top w:w="0" w:type="dxa"/>
            <w:bottom w:w="0" w:type="dxa"/>
          </w:tblCellMar>
        </w:tblPrEx>
        <w:trPr>
          <w:gridAfter w:val="1"/>
          <w:wAfter w:w="640" w:type="dxa"/>
          <w:trHeight w:val="24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 xml:space="preserve">Zenei halláskészség </w:t>
            </w:r>
          </w:p>
        </w:tc>
        <w:tc>
          <w:tcPr>
            <w:tcW w:w="64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78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Előadói készség</w:t>
            </w:r>
          </w:p>
        </w:tc>
        <w:tc>
          <w:tcPr>
            <w:tcW w:w="64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78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 készség</w:t>
            </w:r>
          </w:p>
        </w:tc>
        <w:tc>
          <w:tcPr>
            <w:tcW w:w="64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Ritmus-tempó érzék</w:t>
            </w:r>
          </w:p>
        </w:tc>
        <w:tc>
          <w:tcPr>
            <w:tcW w:w="64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Énekhang képzési készség</w:t>
            </w:r>
          </w:p>
        </w:tc>
        <w:tc>
          <w:tcPr>
            <w:tcW w:w="64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trHeight w:val="255"/>
        </w:trPr>
        <w:tc>
          <w:tcPr>
            <w:tcW w:w="6237" w:type="dxa"/>
            <w:gridSpan w:val="3"/>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center"/>
              <w:rPr>
                <w:rFonts w:ascii="Palatino Linotype" w:hAnsi="Palatino Linotype"/>
                <w:sz w:val="20"/>
                <w:szCs w:val="20"/>
              </w:rPr>
            </w:pPr>
            <w:r w:rsidRPr="00C2344A">
              <w:rPr>
                <w:rFonts w:ascii="Palatino Linotype" w:hAnsi="Palatino Linotype"/>
                <w:sz w:val="20"/>
                <w:szCs w:val="20"/>
                <w:lang w:eastAsia="hu-HU"/>
              </w:rPr>
              <w:t>SZEMÉLYES KOMPETENCIÁK</w:t>
            </w:r>
          </w:p>
        </w:tc>
        <w:tc>
          <w:tcPr>
            <w:tcW w:w="640" w:type="dxa"/>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tblPrEx>
          <w:tblBorders>
            <w:top w:val="none" w:sz="0" w:space="0" w:color="auto"/>
          </w:tblBorders>
          <w:tblCellMar>
            <w:top w:w="0" w:type="dxa"/>
            <w:bottom w:w="0" w:type="dxa"/>
          </w:tblCellMar>
        </w:tblPrEx>
        <w:trPr>
          <w:gridAfter w:val="1"/>
          <w:wAfter w:w="640" w:type="dxa"/>
          <w:trHeight w:val="30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Önállóság</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30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Rugalmasság</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640" w:type="dxa"/>
          <w:trHeight w:val="300"/>
        </w:trPr>
        <w:tc>
          <w:tcPr>
            <w:tcW w:w="6237"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BF51F3" w:rsidRPr="00C2344A">
        <w:tblPrEx>
          <w:tblBorders>
            <w:top w:val="none" w:sz="0" w:space="0" w:color="auto"/>
          </w:tblBorders>
          <w:tblCellMar>
            <w:top w:w="0" w:type="dxa"/>
            <w:bottom w:w="0" w:type="dxa"/>
          </w:tblCellMar>
        </w:tblPrEx>
        <w:trPr>
          <w:gridAfter w:val="1"/>
          <w:wAfter w:w="640" w:type="dxa"/>
          <w:trHeight w:val="30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Kreatív együttműködés</w:t>
            </w:r>
          </w:p>
        </w:tc>
        <w:tc>
          <w:tcPr>
            <w:tcW w:w="64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78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640" w:type="dxa"/>
          <w:trHeight w:val="30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Motivációs készség</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 x </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640" w:type="dxa"/>
          <w:trHeight w:val="300"/>
        </w:trPr>
        <w:tc>
          <w:tcPr>
            <w:tcW w:w="6237"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BF51F3" w:rsidRPr="00C2344A">
        <w:tblPrEx>
          <w:tblBorders>
            <w:top w:val="none" w:sz="0" w:space="0" w:color="auto"/>
          </w:tblBorders>
          <w:tblCellMar>
            <w:top w:w="0" w:type="dxa"/>
            <w:bottom w:w="0" w:type="dxa"/>
          </w:tblCellMar>
        </w:tblPrEx>
        <w:trPr>
          <w:gridAfter w:val="1"/>
          <w:wAfter w:w="640" w:type="dxa"/>
          <w:trHeight w:val="30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Kreativitás, ötletgazdagság</w:t>
            </w:r>
          </w:p>
        </w:tc>
        <w:tc>
          <w:tcPr>
            <w:tcW w:w="64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640" w:type="dxa"/>
          <w:trHeight w:val="300"/>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Figyelemmegosztás</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bl>
    <w:p w:rsidR="00BF51F3" w:rsidRPr="00C2344A" w:rsidRDefault="00BF51F3" w:rsidP="00C2344A">
      <w:pPr>
        <w:spacing w:after="0" w:line="240" w:lineRule="auto"/>
        <w:jc w:val="right"/>
        <w:rPr>
          <w:rFonts w:ascii="Palatino Linotype" w:hAnsi="Palatino Linotype"/>
          <w:sz w:val="20"/>
          <w:szCs w:val="20"/>
        </w:rPr>
      </w:pPr>
    </w:p>
    <w:p w:rsidR="00BF51F3" w:rsidRPr="00C2344A" w:rsidRDefault="00BF51F3" w:rsidP="00C2344A">
      <w:pPr>
        <w:spacing w:after="0" w:line="240" w:lineRule="auto"/>
        <w:rPr>
          <w:rFonts w:ascii="Palatino Linotype" w:hAnsi="Palatino Linotype"/>
          <w:b/>
          <w:sz w:val="24"/>
          <w:szCs w:val="24"/>
        </w:rPr>
      </w:pPr>
    </w:p>
    <w:p w:rsidR="00F54B1C" w:rsidRPr="00C2344A" w:rsidRDefault="00F54B1C" w:rsidP="007D257B">
      <w:pPr>
        <w:numPr>
          <w:ilvl w:val="0"/>
          <w:numId w:val="35"/>
        </w:numPr>
        <w:autoSpaceDE w:val="0"/>
        <w:autoSpaceDN w:val="0"/>
        <w:adjustRightInd w:val="0"/>
        <w:spacing w:after="0" w:line="240" w:lineRule="auto"/>
        <w:jc w:val="both"/>
        <w:rPr>
          <w:rFonts w:ascii="Palatino Linotype" w:hAnsi="Palatino Linotype"/>
          <w:i/>
          <w:iCs/>
          <w:sz w:val="24"/>
          <w:szCs w:val="24"/>
        </w:rPr>
      </w:pPr>
      <w:r w:rsidRPr="00C2344A">
        <w:rPr>
          <w:rFonts w:ascii="Palatino Linotype" w:hAnsi="Palatino Linotype" w:cs="Arial"/>
          <w:b/>
          <w:color w:val="000000"/>
          <w:sz w:val="24"/>
          <w:szCs w:val="24"/>
          <w:lang w:eastAsia="hu-HU"/>
        </w:rPr>
        <w:t>Népi-cigányzenei alapismeretek</w:t>
      </w:r>
      <w:r w:rsidR="007D257B" w:rsidRPr="007D257B">
        <w:t xml:space="preserve"> </w:t>
      </w:r>
      <w:r w:rsidR="007D257B" w:rsidRPr="007D257B">
        <w:rPr>
          <w:rFonts w:ascii="Palatino Linotype" w:hAnsi="Palatino Linotype" w:cs="Arial"/>
          <w:b/>
          <w:color w:val="000000"/>
          <w:sz w:val="24"/>
          <w:szCs w:val="24"/>
          <w:lang w:eastAsia="hu-HU"/>
        </w:rPr>
        <w:t>tantárgy</w:t>
      </w:r>
      <w:r w:rsidR="00983A7A">
        <w:rPr>
          <w:rFonts w:ascii="Palatino Linotype" w:hAnsi="Palatino Linotype" w:cs="Arial"/>
          <w:b/>
          <w:color w:val="000000"/>
          <w:sz w:val="24"/>
          <w:szCs w:val="24"/>
          <w:lang w:eastAsia="hu-HU"/>
        </w:rPr>
        <w:tab/>
      </w:r>
      <w:r w:rsidRPr="00C2344A">
        <w:rPr>
          <w:rFonts w:ascii="Palatino Linotype" w:hAnsi="Palatino Linotype"/>
          <w:b/>
          <w:sz w:val="24"/>
          <w:szCs w:val="24"/>
        </w:rPr>
        <w:tab/>
      </w:r>
      <w:r w:rsidRPr="00C2344A">
        <w:rPr>
          <w:rFonts w:ascii="Palatino Linotype" w:hAnsi="Palatino Linotype"/>
          <w:b/>
          <w:sz w:val="24"/>
          <w:szCs w:val="24"/>
        </w:rPr>
        <w:tab/>
        <w:t xml:space="preserve">       86 óra/50 óra*</w:t>
      </w:r>
    </w:p>
    <w:p w:rsidR="00BF51F3" w:rsidRDefault="00F54B1C" w:rsidP="000A165F">
      <w:pPr>
        <w:widowControl w:val="0"/>
        <w:suppressAutoHyphens/>
        <w:spacing w:after="0" w:line="240" w:lineRule="auto"/>
        <w:ind w:left="360" w:firstLine="283"/>
        <w:rPr>
          <w:rFonts w:ascii="Palatino Linotype" w:hAnsi="Palatino Linotype"/>
          <w:sz w:val="20"/>
          <w:szCs w:val="20"/>
        </w:rPr>
      </w:pPr>
      <w:r w:rsidRPr="000A165F">
        <w:rPr>
          <w:rFonts w:ascii="Palatino Linotype" w:hAnsi="Palatino Linotype"/>
          <w:sz w:val="20"/>
          <w:szCs w:val="20"/>
        </w:rPr>
        <w:t>* 9-13. évfolyamon megszervezett képzés/13. és 14. évfolyamon megszervezett képzés</w:t>
      </w:r>
    </w:p>
    <w:p w:rsidR="007D257B" w:rsidRPr="000A165F" w:rsidRDefault="007D257B" w:rsidP="000A165F">
      <w:pPr>
        <w:widowControl w:val="0"/>
        <w:suppressAutoHyphens/>
        <w:spacing w:after="0" w:line="240" w:lineRule="auto"/>
        <w:ind w:left="360" w:firstLine="283"/>
        <w:rPr>
          <w:rFonts w:ascii="Palatino Linotype" w:hAnsi="Palatino Linotype"/>
          <w:sz w:val="20"/>
          <w:szCs w:val="20"/>
        </w:rPr>
      </w:pPr>
    </w:p>
    <w:p w:rsidR="00F54B1C" w:rsidRPr="00C2344A" w:rsidRDefault="00F54B1C" w:rsidP="00C2344A">
      <w:pPr>
        <w:widowControl w:val="0"/>
        <w:suppressAutoHyphens/>
        <w:spacing w:after="0" w:line="240" w:lineRule="auto"/>
        <w:ind w:left="360"/>
        <w:rPr>
          <w:rFonts w:ascii="Palatino Linotype" w:hAnsi="Palatino Linotype"/>
          <w:b/>
          <w:vanish/>
          <w:sz w:val="24"/>
          <w:szCs w:val="24"/>
        </w:rPr>
      </w:pPr>
    </w:p>
    <w:p w:rsidR="00BF51F3" w:rsidRPr="00C2344A" w:rsidRDefault="00BF51F3" w:rsidP="00410BBC">
      <w:pPr>
        <w:widowControl w:val="0"/>
        <w:numPr>
          <w:ilvl w:val="1"/>
          <w:numId w:val="35"/>
        </w:numPr>
        <w:suppressAutoHyphens/>
        <w:spacing w:after="0" w:line="240" w:lineRule="auto"/>
        <w:rPr>
          <w:rFonts w:ascii="Palatino Linotype" w:hAnsi="Palatino Linotype"/>
          <w:b/>
          <w:sz w:val="24"/>
          <w:szCs w:val="24"/>
        </w:rPr>
      </w:pPr>
      <w:r w:rsidRPr="00C2344A">
        <w:rPr>
          <w:rFonts w:ascii="Palatino Linotype" w:hAnsi="Palatino Linotype"/>
          <w:b/>
          <w:sz w:val="24"/>
          <w:szCs w:val="24"/>
        </w:rPr>
        <w:t>A tantárgy tanításának célja</w:t>
      </w:r>
    </w:p>
    <w:p w:rsidR="00BF51F3" w:rsidRPr="00C2344A" w:rsidRDefault="00BF51F3" w:rsidP="00C2344A">
      <w:pPr>
        <w:spacing w:after="0" w:line="240" w:lineRule="auto"/>
        <w:ind w:left="363" w:hanging="6"/>
        <w:contextualSpacing/>
        <w:jc w:val="both"/>
        <w:rPr>
          <w:rFonts w:ascii="Palatino Linotype" w:hAnsi="Palatino Linotype"/>
          <w:sz w:val="24"/>
          <w:szCs w:val="24"/>
        </w:rPr>
      </w:pPr>
      <w:r w:rsidRPr="00C2344A">
        <w:rPr>
          <w:rFonts w:ascii="Palatino Linotype" w:hAnsi="Palatino Linotype"/>
          <w:sz w:val="24"/>
          <w:szCs w:val="24"/>
        </w:rPr>
        <w:t>A tanítás célja, hogy a cigányzene - mely nemzeti zenei kultúránk szerves része - a komplex zenei képzésben részt vevő, a tanulmányi anyagot magas szinten elsajátító növendékek által megszólaltatva, az egyetemes zenekultúra kívánalmainak megfelelve (kulturált zenei, zenekari hangzás és előadásmód, esztétikai élményt nyújtó muzsikálás), mint zenei műfaj - a hierarchikus értékrendben az őt megillető, megbecsült helyet elfoglalja, betöltse.</w:t>
      </w:r>
    </w:p>
    <w:p w:rsidR="00BF51F3" w:rsidRPr="00C2344A" w:rsidRDefault="00BF51F3" w:rsidP="00C2344A">
      <w:pPr>
        <w:spacing w:after="0" w:line="240" w:lineRule="auto"/>
        <w:ind w:left="363" w:hanging="6"/>
        <w:contextualSpacing/>
        <w:jc w:val="both"/>
        <w:rPr>
          <w:rFonts w:ascii="Palatino Linotype" w:hAnsi="Palatino Linotype"/>
          <w:sz w:val="24"/>
          <w:szCs w:val="24"/>
        </w:rPr>
      </w:pPr>
      <w:r w:rsidRPr="00C2344A">
        <w:rPr>
          <w:rFonts w:ascii="Palatino Linotype" w:hAnsi="Palatino Linotype"/>
          <w:sz w:val="24"/>
          <w:szCs w:val="24"/>
        </w:rPr>
        <w:t>A köznevelésbe és a többségi társadalomba való integrációban gyakran súlyos problémákkal küzdő nagy lélekszámú réteget - a zenén keresztül egyfajta elitet, példaképet, etalont állítva e széles népcsoport elé - motiválja a minél magasabb szintű iskolai végzettsége, illetve szakképesítése megszerzésére, elérésére.</w:t>
      </w:r>
    </w:p>
    <w:p w:rsidR="00BF51F3" w:rsidRPr="00C2344A" w:rsidRDefault="00BF51F3" w:rsidP="00C2344A">
      <w:pPr>
        <w:spacing w:after="0" w:line="240" w:lineRule="auto"/>
        <w:ind w:left="363" w:hanging="6"/>
        <w:contextualSpacing/>
        <w:jc w:val="both"/>
        <w:rPr>
          <w:rFonts w:ascii="Palatino Linotype" w:hAnsi="Palatino Linotype"/>
          <w:sz w:val="24"/>
          <w:szCs w:val="24"/>
        </w:rPr>
      </w:pPr>
      <w:r w:rsidRPr="00C2344A">
        <w:rPr>
          <w:rFonts w:ascii="Palatino Linotype" w:hAnsi="Palatino Linotype"/>
          <w:sz w:val="24"/>
          <w:szCs w:val="24"/>
        </w:rPr>
        <w:t>Az első ismert cigányzenekar - a női cigányprímás Czinka Panna zenekara - nyomdokain haladva alakultak ki Magyarországon a cigányzenekari muzsikálás hagyományai. Ezzel egy időben alakult ki Magyarországon egy új hangszeres zenei műfaj, a verbunkos. A verbunkos zene vokális folytatásaként létrejött a magyarnóta - városi folklór - mely ugyanúgy</w:t>
      </w:r>
      <w:r w:rsidR="00BB4EEC">
        <w:rPr>
          <w:rFonts w:ascii="Palatino Linotype" w:hAnsi="Palatino Linotype"/>
          <w:sz w:val="24"/>
          <w:szCs w:val="24"/>
        </w:rPr>
        <w:t>,</w:t>
      </w:r>
      <w:r w:rsidRPr="00C2344A">
        <w:rPr>
          <w:rFonts w:ascii="Palatino Linotype" w:hAnsi="Palatino Linotype"/>
          <w:sz w:val="24"/>
          <w:szCs w:val="24"/>
        </w:rPr>
        <w:t xml:space="preserve"> mint a verbunkos, a magyar úri és polgári réteg által igényelt zene cigányzenekarok előadásában.</w:t>
      </w:r>
    </w:p>
    <w:p w:rsidR="00BF51F3" w:rsidRPr="00C2344A" w:rsidRDefault="00BF51F3" w:rsidP="00C2344A">
      <w:pPr>
        <w:spacing w:after="0" w:line="240" w:lineRule="auto"/>
        <w:ind w:left="363" w:hanging="6"/>
        <w:contextualSpacing/>
        <w:jc w:val="both"/>
        <w:rPr>
          <w:rFonts w:ascii="Palatino Linotype" w:hAnsi="Palatino Linotype"/>
          <w:sz w:val="24"/>
          <w:szCs w:val="24"/>
        </w:rPr>
      </w:pPr>
      <w:r w:rsidRPr="00C2344A">
        <w:rPr>
          <w:rFonts w:ascii="Palatino Linotype" w:hAnsi="Palatino Linotype"/>
          <w:sz w:val="24"/>
          <w:szCs w:val="24"/>
        </w:rPr>
        <w:t>A verbunkosok és a magyarnóták szerzői (egy-két kivételtől eltekintve) nem cigányok, tehát maga a zene sem nevezhető cigányzenének. Hogy mégis cigányzenének hallatszik, az a zenekari formációnak és a hangzásvilágnak (harmonizálás, kísérőformulák, díszítés, figuráció stb. használata) tudható be.</w:t>
      </w:r>
    </w:p>
    <w:p w:rsidR="00BF51F3" w:rsidRPr="00C2344A" w:rsidRDefault="00BF51F3" w:rsidP="00C2344A">
      <w:pPr>
        <w:spacing w:after="0" w:line="240" w:lineRule="auto"/>
        <w:ind w:left="363" w:hanging="6"/>
        <w:contextualSpacing/>
        <w:jc w:val="both"/>
        <w:rPr>
          <w:rFonts w:ascii="Palatino Linotype" w:hAnsi="Palatino Linotype"/>
          <w:sz w:val="24"/>
          <w:szCs w:val="24"/>
        </w:rPr>
      </w:pPr>
      <w:r w:rsidRPr="00C2344A">
        <w:rPr>
          <w:rFonts w:ascii="Palatino Linotype" w:hAnsi="Palatino Linotype"/>
          <w:sz w:val="24"/>
          <w:szCs w:val="24"/>
        </w:rPr>
        <w:t>Az, hogy a köztudatban ez mégis, mint cigányzene honosult meg Magyarországon, azzal magyarázható, hogy a városi cigányzenészek olyannyira magukénak érezték ezt az új zenei irányzatot, hogy több generáción keresztül zenei kultúrájuk felszínre hozásának kifejezőjeként, mint zenei anyanyelvet sajátították el.</w:t>
      </w:r>
    </w:p>
    <w:p w:rsidR="00BF51F3" w:rsidRPr="00C2344A" w:rsidRDefault="00BF51F3" w:rsidP="00C2344A">
      <w:pPr>
        <w:spacing w:after="0" w:line="240" w:lineRule="auto"/>
        <w:ind w:left="363" w:hanging="6"/>
        <w:contextualSpacing/>
        <w:jc w:val="both"/>
        <w:rPr>
          <w:rFonts w:ascii="Palatino Linotype" w:hAnsi="Palatino Linotype"/>
          <w:sz w:val="24"/>
          <w:szCs w:val="24"/>
        </w:rPr>
      </w:pPr>
      <w:r w:rsidRPr="00C2344A">
        <w:rPr>
          <w:rFonts w:ascii="Palatino Linotype" w:hAnsi="Palatino Linotype"/>
          <w:sz w:val="24"/>
          <w:szCs w:val="24"/>
        </w:rPr>
        <w:t>A cigányzenekarok repertoárjában egyébként a verbunkos és a magyarnóta mellett egyaránt megszólalnak a különböző nemzetek tánczenéi, örökzöld melódiái csakúgy, mint az operett részletek, vagy más egyéb műfajú dallamok.</w:t>
      </w:r>
    </w:p>
    <w:p w:rsidR="00BF51F3" w:rsidRPr="00C2344A" w:rsidRDefault="00BF51F3" w:rsidP="00C2344A">
      <w:pPr>
        <w:spacing w:after="0" w:line="240" w:lineRule="auto"/>
        <w:ind w:left="363" w:hanging="6"/>
        <w:contextualSpacing/>
        <w:jc w:val="both"/>
        <w:rPr>
          <w:rFonts w:ascii="Palatino Linotype" w:hAnsi="Palatino Linotype"/>
          <w:sz w:val="24"/>
          <w:szCs w:val="24"/>
        </w:rPr>
      </w:pPr>
      <w:r w:rsidRPr="00C2344A">
        <w:rPr>
          <w:rFonts w:ascii="Palatino Linotype" w:hAnsi="Palatino Linotype"/>
          <w:sz w:val="24"/>
          <w:szCs w:val="24"/>
        </w:rPr>
        <w:t>Megállapítható, hogy a cigányzene, mint zenei műfaj nem a cigány tradíció, a cigánykultúra származéka, hanem teljes egészében a magyar zenei kultúra szülöttje - melyet Liszt, Kodály, Jókai és Krúdy - egyaránt méltatott és elismert, valamint a magyar zenekultúra hordozójaként megbecsült értéknek tekintett - melynek gondozása, ápolása és zenei értékként való elismertetése elsősorban a cigányzenész társadalomnak jutott osztályrészül. A tantárgy</w:t>
      </w:r>
      <w:r w:rsidR="00BB4EEC">
        <w:rPr>
          <w:rFonts w:ascii="Palatino Linotype" w:hAnsi="Palatino Linotype"/>
          <w:sz w:val="24"/>
          <w:szCs w:val="24"/>
        </w:rPr>
        <w:t xml:space="preserve"> </w:t>
      </w:r>
      <w:r w:rsidRPr="00C2344A">
        <w:rPr>
          <w:rFonts w:ascii="Palatino Linotype" w:hAnsi="Palatino Linotype"/>
          <w:sz w:val="24"/>
          <w:szCs w:val="24"/>
        </w:rPr>
        <w:t>és a szakképzés valamennyi további tantárgyának oktatása ehhez a feladathoz, a cigányzene értékeinek elismertetéséhez nyújt szakmai muníciót, egyben a képzés célját is meghatározva.</w:t>
      </w:r>
    </w:p>
    <w:p w:rsidR="00BF51F3" w:rsidRPr="00C2344A" w:rsidRDefault="00BF51F3" w:rsidP="00C2344A">
      <w:pPr>
        <w:spacing w:after="0" w:line="240" w:lineRule="auto"/>
        <w:ind w:left="363" w:hanging="6"/>
        <w:contextualSpacing/>
        <w:jc w:val="both"/>
        <w:rPr>
          <w:rFonts w:ascii="Palatino Linotype" w:hAnsi="Palatino Linotype"/>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sz w:val="24"/>
          <w:szCs w:val="24"/>
        </w:rPr>
      </w:pPr>
      <w:r w:rsidRPr="00C2344A">
        <w:rPr>
          <w:rFonts w:ascii="Palatino Linotype" w:hAnsi="Palatino Linotype"/>
          <w:b/>
          <w:sz w:val="24"/>
          <w:szCs w:val="24"/>
        </w:rPr>
        <w:t>Kapcsolódó közismereti, szakmai tartalmak</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 xml:space="preserve">A tantárgy elsősorban a történelem, irodalom tantárgyakhoz kapcsolódik. </w:t>
      </w:r>
    </w:p>
    <w:p w:rsidR="00BF51F3" w:rsidRPr="00C2344A" w:rsidRDefault="00BF51F3" w:rsidP="00C2344A">
      <w:pPr>
        <w:spacing w:after="0" w:line="240" w:lineRule="auto"/>
        <w:jc w:val="both"/>
        <w:rPr>
          <w:rFonts w:ascii="Palatino Linotype" w:hAnsi="Palatino Linotype"/>
          <w:b/>
          <w:bCs/>
          <w:iCs/>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iCs/>
          <w:sz w:val="24"/>
          <w:szCs w:val="24"/>
        </w:rPr>
      </w:pPr>
      <w:r w:rsidRPr="00C2344A">
        <w:rPr>
          <w:rFonts w:ascii="Palatino Linotype" w:hAnsi="Palatino Linotype"/>
          <w:b/>
          <w:sz w:val="24"/>
          <w:szCs w:val="24"/>
        </w:rPr>
        <w:t>Témakörök</w:t>
      </w:r>
    </w:p>
    <w:p w:rsidR="00BF51F3" w:rsidRPr="00C2344A" w:rsidRDefault="00BF51F3" w:rsidP="00C2344A">
      <w:pPr>
        <w:spacing w:after="0" w:line="240" w:lineRule="auto"/>
        <w:ind w:left="57"/>
        <w:rPr>
          <w:rFonts w:ascii="Palatino Linotype" w:hAnsi="Palatino Linotype"/>
          <w:sz w:val="24"/>
          <w:szCs w:val="24"/>
          <w:lang w:eastAsia="hu-HU"/>
        </w:rPr>
      </w:pPr>
      <w:r w:rsidRPr="00C2344A">
        <w:rPr>
          <w:rFonts w:ascii="Palatino Linotype" w:hAnsi="Palatino Linotype"/>
          <w:b/>
          <w:sz w:val="24"/>
          <w:szCs w:val="24"/>
        </w:rPr>
        <w:tab/>
      </w:r>
      <w:r w:rsidRPr="00C2344A">
        <w:rPr>
          <w:rFonts w:ascii="Palatino Linotype" w:hAnsi="Palatino Linotype"/>
          <w:b/>
          <w:sz w:val="24"/>
          <w:szCs w:val="24"/>
        </w:rPr>
        <w:tab/>
      </w:r>
    </w:p>
    <w:p w:rsidR="00BF51F3" w:rsidRPr="00C2344A" w:rsidRDefault="00BF51F3" w:rsidP="00410BBC">
      <w:pPr>
        <w:numPr>
          <w:ilvl w:val="2"/>
          <w:numId w:val="35"/>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lang w:eastAsia="hu-HU"/>
        </w:rPr>
        <w:t xml:space="preserve">Népdalok, </w:t>
      </w:r>
      <w:r w:rsidRPr="00C2344A">
        <w:rPr>
          <w:rFonts w:ascii="Palatino Linotype" w:hAnsi="Palatino Linotype"/>
          <w:b/>
          <w:sz w:val="24"/>
          <w:szCs w:val="24"/>
        </w:rPr>
        <w:t>n</w:t>
      </w:r>
      <w:r w:rsidRPr="00C2344A">
        <w:rPr>
          <w:rFonts w:ascii="Palatino Linotype" w:hAnsi="Palatino Linotype"/>
          <w:b/>
          <w:sz w:val="24"/>
          <w:szCs w:val="24"/>
          <w:lang w:eastAsia="hu-HU"/>
        </w:rPr>
        <w:t>ótacsokor</w:t>
      </w:r>
      <w:r w:rsidRPr="00C2344A">
        <w:rPr>
          <w:rFonts w:ascii="Palatino Linotype" w:hAnsi="Palatino Linotype"/>
          <w:b/>
          <w:sz w:val="24"/>
          <w:szCs w:val="24"/>
        </w:rPr>
        <w:t xml:space="preserve">          </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i/>
          <w:sz w:val="24"/>
          <w:szCs w:val="24"/>
        </w:rPr>
        <w:t>51 óra/34óra</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Népdalok</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régi stílusú</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új stílusú</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virágénekek</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kurucnóták</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verbunkosok-kesergők</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énekek</w:t>
      </w:r>
    </w:p>
    <w:p w:rsidR="00BF51F3" w:rsidRPr="00C2344A" w:rsidRDefault="00BF51F3" w:rsidP="00C2344A">
      <w:pPr>
        <w:spacing w:after="0" w:line="240" w:lineRule="auto"/>
        <w:ind w:left="540"/>
        <w:rPr>
          <w:rFonts w:ascii="Palatino Linotype" w:hAnsi="Palatino Linotype"/>
          <w:sz w:val="24"/>
          <w:szCs w:val="24"/>
        </w:rPr>
      </w:pPr>
      <w:r w:rsidRPr="00C2344A">
        <w:rPr>
          <w:rFonts w:ascii="Palatino Linotype" w:hAnsi="Palatino Linotype"/>
          <w:sz w:val="24"/>
          <w:szCs w:val="24"/>
        </w:rPr>
        <w:t>Nótacsokor</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hallgató</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andalgó</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lassú-csárdás</w:t>
      </w:r>
    </w:p>
    <w:p w:rsidR="00BF51F3" w:rsidRPr="00C2344A" w:rsidRDefault="00BF51F3" w:rsidP="000717EA">
      <w:pPr>
        <w:numPr>
          <w:ilvl w:val="0"/>
          <w:numId w:val="16"/>
        </w:numPr>
        <w:spacing w:after="0" w:line="240" w:lineRule="auto"/>
        <w:rPr>
          <w:rFonts w:ascii="Palatino Linotype" w:hAnsi="Palatino Linotype"/>
          <w:sz w:val="24"/>
          <w:szCs w:val="24"/>
        </w:rPr>
      </w:pPr>
      <w:r w:rsidRPr="00C2344A">
        <w:rPr>
          <w:rFonts w:ascii="Palatino Linotype" w:hAnsi="Palatino Linotype"/>
          <w:sz w:val="24"/>
          <w:szCs w:val="24"/>
        </w:rPr>
        <w:t>gyors-csárdás</w:t>
      </w:r>
    </w:p>
    <w:p w:rsidR="00BF51F3" w:rsidRPr="00C2344A" w:rsidRDefault="00BF51F3" w:rsidP="000717EA">
      <w:pPr>
        <w:numPr>
          <w:ilvl w:val="0"/>
          <w:numId w:val="16"/>
        </w:numPr>
        <w:spacing w:after="0" w:line="240" w:lineRule="auto"/>
        <w:rPr>
          <w:rFonts w:ascii="Palatino Linotype" w:hAnsi="Palatino Linotype"/>
          <w:sz w:val="24"/>
          <w:szCs w:val="24"/>
        </w:rPr>
      </w:pPr>
    </w:p>
    <w:p w:rsidR="00BF51F3" w:rsidRPr="00C2344A" w:rsidRDefault="00410BBC" w:rsidP="00C2344A">
      <w:pPr>
        <w:spacing w:after="0" w:line="240" w:lineRule="auto"/>
        <w:ind w:firstLine="540"/>
        <w:rPr>
          <w:rFonts w:ascii="Palatino Linotype" w:hAnsi="Palatino Linotype"/>
          <w:b/>
          <w:sz w:val="24"/>
          <w:szCs w:val="24"/>
        </w:rPr>
      </w:pPr>
      <w:r>
        <w:rPr>
          <w:rFonts w:ascii="Palatino Linotype" w:hAnsi="Palatino Linotype"/>
          <w:b/>
          <w:sz w:val="24"/>
          <w:szCs w:val="24"/>
        </w:rPr>
        <w:t>11</w:t>
      </w:r>
      <w:r w:rsidR="00BF51F3" w:rsidRPr="00C2344A">
        <w:rPr>
          <w:rFonts w:ascii="Palatino Linotype" w:hAnsi="Palatino Linotype"/>
          <w:b/>
          <w:sz w:val="24"/>
          <w:szCs w:val="24"/>
        </w:rPr>
        <w:t>.3.2.</w:t>
      </w:r>
      <w:r w:rsidR="00BF51F3" w:rsidRPr="00C2344A">
        <w:rPr>
          <w:rFonts w:ascii="Palatino Linotype" w:hAnsi="Palatino Linotype"/>
          <w:sz w:val="24"/>
          <w:szCs w:val="24"/>
        </w:rPr>
        <w:t xml:space="preserve"> </w:t>
      </w:r>
      <w:r w:rsidR="00BF51F3" w:rsidRPr="00C2344A">
        <w:rPr>
          <w:rFonts w:ascii="Palatino Linotype" w:hAnsi="Palatino Linotype"/>
          <w:b/>
          <w:sz w:val="24"/>
          <w:szCs w:val="24"/>
        </w:rPr>
        <w:t>Cigánydalok, népies műdalok</w:t>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t xml:space="preserve">35 </w:t>
      </w:r>
      <w:r w:rsidR="00BF51F3" w:rsidRPr="00C2344A">
        <w:rPr>
          <w:rFonts w:ascii="Palatino Linotype" w:hAnsi="Palatino Linotype"/>
          <w:b/>
          <w:i/>
          <w:sz w:val="24"/>
          <w:szCs w:val="24"/>
        </w:rPr>
        <w:t>óra/16 óra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Népies műdalok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t>Zerkovitz</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t>Seres, stb.</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Cigánydalok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t>Románok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t>Népzenei feldolgozások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r>
      <w:r w:rsidRPr="00C2344A">
        <w:rPr>
          <w:rFonts w:ascii="Palatino Linotype" w:hAnsi="Palatino Linotype"/>
          <w:sz w:val="24"/>
          <w:szCs w:val="24"/>
        </w:rPr>
        <w:tab/>
        <w:t>Pl.: Farkas Gyula művei</w:t>
      </w:r>
    </w:p>
    <w:p w:rsidR="00BF51F3" w:rsidRPr="00C2344A" w:rsidRDefault="00BF51F3" w:rsidP="00C2344A">
      <w:pPr>
        <w:spacing w:after="0" w:line="240" w:lineRule="auto"/>
        <w:ind w:firstLine="540"/>
        <w:rPr>
          <w:rFonts w:ascii="Palatino Linotype" w:hAnsi="Palatino Linotype"/>
          <w:b/>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i/>
          <w:sz w:val="24"/>
          <w:szCs w:val="24"/>
        </w:rPr>
      </w:pPr>
      <w:r w:rsidRPr="00C2344A">
        <w:rPr>
          <w:rFonts w:ascii="Palatino Linotype" w:hAnsi="Palatino Linotype"/>
          <w:b/>
          <w:i/>
          <w:sz w:val="24"/>
          <w:szCs w:val="24"/>
        </w:rPr>
        <w:t xml:space="preserve">A képzés javasolt helyszíne </w:t>
      </w:r>
      <w:r w:rsidRPr="00C2344A">
        <w:rPr>
          <w:rFonts w:ascii="Palatino Linotype" w:hAnsi="Palatino Linotype"/>
          <w:b/>
          <w:i/>
          <w:kern w:val="1"/>
          <w:sz w:val="24"/>
          <w:szCs w:val="24"/>
          <w:lang w:eastAsia="hi-IN" w:bidi="hi-IN"/>
        </w:rPr>
        <w:t>(ajánlás)</w:t>
      </w:r>
    </w:p>
    <w:p w:rsidR="00BF51F3" w:rsidRPr="00C2344A" w:rsidRDefault="00BF51F3" w:rsidP="000717EA">
      <w:pPr>
        <w:pStyle w:val="Felsorols2"/>
        <w:numPr>
          <w:ilvl w:val="0"/>
          <w:numId w:val="6"/>
        </w:numPr>
        <w:rPr>
          <w:rFonts w:ascii="Palatino Linotype" w:hAnsi="Palatino Linotype"/>
          <w:sz w:val="24"/>
          <w:szCs w:val="24"/>
        </w:rPr>
      </w:pPr>
      <w:r w:rsidRPr="00C2344A">
        <w:rPr>
          <w:rFonts w:ascii="Palatino Linotype" w:hAnsi="Palatino Linotype"/>
          <w:sz w:val="24"/>
          <w:szCs w:val="24"/>
        </w:rPr>
        <w:t>nincs</w:t>
      </w:r>
    </w:p>
    <w:p w:rsidR="00BF51F3" w:rsidRPr="00C2344A" w:rsidRDefault="00BF51F3" w:rsidP="00C2344A">
      <w:pPr>
        <w:spacing w:after="0" w:line="240" w:lineRule="auto"/>
        <w:jc w:val="both"/>
        <w:rPr>
          <w:rFonts w:ascii="Palatino Linotype" w:hAnsi="Palatino Linotype"/>
          <w:b/>
          <w:bCs/>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i/>
          <w:sz w:val="24"/>
          <w:szCs w:val="24"/>
        </w:rPr>
        <w:t>A tantárgy elsajátítása során alkalmazható sajátos módszerek, tanulói tevékenységformák (ajánlás)</w:t>
      </w:r>
    </w:p>
    <w:p w:rsidR="00BF51F3" w:rsidRPr="00C2344A" w:rsidRDefault="00BF51F3" w:rsidP="00C2344A">
      <w:pPr>
        <w:spacing w:after="0" w:line="240" w:lineRule="auto"/>
        <w:contextualSpacing/>
        <w:jc w:val="both"/>
        <w:rPr>
          <w:rFonts w:ascii="Palatino Linotype" w:hAnsi="Palatino Linotype"/>
          <w:sz w:val="24"/>
          <w:szCs w:val="24"/>
        </w:rPr>
      </w:pPr>
      <w:r w:rsidRPr="00C2344A">
        <w:rPr>
          <w:rFonts w:ascii="Palatino Linotype" w:hAnsi="Palatino Linotype"/>
        </w:rPr>
        <w:tab/>
      </w:r>
      <w:r w:rsidRPr="00C2344A">
        <w:rPr>
          <w:rFonts w:ascii="Palatino Linotype" w:hAnsi="Palatino Linotype"/>
          <w:sz w:val="24"/>
          <w:szCs w:val="24"/>
        </w:rPr>
        <w:t>A cigányzene program tanításának metodikája</w:t>
      </w:r>
      <w:r w:rsidRPr="00C2344A">
        <w:rPr>
          <w:rFonts w:ascii="Palatino Linotype" w:hAnsi="Palatino Linotype"/>
          <w:sz w:val="24"/>
          <w:szCs w:val="24"/>
        </w:rPr>
        <w:sym w:font="Arial" w:char="003B"/>
      </w:r>
      <w:r w:rsidRPr="00C2344A">
        <w:rPr>
          <w:rFonts w:ascii="Palatino Linotype" w:hAnsi="Palatino Linotype"/>
          <w:sz w:val="24"/>
          <w:szCs w:val="24"/>
        </w:rPr>
        <w:t xml:space="preserve"> kotta nélkül hallás után - úgynevezett kézből-kézbe.</w:t>
      </w:r>
    </w:p>
    <w:p w:rsidR="00BF51F3" w:rsidRPr="00C2344A" w:rsidRDefault="00BF51F3" w:rsidP="00C2344A">
      <w:pPr>
        <w:spacing w:after="0" w:line="240" w:lineRule="auto"/>
        <w:contextualSpacing/>
        <w:jc w:val="both"/>
        <w:rPr>
          <w:rFonts w:ascii="Palatino Linotype" w:hAnsi="Palatino Linotype"/>
          <w:sz w:val="24"/>
          <w:szCs w:val="24"/>
        </w:rPr>
      </w:pPr>
      <w:r w:rsidRPr="00C2344A">
        <w:rPr>
          <w:rFonts w:ascii="Palatino Linotype" w:hAnsi="Palatino Linotype"/>
          <w:sz w:val="24"/>
          <w:szCs w:val="24"/>
        </w:rPr>
        <w:tab/>
        <w:t>Kottát csak információként (kvázi vázlat) használunk.</w:t>
      </w:r>
    </w:p>
    <w:p w:rsidR="00BF51F3" w:rsidRPr="00C2344A" w:rsidRDefault="00BF51F3" w:rsidP="00C2344A">
      <w:pPr>
        <w:spacing w:after="0" w:line="240" w:lineRule="auto"/>
        <w:contextualSpacing/>
        <w:jc w:val="both"/>
        <w:rPr>
          <w:rFonts w:ascii="Palatino Linotype" w:hAnsi="Palatino Linotype"/>
          <w:sz w:val="24"/>
          <w:szCs w:val="24"/>
        </w:rPr>
      </w:pPr>
      <w:r w:rsidRPr="00C2344A">
        <w:rPr>
          <w:rFonts w:ascii="Palatino Linotype" w:hAnsi="Palatino Linotype"/>
          <w:sz w:val="24"/>
          <w:szCs w:val="24"/>
        </w:rPr>
        <w:tab/>
        <w:t xml:space="preserve">A cigányzene program tananyagának évfolyamra bontása nem feltétlenül szükséges, mert a képzési programban tárgyalt témakörök hangszerre vonatkozó követelményrendszerében </w:t>
      </w:r>
      <w:r w:rsidRPr="00C2344A">
        <w:rPr>
          <w:rFonts w:ascii="Palatino Linotype" w:hAnsi="Palatino Linotype"/>
          <w:sz w:val="24"/>
          <w:szCs w:val="24"/>
        </w:rPr>
        <w:tab/>
        <w:t>nincs számottevő szintkülönbség. Azonban a különböző évfolyamos tanuló ugyanazon zenemű megszólaltatása közben hallható, észrevehető minőségi szintkülönbség természetesen vissza fog tükröződni  a közönség felé azáltal, hogy a magasabb évfolyamos növendék a komplex zenei képzésben elsajátított képességek, készségek révén - oldott hangszerkezelés, meggyőző biztonságú technikai tudás,  a zenei fantázia szülte elképzelések stílusos, hiteles kivitelezése, egy érett, egyéni előadói stílus kialakítása tudatosan alkalmazott önálló zenei elemek beépítésével - az önkifejezés, az önmegva</w:t>
      </w:r>
      <w:r w:rsidR="000A165F">
        <w:rPr>
          <w:rFonts w:ascii="Palatino Linotype" w:hAnsi="Palatino Linotype"/>
          <w:sz w:val="24"/>
          <w:szCs w:val="24"/>
        </w:rPr>
        <w:t xml:space="preserve">lósítás jóleső érzésével fogja </w:t>
      </w:r>
      <w:r w:rsidRPr="00C2344A">
        <w:rPr>
          <w:rFonts w:ascii="Palatino Linotype" w:hAnsi="Palatino Linotype"/>
          <w:sz w:val="24"/>
          <w:szCs w:val="24"/>
        </w:rPr>
        <w:t>tolmácsolni az előadásra kerülő zeneszámot.</w:t>
      </w:r>
    </w:p>
    <w:p w:rsidR="00BF51F3" w:rsidRPr="00C2344A" w:rsidRDefault="00BF51F3" w:rsidP="00C2344A">
      <w:pPr>
        <w:spacing w:after="0" w:line="240" w:lineRule="auto"/>
        <w:contextualSpacing/>
        <w:rPr>
          <w:rFonts w:ascii="Palatino Linotype" w:hAnsi="Palatino Linotype"/>
          <w:b/>
          <w:bCs/>
          <w:sz w:val="24"/>
          <w:szCs w:val="24"/>
        </w:rPr>
      </w:pPr>
    </w:p>
    <w:p w:rsidR="00BF51F3" w:rsidRPr="00C2344A" w:rsidRDefault="00410BBC" w:rsidP="00C2344A">
      <w:pPr>
        <w:widowControl w:val="0"/>
        <w:suppressAutoHyphens/>
        <w:spacing w:after="0" w:line="240" w:lineRule="auto"/>
        <w:ind w:left="-15"/>
        <w:jc w:val="both"/>
        <w:rPr>
          <w:rFonts w:ascii="Palatino Linotype" w:hAnsi="Palatino Linotype"/>
          <w:b/>
          <w:bCs/>
          <w:i/>
          <w:iCs/>
          <w:sz w:val="24"/>
          <w:szCs w:val="24"/>
        </w:rPr>
      </w:pPr>
      <w:r>
        <w:rPr>
          <w:rFonts w:ascii="Palatino Linotype" w:hAnsi="Palatino Linotype"/>
          <w:b/>
          <w:bCs/>
          <w:i/>
          <w:iCs/>
          <w:sz w:val="24"/>
          <w:szCs w:val="24"/>
        </w:rPr>
        <w:t>11</w:t>
      </w:r>
      <w:r w:rsidR="00BF51F3" w:rsidRPr="00C2344A">
        <w:rPr>
          <w:rFonts w:ascii="Palatino Linotype" w:hAnsi="Palatino Linotype"/>
          <w:b/>
          <w:bCs/>
          <w:i/>
          <w:iCs/>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F51F3" w:rsidRPr="00C2344A">
        <w:trPr>
          <w:cantSplit/>
          <w:trHeight w:val="921"/>
          <w:jc w:val="center"/>
        </w:trPr>
        <w:tc>
          <w:tcPr>
            <w:tcW w:w="828" w:type="dxa"/>
            <w:vMerge w:val="restart"/>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Sor-szám</w:t>
            </w:r>
          </w:p>
        </w:tc>
        <w:tc>
          <w:tcPr>
            <w:tcW w:w="3621" w:type="dxa"/>
            <w:vMerge w:val="restart"/>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Tanulói tevékenységforma</w:t>
            </w:r>
          </w:p>
        </w:tc>
        <w:tc>
          <w:tcPr>
            <w:tcW w:w="2370" w:type="dxa"/>
            <w:gridSpan w:val="3"/>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Tanulói tevékenység szervezési kerete</w:t>
            </w:r>
          </w:p>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(differenciálási módok)</w:t>
            </w:r>
          </w:p>
        </w:tc>
        <w:tc>
          <w:tcPr>
            <w:tcW w:w="2190" w:type="dxa"/>
            <w:vMerge w:val="restart"/>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Alkalmazandó eszközök és felszerelések (SZVK 6. pont lebontása, pontosítása)</w:t>
            </w:r>
          </w:p>
        </w:tc>
      </w:tr>
      <w:tr w:rsidR="00BF51F3" w:rsidRPr="00C2344A">
        <w:trPr>
          <w:cantSplit/>
          <w:trHeight w:val="1076"/>
          <w:jc w:val="center"/>
        </w:trPr>
        <w:tc>
          <w:tcPr>
            <w:tcW w:w="828" w:type="dxa"/>
            <w:vMerge/>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p>
        </w:tc>
        <w:tc>
          <w:tcPr>
            <w:tcW w:w="3621" w:type="dxa"/>
            <w:vMerge/>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p>
        </w:tc>
        <w:tc>
          <w:tcPr>
            <w:tcW w:w="809" w:type="dxa"/>
            <w:textDirection w:val="btLr"/>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Egyéni</w:t>
            </w:r>
          </w:p>
        </w:tc>
        <w:tc>
          <w:tcPr>
            <w:tcW w:w="798" w:type="dxa"/>
            <w:textDirection w:val="btLr"/>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Csoport-</w:t>
            </w:r>
          </w:p>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bontás</w:t>
            </w:r>
          </w:p>
        </w:tc>
        <w:tc>
          <w:tcPr>
            <w:tcW w:w="763" w:type="dxa"/>
            <w:textDirection w:val="btLr"/>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Osztály-</w:t>
            </w:r>
          </w:p>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keret</w:t>
            </w:r>
          </w:p>
        </w:tc>
        <w:tc>
          <w:tcPr>
            <w:tcW w:w="2190" w:type="dxa"/>
            <w:vMerge/>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p>
        </w:tc>
      </w:tr>
      <w:tr w:rsidR="00BF51F3" w:rsidRPr="00C2344A">
        <w:trPr>
          <w:jc w:val="center"/>
        </w:trPr>
        <w:tc>
          <w:tcPr>
            <w:tcW w:w="828" w:type="dxa"/>
            <w:shd w:val="clear" w:color="auto" w:fill="D9D9D9"/>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1.</w:t>
            </w:r>
          </w:p>
        </w:tc>
        <w:tc>
          <w:tcPr>
            <w:tcW w:w="3621" w:type="dxa"/>
            <w:shd w:val="clear" w:color="auto" w:fill="D9D9D9"/>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Információ feldolgozó tevékenységek</w:t>
            </w:r>
          </w:p>
        </w:tc>
        <w:tc>
          <w:tcPr>
            <w:tcW w:w="809" w:type="dxa"/>
            <w:shd w:val="clear" w:color="auto" w:fill="D9D9D9"/>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798" w:type="dxa"/>
            <w:shd w:val="clear" w:color="auto" w:fill="D9D9D9"/>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763" w:type="dxa"/>
            <w:shd w:val="clear" w:color="auto" w:fill="D9D9D9"/>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2190" w:type="dxa"/>
            <w:shd w:val="clear" w:color="auto" w:fill="D9D9D9"/>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1.1.</w:t>
            </w:r>
          </w:p>
        </w:tc>
        <w:tc>
          <w:tcPr>
            <w:tcW w:w="3621"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 xml:space="preserve">Zenei, ritmikai alapok önálló visszaadása </w:t>
            </w:r>
          </w:p>
        </w:tc>
        <w:tc>
          <w:tcPr>
            <w:tcW w:w="809"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798"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763"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2190"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1.2.</w:t>
            </w:r>
          </w:p>
        </w:tc>
        <w:tc>
          <w:tcPr>
            <w:tcW w:w="3621"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Népdalok bemutatása énekléssel, hangszeresen</w:t>
            </w:r>
          </w:p>
        </w:tc>
        <w:tc>
          <w:tcPr>
            <w:tcW w:w="809"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798"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763"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2190"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6.5., 6.6.</w:t>
            </w: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1.3.</w:t>
            </w:r>
          </w:p>
        </w:tc>
        <w:tc>
          <w:tcPr>
            <w:tcW w:w="3621"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Cigánydalok, műdalok felismerése</w:t>
            </w:r>
          </w:p>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809"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798"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763"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2190"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6.5., 6.6.</w:t>
            </w: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1.4.</w:t>
            </w:r>
          </w:p>
        </w:tc>
        <w:tc>
          <w:tcPr>
            <w:tcW w:w="3621"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A népdalok, műdalok felismerése, jellegzetességeik  bemutatása</w:t>
            </w:r>
          </w:p>
        </w:tc>
        <w:tc>
          <w:tcPr>
            <w:tcW w:w="809"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798"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763"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2190"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r>
      <w:tr w:rsidR="00BF51F3" w:rsidRPr="00C2344A">
        <w:trPr>
          <w:jc w:val="center"/>
        </w:trPr>
        <w:tc>
          <w:tcPr>
            <w:tcW w:w="828" w:type="dxa"/>
            <w:shd w:val="clear" w:color="auto" w:fill="D9D9D9"/>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2.</w:t>
            </w:r>
          </w:p>
        </w:tc>
        <w:tc>
          <w:tcPr>
            <w:tcW w:w="3621" w:type="dxa"/>
            <w:shd w:val="clear" w:color="auto" w:fill="D9D9D9"/>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sz w:val="24"/>
                <w:szCs w:val="24"/>
              </w:rPr>
            </w:pPr>
            <w:r w:rsidRPr="00C2344A">
              <w:rPr>
                <w:rFonts w:ascii="Palatino Linotype" w:hAnsi="Palatino Linotype"/>
                <w:b/>
                <w:iCs/>
                <w:sz w:val="24"/>
                <w:szCs w:val="24"/>
              </w:rPr>
              <w:t>Ismeretalkalmazási gyakorló tevékenységek, feladatok</w:t>
            </w:r>
          </w:p>
        </w:tc>
        <w:tc>
          <w:tcPr>
            <w:tcW w:w="809" w:type="dxa"/>
            <w:shd w:val="clear" w:color="auto" w:fill="D9D9D9"/>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798" w:type="dxa"/>
            <w:shd w:val="clear" w:color="auto" w:fill="D9D9D9"/>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763" w:type="dxa"/>
            <w:shd w:val="clear" w:color="auto" w:fill="D9D9D9"/>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2190" w:type="dxa"/>
            <w:shd w:val="clear" w:color="auto" w:fill="D9D9D9"/>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2.1.</w:t>
            </w:r>
          </w:p>
        </w:tc>
        <w:tc>
          <w:tcPr>
            <w:tcW w:w="3621"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Tesztfeladat megoldása</w:t>
            </w:r>
          </w:p>
        </w:tc>
        <w:tc>
          <w:tcPr>
            <w:tcW w:w="809"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798"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763"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2190"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6.5., 6.6.</w:t>
            </w: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2.2.</w:t>
            </w:r>
          </w:p>
        </w:tc>
        <w:tc>
          <w:tcPr>
            <w:tcW w:w="3621"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A tanult dalok bemutatása</w:t>
            </w:r>
          </w:p>
        </w:tc>
        <w:tc>
          <w:tcPr>
            <w:tcW w:w="809"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798"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 w:val="24"/>
                <w:szCs w:val="24"/>
              </w:rPr>
            </w:pPr>
            <w:r w:rsidRPr="00C2344A">
              <w:rPr>
                <w:rFonts w:ascii="Palatino Linotype" w:hAnsi="Palatino Linotype"/>
                <w:iCs/>
                <w:sz w:val="24"/>
                <w:szCs w:val="24"/>
              </w:rPr>
              <w:t>x</w:t>
            </w:r>
          </w:p>
        </w:tc>
        <w:tc>
          <w:tcPr>
            <w:tcW w:w="763"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 w:val="24"/>
                <w:szCs w:val="24"/>
              </w:rPr>
            </w:pPr>
            <w:r w:rsidRPr="00C2344A">
              <w:rPr>
                <w:rFonts w:ascii="Palatino Linotype" w:hAnsi="Palatino Linotype"/>
                <w:iCs/>
                <w:sz w:val="24"/>
                <w:szCs w:val="24"/>
              </w:rPr>
              <w:t>x</w:t>
            </w:r>
          </w:p>
        </w:tc>
        <w:tc>
          <w:tcPr>
            <w:tcW w:w="2190"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6.5., 6.6.</w:t>
            </w: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2.3.</w:t>
            </w:r>
          </w:p>
        </w:tc>
        <w:tc>
          <w:tcPr>
            <w:tcW w:w="3621"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 xml:space="preserve">Dalok címének felismerése </w:t>
            </w:r>
          </w:p>
        </w:tc>
        <w:tc>
          <w:tcPr>
            <w:tcW w:w="809"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 w:val="24"/>
                <w:szCs w:val="24"/>
              </w:rPr>
            </w:pPr>
            <w:r w:rsidRPr="00C2344A">
              <w:rPr>
                <w:rFonts w:ascii="Palatino Linotype" w:hAnsi="Palatino Linotype"/>
                <w:iCs/>
                <w:sz w:val="24"/>
                <w:szCs w:val="24"/>
              </w:rPr>
              <w:t>x</w:t>
            </w:r>
          </w:p>
        </w:tc>
        <w:tc>
          <w:tcPr>
            <w:tcW w:w="798"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 w:val="24"/>
                <w:szCs w:val="24"/>
              </w:rPr>
            </w:pPr>
            <w:r w:rsidRPr="00C2344A">
              <w:rPr>
                <w:rFonts w:ascii="Palatino Linotype" w:hAnsi="Palatino Linotype"/>
                <w:iCs/>
                <w:sz w:val="24"/>
                <w:szCs w:val="24"/>
              </w:rPr>
              <w:t>x</w:t>
            </w:r>
          </w:p>
        </w:tc>
        <w:tc>
          <w:tcPr>
            <w:tcW w:w="763"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 w:val="24"/>
                <w:szCs w:val="24"/>
              </w:rPr>
            </w:pPr>
            <w:r w:rsidRPr="00C2344A">
              <w:rPr>
                <w:rFonts w:ascii="Palatino Linotype" w:hAnsi="Palatino Linotype"/>
                <w:iCs/>
                <w:sz w:val="24"/>
                <w:szCs w:val="24"/>
              </w:rPr>
              <w:t>x</w:t>
            </w:r>
          </w:p>
        </w:tc>
        <w:tc>
          <w:tcPr>
            <w:tcW w:w="2190"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6.5., 6.6.</w:t>
            </w:r>
          </w:p>
        </w:tc>
      </w:tr>
    </w:tbl>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p w:rsidR="00BF51F3" w:rsidRPr="00C2344A" w:rsidRDefault="00410BBC" w:rsidP="00C2344A">
      <w:pPr>
        <w:widowControl w:val="0"/>
        <w:suppressAutoHyphens/>
        <w:spacing w:after="0" w:line="240" w:lineRule="auto"/>
        <w:ind w:left="-15"/>
        <w:jc w:val="both"/>
        <w:rPr>
          <w:rFonts w:ascii="Palatino Linotype" w:hAnsi="Palatino Linotype"/>
          <w:b/>
          <w:bCs/>
          <w:i/>
          <w:iCs/>
          <w:sz w:val="24"/>
          <w:szCs w:val="24"/>
        </w:rPr>
      </w:pPr>
      <w:r>
        <w:rPr>
          <w:rFonts w:ascii="Palatino Linotype" w:hAnsi="Palatino Linotype"/>
          <w:b/>
          <w:bCs/>
          <w:i/>
          <w:iCs/>
          <w:sz w:val="24"/>
          <w:szCs w:val="24"/>
        </w:rPr>
        <w:t>11</w:t>
      </w:r>
      <w:r w:rsidR="00BF51F3" w:rsidRPr="00C2344A">
        <w:rPr>
          <w:rFonts w:ascii="Palatino Linotype" w:hAnsi="Palatino Linotype"/>
          <w:b/>
          <w:bCs/>
          <w:i/>
          <w:iCs/>
          <w:sz w:val="24"/>
          <w:szCs w:val="24"/>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1F3" w:rsidRPr="00C2344A">
        <w:trPr>
          <w:jc w:val="center"/>
        </w:trPr>
        <w:tc>
          <w:tcPr>
            <w:tcW w:w="994" w:type="dxa"/>
            <w:vMerge w:val="restart"/>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rPr>
            </w:pPr>
            <w:r w:rsidRPr="00C2344A">
              <w:rPr>
                <w:rFonts w:ascii="Palatino Linotype" w:hAnsi="Palatino Linotype"/>
                <w:b/>
                <w:iCs/>
              </w:rPr>
              <w:t>Sorszám</w:t>
            </w:r>
          </w:p>
        </w:tc>
        <w:tc>
          <w:tcPr>
            <w:tcW w:w="2800" w:type="dxa"/>
            <w:vMerge w:val="restart"/>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rPr>
            </w:pPr>
            <w:r w:rsidRPr="00C2344A">
              <w:rPr>
                <w:rFonts w:ascii="Palatino Linotype" w:hAnsi="Palatino Linotype"/>
                <w:b/>
                <w:iCs/>
              </w:rPr>
              <w:t xml:space="preserve">Alkalmazott oktatási </w:t>
            </w:r>
          </w:p>
          <w:p w:rsidR="00BF51F3" w:rsidRPr="00C2344A" w:rsidRDefault="00BF51F3" w:rsidP="00C2344A">
            <w:pPr>
              <w:widowControl w:val="0"/>
              <w:suppressAutoHyphens/>
              <w:spacing w:after="0" w:line="240" w:lineRule="auto"/>
              <w:ind w:left="-15"/>
              <w:jc w:val="both"/>
              <w:rPr>
                <w:rFonts w:ascii="Palatino Linotype" w:hAnsi="Palatino Linotype"/>
                <w:b/>
                <w:iCs/>
              </w:rPr>
            </w:pPr>
            <w:r w:rsidRPr="00C2344A">
              <w:rPr>
                <w:rFonts w:ascii="Palatino Linotype" w:hAnsi="Palatino Linotype"/>
                <w:b/>
                <w:iCs/>
              </w:rPr>
              <w:t>módszer neve</w:t>
            </w:r>
          </w:p>
        </w:tc>
        <w:tc>
          <w:tcPr>
            <w:tcW w:w="2835" w:type="dxa"/>
            <w:gridSpan w:val="3"/>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rPr>
            </w:pPr>
            <w:r w:rsidRPr="00C2344A">
              <w:rPr>
                <w:rFonts w:ascii="Palatino Linotype" w:hAnsi="Palatino Linotype"/>
                <w:b/>
                <w:iCs/>
              </w:rPr>
              <w:t>A tanulói tevékenység szervezeti kerete</w:t>
            </w:r>
          </w:p>
        </w:tc>
        <w:tc>
          <w:tcPr>
            <w:tcW w:w="2659" w:type="dxa"/>
            <w:vMerge w:val="restart"/>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rPr>
            </w:pPr>
            <w:r w:rsidRPr="00C2344A">
              <w:rPr>
                <w:rFonts w:ascii="Palatino Linotype" w:hAnsi="Palatino Linotype"/>
                <w:b/>
                <w:iCs/>
              </w:rPr>
              <w:t>Alkalmazandó eszközök és felszerelések (SZVK 6. pont lebontása, pontosítása)</w:t>
            </w:r>
          </w:p>
        </w:tc>
      </w:tr>
      <w:tr w:rsidR="00BF51F3" w:rsidRPr="00C2344A">
        <w:trPr>
          <w:jc w:val="center"/>
        </w:trPr>
        <w:tc>
          <w:tcPr>
            <w:tcW w:w="994" w:type="dxa"/>
            <w:vMerge/>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rPr>
            </w:pPr>
          </w:p>
        </w:tc>
        <w:tc>
          <w:tcPr>
            <w:tcW w:w="2800" w:type="dxa"/>
            <w:vMerge/>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rPr>
            </w:pP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rPr>
            </w:pPr>
            <w:r w:rsidRPr="00C2344A">
              <w:rPr>
                <w:rFonts w:ascii="Palatino Linotype" w:hAnsi="Palatino Linotype"/>
                <w:b/>
                <w:iCs/>
              </w:rPr>
              <w:t>egyéni</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rPr>
            </w:pPr>
            <w:r w:rsidRPr="00C2344A">
              <w:rPr>
                <w:rFonts w:ascii="Palatino Linotype" w:hAnsi="Palatino Linotype"/>
                <w:b/>
                <w:iCs/>
              </w:rPr>
              <w:t>csoport</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rPr>
            </w:pPr>
            <w:r w:rsidRPr="00C2344A">
              <w:rPr>
                <w:rFonts w:ascii="Palatino Linotype" w:hAnsi="Palatino Linotype"/>
                <w:b/>
                <w:iCs/>
              </w:rPr>
              <w:t>osztály</w:t>
            </w:r>
          </w:p>
        </w:tc>
        <w:tc>
          <w:tcPr>
            <w:tcW w:w="2659" w:type="dxa"/>
            <w:vMerge/>
            <w:vAlign w:val="center"/>
          </w:tcPr>
          <w:p w:rsidR="00BF51F3" w:rsidRPr="00C2344A" w:rsidRDefault="00BF51F3" w:rsidP="00C2344A">
            <w:pPr>
              <w:widowControl w:val="0"/>
              <w:suppressAutoHyphens/>
              <w:spacing w:after="0" w:line="240" w:lineRule="auto"/>
              <w:ind w:left="-15"/>
              <w:jc w:val="both"/>
              <w:rPr>
                <w:rFonts w:ascii="Palatino Linotype" w:hAnsi="Palatino Linotype"/>
                <w:b/>
                <w:iCs/>
              </w:rPr>
            </w:pP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1.1</w:t>
            </w:r>
          </w:p>
        </w:tc>
        <w:tc>
          <w:tcPr>
            <w:tcW w:w="2800"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magyarázat</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2659"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1.2.</w:t>
            </w:r>
          </w:p>
        </w:tc>
        <w:tc>
          <w:tcPr>
            <w:tcW w:w="2800"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kiselőadás zenei anyagról</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2659"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6.2., 6.3., 6.11.</w:t>
            </w: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1.3.</w:t>
            </w:r>
          </w:p>
        </w:tc>
        <w:tc>
          <w:tcPr>
            <w:tcW w:w="2800"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zenei anyag bemutatása CD-ről</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2659"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6.2., 6.3., 6.11.</w:t>
            </w: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1.4.</w:t>
            </w:r>
          </w:p>
        </w:tc>
        <w:tc>
          <w:tcPr>
            <w:tcW w:w="2800"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zenei anyag bemutatása hangszeren</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2659"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6.5.</w:t>
            </w: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1.5.</w:t>
            </w:r>
          </w:p>
        </w:tc>
        <w:tc>
          <w:tcPr>
            <w:tcW w:w="2800"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zenei anyag bemutatása énekléssel</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2659"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6.11.</w:t>
            </w: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1.6.</w:t>
            </w:r>
          </w:p>
        </w:tc>
        <w:tc>
          <w:tcPr>
            <w:tcW w:w="2800"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házi feladat</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r w:rsidRPr="00C2344A">
              <w:rPr>
                <w:rFonts w:ascii="Palatino Linotype" w:hAnsi="Palatino Linotype"/>
                <w:iCs/>
                <w:sz w:val="24"/>
                <w:szCs w:val="24"/>
              </w:rPr>
              <w:t>x</w:t>
            </w: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945"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c>
          <w:tcPr>
            <w:tcW w:w="2659" w:type="dxa"/>
            <w:vAlign w:val="center"/>
          </w:tcPr>
          <w:p w:rsidR="00BF51F3" w:rsidRPr="00C2344A" w:rsidRDefault="00BF51F3" w:rsidP="00C2344A">
            <w:pPr>
              <w:widowControl w:val="0"/>
              <w:suppressAutoHyphens/>
              <w:spacing w:after="0" w:line="240" w:lineRule="auto"/>
              <w:ind w:left="-15"/>
              <w:jc w:val="both"/>
              <w:rPr>
                <w:rFonts w:ascii="Palatino Linotype" w:hAnsi="Palatino Linotype"/>
                <w:iCs/>
                <w:sz w:val="24"/>
                <w:szCs w:val="24"/>
              </w:rPr>
            </w:pPr>
          </w:p>
        </w:tc>
      </w:tr>
    </w:tbl>
    <w:p w:rsidR="00BF51F3" w:rsidRPr="00C2344A" w:rsidRDefault="00BF51F3" w:rsidP="00C2344A">
      <w:pPr>
        <w:spacing w:after="0" w:line="240" w:lineRule="auto"/>
        <w:ind w:left="540"/>
        <w:jc w:val="both"/>
        <w:rPr>
          <w:rFonts w:ascii="Palatino Linotype" w:hAnsi="Palatino Linotype"/>
          <w:iCs/>
          <w:sz w:val="24"/>
          <w:szCs w:val="24"/>
        </w:rPr>
      </w:pPr>
    </w:p>
    <w:p w:rsidR="00BF51F3" w:rsidRPr="00C2344A" w:rsidRDefault="00BF51F3" w:rsidP="00C2344A">
      <w:pPr>
        <w:spacing w:after="0" w:line="240" w:lineRule="auto"/>
        <w:ind w:left="555" w:hanging="15"/>
        <w:jc w:val="both"/>
        <w:rPr>
          <w:rFonts w:ascii="Palatino Linotype" w:hAnsi="Palatino Linotype"/>
          <w:iCs/>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sz w:val="24"/>
          <w:szCs w:val="24"/>
        </w:rPr>
        <w:t>A tantárgy értékelésének módja</w:t>
      </w:r>
    </w:p>
    <w:p w:rsidR="00BF51F3" w:rsidRPr="00C2344A" w:rsidRDefault="00BF51F3" w:rsidP="00C2344A">
      <w:pPr>
        <w:autoSpaceDE w:val="0"/>
        <w:autoSpaceDN w:val="0"/>
        <w:adjustRightInd w:val="0"/>
        <w:spacing w:after="0" w:line="240" w:lineRule="auto"/>
        <w:ind w:left="826"/>
        <w:jc w:val="both"/>
        <w:rPr>
          <w:rFonts w:ascii="Palatino Linotype" w:hAnsi="Palatino Linotype"/>
          <w:i/>
          <w:iCs/>
          <w:sz w:val="24"/>
          <w:szCs w:val="24"/>
        </w:rPr>
      </w:pPr>
      <w:r w:rsidRPr="00C2344A">
        <w:rPr>
          <w:rFonts w:ascii="Palatino Linotype" w:hAnsi="Palatino Linotype"/>
          <w:bCs/>
          <w:sz w:val="24"/>
          <w:szCs w:val="24"/>
        </w:rPr>
        <w:t>A nemzeti köznevelésről szóló 2011. évi CXC. törvény 54. § (2) a) pontja szerinti értékeléssel.</w:t>
      </w:r>
    </w:p>
    <w:p w:rsidR="00BF51F3" w:rsidRPr="00C2344A" w:rsidRDefault="00D855B5" w:rsidP="00C2344A">
      <w:pPr>
        <w:spacing w:after="0" w:line="240" w:lineRule="auto"/>
        <w:ind w:left="-15"/>
        <w:rPr>
          <w:rFonts w:ascii="Palatino Linotype" w:hAnsi="Palatino Linotype"/>
          <w:b/>
          <w:sz w:val="24"/>
          <w:szCs w:val="24"/>
        </w:rPr>
      </w:pPr>
      <w:r w:rsidRPr="00C2344A">
        <w:rPr>
          <w:rFonts w:ascii="Palatino Linotype" w:hAnsi="Palatino Linotype"/>
          <w:b/>
          <w:szCs w:val="24"/>
        </w:rPr>
        <w:br w:type="page"/>
      </w:r>
      <w:r w:rsidR="00BF51F3" w:rsidRPr="00C2344A">
        <w:rPr>
          <w:rFonts w:ascii="Palatino Linotype" w:hAnsi="Palatino Linotype"/>
          <w:b/>
          <w:sz w:val="24"/>
          <w:szCs w:val="24"/>
        </w:rPr>
        <w:t>A 10721-12 azonosító számú szórakoztató zenész tevékenysége megnevezésű szakmai követelménymodulhoz tartozó tantárgyak és témakörök oktatása során fejlesztendő kompetencia</w:t>
      </w:r>
    </w:p>
    <w:p w:rsidR="00BF51F3" w:rsidRPr="00C2344A" w:rsidRDefault="00BF51F3" w:rsidP="00C2344A">
      <w:pPr>
        <w:spacing w:after="0" w:line="240" w:lineRule="auto"/>
        <w:ind w:left="-15"/>
        <w:rPr>
          <w:rFonts w:ascii="Palatino Linotype" w:hAnsi="Palatino Linotype"/>
          <w:b/>
          <w:szCs w:val="24"/>
        </w:rPr>
      </w:pPr>
    </w:p>
    <w:p w:rsidR="00BF51F3" w:rsidRPr="00C2344A" w:rsidRDefault="00BF51F3" w:rsidP="00C2344A">
      <w:pPr>
        <w:spacing w:after="0" w:line="240" w:lineRule="auto"/>
        <w:ind w:left="-15"/>
        <w:rPr>
          <w:rFonts w:ascii="Palatino Linotype" w:hAnsi="Palatino Linotype"/>
          <w:b/>
          <w:szCs w:val="24"/>
        </w:rPr>
      </w:pPr>
    </w:p>
    <w:tbl>
      <w:tblPr>
        <w:tblW w:w="7727" w:type="dxa"/>
        <w:jc w:val="center"/>
        <w:tblCellMar>
          <w:left w:w="70" w:type="dxa"/>
          <w:right w:w="70" w:type="dxa"/>
        </w:tblCellMar>
        <w:tblLook w:val="0000" w:firstRow="0" w:lastRow="0" w:firstColumn="0" w:lastColumn="0" w:noHBand="0" w:noVBand="0"/>
      </w:tblPr>
      <w:tblGrid>
        <w:gridCol w:w="4775"/>
        <w:gridCol w:w="467"/>
        <w:gridCol w:w="466"/>
        <w:gridCol w:w="466"/>
        <w:gridCol w:w="564"/>
        <w:gridCol w:w="566"/>
        <w:gridCol w:w="423"/>
      </w:tblGrid>
      <w:tr w:rsidR="00BF51F3" w:rsidRPr="00C2344A">
        <w:trPr>
          <w:trHeight w:val="570"/>
          <w:jc w:val="center"/>
        </w:trPr>
        <w:tc>
          <w:tcPr>
            <w:tcW w:w="4775" w:type="dxa"/>
            <w:vMerge w:val="restart"/>
            <w:tcBorders>
              <w:top w:val="single" w:sz="4" w:space="0" w:color="auto"/>
              <w:left w:val="single" w:sz="4" w:space="0" w:color="auto"/>
              <w:bottom w:val="single" w:sz="4" w:space="0" w:color="auto"/>
              <w:right w:val="single" w:sz="4" w:space="0" w:color="auto"/>
            </w:tcBorders>
            <w:noWrap/>
            <w:vAlign w:val="center"/>
          </w:tcPr>
          <w:p w:rsidR="00BF51F3" w:rsidRPr="00C2344A" w:rsidRDefault="00BF51F3" w:rsidP="007D257B">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10721-12 </w:t>
            </w:r>
            <w:r w:rsidR="007D257B">
              <w:rPr>
                <w:rFonts w:ascii="Palatino Linotype" w:hAnsi="Palatino Linotype"/>
                <w:sz w:val="20"/>
                <w:szCs w:val="20"/>
                <w:lang w:eastAsia="hu-HU"/>
              </w:rPr>
              <w:t>S</w:t>
            </w:r>
            <w:r w:rsidR="007D257B" w:rsidRPr="00C2344A">
              <w:rPr>
                <w:rFonts w:ascii="Palatino Linotype" w:hAnsi="Palatino Linotype"/>
                <w:sz w:val="20"/>
                <w:szCs w:val="20"/>
                <w:lang w:eastAsia="hu-HU"/>
              </w:rPr>
              <w:t xml:space="preserve">zórakoztató </w:t>
            </w:r>
            <w:r w:rsidRPr="00C2344A">
              <w:rPr>
                <w:rFonts w:ascii="Palatino Linotype" w:hAnsi="Palatino Linotype"/>
                <w:sz w:val="20"/>
                <w:szCs w:val="20"/>
                <w:lang w:eastAsia="hu-HU"/>
              </w:rPr>
              <w:t>zenész tevékenysége</w:t>
            </w:r>
          </w:p>
        </w:tc>
        <w:tc>
          <w:tcPr>
            <w:tcW w:w="2952" w:type="dxa"/>
            <w:gridSpan w:val="6"/>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cs="Arial"/>
                <w:color w:val="000000"/>
                <w:sz w:val="20"/>
                <w:szCs w:val="20"/>
                <w:lang w:eastAsia="hu-HU"/>
              </w:rPr>
            </w:pPr>
            <w:r w:rsidRPr="00C2344A">
              <w:rPr>
                <w:rFonts w:ascii="Palatino Linotype" w:hAnsi="Palatino Linotype"/>
                <w:sz w:val="20"/>
                <w:szCs w:val="20"/>
                <w:lang w:eastAsia="hu-HU"/>
              </w:rPr>
              <w:t xml:space="preserve">Pedagógiai </w:t>
            </w:r>
            <w:r w:rsidR="007D257B">
              <w:rPr>
                <w:rFonts w:ascii="Palatino Linotype" w:hAnsi="Palatino Linotype"/>
                <w:sz w:val="20"/>
                <w:szCs w:val="20"/>
                <w:lang w:eastAsia="hu-HU"/>
              </w:rPr>
              <w:t xml:space="preserve">elméleti </w:t>
            </w:r>
            <w:r w:rsidRPr="00C2344A">
              <w:rPr>
                <w:rFonts w:ascii="Palatino Linotype" w:hAnsi="Palatino Linotype"/>
                <w:sz w:val="20"/>
                <w:szCs w:val="20"/>
                <w:lang w:eastAsia="hu-HU"/>
              </w:rPr>
              <w:t>alapismeretek</w:t>
            </w:r>
          </w:p>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trPr>
          <w:trHeight w:val="2070"/>
          <w:jc w:val="center"/>
        </w:trPr>
        <w:tc>
          <w:tcPr>
            <w:tcW w:w="4775" w:type="dxa"/>
            <w:vMerge/>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467"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18"/>
                <w:szCs w:val="18"/>
                <w:lang w:eastAsia="hu-HU"/>
              </w:rPr>
            </w:pPr>
            <w:r w:rsidRPr="00C2344A">
              <w:rPr>
                <w:rFonts w:ascii="Palatino Linotype" w:hAnsi="Palatino Linotype"/>
                <w:sz w:val="18"/>
                <w:szCs w:val="18"/>
              </w:rPr>
              <w:t>A megismerési funkciók.</w:t>
            </w:r>
          </w:p>
        </w:tc>
        <w:tc>
          <w:tcPr>
            <w:tcW w:w="466"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16"/>
                <w:szCs w:val="16"/>
                <w:lang w:eastAsia="hu-HU"/>
              </w:rPr>
            </w:pPr>
            <w:r w:rsidRPr="00C2344A">
              <w:rPr>
                <w:rFonts w:ascii="Palatino Linotype" w:hAnsi="Palatino Linotype"/>
                <w:sz w:val="16"/>
                <w:szCs w:val="16"/>
                <w:lang w:eastAsia="hu-HU"/>
              </w:rPr>
              <w:t>A tanulás, tanuláselméletek</w:t>
            </w:r>
          </w:p>
        </w:tc>
        <w:tc>
          <w:tcPr>
            <w:tcW w:w="466"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Motiváció, motiválás</w:t>
            </w:r>
          </w:p>
        </w:tc>
        <w:tc>
          <w:tcPr>
            <w:tcW w:w="564"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18"/>
                <w:szCs w:val="18"/>
                <w:lang w:eastAsia="hu-HU"/>
              </w:rPr>
            </w:pPr>
            <w:r w:rsidRPr="00C2344A">
              <w:rPr>
                <w:rFonts w:ascii="Palatino Linotype" w:hAnsi="Palatino Linotype"/>
                <w:sz w:val="18"/>
                <w:szCs w:val="18"/>
                <w:lang w:eastAsia="hu-HU"/>
              </w:rPr>
              <w:t>A tanítás-tanulás célrendszere</w:t>
            </w:r>
          </w:p>
        </w:tc>
        <w:tc>
          <w:tcPr>
            <w:tcW w:w="566"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Az oktatás szerkezete</w:t>
            </w:r>
          </w:p>
        </w:tc>
        <w:tc>
          <w:tcPr>
            <w:tcW w:w="423"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cs="Arial"/>
                <w:iCs/>
                <w:color w:val="000000"/>
                <w:sz w:val="20"/>
                <w:szCs w:val="20"/>
                <w:lang w:eastAsia="hu-HU"/>
              </w:rPr>
              <w:t>Az oktatás szervezése</w:t>
            </w:r>
          </w:p>
        </w:tc>
      </w:tr>
      <w:tr w:rsidR="00BF51F3" w:rsidRPr="00C2344A">
        <w:trPr>
          <w:trHeight w:val="699"/>
          <w:jc w:val="center"/>
        </w:trPr>
        <w:tc>
          <w:tcPr>
            <w:tcW w:w="7727" w:type="dxa"/>
            <w:gridSpan w:val="7"/>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ind w:left="57"/>
              <w:jc w:val="center"/>
              <w:rPr>
                <w:rFonts w:ascii="Palatino Linotype" w:hAnsi="Palatino Linotype" w:cs="Arial"/>
                <w:iCs/>
                <w:color w:val="000000"/>
                <w:sz w:val="20"/>
                <w:szCs w:val="20"/>
                <w:lang w:eastAsia="hu-HU"/>
              </w:rPr>
            </w:pPr>
            <w:r w:rsidRPr="00C2344A">
              <w:rPr>
                <w:rFonts w:ascii="Palatino Linotype" w:hAnsi="Palatino Linotype"/>
                <w:sz w:val="20"/>
                <w:szCs w:val="20"/>
                <w:lang w:eastAsia="hu-HU"/>
              </w:rPr>
              <w:t>FELADATOK</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46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2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46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2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46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6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Hangszerét/énekhangját természetesen, stílusosan, oldottan kezeli a zenét kifejező, egyéni stílusos hangon szólaltatja meg</w:t>
            </w:r>
          </w:p>
        </w:tc>
        <w:tc>
          <w:tcPr>
            <w:tcW w:w="46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6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7727" w:type="dxa"/>
            <w:gridSpan w:val="7"/>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zeneelmélet</w:t>
            </w:r>
          </w:p>
        </w:tc>
        <w:tc>
          <w:tcPr>
            <w:tcW w:w="46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2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zenei anyag stílusos, pontos, tagolt, kifejező előadása</w:t>
            </w:r>
          </w:p>
        </w:tc>
        <w:tc>
          <w:tcPr>
            <w:tcW w:w="46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2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Kiszenekari, nagyzenekari, énekkari, előadó-művészeti gyakorlati ismeretek</w:t>
            </w:r>
          </w:p>
        </w:tc>
        <w:tc>
          <w:tcPr>
            <w:tcW w:w="46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6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7727" w:type="dxa"/>
            <w:gridSpan w:val="7"/>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BF51F3" w:rsidRPr="00C2344A">
        <w:trPr>
          <w:trHeight w:val="24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 készség</w:t>
            </w:r>
          </w:p>
        </w:tc>
        <w:tc>
          <w:tcPr>
            <w:tcW w:w="46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2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Ritmus-tempó érzék</w:t>
            </w:r>
          </w:p>
        </w:tc>
        <w:tc>
          <w:tcPr>
            <w:tcW w:w="46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2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Zenei halláskészség</w:t>
            </w:r>
          </w:p>
        </w:tc>
        <w:tc>
          <w:tcPr>
            <w:tcW w:w="46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2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255"/>
          <w:jc w:val="center"/>
        </w:trPr>
        <w:tc>
          <w:tcPr>
            <w:tcW w:w="7727" w:type="dxa"/>
            <w:gridSpan w:val="7"/>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Önállóság</w:t>
            </w:r>
          </w:p>
        </w:tc>
        <w:tc>
          <w:tcPr>
            <w:tcW w:w="46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2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46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2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7727" w:type="dxa"/>
            <w:gridSpan w:val="7"/>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46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2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 xml:space="preserve">Interperszonális rugalmasság </w:t>
            </w:r>
          </w:p>
        </w:tc>
        <w:tc>
          <w:tcPr>
            <w:tcW w:w="46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2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Motivációs készség</w:t>
            </w:r>
          </w:p>
        </w:tc>
        <w:tc>
          <w:tcPr>
            <w:tcW w:w="46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2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7727" w:type="dxa"/>
            <w:gridSpan w:val="7"/>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Kreativitás, ötletgazdagság</w:t>
            </w:r>
          </w:p>
        </w:tc>
        <w:tc>
          <w:tcPr>
            <w:tcW w:w="46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23"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46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2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Inspiráló készség</w:t>
            </w:r>
          </w:p>
        </w:tc>
        <w:tc>
          <w:tcPr>
            <w:tcW w:w="46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6"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66"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23"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bl>
    <w:p w:rsidR="00BF51F3" w:rsidRPr="00C2344A" w:rsidRDefault="00BF51F3" w:rsidP="00C2344A">
      <w:pPr>
        <w:widowControl w:val="0"/>
        <w:suppressAutoHyphens/>
        <w:spacing w:after="0" w:line="240" w:lineRule="auto"/>
        <w:rPr>
          <w:rFonts w:ascii="Palatino Linotype" w:hAnsi="Palatino Linotype"/>
          <w:b/>
          <w:szCs w:val="24"/>
        </w:rPr>
      </w:pPr>
    </w:p>
    <w:p w:rsidR="00BF51F3" w:rsidRPr="00C2344A" w:rsidRDefault="00BF51F3" w:rsidP="00C2344A">
      <w:pPr>
        <w:widowControl w:val="0"/>
        <w:suppressAutoHyphens/>
        <w:spacing w:after="0" w:line="240" w:lineRule="auto"/>
        <w:rPr>
          <w:rFonts w:ascii="Palatino Linotype" w:hAnsi="Palatino Linotype"/>
          <w:b/>
          <w:szCs w:val="24"/>
        </w:rPr>
      </w:pPr>
    </w:p>
    <w:p w:rsidR="00BF51F3" w:rsidRPr="000A165F" w:rsidRDefault="00BF51F3" w:rsidP="007D257B">
      <w:pPr>
        <w:widowControl w:val="0"/>
        <w:numPr>
          <w:ilvl w:val="0"/>
          <w:numId w:val="35"/>
        </w:numPr>
        <w:suppressAutoHyphens/>
        <w:spacing w:after="0" w:line="240" w:lineRule="auto"/>
        <w:rPr>
          <w:rFonts w:ascii="Palatino Linotype" w:hAnsi="Palatino Linotype"/>
          <w:b/>
          <w:bCs/>
          <w:iCs/>
          <w:sz w:val="24"/>
          <w:szCs w:val="24"/>
        </w:rPr>
      </w:pPr>
      <w:r w:rsidRPr="000A165F">
        <w:rPr>
          <w:rFonts w:ascii="Palatino Linotype" w:hAnsi="Palatino Linotype"/>
          <w:b/>
          <w:sz w:val="24"/>
          <w:szCs w:val="24"/>
        </w:rPr>
        <w:t>Pedagógiai alapismeretek</w:t>
      </w:r>
      <w:r w:rsidR="007D257B" w:rsidRPr="007D257B">
        <w:t xml:space="preserve"> </w:t>
      </w:r>
      <w:r w:rsidR="007D257B" w:rsidRPr="007D257B">
        <w:rPr>
          <w:rFonts w:ascii="Palatino Linotype" w:hAnsi="Palatino Linotype"/>
          <w:b/>
          <w:sz w:val="24"/>
          <w:szCs w:val="24"/>
        </w:rPr>
        <w:t>tantárgy</w:t>
      </w:r>
      <w:r w:rsidR="00983A7A" w:rsidRPr="000A165F">
        <w:rPr>
          <w:rFonts w:ascii="Palatino Linotype" w:hAnsi="Palatino Linotype"/>
          <w:b/>
          <w:sz w:val="24"/>
          <w:szCs w:val="24"/>
        </w:rPr>
        <w:tab/>
      </w:r>
      <w:r w:rsidRPr="000A165F">
        <w:rPr>
          <w:rFonts w:ascii="Palatino Linotype" w:hAnsi="Palatino Linotype"/>
          <w:b/>
          <w:sz w:val="24"/>
          <w:szCs w:val="24"/>
        </w:rPr>
        <w:tab/>
      </w:r>
      <w:r w:rsidRPr="000A165F">
        <w:rPr>
          <w:rFonts w:ascii="Palatino Linotype" w:hAnsi="Palatino Linotype"/>
          <w:b/>
          <w:sz w:val="24"/>
          <w:szCs w:val="24"/>
        </w:rPr>
        <w:tab/>
      </w:r>
      <w:r w:rsidRPr="000A165F">
        <w:rPr>
          <w:rFonts w:ascii="Palatino Linotype" w:hAnsi="Palatino Linotype"/>
          <w:b/>
          <w:sz w:val="24"/>
          <w:szCs w:val="24"/>
        </w:rPr>
        <w:tab/>
      </w:r>
      <w:r w:rsidRPr="000A165F">
        <w:rPr>
          <w:rFonts w:ascii="Palatino Linotype" w:hAnsi="Palatino Linotype"/>
          <w:b/>
          <w:sz w:val="24"/>
          <w:szCs w:val="24"/>
        </w:rPr>
        <w:tab/>
        <w:t xml:space="preserve">   64 óra/64 óra*</w:t>
      </w:r>
    </w:p>
    <w:p w:rsidR="00BF51F3" w:rsidRPr="00C2344A" w:rsidRDefault="00BF51F3"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D855B5" w:rsidRPr="00C2344A" w:rsidRDefault="00D855B5" w:rsidP="00C2344A">
      <w:pPr>
        <w:spacing w:after="0" w:line="240" w:lineRule="auto"/>
        <w:jc w:val="right"/>
        <w:rPr>
          <w:rFonts w:ascii="Palatino Linotype" w:hAnsi="Palatino Linotype"/>
          <w:sz w:val="20"/>
          <w:szCs w:val="20"/>
        </w:rPr>
      </w:pPr>
    </w:p>
    <w:p w:rsidR="00BF51F3" w:rsidRPr="00C2344A" w:rsidRDefault="00BF51F3" w:rsidP="00410BBC">
      <w:pPr>
        <w:widowControl w:val="0"/>
        <w:numPr>
          <w:ilvl w:val="1"/>
          <w:numId w:val="35"/>
        </w:numPr>
        <w:suppressAutoHyphens/>
        <w:spacing w:after="0" w:line="240" w:lineRule="auto"/>
        <w:ind w:left="717"/>
        <w:rPr>
          <w:rFonts w:ascii="Palatino Linotype" w:hAnsi="Palatino Linotype"/>
          <w:b/>
          <w:sz w:val="24"/>
          <w:szCs w:val="24"/>
        </w:rPr>
      </w:pPr>
      <w:r w:rsidRPr="00C2344A">
        <w:rPr>
          <w:rFonts w:ascii="Palatino Linotype" w:hAnsi="Palatino Linotype"/>
          <w:b/>
          <w:sz w:val="24"/>
          <w:szCs w:val="24"/>
        </w:rPr>
        <w:t>A tantárgy tanításának célja</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A képzés célja az, hogy a tanulók szerezzenek alapvető ismereteket a személyiség fejlődéséről, a tanuláshoz szükséges legfontosabb pszichikus funkciókról. Ismerjék meg a tanítás/tanulás célrendszerét, módszereit, eszközrendszerét, a pedagógiai értékelés jellemzőit. Legyenek képesek a szórakoztató zenész szakképesítéssel összefüggően gyakorlati óra megtervezésére és levezetésére a pedagógia eszközrendszerének és normáinak felhasználásával. A szórakoztató zenész szakma jelenleg nem tanulható felsőfokú intézményben, ezért kiemelt jelentőségű az, hogy az emelt szintű szakképzettséget szerző tanulók képesek legyenek megoldani a szakképesítés gyakorlati tárgyainak oktatási, képzési feladatait is.</w:t>
      </w:r>
    </w:p>
    <w:p w:rsidR="00BF51F3" w:rsidRPr="00C2344A" w:rsidRDefault="00BF51F3" w:rsidP="00C2344A">
      <w:pPr>
        <w:spacing w:after="0" w:line="240" w:lineRule="auto"/>
        <w:rPr>
          <w:rFonts w:ascii="Palatino Linotype" w:hAnsi="Palatino Linotype"/>
          <w:b/>
          <w:sz w:val="24"/>
          <w:szCs w:val="24"/>
        </w:rPr>
      </w:pPr>
    </w:p>
    <w:p w:rsidR="00BF51F3" w:rsidRPr="00C2344A" w:rsidRDefault="00BF51F3" w:rsidP="00410BBC">
      <w:pPr>
        <w:widowControl w:val="0"/>
        <w:numPr>
          <w:ilvl w:val="1"/>
          <w:numId w:val="35"/>
        </w:numPr>
        <w:suppressAutoHyphens/>
        <w:spacing w:after="0" w:line="240" w:lineRule="auto"/>
        <w:ind w:left="826" w:hanging="469"/>
        <w:rPr>
          <w:rFonts w:ascii="Palatino Linotype" w:hAnsi="Palatino Linotype"/>
          <w:b/>
          <w:sz w:val="24"/>
          <w:szCs w:val="24"/>
        </w:rPr>
      </w:pPr>
      <w:r w:rsidRPr="00C2344A">
        <w:rPr>
          <w:rFonts w:ascii="Palatino Linotype" w:hAnsi="Palatino Linotype"/>
          <w:b/>
          <w:sz w:val="24"/>
          <w:szCs w:val="24"/>
        </w:rPr>
        <w:t>Kapcsolódó közismereti, szakmai tartalmak</w:t>
      </w:r>
    </w:p>
    <w:p w:rsidR="00BF51F3" w:rsidRPr="00C2344A" w:rsidRDefault="00BF51F3" w:rsidP="00C2344A">
      <w:pPr>
        <w:spacing w:after="0" w:line="240" w:lineRule="auto"/>
        <w:ind w:left="357"/>
        <w:rPr>
          <w:rFonts w:ascii="Palatino Linotype" w:hAnsi="Palatino Linotype"/>
          <w:sz w:val="24"/>
          <w:szCs w:val="24"/>
        </w:rPr>
      </w:pPr>
      <w:r w:rsidRPr="00C2344A">
        <w:rPr>
          <w:rFonts w:ascii="Palatino Linotype" w:hAnsi="Palatino Linotype"/>
          <w:sz w:val="24"/>
          <w:szCs w:val="24"/>
        </w:rPr>
        <w:tab/>
        <w:t>A tantárgy tanulása során gyakran történik utalás más művészeti ágakra is, melyekről a magyar és világirodalom</w:t>
      </w:r>
      <w:r w:rsidR="00BB4EEC">
        <w:rPr>
          <w:rFonts w:ascii="Palatino Linotype" w:hAnsi="Palatino Linotype"/>
          <w:sz w:val="24"/>
          <w:szCs w:val="24"/>
        </w:rPr>
        <w:t>,</w:t>
      </w:r>
      <w:r w:rsidRPr="00C2344A">
        <w:rPr>
          <w:rFonts w:ascii="Palatino Linotype" w:hAnsi="Palatino Linotype"/>
          <w:sz w:val="24"/>
          <w:szCs w:val="24"/>
        </w:rPr>
        <w:t xml:space="preserve"> illetve a történelem,  a művészettörténet órákon részletesebben is szó esik.</w:t>
      </w:r>
    </w:p>
    <w:p w:rsidR="00BF51F3" w:rsidRPr="00C2344A" w:rsidRDefault="00BF51F3" w:rsidP="00C2344A">
      <w:pPr>
        <w:spacing w:after="0" w:line="240" w:lineRule="auto"/>
        <w:ind w:left="357"/>
        <w:rPr>
          <w:rFonts w:ascii="Palatino Linotype" w:hAnsi="Palatino Linotype"/>
          <w:sz w:val="24"/>
          <w:szCs w:val="24"/>
        </w:rPr>
      </w:pPr>
      <w:r w:rsidRPr="00C2344A">
        <w:rPr>
          <w:rFonts w:ascii="Palatino Linotype" w:hAnsi="Palatino Linotype"/>
          <w:sz w:val="24"/>
          <w:szCs w:val="24"/>
        </w:rPr>
        <w:tab/>
        <w:t>A kapcsolatok között meg kell említeni a biológiát, amely lehetővé teszi az emberi hang és hallás fiziológiájának</w:t>
      </w:r>
      <w:r w:rsidR="00BB4EEC">
        <w:rPr>
          <w:rFonts w:ascii="Palatino Linotype" w:hAnsi="Palatino Linotype"/>
          <w:sz w:val="24"/>
          <w:szCs w:val="24"/>
        </w:rPr>
        <w:t>,</w:t>
      </w:r>
      <w:r w:rsidRPr="00C2344A">
        <w:rPr>
          <w:rFonts w:ascii="Palatino Linotype" w:hAnsi="Palatino Linotype"/>
          <w:sz w:val="24"/>
          <w:szCs w:val="24"/>
        </w:rPr>
        <w:t xml:space="preserve"> illetve pszichológiájának megértését. </w:t>
      </w:r>
    </w:p>
    <w:p w:rsidR="00BF51F3" w:rsidRPr="00C2344A" w:rsidRDefault="00BF51F3" w:rsidP="00C2344A">
      <w:pPr>
        <w:spacing w:after="0" w:line="240" w:lineRule="auto"/>
        <w:ind w:left="357"/>
        <w:rPr>
          <w:rFonts w:ascii="Palatino Linotype" w:hAnsi="Palatino Linotype"/>
          <w:sz w:val="24"/>
          <w:szCs w:val="24"/>
        </w:rPr>
      </w:pPr>
    </w:p>
    <w:p w:rsidR="00BF51F3" w:rsidRPr="00C2344A" w:rsidRDefault="00BF51F3" w:rsidP="00C2344A">
      <w:pPr>
        <w:spacing w:after="0" w:line="240" w:lineRule="auto"/>
        <w:ind w:left="357"/>
        <w:rPr>
          <w:rFonts w:ascii="Palatino Linotype" w:hAnsi="Palatino Linotype"/>
          <w:b/>
          <w:sz w:val="24"/>
          <w:szCs w:val="24"/>
        </w:rPr>
      </w:pPr>
      <w:r w:rsidRPr="00C2344A">
        <w:rPr>
          <w:rFonts w:ascii="Palatino Linotype" w:hAnsi="Palatino Linotype"/>
          <w:b/>
          <w:sz w:val="24"/>
          <w:szCs w:val="24"/>
        </w:rPr>
        <w:t xml:space="preserve">Témakörök </w:t>
      </w:r>
    </w:p>
    <w:p w:rsidR="00BF51F3" w:rsidRPr="00C2344A" w:rsidRDefault="00BF51F3" w:rsidP="00C2344A">
      <w:pPr>
        <w:spacing w:after="0" w:line="240" w:lineRule="auto"/>
        <w:ind w:left="357"/>
        <w:rPr>
          <w:rFonts w:ascii="Palatino Linotype" w:hAnsi="Palatino Linotype"/>
          <w:b/>
          <w:bCs/>
          <w:iCs/>
          <w:sz w:val="24"/>
          <w:szCs w:val="24"/>
        </w:rPr>
      </w:pPr>
    </w:p>
    <w:p w:rsidR="00BF51F3" w:rsidRPr="00C2344A" w:rsidRDefault="00410BBC" w:rsidP="00C2344A">
      <w:pPr>
        <w:spacing w:after="0" w:line="240" w:lineRule="auto"/>
        <w:ind w:left="360"/>
        <w:rPr>
          <w:rFonts w:ascii="Palatino Linotype" w:hAnsi="Palatino Linotype"/>
          <w:b/>
          <w:sz w:val="24"/>
          <w:szCs w:val="24"/>
        </w:rPr>
      </w:pPr>
      <w:r>
        <w:rPr>
          <w:rFonts w:ascii="Palatino Linotype" w:hAnsi="Palatino Linotype"/>
          <w:b/>
          <w:sz w:val="24"/>
          <w:szCs w:val="24"/>
        </w:rPr>
        <w:t>12</w:t>
      </w:r>
      <w:r w:rsidR="00BF51F3" w:rsidRPr="00C2344A">
        <w:rPr>
          <w:rFonts w:ascii="Palatino Linotype" w:hAnsi="Palatino Linotype"/>
          <w:b/>
          <w:sz w:val="24"/>
          <w:szCs w:val="24"/>
        </w:rPr>
        <w:t>.3.1.A megismerési funkciók</w:t>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t xml:space="preserve">          </w:t>
      </w:r>
      <w:r w:rsidR="007D257B">
        <w:rPr>
          <w:rFonts w:ascii="Palatino Linotype" w:hAnsi="Palatino Linotype"/>
          <w:b/>
          <w:i/>
          <w:sz w:val="24"/>
          <w:szCs w:val="24"/>
        </w:rPr>
        <w:t>10</w:t>
      </w:r>
      <w:r w:rsidR="007D257B" w:rsidRPr="00C2344A">
        <w:rPr>
          <w:rFonts w:ascii="Palatino Linotype" w:hAnsi="Palatino Linotype"/>
          <w:b/>
          <w:sz w:val="24"/>
          <w:szCs w:val="24"/>
        </w:rPr>
        <w:t xml:space="preserve"> </w:t>
      </w:r>
      <w:r w:rsidR="00BF51F3" w:rsidRPr="00C2344A">
        <w:rPr>
          <w:rFonts w:ascii="Palatino Linotype" w:hAnsi="Palatino Linotype"/>
          <w:b/>
          <w:i/>
          <w:sz w:val="24"/>
          <w:szCs w:val="24"/>
        </w:rPr>
        <w:t>óra/</w:t>
      </w:r>
      <w:r w:rsidR="00CD7594" w:rsidRPr="00C2344A">
        <w:rPr>
          <w:rFonts w:ascii="Palatino Linotype" w:hAnsi="Palatino Linotype"/>
          <w:b/>
          <w:i/>
          <w:sz w:val="24"/>
          <w:szCs w:val="24"/>
        </w:rPr>
        <w:t>1</w:t>
      </w:r>
      <w:r w:rsidR="00CD7594">
        <w:rPr>
          <w:rFonts w:ascii="Palatino Linotype" w:hAnsi="Palatino Linotype"/>
          <w:b/>
          <w:i/>
          <w:sz w:val="24"/>
          <w:szCs w:val="24"/>
        </w:rPr>
        <w:t xml:space="preserve">0 </w:t>
      </w:r>
      <w:r w:rsidR="00CD7594" w:rsidRPr="00C2344A">
        <w:rPr>
          <w:rFonts w:ascii="Palatino Linotype" w:hAnsi="Palatino Linotype"/>
          <w:b/>
          <w:i/>
          <w:sz w:val="24"/>
          <w:szCs w:val="24"/>
        </w:rPr>
        <w:t>óra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Az érzékelés és észlelés helye és szerepe a megismerésben.</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figyelem.</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Az emlékezés, a bevésés, megőrzés, felejtés és reprodukció.</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képzelet.</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gondolkodás, problémamegoldás és kreativitás.</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Az érdeklődés, képesség és tehetség.</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Irodalom: Geréb Gy. (szerk.): Pszichológia /Tankönyvkiadó, Bp. 1984.) – megfelelő fejezetek</w:t>
      </w:r>
    </w:p>
    <w:p w:rsidR="00BF51F3" w:rsidRPr="00C2344A" w:rsidRDefault="00BF51F3" w:rsidP="00C2344A">
      <w:pPr>
        <w:pStyle w:val="Szvegtrzs"/>
        <w:spacing w:after="0" w:line="240" w:lineRule="auto"/>
        <w:ind w:left="360"/>
        <w:rPr>
          <w:rFonts w:ascii="Palatino Linotype" w:hAnsi="Palatino Linotype"/>
          <w:sz w:val="24"/>
          <w:szCs w:val="24"/>
        </w:rPr>
      </w:pPr>
      <w:r w:rsidRPr="00C2344A">
        <w:rPr>
          <w:rFonts w:ascii="Palatino Linotype" w:hAnsi="Palatino Linotype"/>
          <w:sz w:val="24"/>
          <w:szCs w:val="24"/>
        </w:rPr>
        <w:tab/>
        <w:t>A pszichikus funkciók fejlődése</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Irodalom: Geréb Gy. (szerk.): Pszichológia /Tankönyvkiadó, Bp. 1984.) – megfelelő fejezete</w:t>
      </w:r>
    </w:p>
    <w:p w:rsidR="00BF51F3" w:rsidRPr="00C2344A" w:rsidRDefault="00BF51F3" w:rsidP="00C2344A">
      <w:pPr>
        <w:pStyle w:val="Szvegtrzs"/>
        <w:spacing w:after="0" w:line="240" w:lineRule="auto"/>
        <w:rPr>
          <w:rFonts w:ascii="Palatino Linotype" w:hAnsi="Palatino Linotype"/>
          <w:sz w:val="20"/>
          <w:szCs w:val="20"/>
        </w:rPr>
      </w:pPr>
    </w:p>
    <w:p w:rsidR="00BF51F3" w:rsidRPr="00C2344A" w:rsidRDefault="00BF51F3" w:rsidP="00C2344A">
      <w:pPr>
        <w:pStyle w:val="Szvegtrzs"/>
        <w:spacing w:after="0" w:line="240" w:lineRule="auto"/>
        <w:rPr>
          <w:rFonts w:ascii="Palatino Linotype" w:hAnsi="Palatino Linotype"/>
          <w:b/>
          <w:sz w:val="24"/>
          <w:szCs w:val="24"/>
        </w:rPr>
      </w:pPr>
      <w:r w:rsidRPr="00C2344A">
        <w:rPr>
          <w:rFonts w:ascii="Palatino Linotype" w:hAnsi="Palatino Linotype"/>
          <w:sz w:val="20"/>
          <w:szCs w:val="20"/>
        </w:rPr>
        <w:t xml:space="preserve">      </w:t>
      </w:r>
      <w:r w:rsidR="00410BBC">
        <w:rPr>
          <w:rFonts w:ascii="Palatino Linotype" w:hAnsi="Palatino Linotype"/>
          <w:b/>
          <w:sz w:val="24"/>
          <w:szCs w:val="24"/>
        </w:rPr>
        <w:t>12</w:t>
      </w:r>
      <w:r w:rsidRPr="00C2344A">
        <w:rPr>
          <w:rFonts w:ascii="Palatino Linotype" w:hAnsi="Palatino Linotype"/>
          <w:b/>
          <w:sz w:val="24"/>
          <w:szCs w:val="24"/>
        </w:rPr>
        <w:t>.3.2</w:t>
      </w:r>
      <w:r w:rsidRPr="00C2344A">
        <w:rPr>
          <w:rFonts w:ascii="Palatino Linotype" w:hAnsi="Palatino Linotype"/>
          <w:sz w:val="20"/>
          <w:szCs w:val="20"/>
        </w:rPr>
        <w:t xml:space="preserve">. </w:t>
      </w:r>
      <w:r w:rsidRPr="00C2344A">
        <w:rPr>
          <w:rFonts w:ascii="Palatino Linotype" w:hAnsi="Palatino Linotype"/>
          <w:b/>
          <w:sz w:val="24"/>
          <w:szCs w:val="24"/>
        </w:rPr>
        <w:t>A tanulás, tanuláselméletek</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00CD7594">
        <w:rPr>
          <w:rFonts w:ascii="Palatino Linotype" w:hAnsi="Palatino Linotype"/>
          <w:b/>
          <w:i/>
          <w:sz w:val="24"/>
          <w:szCs w:val="24"/>
        </w:rPr>
        <w:t>12</w:t>
      </w:r>
      <w:r w:rsidR="00CD7594" w:rsidRPr="00C2344A">
        <w:rPr>
          <w:rFonts w:ascii="Palatino Linotype" w:hAnsi="Palatino Linotype"/>
          <w:b/>
          <w:sz w:val="24"/>
          <w:szCs w:val="24"/>
        </w:rPr>
        <w:t xml:space="preserve"> </w:t>
      </w:r>
      <w:r w:rsidRPr="00C2344A">
        <w:rPr>
          <w:rFonts w:ascii="Palatino Linotype" w:hAnsi="Palatino Linotype"/>
          <w:b/>
          <w:i/>
          <w:sz w:val="24"/>
          <w:szCs w:val="24"/>
        </w:rPr>
        <w:t>óra/</w:t>
      </w:r>
      <w:r w:rsidR="00CD7594">
        <w:rPr>
          <w:rFonts w:ascii="Palatino Linotype" w:hAnsi="Palatino Linotype"/>
          <w:b/>
          <w:i/>
          <w:sz w:val="24"/>
          <w:szCs w:val="24"/>
        </w:rPr>
        <w:t>12</w:t>
      </w:r>
      <w:r w:rsidR="00CD7594" w:rsidRPr="00C2344A">
        <w:rPr>
          <w:rFonts w:ascii="Palatino Linotype" w:hAnsi="Palatino Linotype"/>
          <w:b/>
          <w:i/>
          <w:sz w:val="24"/>
          <w:szCs w:val="24"/>
        </w:rPr>
        <w:t xml:space="preserve"> </w:t>
      </w:r>
      <w:r w:rsidRPr="00C2344A">
        <w:rPr>
          <w:rFonts w:ascii="Palatino Linotype" w:hAnsi="Palatino Linotype"/>
          <w:b/>
          <w:i/>
          <w:sz w:val="24"/>
          <w:szCs w:val="24"/>
        </w:rPr>
        <w:t>óra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lang w:eastAsia="hu-HU"/>
        </w:rPr>
        <w:tab/>
      </w:r>
      <w:r w:rsidRPr="00C2344A">
        <w:rPr>
          <w:rFonts w:ascii="Palatino Linotype" w:hAnsi="Palatino Linotype"/>
          <w:sz w:val="24"/>
          <w:szCs w:val="24"/>
        </w:rPr>
        <w:t>A tanulás fogalma, fajtái.</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Tanuláselméletek.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A motiválás, aktivizálás, megerősítés.</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 xml:space="preserve">Irodalom: Báthory Z.: Tanulók, iskolák – különbségek / Tankönyvkiadó, Bp. 1992. – megfelelő        </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fejezet/</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 xml:space="preserve">Ajánlott: Keményné dr. Pálffy K.: Bevezetés a pszichológiába /Tankönyvkiadó, Bp. 1989. –  </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megfelelő fejezet/</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A tanulásszervezés differenciális tanításelméleti összefüggései.</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A tanulók közötti különbségek. Iskolák közötti különbségek.</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Differenciálás az iskolarendszeren belül.</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Differenciálás a tanulásszervezésben.</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Multikulturális társadalom – interkulturális nevelés</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Irodalom: Báthory Z.: Tanulók, iskolák – különbségek / Tankönyvkiadó, Bp. 1992. – megfelelő fejezet/</w:t>
      </w:r>
    </w:p>
    <w:p w:rsidR="00BF51F3" w:rsidRPr="00C2344A" w:rsidRDefault="00BF51F3" w:rsidP="00C2344A">
      <w:pPr>
        <w:pStyle w:val="Szvegtrzs"/>
        <w:spacing w:after="0" w:line="240" w:lineRule="auto"/>
        <w:rPr>
          <w:rFonts w:ascii="Palatino Linotype" w:hAnsi="Palatino Linotype"/>
          <w:sz w:val="20"/>
          <w:szCs w:val="20"/>
        </w:rPr>
      </w:pPr>
    </w:p>
    <w:p w:rsidR="00BF51F3" w:rsidRPr="00C2344A" w:rsidRDefault="00410BBC" w:rsidP="00C2344A">
      <w:pPr>
        <w:pStyle w:val="Szvegtrzs"/>
        <w:spacing w:after="0" w:line="240" w:lineRule="auto"/>
        <w:rPr>
          <w:rFonts w:ascii="Palatino Linotype" w:hAnsi="Palatino Linotype"/>
          <w:sz w:val="24"/>
          <w:szCs w:val="24"/>
        </w:rPr>
      </w:pPr>
      <w:r>
        <w:rPr>
          <w:rFonts w:ascii="Palatino Linotype" w:hAnsi="Palatino Linotype"/>
          <w:b/>
          <w:sz w:val="24"/>
          <w:szCs w:val="24"/>
        </w:rPr>
        <w:t>12</w:t>
      </w:r>
      <w:r w:rsidR="00BF51F3" w:rsidRPr="00C2344A">
        <w:rPr>
          <w:rFonts w:ascii="Palatino Linotype" w:hAnsi="Palatino Linotype"/>
          <w:b/>
          <w:sz w:val="24"/>
          <w:szCs w:val="24"/>
        </w:rPr>
        <w:t>.3.3.</w:t>
      </w:r>
      <w:r w:rsidR="00BF51F3" w:rsidRPr="00C2344A">
        <w:rPr>
          <w:rFonts w:ascii="Palatino Linotype" w:hAnsi="Palatino Linotype"/>
          <w:sz w:val="24"/>
          <w:szCs w:val="24"/>
        </w:rPr>
        <w:t xml:space="preserve"> </w:t>
      </w:r>
      <w:r w:rsidR="00BF51F3" w:rsidRPr="00C2344A">
        <w:rPr>
          <w:rFonts w:ascii="Palatino Linotype" w:eastAsia="Calibri" w:hAnsi="Palatino Linotype" w:cs="Calibri"/>
          <w:b/>
          <w:noProof/>
          <w:sz w:val="24"/>
          <w:szCs w:val="24"/>
        </w:rPr>
        <w:t>Motiváció, motiválás</w:t>
      </w:r>
      <w:r w:rsidR="00BF51F3" w:rsidRPr="00C2344A">
        <w:rPr>
          <w:rFonts w:ascii="Palatino Linotype" w:hAnsi="Palatino Linotype"/>
          <w:sz w:val="24"/>
          <w:szCs w:val="24"/>
        </w:rPr>
        <w:t xml:space="preserve">                                                                              </w:t>
      </w:r>
      <w:r w:rsidR="00BF51F3" w:rsidRPr="00C2344A">
        <w:rPr>
          <w:rFonts w:ascii="Palatino Linotype" w:hAnsi="Palatino Linotype"/>
          <w:b/>
          <w:i/>
          <w:sz w:val="24"/>
          <w:szCs w:val="24"/>
        </w:rPr>
        <w:t>12</w:t>
      </w:r>
      <w:r w:rsidR="00BF51F3" w:rsidRPr="00C2344A">
        <w:rPr>
          <w:rFonts w:ascii="Palatino Linotype" w:hAnsi="Palatino Linotype"/>
          <w:b/>
          <w:sz w:val="24"/>
          <w:szCs w:val="24"/>
        </w:rPr>
        <w:t xml:space="preserve"> </w:t>
      </w:r>
      <w:r w:rsidR="00BF51F3" w:rsidRPr="00C2344A">
        <w:rPr>
          <w:rFonts w:ascii="Palatino Linotype" w:hAnsi="Palatino Linotype"/>
          <w:b/>
          <w:i/>
          <w:sz w:val="24"/>
          <w:szCs w:val="24"/>
        </w:rPr>
        <w:t>óra/12 óra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       </w:t>
      </w:r>
      <w:r w:rsidRPr="00C2344A">
        <w:rPr>
          <w:rFonts w:ascii="Palatino Linotype" w:hAnsi="Palatino Linotype"/>
          <w:sz w:val="24"/>
          <w:szCs w:val="24"/>
        </w:rPr>
        <w:tab/>
        <w:t>A motiváció fogalma.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Az alapvető és magasabbrendű motívumok.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motívumok hierearchiája.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teljesítménymotiváció és igényszint, siker – kudarc.</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tanulás motivációjának biztosítása.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Irodalom: Báthory Z.: Tanulók, iskolák – különbségek / Tankönyvkiadó, Bp. 1992. – megfelelő fejezet/</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Keményné dr. Pálffy K.: Bevezetés a pszichológiába /Tankönyvkiadó, Bp. 1989. – megfelelő fejezet/</w:t>
      </w:r>
    </w:p>
    <w:p w:rsidR="00BF51F3" w:rsidRPr="00C2344A" w:rsidRDefault="00BF51F3" w:rsidP="00C2344A">
      <w:pPr>
        <w:spacing w:after="0" w:line="240" w:lineRule="auto"/>
        <w:rPr>
          <w:rFonts w:ascii="Palatino Linotype" w:hAnsi="Palatino Linotype"/>
          <w:sz w:val="24"/>
          <w:szCs w:val="24"/>
        </w:rPr>
      </w:pPr>
    </w:p>
    <w:p w:rsidR="00BF51F3" w:rsidRPr="00C2344A" w:rsidRDefault="00410BBC" w:rsidP="009C4F14">
      <w:pPr>
        <w:pStyle w:val="Szvegtrzs"/>
        <w:spacing w:after="0" w:line="240" w:lineRule="auto"/>
        <w:ind w:left="360"/>
        <w:rPr>
          <w:rFonts w:ascii="Palatino Linotype" w:hAnsi="Palatino Linotype"/>
          <w:sz w:val="24"/>
          <w:szCs w:val="24"/>
        </w:rPr>
      </w:pPr>
      <w:r>
        <w:rPr>
          <w:rFonts w:ascii="Palatino Linotype" w:hAnsi="Palatino Linotype"/>
          <w:b/>
          <w:sz w:val="24"/>
          <w:szCs w:val="24"/>
        </w:rPr>
        <w:t>12</w:t>
      </w:r>
      <w:r w:rsidR="00BF51F3" w:rsidRPr="00C2344A">
        <w:rPr>
          <w:rFonts w:ascii="Palatino Linotype" w:hAnsi="Palatino Linotype"/>
          <w:b/>
          <w:sz w:val="24"/>
          <w:szCs w:val="24"/>
        </w:rPr>
        <w:t>.3.4. A tanítás – tanulás célrendszere</w:t>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t xml:space="preserve">           </w:t>
      </w:r>
      <w:r w:rsidR="00CD7594">
        <w:rPr>
          <w:rFonts w:ascii="Palatino Linotype" w:hAnsi="Palatino Linotype"/>
          <w:b/>
          <w:sz w:val="24"/>
          <w:szCs w:val="24"/>
        </w:rPr>
        <w:t>10</w:t>
      </w:r>
      <w:r w:rsidR="00CD7594" w:rsidRPr="00C2344A">
        <w:rPr>
          <w:rFonts w:ascii="Palatino Linotype" w:hAnsi="Palatino Linotype"/>
          <w:b/>
          <w:sz w:val="24"/>
          <w:szCs w:val="24"/>
        </w:rPr>
        <w:t xml:space="preserve"> </w:t>
      </w:r>
      <w:r w:rsidR="00BF51F3" w:rsidRPr="00C2344A">
        <w:rPr>
          <w:rFonts w:ascii="Palatino Linotype" w:hAnsi="Palatino Linotype"/>
          <w:b/>
          <w:i/>
          <w:sz w:val="24"/>
          <w:szCs w:val="24"/>
        </w:rPr>
        <w:t>óra/</w:t>
      </w:r>
      <w:r w:rsidR="00CD7594">
        <w:rPr>
          <w:rFonts w:ascii="Palatino Linotype" w:hAnsi="Palatino Linotype"/>
          <w:b/>
          <w:i/>
          <w:sz w:val="24"/>
          <w:szCs w:val="24"/>
        </w:rPr>
        <w:t>10</w:t>
      </w:r>
      <w:r w:rsidR="00CD7594" w:rsidRPr="00C2344A">
        <w:rPr>
          <w:rFonts w:ascii="Palatino Linotype" w:hAnsi="Palatino Linotype"/>
          <w:b/>
          <w:i/>
          <w:sz w:val="24"/>
          <w:szCs w:val="24"/>
        </w:rPr>
        <w:t xml:space="preserve"> </w:t>
      </w:r>
      <w:r w:rsidR="00BF51F3" w:rsidRPr="00C2344A">
        <w:rPr>
          <w:rFonts w:ascii="Palatino Linotype" w:hAnsi="Palatino Linotype"/>
          <w:b/>
          <w:i/>
          <w:sz w:val="24"/>
          <w:szCs w:val="24"/>
        </w:rPr>
        <w:t>óra</w:t>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sz w:val="24"/>
          <w:szCs w:val="24"/>
        </w:rPr>
        <w:t>Értékek – célok.</w:t>
      </w:r>
      <w:r w:rsidR="00BF51F3" w:rsidRPr="00C2344A">
        <w:rPr>
          <w:rFonts w:ascii="Palatino Linotype" w:hAnsi="Palatino Linotype"/>
          <w:b/>
          <w:sz w:val="24"/>
          <w:szCs w:val="24"/>
        </w:rPr>
        <w:t xml:space="preserve">     </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A tananyagszervezés néhány kérdése.</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Követelmények.</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Tanterv.</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Irodalom: Báthory Z.: Tanulók, iskolák – különbségek / Tankönyvkiadó, Bp. 1992. – megfelelő fejezet/</w:t>
      </w:r>
    </w:p>
    <w:p w:rsidR="00BF51F3" w:rsidRPr="00C2344A" w:rsidRDefault="00BF51F3" w:rsidP="00C2344A">
      <w:pPr>
        <w:pStyle w:val="Szvegtrzs"/>
        <w:spacing w:after="0" w:line="240" w:lineRule="auto"/>
        <w:rPr>
          <w:rFonts w:ascii="Palatino Linotype" w:hAnsi="Palatino Linotype"/>
          <w:sz w:val="24"/>
          <w:szCs w:val="24"/>
        </w:rPr>
      </w:pPr>
    </w:p>
    <w:p w:rsidR="00BF51F3" w:rsidRPr="00C2344A" w:rsidRDefault="00BF51F3" w:rsidP="00410BBC">
      <w:pPr>
        <w:numPr>
          <w:ilvl w:val="2"/>
          <w:numId w:val="36"/>
        </w:numPr>
        <w:spacing w:after="0" w:line="240" w:lineRule="auto"/>
        <w:rPr>
          <w:rFonts w:ascii="Palatino Linotype" w:hAnsi="Palatino Linotype"/>
          <w:b/>
          <w:sz w:val="24"/>
          <w:szCs w:val="24"/>
        </w:rPr>
      </w:pPr>
      <w:r w:rsidRPr="00C2344A">
        <w:rPr>
          <w:rFonts w:ascii="Palatino Linotype" w:hAnsi="Palatino Linotype"/>
          <w:b/>
          <w:sz w:val="24"/>
          <w:szCs w:val="24"/>
        </w:rPr>
        <w:t>Az oktatás szerkezete</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00CD7594">
        <w:rPr>
          <w:rFonts w:ascii="Palatino Linotype" w:hAnsi="Palatino Linotype"/>
          <w:b/>
          <w:i/>
          <w:sz w:val="24"/>
          <w:szCs w:val="24"/>
        </w:rPr>
        <w:t>10</w:t>
      </w:r>
      <w:r w:rsidR="00CD7594" w:rsidRPr="00C2344A">
        <w:rPr>
          <w:rFonts w:ascii="Palatino Linotype" w:hAnsi="Palatino Linotype"/>
          <w:b/>
          <w:sz w:val="24"/>
          <w:szCs w:val="24"/>
        </w:rPr>
        <w:t xml:space="preserve"> </w:t>
      </w:r>
      <w:r w:rsidRPr="00C2344A">
        <w:rPr>
          <w:rFonts w:ascii="Palatino Linotype" w:hAnsi="Palatino Linotype"/>
          <w:b/>
          <w:i/>
          <w:sz w:val="24"/>
          <w:szCs w:val="24"/>
        </w:rPr>
        <w:t>óra/</w:t>
      </w:r>
      <w:r w:rsidR="00CD7594">
        <w:rPr>
          <w:rFonts w:ascii="Palatino Linotype" w:hAnsi="Palatino Linotype"/>
          <w:b/>
          <w:i/>
          <w:sz w:val="24"/>
          <w:szCs w:val="24"/>
        </w:rPr>
        <w:t>10</w:t>
      </w:r>
      <w:r w:rsidR="00CD7594" w:rsidRPr="00C2344A">
        <w:rPr>
          <w:rFonts w:ascii="Palatino Linotype" w:hAnsi="Palatino Linotype"/>
          <w:b/>
          <w:i/>
          <w:sz w:val="24"/>
          <w:szCs w:val="24"/>
        </w:rPr>
        <w:t xml:space="preserve"> </w:t>
      </w:r>
      <w:r w:rsidRPr="00C2344A">
        <w:rPr>
          <w:rFonts w:ascii="Palatino Linotype" w:hAnsi="Palatino Linotype"/>
          <w:b/>
          <w:i/>
          <w:sz w:val="24"/>
          <w:szCs w:val="24"/>
        </w:rPr>
        <w:t>óra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 xml:space="preserve">A figyelem felkeltése. </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 xml:space="preserve">Új ismeretek. </w:t>
      </w:r>
      <w:r w:rsidRPr="00C2344A">
        <w:rPr>
          <w:rFonts w:ascii="Palatino Linotype" w:hAnsi="Palatino Linotype"/>
          <w:sz w:val="24"/>
          <w:szCs w:val="24"/>
        </w:rPr>
        <w:tab/>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 xml:space="preserve">Felidézés. </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Általánosítás.</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 xml:space="preserve">Rendszerezés, rögzítés. </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Alkalmazás (visszacsatolás).</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Irodalom: Nagy S.: Az oktatás folyamata és módszerei /Volos BT, Bp. 1993. – megfelelő fejezet./</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A pedagógiai értékelés</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Értékelési funkciók és feladatok.</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Az ellenőrzés és értékelés, önellenőrzés és önértékelés.</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A tanulók értékelése.</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A tanulási – tanítási folyamat értékelése.</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Vizsga- vizsgarendszer.</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Irodalom: Báthory Z.: Tanulók, iskolák – különbségek / Tankönyvkiadó, Bp. 1992. – megfelelő fejezet/</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Nagy S.: Az oktatás folyamata és módszerei /Volos BT, Bp. 1993. – megfelelő fejezet./</w:t>
      </w:r>
    </w:p>
    <w:p w:rsidR="00BF51F3" w:rsidRPr="00C2344A" w:rsidRDefault="00BF51F3" w:rsidP="00C2344A">
      <w:pPr>
        <w:pStyle w:val="Szvegtrzs"/>
        <w:spacing w:after="0" w:line="240" w:lineRule="auto"/>
        <w:rPr>
          <w:rFonts w:ascii="Palatino Linotype" w:hAnsi="Palatino Linotype"/>
          <w:sz w:val="20"/>
          <w:szCs w:val="20"/>
        </w:rPr>
      </w:pPr>
    </w:p>
    <w:p w:rsidR="000A165F" w:rsidRDefault="00D855B5" w:rsidP="009C4F14">
      <w:pPr>
        <w:pStyle w:val="Szvegtrzs"/>
        <w:spacing w:after="0" w:line="240" w:lineRule="auto"/>
        <w:rPr>
          <w:rFonts w:ascii="Palatino Linotype" w:hAnsi="Palatino Linotype"/>
          <w:sz w:val="24"/>
          <w:szCs w:val="24"/>
        </w:rPr>
      </w:pPr>
      <w:r w:rsidRPr="00C2344A">
        <w:rPr>
          <w:rFonts w:ascii="Palatino Linotype" w:hAnsi="Palatino Linotype"/>
          <w:b/>
          <w:sz w:val="24"/>
          <w:szCs w:val="24"/>
        </w:rPr>
        <w:t xml:space="preserve">     </w:t>
      </w:r>
      <w:r w:rsidR="00410BBC">
        <w:rPr>
          <w:rFonts w:ascii="Palatino Linotype" w:hAnsi="Palatino Linotype"/>
          <w:b/>
          <w:sz w:val="24"/>
          <w:szCs w:val="24"/>
        </w:rPr>
        <w:t>12</w:t>
      </w:r>
      <w:r w:rsidR="00BF51F3" w:rsidRPr="00C2344A">
        <w:rPr>
          <w:rFonts w:ascii="Palatino Linotype" w:hAnsi="Palatino Linotype"/>
          <w:b/>
          <w:sz w:val="24"/>
          <w:szCs w:val="24"/>
        </w:rPr>
        <w:t>.3.6. Az oktatás szervezése</w:t>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t xml:space="preserve">     </w:t>
      </w:r>
      <w:r w:rsidR="00CD7594">
        <w:rPr>
          <w:rFonts w:ascii="Palatino Linotype" w:hAnsi="Palatino Linotype"/>
          <w:b/>
          <w:i/>
          <w:sz w:val="24"/>
          <w:szCs w:val="24"/>
        </w:rPr>
        <w:t>10</w:t>
      </w:r>
      <w:r w:rsidR="00BF51F3" w:rsidRPr="00C2344A">
        <w:rPr>
          <w:rFonts w:ascii="Palatino Linotype" w:hAnsi="Palatino Linotype"/>
          <w:b/>
          <w:i/>
          <w:sz w:val="24"/>
          <w:szCs w:val="24"/>
        </w:rPr>
        <w:t>óra/</w:t>
      </w:r>
      <w:r w:rsidR="00CD7594" w:rsidRPr="00C2344A">
        <w:rPr>
          <w:rFonts w:ascii="Palatino Linotype" w:hAnsi="Palatino Linotype"/>
          <w:b/>
          <w:i/>
          <w:sz w:val="24"/>
          <w:szCs w:val="24"/>
        </w:rPr>
        <w:t>1</w:t>
      </w:r>
      <w:r w:rsidR="00CD7594">
        <w:rPr>
          <w:rFonts w:ascii="Palatino Linotype" w:hAnsi="Palatino Linotype"/>
          <w:b/>
          <w:i/>
          <w:sz w:val="24"/>
          <w:szCs w:val="24"/>
        </w:rPr>
        <w:t>0</w:t>
      </w:r>
      <w:r w:rsidR="00CD7594" w:rsidRPr="00C2344A">
        <w:rPr>
          <w:rFonts w:ascii="Palatino Linotype" w:hAnsi="Palatino Linotype"/>
          <w:b/>
          <w:i/>
          <w:sz w:val="24"/>
          <w:szCs w:val="24"/>
        </w:rPr>
        <w:t xml:space="preserve"> </w:t>
      </w:r>
      <w:r w:rsidR="00BF51F3" w:rsidRPr="00C2344A">
        <w:rPr>
          <w:rFonts w:ascii="Palatino Linotype" w:hAnsi="Palatino Linotype"/>
          <w:b/>
          <w:i/>
          <w:sz w:val="24"/>
          <w:szCs w:val="24"/>
        </w:rPr>
        <w:t>óra</w:t>
      </w:r>
      <w:r w:rsidR="00BF51F3" w:rsidRPr="00C2344A">
        <w:rPr>
          <w:rFonts w:ascii="Palatino Linotype" w:hAnsi="Palatino Linotype"/>
          <w:b/>
          <w:sz w:val="24"/>
          <w:szCs w:val="24"/>
        </w:rPr>
        <w:tab/>
      </w:r>
      <w:r w:rsidR="00BF51F3" w:rsidRPr="00C2344A">
        <w:rPr>
          <w:rFonts w:ascii="Palatino Linotype" w:hAnsi="Palatino Linotype"/>
          <w:sz w:val="24"/>
          <w:szCs w:val="24"/>
        </w:rPr>
        <w:tab/>
      </w:r>
    </w:p>
    <w:p w:rsidR="00BF51F3" w:rsidRPr="00C2344A" w:rsidRDefault="00BF51F3" w:rsidP="009C4F14">
      <w:pPr>
        <w:pStyle w:val="Szvegtrzs"/>
        <w:spacing w:after="0" w:line="240" w:lineRule="auto"/>
        <w:rPr>
          <w:rFonts w:ascii="Palatino Linotype" w:hAnsi="Palatino Linotype"/>
          <w:sz w:val="24"/>
          <w:szCs w:val="24"/>
        </w:rPr>
      </w:pPr>
      <w:r w:rsidRPr="00C2344A">
        <w:rPr>
          <w:rFonts w:ascii="Palatino Linotype" w:hAnsi="Palatino Linotype"/>
          <w:sz w:val="24"/>
          <w:szCs w:val="24"/>
        </w:rPr>
        <w:t>A tanítás – tanulás színterei.</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tanítási óra, változatai.</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tanítás - tanulás infrastruktúrája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Az oktatási folyamat tervezése.</w:t>
      </w:r>
      <w:r w:rsidRPr="00C2344A">
        <w:rPr>
          <w:rFonts w:ascii="Palatino Linotype" w:hAnsi="Palatino Linotype"/>
          <w:b/>
          <w:i/>
          <w:sz w:val="24"/>
          <w:szCs w:val="24"/>
        </w:rPr>
        <w:t xml:space="preserve"> </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Tanítási módszerek, stratégiák.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pedagógussal szemben támasztott követelmények.</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Irodalom: Báthory Z.: Tanulók, iskolák – különbségek / Tankönyvkiadó, Bp. 1992. – megfelelő fejezet/</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Nagy S.: Az oktatás folyamata és módszerei /Volos BT, Bp. 1993. – megfelelő fejezet./</w:t>
      </w:r>
    </w:p>
    <w:p w:rsidR="00BF51F3" w:rsidRPr="00C2344A" w:rsidRDefault="00BF51F3" w:rsidP="00C2344A">
      <w:pPr>
        <w:pStyle w:val="Szvegtrzs"/>
        <w:spacing w:after="0" w:line="240" w:lineRule="auto"/>
        <w:rPr>
          <w:rFonts w:ascii="Palatino Linotype" w:hAnsi="Palatino Linotype"/>
          <w:sz w:val="24"/>
          <w:szCs w:val="24"/>
        </w:rPr>
      </w:pPr>
    </w:p>
    <w:p w:rsidR="00BF51F3" w:rsidRPr="00C2344A" w:rsidRDefault="00BF51F3" w:rsidP="00C2344A">
      <w:pPr>
        <w:spacing w:after="0" w:line="240" w:lineRule="auto"/>
        <w:ind w:left="720"/>
        <w:rPr>
          <w:rFonts w:ascii="Palatino Linotype" w:hAnsi="Palatino Linotype"/>
          <w:sz w:val="24"/>
          <w:szCs w:val="24"/>
        </w:rPr>
      </w:pPr>
      <w:r w:rsidRPr="00C2344A">
        <w:rPr>
          <w:rFonts w:ascii="Palatino Linotype" w:hAnsi="Palatino Linotype"/>
          <w:sz w:val="24"/>
          <w:szCs w:val="24"/>
        </w:rPr>
        <w:t>Taneszközök az oktatási folyamatban</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taneszközök funkciója.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Az oktatástechnológia.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taneszközök kiválasztásának szempontjai.</w:t>
      </w:r>
    </w:p>
    <w:p w:rsidR="00BF51F3" w:rsidRPr="00C2344A" w:rsidRDefault="00BF51F3" w:rsidP="00C2344A">
      <w:pPr>
        <w:pStyle w:val="Szvegtrzs"/>
        <w:spacing w:after="0" w:line="240" w:lineRule="auto"/>
        <w:rPr>
          <w:rFonts w:ascii="Palatino Linotype" w:hAnsi="Palatino Linotype"/>
          <w:sz w:val="24"/>
          <w:szCs w:val="24"/>
        </w:rPr>
      </w:pPr>
      <w:r w:rsidRPr="00C2344A">
        <w:rPr>
          <w:rFonts w:ascii="Palatino Linotype" w:hAnsi="Palatino Linotype"/>
          <w:sz w:val="24"/>
          <w:szCs w:val="24"/>
        </w:rPr>
        <w:tab/>
        <w:t>Irodalom: Nagy S.: Az oktatás folyamata és módszerei /Volos BT, Bp. 1993. – megfelelő fejezet./</w:t>
      </w:r>
    </w:p>
    <w:p w:rsidR="00BF51F3" w:rsidRPr="00C2344A" w:rsidRDefault="00BF51F3" w:rsidP="00C2344A">
      <w:pPr>
        <w:spacing w:after="0" w:line="240" w:lineRule="auto"/>
        <w:ind w:firstLine="540"/>
        <w:rPr>
          <w:rFonts w:ascii="Palatino Linotype" w:hAnsi="Palatino Linotype"/>
          <w:b/>
          <w:sz w:val="24"/>
          <w:szCs w:val="24"/>
        </w:rPr>
      </w:pPr>
    </w:p>
    <w:p w:rsidR="00BF51F3" w:rsidRPr="00C2344A" w:rsidRDefault="00BF51F3" w:rsidP="00410BBC">
      <w:pPr>
        <w:widowControl w:val="0"/>
        <w:numPr>
          <w:ilvl w:val="1"/>
          <w:numId w:val="36"/>
        </w:numPr>
        <w:suppressAutoHyphens/>
        <w:spacing w:after="0" w:line="240" w:lineRule="auto"/>
        <w:rPr>
          <w:rFonts w:ascii="Palatino Linotype" w:hAnsi="Palatino Linotype"/>
          <w:b/>
          <w:i/>
          <w:sz w:val="24"/>
          <w:szCs w:val="24"/>
        </w:rPr>
      </w:pPr>
      <w:r w:rsidRPr="00C2344A">
        <w:rPr>
          <w:rFonts w:ascii="Palatino Linotype" w:hAnsi="Palatino Linotype"/>
          <w:b/>
          <w:i/>
          <w:sz w:val="24"/>
          <w:szCs w:val="24"/>
        </w:rPr>
        <w:t xml:space="preserve">A képzés javasolt helyszíne </w:t>
      </w:r>
      <w:r w:rsidRPr="00C2344A">
        <w:rPr>
          <w:rFonts w:ascii="Palatino Linotype" w:hAnsi="Palatino Linotype"/>
          <w:b/>
          <w:i/>
          <w:kern w:val="1"/>
          <w:sz w:val="24"/>
          <w:szCs w:val="24"/>
          <w:lang w:eastAsia="hi-IN" w:bidi="hi-IN"/>
        </w:rPr>
        <w:t>(ajánlás)</w:t>
      </w:r>
    </w:p>
    <w:p w:rsidR="00BF51F3" w:rsidRPr="00C2344A" w:rsidRDefault="00BF51F3" w:rsidP="00C2344A">
      <w:pPr>
        <w:spacing w:after="0" w:line="240" w:lineRule="auto"/>
        <w:ind w:left="792"/>
        <w:rPr>
          <w:rFonts w:ascii="Palatino Linotype" w:hAnsi="Palatino Linotype"/>
          <w:b/>
          <w:bCs/>
          <w:sz w:val="24"/>
          <w:szCs w:val="24"/>
        </w:rPr>
      </w:pPr>
      <w:r w:rsidRPr="00C2344A">
        <w:rPr>
          <w:rFonts w:ascii="Palatino Linotype" w:hAnsi="Palatino Linotype"/>
          <w:kern w:val="1"/>
          <w:sz w:val="24"/>
          <w:szCs w:val="24"/>
          <w:lang w:eastAsia="hi-IN" w:bidi="hi-IN"/>
        </w:rPr>
        <w:t>nincs</w:t>
      </w:r>
    </w:p>
    <w:p w:rsidR="00BF51F3" w:rsidRPr="00C2344A" w:rsidRDefault="00BF51F3" w:rsidP="00C2344A">
      <w:pPr>
        <w:spacing w:after="0" w:line="240" w:lineRule="auto"/>
        <w:ind w:left="792"/>
        <w:rPr>
          <w:rFonts w:ascii="Palatino Linotype" w:hAnsi="Palatino Linotype"/>
          <w:b/>
          <w:bCs/>
          <w:sz w:val="24"/>
          <w:szCs w:val="24"/>
        </w:rPr>
      </w:pPr>
    </w:p>
    <w:p w:rsidR="00BF51F3" w:rsidRPr="00C2344A" w:rsidRDefault="00BF51F3" w:rsidP="00C2344A">
      <w:pPr>
        <w:spacing w:after="0" w:line="240" w:lineRule="auto"/>
        <w:ind w:left="792"/>
        <w:rPr>
          <w:rFonts w:ascii="Palatino Linotype" w:hAnsi="Palatino Linotype"/>
          <w:b/>
          <w:bCs/>
          <w:sz w:val="24"/>
          <w:szCs w:val="24"/>
        </w:rPr>
      </w:pPr>
    </w:p>
    <w:p w:rsidR="00BF51F3" w:rsidRPr="00C2344A" w:rsidRDefault="00BF51F3" w:rsidP="00410BBC">
      <w:pPr>
        <w:widowControl w:val="0"/>
        <w:numPr>
          <w:ilvl w:val="1"/>
          <w:numId w:val="36"/>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i/>
          <w:sz w:val="24"/>
          <w:szCs w:val="24"/>
        </w:rPr>
        <w:t>A tantárgy elsajátítása során alkalmazható sajátos módszerek, tanulói tevékenységformák (ajánlás)</w:t>
      </w:r>
    </w:p>
    <w:p w:rsidR="00BF51F3" w:rsidRPr="00C2344A" w:rsidRDefault="00410BBC" w:rsidP="00C2344A">
      <w:pPr>
        <w:pStyle w:val="Listaszerbekezds"/>
        <w:spacing w:after="0" w:line="240" w:lineRule="auto"/>
        <w:ind w:left="360"/>
        <w:rPr>
          <w:rFonts w:ascii="Palatino Linotype" w:hAnsi="Palatino Linotype"/>
          <w:b/>
          <w:bCs/>
          <w:i/>
          <w:sz w:val="24"/>
          <w:szCs w:val="24"/>
        </w:rPr>
      </w:pPr>
      <w:r>
        <w:rPr>
          <w:rFonts w:ascii="Palatino Linotype" w:hAnsi="Palatino Linotype"/>
          <w:b/>
          <w:bCs/>
          <w:i/>
          <w:sz w:val="24"/>
          <w:szCs w:val="24"/>
        </w:rPr>
        <w:t>12</w:t>
      </w:r>
      <w:r w:rsidR="00BF51F3" w:rsidRPr="00C2344A">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F51F3" w:rsidRPr="00C2344A">
        <w:trPr>
          <w:cantSplit/>
          <w:trHeight w:val="921"/>
          <w:jc w:val="center"/>
        </w:trPr>
        <w:tc>
          <w:tcPr>
            <w:tcW w:w="828"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cantSplit/>
          <w:trHeight w:val="1076"/>
          <w:jc w:val="center"/>
        </w:trPr>
        <w:tc>
          <w:tcPr>
            <w:tcW w:w="828"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3621"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809"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798"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763"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809"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Olvasott szöveg önálló feldolgozása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Olvasott szöveg feladattal vezetett feldolgozása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Olvasott szöveg feldolgozása jegyzeteléssel</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szöveg feldolgozása jegyzeteléssel</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szöveg feladattal vezetett feldolgozása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1.6.</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Információk önálló rendszerezése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1.7.</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Információk feladattal vezetett rendszerezése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809"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Írásos elemzések készítése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Leírás készítése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Válaszolás írásban mondatszintű kérdésekre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Tesztfeladat megoldása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2.5.</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Szöveges előadás egyéni felkészüléssel</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2.6.</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Tapasztalatok utólagos ismertetése szóban</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2.7.</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Tapasztalatok helyszíni ismertetése szóban</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trHeight w:val="499"/>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4.</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Komplex információk körében</w:t>
            </w:r>
          </w:p>
        </w:tc>
        <w:tc>
          <w:tcPr>
            <w:tcW w:w="809"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4.1.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Esetleírás készítése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4.2.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Elemzés készítése tapasztalatokról</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4.3.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Jegyzetkészítés eseményről kérdéssor alapján</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4..4.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Esemény helyszíni értékelése szóban felkészülés után</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4.5.</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Utólagos szóbeli beszámoló</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bl>
    <w:p w:rsidR="00BF51F3" w:rsidRPr="00C2344A" w:rsidRDefault="00BF51F3" w:rsidP="00C2344A">
      <w:pPr>
        <w:pStyle w:val="Listaszerbekezds"/>
        <w:spacing w:after="0" w:line="240" w:lineRule="auto"/>
        <w:ind w:left="360"/>
        <w:rPr>
          <w:rFonts w:ascii="Palatino Linotype" w:hAnsi="Palatino Linotype"/>
          <w:b/>
          <w:bCs/>
          <w:i/>
        </w:rPr>
      </w:pPr>
    </w:p>
    <w:p w:rsidR="00BF51F3" w:rsidRPr="00C2344A" w:rsidRDefault="00410BBC" w:rsidP="00C2344A">
      <w:pPr>
        <w:pStyle w:val="Listaszerbekezds"/>
        <w:spacing w:after="0" w:line="240" w:lineRule="auto"/>
        <w:ind w:left="360"/>
        <w:rPr>
          <w:rFonts w:ascii="Palatino Linotype" w:hAnsi="Palatino Linotype"/>
          <w:b/>
          <w:bCs/>
          <w:i/>
          <w:sz w:val="24"/>
          <w:szCs w:val="24"/>
        </w:rPr>
      </w:pPr>
      <w:r>
        <w:rPr>
          <w:rFonts w:ascii="Palatino Linotype" w:hAnsi="Palatino Linotype"/>
          <w:b/>
          <w:bCs/>
          <w:i/>
          <w:sz w:val="24"/>
          <w:szCs w:val="24"/>
        </w:rPr>
        <w:t>12</w:t>
      </w:r>
      <w:r w:rsidR="00BF51F3" w:rsidRPr="00C2344A">
        <w:rPr>
          <w:rFonts w:ascii="Palatino Linotype" w:hAnsi="Palatino Linotype"/>
          <w:b/>
          <w:bCs/>
          <w:i/>
          <w:sz w:val="24"/>
          <w:szCs w:val="24"/>
        </w:rPr>
        <w:t>.5.</w:t>
      </w:r>
      <w:r>
        <w:rPr>
          <w:rFonts w:ascii="Palatino Linotype" w:hAnsi="Palatino Linotype"/>
          <w:b/>
          <w:bCs/>
          <w:i/>
          <w:sz w:val="24"/>
          <w:szCs w:val="24"/>
        </w:rPr>
        <w:t>2.</w:t>
      </w:r>
      <w:r w:rsidR="00BF51F3" w:rsidRPr="00C2344A">
        <w:rPr>
          <w:rFonts w:ascii="Palatino Linotype" w:hAnsi="Palatino Linotype"/>
          <w:b/>
          <w:bCs/>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1F3" w:rsidRPr="00C2344A">
        <w:trPr>
          <w:jc w:val="center"/>
        </w:trPr>
        <w:tc>
          <w:tcPr>
            <w:tcW w:w="994"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jc w:val="center"/>
        </w:trPr>
        <w:tc>
          <w:tcPr>
            <w:tcW w:w="994"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2800"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 xml:space="preserve"> 1.2.</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megbeszélés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vita</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szemléltetés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kooperatív tanulás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1.6.</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bl>
    <w:p w:rsidR="00BF51F3" w:rsidRPr="00C2344A" w:rsidRDefault="00BF51F3" w:rsidP="00C2344A">
      <w:pPr>
        <w:spacing w:after="0" w:line="240" w:lineRule="auto"/>
        <w:ind w:left="555" w:hanging="15"/>
        <w:rPr>
          <w:rFonts w:ascii="Palatino Linotype" w:hAnsi="Palatino Linotype"/>
          <w:iCs/>
          <w:szCs w:val="24"/>
        </w:rPr>
      </w:pPr>
    </w:p>
    <w:p w:rsidR="00BF51F3" w:rsidRPr="00C2344A" w:rsidRDefault="00BF51F3" w:rsidP="00410BBC">
      <w:pPr>
        <w:widowControl w:val="0"/>
        <w:numPr>
          <w:ilvl w:val="1"/>
          <w:numId w:val="36"/>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sz w:val="24"/>
          <w:szCs w:val="24"/>
        </w:rPr>
        <w:t>A tantárgy értékelésének módja</w:t>
      </w:r>
    </w:p>
    <w:p w:rsidR="00BF51F3" w:rsidRPr="00C2344A" w:rsidRDefault="00BF51F3" w:rsidP="00C2344A">
      <w:pPr>
        <w:autoSpaceDE w:val="0"/>
        <w:autoSpaceDN w:val="0"/>
        <w:adjustRightInd w:val="0"/>
        <w:spacing w:after="0" w:line="240" w:lineRule="auto"/>
        <w:ind w:left="826"/>
        <w:rPr>
          <w:rFonts w:ascii="Palatino Linotype" w:hAnsi="Palatino Linotype"/>
          <w:i/>
          <w:iCs/>
          <w:sz w:val="24"/>
          <w:szCs w:val="24"/>
        </w:rPr>
      </w:pPr>
      <w:r w:rsidRPr="00C2344A">
        <w:rPr>
          <w:rFonts w:ascii="Palatino Linotype" w:hAnsi="Palatino Linotype"/>
          <w:bCs/>
          <w:sz w:val="24"/>
          <w:szCs w:val="24"/>
        </w:rPr>
        <w:t>A nemzeti köznevelésről szóló 2011. évi CXC. törvény 54. § (2) a) pontja szerinti értékeléssel.</w:t>
      </w:r>
    </w:p>
    <w:p w:rsidR="00BF51F3" w:rsidRPr="00C2344A" w:rsidRDefault="00BF51F3" w:rsidP="00C2344A">
      <w:pPr>
        <w:widowControl w:val="0"/>
        <w:suppressAutoHyphens/>
        <w:spacing w:after="0" w:line="240" w:lineRule="auto"/>
        <w:ind w:left="826"/>
        <w:rPr>
          <w:rFonts w:ascii="Palatino Linotype" w:hAnsi="Palatino Linotype"/>
          <w:b/>
          <w:bCs/>
          <w:szCs w:val="24"/>
        </w:rPr>
      </w:pPr>
    </w:p>
    <w:p w:rsidR="00BF51F3" w:rsidRPr="00C2344A" w:rsidRDefault="00BF51F3" w:rsidP="00C2344A">
      <w:pPr>
        <w:spacing w:after="0" w:line="240" w:lineRule="auto"/>
        <w:jc w:val="center"/>
        <w:rPr>
          <w:rFonts w:ascii="Palatino Linotype" w:hAnsi="Palatino Linotype"/>
          <w:b/>
          <w:sz w:val="44"/>
          <w:szCs w:val="44"/>
          <w:lang w:eastAsia="hu-HU"/>
        </w:rPr>
      </w:pPr>
    </w:p>
    <w:p w:rsidR="00BF51F3" w:rsidRPr="00C2344A" w:rsidRDefault="00BF51F3" w:rsidP="00C2344A">
      <w:pPr>
        <w:spacing w:after="0" w:line="240" w:lineRule="auto"/>
        <w:ind w:left="-15"/>
        <w:rPr>
          <w:rFonts w:ascii="Palatino Linotype" w:hAnsi="Palatino Linotype"/>
          <w:b/>
          <w:sz w:val="24"/>
          <w:szCs w:val="24"/>
        </w:rPr>
      </w:pPr>
      <w:r w:rsidRPr="00C2344A">
        <w:rPr>
          <w:rFonts w:ascii="Palatino Linotype" w:hAnsi="Palatino Linotype"/>
          <w:b/>
          <w:szCs w:val="24"/>
        </w:rPr>
        <w:br w:type="page"/>
      </w:r>
      <w:r w:rsidRPr="00C2344A">
        <w:rPr>
          <w:rFonts w:ascii="Palatino Linotype" w:hAnsi="Palatino Linotype"/>
          <w:b/>
          <w:sz w:val="24"/>
          <w:szCs w:val="24"/>
        </w:rPr>
        <w:t>A 10721-12 azonosító számú</w:t>
      </w:r>
      <w:r w:rsidR="00BB4EEC">
        <w:rPr>
          <w:rFonts w:ascii="Palatino Linotype" w:hAnsi="Palatino Linotype"/>
          <w:b/>
          <w:sz w:val="24"/>
          <w:szCs w:val="24"/>
        </w:rPr>
        <w:t>,</w:t>
      </w:r>
      <w:r w:rsidRPr="00C2344A">
        <w:rPr>
          <w:rFonts w:ascii="Palatino Linotype" w:hAnsi="Palatino Linotype"/>
          <w:b/>
          <w:sz w:val="24"/>
          <w:szCs w:val="24"/>
        </w:rPr>
        <w:t xml:space="preserve"> </w:t>
      </w:r>
      <w:r w:rsidR="00BB4EEC">
        <w:rPr>
          <w:rFonts w:ascii="Palatino Linotype" w:hAnsi="Palatino Linotype"/>
          <w:b/>
          <w:sz w:val="24"/>
          <w:szCs w:val="24"/>
        </w:rPr>
        <w:t>S</w:t>
      </w:r>
      <w:r w:rsidRPr="00C2344A">
        <w:rPr>
          <w:rFonts w:ascii="Palatino Linotype" w:hAnsi="Palatino Linotype"/>
          <w:b/>
          <w:sz w:val="24"/>
          <w:szCs w:val="24"/>
        </w:rPr>
        <w:t>zórakoztató zenész tevékenysége megnevezésű szakmai követelménymodulhoz tartozó tantárgyak és témakörök oktatása során fejlesztendő kompetenciák</w:t>
      </w:r>
    </w:p>
    <w:p w:rsidR="00BF51F3" w:rsidRPr="00C2344A" w:rsidRDefault="00BF51F3" w:rsidP="00C2344A">
      <w:pPr>
        <w:spacing w:after="0" w:line="240" w:lineRule="auto"/>
        <w:ind w:left="-15"/>
        <w:rPr>
          <w:rFonts w:ascii="Palatino Linotype" w:hAnsi="Palatino Linotype"/>
          <w:b/>
          <w:szCs w:val="24"/>
        </w:rPr>
      </w:pPr>
    </w:p>
    <w:tbl>
      <w:tblPr>
        <w:tblW w:w="6260" w:type="dxa"/>
        <w:jc w:val="center"/>
        <w:tblCellMar>
          <w:left w:w="70" w:type="dxa"/>
          <w:right w:w="70" w:type="dxa"/>
        </w:tblCellMar>
        <w:tblLook w:val="0000" w:firstRow="0" w:lastRow="0" w:firstColumn="0" w:lastColumn="0" w:noHBand="0" w:noVBand="0"/>
      </w:tblPr>
      <w:tblGrid>
        <w:gridCol w:w="4775"/>
        <w:gridCol w:w="911"/>
        <w:gridCol w:w="574"/>
      </w:tblGrid>
      <w:tr w:rsidR="00BF51F3" w:rsidRPr="00C2344A">
        <w:trPr>
          <w:trHeight w:val="570"/>
          <w:jc w:val="center"/>
        </w:trPr>
        <w:tc>
          <w:tcPr>
            <w:tcW w:w="4775" w:type="dxa"/>
            <w:vMerge w:val="restart"/>
            <w:tcBorders>
              <w:top w:val="single" w:sz="4" w:space="0" w:color="auto"/>
              <w:left w:val="single" w:sz="4" w:space="0" w:color="auto"/>
              <w:bottom w:val="single" w:sz="4" w:space="0" w:color="auto"/>
              <w:right w:val="single" w:sz="4" w:space="0" w:color="auto"/>
            </w:tcBorders>
            <w:noWrap/>
            <w:vAlign w:val="center"/>
          </w:tcPr>
          <w:p w:rsidR="00BF51F3" w:rsidRPr="00C2344A" w:rsidRDefault="00BF51F3" w:rsidP="00CD7594">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10721-12 </w:t>
            </w:r>
            <w:r w:rsidR="00BB4EEC">
              <w:rPr>
                <w:rFonts w:ascii="Palatino Linotype" w:hAnsi="Palatino Linotype"/>
                <w:sz w:val="20"/>
                <w:szCs w:val="20"/>
                <w:lang w:eastAsia="hu-HU"/>
              </w:rPr>
              <w:t>S</w:t>
            </w:r>
            <w:r w:rsidRPr="00C2344A">
              <w:rPr>
                <w:rFonts w:ascii="Palatino Linotype" w:hAnsi="Palatino Linotype"/>
                <w:sz w:val="20"/>
                <w:szCs w:val="20"/>
                <w:lang w:eastAsia="hu-HU"/>
              </w:rPr>
              <w:t>zórakoztató zenész tevékenysége</w:t>
            </w:r>
          </w:p>
        </w:tc>
        <w:tc>
          <w:tcPr>
            <w:tcW w:w="1485" w:type="dxa"/>
            <w:gridSpan w:val="2"/>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cs="Arial"/>
                <w:color w:val="000000"/>
                <w:sz w:val="20"/>
                <w:szCs w:val="20"/>
                <w:lang w:eastAsia="hu-HU"/>
              </w:rPr>
            </w:pPr>
            <w:r w:rsidRPr="00C2344A">
              <w:rPr>
                <w:rFonts w:ascii="Palatino Linotype" w:hAnsi="Palatino Linotype"/>
                <w:sz w:val="20"/>
                <w:szCs w:val="20"/>
                <w:lang w:eastAsia="hu-HU"/>
              </w:rPr>
              <w:t xml:space="preserve">Pedagógiai alapismeretek gyakorlat </w:t>
            </w:r>
          </w:p>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trPr>
          <w:trHeight w:val="2070"/>
          <w:jc w:val="center"/>
        </w:trPr>
        <w:tc>
          <w:tcPr>
            <w:tcW w:w="4775" w:type="dxa"/>
            <w:vMerge/>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911"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Hospitálás</w:t>
            </w:r>
          </w:p>
        </w:tc>
        <w:tc>
          <w:tcPr>
            <w:tcW w:w="574"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cs="Arial"/>
                <w:iCs/>
                <w:color w:val="000000"/>
                <w:sz w:val="20"/>
                <w:szCs w:val="20"/>
                <w:lang w:eastAsia="hu-HU"/>
              </w:rPr>
              <w:t>Tanítási gyakorlat</w:t>
            </w:r>
          </w:p>
        </w:tc>
      </w:tr>
      <w:tr w:rsidR="00BF51F3" w:rsidRPr="00C2344A">
        <w:trPr>
          <w:trHeight w:val="466"/>
          <w:jc w:val="center"/>
        </w:trPr>
        <w:tc>
          <w:tcPr>
            <w:tcW w:w="6260" w:type="dxa"/>
            <w:gridSpan w:val="3"/>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ind w:left="57"/>
              <w:jc w:val="center"/>
              <w:rPr>
                <w:rFonts w:ascii="Palatino Linotype" w:hAnsi="Palatino Linotype" w:cs="Arial"/>
                <w:iCs/>
                <w:color w:val="000000"/>
                <w:sz w:val="20"/>
                <w:szCs w:val="20"/>
                <w:lang w:eastAsia="hu-HU"/>
              </w:rPr>
            </w:pPr>
            <w:r w:rsidRPr="00C2344A">
              <w:rPr>
                <w:rFonts w:ascii="Palatino Linotype" w:hAnsi="Palatino Linotype"/>
                <w:sz w:val="20"/>
                <w:szCs w:val="20"/>
                <w:lang w:eastAsia="hu-HU"/>
              </w:rPr>
              <w:t>FELADATOK</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91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7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91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7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91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7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Hangszerét/énekhangját természetesen, stílusosan, oldottan kezeli a zenét kifejező, egyéni stílusos hangon szólaltatja meg</w:t>
            </w:r>
          </w:p>
        </w:tc>
        <w:tc>
          <w:tcPr>
            <w:tcW w:w="91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7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6260"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zeneelmélet</w:t>
            </w:r>
          </w:p>
        </w:tc>
        <w:tc>
          <w:tcPr>
            <w:tcW w:w="91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7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zenei anyag stílusos, pontos, tagolt, kifejező előadása</w:t>
            </w:r>
          </w:p>
        </w:tc>
        <w:tc>
          <w:tcPr>
            <w:tcW w:w="91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7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Kiszenekari, nagyzenekari, énekkari, előadó-művészeti gyakorlati ismeretek</w:t>
            </w:r>
          </w:p>
        </w:tc>
        <w:tc>
          <w:tcPr>
            <w:tcW w:w="91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7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6260"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BF51F3" w:rsidRPr="00C2344A">
        <w:trPr>
          <w:trHeight w:val="24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 készség</w:t>
            </w:r>
          </w:p>
        </w:tc>
        <w:tc>
          <w:tcPr>
            <w:tcW w:w="91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7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Ritmus-tempó érzék</w:t>
            </w:r>
          </w:p>
        </w:tc>
        <w:tc>
          <w:tcPr>
            <w:tcW w:w="91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7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Zenei halláskészség</w:t>
            </w:r>
          </w:p>
        </w:tc>
        <w:tc>
          <w:tcPr>
            <w:tcW w:w="91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7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6260" w:type="dxa"/>
            <w:gridSpan w:val="3"/>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Önállóság</w:t>
            </w:r>
          </w:p>
        </w:tc>
        <w:tc>
          <w:tcPr>
            <w:tcW w:w="91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7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91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7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300"/>
          <w:jc w:val="center"/>
        </w:trPr>
        <w:tc>
          <w:tcPr>
            <w:tcW w:w="6260"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91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7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 xml:space="preserve">Interperszonális rugalmasság </w:t>
            </w:r>
          </w:p>
        </w:tc>
        <w:tc>
          <w:tcPr>
            <w:tcW w:w="91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7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Motivációs készség</w:t>
            </w:r>
          </w:p>
        </w:tc>
        <w:tc>
          <w:tcPr>
            <w:tcW w:w="91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7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6260"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Kreativitás, ötletgazdagság</w:t>
            </w:r>
          </w:p>
        </w:tc>
        <w:tc>
          <w:tcPr>
            <w:tcW w:w="91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7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91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 x </w:t>
            </w:r>
          </w:p>
        </w:tc>
        <w:tc>
          <w:tcPr>
            <w:tcW w:w="574"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300"/>
          <w:jc w:val="center"/>
        </w:trPr>
        <w:tc>
          <w:tcPr>
            <w:tcW w:w="477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Inspiráló készség</w:t>
            </w:r>
          </w:p>
        </w:tc>
        <w:tc>
          <w:tcPr>
            <w:tcW w:w="91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74"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bl>
    <w:p w:rsidR="00BF51F3" w:rsidRPr="00C2344A" w:rsidRDefault="00BF51F3" w:rsidP="00C2344A">
      <w:pPr>
        <w:spacing w:after="0" w:line="240" w:lineRule="auto"/>
        <w:rPr>
          <w:rFonts w:ascii="Palatino Linotype" w:hAnsi="Palatino Linotype"/>
        </w:rPr>
      </w:pPr>
    </w:p>
    <w:p w:rsidR="00BF51F3" w:rsidRPr="00C2344A" w:rsidRDefault="00BF51F3" w:rsidP="00CD7594">
      <w:pPr>
        <w:widowControl w:val="0"/>
        <w:numPr>
          <w:ilvl w:val="0"/>
          <w:numId w:val="36"/>
        </w:numPr>
        <w:suppressAutoHyphens/>
        <w:spacing w:after="0" w:line="240" w:lineRule="auto"/>
        <w:rPr>
          <w:rFonts w:ascii="Palatino Linotype" w:hAnsi="Palatino Linotype"/>
          <w:b/>
          <w:bCs/>
          <w:iCs/>
          <w:sz w:val="24"/>
          <w:szCs w:val="24"/>
        </w:rPr>
      </w:pPr>
      <w:r w:rsidRPr="00C2344A">
        <w:rPr>
          <w:rFonts w:ascii="Palatino Linotype" w:hAnsi="Palatino Linotype" w:cs="Arial"/>
          <w:b/>
          <w:color w:val="000000"/>
          <w:sz w:val="24"/>
          <w:szCs w:val="24"/>
          <w:lang w:eastAsia="hu-HU"/>
        </w:rPr>
        <w:t xml:space="preserve">Pedagógiai alapismeretek gyakorlat </w:t>
      </w:r>
      <w:r w:rsidRPr="00C2344A">
        <w:rPr>
          <w:rFonts w:ascii="Palatino Linotype" w:hAnsi="Palatino Linotype" w:cs="Arial"/>
          <w:color w:val="000000"/>
          <w:sz w:val="24"/>
          <w:szCs w:val="24"/>
          <w:lang w:eastAsia="hu-HU"/>
        </w:rPr>
        <w:t xml:space="preserve"> </w:t>
      </w:r>
      <w:r w:rsidR="00CD7594" w:rsidRPr="00CD7594">
        <w:rPr>
          <w:rFonts w:ascii="Palatino Linotype" w:hAnsi="Palatino Linotype" w:cs="Arial"/>
          <w:color w:val="000000"/>
          <w:sz w:val="24"/>
          <w:szCs w:val="24"/>
          <w:lang w:eastAsia="hu-HU"/>
        </w:rPr>
        <w:t>tantárgy</w:t>
      </w:r>
      <w:r w:rsidR="00983A7A">
        <w:rPr>
          <w:rFonts w:ascii="Palatino Linotype" w:hAnsi="Palatino Linotype" w:cs="Arial"/>
          <w:color w:val="000000"/>
          <w:sz w:val="24"/>
          <w:szCs w:val="24"/>
          <w:lang w:eastAsia="hu-HU"/>
        </w:rPr>
        <w:tab/>
      </w:r>
      <w:r w:rsidR="000A165F">
        <w:rPr>
          <w:rFonts w:ascii="Palatino Linotype" w:hAnsi="Palatino Linotype"/>
          <w:b/>
          <w:sz w:val="24"/>
          <w:szCs w:val="24"/>
        </w:rPr>
        <w:tab/>
      </w:r>
      <w:r w:rsidR="000A165F">
        <w:rPr>
          <w:rFonts w:ascii="Palatino Linotype" w:hAnsi="Palatino Linotype"/>
          <w:b/>
          <w:sz w:val="24"/>
          <w:szCs w:val="24"/>
        </w:rPr>
        <w:tab/>
      </w:r>
      <w:r w:rsidRPr="00C2344A">
        <w:rPr>
          <w:rFonts w:ascii="Palatino Linotype" w:hAnsi="Palatino Linotype"/>
          <w:b/>
          <w:sz w:val="24"/>
          <w:szCs w:val="24"/>
        </w:rPr>
        <w:t xml:space="preserve">   64 óra/64 óra*</w:t>
      </w:r>
    </w:p>
    <w:p w:rsidR="00BF51F3" w:rsidRDefault="00BF51F3" w:rsidP="00C2344A">
      <w:pPr>
        <w:spacing w:after="0" w:line="240" w:lineRule="auto"/>
        <w:jc w:val="right"/>
        <w:rPr>
          <w:rFonts w:ascii="Palatino Linotype" w:hAnsi="Palatino Linotype"/>
          <w:sz w:val="20"/>
          <w:szCs w:val="20"/>
        </w:rPr>
      </w:pPr>
      <w:r w:rsidRPr="000A165F">
        <w:rPr>
          <w:rFonts w:ascii="Palatino Linotype" w:hAnsi="Palatino Linotype"/>
          <w:sz w:val="20"/>
          <w:szCs w:val="20"/>
        </w:rPr>
        <w:t>* 9-13. évfolyamon megszervezett képzés/13. és 14. évfolyamon megszervezett képzés</w:t>
      </w:r>
    </w:p>
    <w:p w:rsidR="00CD7594" w:rsidRPr="000A165F" w:rsidRDefault="00CD7594" w:rsidP="00C2344A">
      <w:pPr>
        <w:spacing w:after="0" w:line="240" w:lineRule="auto"/>
        <w:jc w:val="right"/>
        <w:rPr>
          <w:rFonts w:ascii="Palatino Linotype" w:hAnsi="Palatino Linotype"/>
          <w:sz w:val="20"/>
          <w:szCs w:val="20"/>
        </w:rPr>
      </w:pPr>
    </w:p>
    <w:p w:rsidR="00BF51F3" w:rsidRPr="00C2344A" w:rsidRDefault="00BF51F3" w:rsidP="00C2344A">
      <w:pPr>
        <w:widowControl w:val="0"/>
        <w:suppressAutoHyphens/>
        <w:spacing w:after="0" w:line="240" w:lineRule="auto"/>
        <w:rPr>
          <w:rFonts w:ascii="Palatino Linotype" w:hAnsi="Palatino Linotype"/>
          <w:b/>
          <w:vanish/>
          <w:sz w:val="24"/>
          <w:szCs w:val="24"/>
        </w:rPr>
      </w:pPr>
    </w:p>
    <w:p w:rsidR="00BF51F3" w:rsidRPr="00C2344A" w:rsidRDefault="00BF51F3" w:rsidP="00410BBC">
      <w:pPr>
        <w:widowControl w:val="0"/>
        <w:numPr>
          <w:ilvl w:val="1"/>
          <w:numId w:val="37"/>
        </w:numPr>
        <w:suppressAutoHyphens/>
        <w:spacing w:after="0" w:line="240" w:lineRule="auto"/>
        <w:rPr>
          <w:rFonts w:ascii="Palatino Linotype" w:hAnsi="Palatino Linotype"/>
          <w:b/>
          <w:sz w:val="24"/>
          <w:szCs w:val="24"/>
        </w:rPr>
      </w:pPr>
      <w:r w:rsidRPr="00C2344A">
        <w:rPr>
          <w:rFonts w:ascii="Palatino Linotype" w:hAnsi="Palatino Linotype"/>
          <w:b/>
          <w:sz w:val="24"/>
          <w:szCs w:val="24"/>
        </w:rPr>
        <w:t>A tantárgy tanításának célja</w:t>
      </w:r>
    </w:p>
    <w:p w:rsidR="00BF51F3" w:rsidRPr="00C2344A" w:rsidRDefault="00BF51F3" w:rsidP="00C2344A">
      <w:pPr>
        <w:spacing w:after="0" w:line="240" w:lineRule="auto"/>
        <w:ind w:left="363" w:hanging="6"/>
        <w:contextualSpacing/>
        <w:rPr>
          <w:rFonts w:ascii="Palatino Linotype" w:hAnsi="Palatino Linotype"/>
          <w:sz w:val="24"/>
          <w:szCs w:val="24"/>
          <w:lang w:eastAsia="hu-HU"/>
        </w:rPr>
      </w:pPr>
      <w:r w:rsidRPr="00C2344A">
        <w:rPr>
          <w:rFonts w:ascii="Palatino Linotype" w:hAnsi="Palatino Linotype"/>
          <w:sz w:val="24"/>
          <w:szCs w:val="24"/>
          <w:lang w:eastAsia="hu-HU"/>
        </w:rPr>
        <w:tab/>
      </w:r>
      <w:r w:rsidRPr="00C2344A">
        <w:rPr>
          <w:rFonts w:ascii="Palatino Linotype" w:hAnsi="Palatino Linotype"/>
          <w:sz w:val="24"/>
          <w:szCs w:val="24"/>
          <w:lang w:eastAsia="hu-HU"/>
        </w:rPr>
        <w:tab/>
        <w:t xml:space="preserve">A tantárgy tanításának a célja az, hogy a képzés során a tanulók szerezzenek alapvető ismereteket a személyiség fejlődéséről, a tanuláshoz szükséges legfontosabb pszichikus funkciókról. Ismerjék meg a tanítás/tanulás célrendszerét, módszereit, eszközrendszerét, a pedagógiai értékelés jellemzőit. </w:t>
      </w:r>
    </w:p>
    <w:p w:rsidR="00BF51F3" w:rsidRPr="00C2344A" w:rsidRDefault="00BF51F3" w:rsidP="00C2344A">
      <w:pPr>
        <w:spacing w:after="0" w:line="240" w:lineRule="auto"/>
        <w:ind w:left="363" w:hanging="6"/>
        <w:contextualSpacing/>
        <w:rPr>
          <w:rFonts w:ascii="Palatino Linotype" w:hAnsi="Palatino Linotype"/>
          <w:sz w:val="24"/>
          <w:szCs w:val="24"/>
          <w:lang w:eastAsia="hu-HU"/>
        </w:rPr>
      </w:pPr>
      <w:r w:rsidRPr="00C2344A">
        <w:rPr>
          <w:rFonts w:ascii="Palatino Linotype" w:hAnsi="Palatino Linotype"/>
          <w:sz w:val="24"/>
          <w:szCs w:val="24"/>
          <w:lang w:eastAsia="hu-HU"/>
        </w:rPr>
        <w:t>A</w:t>
      </w:r>
      <w:r w:rsidR="00BB4EEC">
        <w:rPr>
          <w:rFonts w:ascii="Palatino Linotype" w:hAnsi="Palatino Linotype"/>
          <w:sz w:val="24"/>
          <w:szCs w:val="24"/>
          <w:lang w:eastAsia="hu-HU"/>
        </w:rPr>
        <w:t xml:space="preserve"> </w:t>
      </w:r>
      <w:r w:rsidRPr="00C2344A">
        <w:rPr>
          <w:rFonts w:ascii="Palatino Linotype" w:hAnsi="Palatino Linotype"/>
          <w:sz w:val="24"/>
          <w:szCs w:val="24"/>
          <w:lang w:eastAsia="hu-HU"/>
        </w:rPr>
        <w:t xml:space="preserve">szórakoztató zenész szakma jelenleg nem tanulható felsőfokú intézményben, ezért kiemelt jelentőségű az, hogy az emelt szintű szakképzettséget szerző tanulók képesek legyenek megoldani a szakképesítés gyakorlati tárgyainak oktatási, képzési feladatait is. </w:t>
      </w:r>
    </w:p>
    <w:p w:rsidR="00BF51F3" w:rsidRPr="00C2344A" w:rsidRDefault="00BF51F3" w:rsidP="00C2344A">
      <w:pPr>
        <w:spacing w:after="0" w:line="240" w:lineRule="auto"/>
        <w:ind w:left="363" w:hanging="6"/>
        <w:contextualSpacing/>
        <w:rPr>
          <w:rFonts w:ascii="Palatino Linotype" w:hAnsi="Palatino Linotype"/>
          <w:sz w:val="24"/>
          <w:szCs w:val="24"/>
        </w:rPr>
      </w:pPr>
    </w:p>
    <w:p w:rsidR="00BF51F3" w:rsidRPr="00C2344A" w:rsidRDefault="00BF51F3" w:rsidP="00410BBC">
      <w:pPr>
        <w:widowControl w:val="0"/>
        <w:numPr>
          <w:ilvl w:val="1"/>
          <w:numId w:val="37"/>
        </w:numPr>
        <w:suppressAutoHyphens/>
        <w:spacing w:after="0" w:line="240" w:lineRule="auto"/>
        <w:rPr>
          <w:rFonts w:ascii="Palatino Linotype" w:hAnsi="Palatino Linotype"/>
          <w:b/>
          <w:sz w:val="24"/>
          <w:szCs w:val="24"/>
        </w:rPr>
      </w:pPr>
      <w:r w:rsidRPr="00C2344A">
        <w:rPr>
          <w:rFonts w:ascii="Palatino Linotype" w:hAnsi="Palatino Linotype"/>
          <w:b/>
          <w:sz w:val="24"/>
          <w:szCs w:val="24"/>
        </w:rPr>
        <w:t>Kapcsolódó közismereti, szakmai tartalmak</w:t>
      </w:r>
    </w:p>
    <w:p w:rsidR="00BF51F3" w:rsidRPr="00C2344A" w:rsidRDefault="00BF51F3" w:rsidP="00C2344A">
      <w:pPr>
        <w:spacing w:after="0" w:line="240" w:lineRule="auto"/>
        <w:ind w:left="357"/>
        <w:rPr>
          <w:rFonts w:ascii="Palatino Linotype" w:hAnsi="Palatino Linotype"/>
          <w:sz w:val="24"/>
          <w:szCs w:val="24"/>
        </w:rPr>
      </w:pPr>
      <w:r w:rsidRPr="00C2344A">
        <w:rPr>
          <w:rFonts w:ascii="Palatino Linotype" w:hAnsi="Palatino Linotype"/>
          <w:sz w:val="24"/>
          <w:szCs w:val="24"/>
        </w:rPr>
        <w:t>A tantárgy tanulása során gyakran történik utalás más művészeti ágakra is, melyekről a magyar és világirodalom illetve a művészettörténet órákon részletesebben is szó esik.</w:t>
      </w:r>
    </w:p>
    <w:p w:rsidR="00BF51F3" w:rsidRPr="00C2344A" w:rsidRDefault="00BF51F3" w:rsidP="00C2344A">
      <w:pPr>
        <w:spacing w:after="0" w:line="240" w:lineRule="auto"/>
        <w:ind w:left="357"/>
        <w:rPr>
          <w:rFonts w:ascii="Palatino Linotype" w:hAnsi="Palatino Linotype"/>
          <w:sz w:val="24"/>
          <w:szCs w:val="24"/>
        </w:rPr>
      </w:pPr>
      <w:r w:rsidRPr="00C2344A">
        <w:rPr>
          <w:rFonts w:ascii="Palatino Linotype" w:hAnsi="Palatino Linotype"/>
          <w:sz w:val="24"/>
          <w:szCs w:val="24"/>
        </w:rPr>
        <w:t>Az oktatás nem nélkülözheti az emberi tényezőt, a kapcsolatok között meg kell említeni a biológiát, amely lehetővé teszi az emberi hang és hallás fiziológiájának</w:t>
      </w:r>
      <w:r w:rsidR="00BB4EEC">
        <w:rPr>
          <w:rFonts w:ascii="Palatino Linotype" w:hAnsi="Palatino Linotype"/>
          <w:sz w:val="24"/>
          <w:szCs w:val="24"/>
        </w:rPr>
        <w:t>,</w:t>
      </w:r>
      <w:r w:rsidRPr="00C2344A">
        <w:rPr>
          <w:rFonts w:ascii="Palatino Linotype" w:hAnsi="Palatino Linotype"/>
          <w:sz w:val="24"/>
          <w:szCs w:val="24"/>
        </w:rPr>
        <w:t xml:space="preserve"> illetve pszichológiájának megértését. </w:t>
      </w:r>
    </w:p>
    <w:p w:rsidR="00BF51F3" w:rsidRPr="00C2344A" w:rsidRDefault="00BF51F3" w:rsidP="00C2344A">
      <w:pPr>
        <w:spacing w:after="0" w:line="240" w:lineRule="auto"/>
        <w:rPr>
          <w:rFonts w:ascii="Palatino Linotype" w:hAnsi="Palatino Linotype"/>
          <w:b/>
          <w:bCs/>
          <w:iCs/>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bCs/>
          <w:iCs/>
          <w:sz w:val="24"/>
          <w:szCs w:val="24"/>
        </w:rPr>
      </w:pPr>
      <w:r w:rsidRPr="00C2344A">
        <w:rPr>
          <w:rFonts w:ascii="Palatino Linotype" w:hAnsi="Palatino Linotype"/>
          <w:b/>
          <w:sz w:val="24"/>
          <w:szCs w:val="24"/>
        </w:rPr>
        <w:t>Témakörök</w:t>
      </w:r>
    </w:p>
    <w:p w:rsidR="00BF51F3" w:rsidRPr="00C2344A" w:rsidRDefault="00BF51F3" w:rsidP="00C2344A">
      <w:pPr>
        <w:spacing w:after="0" w:line="240" w:lineRule="auto"/>
        <w:rPr>
          <w:rFonts w:ascii="Palatino Linotype" w:hAnsi="Palatino Linotype"/>
          <w:b/>
          <w:bCs/>
          <w:iCs/>
          <w:sz w:val="24"/>
          <w:szCs w:val="24"/>
        </w:rPr>
      </w:pPr>
    </w:p>
    <w:p w:rsidR="00BF51F3" w:rsidRPr="00C2344A" w:rsidRDefault="00BF51F3" w:rsidP="00410BBC">
      <w:pPr>
        <w:numPr>
          <w:ilvl w:val="2"/>
          <w:numId w:val="37"/>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Hospitálás</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sz w:val="24"/>
          <w:szCs w:val="24"/>
        </w:rPr>
        <w:tab/>
        <w:t xml:space="preserve">          </w:t>
      </w:r>
      <w:r w:rsidRPr="00C2344A">
        <w:rPr>
          <w:rFonts w:ascii="Palatino Linotype" w:hAnsi="Palatino Linotype"/>
          <w:b/>
          <w:i/>
          <w:sz w:val="24"/>
          <w:szCs w:val="24"/>
        </w:rPr>
        <w:t>32 óra/32óra</w:t>
      </w:r>
    </w:p>
    <w:p w:rsidR="00BF51F3" w:rsidRPr="00C2344A" w:rsidRDefault="00BF51F3" w:rsidP="00C2344A">
      <w:pPr>
        <w:spacing w:after="0" w:line="240" w:lineRule="auto"/>
        <w:ind w:left="720"/>
        <w:contextualSpacing/>
        <w:rPr>
          <w:rFonts w:ascii="Palatino Linotype" w:hAnsi="Palatino Linotype"/>
          <w:sz w:val="24"/>
          <w:szCs w:val="24"/>
        </w:rPr>
      </w:pPr>
      <w:r w:rsidRPr="00C2344A">
        <w:rPr>
          <w:rFonts w:ascii="Palatino Linotype" w:hAnsi="Palatino Linotype"/>
          <w:sz w:val="24"/>
          <w:szCs w:val="24"/>
        </w:rPr>
        <w:t>Gyakorlati órák látogatása.</w:t>
      </w:r>
    </w:p>
    <w:p w:rsidR="00BF51F3" w:rsidRPr="00C2344A" w:rsidRDefault="00BF51F3" w:rsidP="00C2344A">
      <w:pPr>
        <w:spacing w:after="0" w:line="240" w:lineRule="auto"/>
        <w:ind w:left="720"/>
        <w:contextualSpacing/>
        <w:rPr>
          <w:rFonts w:ascii="Palatino Linotype" w:hAnsi="Palatino Linotype"/>
          <w:sz w:val="24"/>
          <w:szCs w:val="24"/>
        </w:rPr>
      </w:pPr>
      <w:r w:rsidRPr="00C2344A">
        <w:rPr>
          <w:rFonts w:ascii="Palatino Linotype" w:hAnsi="Palatino Linotype"/>
          <w:sz w:val="24"/>
          <w:szCs w:val="24"/>
        </w:rPr>
        <w:t>Az órákon szerzett tapasztalatok összevetése az elméleti tanulmányokkal.</w:t>
      </w:r>
    </w:p>
    <w:p w:rsidR="00BF51F3" w:rsidRPr="00C2344A" w:rsidRDefault="00BF51F3" w:rsidP="00C2344A">
      <w:pPr>
        <w:spacing w:after="0" w:line="240" w:lineRule="auto"/>
        <w:ind w:left="720"/>
        <w:contextualSpacing/>
        <w:rPr>
          <w:rFonts w:ascii="Palatino Linotype" w:hAnsi="Palatino Linotype"/>
          <w:sz w:val="24"/>
          <w:szCs w:val="24"/>
        </w:rPr>
      </w:pPr>
      <w:r w:rsidRPr="00C2344A">
        <w:rPr>
          <w:rFonts w:ascii="Palatino Linotype" w:hAnsi="Palatino Linotype"/>
          <w:sz w:val="24"/>
          <w:szCs w:val="24"/>
        </w:rPr>
        <w:t>A különböző tanítási módszerek megfigyelése, alkalmazásának felismerése.</w:t>
      </w:r>
    </w:p>
    <w:p w:rsidR="00BF51F3" w:rsidRPr="00C2344A" w:rsidRDefault="00BF51F3" w:rsidP="00C2344A">
      <w:pPr>
        <w:spacing w:after="0" w:line="240" w:lineRule="auto"/>
        <w:ind w:left="720"/>
        <w:contextualSpacing/>
        <w:rPr>
          <w:rFonts w:ascii="Palatino Linotype" w:hAnsi="Palatino Linotype"/>
          <w:sz w:val="24"/>
          <w:szCs w:val="24"/>
        </w:rPr>
      </w:pPr>
      <w:r w:rsidRPr="00C2344A">
        <w:rPr>
          <w:rFonts w:ascii="Palatino Linotype" w:hAnsi="Palatino Linotype"/>
          <w:sz w:val="24"/>
          <w:szCs w:val="24"/>
        </w:rPr>
        <w:t xml:space="preserve">A tanulók aktivitása, részvétele az órai munkában. </w:t>
      </w:r>
    </w:p>
    <w:p w:rsidR="00BF51F3" w:rsidRPr="00C2344A" w:rsidRDefault="00BF51F3" w:rsidP="00C2344A">
      <w:pPr>
        <w:spacing w:after="0" w:line="240" w:lineRule="auto"/>
        <w:ind w:left="1080"/>
        <w:contextualSpacing/>
        <w:rPr>
          <w:rFonts w:ascii="Palatino Linotype" w:hAnsi="Palatino Linotype"/>
          <w:sz w:val="24"/>
          <w:szCs w:val="24"/>
        </w:rPr>
      </w:pPr>
    </w:p>
    <w:p w:rsidR="00BF51F3" w:rsidRPr="00C2344A" w:rsidRDefault="00410BBC" w:rsidP="00C2344A">
      <w:pPr>
        <w:spacing w:after="0" w:line="240" w:lineRule="auto"/>
        <w:ind w:left="567"/>
        <w:rPr>
          <w:rFonts w:ascii="Palatino Linotype" w:hAnsi="Palatino Linotype"/>
          <w:b/>
          <w:sz w:val="24"/>
          <w:szCs w:val="24"/>
        </w:rPr>
      </w:pPr>
      <w:r>
        <w:rPr>
          <w:rFonts w:ascii="Palatino Linotype" w:hAnsi="Palatino Linotype"/>
          <w:b/>
          <w:sz w:val="24"/>
          <w:szCs w:val="24"/>
        </w:rPr>
        <w:t>13.</w:t>
      </w:r>
      <w:r w:rsidR="00BF51F3" w:rsidRPr="00C2344A">
        <w:rPr>
          <w:rFonts w:ascii="Palatino Linotype" w:hAnsi="Palatino Linotype"/>
          <w:b/>
          <w:sz w:val="24"/>
          <w:szCs w:val="24"/>
        </w:rPr>
        <w:t>3.2. Tanítási gyakorlat</w:t>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r>
      <w:r w:rsidR="00BF51F3" w:rsidRPr="00C2344A">
        <w:rPr>
          <w:rFonts w:ascii="Palatino Linotype" w:hAnsi="Palatino Linotype"/>
          <w:b/>
          <w:sz w:val="24"/>
          <w:szCs w:val="24"/>
        </w:rPr>
        <w:tab/>
        <w:t xml:space="preserve">         32 </w:t>
      </w:r>
      <w:r w:rsidR="00BF51F3" w:rsidRPr="00C2344A">
        <w:rPr>
          <w:rFonts w:ascii="Palatino Linotype" w:hAnsi="Palatino Linotype"/>
          <w:b/>
          <w:i/>
          <w:sz w:val="24"/>
          <w:szCs w:val="24"/>
        </w:rPr>
        <w:t>óra/32 óra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tanult ismeretek alkalmazása gyakorlati óra megtartásával.</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Az óravázlat elkészítése.</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tanulók aktivitásának mérése.</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tanulói teljesítmények értékelése.</w:t>
      </w:r>
    </w:p>
    <w:p w:rsidR="00BF51F3" w:rsidRPr="00C2344A" w:rsidRDefault="00BF51F3" w:rsidP="00C2344A">
      <w:pPr>
        <w:spacing w:after="0" w:line="240" w:lineRule="auto"/>
        <w:rPr>
          <w:rFonts w:ascii="Palatino Linotype" w:hAnsi="Palatino Linotype"/>
          <w:sz w:val="24"/>
          <w:szCs w:val="24"/>
        </w:rPr>
      </w:pPr>
    </w:p>
    <w:p w:rsidR="00BF51F3" w:rsidRPr="00C2344A" w:rsidRDefault="00BF51F3" w:rsidP="00C2344A">
      <w:pPr>
        <w:spacing w:after="0" w:line="240" w:lineRule="auto"/>
        <w:ind w:firstLine="540"/>
        <w:rPr>
          <w:rFonts w:ascii="Palatino Linotype" w:hAnsi="Palatino Linotype"/>
          <w:b/>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i/>
          <w:sz w:val="24"/>
          <w:szCs w:val="24"/>
        </w:rPr>
      </w:pPr>
      <w:r w:rsidRPr="00C2344A">
        <w:rPr>
          <w:rFonts w:ascii="Palatino Linotype" w:hAnsi="Palatino Linotype"/>
          <w:b/>
          <w:i/>
          <w:sz w:val="24"/>
          <w:szCs w:val="24"/>
        </w:rPr>
        <w:t xml:space="preserve">A képzés javasolt helyszíne </w:t>
      </w:r>
      <w:r w:rsidRPr="00C2344A">
        <w:rPr>
          <w:rFonts w:ascii="Palatino Linotype" w:hAnsi="Palatino Linotype"/>
          <w:b/>
          <w:i/>
          <w:kern w:val="1"/>
          <w:sz w:val="24"/>
          <w:szCs w:val="24"/>
          <w:lang w:eastAsia="hi-IN" w:bidi="hi-IN"/>
        </w:rPr>
        <w:t>(ajánlás)</w:t>
      </w:r>
    </w:p>
    <w:p w:rsidR="00BF51F3" w:rsidRPr="00C2344A" w:rsidRDefault="00BF51F3" w:rsidP="00C2344A">
      <w:pPr>
        <w:spacing w:after="0" w:line="240" w:lineRule="auto"/>
        <w:ind w:left="720"/>
        <w:rPr>
          <w:rFonts w:ascii="Palatino Linotype" w:hAnsi="Palatino Linotype"/>
          <w:sz w:val="24"/>
          <w:szCs w:val="24"/>
          <w:lang w:eastAsia="hu-HU"/>
        </w:rPr>
      </w:pPr>
      <w:r w:rsidRPr="00C2344A">
        <w:rPr>
          <w:rFonts w:ascii="Palatino Linotype" w:hAnsi="Palatino Linotype"/>
          <w:sz w:val="24"/>
          <w:szCs w:val="24"/>
          <w:lang w:eastAsia="hu-HU"/>
        </w:rPr>
        <w:t>nincs</w:t>
      </w:r>
    </w:p>
    <w:p w:rsidR="00BF51F3" w:rsidRPr="00C2344A" w:rsidRDefault="00BF51F3" w:rsidP="00C2344A">
      <w:pPr>
        <w:widowControl w:val="0"/>
        <w:suppressAutoHyphens/>
        <w:spacing w:after="0" w:line="240" w:lineRule="auto"/>
        <w:ind w:left="357"/>
        <w:rPr>
          <w:rFonts w:ascii="Palatino Linotype" w:hAnsi="Palatino Linotype"/>
          <w:b/>
          <w:i/>
          <w:sz w:val="24"/>
          <w:szCs w:val="24"/>
        </w:rPr>
      </w:pPr>
    </w:p>
    <w:p w:rsidR="00BF51F3" w:rsidRPr="00C2344A" w:rsidRDefault="00BF51F3" w:rsidP="00C2344A">
      <w:pPr>
        <w:spacing w:after="0" w:line="240" w:lineRule="auto"/>
        <w:rPr>
          <w:rFonts w:ascii="Palatino Linotype" w:hAnsi="Palatino Linotype"/>
          <w:b/>
          <w:bCs/>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i/>
          <w:sz w:val="24"/>
          <w:szCs w:val="24"/>
        </w:rPr>
        <w:t>A tantárgy elsajátítása során alkalmazható sajátos módszerek, tanulói tevékenységformák (ajánlás)</w:t>
      </w:r>
    </w:p>
    <w:p w:rsidR="00BF51F3" w:rsidRPr="00C2344A" w:rsidRDefault="00410BBC" w:rsidP="00C2344A">
      <w:pPr>
        <w:pStyle w:val="Listaszerbekezds"/>
        <w:spacing w:after="0" w:line="240" w:lineRule="auto"/>
        <w:ind w:left="360"/>
        <w:rPr>
          <w:rFonts w:ascii="Palatino Linotype" w:hAnsi="Palatino Linotype"/>
          <w:b/>
          <w:bCs/>
          <w:i/>
          <w:sz w:val="24"/>
          <w:szCs w:val="24"/>
        </w:rPr>
      </w:pPr>
      <w:r>
        <w:rPr>
          <w:rFonts w:ascii="Palatino Linotype" w:hAnsi="Palatino Linotype"/>
          <w:b/>
          <w:bCs/>
          <w:i/>
          <w:sz w:val="24"/>
          <w:szCs w:val="24"/>
        </w:rPr>
        <w:t>13</w:t>
      </w:r>
      <w:r w:rsidR="00BF51F3" w:rsidRPr="00C2344A">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F51F3" w:rsidRPr="00C2344A">
        <w:trPr>
          <w:cantSplit/>
          <w:trHeight w:val="921"/>
          <w:jc w:val="center"/>
        </w:trPr>
        <w:tc>
          <w:tcPr>
            <w:tcW w:w="828"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cantSplit/>
          <w:trHeight w:val="1076"/>
          <w:jc w:val="center"/>
        </w:trPr>
        <w:tc>
          <w:tcPr>
            <w:tcW w:w="828"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3621"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809"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798"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763"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809"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Olvasott szöveg önálló feldolgozása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Olvasott szöveg feladattal vezetett feldolgozása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Olvasott szöveg feldolgozása jegyzeteléssel</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szöveg feldolgozása jegyzeteléssel</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szöveg feladattal vezetett feldolgozása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1.6.</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Információk önálló rendszerezése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1.7.</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Információk feladattal vezetett rendszerezése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809"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Írásos elemzések készítése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Leírás készítése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Válaszolás írásban mondatszintű kérdésekre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Tesztfeladat megoldása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2.5.</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Szöveges előadás egyéni felkészüléssel</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2.6.</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Tapasztalatok utólagos ismertetése szóban</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2.7.</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Tapasztalatok helyszíni ismertetése szóban</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trHeight w:val="499"/>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4.</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Komplex információk körében</w:t>
            </w:r>
          </w:p>
        </w:tc>
        <w:tc>
          <w:tcPr>
            <w:tcW w:w="809"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4.1.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Esetleírás készítése</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4.2.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Elemzés készítése tapasztalatokról</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4.3.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Jegyzetkészítés eseményről kérdéssor alapján</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4..4.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Esemény helyszíni értékelése szóban felkészülés után</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4.5.</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Utólagos szóbeli beszámoló</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bl>
    <w:p w:rsidR="00BF51F3" w:rsidRPr="00C2344A" w:rsidRDefault="00BF51F3" w:rsidP="00C2344A">
      <w:pPr>
        <w:pStyle w:val="Listaszerbekezds"/>
        <w:spacing w:after="0" w:line="240" w:lineRule="auto"/>
        <w:ind w:left="360"/>
        <w:rPr>
          <w:rFonts w:ascii="Palatino Linotype" w:hAnsi="Palatino Linotype"/>
          <w:b/>
          <w:bCs/>
          <w:i/>
        </w:rPr>
      </w:pPr>
    </w:p>
    <w:p w:rsidR="00BF51F3" w:rsidRPr="00C2344A" w:rsidRDefault="00D855B5" w:rsidP="00C2344A">
      <w:pPr>
        <w:pStyle w:val="Listaszerbekezds"/>
        <w:spacing w:after="0" w:line="240" w:lineRule="auto"/>
        <w:ind w:left="360"/>
        <w:rPr>
          <w:rFonts w:ascii="Palatino Linotype" w:hAnsi="Palatino Linotype"/>
          <w:b/>
          <w:bCs/>
          <w:i/>
          <w:sz w:val="24"/>
          <w:szCs w:val="24"/>
        </w:rPr>
      </w:pPr>
      <w:r w:rsidRPr="00C2344A">
        <w:rPr>
          <w:rFonts w:ascii="Palatino Linotype" w:hAnsi="Palatino Linotype"/>
          <w:b/>
          <w:bCs/>
          <w:i/>
          <w:sz w:val="24"/>
          <w:szCs w:val="24"/>
        </w:rPr>
        <w:t>8</w:t>
      </w:r>
      <w:r w:rsidR="00BF51F3" w:rsidRPr="00C2344A">
        <w:rPr>
          <w:rFonts w:ascii="Palatino Linotype" w:hAnsi="Palatino Linotype"/>
          <w:b/>
          <w:bCs/>
          <w:i/>
          <w:sz w:val="24"/>
          <w:szCs w:val="24"/>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1F3" w:rsidRPr="00C2344A">
        <w:trPr>
          <w:jc w:val="center"/>
        </w:trPr>
        <w:tc>
          <w:tcPr>
            <w:tcW w:w="994"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jc w:val="center"/>
        </w:trPr>
        <w:tc>
          <w:tcPr>
            <w:tcW w:w="994"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2800"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 xml:space="preserve"> 1.2.</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megbeszélés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vita</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szemléltetés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kooperatív tanulás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1.6.</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bl>
    <w:p w:rsidR="00BF51F3" w:rsidRPr="00C2344A" w:rsidRDefault="00BF51F3" w:rsidP="00C2344A">
      <w:pPr>
        <w:widowControl w:val="0"/>
        <w:suppressAutoHyphens/>
        <w:spacing w:after="0" w:line="240" w:lineRule="auto"/>
        <w:rPr>
          <w:rFonts w:ascii="Palatino Linotype" w:hAnsi="Palatino Linotype"/>
          <w:b/>
          <w:bCs/>
          <w:szCs w:val="24"/>
        </w:rPr>
      </w:pPr>
      <w:r w:rsidRPr="00C2344A">
        <w:rPr>
          <w:rFonts w:ascii="Palatino Linotype" w:hAnsi="Palatino Linotype"/>
          <w:sz w:val="20"/>
          <w:szCs w:val="20"/>
        </w:rPr>
        <w:tab/>
      </w:r>
    </w:p>
    <w:p w:rsidR="00BF51F3" w:rsidRPr="00C2344A" w:rsidRDefault="00BF51F3" w:rsidP="00C2344A">
      <w:pPr>
        <w:spacing w:after="0" w:line="240" w:lineRule="auto"/>
        <w:ind w:left="555" w:hanging="15"/>
        <w:rPr>
          <w:rFonts w:ascii="Palatino Linotype" w:hAnsi="Palatino Linotype"/>
          <w:iCs/>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sz w:val="24"/>
          <w:szCs w:val="24"/>
        </w:rPr>
        <w:t>A tantárgy értékelésének módja</w:t>
      </w:r>
    </w:p>
    <w:p w:rsidR="00BF51F3" w:rsidRPr="00C2344A" w:rsidRDefault="00BF51F3" w:rsidP="00C2344A">
      <w:pPr>
        <w:autoSpaceDE w:val="0"/>
        <w:autoSpaceDN w:val="0"/>
        <w:adjustRightInd w:val="0"/>
        <w:spacing w:after="0" w:line="240" w:lineRule="auto"/>
        <w:ind w:left="826"/>
        <w:rPr>
          <w:rFonts w:ascii="Palatino Linotype" w:hAnsi="Palatino Linotype"/>
          <w:i/>
          <w:iCs/>
          <w:sz w:val="24"/>
          <w:szCs w:val="24"/>
        </w:rPr>
      </w:pPr>
      <w:r w:rsidRPr="00C2344A">
        <w:rPr>
          <w:rFonts w:ascii="Palatino Linotype" w:hAnsi="Palatino Linotype"/>
          <w:bCs/>
          <w:sz w:val="24"/>
          <w:szCs w:val="24"/>
        </w:rPr>
        <w:t>A nemzeti köznevelésről szóló 2011. évi CXC. törvény 54. § (2) a) pontja szerinti értékeléssel.</w:t>
      </w:r>
    </w:p>
    <w:p w:rsidR="00BF51F3" w:rsidRPr="00C2344A" w:rsidRDefault="00BF51F3" w:rsidP="00C2344A">
      <w:pPr>
        <w:spacing w:after="0" w:line="240" w:lineRule="auto"/>
        <w:ind w:left="-15"/>
        <w:jc w:val="both"/>
        <w:rPr>
          <w:rFonts w:ascii="Palatino Linotype" w:hAnsi="Palatino Linotype"/>
          <w:b/>
          <w:sz w:val="24"/>
          <w:szCs w:val="24"/>
        </w:rPr>
      </w:pPr>
      <w:r w:rsidRPr="00C2344A">
        <w:rPr>
          <w:rFonts w:ascii="Palatino Linotype" w:hAnsi="Palatino Linotype"/>
          <w:b/>
          <w:sz w:val="24"/>
          <w:szCs w:val="24"/>
        </w:rPr>
        <w:br w:type="page"/>
        <w:t>A 10721-12 azonosító számú</w:t>
      </w:r>
      <w:r w:rsidR="007E3D37">
        <w:rPr>
          <w:rFonts w:ascii="Palatino Linotype" w:hAnsi="Palatino Linotype"/>
          <w:b/>
          <w:sz w:val="24"/>
          <w:szCs w:val="24"/>
        </w:rPr>
        <w:t>,</w:t>
      </w:r>
      <w:r w:rsidRPr="00C2344A">
        <w:rPr>
          <w:rFonts w:ascii="Palatino Linotype" w:hAnsi="Palatino Linotype"/>
          <w:b/>
          <w:sz w:val="24"/>
          <w:szCs w:val="24"/>
        </w:rPr>
        <w:t xml:space="preserve"> </w:t>
      </w:r>
      <w:r w:rsidR="007E3D37">
        <w:rPr>
          <w:rFonts w:ascii="Palatino Linotype" w:hAnsi="Palatino Linotype"/>
          <w:b/>
          <w:sz w:val="24"/>
          <w:szCs w:val="24"/>
        </w:rPr>
        <w:t>S</w:t>
      </w:r>
      <w:r w:rsidRPr="00C2344A">
        <w:rPr>
          <w:rFonts w:ascii="Palatino Linotype" w:hAnsi="Palatino Linotype"/>
          <w:b/>
          <w:sz w:val="24"/>
          <w:szCs w:val="24"/>
        </w:rPr>
        <w:t>zórakoztató zenész tevékenysége megnevezésű szakmai követelménymodulhoz tartozó tantárgyak és témakörök oktatása során fejlesztendő kompetenciák</w:t>
      </w:r>
    </w:p>
    <w:tbl>
      <w:tblPr>
        <w:tblW w:w="6877" w:type="dxa"/>
        <w:jc w:val="center"/>
        <w:tblBorders>
          <w:top w:val="single" w:sz="4" w:space="0" w:color="auto"/>
        </w:tblBorders>
        <w:tblCellMar>
          <w:left w:w="70" w:type="dxa"/>
          <w:right w:w="70" w:type="dxa"/>
        </w:tblCellMar>
        <w:tblLook w:val="0000" w:firstRow="0" w:lastRow="0" w:firstColumn="0" w:lastColumn="0" w:noHBand="0" w:noVBand="0"/>
      </w:tblPr>
      <w:tblGrid>
        <w:gridCol w:w="4810"/>
        <w:gridCol w:w="749"/>
        <w:gridCol w:w="921"/>
        <w:gridCol w:w="397"/>
      </w:tblGrid>
      <w:tr w:rsidR="00BF51F3" w:rsidRPr="00C2344A">
        <w:tblPrEx>
          <w:tblCellMar>
            <w:top w:w="0" w:type="dxa"/>
            <w:bottom w:w="0" w:type="dxa"/>
          </w:tblCellMar>
        </w:tblPrEx>
        <w:trPr>
          <w:gridBefore w:val="1"/>
          <w:gridAfter w:val="1"/>
          <w:wBefore w:w="4810" w:type="dxa"/>
          <w:wAfter w:w="640" w:type="dxa"/>
          <w:trHeight w:val="100"/>
          <w:jc w:val="center"/>
        </w:trPr>
        <w:tc>
          <w:tcPr>
            <w:tcW w:w="1427" w:type="dxa"/>
            <w:gridSpan w:val="2"/>
            <w:tcBorders>
              <w:top w:val="nil"/>
            </w:tcBorders>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blPrEx>
          <w:tblBorders>
            <w:top w:val="none" w:sz="0" w:space="0" w:color="auto"/>
          </w:tblBorders>
          <w:tblCellMar>
            <w:top w:w="0" w:type="dxa"/>
            <w:bottom w:w="0" w:type="dxa"/>
          </w:tblCellMar>
        </w:tblPrEx>
        <w:trPr>
          <w:gridAfter w:val="1"/>
          <w:wAfter w:w="640" w:type="dxa"/>
          <w:trHeight w:val="570"/>
          <w:jc w:val="center"/>
        </w:trPr>
        <w:tc>
          <w:tcPr>
            <w:tcW w:w="4810" w:type="dxa"/>
            <w:vMerge w:val="restart"/>
            <w:tcBorders>
              <w:top w:val="single" w:sz="4" w:space="0" w:color="auto"/>
              <w:left w:val="single" w:sz="4" w:space="0" w:color="auto"/>
              <w:right w:val="single" w:sz="4" w:space="0" w:color="auto"/>
            </w:tcBorders>
            <w:noWrap/>
            <w:vAlign w:val="center"/>
          </w:tcPr>
          <w:p w:rsidR="00BF51F3" w:rsidRPr="00C2344A" w:rsidRDefault="00BF51F3" w:rsidP="00CD7594">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rPr>
              <w:t xml:space="preserve">10721-12 </w:t>
            </w:r>
            <w:r w:rsidR="007E3D37">
              <w:rPr>
                <w:rFonts w:ascii="Palatino Linotype" w:hAnsi="Palatino Linotype"/>
                <w:sz w:val="20"/>
                <w:szCs w:val="20"/>
              </w:rPr>
              <w:t>S</w:t>
            </w:r>
            <w:r w:rsidRPr="00C2344A">
              <w:rPr>
                <w:rFonts w:ascii="Palatino Linotype" w:hAnsi="Palatino Linotype"/>
                <w:sz w:val="20"/>
                <w:szCs w:val="20"/>
              </w:rPr>
              <w:t>zórakoztató zenész tevékenysége</w:t>
            </w:r>
          </w:p>
        </w:tc>
        <w:tc>
          <w:tcPr>
            <w:tcW w:w="1427" w:type="dxa"/>
            <w:gridSpan w:val="2"/>
            <w:tcBorders>
              <w:top w:val="single" w:sz="4" w:space="0" w:color="auto"/>
              <w:right w:val="single" w:sz="4" w:space="0" w:color="auto"/>
            </w:tcBorders>
            <w:shd w:val="clear" w:color="auto" w:fill="auto"/>
          </w:tcPr>
          <w:p w:rsidR="00BF51F3" w:rsidRPr="00C2344A" w:rsidRDefault="00BF51F3" w:rsidP="00C2344A">
            <w:pPr>
              <w:spacing w:after="0" w:line="240" w:lineRule="auto"/>
              <w:rPr>
                <w:rFonts w:ascii="Palatino Linotype" w:hAnsi="Palatino Linotype"/>
              </w:rPr>
            </w:pPr>
            <w:r w:rsidRPr="00C2344A">
              <w:rPr>
                <w:rFonts w:ascii="Palatino Linotype" w:hAnsi="Palatino Linotype"/>
              </w:rPr>
              <w:t>Stúdiótechnikai alapismeretek</w:t>
            </w:r>
          </w:p>
        </w:tc>
      </w:tr>
      <w:tr w:rsidR="00BF51F3" w:rsidRPr="00C2344A">
        <w:tblPrEx>
          <w:tblBorders>
            <w:top w:val="none" w:sz="0" w:space="0" w:color="auto"/>
          </w:tblBorders>
          <w:tblCellMar>
            <w:top w:w="0" w:type="dxa"/>
            <w:bottom w:w="0" w:type="dxa"/>
          </w:tblCellMar>
        </w:tblPrEx>
        <w:trPr>
          <w:gridAfter w:val="1"/>
          <w:wAfter w:w="640" w:type="dxa"/>
          <w:trHeight w:val="78"/>
          <w:jc w:val="center"/>
        </w:trPr>
        <w:tc>
          <w:tcPr>
            <w:tcW w:w="4810" w:type="dxa"/>
            <w:vMerge/>
            <w:tcBorders>
              <w:left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1427" w:type="dxa"/>
            <w:gridSpan w:val="2"/>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rPr>
                <w:rFonts w:ascii="Palatino Linotype" w:hAnsi="Palatino Linotype"/>
                <w:sz w:val="20"/>
                <w:szCs w:val="20"/>
                <w:lang w:eastAsia="hu-HU"/>
              </w:rPr>
            </w:pPr>
          </w:p>
        </w:tc>
      </w:tr>
      <w:tr w:rsidR="00BF51F3" w:rsidRPr="00C2344A">
        <w:tblPrEx>
          <w:tblBorders>
            <w:top w:val="none" w:sz="0" w:space="0" w:color="auto"/>
          </w:tblBorders>
          <w:tblCellMar>
            <w:top w:w="0" w:type="dxa"/>
            <w:bottom w:w="0" w:type="dxa"/>
          </w:tblCellMar>
        </w:tblPrEx>
        <w:trPr>
          <w:gridAfter w:val="1"/>
          <w:wAfter w:w="640" w:type="dxa"/>
          <w:trHeight w:val="1985"/>
          <w:jc w:val="center"/>
        </w:trPr>
        <w:tc>
          <w:tcPr>
            <w:tcW w:w="4810" w:type="dxa"/>
            <w:vMerge/>
            <w:tcBorders>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640" w:type="dxa"/>
            <w:tcBorders>
              <w:top w:val="single" w:sz="4" w:space="0" w:color="auto"/>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Számítás-technikai alapismeretek</w:t>
            </w:r>
          </w:p>
        </w:tc>
        <w:tc>
          <w:tcPr>
            <w:tcW w:w="787" w:type="dxa"/>
            <w:tcBorders>
              <w:top w:val="single" w:sz="4" w:space="0" w:color="auto"/>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cs="Arial"/>
                <w:iCs/>
                <w:color w:val="000000"/>
                <w:sz w:val="20"/>
                <w:szCs w:val="20"/>
                <w:lang w:eastAsia="hu-HU"/>
              </w:rPr>
            </w:pPr>
            <w:r w:rsidRPr="00C2344A">
              <w:rPr>
                <w:rFonts w:ascii="Palatino Linotype" w:hAnsi="Palatino Linotype" w:cs="Arial"/>
                <w:iCs/>
                <w:color w:val="000000"/>
                <w:sz w:val="20"/>
                <w:szCs w:val="20"/>
                <w:lang w:eastAsia="hu-HU"/>
              </w:rPr>
              <w:t>Stúdiótechnikai alapismeretek</w:t>
            </w:r>
          </w:p>
        </w:tc>
      </w:tr>
      <w:tr w:rsidR="00BF51F3" w:rsidRPr="00C2344A">
        <w:tblPrEx>
          <w:tblBorders>
            <w:top w:val="none" w:sz="0" w:space="0" w:color="auto"/>
          </w:tblBorders>
          <w:tblCellMar>
            <w:top w:w="0" w:type="dxa"/>
            <w:bottom w:w="0" w:type="dxa"/>
          </w:tblCellMar>
        </w:tblPrEx>
        <w:trPr>
          <w:gridAfter w:val="1"/>
          <w:wAfter w:w="640" w:type="dxa"/>
          <w:trHeight w:val="557"/>
          <w:jc w:val="center"/>
        </w:trPr>
        <w:tc>
          <w:tcPr>
            <w:tcW w:w="6237" w:type="dxa"/>
            <w:gridSpan w:val="3"/>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ind w:left="57"/>
              <w:jc w:val="center"/>
              <w:rPr>
                <w:rFonts w:ascii="Palatino Linotype" w:hAnsi="Palatino Linotype" w:cs="Arial"/>
                <w:iCs/>
                <w:color w:val="000000"/>
                <w:sz w:val="20"/>
                <w:szCs w:val="20"/>
                <w:lang w:eastAsia="hu-HU"/>
              </w:rPr>
            </w:pPr>
            <w:r w:rsidRPr="00C2344A">
              <w:rPr>
                <w:rFonts w:ascii="Palatino Linotype" w:hAnsi="Palatino Linotype"/>
                <w:sz w:val="20"/>
                <w:szCs w:val="20"/>
                <w:lang w:eastAsia="hu-HU"/>
              </w:rPr>
              <w:t>FELADATOK</w:t>
            </w:r>
          </w:p>
        </w:tc>
      </w:tr>
      <w:tr w:rsidR="00BF51F3" w:rsidRPr="00C2344A">
        <w:tblPrEx>
          <w:tblBorders>
            <w:top w:val="none" w:sz="0" w:space="0" w:color="auto"/>
          </w:tblBorders>
          <w:tblCellMar>
            <w:top w:w="0" w:type="dxa"/>
            <w:bottom w:w="0" w:type="dxa"/>
          </w:tblCellMar>
        </w:tblPrEx>
        <w:trPr>
          <w:gridAfter w:val="1"/>
          <w:wAfter w:w="640" w:type="dxa"/>
          <w:trHeight w:val="255"/>
          <w:jc w:val="center"/>
        </w:trPr>
        <w:tc>
          <w:tcPr>
            <w:tcW w:w="4810" w:type="dxa"/>
            <w:tcBorders>
              <w:top w:val="single" w:sz="4" w:space="0" w:color="auto"/>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640"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Szükség szerint lapról olvas</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Ellenőrzi az elektromos hangszerek, berendezések biztonságát, tartozékaik optimális elhelyezését, megtervezi a hangszerek elhelyezését</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jc w:val="center"/>
        </w:trPr>
        <w:tc>
          <w:tcPr>
            <w:tcW w:w="6237"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BF51F3" w:rsidRPr="00C2344A">
        <w:tblPrEx>
          <w:tblBorders>
            <w:top w:val="none" w:sz="0" w:space="0" w:color="auto"/>
          </w:tblBorders>
          <w:tblCellMar>
            <w:top w:w="0" w:type="dxa"/>
            <w:bottom w:w="0" w:type="dxa"/>
          </w:tblCellMar>
        </w:tblPrEx>
        <w:trPr>
          <w:gridAfter w:val="1"/>
          <w:wAfter w:w="640" w:type="dxa"/>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Számítástechnikai és stúdiótechnikai, munkavédelmi alapismeretek</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Angol szakmai nyelvismeret</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255"/>
          <w:jc w:val="center"/>
        </w:trPr>
        <w:tc>
          <w:tcPr>
            <w:tcW w:w="6237"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BF51F3" w:rsidRPr="00C2344A">
        <w:tblPrEx>
          <w:tblBorders>
            <w:top w:val="none" w:sz="0" w:space="0" w:color="auto"/>
          </w:tblBorders>
          <w:tblCellMar>
            <w:top w:w="0" w:type="dxa"/>
            <w:bottom w:w="0" w:type="dxa"/>
          </w:tblCellMar>
        </w:tblPrEx>
        <w:trPr>
          <w:gridAfter w:val="1"/>
          <w:wAfter w:w="640" w:type="dxa"/>
          <w:trHeight w:val="24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Hangszeres készség</w:t>
            </w:r>
          </w:p>
        </w:tc>
        <w:tc>
          <w:tcPr>
            <w:tcW w:w="64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640" w:type="dxa"/>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Zenei halláskészség</w:t>
            </w:r>
          </w:p>
        </w:tc>
        <w:tc>
          <w:tcPr>
            <w:tcW w:w="64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78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blPrEx>
          <w:tblBorders>
            <w:top w:val="none" w:sz="0" w:space="0" w:color="auto"/>
          </w:tblBorders>
          <w:tblCellMar>
            <w:top w:w="0" w:type="dxa"/>
            <w:bottom w:w="0" w:type="dxa"/>
          </w:tblCellMar>
        </w:tblPrEx>
        <w:trPr>
          <w:gridAfter w:val="1"/>
          <w:wAfter w:w="640" w:type="dxa"/>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Előadói készség</w:t>
            </w:r>
          </w:p>
        </w:tc>
        <w:tc>
          <w:tcPr>
            <w:tcW w:w="64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blPrEx>
          <w:tblBorders>
            <w:top w:val="none" w:sz="0" w:space="0" w:color="auto"/>
          </w:tblBorders>
          <w:tblCellMar>
            <w:top w:w="0" w:type="dxa"/>
            <w:bottom w:w="0" w:type="dxa"/>
          </w:tblCellMar>
        </w:tblPrEx>
        <w:trPr>
          <w:trHeight w:val="255"/>
          <w:jc w:val="center"/>
        </w:trPr>
        <w:tc>
          <w:tcPr>
            <w:tcW w:w="6237" w:type="dxa"/>
            <w:gridSpan w:val="3"/>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center"/>
              <w:rPr>
                <w:rFonts w:ascii="Palatino Linotype" w:hAnsi="Palatino Linotype"/>
                <w:sz w:val="20"/>
                <w:szCs w:val="20"/>
              </w:rPr>
            </w:pPr>
            <w:r w:rsidRPr="00C2344A">
              <w:rPr>
                <w:rFonts w:ascii="Palatino Linotype" w:hAnsi="Palatino Linotype"/>
                <w:sz w:val="20"/>
                <w:szCs w:val="20"/>
                <w:lang w:eastAsia="hu-HU"/>
              </w:rPr>
              <w:t>SZEMÉLYES KOMPETENCIÁK</w:t>
            </w:r>
          </w:p>
        </w:tc>
        <w:tc>
          <w:tcPr>
            <w:tcW w:w="640" w:type="dxa"/>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tblPrEx>
          <w:tblBorders>
            <w:top w:val="none" w:sz="0" w:space="0" w:color="auto"/>
          </w:tblBorders>
          <w:tblCellMar>
            <w:top w:w="0" w:type="dxa"/>
            <w:bottom w:w="0" w:type="dxa"/>
          </w:tblCellMar>
        </w:tblPrEx>
        <w:trPr>
          <w:gridAfter w:val="1"/>
          <w:wAfter w:w="640" w:type="dxa"/>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Önállóság</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640" w:type="dxa"/>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Rugalmasság</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640" w:type="dxa"/>
          <w:trHeight w:val="300"/>
          <w:jc w:val="center"/>
        </w:trPr>
        <w:tc>
          <w:tcPr>
            <w:tcW w:w="6237"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BF51F3" w:rsidRPr="00C2344A">
        <w:tblPrEx>
          <w:tblBorders>
            <w:top w:val="none" w:sz="0" w:space="0" w:color="auto"/>
          </w:tblBorders>
          <w:tblCellMar>
            <w:top w:w="0" w:type="dxa"/>
            <w:bottom w:w="0" w:type="dxa"/>
          </w:tblCellMar>
        </w:tblPrEx>
        <w:trPr>
          <w:gridAfter w:val="1"/>
          <w:wAfter w:w="640" w:type="dxa"/>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Kreatív együttműködés</w:t>
            </w:r>
          </w:p>
        </w:tc>
        <w:tc>
          <w:tcPr>
            <w:tcW w:w="64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78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640" w:type="dxa"/>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Motivációs készség</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 x </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640" w:type="dxa"/>
          <w:trHeight w:val="300"/>
          <w:jc w:val="center"/>
        </w:trPr>
        <w:tc>
          <w:tcPr>
            <w:tcW w:w="6237"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BF51F3" w:rsidRPr="00C2344A">
        <w:tblPrEx>
          <w:tblBorders>
            <w:top w:val="none" w:sz="0" w:space="0" w:color="auto"/>
          </w:tblBorders>
          <w:tblCellMar>
            <w:top w:w="0" w:type="dxa"/>
            <w:bottom w:w="0" w:type="dxa"/>
          </w:tblCellMar>
        </w:tblPrEx>
        <w:trPr>
          <w:gridAfter w:val="1"/>
          <w:wAfter w:w="640" w:type="dxa"/>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Kreativitás, ötletgazdagság</w:t>
            </w:r>
          </w:p>
        </w:tc>
        <w:tc>
          <w:tcPr>
            <w:tcW w:w="640"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640" w:type="dxa"/>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Figyelemmegosztás</w:t>
            </w:r>
          </w:p>
        </w:tc>
        <w:tc>
          <w:tcPr>
            <w:tcW w:w="640"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787"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bl>
    <w:p w:rsidR="00BF51F3" w:rsidRPr="00C2344A" w:rsidRDefault="00BF51F3" w:rsidP="00C2344A">
      <w:pPr>
        <w:widowControl w:val="0"/>
        <w:suppressAutoHyphens/>
        <w:spacing w:after="0" w:line="240" w:lineRule="auto"/>
        <w:rPr>
          <w:rFonts w:ascii="Palatino Linotype" w:hAnsi="Palatino Linotype"/>
          <w:b/>
          <w:sz w:val="24"/>
          <w:szCs w:val="24"/>
        </w:rPr>
      </w:pPr>
    </w:p>
    <w:p w:rsidR="00BF51F3" w:rsidRDefault="00BF51F3" w:rsidP="00C2344A">
      <w:pPr>
        <w:widowControl w:val="0"/>
        <w:suppressAutoHyphens/>
        <w:spacing w:after="0" w:line="240" w:lineRule="auto"/>
        <w:rPr>
          <w:rFonts w:ascii="Palatino Linotype" w:hAnsi="Palatino Linotype"/>
          <w:b/>
          <w:bCs/>
          <w:sz w:val="24"/>
          <w:szCs w:val="24"/>
        </w:rPr>
      </w:pPr>
    </w:p>
    <w:p w:rsidR="00CD7594" w:rsidRDefault="00CD7594" w:rsidP="00C2344A">
      <w:pPr>
        <w:widowControl w:val="0"/>
        <w:suppressAutoHyphens/>
        <w:spacing w:after="0" w:line="240" w:lineRule="auto"/>
        <w:rPr>
          <w:rFonts w:ascii="Palatino Linotype" w:hAnsi="Palatino Linotype"/>
          <w:b/>
          <w:bCs/>
          <w:sz w:val="24"/>
          <w:szCs w:val="24"/>
        </w:rPr>
      </w:pPr>
    </w:p>
    <w:p w:rsidR="00CD7594" w:rsidRDefault="00CD7594" w:rsidP="00C2344A">
      <w:pPr>
        <w:widowControl w:val="0"/>
        <w:suppressAutoHyphens/>
        <w:spacing w:after="0" w:line="240" w:lineRule="auto"/>
        <w:rPr>
          <w:rFonts w:ascii="Palatino Linotype" w:hAnsi="Palatino Linotype"/>
          <w:b/>
          <w:bCs/>
          <w:sz w:val="24"/>
          <w:szCs w:val="24"/>
        </w:rPr>
      </w:pPr>
    </w:p>
    <w:p w:rsidR="00CD7594" w:rsidRDefault="00CD7594" w:rsidP="00C2344A">
      <w:pPr>
        <w:widowControl w:val="0"/>
        <w:suppressAutoHyphens/>
        <w:spacing w:after="0" w:line="240" w:lineRule="auto"/>
        <w:rPr>
          <w:rFonts w:ascii="Palatino Linotype" w:hAnsi="Palatino Linotype"/>
          <w:b/>
          <w:bCs/>
          <w:sz w:val="24"/>
          <w:szCs w:val="24"/>
        </w:rPr>
      </w:pPr>
    </w:p>
    <w:p w:rsidR="00CD7594" w:rsidRDefault="00CD7594" w:rsidP="00C2344A">
      <w:pPr>
        <w:widowControl w:val="0"/>
        <w:suppressAutoHyphens/>
        <w:spacing w:after="0" w:line="240" w:lineRule="auto"/>
        <w:rPr>
          <w:rFonts w:ascii="Palatino Linotype" w:hAnsi="Palatino Linotype"/>
          <w:b/>
          <w:bCs/>
          <w:sz w:val="24"/>
          <w:szCs w:val="24"/>
        </w:rPr>
      </w:pPr>
    </w:p>
    <w:p w:rsidR="00CD7594" w:rsidRDefault="00CD7594" w:rsidP="00C2344A">
      <w:pPr>
        <w:widowControl w:val="0"/>
        <w:suppressAutoHyphens/>
        <w:spacing w:after="0" w:line="240" w:lineRule="auto"/>
        <w:rPr>
          <w:rFonts w:ascii="Palatino Linotype" w:hAnsi="Palatino Linotype"/>
          <w:b/>
          <w:bCs/>
          <w:sz w:val="24"/>
          <w:szCs w:val="24"/>
        </w:rPr>
      </w:pPr>
    </w:p>
    <w:p w:rsidR="00CD7594" w:rsidRPr="00C2344A" w:rsidRDefault="00CD7594" w:rsidP="00C2344A">
      <w:pPr>
        <w:widowControl w:val="0"/>
        <w:suppressAutoHyphens/>
        <w:spacing w:after="0" w:line="240" w:lineRule="auto"/>
        <w:rPr>
          <w:rFonts w:ascii="Palatino Linotype" w:hAnsi="Palatino Linotype"/>
          <w:b/>
          <w:bCs/>
          <w:sz w:val="24"/>
          <w:szCs w:val="24"/>
        </w:rPr>
      </w:pPr>
    </w:p>
    <w:p w:rsidR="00BF51F3" w:rsidRPr="00C2344A" w:rsidRDefault="00BF51F3" w:rsidP="00CD7594">
      <w:pPr>
        <w:widowControl w:val="0"/>
        <w:numPr>
          <w:ilvl w:val="0"/>
          <w:numId w:val="37"/>
        </w:numPr>
        <w:suppressAutoHyphens/>
        <w:spacing w:after="0" w:line="240" w:lineRule="auto"/>
        <w:rPr>
          <w:rFonts w:ascii="Palatino Linotype" w:hAnsi="Palatino Linotype"/>
          <w:b/>
          <w:bCs/>
          <w:iCs/>
          <w:sz w:val="24"/>
          <w:szCs w:val="24"/>
        </w:rPr>
      </w:pPr>
      <w:r w:rsidRPr="00C2344A">
        <w:rPr>
          <w:rFonts w:ascii="Palatino Linotype" w:hAnsi="Palatino Linotype"/>
          <w:b/>
          <w:bCs/>
          <w:iCs/>
          <w:sz w:val="24"/>
          <w:szCs w:val="24"/>
        </w:rPr>
        <w:t xml:space="preserve">  </w:t>
      </w:r>
      <w:r w:rsidRPr="00C2344A">
        <w:rPr>
          <w:rFonts w:ascii="Palatino Linotype" w:hAnsi="Palatino Linotype" w:cs="Arial"/>
          <w:b/>
          <w:color w:val="000000"/>
          <w:sz w:val="24"/>
          <w:szCs w:val="24"/>
          <w:lang w:eastAsia="hu-HU"/>
        </w:rPr>
        <w:t>Stúdiótechnikai alapismeretek</w:t>
      </w:r>
      <w:r w:rsidR="000A165F">
        <w:rPr>
          <w:rFonts w:ascii="Palatino Linotype" w:hAnsi="Palatino Linotype" w:cs="Arial"/>
          <w:b/>
          <w:color w:val="000000"/>
          <w:sz w:val="24"/>
          <w:szCs w:val="24"/>
          <w:lang w:eastAsia="hu-HU"/>
        </w:rPr>
        <w:t xml:space="preserve"> </w:t>
      </w:r>
      <w:r w:rsidR="00CD7594" w:rsidRPr="00CD7594">
        <w:rPr>
          <w:rFonts w:ascii="Palatino Linotype" w:hAnsi="Palatino Linotype" w:cs="Arial"/>
          <w:b/>
          <w:color w:val="000000"/>
          <w:sz w:val="24"/>
          <w:szCs w:val="24"/>
          <w:lang w:eastAsia="hu-HU"/>
        </w:rPr>
        <w:t>tantárgy</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86 óra/</w:t>
      </w:r>
      <w:r w:rsidR="000A165F">
        <w:rPr>
          <w:rFonts w:ascii="Palatino Linotype" w:hAnsi="Palatino Linotype"/>
          <w:b/>
          <w:sz w:val="24"/>
          <w:szCs w:val="24"/>
        </w:rPr>
        <w:t xml:space="preserve"> </w:t>
      </w:r>
      <w:r w:rsidRPr="00C2344A">
        <w:rPr>
          <w:rFonts w:ascii="Palatino Linotype" w:hAnsi="Palatino Linotype"/>
          <w:b/>
          <w:sz w:val="24"/>
          <w:szCs w:val="24"/>
        </w:rPr>
        <w:t>50óra*</w:t>
      </w:r>
    </w:p>
    <w:p w:rsidR="00BF51F3" w:rsidRDefault="00BF51F3"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9C4F14" w:rsidRPr="00C2344A" w:rsidRDefault="009C4F14" w:rsidP="00C2344A">
      <w:pPr>
        <w:spacing w:after="0" w:line="240" w:lineRule="auto"/>
        <w:jc w:val="right"/>
        <w:rPr>
          <w:rFonts w:ascii="Palatino Linotype" w:hAnsi="Palatino Linotype"/>
          <w:sz w:val="20"/>
          <w:szCs w:val="20"/>
        </w:rPr>
      </w:pPr>
    </w:p>
    <w:p w:rsidR="00BF51F3" w:rsidRPr="00C2344A" w:rsidRDefault="00BF51F3" w:rsidP="00C2344A">
      <w:pPr>
        <w:pStyle w:val="Listaszerbekezds"/>
        <w:widowControl w:val="0"/>
        <w:suppressAutoHyphens/>
        <w:spacing w:after="0" w:line="240" w:lineRule="auto"/>
        <w:ind w:left="0"/>
        <w:rPr>
          <w:rFonts w:ascii="Palatino Linotype" w:hAnsi="Palatino Linotype"/>
          <w:b/>
          <w:vanish/>
          <w:sz w:val="24"/>
          <w:szCs w:val="24"/>
        </w:rPr>
      </w:pPr>
    </w:p>
    <w:p w:rsidR="00BF51F3" w:rsidRPr="00C2344A" w:rsidRDefault="00BF51F3" w:rsidP="00410BBC">
      <w:pPr>
        <w:widowControl w:val="0"/>
        <w:numPr>
          <w:ilvl w:val="1"/>
          <w:numId w:val="37"/>
        </w:numPr>
        <w:suppressAutoHyphens/>
        <w:spacing w:after="0" w:line="240" w:lineRule="auto"/>
        <w:ind w:left="717"/>
        <w:rPr>
          <w:rFonts w:ascii="Palatino Linotype" w:hAnsi="Palatino Linotype"/>
          <w:b/>
          <w:sz w:val="24"/>
          <w:szCs w:val="24"/>
        </w:rPr>
      </w:pPr>
      <w:r w:rsidRPr="00C2344A">
        <w:rPr>
          <w:rFonts w:ascii="Palatino Linotype" w:hAnsi="Palatino Linotype"/>
          <w:b/>
          <w:sz w:val="24"/>
          <w:szCs w:val="24"/>
        </w:rPr>
        <w:t>A tantárgy tanításának célja</w:t>
      </w:r>
    </w:p>
    <w:p w:rsidR="00BF51F3" w:rsidRPr="00C2344A" w:rsidRDefault="00BF51F3" w:rsidP="00C2344A">
      <w:pPr>
        <w:pStyle w:val="Felsorols"/>
        <w:tabs>
          <w:tab w:val="clear" w:pos="360"/>
          <w:tab w:val="left" w:pos="0"/>
        </w:tabs>
        <w:spacing w:after="0" w:line="240" w:lineRule="auto"/>
        <w:ind w:left="0" w:firstLine="0"/>
        <w:rPr>
          <w:rFonts w:ascii="Palatino Linotype" w:hAnsi="Palatino Linotype"/>
          <w:sz w:val="24"/>
          <w:szCs w:val="24"/>
        </w:rPr>
      </w:pPr>
      <w:r w:rsidRPr="00C2344A">
        <w:rPr>
          <w:rFonts w:ascii="Palatino Linotype" w:hAnsi="Palatino Linotype"/>
          <w:sz w:val="24"/>
          <w:szCs w:val="24"/>
        </w:rPr>
        <w:t>A szórakoztató zenész szakképesítés megszerzéséhez szükséges zenei tárgyak mellett a tánczene és rockzene műfajában a jelen és várhatóan a jövő technikai fejlődése okán fontos szerepet szán a számítástechnikának.</w:t>
      </w:r>
    </w:p>
    <w:p w:rsidR="00BF51F3" w:rsidRPr="00C2344A" w:rsidRDefault="00BF51F3" w:rsidP="00C2344A">
      <w:pPr>
        <w:pStyle w:val="Felsorols"/>
        <w:tabs>
          <w:tab w:val="clear" w:pos="360"/>
          <w:tab w:val="left" w:pos="0"/>
        </w:tabs>
        <w:spacing w:after="0" w:line="240" w:lineRule="auto"/>
        <w:ind w:left="0" w:firstLine="0"/>
        <w:rPr>
          <w:rFonts w:ascii="Palatino Linotype" w:hAnsi="Palatino Linotype"/>
          <w:sz w:val="24"/>
          <w:szCs w:val="24"/>
        </w:rPr>
      </w:pPr>
      <w:r w:rsidRPr="00C2344A">
        <w:rPr>
          <w:rFonts w:ascii="Palatino Linotype" w:hAnsi="Palatino Linotype"/>
          <w:sz w:val="24"/>
          <w:szCs w:val="24"/>
        </w:rPr>
        <w:t>Ennek a szakismeretnek a hiányában ugyan kitűnő muzsikussá vagy énekessé válhat a tanuló, viszont ennek a tudásnak a birtokában egyrészt könnyebbé teheti saját munkáját, másrészt a stúdiómunkában való részvételekor nem csupán közreműködője, hanem alkotója is lehet a készülő felvételek technikai munkájának.</w:t>
      </w:r>
    </w:p>
    <w:p w:rsidR="00BF51F3" w:rsidRPr="00C2344A" w:rsidRDefault="00BF51F3" w:rsidP="00C2344A">
      <w:pPr>
        <w:pStyle w:val="Felsorols"/>
        <w:tabs>
          <w:tab w:val="clear" w:pos="360"/>
          <w:tab w:val="left" w:pos="0"/>
        </w:tabs>
        <w:spacing w:after="0" w:line="240" w:lineRule="auto"/>
        <w:ind w:left="0" w:firstLine="0"/>
        <w:rPr>
          <w:rFonts w:ascii="Palatino Linotype" w:hAnsi="Palatino Linotype"/>
          <w:sz w:val="24"/>
          <w:szCs w:val="24"/>
        </w:rPr>
      </w:pPr>
      <w:r w:rsidRPr="00C2344A">
        <w:rPr>
          <w:rFonts w:ascii="Palatino Linotype" w:hAnsi="Palatino Linotype"/>
          <w:sz w:val="24"/>
          <w:szCs w:val="24"/>
        </w:rPr>
        <w:t xml:space="preserve">A számítástechnikai és stúdiótechnikai ismeretekkel a tanuló jobban megismerheti és használhatja saját elektromos hangszereit, berendezéseit és megfelelő alapokat szerezhet a MIDI technika alkalmazásához, továbbá szakmai ismereteinek hasznosításához a zenei szerkesztő programok használatával a hangszerelés, zeneszerzés iránt érdeklődő és ehhez megfelelően képzett hallgatók esetében. Emellett megismeri a hangszeréhez szükséges erősítők, hangszórók és egyéb kiegészítők típusait, optimális használatuk módjait, ami ebben a zenei műfajban a hangzás minőségénél meghatározó jelentőségű. </w:t>
      </w:r>
    </w:p>
    <w:p w:rsidR="00BF51F3" w:rsidRPr="00C2344A" w:rsidRDefault="00BF51F3" w:rsidP="00C2344A">
      <w:pPr>
        <w:pStyle w:val="Felsorols"/>
        <w:tabs>
          <w:tab w:val="clear" w:pos="360"/>
        </w:tabs>
        <w:spacing w:after="0" w:line="240" w:lineRule="auto"/>
        <w:ind w:left="363" w:hanging="6"/>
        <w:jc w:val="both"/>
        <w:rPr>
          <w:rFonts w:ascii="Palatino Linotype" w:hAnsi="Palatino Linotype"/>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sz w:val="24"/>
          <w:szCs w:val="24"/>
        </w:rPr>
      </w:pPr>
      <w:r w:rsidRPr="00C2344A">
        <w:rPr>
          <w:rFonts w:ascii="Palatino Linotype" w:hAnsi="Palatino Linotype"/>
          <w:b/>
          <w:sz w:val="24"/>
          <w:szCs w:val="24"/>
        </w:rPr>
        <w:t>Kapcsolódó közismereti, szakmai tartalmak</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 xml:space="preserve">A tantárgy kapcsolódik a munkavédelemhez, emellett számos technikai vonatkozása a fizika, a matematika tárgyakhoz kapcsolják. </w:t>
      </w:r>
    </w:p>
    <w:p w:rsidR="00BF51F3" w:rsidRPr="00C2344A" w:rsidRDefault="00BF51F3"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Az idegen nyelv, ebben az esetben az angol nyelv ismerete illetve tanulása szinte nélkülözhetetlen a szakmai szakkifejezések megértéséhez és értelemszerű használatához.</w:t>
      </w:r>
    </w:p>
    <w:p w:rsidR="00BF51F3" w:rsidRPr="00C2344A" w:rsidRDefault="00BF51F3" w:rsidP="00C2344A">
      <w:pPr>
        <w:spacing w:after="0" w:line="240" w:lineRule="auto"/>
        <w:jc w:val="both"/>
        <w:rPr>
          <w:rFonts w:ascii="Palatino Linotype" w:hAnsi="Palatino Linotype"/>
          <w:b/>
          <w:bCs/>
          <w:iCs/>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bCs/>
          <w:iCs/>
          <w:sz w:val="24"/>
          <w:szCs w:val="24"/>
        </w:rPr>
      </w:pPr>
      <w:r w:rsidRPr="00C2344A">
        <w:rPr>
          <w:rFonts w:ascii="Palatino Linotype" w:hAnsi="Palatino Linotype"/>
          <w:b/>
          <w:sz w:val="24"/>
          <w:szCs w:val="24"/>
        </w:rPr>
        <w:t>Témakörök</w:t>
      </w:r>
    </w:p>
    <w:p w:rsidR="00BF51F3" w:rsidRPr="00C2344A" w:rsidRDefault="00BF51F3" w:rsidP="00C2344A">
      <w:pPr>
        <w:spacing w:after="0" w:line="240" w:lineRule="auto"/>
        <w:rPr>
          <w:rFonts w:ascii="Palatino Linotype" w:hAnsi="Palatino Linotype"/>
          <w:b/>
          <w:bCs/>
          <w:iCs/>
          <w:sz w:val="24"/>
          <w:szCs w:val="24"/>
        </w:rPr>
      </w:pPr>
    </w:p>
    <w:p w:rsidR="00BF51F3" w:rsidRPr="00C2344A" w:rsidRDefault="00BF51F3" w:rsidP="00410BBC">
      <w:pPr>
        <w:numPr>
          <w:ilvl w:val="2"/>
          <w:numId w:val="37"/>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Számítástechnikai alapismeretek</w:t>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35 óra/18 óra</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A személyi számítógépek fajtái, operációs rendszerei.</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Hardver- és szoftverelemek megválasztásának szempontjai, kompatibilitás.</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Hálózatok, topológiák, hálózati operációs rendszerek.</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Monitorok típusai, jellemzőik.</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Nyomtatók típusai, jellemzőik, felbontóképesség.</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Adatok tömörítése, archiválása, az adattömörítés elve, tömörítőprogramok, az archiválás eszközei.</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Az adatvédelem szoftver- és hardvereszközei (víruskeresés, lemezkarbantartás stb.).</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Szövegszerkesztés.</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Multimédia hardver alapismeretek.</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MIDI csatolók.</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Eszköz kompatibilitás, a számítógép speciális multimédia hardver bővítései, számítógéppel vezérelt lejátszó eszközök.</w:t>
      </w:r>
    </w:p>
    <w:p w:rsidR="00BF51F3" w:rsidRPr="00C2344A" w:rsidRDefault="00BF51F3" w:rsidP="00C2344A">
      <w:pPr>
        <w:spacing w:after="0" w:line="240" w:lineRule="auto"/>
        <w:ind w:firstLine="540"/>
        <w:rPr>
          <w:rFonts w:ascii="Palatino Linotype" w:hAnsi="Palatino Linotype"/>
          <w:sz w:val="24"/>
          <w:szCs w:val="24"/>
        </w:rPr>
      </w:pPr>
    </w:p>
    <w:p w:rsidR="00BF51F3" w:rsidRPr="00C2344A" w:rsidRDefault="00BF51F3" w:rsidP="00410BBC">
      <w:pPr>
        <w:numPr>
          <w:ilvl w:val="2"/>
          <w:numId w:val="37"/>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Stúdiótechnikai alapismeretek</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51</w:t>
      </w:r>
      <w:r w:rsidRPr="00C2344A">
        <w:rPr>
          <w:rFonts w:ascii="Palatino Linotype" w:hAnsi="Palatino Linotype"/>
          <w:b/>
          <w:i/>
          <w:sz w:val="24"/>
          <w:szCs w:val="24"/>
        </w:rPr>
        <w:t>óra/32óra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hangsugárzók: hangváltók, hangdobozok, aktív hangsugárzók.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Tápegységek: energiaátalakítás fajtái, erős- és gyengeáramú ellátó hálózatok, zavarvédelem.</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Analóg és digitális erősítő: erősítő fajták.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Effektberendezések: analóg zengetők, késleltetők, torzítók, sifterek, szűrők működése,</w:t>
      </w:r>
      <w:r w:rsidR="007E3D37">
        <w:rPr>
          <w:rFonts w:ascii="Palatino Linotype" w:hAnsi="Palatino Linotype"/>
          <w:sz w:val="24"/>
          <w:szCs w:val="24"/>
        </w:rPr>
        <w:t xml:space="preserve"> </w:t>
      </w:r>
      <w:r w:rsidRPr="00C2344A">
        <w:rPr>
          <w:rFonts w:ascii="Palatino Linotype" w:hAnsi="Palatino Linotype"/>
          <w:sz w:val="24"/>
          <w:szCs w:val="24"/>
        </w:rPr>
        <w:t xml:space="preserve">digitális effektberendezések. </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mikrofonok.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Hangtechnikai rendszerek.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 xml:space="preserve">Az analóg és digitális keverőasztal: a fő működési egységek jellemző megoldásai, minőségi követelményei, a keverőasztal belső szervezése, keverőasztal felépítése, jellemző rendszerek, </w:t>
      </w:r>
      <w:r w:rsidRPr="00C2344A">
        <w:rPr>
          <w:rFonts w:ascii="Palatino Linotype" w:hAnsi="Palatino Linotype"/>
          <w:sz w:val="24"/>
          <w:szCs w:val="24"/>
        </w:rPr>
        <w:tab/>
        <w:t>vezérlések, automatikák.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Az analóg és digitális mágnesszalagos jelrögzítők, szinkronizáció.</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Mágneslemezes jelrögzítők: HDD fajták, adatkompatibilitás, archiválás.</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Szinkronizáló berendezések, szinkronjel rendszerek.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MIDI szinkronizáció, word clock.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 xml:space="preserve">Zenei szerkesztőprogramok megismerése és használata. </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Sequencerek alkalmazása a MIDI vezérlőprogramok használatára.</w:t>
      </w:r>
    </w:p>
    <w:p w:rsidR="00BF51F3" w:rsidRPr="00C2344A" w:rsidRDefault="00BF51F3" w:rsidP="00C2344A">
      <w:pPr>
        <w:spacing w:after="0" w:line="240" w:lineRule="auto"/>
        <w:ind w:firstLine="540"/>
        <w:rPr>
          <w:rFonts w:ascii="Palatino Linotype" w:hAnsi="Palatino Linotype"/>
          <w:b/>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i/>
          <w:sz w:val="24"/>
          <w:szCs w:val="24"/>
        </w:rPr>
      </w:pPr>
      <w:r w:rsidRPr="00C2344A">
        <w:rPr>
          <w:rFonts w:ascii="Palatino Linotype" w:hAnsi="Palatino Linotype"/>
          <w:b/>
          <w:i/>
          <w:sz w:val="24"/>
          <w:szCs w:val="24"/>
        </w:rPr>
        <w:t xml:space="preserve">A képzés javasolt helyszíne </w:t>
      </w:r>
      <w:r w:rsidRPr="00C2344A">
        <w:rPr>
          <w:rFonts w:ascii="Palatino Linotype" w:hAnsi="Palatino Linotype"/>
          <w:b/>
          <w:i/>
          <w:kern w:val="1"/>
          <w:sz w:val="24"/>
          <w:szCs w:val="24"/>
          <w:lang w:eastAsia="hi-IN" w:bidi="hi-IN"/>
        </w:rPr>
        <w:t>(ajánlás)</w:t>
      </w:r>
    </w:p>
    <w:p w:rsidR="00BF51F3" w:rsidRPr="00C2344A" w:rsidRDefault="00BF51F3" w:rsidP="00C2344A">
      <w:pPr>
        <w:pStyle w:val="Felsorols2"/>
        <w:numPr>
          <w:ilvl w:val="0"/>
          <w:numId w:val="0"/>
        </w:numPr>
        <w:ind w:left="1080"/>
        <w:rPr>
          <w:rFonts w:ascii="Palatino Linotype" w:hAnsi="Palatino Linotype"/>
          <w:sz w:val="24"/>
          <w:szCs w:val="24"/>
        </w:rPr>
      </w:pPr>
      <w:r w:rsidRPr="00C2344A">
        <w:rPr>
          <w:rFonts w:ascii="Palatino Linotype" w:hAnsi="Palatino Linotype"/>
          <w:sz w:val="24"/>
          <w:szCs w:val="24"/>
        </w:rPr>
        <w:t>Az oktatáshoz szükséges megfelelő teljesítményű számítógép(ek), a használathoz szükséges hardverekkel és szoftverekkel.</w:t>
      </w:r>
    </w:p>
    <w:p w:rsidR="00BF51F3" w:rsidRPr="00C2344A" w:rsidRDefault="00BF51F3" w:rsidP="000717EA">
      <w:pPr>
        <w:pStyle w:val="Felsorols2"/>
        <w:numPr>
          <w:ilvl w:val="0"/>
          <w:numId w:val="6"/>
        </w:numPr>
        <w:rPr>
          <w:rFonts w:ascii="Palatino Linotype" w:hAnsi="Palatino Linotype"/>
          <w:sz w:val="24"/>
          <w:szCs w:val="24"/>
        </w:rPr>
      </w:pPr>
      <w:r w:rsidRPr="00C2344A">
        <w:rPr>
          <w:rFonts w:ascii="Palatino Linotype" w:hAnsi="Palatino Linotype"/>
          <w:sz w:val="24"/>
          <w:szCs w:val="24"/>
        </w:rPr>
        <w:t>Megfelelő méretű, jó akusztikájú, jól megvilágított, hang</w:t>
      </w:r>
      <w:r w:rsidRPr="00C2344A">
        <w:rPr>
          <w:rFonts w:ascii="Palatino Linotype" w:hAnsi="Palatino Linotype"/>
          <w:sz w:val="24"/>
          <w:szCs w:val="24"/>
        </w:rPr>
        <w:softHyphen/>
        <w:t xml:space="preserve">szigetelt </w:t>
      </w:r>
      <w:r w:rsidRPr="00C2344A">
        <w:rPr>
          <w:rFonts w:ascii="Palatino Linotype" w:hAnsi="Palatino Linotype"/>
          <w:i/>
          <w:sz w:val="24"/>
          <w:szCs w:val="24"/>
        </w:rPr>
        <w:t>tanterem.</w:t>
      </w:r>
    </w:p>
    <w:p w:rsidR="00BF51F3" w:rsidRPr="00C2344A" w:rsidRDefault="00BF51F3" w:rsidP="000717EA">
      <w:pPr>
        <w:pStyle w:val="Felsorols2"/>
        <w:numPr>
          <w:ilvl w:val="0"/>
          <w:numId w:val="6"/>
        </w:numPr>
        <w:rPr>
          <w:rFonts w:ascii="Palatino Linotype" w:hAnsi="Palatino Linotype"/>
          <w:sz w:val="24"/>
          <w:szCs w:val="24"/>
        </w:rPr>
      </w:pPr>
      <w:r w:rsidRPr="00C2344A">
        <w:rPr>
          <w:rFonts w:ascii="Palatino Linotype" w:hAnsi="Palatino Linotype"/>
          <w:sz w:val="24"/>
          <w:szCs w:val="24"/>
        </w:rPr>
        <w:t>Zenei editáló program.</w:t>
      </w:r>
    </w:p>
    <w:p w:rsidR="00BF51F3" w:rsidRPr="00C2344A" w:rsidRDefault="00BF51F3" w:rsidP="000717EA">
      <w:pPr>
        <w:pStyle w:val="Felsorols2"/>
        <w:numPr>
          <w:ilvl w:val="0"/>
          <w:numId w:val="6"/>
        </w:numPr>
        <w:rPr>
          <w:rFonts w:ascii="Palatino Linotype" w:hAnsi="Palatino Linotype"/>
          <w:sz w:val="24"/>
          <w:szCs w:val="24"/>
        </w:rPr>
      </w:pPr>
      <w:r w:rsidRPr="00C2344A">
        <w:rPr>
          <w:rFonts w:ascii="Palatino Linotype" w:hAnsi="Palatino Linotype"/>
          <w:sz w:val="24"/>
          <w:szCs w:val="24"/>
        </w:rPr>
        <w:t>Hangfelvételek készítésére alkalmas stúdió, megfelelő színvonalú keverő, rögzítő és erősítő berendezéssel, továbbá a MIDI technikára alkalmas hangszerekkel.</w:t>
      </w:r>
    </w:p>
    <w:p w:rsidR="00D855B5" w:rsidRPr="00C2344A" w:rsidRDefault="00D855B5" w:rsidP="00C2344A">
      <w:pPr>
        <w:pStyle w:val="Felsorols2"/>
        <w:numPr>
          <w:ilvl w:val="0"/>
          <w:numId w:val="0"/>
        </w:numPr>
        <w:ind w:left="1080"/>
        <w:rPr>
          <w:rFonts w:ascii="Palatino Linotype" w:hAnsi="Palatino Linotype"/>
          <w:sz w:val="24"/>
          <w:szCs w:val="24"/>
        </w:rPr>
      </w:pPr>
    </w:p>
    <w:p w:rsidR="00BF51F3" w:rsidRPr="00C2344A" w:rsidRDefault="00BF51F3" w:rsidP="00410BBC">
      <w:pPr>
        <w:widowControl w:val="0"/>
        <w:numPr>
          <w:ilvl w:val="1"/>
          <w:numId w:val="37"/>
        </w:numPr>
        <w:suppressAutoHyphens/>
        <w:spacing w:after="0" w:line="240" w:lineRule="auto"/>
        <w:rPr>
          <w:rFonts w:ascii="Palatino Linotype" w:hAnsi="Palatino Linotype"/>
          <w:b/>
          <w:bCs/>
          <w:sz w:val="24"/>
          <w:szCs w:val="24"/>
        </w:rPr>
      </w:pPr>
      <w:r w:rsidRPr="00C2344A">
        <w:rPr>
          <w:rFonts w:ascii="Palatino Linotype" w:hAnsi="Palatino Linotype"/>
          <w:b/>
          <w:bCs/>
          <w:i/>
          <w:sz w:val="24"/>
          <w:szCs w:val="24"/>
        </w:rPr>
        <w:t>A tantárgy elsajátítása során alkalmazható sajátos módszerek, tanulói tevékenységformák (ajánlás)</w:t>
      </w:r>
    </w:p>
    <w:p w:rsidR="00D855B5" w:rsidRPr="00C2344A" w:rsidRDefault="00D855B5" w:rsidP="00C2344A">
      <w:pPr>
        <w:widowControl w:val="0"/>
        <w:suppressAutoHyphens/>
        <w:spacing w:after="0" w:line="240" w:lineRule="auto"/>
        <w:ind w:left="540"/>
        <w:rPr>
          <w:rFonts w:ascii="Palatino Linotype" w:hAnsi="Palatino Linotype"/>
          <w:b/>
          <w:bCs/>
          <w:sz w:val="24"/>
          <w:szCs w:val="24"/>
        </w:rPr>
      </w:pPr>
    </w:p>
    <w:p w:rsidR="00BF51F3" w:rsidRPr="00C2344A" w:rsidRDefault="00410BBC" w:rsidP="00C2344A">
      <w:pPr>
        <w:spacing w:after="0" w:line="240" w:lineRule="auto"/>
        <w:rPr>
          <w:rFonts w:ascii="Palatino Linotype" w:hAnsi="Palatino Linotype"/>
          <w:b/>
          <w:bCs/>
          <w:i/>
          <w:sz w:val="24"/>
          <w:szCs w:val="24"/>
        </w:rPr>
      </w:pPr>
      <w:r>
        <w:rPr>
          <w:rFonts w:ascii="Palatino Linotype" w:hAnsi="Palatino Linotype"/>
          <w:b/>
          <w:bCs/>
          <w:i/>
          <w:sz w:val="24"/>
          <w:szCs w:val="24"/>
        </w:rPr>
        <w:t xml:space="preserve">14. </w:t>
      </w:r>
      <w:r w:rsidR="00BF51F3" w:rsidRPr="00C2344A">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623"/>
        <w:gridCol w:w="851"/>
        <w:gridCol w:w="896"/>
        <w:gridCol w:w="2190"/>
      </w:tblGrid>
      <w:tr w:rsidR="00BF51F3" w:rsidRPr="00C2344A">
        <w:trPr>
          <w:cantSplit/>
          <w:trHeight w:val="921"/>
          <w:jc w:val="center"/>
        </w:trPr>
        <w:tc>
          <w:tcPr>
            <w:tcW w:w="828"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cantSplit/>
          <w:trHeight w:val="1076"/>
          <w:jc w:val="center"/>
        </w:trPr>
        <w:tc>
          <w:tcPr>
            <w:tcW w:w="828"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3621"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623"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851"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896"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62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851"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Olvasott szöveg önálló feldolgozása</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Olvasott szöveg feladattal vezetett feldolgozása</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Információk önálló rendszerezése</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Információk feladattal vezetett rendszerezése</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62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851"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Válaszolás írásban mondatszintű kérdésekre</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Tesztfeladat megoldása</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Tapasztalatok utólagos ismertetése szóban</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Tapasztalatok helyszíni ismertetése szóban</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bl>
    <w:p w:rsidR="00BF51F3" w:rsidRPr="00C2344A" w:rsidRDefault="00BF51F3" w:rsidP="00C2344A">
      <w:pPr>
        <w:spacing w:after="0" w:line="240" w:lineRule="auto"/>
        <w:rPr>
          <w:rFonts w:ascii="Palatino Linotype" w:hAnsi="Palatino Linotype"/>
        </w:rPr>
      </w:pPr>
    </w:p>
    <w:p w:rsidR="00BF51F3" w:rsidRPr="00C2344A" w:rsidRDefault="00410BBC" w:rsidP="00C2344A">
      <w:pPr>
        <w:spacing w:after="0" w:line="240" w:lineRule="auto"/>
        <w:rPr>
          <w:rFonts w:ascii="Palatino Linotype" w:hAnsi="Palatino Linotype"/>
          <w:b/>
          <w:bCs/>
          <w:i/>
        </w:rPr>
      </w:pPr>
      <w:r>
        <w:rPr>
          <w:rFonts w:ascii="Palatino Linotype" w:hAnsi="Palatino Linotype"/>
          <w:b/>
          <w:bCs/>
          <w:i/>
        </w:rPr>
        <w:t>14</w:t>
      </w:r>
      <w:r w:rsidR="00BF51F3" w:rsidRPr="00C2344A">
        <w:rPr>
          <w:rFonts w:ascii="Palatino Linotype" w:hAnsi="Palatino Linotype"/>
          <w:b/>
          <w:bCs/>
          <w:i/>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1F3" w:rsidRPr="00C2344A">
        <w:trPr>
          <w:jc w:val="center"/>
        </w:trPr>
        <w:tc>
          <w:tcPr>
            <w:tcW w:w="994"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jc w:val="center"/>
        </w:trPr>
        <w:tc>
          <w:tcPr>
            <w:tcW w:w="994"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2800"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elbeszélés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megbeszélés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vita</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szemléltetés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1.6.</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felvételkészítés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1.7.</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bl>
    <w:p w:rsidR="00BF51F3" w:rsidRPr="00C2344A" w:rsidRDefault="00BF51F3" w:rsidP="00C2344A">
      <w:pPr>
        <w:spacing w:after="0" w:line="240" w:lineRule="auto"/>
        <w:jc w:val="both"/>
        <w:rPr>
          <w:rFonts w:ascii="Palatino Linotype" w:hAnsi="Palatino Linotype"/>
          <w:b/>
          <w:bCs/>
          <w:sz w:val="24"/>
          <w:szCs w:val="24"/>
        </w:rPr>
      </w:pPr>
    </w:p>
    <w:p w:rsidR="00BF51F3" w:rsidRPr="00C2344A" w:rsidRDefault="00BF51F3" w:rsidP="00C2344A">
      <w:pPr>
        <w:spacing w:after="0" w:line="240" w:lineRule="auto"/>
        <w:ind w:left="555" w:hanging="15"/>
        <w:jc w:val="both"/>
        <w:rPr>
          <w:rFonts w:ascii="Palatino Linotype" w:hAnsi="Palatino Linotype"/>
          <w:iCs/>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sz w:val="24"/>
          <w:szCs w:val="24"/>
        </w:rPr>
        <w:t>A tantárgy értékelésének módja</w:t>
      </w:r>
    </w:p>
    <w:p w:rsidR="00BF51F3" w:rsidRPr="00C2344A" w:rsidRDefault="00BF51F3" w:rsidP="00C2344A">
      <w:pPr>
        <w:autoSpaceDE w:val="0"/>
        <w:autoSpaceDN w:val="0"/>
        <w:adjustRightInd w:val="0"/>
        <w:spacing w:after="0" w:line="240" w:lineRule="auto"/>
        <w:ind w:left="826"/>
        <w:jc w:val="both"/>
        <w:rPr>
          <w:rFonts w:ascii="Palatino Linotype" w:hAnsi="Palatino Linotype"/>
          <w:bCs/>
          <w:sz w:val="24"/>
          <w:szCs w:val="24"/>
        </w:rPr>
      </w:pPr>
      <w:r w:rsidRPr="00C2344A">
        <w:rPr>
          <w:rFonts w:ascii="Palatino Linotype" w:hAnsi="Palatino Linotype"/>
          <w:bCs/>
          <w:sz w:val="24"/>
          <w:szCs w:val="24"/>
        </w:rPr>
        <w:t>A nemzeti köznevelésről szóló 2011. évi CXC. törvény 54. § (2) a) pontja szerinti értékeléssel.</w:t>
      </w:r>
    </w:p>
    <w:p w:rsidR="00BF51F3" w:rsidRPr="00C2344A" w:rsidRDefault="000441E0" w:rsidP="00C2344A">
      <w:pPr>
        <w:spacing w:after="0" w:line="240" w:lineRule="auto"/>
        <w:ind w:left="-15"/>
        <w:rPr>
          <w:rFonts w:ascii="Palatino Linotype" w:hAnsi="Palatino Linotype"/>
          <w:b/>
          <w:sz w:val="24"/>
          <w:szCs w:val="24"/>
        </w:rPr>
      </w:pPr>
      <w:r w:rsidRPr="00C2344A">
        <w:rPr>
          <w:rFonts w:ascii="Palatino Linotype" w:hAnsi="Palatino Linotype"/>
          <w:b/>
          <w:szCs w:val="24"/>
        </w:rPr>
        <w:br w:type="page"/>
      </w:r>
      <w:r w:rsidR="00BF51F3" w:rsidRPr="00C2344A">
        <w:rPr>
          <w:rFonts w:ascii="Palatino Linotype" w:hAnsi="Palatino Linotype"/>
          <w:b/>
          <w:sz w:val="24"/>
          <w:szCs w:val="24"/>
        </w:rPr>
        <w:t>A 10721-12 azonosító számú</w:t>
      </w:r>
      <w:r w:rsidR="008957C2">
        <w:rPr>
          <w:rFonts w:ascii="Palatino Linotype" w:hAnsi="Palatino Linotype"/>
          <w:b/>
          <w:sz w:val="24"/>
          <w:szCs w:val="24"/>
        </w:rPr>
        <w:t>,</w:t>
      </w:r>
      <w:r w:rsidR="00BF51F3" w:rsidRPr="00C2344A">
        <w:rPr>
          <w:rFonts w:ascii="Palatino Linotype" w:hAnsi="Palatino Linotype"/>
          <w:b/>
          <w:sz w:val="24"/>
          <w:szCs w:val="24"/>
        </w:rPr>
        <w:t xml:space="preserve"> </w:t>
      </w:r>
      <w:r w:rsidR="008957C2">
        <w:rPr>
          <w:rFonts w:ascii="Palatino Linotype" w:hAnsi="Palatino Linotype"/>
          <w:b/>
          <w:sz w:val="24"/>
          <w:szCs w:val="24"/>
        </w:rPr>
        <w:t>S</w:t>
      </w:r>
      <w:r w:rsidR="00BF51F3" w:rsidRPr="00C2344A">
        <w:rPr>
          <w:rFonts w:ascii="Palatino Linotype" w:hAnsi="Palatino Linotype"/>
          <w:b/>
          <w:sz w:val="24"/>
          <w:szCs w:val="24"/>
        </w:rPr>
        <w:t>zórakoztató zenész tevékenysége megnevezésű szakmai követelménymodulhoz tartozó tantárgyak és témakörök oktatása során fejlesztendő kompetenciák</w:t>
      </w:r>
    </w:p>
    <w:tbl>
      <w:tblPr>
        <w:tblW w:w="6877" w:type="dxa"/>
        <w:jc w:val="center"/>
        <w:tblBorders>
          <w:top w:val="single" w:sz="4" w:space="0" w:color="auto"/>
        </w:tblBorders>
        <w:tblCellMar>
          <w:left w:w="70" w:type="dxa"/>
          <w:right w:w="70" w:type="dxa"/>
        </w:tblCellMar>
        <w:tblLook w:val="0000" w:firstRow="0" w:lastRow="0" w:firstColumn="0" w:lastColumn="0" w:noHBand="0" w:noVBand="0"/>
      </w:tblPr>
      <w:tblGrid>
        <w:gridCol w:w="4810"/>
        <w:gridCol w:w="749"/>
        <w:gridCol w:w="921"/>
        <w:gridCol w:w="397"/>
      </w:tblGrid>
      <w:tr w:rsidR="00BF51F3" w:rsidRPr="00C2344A">
        <w:tblPrEx>
          <w:tblCellMar>
            <w:top w:w="0" w:type="dxa"/>
            <w:bottom w:w="0" w:type="dxa"/>
          </w:tblCellMar>
        </w:tblPrEx>
        <w:trPr>
          <w:gridBefore w:val="1"/>
          <w:gridAfter w:val="1"/>
          <w:wBefore w:w="4810" w:type="dxa"/>
          <w:wAfter w:w="397" w:type="dxa"/>
          <w:trHeight w:val="100"/>
          <w:jc w:val="center"/>
        </w:trPr>
        <w:tc>
          <w:tcPr>
            <w:tcW w:w="1670" w:type="dxa"/>
            <w:gridSpan w:val="2"/>
            <w:tcBorders>
              <w:top w:val="nil"/>
            </w:tcBorders>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blPrEx>
          <w:tblBorders>
            <w:top w:val="none" w:sz="0" w:space="0" w:color="auto"/>
          </w:tblBorders>
          <w:tblCellMar>
            <w:top w:w="0" w:type="dxa"/>
            <w:bottom w:w="0" w:type="dxa"/>
          </w:tblCellMar>
        </w:tblPrEx>
        <w:trPr>
          <w:gridAfter w:val="1"/>
          <w:wAfter w:w="397" w:type="dxa"/>
          <w:trHeight w:val="570"/>
          <w:jc w:val="center"/>
        </w:trPr>
        <w:tc>
          <w:tcPr>
            <w:tcW w:w="4810" w:type="dxa"/>
            <w:vMerge w:val="restart"/>
            <w:tcBorders>
              <w:top w:val="single" w:sz="4" w:space="0" w:color="auto"/>
              <w:left w:val="single" w:sz="4" w:space="0" w:color="auto"/>
              <w:right w:val="single" w:sz="4" w:space="0" w:color="auto"/>
            </w:tcBorders>
            <w:noWrap/>
            <w:vAlign w:val="center"/>
          </w:tcPr>
          <w:p w:rsidR="00BF51F3" w:rsidRPr="00C2344A" w:rsidRDefault="00BF51F3" w:rsidP="00CD7594">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rPr>
              <w:t xml:space="preserve">10721-12 </w:t>
            </w:r>
            <w:r w:rsidR="008957C2">
              <w:rPr>
                <w:rFonts w:ascii="Palatino Linotype" w:hAnsi="Palatino Linotype"/>
                <w:sz w:val="20"/>
                <w:szCs w:val="20"/>
              </w:rPr>
              <w:t>S</w:t>
            </w:r>
            <w:r w:rsidRPr="00C2344A">
              <w:rPr>
                <w:rFonts w:ascii="Palatino Linotype" w:hAnsi="Palatino Linotype"/>
                <w:sz w:val="20"/>
                <w:szCs w:val="20"/>
              </w:rPr>
              <w:t>zórakoztató zenész tevékenysége</w:t>
            </w:r>
          </w:p>
        </w:tc>
        <w:tc>
          <w:tcPr>
            <w:tcW w:w="1670" w:type="dxa"/>
            <w:gridSpan w:val="2"/>
            <w:tcBorders>
              <w:top w:val="single" w:sz="4" w:space="0" w:color="auto"/>
              <w:right w:val="single" w:sz="4" w:space="0" w:color="auto"/>
            </w:tcBorders>
            <w:shd w:val="clear" w:color="auto" w:fill="auto"/>
          </w:tcPr>
          <w:p w:rsidR="00BF51F3" w:rsidRPr="00C2344A" w:rsidRDefault="00BF51F3" w:rsidP="00C2344A">
            <w:pPr>
              <w:spacing w:after="0" w:line="240" w:lineRule="auto"/>
              <w:rPr>
                <w:rFonts w:ascii="Palatino Linotype" w:hAnsi="Palatino Linotype"/>
              </w:rPr>
            </w:pPr>
            <w:r w:rsidRPr="00C2344A">
              <w:rPr>
                <w:rFonts w:ascii="Palatino Linotype" w:hAnsi="Palatino Linotype"/>
              </w:rPr>
              <w:t>Stúdiótechnikai alapismeretek gyakorlat</w:t>
            </w:r>
          </w:p>
        </w:tc>
      </w:tr>
      <w:tr w:rsidR="00BF51F3" w:rsidRPr="00C2344A">
        <w:tblPrEx>
          <w:tblBorders>
            <w:top w:val="none" w:sz="0" w:space="0" w:color="auto"/>
          </w:tblBorders>
          <w:tblCellMar>
            <w:top w:w="0" w:type="dxa"/>
            <w:bottom w:w="0" w:type="dxa"/>
          </w:tblCellMar>
        </w:tblPrEx>
        <w:trPr>
          <w:gridAfter w:val="1"/>
          <w:wAfter w:w="397" w:type="dxa"/>
          <w:trHeight w:val="78"/>
          <w:jc w:val="center"/>
        </w:trPr>
        <w:tc>
          <w:tcPr>
            <w:tcW w:w="4810" w:type="dxa"/>
            <w:vMerge/>
            <w:tcBorders>
              <w:left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1670" w:type="dxa"/>
            <w:gridSpan w:val="2"/>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rPr>
                <w:rFonts w:ascii="Palatino Linotype" w:hAnsi="Palatino Linotype"/>
                <w:sz w:val="20"/>
                <w:szCs w:val="20"/>
                <w:lang w:eastAsia="hu-HU"/>
              </w:rPr>
            </w:pPr>
          </w:p>
        </w:tc>
      </w:tr>
      <w:tr w:rsidR="00BF51F3" w:rsidRPr="00C2344A">
        <w:tblPrEx>
          <w:tblBorders>
            <w:top w:val="none" w:sz="0" w:space="0" w:color="auto"/>
          </w:tblBorders>
          <w:tblCellMar>
            <w:top w:w="0" w:type="dxa"/>
            <w:bottom w:w="0" w:type="dxa"/>
          </w:tblCellMar>
        </w:tblPrEx>
        <w:trPr>
          <w:gridAfter w:val="1"/>
          <w:wAfter w:w="397" w:type="dxa"/>
          <w:trHeight w:val="1985"/>
          <w:jc w:val="center"/>
        </w:trPr>
        <w:tc>
          <w:tcPr>
            <w:tcW w:w="4810" w:type="dxa"/>
            <w:vMerge/>
            <w:tcBorders>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749" w:type="dxa"/>
            <w:tcBorders>
              <w:top w:val="single" w:sz="4" w:space="0" w:color="auto"/>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Számítás-technikai gyakorlat</w:t>
            </w:r>
          </w:p>
        </w:tc>
        <w:tc>
          <w:tcPr>
            <w:tcW w:w="921" w:type="dxa"/>
            <w:tcBorders>
              <w:top w:val="single" w:sz="4" w:space="0" w:color="auto"/>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cs="Arial"/>
                <w:iCs/>
                <w:color w:val="000000"/>
                <w:sz w:val="20"/>
                <w:szCs w:val="20"/>
                <w:lang w:eastAsia="hu-HU"/>
              </w:rPr>
            </w:pPr>
            <w:r w:rsidRPr="00C2344A">
              <w:rPr>
                <w:rFonts w:ascii="Palatino Linotype" w:hAnsi="Palatino Linotype" w:cs="Arial"/>
                <w:iCs/>
                <w:color w:val="000000"/>
                <w:sz w:val="20"/>
                <w:szCs w:val="20"/>
                <w:lang w:eastAsia="hu-HU"/>
              </w:rPr>
              <w:t>Stúdiótechnikai gyakorlat</w:t>
            </w:r>
          </w:p>
        </w:tc>
      </w:tr>
      <w:tr w:rsidR="00BF51F3" w:rsidRPr="00C2344A">
        <w:tblPrEx>
          <w:tblBorders>
            <w:top w:val="none" w:sz="0" w:space="0" w:color="auto"/>
          </w:tblBorders>
          <w:tblCellMar>
            <w:top w:w="0" w:type="dxa"/>
            <w:bottom w:w="0" w:type="dxa"/>
          </w:tblCellMar>
        </w:tblPrEx>
        <w:trPr>
          <w:gridAfter w:val="1"/>
          <w:wAfter w:w="397" w:type="dxa"/>
          <w:trHeight w:val="557"/>
          <w:jc w:val="center"/>
        </w:trPr>
        <w:tc>
          <w:tcPr>
            <w:tcW w:w="6480" w:type="dxa"/>
            <w:gridSpan w:val="3"/>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ind w:left="57"/>
              <w:jc w:val="center"/>
              <w:rPr>
                <w:rFonts w:ascii="Palatino Linotype" w:hAnsi="Palatino Linotype" w:cs="Arial"/>
                <w:iCs/>
                <w:color w:val="000000"/>
                <w:sz w:val="20"/>
                <w:szCs w:val="20"/>
                <w:lang w:eastAsia="hu-HU"/>
              </w:rPr>
            </w:pPr>
            <w:r w:rsidRPr="00C2344A">
              <w:rPr>
                <w:rFonts w:ascii="Palatino Linotype" w:hAnsi="Palatino Linotype"/>
                <w:sz w:val="20"/>
                <w:szCs w:val="20"/>
                <w:lang w:eastAsia="hu-HU"/>
              </w:rPr>
              <w:t>FELADATOK</w:t>
            </w:r>
          </w:p>
        </w:tc>
      </w:tr>
      <w:tr w:rsidR="00BF51F3" w:rsidRPr="00C2344A">
        <w:tblPrEx>
          <w:tblBorders>
            <w:top w:val="none" w:sz="0" w:space="0" w:color="auto"/>
          </w:tblBorders>
          <w:tblCellMar>
            <w:top w:w="0" w:type="dxa"/>
            <w:bottom w:w="0" w:type="dxa"/>
          </w:tblCellMar>
        </w:tblPrEx>
        <w:trPr>
          <w:gridAfter w:val="1"/>
          <w:wAfter w:w="397" w:type="dxa"/>
          <w:trHeight w:val="255"/>
          <w:jc w:val="center"/>
        </w:trPr>
        <w:tc>
          <w:tcPr>
            <w:tcW w:w="4810" w:type="dxa"/>
            <w:tcBorders>
              <w:top w:val="single" w:sz="4" w:space="0" w:color="auto"/>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749"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921"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397" w:type="dxa"/>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Szükség szerint lapról olvas</w:t>
            </w:r>
          </w:p>
        </w:tc>
        <w:tc>
          <w:tcPr>
            <w:tcW w:w="74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92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397" w:type="dxa"/>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Ellenőrzi az elektromos hangszerek, berendezések biztonságát, tartozékaik optimális elhelyezését, megtervezi a hangszerek elhelyezését</w:t>
            </w:r>
          </w:p>
        </w:tc>
        <w:tc>
          <w:tcPr>
            <w:tcW w:w="74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92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397" w:type="dxa"/>
          <w:trHeight w:val="255"/>
          <w:jc w:val="center"/>
        </w:trPr>
        <w:tc>
          <w:tcPr>
            <w:tcW w:w="6480"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BF51F3" w:rsidRPr="00C2344A">
        <w:tblPrEx>
          <w:tblBorders>
            <w:top w:val="none" w:sz="0" w:space="0" w:color="auto"/>
          </w:tblBorders>
          <w:tblCellMar>
            <w:top w:w="0" w:type="dxa"/>
            <w:bottom w:w="0" w:type="dxa"/>
          </w:tblCellMar>
        </w:tblPrEx>
        <w:trPr>
          <w:gridAfter w:val="1"/>
          <w:wAfter w:w="397" w:type="dxa"/>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Számítástechnikai és stúdiótechnikai, munkavédelmi alapismeretek</w:t>
            </w:r>
          </w:p>
        </w:tc>
        <w:tc>
          <w:tcPr>
            <w:tcW w:w="74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92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397" w:type="dxa"/>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Angol szakmai nyelvismeret</w:t>
            </w:r>
          </w:p>
        </w:tc>
        <w:tc>
          <w:tcPr>
            <w:tcW w:w="74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92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397" w:type="dxa"/>
          <w:trHeight w:val="255"/>
          <w:jc w:val="center"/>
        </w:trPr>
        <w:tc>
          <w:tcPr>
            <w:tcW w:w="6480"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BF51F3" w:rsidRPr="00C2344A">
        <w:tblPrEx>
          <w:tblBorders>
            <w:top w:val="none" w:sz="0" w:space="0" w:color="auto"/>
          </w:tblBorders>
          <w:tblCellMar>
            <w:top w:w="0" w:type="dxa"/>
            <w:bottom w:w="0" w:type="dxa"/>
          </w:tblCellMar>
        </w:tblPrEx>
        <w:trPr>
          <w:gridAfter w:val="1"/>
          <w:wAfter w:w="397" w:type="dxa"/>
          <w:trHeight w:val="24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 készség</w:t>
            </w:r>
          </w:p>
        </w:tc>
        <w:tc>
          <w:tcPr>
            <w:tcW w:w="749"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92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397" w:type="dxa"/>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Zenei halláskészség</w:t>
            </w:r>
          </w:p>
        </w:tc>
        <w:tc>
          <w:tcPr>
            <w:tcW w:w="749"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92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blPrEx>
          <w:tblBorders>
            <w:top w:val="none" w:sz="0" w:space="0" w:color="auto"/>
          </w:tblBorders>
          <w:tblCellMar>
            <w:top w:w="0" w:type="dxa"/>
            <w:bottom w:w="0" w:type="dxa"/>
          </w:tblCellMar>
        </w:tblPrEx>
        <w:trPr>
          <w:gridAfter w:val="1"/>
          <w:wAfter w:w="397" w:type="dxa"/>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Előadói készség</w:t>
            </w:r>
          </w:p>
        </w:tc>
        <w:tc>
          <w:tcPr>
            <w:tcW w:w="749"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92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blPrEx>
          <w:tblBorders>
            <w:top w:val="none" w:sz="0" w:space="0" w:color="auto"/>
          </w:tblBorders>
          <w:tblCellMar>
            <w:top w:w="0" w:type="dxa"/>
            <w:bottom w:w="0" w:type="dxa"/>
          </w:tblCellMar>
        </w:tblPrEx>
        <w:trPr>
          <w:trHeight w:val="255"/>
          <w:jc w:val="center"/>
        </w:trPr>
        <w:tc>
          <w:tcPr>
            <w:tcW w:w="6480" w:type="dxa"/>
            <w:gridSpan w:val="3"/>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center"/>
              <w:rPr>
                <w:rFonts w:ascii="Palatino Linotype" w:hAnsi="Palatino Linotype"/>
                <w:sz w:val="20"/>
                <w:szCs w:val="20"/>
              </w:rPr>
            </w:pPr>
            <w:r w:rsidRPr="00C2344A">
              <w:rPr>
                <w:rFonts w:ascii="Palatino Linotype" w:hAnsi="Palatino Linotype"/>
                <w:sz w:val="20"/>
                <w:szCs w:val="20"/>
                <w:lang w:eastAsia="hu-HU"/>
              </w:rPr>
              <w:t>SZEMÉLYES KOMPETENCIÁK</w:t>
            </w:r>
          </w:p>
        </w:tc>
        <w:tc>
          <w:tcPr>
            <w:tcW w:w="397" w:type="dxa"/>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tblPrEx>
          <w:tblBorders>
            <w:top w:val="none" w:sz="0" w:space="0" w:color="auto"/>
          </w:tblBorders>
          <w:tblCellMar>
            <w:top w:w="0" w:type="dxa"/>
            <w:bottom w:w="0" w:type="dxa"/>
          </w:tblCellMar>
        </w:tblPrEx>
        <w:trPr>
          <w:gridAfter w:val="1"/>
          <w:wAfter w:w="397" w:type="dxa"/>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Önállóság</w:t>
            </w:r>
          </w:p>
        </w:tc>
        <w:tc>
          <w:tcPr>
            <w:tcW w:w="74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92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blPrEx>
          <w:tblBorders>
            <w:top w:val="none" w:sz="0" w:space="0" w:color="auto"/>
          </w:tblBorders>
          <w:tblCellMar>
            <w:top w:w="0" w:type="dxa"/>
            <w:bottom w:w="0" w:type="dxa"/>
          </w:tblCellMar>
        </w:tblPrEx>
        <w:trPr>
          <w:gridAfter w:val="1"/>
          <w:wAfter w:w="397" w:type="dxa"/>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74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92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397" w:type="dxa"/>
          <w:trHeight w:val="300"/>
          <w:jc w:val="center"/>
        </w:trPr>
        <w:tc>
          <w:tcPr>
            <w:tcW w:w="6480"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BF51F3" w:rsidRPr="00C2344A">
        <w:tblPrEx>
          <w:tblBorders>
            <w:top w:val="none" w:sz="0" w:space="0" w:color="auto"/>
          </w:tblBorders>
          <w:tblCellMar>
            <w:top w:w="0" w:type="dxa"/>
            <w:bottom w:w="0" w:type="dxa"/>
          </w:tblCellMar>
        </w:tblPrEx>
        <w:trPr>
          <w:gridAfter w:val="1"/>
          <w:wAfter w:w="397" w:type="dxa"/>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749"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92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397" w:type="dxa"/>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Motivációs készség</w:t>
            </w:r>
          </w:p>
        </w:tc>
        <w:tc>
          <w:tcPr>
            <w:tcW w:w="74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 x </w:t>
            </w:r>
          </w:p>
        </w:tc>
        <w:tc>
          <w:tcPr>
            <w:tcW w:w="92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397" w:type="dxa"/>
          <w:trHeight w:val="300"/>
          <w:jc w:val="center"/>
        </w:trPr>
        <w:tc>
          <w:tcPr>
            <w:tcW w:w="6480" w:type="dxa"/>
            <w:gridSpan w:val="3"/>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BF51F3" w:rsidRPr="00C2344A">
        <w:tblPrEx>
          <w:tblBorders>
            <w:top w:val="none" w:sz="0" w:space="0" w:color="auto"/>
          </w:tblBorders>
          <w:tblCellMar>
            <w:top w:w="0" w:type="dxa"/>
            <w:bottom w:w="0" w:type="dxa"/>
          </w:tblCellMar>
        </w:tblPrEx>
        <w:trPr>
          <w:gridAfter w:val="1"/>
          <w:wAfter w:w="397" w:type="dxa"/>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Kreativitás, ötletgazdagság</w:t>
            </w:r>
          </w:p>
        </w:tc>
        <w:tc>
          <w:tcPr>
            <w:tcW w:w="749"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921"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blPrEx>
          <w:tblBorders>
            <w:top w:val="none" w:sz="0" w:space="0" w:color="auto"/>
          </w:tblBorders>
          <w:tblCellMar>
            <w:top w:w="0" w:type="dxa"/>
            <w:bottom w:w="0" w:type="dxa"/>
          </w:tblCellMar>
        </w:tblPrEx>
        <w:trPr>
          <w:gridAfter w:val="1"/>
          <w:wAfter w:w="397" w:type="dxa"/>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749"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921"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bl>
    <w:p w:rsidR="000441E0" w:rsidRPr="00C2344A" w:rsidRDefault="000441E0" w:rsidP="00C2344A">
      <w:pPr>
        <w:widowControl w:val="0"/>
        <w:suppressAutoHyphens/>
        <w:spacing w:after="0" w:line="240" w:lineRule="auto"/>
        <w:rPr>
          <w:rFonts w:ascii="Palatino Linotype" w:hAnsi="Palatino Linotype"/>
        </w:rPr>
      </w:pPr>
    </w:p>
    <w:p w:rsidR="00BF51F3" w:rsidRPr="00C2344A" w:rsidRDefault="000441E0" w:rsidP="00C2344A">
      <w:pPr>
        <w:widowControl w:val="0"/>
        <w:suppressAutoHyphens/>
        <w:spacing w:after="0" w:line="240" w:lineRule="auto"/>
        <w:rPr>
          <w:rFonts w:ascii="Palatino Linotype" w:hAnsi="Palatino Linotype"/>
          <w:b/>
          <w:sz w:val="20"/>
          <w:szCs w:val="20"/>
        </w:rPr>
      </w:pPr>
      <w:r w:rsidRPr="00C2344A">
        <w:rPr>
          <w:rFonts w:ascii="Palatino Linotype" w:hAnsi="Palatino Linotype"/>
          <w:sz w:val="20"/>
          <w:szCs w:val="20"/>
        </w:rPr>
        <w:t>Csak basszusgitár, billentyűs hangszerek, dob, ének, fúvós hangszerek, gitár és zongora főtárgy esetében rock-pop, tánczene műfajban</w:t>
      </w:r>
    </w:p>
    <w:p w:rsidR="00BF51F3" w:rsidRDefault="00BF51F3" w:rsidP="00C2344A">
      <w:pPr>
        <w:widowControl w:val="0"/>
        <w:suppressAutoHyphens/>
        <w:spacing w:after="0" w:line="240" w:lineRule="auto"/>
        <w:rPr>
          <w:rFonts w:ascii="Palatino Linotype" w:hAnsi="Palatino Linotype"/>
          <w:b/>
          <w:bCs/>
          <w:sz w:val="20"/>
          <w:szCs w:val="20"/>
        </w:rPr>
      </w:pPr>
    </w:p>
    <w:p w:rsidR="00CD7594" w:rsidRDefault="00CD7594" w:rsidP="00C2344A">
      <w:pPr>
        <w:widowControl w:val="0"/>
        <w:suppressAutoHyphens/>
        <w:spacing w:after="0" w:line="240" w:lineRule="auto"/>
        <w:rPr>
          <w:rFonts w:ascii="Palatino Linotype" w:hAnsi="Palatino Linotype"/>
          <w:b/>
          <w:bCs/>
          <w:sz w:val="20"/>
          <w:szCs w:val="20"/>
        </w:rPr>
      </w:pPr>
    </w:p>
    <w:p w:rsidR="00CD7594" w:rsidRDefault="00CD7594" w:rsidP="00C2344A">
      <w:pPr>
        <w:widowControl w:val="0"/>
        <w:suppressAutoHyphens/>
        <w:spacing w:after="0" w:line="240" w:lineRule="auto"/>
        <w:rPr>
          <w:rFonts w:ascii="Palatino Linotype" w:hAnsi="Palatino Linotype"/>
          <w:b/>
          <w:bCs/>
          <w:sz w:val="20"/>
          <w:szCs w:val="20"/>
        </w:rPr>
      </w:pPr>
    </w:p>
    <w:p w:rsidR="00CD7594" w:rsidRDefault="00CD7594" w:rsidP="00C2344A">
      <w:pPr>
        <w:widowControl w:val="0"/>
        <w:suppressAutoHyphens/>
        <w:spacing w:after="0" w:line="240" w:lineRule="auto"/>
        <w:rPr>
          <w:rFonts w:ascii="Palatino Linotype" w:hAnsi="Palatino Linotype"/>
          <w:b/>
          <w:bCs/>
          <w:sz w:val="20"/>
          <w:szCs w:val="20"/>
        </w:rPr>
      </w:pPr>
    </w:p>
    <w:p w:rsidR="00CD7594" w:rsidRDefault="00CD7594" w:rsidP="00C2344A">
      <w:pPr>
        <w:widowControl w:val="0"/>
        <w:suppressAutoHyphens/>
        <w:spacing w:after="0" w:line="240" w:lineRule="auto"/>
        <w:rPr>
          <w:rFonts w:ascii="Palatino Linotype" w:hAnsi="Palatino Linotype"/>
          <w:b/>
          <w:bCs/>
          <w:sz w:val="20"/>
          <w:szCs w:val="20"/>
        </w:rPr>
      </w:pPr>
    </w:p>
    <w:p w:rsidR="00CD7594" w:rsidRPr="00C2344A" w:rsidRDefault="00CD7594" w:rsidP="00C2344A">
      <w:pPr>
        <w:widowControl w:val="0"/>
        <w:suppressAutoHyphens/>
        <w:spacing w:after="0" w:line="240" w:lineRule="auto"/>
        <w:rPr>
          <w:rFonts w:ascii="Palatino Linotype" w:hAnsi="Palatino Linotype"/>
          <w:b/>
          <w:bCs/>
          <w:sz w:val="20"/>
          <w:szCs w:val="20"/>
        </w:rPr>
      </w:pPr>
    </w:p>
    <w:p w:rsidR="00BF51F3" w:rsidRPr="000A165F" w:rsidRDefault="00BF51F3" w:rsidP="00410BBC">
      <w:pPr>
        <w:widowControl w:val="0"/>
        <w:numPr>
          <w:ilvl w:val="0"/>
          <w:numId w:val="37"/>
        </w:numPr>
        <w:suppressAutoHyphens/>
        <w:spacing w:after="0" w:line="240" w:lineRule="auto"/>
        <w:rPr>
          <w:rFonts w:ascii="Palatino Linotype" w:hAnsi="Palatino Linotype"/>
          <w:b/>
          <w:bCs/>
          <w:iCs/>
          <w:sz w:val="24"/>
          <w:szCs w:val="24"/>
        </w:rPr>
      </w:pPr>
      <w:r w:rsidRPr="00C2344A">
        <w:rPr>
          <w:rFonts w:ascii="Palatino Linotype" w:hAnsi="Palatino Linotype"/>
          <w:b/>
          <w:bCs/>
          <w:iCs/>
          <w:sz w:val="24"/>
          <w:szCs w:val="24"/>
        </w:rPr>
        <w:t xml:space="preserve">  </w:t>
      </w:r>
      <w:r w:rsidRPr="00C2344A">
        <w:rPr>
          <w:rFonts w:ascii="Palatino Linotype" w:hAnsi="Palatino Linotype" w:cs="Arial"/>
          <w:b/>
          <w:color w:val="000000"/>
          <w:sz w:val="24"/>
          <w:szCs w:val="24"/>
          <w:lang w:eastAsia="hu-HU"/>
        </w:rPr>
        <w:t>Stúdiótechnikai alapismeretek</w:t>
      </w:r>
      <w:r w:rsidR="00983A7A">
        <w:rPr>
          <w:rFonts w:ascii="Palatino Linotype" w:hAnsi="Palatino Linotype" w:cs="Arial"/>
          <w:b/>
          <w:color w:val="000000"/>
          <w:sz w:val="24"/>
          <w:szCs w:val="24"/>
          <w:lang w:eastAsia="hu-HU"/>
        </w:rPr>
        <w:tab/>
      </w:r>
      <w:r w:rsidR="00417D25">
        <w:rPr>
          <w:rFonts w:ascii="Palatino Linotype" w:hAnsi="Palatino Linotype" w:cs="Arial"/>
          <w:b/>
          <w:color w:val="000000"/>
          <w:sz w:val="24"/>
          <w:szCs w:val="24"/>
          <w:lang w:eastAsia="hu-HU"/>
        </w:rPr>
        <w:t>tantárgy</w:t>
      </w:r>
      <w:r w:rsidRPr="00C2344A">
        <w:rPr>
          <w:rFonts w:ascii="Palatino Linotype" w:hAnsi="Palatino Linotype"/>
          <w:b/>
          <w:szCs w:val="24"/>
        </w:rPr>
        <w:tab/>
      </w:r>
      <w:r w:rsidRPr="00C2344A">
        <w:rPr>
          <w:rFonts w:ascii="Palatino Linotype" w:hAnsi="Palatino Linotype"/>
          <w:b/>
          <w:szCs w:val="24"/>
        </w:rPr>
        <w:tab/>
      </w:r>
      <w:r w:rsidRPr="00C2344A">
        <w:rPr>
          <w:rFonts w:ascii="Palatino Linotype" w:hAnsi="Palatino Linotype"/>
          <w:b/>
          <w:szCs w:val="24"/>
        </w:rPr>
        <w:tab/>
      </w:r>
      <w:r w:rsidRPr="000A165F">
        <w:rPr>
          <w:rFonts w:ascii="Palatino Linotype" w:hAnsi="Palatino Linotype"/>
          <w:b/>
          <w:sz w:val="24"/>
          <w:szCs w:val="24"/>
        </w:rPr>
        <w:t xml:space="preserve">        </w:t>
      </w:r>
      <w:r w:rsidR="00CD7594">
        <w:rPr>
          <w:rFonts w:ascii="Palatino Linotype" w:hAnsi="Palatino Linotype"/>
          <w:b/>
          <w:sz w:val="24"/>
          <w:szCs w:val="24"/>
        </w:rPr>
        <w:t>32</w:t>
      </w:r>
      <w:r w:rsidR="00CD7594" w:rsidRPr="000A165F">
        <w:rPr>
          <w:rFonts w:ascii="Palatino Linotype" w:hAnsi="Palatino Linotype"/>
          <w:b/>
          <w:sz w:val="24"/>
          <w:szCs w:val="24"/>
        </w:rPr>
        <w:t xml:space="preserve"> </w:t>
      </w:r>
      <w:r w:rsidRPr="000A165F">
        <w:rPr>
          <w:rFonts w:ascii="Palatino Linotype" w:hAnsi="Palatino Linotype"/>
          <w:b/>
          <w:sz w:val="24"/>
          <w:szCs w:val="24"/>
        </w:rPr>
        <w:t>óra/</w:t>
      </w:r>
      <w:r w:rsidR="00CD7594">
        <w:rPr>
          <w:rFonts w:ascii="Palatino Linotype" w:hAnsi="Palatino Linotype"/>
          <w:b/>
          <w:sz w:val="24"/>
          <w:szCs w:val="24"/>
        </w:rPr>
        <w:t>34</w:t>
      </w:r>
      <w:r w:rsidR="00CD7594" w:rsidRPr="000A165F">
        <w:rPr>
          <w:rFonts w:ascii="Palatino Linotype" w:hAnsi="Palatino Linotype"/>
          <w:b/>
          <w:sz w:val="24"/>
          <w:szCs w:val="24"/>
        </w:rPr>
        <w:t>óra</w:t>
      </w:r>
      <w:r w:rsidRPr="000A165F">
        <w:rPr>
          <w:rFonts w:ascii="Palatino Linotype" w:hAnsi="Palatino Linotype"/>
          <w:b/>
          <w:sz w:val="24"/>
          <w:szCs w:val="24"/>
        </w:rPr>
        <w:t>*</w:t>
      </w:r>
    </w:p>
    <w:p w:rsidR="00BF51F3" w:rsidRDefault="00BF51F3"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CD7594" w:rsidRPr="00C2344A" w:rsidRDefault="00CD7594" w:rsidP="00C2344A">
      <w:pPr>
        <w:spacing w:after="0" w:line="240" w:lineRule="auto"/>
        <w:jc w:val="right"/>
        <w:rPr>
          <w:rFonts w:ascii="Palatino Linotype" w:hAnsi="Palatino Linotype"/>
          <w:sz w:val="20"/>
          <w:szCs w:val="20"/>
        </w:rPr>
      </w:pPr>
    </w:p>
    <w:p w:rsidR="00BF51F3" w:rsidRPr="00C2344A" w:rsidRDefault="00BF51F3" w:rsidP="00C2344A">
      <w:pPr>
        <w:widowControl w:val="0"/>
        <w:suppressAutoHyphens/>
        <w:spacing w:after="0" w:line="240" w:lineRule="auto"/>
        <w:rPr>
          <w:rFonts w:ascii="Palatino Linotype" w:hAnsi="Palatino Linotype"/>
          <w:b/>
          <w:vanish/>
          <w:szCs w:val="24"/>
        </w:rPr>
      </w:pPr>
    </w:p>
    <w:p w:rsidR="00BF51F3" w:rsidRPr="00C2344A" w:rsidRDefault="00BF51F3" w:rsidP="00410BBC">
      <w:pPr>
        <w:widowControl w:val="0"/>
        <w:numPr>
          <w:ilvl w:val="1"/>
          <w:numId w:val="37"/>
        </w:numPr>
        <w:suppressAutoHyphens/>
        <w:spacing w:after="0" w:line="240" w:lineRule="auto"/>
        <w:ind w:left="717"/>
        <w:rPr>
          <w:rFonts w:ascii="Palatino Linotype" w:hAnsi="Palatino Linotype"/>
          <w:b/>
          <w:sz w:val="24"/>
          <w:szCs w:val="24"/>
        </w:rPr>
      </w:pPr>
      <w:r w:rsidRPr="00C2344A">
        <w:rPr>
          <w:rFonts w:ascii="Palatino Linotype" w:hAnsi="Palatino Linotype"/>
          <w:b/>
          <w:sz w:val="24"/>
          <w:szCs w:val="24"/>
        </w:rPr>
        <w:t>A tantárgy tanításának célja</w:t>
      </w:r>
    </w:p>
    <w:p w:rsidR="00BF51F3" w:rsidRPr="00C2344A" w:rsidRDefault="00BF51F3" w:rsidP="00C2344A">
      <w:pPr>
        <w:tabs>
          <w:tab w:val="left" w:pos="0"/>
        </w:tabs>
        <w:spacing w:after="0" w:line="240" w:lineRule="auto"/>
        <w:contextualSpacing/>
        <w:rPr>
          <w:rFonts w:ascii="Palatino Linotype" w:hAnsi="Palatino Linotype"/>
          <w:sz w:val="24"/>
          <w:szCs w:val="24"/>
        </w:rPr>
      </w:pPr>
      <w:r w:rsidRPr="00C2344A">
        <w:rPr>
          <w:rFonts w:ascii="Palatino Linotype" w:hAnsi="Palatino Linotype"/>
          <w:sz w:val="24"/>
          <w:szCs w:val="24"/>
        </w:rPr>
        <w:t>A stúdiótechnikai gyakorlat tantárgy tanításának a célja az, hogy a szórakoztató zenész szakképesítés megszerzéséhez szükséges zenei tárgyak mellett a tánczene és rockzene műfajában a tanuló olyan szakismeretet szerezzen, amelynek a birtokában egyrészt könnyebbé teheti saját munkáját, másrészt a stúdiómunkában való részvételekor nem csupán közreműködője, hanem alkotója is lehet a készülő felvételek technikai munkájának.</w:t>
      </w:r>
    </w:p>
    <w:p w:rsidR="00BF51F3" w:rsidRPr="00C2344A" w:rsidRDefault="00BF51F3" w:rsidP="00C2344A">
      <w:pPr>
        <w:tabs>
          <w:tab w:val="left" w:pos="0"/>
        </w:tabs>
        <w:spacing w:after="0" w:line="240" w:lineRule="auto"/>
        <w:contextualSpacing/>
        <w:rPr>
          <w:rFonts w:ascii="Palatino Linotype" w:hAnsi="Palatino Linotype"/>
          <w:sz w:val="24"/>
          <w:szCs w:val="24"/>
        </w:rPr>
      </w:pPr>
      <w:r w:rsidRPr="00C2344A">
        <w:rPr>
          <w:rFonts w:ascii="Palatino Linotype" w:hAnsi="Palatino Linotype"/>
          <w:sz w:val="24"/>
          <w:szCs w:val="24"/>
        </w:rPr>
        <w:t xml:space="preserve">A számítástechnikai és stúdiótechnikai ismeretekkel a tanuló jobban megismerheti és használhatja saját elektromos hangszereit, berendezéseit és megfelelő alapokat szerezhet a MIDI és más technika alkalmazásához, továbbá szakmai ismereteinek hasznosításához a zenei szerkesztő programok használatával a hangszerelés, zeneszerzés iránt érdeklődő és ehhez megfelelően képzett hallgatók esetében. Emellett megismeri a hangszeréhez szükséges erősítők, hangszórók és egyéb kiegészítők típusait, optimális használatuk módjait, ami ebben a zenei műfajban a hangzás minőségénél meghatározó jelentőségű. </w:t>
      </w:r>
    </w:p>
    <w:p w:rsidR="00BF51F3" w:rsidRPr="00C2344A" w:rsidRDefault="00BF51F3" w:rsidP="00C2344A">
      <w:pPr>
        <w:spacing w:after="0" w:line="240" w:lineRule="auto"/>
        <w:ind w:left="363" w:hanging="6"/>
        <w:contextualSpacing/>
        <w:rPr>
          <w:rFonts w:ascii="Palatino Linotype" w:hAnsi="Palatino Linotype"/>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sz w:val="24"/>
          <w:szCs w:val="24"/>
        </w:rPr>
      </w:pPr>
      <w:r w:rsidRPr="00C2344A">
        <w:rPr>
          <w:rFonts w:ascii="Palatino Linotype" w:hAnsi="Palatino Linotype"/>
          <w:b/>
          <w:sz w:val="24"/>
          <w:szCs w:val="24"/>
        </w:rPr>
        <w:t>Kapcsolódó közismereti, szakmai tartalmak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 xml:space="preserve">A tantárgy kapcsolódik a munkavédelemhez, emellett számos technikai vonatkozása a fizika, a matematika tárgyakhoz kapcsolják. </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Az idegen nyelv, ebben az esetben az angol nyelv ismerete illetve tanulása szinte nélkülözhetetlen a szakmai szakkifejezések megértéséhez és értelemszerű használatához.</w:t>
      </w:r>
    </w:p>
    <w:p w:rsidR="00BF51F3" w:rsidRPr="00C2344A" w:rsidRDefault="00BF51F3" w:rsidP="00C2344A">
      <w:pPr>
        <w:spacing w:after="0" w:line="240" w:lineRule="auto"/>
        <w:rPr>
          <w:rFonts w:ascii="Palatino Linotype" w:hAnsi="Palatino Linotype"/>
          <w:b/>
          <w:bCs/>
          <w:iCs/>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bCs/>
          <w:iCs/>
          <w:sz w:val="24"/>
          <w:szCs w:val="24"/>
        </w:rPr>
      </w:pPr>
      <w:r w:rsidRPr="00C2344A">
        <w:rPr>
          <w:rFonts w:ascii="Palatino Linotype" w:hAnsi="Palatino Linotype"/>
          <w:b/>
          <w:sz w:val="24"/>
          <w:szCs w:val="24"/>
        </w:rPr>
        <w:t>Témakörök</w:t>
      </w:r>
    </w:p>
    <w:p w:rsidR="00BF51F3" w:rsidRPr="00C2344A" w:rsidRDefault="00BF51F3" w:rsidP="00C2344A">
      <w:pPr>
        <w:spacing w:after="0" w:line="240" w:lineRule="auto"/>
        <w:rPr>
          <w:rFonts w:ascii="Palatino Linotype" w:hAnsi="Palatino Linotype"/>
          <w:b/>
          <w:bCs/>
          <w:iCs/>
          <w:sz w:val="24"/>
          <w:szCs w:val="24"/>
        </w:rPr>
      </w:pPr>
    </w:p>
    <w:p w:rsidR="00BF51F3" w:rsidRPr="00C2344A" w:rsidRDefault="00BF51F3" w:rsidP="00410BBC">
      <w:pPr>
        <w:numPr>
          <w:ilvl w:val="2"/>
          <w:numId w:val="37"/>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Számítástechnikai gyakorlat</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00CD7594">
        <w:rPr>
          <w:rFonts w:ascii="Palatino Linotype" w:hAnsi="Palatino Linotype"/>
          <w:b/>
          <w:i/>
          <w:sz w:val="24"/>
          <w:szCs w:val="24"/>
        </w:rPr>
        <w:t xml:space="preserve">16 </w:t>
      </w:r>
      <w:r w:rsidR="00CD7594" w:rsidRPr="00C2344A">
        <w:rPr>
          <w:rFonts w:ascii="Palatino Linotype" w:hAnsi="Palatino Linotype"/>
          <w:b/>
          <w:i/>
          <w:sz w:val="24"/>
          <w:szCs w:val="24"/>
        </w:rPr>
        <w:t>óra</w:t>
      </w:r>
      <w:r w:rsidRPr="00C2344A">
        <w:rPr>
          <w:rFonts w:ascii="Palatino Linotype" w:hAnsi="Palatino Linotype"/>
          <w:b/>
          <w:i/>
          <w:sz w:val="24"/>
          <w:szCs w:val="24"/>
        </w:rPr>
        <w:t>/18óra</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A személyi számítógépek fajtái, operációs rendszerek felismerése.</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Hardver- és szoftverelemek megválasztásának szempontjai, kompatibilitás.</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Adatok tömörítése, archiválásának folyamata</w:t>
      </w:r>
      <w:r w:rsidRPr="00C2344A">
        <w:rPr>
          <w:rFonts w:ascii="Palatino Linotype" w:hAnsi="Palatino Linotype"/>
          <w:sz w:val="24"/>
          <w:szCs w:val="24"/>
        </w:rPr>
        <w:tab/>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A víruskeresés, lemezkarbantartás legfontosabb eszközeinek használata.</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Szövegszerkesztés, Ex</w:t>
      </w:r>
      <w:r w:rsidR="008957C2">
        <w:rPr>
          <w:rFonts w:ascii="Palatino Linotype" w:hAnsi="Palatino Linotype"/>
          <w:sz w:val="24"/>
          <w:szCs w:val="24"/>
        </w:rPr>
        <w:t>c</w:t>
      </w:r>
      <w:r w:rsidRPr="00C2344A">
        <w:rPr>
          <w:rFonts w:ascii="Palatino Linotype" w:hAnsi="Palatino Linotype"/>
          <w:sz w:val="24"/>
          <w:szCs w:val="24"/>
        </w:rPr>
        <w:t>el és egyéb alkalmazások ismerete.</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t>A MIDI alkalmazása</w:t>
      </w:r>
    </w:p>
    <w:p w:rsidR="00BF51F3" w:rsidRPr="00C2344A" w:rsidRDefault="00BF51F3" w:rsidP="00C2344A">
      <w:pPr>
        <w:spacing w:after="0" w:line="240" w:lineRule="auto"/>
        <w:ind w:firstLine="540"/>
        <w:rPr>
          <w:rFonts w:ascii="Palatino Linotype" w:hAnsi="Palatino Linotype"/>
          <w:sz w:val="24"/>
          <w:szCs w:val="24"/>
        </w:rPr>
      </w:pPr>
      <w:r w:rsidRPr="00C2344A">
        <w:rPr>
          <w:rFonts w:ascii="Palatino Linotype" w:hAnsi="Palatino Linotype"/>
          <w:sz w:val="24"/>
          <w:szCs w:val="24"/>
        </w:rPr>
        <w:tab/>
      </w:r>
    </w:p>
    <w:p w:rsidR="00BF51F3" w:rsidRPr="00C2344A" w:rsidRDefault="00BF51F3" w:rsidP="00C2344A">
      <w:pPr>
        <w:spacing w:after="0" w:line="240" w:lineRule="auto"/>
        <w:ind w:firstLine="540"/>
        <w:rPr>
          <w:rFonts w:ascii="Palatino Linotype" w:hAnsi="Palatino Linotype"/>
          <w:sz w:val="24"/>
          <w:szCs w:val="24"/>
        </w:rPr>
      </w:pPr>
    </w:p>
    <w:p w:rsidR="00BF51F3" w:rsidRPr="00C2344A" w:rsidRDefault="00BF51F3" w:rsidP="00410BBC">
      <w:pPr>
        <w:numPr>
          <w:ilvl w:val="2"/>
          <w:numId w:val="37"/>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Stúdiótechnikai gyakorlat</w:t>
      </w:r>
      <w:r w:rsidRPr="00C2344A">
        <w:rPr>
          <w:rFonts w:ascii="Palatino Linotype" w:hAnsi="Palatino Linotype"/>
          <w:b/>
          <w:sz w:val="24"/>
          <w:szCs w:val="24"/>
        </w:rPr>
        <w:tab/>
      </w:r>
      <w:r w:rsidR="009C4F14">
        <w:rPr>
          <w:rFonts w:ascii="Palatino Linotype" w:hAnsi="Palatino Linotype"/>
          <w:b/>
          <w:sz w:val="24"/>
          <w:szCs w:val="24"/>
        </w:rPr>
        <w:t xml:space="preserve"> </w:t>
      </w:r>
      <w:r w:rsidR="009C4F14">
        <w:rPr>
          <w:rFonts w:ascii="Palatino Linotype" w:hAnsi="Palatino Linotype"/>
          <w:b/>
          <w:sz w:val="24"/>
          <w:szCs w:val="24"/>
        </w:rPr>
        <w:tab/>
      </w:r>
      <w:r w:rsidRPr="00C2344A">
        <w:rPr>
          <w:rFonts w:ascii="Palatino Linotype" w:hAnsi="Palatino Linotype"/>
          <w:b/>
          <w:sz w:val="24"/>
          <w:szCs w:val="24"/>
        </w:rPr>
        <w:tab/>
        <w:t xml:space="preserve">                       </w:t>
      </w:r>
      <w:r w:rsidR="00CD7594">
        <w:rPr>
          <w:rFonts w:ascii="Palatino Linotype" w:hAnsi="Palatino Linotype"/>
          <w:b/>
          <w:sz w:val="24"/>
          <w:szCs w:val="24"/>
        </w:rPr>
        <w:t xml:space="preserve">16 </w:t>
      </w:r>
      <w:r w:rsidR="00CD7594" w:rsidRPr="00C2344A">
        <w:rPr>
          <w:rFonts w:ascii="Palatino Linotype" w:hAnsi="Palatino Linotype"/>
          <w:b/>
          <w:i/>
          <w:sz w:val="24"/>
          <w:szCs w:val="24"/>
        </w:rPr>
        <w:t>óra</w:t>
      </w:r>
      <w:r w:rsidRPr="00C2344A">
        <w:rPr>
          <w:rFonts w:ascii="Palatino Linotype" w:hAnsi="Palatino Linotype"/>
          <w:b/>
          <w:i/>
          <w:sz w:val="24"/>
          <w:szCs w:val="24"/>
        </w:rPr>
        <w:t>/</w:t>
      </w:r>
      <w:r w:rsidR="00CD7594">
        <w:rPr>
          <w:rFonts w:ascii="Palatino Linotype" w:hAnsi="Palatino Linotype"/>
          <w:b/>
          <w:i/>
          <w:sz w:val="24"/>
          <w:szCs w:val="24"/>
        </w:rPr>
        <w:t xml:space="preserve">16 </w:t>
      </w:r>
      <w:r w:rsidR="00CD7594" w:rsidRPr="00C2344A">
        <w:rPr>
          <w:rFonts w:ascii="Palatino Linotype" w:hAnsi="Palatino Linotype"/>
          <w:b/>
          <w:i/>
          <w:sz w:val="24"/>
          <w:szCs w:val="24"/>
        </w:rPr>
        <w:t>óra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hangsugárzók: hangváltók, hangdobozok, aktív hangsugárzók kiválasztásának folyamata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Analóg és digitális erősítők használata.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Effektberendezések használata.</w:t>
      </w:r>
      <w:r w:rsidRPr="00C2344A">
        <w:rPr>
          <w:rFonts w:ascii="Palatino Linotype" w:hAnsi="Palatino Linotype"/>
          <w:sz w:val="24"/>
          <w:szCs w:val="24"/>
        </w:rPr>
        <w:tab/>
        <w:t xml:space="preserve"> </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A mikrofonok kiválasztása, beállítása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Hangtechnikai rendszerek.</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 xml:space="preserve">Az analóg és digitális keverőasztal: a fő működési egységek jellemző megoldásai, minőségi követelményei, a keverőasztal belső szervezése, keverőasztal felépítése, jellemző rendszerek, </w:t>
      </w:r>
      <w:r w:rsidRPr="00C2344A">
        <w:rPr>
          <w:rFonts w:ascii="Palatino Linotype" w:hAnsi="Palatino Linotype"/>
          <w:sz w:val="24"/>
          <w:szCs w:val="24"/>
        </w:rPr>
        <w:tab/>
        <w:t>vezérlések, automatikák ismerete és használata.</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 xml:space="preserve">Zenei szerkesztőprogramok használata. </w:t>
      </w:r>
    </w:p>
    <w:p w:rsidR="00BF51F3" w:rsidRPr="00C2344A" w:rsidRDefault="00BF51F3" w:rsidP="00C2344A">
      <w:pPr>
        <w:spacing w:after="0" w:line="240" w:lineRule="auto"/>
        <w:rPr>
          <w:rFonts w:ascii="Palatino Linotype" w:hAnsi="Palatino Linotype"/>
          <w:sz w:val="24"/>
          <w:szCs w:val="24"/>
        </w:rPr>
      </w:pPr>
      <w:r w:rsidRPr="00C2344A">
        <w:rPr>
          <w:rFonts w:ascii="Palatino Linotype" w:hAnsi="Palatino Linotype"/>
          <w:sz w:val="24"/>
          <w:szCs w:val="24"/>
        </w:rPr>
        <w:tab/>
        <w:t>Sequencerek alkalmazása a MIDI vezérlőprogramok használatára.</w:t>
      </w:r>
    </w:p>
    <w:p w:rsidR="00BF51F3" w:rsidRPr="00C2344A" w:rsidRDefault="00BF51F3" w:rsidP="00C2344A">
      <w:pPr>
        <w:spacing w:after="0" w:line="240" w:lineRule="auto"/>
        <w:rPr>
          <w:rFonts w:ascii="Palatino Linotype" w:hAnsi="Palatino Linotype"/>
          <w:sz w:val="24"/>
          <w:szCs w:val="24"/>
        </w:rPr>
      </w:pPr>
    </w:p>
    <w:p w:rsidR="00BF51F3" w:rsidRPr="00C2344A" w:rsidRDefault="00BF51F3" w:rsidP="00C2344A">
      <w:pPr>
        <w:spacing w:after="0" w:line="240" w:lineRule="auto"/>
        <w:ind w:firstLine="540"/>
        <w:rPr>
          <w:rFonts w:ascii="Palatino Linotype" w:hAnsi="Palatino Linotype"/>
          <w:b/>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i/>
          <w:sz w:val="24"/>
          <w:szCs w:val="24"/>
        </w:rPr>
      </w:pPr>
      <w:r w:rsidRPr="00C2344A">
        <w:rPr>
          <w:rFonts w:ascii="Palatino Linotype" w:hAnsi="Palatino Linotype"/>
          <w:b/>
          <w:i/>
          <w:sz w:val="24"/>
          <w:szCs w:val="24"/>
        </w:rPr>
        <w:t xml:space="preserve">A képzés javasolt helyszíne </w:t>
      </w:r>
      <w:r w:rsidRPr="00C2344A">
        <w:rPr>
          <w:rFonts w:ascii="Palatino Linotype" w:hAnsi="Palatino Linotype"/>
          <w:b/>
          <w:i/>
          <w:kern w:val="1"/>
          <w:sz w:val="24"/>
          <w:szCs w:val="24"/>
          <w:lang w:eastAsia="hi-IN" w:bidi="hi-IN"/>
        </w:rPr>
        <w:t>(ajánlás)</w:t>
      </w:r>
    </w:p>
    <w:p w:rsidR="00BF51F3" w:rsidRPr="00C2344A" w:rsidRDefault="00BF51F3" w:rsidP="00C2344A">
      <w:pPr>
        <w:spacing w:after="0" w:line="240" w:lineRule="auto"/>
        <w:ind w:left="1080"/>
        <w:rPr>
          <w:rFonts w:ascii="Palatino Linotype" w:hAnsi="Palatino Linotype"/>
          <w:sz w:val="24"/>
          <w:szCs w:val="24"/>
          <w:lang w:eastAsia="hu-HU"/>
        </w:rPr>
      </w:pPr>
      <w:r w:rsidRPr="00C2344A">
        <w:rPr>
          <w:rFonts w:ascii="Palatino Linotype" w:hAnsi="Palatino Linotype"/>
          <w:sz w:val="24"/>
          <w:szCs w:val="24"/>
          <w:lang w:eastAsia="hu-HU"/>
        </w:rPr>
        <w:t>Az oktatáshoz szükséges megfelelő teljesítményű számítógép(ek), a használathoz szükséges hardverekkel és szoftverekkel.</w:t>
      </w:r>
    </w:p>
    <w:p w:rsidR="00BF51F3" w:rsidRDefault="00BF51F3" w:rsidP="00C2344A">
      <w:pPr>
        <w:spacing w:after="0" w:line="240" w:lineRule="auto"/>
        <w:ind w:left="1080"/>
        <w:rPr>
          <w:rFonts w:ascii="Palatino Linotype" w:hAnsi="Palatino Linotype"/>
          <w:sz w:val="24"/>
          <w:szCs w:val="24"/>
          <w:lang w:eastAsia="hu-HU"/>
        </w:rPr>
      </w:pPr>
      <w:r w:rsidRPr="00C2344A">
        <w:rPr>
          <w:rFonts w:ascii="Palatino Linotype" w:hAnsi="Palatino Linotype"/>
          <w:sz w:val="24"/>
          <w:szCs w:val="24"/>
          <w:lang w:eastAsia="hu-HU"/>
        </w:rPr>
        <w:t>Hangfelvételek készítésére alkalmas stúdió, megfelelő színvonalú keverő, rögzítő és erősítő berendezéssel, továbbá a MIDI technikára alkalmas hangszerekkel.</w:t>
      </w:r>
    </w:p>
    <w:p w:rsidR="009C4F14" w:rsidRPr="00C2344A" w:rsidRDefault="009C4F14" w:rsidP="00C2344A">
      <w:pPr>
        <w:spacing w:after="0" w:line="240" w:lineRule="auto"/>
        <w:ind w:left="1080"/>
        <w:rPr>
          <w:rFonts w:ascii="Palatino Linotype" w:hAnsi="Palatino Linotype"/>
          <w:sz w:val="24"/>
          <w:szCs w:val="24"/>
          <w:lang w:eastAsia="hu-HU"/>
        </w:rPr>
      </w:pPr>
    </w:p>
    <w:p w:rsidR="00BF51F3" w:rsidRPr="00C2344A" w:rsidRDefault="00BF51F3" w:rsidP="00410BBC">
      <w:pPr>
        <w:widowControl w:val="0"/>
        <w:numPr>
          <w:ilvl w:val="1"/>
          <w:numId w:val="37"/>
        </w:numPr>
        <w:suppressAutoHyphens/>
        <w:spacing w:after="0" w:line="240" w:lineRule="auto"/>
        <w:rPr>
          <w:rFonts w:ascii="Palatino Linotype" w:hAnsi="Palatino Linotype"/>
          <w:b/>
          <w:bCs/>
          <w:sz w:val="24"/>
          <w:szCs w:val="24"/>
        </w:rPr>
      </w:pPr>
      <w:r w:rsidRPr="00C2344A">
        <w:rPr>
          <w:rFonts w:ascii="Palatino Linotype" w:hAnsi="Palatino Linotype"/>
          <w:b/>
          <w:bCs/>
          <w:i/>
          <w:sz w:val="24"/>
          <w:szCs w:val="24"/>
        </w:rPr>
        <w:t>A tantárgy elsajátítása során alkalmazható sajátos módszerek, tanulói tevékenységformák (ajánlás)</w:t>
      </w:r>
    </w:p>
    <w:p w:rsidR="000441E0" w:rsidRPr="00C2344A" w:rsidRDefault="000441E0" w:rsidP="00C2344A">
      <w:pPr>
        <w:widowControl w:val="0"/>
        <w:suppressAutoHyphens/>
        <w:spacing w:after="0" w:line="240" w:lineRule="auto"/>
        <w:ind w:left="540"/>
        <w:rPr>
          <w:rFonts w:ascii="Palatino Linotype" w:hAnsi="Palatino Linotype"/>
          <w:b/>
          <w:bCs/>
          <w:sz w:val="24"/>
          <w:szCs w:val="24"/>
        </w:rPr>
      </w:pPr>
    </w:p>
    <w:p w:rsidR="00BF51F3" w:rsidRPr="00C2344A" w:rsidRDefault="00410BBC" w:rsidP="00C2344A">
      <w:pPr>
        <w:spacing w:after="0" w:line="240" w:lineRule="auto"/>
        <w:rPr>
          <w:rFonts w:ascii="Palatino Linotype" w:hAnsi="Palatino Linotype"/>
          <w:b/>
          <w:bCs/>
          <w:i/>
          <w:sz w:val="24"/>
          <w:szCs w:val="24"/>
        </w:rPr>
      </w:pPr>
      <w:r>
        <w:rPr>
          <w:rFonts w:ascii="Palatino Linotype" w:hAnsi="Palatino Linotype"/>
          <w:b/>
          <w:bCs/>
          <w:i/>
          <w:sz w:val="24"/>
          <w:szCs w:val="24"/>
        </w:rPr>
        <w:t>15</w:t>
      </w:r>
      <w:r w:rsidR="00BF51F3" w:rsidRPr="00C2344A">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623"/>
        <w:gridCol w:w="851"/>
        <w:gridCol w:w="896"/>
        <w:gridCol w:w="2190"/>
      </w:tblGrid>
      <w:tr w:rsidR="00BF51F3" w:rsidRPr="00C2344A">
        <w:trPr>
          <w:cantSplit/>
          <w:trHeight w:val="921"/>
          <w:jc w:val="center"/>
        </w:trPr>
        <w:tc>
          <w:tcPr>
            <w:tcW w:w="828"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cantSplit/>
          <w:trHeight w:val="1076"/>
          <w:jc w:val="center"/>
        </w:trPr>
        <w:tc>
          <w:tcPr>
            <w:tcW w:w="828"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3621"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623"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851"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896"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62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851"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Olvasott szöveg önálló feldolgozása</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Olvasott szöveg feladattal vezetett feldolgozása</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Információk önálló rendszerezése</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Információk feladattal vezetett rendszerezése</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62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851"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Válaszolás írásban mondatszintű kérdésekre</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Tesztfeladat megoldása</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Tapasztalatok utólagos ismertetése szóban</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Tapasztalatok helyszíni ismertetése szóban</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2.5.</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A számítógép alapszintű használata</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2.6.</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A hangfelvétel készítés eszközeinek biztos felismerése, használata</w:t>
            </w:r>
          </w:p>
        </w:tc>
        <w:tc>
          <w:tcPr>
            <w:tcW w:w="62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851"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896"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bl>
    <w:p w:rsidR="00BF51F3" w:rsidRPr="00C2344A" w:rsidRDefault="00BF51F3" w:rsidP="00C2344A">
      <w:pPr>
        <w:spacing w:after="0" w:line="240" w:lineRule="auto"/>
        <w:rPr>
          <w:rFonts w:ascii="Palatino Linotype" w:hAnsi="Palatino Linotype"/>
        </w:rPr>
      </w:pPr>
    </w:p>
    <w:p w:rsidR="00BF51F3" w:rsidRPr="00C2344A" w:rsidRDefault="00410BBC" w:rsidP="00C2344A">
      <w:pPr>
        <w:spacing w:after="0" w:line="240" w:lineRule="auto"/>
        <w:rPr>
          <w:rFonts w:ascii="Palatino Linotype" w:hAnsi="Palatino Linotype"/>
          <w:b/>
          <w:bCs/>
          <w:i/>
          <w:sz w:val="24"/>
          <w:szCs w:val="24"/>
        </w:rPr>
      </w:pPr>
      <w:r>
        <w:rPr>
          <w:rFonts w:ascii="Palatino Linotype" w:hAnsi="Palatino Linotype"/>
          <w:b/>
          <w:bCs/>
          <w:i/>
          <w:sz w:val="24"/>
          <w:szCs w:val="24"/>
        </w:rPr>
        <w:t>15</w:t>
      </w:r>
      <w:r w:rsidR="00BF51F3" w:rsidRPr="00C2344A">
        <w:rPr>
          <w:rFonts w:ascii="Palatino Linotype" w:hAnsi="Palatino Linotype"/>
          <w:b/>
          <w:bCs/>
          <w:i/>
          <w:sz w:val="24"/>
          <w:szCs w:val="24"/>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1F3" w:rsidRPr="00C2344A">
        <w:trPr>
          <w:jc w:val="center"/>
        </w:trPr>
        <w:tc>
          <w:tcPr>
            <w:tcW w:w="994"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jc w:val="center"/>
        </w:trPr>
        <w:tc>
          <w:tcPr>
            <w:tcW w:w="994"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2800"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megbeszélés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szemléltetés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felvételkészítés</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bl>
    <w:p w:rsidR="00BF51F3" w:rsidRPr="00C2344A" w:rsidRDefault="00BF51F3" w:rsidP="00C2344A">
      <w:pPr>
        <w:spacing w:after="0" w:line="240" w:lineRule="auto"/>
        <w:rPr>
          <w:rFonts w:ascii="Palatino Linotype" w:hAnsi="Palatino Linotype"/>
          <w:b/>
          <w:bCs/>
          <w:szCs w:val="24"/>
        </w:rPr>
      </w:pPr>
    </w:p>
    <w:p w:rsidR="00BF51F3" w:rsidRPr="00C2344A" w:rsidRDefault="00BF51F3" w:rsidP="00C2344A">
      <w:pPr>
        <w:spacing w:after="0" w:line="240" w:lineRule="auto"/>
        <w:ind w:left="555" w:hanging="15"/>
        <w:rPr>
          <w:rFonts w:ascii="Palatino Linotype" w:hAnsi="Palatino Linotype"/>
          <w:iCs/>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sz w:val="24"/>
          <w:szCs w:val="24"/>
        </w:rPr>
        <w:t>A tantárgy értékelésének módja</w:t>
      </w:r>
    </w:p>
    <w:p w:rsidR="00BF51F3" w:rsidRPr="00C2344A" w:rsidRDefault="00BF51F3" w:rsidP="00C2344A">
      <w:pPr>
        <w:autoSpaceDE w:val="0"/>
        <w:autoSpaceDN w:val="0"/>
        <w:adjustRightInd w:val="0"/>
        <w:spacing w:after="0" w:line="240" w:lineRule="auto"/>
        <w:ind w:left="826"/>
        <w:rPr>
          <w:rFonts w:ascii="Palatino Linotype" w:hAnsi="Palatino Linotype"/>
          <w:bCs/>
          <w:sz w:val="24"/>
          <w:szCs w:val="24"/>
        </w:rPr>
      </w:pPr>
      <w:r w:rsidRPr="00C2344A">
        <w:rPr>
          <w:rFonts w:ascii="Palatino Linotype" w:hAnsi="Palatino Linotype"/>
          <w:bCs/>
          <w:sz w:val="24"/>
          <w:szCs w:val="24"/>
        </w:rPr>
        <w:t>A nemzeti köznevelésről szóló 2011. évi CXC. törvény 54. § (2) a) pontja szerinti értékeléssel.</w:t>
      </w:r>
    </w:p>
    <w:p w:rsidR="00BF51F3" w:rsidRPr="00C2344A" w:rsidRDefault="000441E0" w:rsidP="00C2344A">
      <w:pPr>
        <w:spacing w:after="0" w:line="240" w:lineRule="auto"/>
        <w:ind w:left="-15"/>
        <w:jc w:val="both"/>
        <w:rPr>
          <w:rFonts w:ascii="Palatino Linotype" w:hAnsi="Palatino Linotype"/>
          <w:b/>
          <w:sz w:val="24"/>
          <w:szCs w:val="24"/>
        </w:rPr>
      </w:pPr>
      <w:r w:rsidRPr="00C2344A">
        <w:rPr>
          <w:rFonts w:ascii="Palatino Linotype" w:hAnsi="Palatino Linotype"/>
          <w:b/>
          <w:sz w:val="24"/>
          <w:szCs w:val="24"/>
        </w:rPr>
        <w:br w:type="page"/>
      </w:r>
      <w:r w:rsidR="00BF51F3" w:rsidRPr="00C2344A">
        <w:rPr>
          <w:rFonts w:ascii="Palatino Linotype" w:hAnsi="Palatino Linotype"/>
          <w:b/>
          <w:sz w:val="24"/>
          <w:szCs w:val="24"/>
        </w:rPr>
        <w:t>A 10721-12 azonosító számú</w:t>
      </w:r>
      <w:r w:rsidR="008957C2">
        <w:rPr>
          <w:rFonts w:ascii="Palatino Linotype" w:hAnsi="Palatino Linotype"/>
          <w:b/>
          <w:sz w:val="24"/>
          <w:szCs w:val="24"/>
        </w:rPr>
        <w:t>,</w:t>
      </w:r>
      <w:r w:rsidR="00BF51F3" w:rsidRPr="00C2344A">
        <w:rPr>
          <w:rFonts w:ascii="Palatino Linotype" w:hAnsi="Palatino Linotype"/>
          <w:b/>
          <w:sz w:val="24"/>
          <w:szCs w:val="24"/>
        </w:rPr>
        <w:t xml:space="preserve"> </w:t>
      </w:r>
      <w:r w:rsidR="008957C2">
        <w:rPr>
          <w:rFonts w:ascii="Palatino Linotype" w:hAnsi="Palatino Linotype"/>
          <w:b/>
          <w:sz w:val="24"/>
          <w:szCs w:val="24"/>
        </w:rPr>
        <w:t>S</w:t>
      </w:r>
      <w:r w:rsidR="00BF51F3" w:rsidRPr="00C2344A">
        <w:rPr>
          <w:rFonts w:ascii="Palatino Linotype" w:hAnsi="Palatino Linotype"/>
          <w:b/>
          <w:sz w:val="24"/>
          <w:szCs w:val="24"/>
        </w:rPr>
        <w:t>zórakoztató zenész tevékenysége megnevezésű szakmai követelménymodulhoz tartozó tantárgyak és témakörök oktatása során fejlesztendő kompetenciák</w:t>
      </w:r>
    </w:p>
    <w:p w:rsidR="00BF51F3" w:rsidRPr="00C2344A" w:rsidRDefault="00BF51F3" w:rsidP="00C2344A">
      <w:pPr>
        <w:spacing w:after="0" w:line="240" w:lineRule="auto"/>
        <w:ind w:left="-15"/>
        <w:jc w:val="both"/>
        <w:rPr>
          <w:rFonts w:ascii="Palatino Linotype" w:hAnsi="Palatino Linotype"/>
          <w:b/>
          <w:sz w:val="24"/>
          <w:szCs w:val="24"/>
        </w:rPr>
      </w:pPr>
    </w:p>
    <w:tbl>
      <w:tblPr>
        <w:tblW w:w="6857" w:type="dxa"/>
        <w:jc w:val="center"/>
        <w:tblCellMar>
          <w:left w:w="70" w:type="dxa"/>
          <w:right w:w="70" w:type="dxa"/>
        </w:tblCellMar>
        <w:tblLook w:val="0000" w:firstRow="0" w:lastRow="0" w:firstColumn="0" w:lastColumn="0" w:noHBand="0" w:noVBand="0"/>
      </w:tblPr>
      <w:tblGrid>
        <w:gridCol w:w="4945"/>
        <w:gridCol w:w="478"/>
        <w:gridCol w:w="478"/>
        <w:gridCol w:w="478"/>
        <w:gridCol w:w="466"/>
        <w:gridCol w:w="12"/>
      </w:tblGrid>
      <w:tr w:rsidR="00BF51F3" w:rsidRPr="00C2344A">
        <w:trPr>
          <w:gridAfter w:val="1"/>
          <w:wAfter w:w="12" w:type="dxa"/>
          <w:trHeight w:val="1015"/>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BF51F3" w:rsidRPr="00C2344A" w:rsidRDefault="00BF51F3" w:rsidP="00CD7594">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10721-12 szórakoztató zenész tevékenysége</w:t>
            </w:r>
          </w:p>
        </w:tc>
        <w:tc>
          <w:tcPr>
            <w:tcW w:w="1900" w:type="dxa"/>
            <w:gridSpan w:val="4"/>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cs="Arial"/>
                <w:color w:val="000000"/>
                <w:sz w:val="20"/>
                <w:szCs w:val="20"/>
                <w:lang w:eastAsia="hu-HU"/>
              </w:rPr>
            </w:pPr>
            <w:r w:rsidRPr="00C2344A">
              <w:rPr>
                <w:rFonts w:ascii="Palatino Linotype" w:hAnsi="Palatino Linotype" w:cs="Arial"/>
                <w:color w:val="000000"/>
                <w:lang w:eastAsia="hu-HU"/>
              </w:rPr>
              <w:t>Szolfézs II.</w:t>
            </w:r>
          </w:p>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trPr>
          <w:gridAfter w:val="1"/>
          <w:wAfter w:w="12" w:type="dxa"/>
          <w:trHeight w:val="2070"/>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rPr>
              <w:t>Készségfejlesztés</w:t>
            </w:r>
          </w:p>
        </w:tc>
        <w:tc>
          <w:tcPr>
            <w:tcW w:w="478"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Ritmusérzék fejlesztés</w:t>
            </w:r>
          </w:p>
        </w:tc>
        <w:tc>
          <w:tcPr>
            <w:tcW w:w="478"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Hallásképzés</w:t>
            </w:r>
          </w:p>
        </w:tc>
        <w:tc>
          <w:tcPr>
            <w:tcW w:w="466"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Zenei írás, olvasás</w:t>
            </w:r>
          </w:p>
        </w:tc>
      </w:tr>
      <w:tr w:rsidR="00BF51F3" w:rsidRPr="00C2344A">
        <w:trPr>
          <w:gridAfter w:val="1"/>
          <w:wAfter w:w="12" w:type="dxa"/>
          <w:trHeight w:val="345"/>
          <w:jc w:val="center"/>
        </w:trPr>
        <w:tc>
          <w:tcPr>
            <w:tcW w:w="6845" w:type="dxa"/>
            <w:gridSpan w:val="5"/>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FELADATOK</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78" w:type="dxa"/>
            <w:gridSpan w:val="2"/>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78" w:type="dxa"/>
            <w:gridSpan w:val="2"/>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78" w:type="dxa"/>
            <w:gridSpan w:val="2"/>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Szükség szerint lapról olvas</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478" w:type="dxa"/>
            <w:gridSpan w:val="2"/>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gridAfter w:val="1"/>
          <w:wAfter w:w="12" w:type="dxa"/>
          <w:trHeight w:val="360"/>
          <w:jc w:val="center"/>
        </w:trPr>
        <w:tc>
          <w:tcPr>
            <w:tcW w:w="6845" w:type="dxa"/>
            <w:gridSpan w:val="5"/>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Szórakoztató zenei zeneelmélet</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78" w:type="dxa"/>
            <w:gridSpan w:val="2"/>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A zenei anyag stílusos, pontos, tagolt, kifejező előadása</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gridSpan w:val="2"/>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Technikai és zenei szempontból tudatos előadás</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gridSpan w:val="2"/>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A repertoár nagy részének kotta nélküli bemutatása</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gridSpan w:val="2"/>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Kiszenekari, nagyzenekari, énekkari, előadó-művészeti gyakorlati ismeretek</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78" w:type="dxa"/>
            <w:gridSpan w:val="2"/>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gridAfter w:val="1"/>
          <w:wAfter w:w="12" w:type="dxa"/>
          <w:trHeight w:val="360"/>
          <w:jc w:val="center"/>
        </w:trPr>
        <w:tc>
          <w:tcPr>
            <w:tcW w:w="6845" w:type="dxa"/>
            <w:gridSpan w:val="5"/>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Ritmus-tempó érzék</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gridSpan w:val="2"/>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Énekhang képzési készség</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gridSpan w:val="2"/>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r>
      <w:tr w:rsidR="00BF51F3"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Zenei halláskészség</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78" w:type="dxa"/>
            <w:gridSpan w:val="2"/>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gridAfter w:val="1"/>
          <w:wAfter w:w="12" w:type="dxa"/>
          <w:trHeight w:val="360"/>
          <w:jc w:val="center"/>
        </w:trPr>
        <w:tc>
          <w:tcPr>
            <w:tcW w:w="6845" w:type="dxa"/>
            <w:gridSpan w:val="5"/>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Monotónia tűrés</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gridSpan w:val="2"/>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Önállóság</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gridSpan w:val="2"/>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Rugalmasság</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gridSpan w:val="2"/>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gridAfter w:val="1"/>
          <w:wAfter w:w="12" w:type="dxa"/>
          <w:trHeight w:val="360"/>
          <w:jc w:val="center"/>
        </w:trPr>
        <w:tc>
          <w:tcPr>
            <w:tcW w:w="6845" w:type="dxa"/>
            <w:gridSpan w:val="5"/>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Kreatív együttműködés</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78" w:type="dxa"/>
            <w:gridSpan w:val="2"/>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 xml:space="preserve">Interperszonális rugalmasság </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gridSpan w:val="2"/>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trPr>
          <w:gridAfter w:val="1"/>
          <w:wAfter w:w="12" w:type="dxa"/>
          <w:trHeight w:val="360"/>
          <w:jc w:val="center"/>
        </w:trPr>
        <w:tc>
          <w:tcPr>
            <w:tcW w:w="6845" w:type="dxa"/>
            <w:gridSpan w:val="5"/>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Kreativitás, ötletgazdagság</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gridSpan w:val="2"/>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Figyelemmegosztás</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gridSpan w:val="2"/>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Inspiráló készség</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7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gridSpan w:val="2"/>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r>
    </w:tbl>
    <w:p w:rsidR="00BF51F3" w:rsidRPr="00C2344A" w:rsidRDefault="00BF51F3" w:rsidP="00C2344A">
      <w:pPr>
        <w:widowControl w:val="0"/>
        <w:suppressAutoHyphens/>
        <w:spacing w:after="0" w:line="240" w:lineRule="auto"/>
        <w:rPr>
          <w:rFonts w:ascii="Palatino Linotype" w:hAnsi="Palatino Linotype"/>
          <w:b/>
          <w:sz w:val="24"/>
          <w:szCs w:val="24"/>
        </w:rPr>
      </w:pPr>
    </w:p>
    <w:p w:rsidR="00BF51F3" w:rsidRPr="00C2344A" w:rsidRDefault="00BF51F3" w:rsidP="00410BBC">
      <w:pPr>
        <w:widowControl w:val="0"/>
        <w:numPr>
          <w:ilvl w:val="0"/>
          <w:numId w:val="37"/>
        </w:numPr>
        <w:suppressAutoHyphens/>
        <w:spacing w:after="0" w:line="240" w:lineRule="auto"/>
        <w:rPr>
          <w:rFonts w:ascii="Palatino Linotype" w:hAnsi="Palatino Linotype"/>
          <w:b/>
          <w:bCs/>
          <w:iCs/>
          <w:sz w:val="24"/>
          <w:szCs w:val="24"/>
        </w:rPr>
      </w:pPr>
      <w:r w:rsidRPr="00C2344A">
        <w:rPr>
          <w:rFonts w:ascii="Palatino Linotype" w:hAnsi="Palatino Linotype"/>
          <w:b/>
          <w:sz w:val="24"/>
          <w:szCs w:val="24"/>
        </w:rPr>
        <w:t>Szolfézs II.</w:t>
      </w:r>
      <w:r w:rsidR="00CD7594">
        <w:rPr>
          <w:rFonts w:ascii="Palatino Linotype" w:hAnsi="Palatino Linotype"/>
          <w:b/>
          <w:sz w:val="24"/>
          <w:szCs w:val="24"/>
        </w:rPr>
        <w:t xml:space="preserve"> </w:t>
      </w:r>
      <w:r w:rsidR="00CD7594">
        <w:rPr>
          <w:rFonts w:ascii="Palatino Linotype" w:hAnsi="Palatino Linotype" w:cs="Arial"/>
          <w:b/>
          <w:color w:val="000000"/>
          <w:sz w:val="24"/>
          <w:szCs w:val="24"/>
          <w:lang w:eastAsia="hu-HU"/>
        </w:rPr>
        <w:t>tantárgy</w:t>
      </w:r>
      <w:r w:rsidR="00983A7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172 óra/100 óra*</w:t>
      </w:r>
    </w:p>
    <w:p w:rsidR="00BF51F3" w:rsidRDefault="00BF51F3"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9C4F14" w:rsidRPr="00C2344A" w:rsidRDefault="009C4F14" w:rsidP="00C2344A">
      <w:pPr>
        <w:spacing w:after="0" w:line="240" w:lineRule="auto"/>
        <w:jc w:val="right"/>
        <w:rPr>
          <w:rFonts w:ascii="Palatino Linotype" w:hAnsi="Palatino Linotype"/>
          <w:sz w:val="20"/>
          <w:szCs w:val="20"/>
        </w:rPr>
      </w:pPr>
    </w:p>
    <w:p w:rsidR="00BF51F3" w:rsidRPr="00C2344A" w:rsidRDefault="00BF51F3" w:rsidP="00C2344A">
      <w:pPr>
        <w:pStyle w:val="Listaszerbekezds"/>
        <w:widowControl w:val="0"/>
        <w:suppressAutoHyphens/>
        <w:spacing w:after="0" w:line="240" w:lineRule="auto"/>
        <w:ind w:left="0"/>
        <w:rPr>
          <w:rFonts w:ascii="Palatino Linotype" w:hAnsi="Palatino Linotype"/>
          <w:b/>
          <w:vanish/>
          <w:sz w:val="24"/>
          <w:szCs w:val="24"/>
        </w:rPr>
      </w:pPr>
    </w:p>
    <w:p w:rsidR="00BF51F3" w:rsidRPr="00C2344A" w:rsidRDefault="00BF51F3" w:rsidP="00410BBC">
      <w:pPr>
        <w:widowControl w:val="0"/>
        <w:numPr>
          <w:ilvl w:val="1"/>
          <w:numId w:val="37"/>
        </w:numPr>
        <w:suppressAutoHyphens/>
        <w:spacing w:after="0" w:line="240" w:lineRule="auto"/>
        <w:ind w:left="717"/>
        <w:rPr>
          <w:rFonts w:ascii="Palatino Linotype" w:hAnsi="Palatino Linotype"/>
          <w:b/>
          <w:sz w:val="24"/>
          <w:szCs w:val="24"/>
        </w:rPr>
      </w:pPr>
      <w:r w:rsidRPr="00C2344A">
        <w:rPr>
          <w:rFonts w:ascii="Palatino Linotype" w:hAnsi="Palatino Linotype"/>
          <w:b/>
          <w:sz w:val="24"/>
          <w:szCs w:val="24"/>
        </w:rPr>
        <w:t>A tantárgy tanításának célja</w:t>
      </w:r>
    </w:p>
    <w:p w:rsidR="00BF51F3" w:rsidRPr="00C2344A" w:rsidRDefault="00BF51F3" w:rsidP="00C2344A">
      <w:pPr>
        <w:pStyle w:val="Kiljebb"/>
        <w:spacing w:line="240" w:lineRule="auto"/>
        <w:ind w:left="357"/>
        <w:rPr>
          <w:rFonts w:ascii="Palatino Linotype" w:hAnsi="Palatino Linotype"/>
          <w:szCs w:val="24"/>
        </w:rPr>
      </w:pPr>
      <w:r w:rsidRPr="00C2344A">
        <w:rPr>
          <w:rFonts w:ascii="Palatino Linotype" w:hAnsi="Palatino Linotype"/>
          <w:szCs w:val="24"/>
        </w:rPr>
        <w:t xml:space="preserve">A </w:t>
      </w:r>
      <w:r w:rsidR="008957C2">
        <w:rPr>
          <w:rFonts w:ascii="Palatino Linotype" w:hAnsi="Palatino Linotype"/>
          <w:szCs w:val="24"/>
        </w:rPr>
        <w:t>S</w:t>
      </w:r>
      <w:r w:rsidRPr="00C2344A">
        <w:rPr>
          <w:rFonts w:ascii="Palatino Linotype" w:hAnsi="Palatino Linotype"/>
          <w:szCs w:val="24"/>
        </w:rPr>
        <w:t>zolfézs</w:t>
      </w:r>
      <w:r w:rsidR="008957C2">
        <w:rPr>
          <w:rFonts w:ascii="Palatino Linotype" w:hAnsi="Palatino Linotype"/>
          <w:szCs w:val="24"/>
        </w:rPr>
        <w:t xml:space="preserve"> II. </w:t>
      </w:r>
      <w:r w:rsidRPr="00C2344A">
        <w:rPr>
          <w:rFonts w:ascii="Palatino Linotype" w:hAnsi="Palatino Linotype"/>
          <w:szCs w:val="24"/>
        </w:rPr>
        <w:t>tárgy tanításának célja, hogy segítse az általános zenei műveltség megalapozását és ismertesse meg a zenét, mint kifejezési formát a maga sajátos eszközeivel. A megszerzett zenei ismeretekre és készségekre alapozva fejlessze tovább a növendék tudását és képességeit. Segítse a tanulót az iskolában folytatandó hangszeres, elméleti és zenetörténeti tanulmányokban. Fejlessze az aktív zenéléshez szükséges képességeket és készsé</w:t>
      </w:r>
      <w:r w:rsidRPr="00C2344A">
        <w:rPr>
          <w:rFonts w:ascii="Palatino Linotype" w:hAnsi="Palatino Linotype"/>
          <w:szCs w:val="24"/>
        </w:rPr>
        <w:softHyphen/>
        <w:t xml:space="preserve">geket. Járuljon hozzá a széleskörű szakmai tudás megszerzéséhez, amely alkalmassá teszi a növendéket a szórakoztató zenész szakképesítés megszerzésével az emelt szintű végzettséget igénylő munkakörök ellátására. </w:t>
      </w:r>
    </w:p>
    <w:p w:rsidR="00BF51F3" w:rsidRPr="00C2344A" w:rsidRDefault="00BF51F3" w:rsidP="00C2344A">
      <w:pPr>
        <w:spacing w:after="0" w:line="240" w:lineRule="auto"/>
        <w:rPr>
          <w:rFonts w:ascii="Palatino Linotype" w:hAnsi="Palatino Linotype"/>
          <w:b/>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sz w:val="24"/>
          <w:szCs w:val="24"/>
        </w:rPr>
      </w:pPr>
      <w:r w:rsidRPr="00C2344A">
        <w:rPr>
          <w:rFonts w:ascii="Palatino Linotype" w:hAnsi="Palatino Linotype"/>
          <w:b/>
          <w:sz w:val="24"/>
          <w:szCs w:val="24"/>
        </w:rPr>
        <w:t>Kapcsolódó közismereti, szakmai tartalmak</w:t>
      </w:r>
    </w:p>
    <w:p w:rsidR="00BF51F3" w:rsidRPr="00C2344A" w:rsidRDefault="00BF51F3" w:rsidP="00C2344A">
      <w:pPr>
        <w:spacing w:after="0" w:line="240" w:lineRule="auto"/>
        <w:ind w:left="357"/>
        <w:jc w:val="both"/>
        <w:rPr>
          <w:rFonts w:ascii="Palatino Linotype" w:hAnsi="Palatino Linotype"/>
          <w:sz w:val="24"/>
          <w:szCs w:val="24"/>
        </w:rPr>
      </w:pPr>
      <w:r w:rsidRPr="00C2344A">
        <w:rPr>
          <w:rFonts w:ascii="Palatino Linotype" w:hAnsi="Palatino Linotype"/>
          <w:sz w:val="24"/>
          <w:szCs w:val="24"/>
        </w:rPr>
        <w:t>A szolfézs tanulása során gyakran történik utalás más művészeti ágakra is, melyekről a magyar és világirodalom illetve a művészettörténet órákon részletesebben is szó esik.</w:t>
      </w:r>
    </w:p>
    <w:p w:rsidR="00BF51F3" w:rsidRPr="00C2344A" w:rsidRDefault="00BF51F3" w:rsidP="00C2344A">
      <w:pPr>
        <w:spacing w:after="0" w:line="240" w:lineRule="auto"/>
        <w:ind w:left="357"/>
        <w:jc w:val="both"/>
        <w:rPr>
          <w:rFonts w:ascii="Palatino Linotype" w:hAnsi="Palatino Linotype"/>
          <w:sz w:val="24"/>
          <w:szCs w:val="24"/>
        </w:rPr>
      </w:pPr>
      <w:r w:rsidRPr="00C2344A">
        <w:rPr>
          <w:rFonts w:ascii="Palatino Linotype" w:hAnsi="Palatino Linotype"/>
          <w:sz w:val="24"/>
          <w:szCs w:val="24"/>
        </w:rPr>
        <w:t>Mindezek ok-okozati viszonyainak az átlátásához fontosak azok a társadalomismereti és vallástörténeti adalékok, amelyekkel a történelem és a filozófia tárgy szolgál.</w:t>
      </w:r>
    </w:p>
    <w:p w:rsidR="00BF51F3" w:rsidRPr="00C2344A" w:rsidRDefault="00BF51F3" w:rsidP="00C2344A">
      <w:pPr>
        <w:spacing w:after="0" w:line="240" w:lineRule="auto"/>
        <w:ind w:left="357"/>
        <w:jc w:val="both"/>
        <w:rPr>
          <w:rFonts w:ascii="Palatino Linotype" w:hAnsi="Palatino Linotype"/>
          <w:sz w:val="24"/>
          <w:szCs w:val="24"/>
        </w:rPr>
      </w:pPr>
      <w:r w:rsidRPr="00C2344A">
        <w:rPr>
          <w:rFonts w:ascii="Palatino Linotype" w:hAnsi="Palatino Linotype"/>
          <w:sz w:val="24"/>
          <w:szCs w:val="24"/>
        </w:rPr>
        <w:t>Akusztikai anyaga a fizika, szellemi tartalma a matematika általánosabb törvényszerűségeiből realizálódik.</w:t>
      </w:r>
    </w:p>
    <w:p w:rsidR="00BF51F3" w:rsidRPr="00C2344A" w:rsidRDefault="00BF51F3" w:rsidP="00C2344A">
      <w:pPr>
        <w:spacing w:after="0" w:line="240" w:lineRule="auto"/>
        <w:ind w:left="357"/>
        <w:jc w:val="both"/>
        <w:rPr>
          <w:rFonts w:ascii="Palatino Linotype" w:hAnsi="Palatino Linotype"/>
          <w:sz w:val="24"/>
          <w:szCs w:val="24"/>
        </w:rPr>
      </w:pPr>
      <w:r w:rsidRPr="00C2344A">
        <w:rPr>
          <w:rFonts w:ascii="Palatino Linotype" w:hAnsi="Palatino Linotype"/>
          <w:sz w:val="24"/>
          <w:szCs w:val="24"/>
        </w:rPr>
        <w:t>A kapcsolatok között meg kell említeni a biológiát, amely lehetővé teszi az emberi hang és hallás fiziológiájának</w:t>
      </w:r>
      <w:r w:rsidR="008957C2">
        <w:rPr>
          <w:rFonts w:ascii="Palatino Linotype" w:hAnsi="Palatino Linotype"/>
          <w:sz w:val="24"/>
          <w:szCs w:val="24"/>
        </w:rPr>
        <w:t>,</w:t>
      </w:r>
      <w:r w:rsidRPr="00C2344A">
        <w:rPr>
          <w:rFonts w:ascii="Palatino Linotype" w:hAnsi="Palatino Linotype"/>
          <w:sz w:val="24"/>
          <w:szCs w:val="24"/>
        </w:rPr>
        <w:t xml:space="preserve"> illetve pszichológiájának megértését. </w:t>
      </w:r>
    </w:p>
    <w:p w:rsidR="00BF51F3" w:rsidRPr="00C2344A" w:rsidRDefault="00BF51F3" w:rsidP="00C2344A">
      <w:pPr>
        <w:spacing w:after="0" w:line="240" w:lineRule="auto"/>
        <w:ind w:left="357"/>
        <w:jc w:val="both"/>
        <w:rPr>
          <w:rFonts w:ascii="Palatino Linotype" w:hAnsi="Palatino Linotype"/>
          <w:b/>
          <w:bCs/>
          <w:iCs/>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bCs/>
          <w:iCs/>
          <w:sz w:val="24"/>
          <w:szCs w:val="24"/>
        </w:rPr>
      </w:pPr>
      <w:r w:rsidRPr="00C2344A">
        <w:rPr>
          <w:rFonts w:ascii="Palatino Linotype" w:hAnsi="Palatino Linotype"/>
          <w:b/>
          <w:sz w:val="24"/>
          <w:szCs w:val="24"/>
        </w:rPr>
        <w:t xml:space="preserve">Témakörök </w:t>
      </w:r>
    </w:p>
    <w:p w:rsidR="00BF51F3" w:rsidRPr="00C2344A" w:rsidRDefault="00BF51F3" w:rsidP="00C2344A">
      <w:pPr>
        <w:spacing w:after="0" w:line="240" w:lineRule="auto"/>
        <w:rPr>
          <w:rFonts w:ascii="Palatino Linotype" w:hAnsi="Palatino Linotype"/>
          <w:b/>
          <w:bCs/>
          <w:iCs/>
          <w:sz w:val="24"/>
          <w:szCs w:val="24"/>
        </w:rPr>
      </w:pPr>
    </w:p>
    <w:p w:rsidR="00BF51F3" w:rsidRPr="00C2344A" w:rsidRDefault="00BF51F3" w:rsidP="00410BBC">
      <w:pPr>
        <w:numPr>
          <w:ilvl w:val="2"/>
          <w:numId w:val="37"/>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Készségfejlesztés</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43 óra/25óra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 xml:space="preserve">Arányok, szimmetriák megfigyelés a zenei anyagban az egyszerű 4-, 8-, 12-ütemes témákban, hallás után és kottából. </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A feldolgozásra kerülő zenei anyag belső tagoltságának megfigyelése.</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A részek viszonyának (azonosság, hasonlóság, különbség, ellentétesség) és arányainak felismerése, betűsémákba való foglalása.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Arányok, szimmetriák megfigyelése a szórakoztató zenei anyagban.</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12- és 16-ütemes periódusok elemzése.</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Ismertebb szórakoztató-zenei művek formai elemzése, hallás után.</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Formai elemzések: szimmetrikus és aszimmetrikus formák.</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Jellegzetes szórakoztató zenei formák (ütemszám, periódus, szerkezet).</w:t>
      </w:r>
    </w:p>
    <w:p w:rsidR="00BF51F3" w:rsidRDefault="00BF51F3" w:rsidP="00C2344A">
      <w:pPr>
        <w:pStyle w:val="Felsorols2"/>
        <w:rPr>
          <w:rFonts w:ascii="Palatino Linotype" w:hAnsi="Palatino Linotype"/>
          <w:sz w:val="24"/>
          <w:szCs w:val="24"/>
        </w:rPr>
      </w:pPr>
      <w:r w:rsidRPr="00C2344A">
        <w:rPr>
          <w:rFonts w:ascii="Palatino Linotype" w:hAnsi="Palatino Linotype"/>
          <w:sz w:val="24"/>
          <w:szCs w:val="24"/>
        </w:rPr>
        <w:t>Bluesformák.</w:t>
      </w:r>
    </w:p>
    <w:p w:rsidR="009C4F14" w:rsidRPr="00C2344A" w:rsidRDefault="009C4F14" w:rsidP="00C2344A">
      <w:pPr>
        <w:pStyle w:val="Felsorols2"/>
        <w:rPr>
          <w:rFonts w:ascii="Palatino Linotype" w:hAnsi="Palatino Linotype"/>
          <w:sz w:val="24"/>
          <w:szCs w:val="24"/>
        </w:rPr>
      </w:pPr>
    </w:p>
    <w:p w:rsidR="00BF51F3" w:rsidRPr="00C2344A" w:rsidRDefault="00BF51F3" w:rsidP="00C2344A">
      <w:pPr>
        <w:pStyle w:val="Szvegtrzs"/>
        <w:spacing w:after="0" w:line="240" w:lineRule="auto"/>
        <w:outlineLvl w:val="0"/>
        <w:rPr>
          <w:rFonts w:ascii="Palatino Linotype" w:hAnsi="Palatino Linotype"/>
          <w:sz w:val="24"/>
          <w:szCs w:val="24"/>
        </w:rPr>
      </w:pPr>
    </w:p>
    <w:p w:rsidR="00BF51F3" w:rsidRPr="00C2344A" w:rsidRDefault="00BF51F3" w:rsidP="00410BBC">
      <w:pPr>
        <w:numPr>
          <w:ilvl w:val="2"/>
          <w:numId w:val="37"/>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Ritmusérzék fejlesztés</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43</w:t>
      </w:r>
      <w:r w:rsidRPr="00C2344A">
        <w:rPr>
          <w:rFonts w:ascii="Palatino Linotype" w:hAnsi="Palatino Linotype"/>
          <w:b/>
          <w:sz w:val="24"/>
          <w:szCs w:val="24"/>
        </w:rPr>
        <w:t xml:space="preserve"> </w:t>
      </w:r>
      <w:r w:rsidRPr="00C2344A">
        <w:rPr>
          <w:rFonts w:ascii="Palatino Linotype" w:hAnsi="Palatino Linotype"/>
          <w:b/>
          <w:i/>
          <w:sz w:val="24"/>
          <w:szCs w:val="24"/>
        </w:rPr>
        <w:t>óra/25 óra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 xml:space="preserve">Egyszerű ritmikai gyakorlatok, swinges 4/4, swingképletek egyszerű frazírozása. </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Hangsúlytechnika, egyenletes beates lüktetés, gyakorlatok kopogva, tapsolva.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Az énekelt és meghallgatott zenei anyagból adódó ritmikai problémák, nehezebb ritmusképletek.</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Egyszerű aszimmetrikus ritmusok és metrumok bevezetése és gyakorlása.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Többszólamú ritmusgyakorlatok olvasása, gyakorlása, egyszerűbb ritmusgyakorlatok leírása.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A triola gyakorlása két, a duola gyakorlása három lüktetéssel szemben.</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Egy adott ritmus swinges, modern hangsúlyozása, frazírozása.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Kettő-négy-nyolc-tizenhat ütemes periódusok érzékelése a ritmus - figurációk folyamatában.</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Adott dallamhoz ritmus rögtönzése.</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Többszólamú ritmusok játéka - egyszerűbb függetlenítési gyakorlatok.</w:t>
      </w:r>
    </w:p>
    <w:p w:rsidR="00BF51F3" w:rsidRPr="00C2344A" w:rsidRDefault="00BF51F3" w:rsidP="00C2344A">
      <w:pPr>
        <w:pStyle w:val="Felsorols2"/>
        <w:rPr>
          <w:rFonts w:ascii="Palatino Linotype" w:hAnsi="Palatino Linotype"/>
          <w:i/>
          <w:sz w:val="20"/>
        </w:rPr>
      </w:pPr>
      <w:r w:rsidRPr="00C2344A">
        <w:rPr>
          <w:rFonts w:ascii="Palatino Linotype" w:hAnsi="Palatino Linotype"/>
          <w:sz w:val="24"/>
          <w:szCs w:val="24"/>
        </w:rPr>
        <w:t>Ritmusdiktálás</w:t>
      </w:r>
      <w:r w:rsidR="008957C2">
        <w:rPr>
          <w:rFonts w:ascii="Palatino Linotype" w:hAnsi="Palatino Linotype"/>
          <w:sz w:val="24"/>
          <w:szCs w:val="24"/>
        </w:rPr>
        <w:t>,</w:t>
      </w:r>
      <w:r w:rsidRPr="00C2344A">
        <w:rPr>
          <w:rFonts w:ascii="Palatino Linotype" w:hAnsi="Palatino Linotype"/>
          <w:sz w:val="24"/>
          <w:szCs w:val="24"/>
        </w:rPr>
        <w:t xml:space="preserve"> pl. egy dallam vagy téma ritmus.</w:t>
      </w:r>
    </w:p>
    <w:p w:rsidR="00BF51F3" w:rsidRPr="00C2344A" w:rsidRDefault="00BF51F3" w:rsidP="00C2344A">
      <w:pPr>
        <w:pStyle w:val="Felsorols2"/>
        <w:numPr>
          <w:ilvl w:val="0"/>
          <w:numId w:val="0"/>
        </w:numPr>
        <w:ind w:left="720"/>
        <w:rPr>
          <w:rFonts w:ascii="Palatino Linotype" w:hAnsi="Palatino Linotype"/>
        </w:rPr>
      </w:pPr>
    </w:p>
    <w:p w:rsidR="00BF51F3" w:rsidRPr="00C2344A" w:rsidRDefault="00BF51F3" w:rsidP="00410BBC">
      <w:pPr>
        <w:numPr>
          <w:ilvl w:val="2"/>
          <w:numId w:val="37"/>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Hallásképzés</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sidDel="002E71B8">
        <w:rPr>
          <w:rFonts w:ascii="Palatino Linotype" w:hAnsi="Palatino Linotype"/>
          <w:b/>
          <w:sz w:val="24"/>
          <w:szCs w:val="24"/>
        </w:rPr>
        <w:tab/>
      </w:r>
      <w:r w:rsidRPr="00C2344A">
        <w:rPr>
          <w:rFonts w:ascii="Palatino Linotype" w:hAnsi="Palatino Linotype"/>
          <w:b/>
          <w:sz w:val="24"/>
          <w:szCs w:val="24"/>
        </w:rPr>
        <w:t xml:space="preserve">         </w:t>
      </w:r>
      <w:r w:rsidRPr="00C2344A">
        <w:rPr>
          <w:rFonts w:ascii="Palatino Linotype" w:hAnsi="Palatino Linotype"/>
          <w:b/>
          <w:i/>
          <w:sz w:val="24"/>
          <w:szCs w:val="24"/>
        </w:rPr>
        <w:t>43</w:t>
      </w:r>
      <w:r w:rsidRPr="00C2344A">
        <w:rPr>
          <w:rFonts w:ascii="Palatino Linotype" w:hAnsi="Palatino Linotype"/>
          <w:b/>
          <w:sz w:val="24"/>
          <w:szCs w:val="24"/>
        </w:rPr>
        <w:t xml:space="preserve"> </w:t>
      </w:r>
      <w:r w:rsidRPr="00C2344A">
        <w:rPr>
          <w:rFonts w:ascii="Palatino Linotype" w:hAnsi="Palatino Linotype"/>
          <w:b/>
          <w:i/>
          <w:sz w:val="24"/>
          <w:szCs w:val="24"/>
        </w:rPr>
        <w:t>óra/25 óra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12-ütemes blues-témák és a hozzátartozó basszusmenetek szétválasztása.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Az alap és szext-helyzetű hármashangzatok dúrban és mollban.</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A három funkció előfordulási helyei és alkalmazása a bluesban.</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Moduláció az V. és a IV. fok hangnemében.</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Bővített kvint, szűkített kvart, bővített szekund, szűkített szeptim, bővített szext és szűkített terc éneklése és felismerése, hasonlóan az előző év gyakorlataihoz (megfelelő harmónia - sorozat segítségével).</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Egyszerű akkordok éneklése bontva, játszása, leírása.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Hármasok és négyesek éneklése bontva, játszása, leírása.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Skálák éneklése és írása többszöri hallás után.</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Dúr és moll hangsorok hét kereszt, hét bé előjegyzésig.</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Diatonikus skálafokokra épülő hármasok és négyesek.</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Új skálák és skálamodellek.</w:t>
      </w:r>
    </w:p>
    <w:p w:rsidR="00BF51F3" w:rsidRPr="00C2344A" w:rsidRDefault="00BF51F3" w:rsidP="00C2344A">
      <w:pPr>
        <w:pStyle w:val="Felsorols2"/>
        <w:numPr>
          <w:ilvl w:val="0"/>
          <w:numId w:val="0"/>
        </w:numPr>
        <w:ind w:left="720"/>
        <w:rPr>
          <w:rFonts w:ascii="Palatino Linotype" w:hAnsi="Palatino Linotype"/>
          <w:sz w:val="24"/>
          <w:szCs w:val="24"/>
        </w:rPr>
      </w:pPr>
    </w:p>
    <w:p w:rsidR="00BF51F3" w:rsidRPr="00C2344A" w:rsidRDefault="00BF51F3" w:rsidP="00C2344A">
      <w:pPr>
        <w:spacing w:after="0" w:line="240" w:lineRule="auto"/>
        <w:rPr>
          <w:rFonts w:ascii="Palatino Linotype" w:hAnsi="Palatino Linotype"/>
          <w:sz w:val="24"/>
          <w:szCs w:val="24"/>
        </w:rPr>
      </w:pPr>
    </w:p>
    <w:p w:rsidR="00BF51F3" w:rsidRPr="00C2344A" w:rsidRDefault="00BF51F3" w:rsidP="00410BBC">
      <w:pPr>
        <w:numPr>
          <w:ilvl w:val="2"/>
          <w:numId w:val="37"/>
        </w:numPr>
        <w:spacing w:after="0" w:line="240" w:lineRule="auto"/>
        <w:ind w:left="1190" w:hanging="623"/>
        <w:rPr>
          <w:rFonts w:ascii="Palatino Linotype" w:hAnsi="Palatino Linotype"/>
          <w:sz w:val="24"/>
          <w:szCs w:val="24"/>
        </w:rPr>
      </w:pPr>
      <w:r w:rsidRPr="00C2344A">
        <w:rPr>
          <w:rFonts w:ascii="Palatino Linotype" w:hAnsi="Palatino Linotype"/>
          <w:b/>
          <w:sz w:val="24"/>
          <w:szCs w:val="24"/>
        </w:rPr>
        <w:t>Zenei írás, olvasás</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43</w:t>
      </w:r>
      <w:r w:rsidRPr="00C2344A">
        <w:rPr>
          <w:rFonts w:ascii="Palatino Linotype" w:hAnsi="Palatino Linotype"/>
          <w:b/>
          <w:sz w:val="24"/>
          <w:szCs w:val="24"/>
        </w:rPr>
        <w:t xml:space="preserve"> </w:t>
      </w:r>
      <w:r w:rsidRPr="00C2344A">
        <w:rPr>
          <w:rFonts w:ascii="Palatino Linotype" w:hAnsi="Palatino Linotype"/>
          <w:b/>
          <w:i/>
          <w:sz w:val="24"/>
          <w:szCs w:val="24"/>
        </w:rPr>
        <w:t>óra/25 óra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A zenei anyagnak megfelelő egyszerű, legfeljebb egy periódus terjedelmű, egy-szólamú anyag lejegyzése.</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Kétszólamú diktálás.</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Rövid, 2-3-ütemes, könnyű példák fejben való megjegyzése egyszeri hallás után.</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 xml:space="preserve">Egyszerűbb népdalok vagy blues-témák lapról éneklése. </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Blues-témák lejegyzése hallás után.</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Kétszólamú írás: basszusmenet + egyszólamú téma.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Könnyű kétszólamú dallam leírása hallás után.</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Swing - gyakorlat lapról olvasása.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Három-</w:t>
      </w:r>
      <w:r w:rsidR="008957C2">
        <w:rPr>
          <w:rFonts w:ascii="Palatino Linotype" w:hAnsi="Palatino Linotype"/>
          <w:sz w:val="24"/>
          <w:szCs w:val="24"/>
        </w:rPr>
        <w:t>,</w:t>
      </w:r>
      <w:r w:rsidRPr="00C2344A">
        <w:rPr>
          <w:rFonts w:ascii="Palatino Linotype" w:hAnsi="Palatino Linotype"/>
          <w:sz w:val="24"/>
          <w:szCs w:val="24"/>
        </w:rPr>
        <w:t xml:space="preserve"> négy- </w:t>
      </w:r>
      <w:r w:rsidR="008957C2">
        <w:rPr>
          <w:rFonts w:ascii="Palatino Linotype" w:hAnsi="Palatino Linotype"/>
          <w:sz w:val="24"/>
          <w:szCs w:val="24"/>
        </w:rPr>
        <w:t xml:space="preserve">és </w:t>
      </w:r>
      <w:r w:rsidRPr="00C2344A">
        <w:rPr>
          <w:rFonts w:ascii="Palatino Linotype" w:hAnsi="Palatino Linotype"/>
          <w:sz w:val="24"/>
          <w:szCs w:val="24"/>
        </w:rPr>
        <w:t>ötszólamú akkordsorok olvasása.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A tanult harmóniák és skálák írása.</w:t>
      </w:r>
    </w:p>
    <w:p w:rsidR="00BF51F3" w:rsidRPr="00C2344A" w:rsidRDefault="00BF51F3" w:rsidP="00C2344A">
      <w:pPr>
        <w:pStyle w:val="Felsorols2"/>
        <w:rPr>
          <w:rFonts w:ascii="Palatino Linotype" w:hAnsi="Palatino Linotype"/>
          <w:sz w:val="24"/>
          <w:szCs w:val="24"/>
        </w:rPr>
      </w:pPr>
      <w:r w:rsidRPr="00C2344A">
        <w:rPr>
          <w:rFonts w:ascii="Palatino Linotype" w:hAnsi="Palatino Linotype"/>
          <w:sz w:val="24"/>
          <w:szCs w:val="24"/>
        </w:rPr>
        <w:t>Egyszerű táncdal témák leírása, funkciójelölő basszussal.</w:t>
      </w:r>
    </w:p>
    <w:p w:rsidR="00BF51F3" w:rsidRPr="00C2344A" w:rsidRDefault="00BF51F3" w:rsidP="00C2344A">
      <w:pPr>
        <w:spacing w:after="0" w:line="240" w:lineRule="auto"/>
        <w:ind w:firstLine="540"/>
        <w:rPr>
          <w:rFonts w:ascii="Palatino Linotype" w:hAnsi="Palatino Linotype"/>
          <w:b/>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i/>
          <w:sz w:val="24"/>
          <w:szCs w:val="24"/>
        </w:rPr>
      </w:pPr>
      <w:r w:rsidRPr="00C2344A">
        <w:rPr>
          <w:rFonts w:ascii="Palatino Linotype" w:hAnsi="Palatino Linotype"/>
          <w:b/>
          <w:i/>
          <w:sz w:val="24"/>
          <w:szCs w:val="24"/>
        </w:rPr>
        <w:t xml:space="preserve">A képzés javasolt helyszíne </w:t>
      </w:r>
      <w:r w:rsidRPr="00C2344A">
        <w:rPr>
          <w:rFonts w:ascii="Palatino Linotype" w:hAnsi="Palatino Linotype"/>
          <w:b/>
          <w:i/>
          <w:kern w:val="1"/>
          <w:sz w:val="24"/>
          <w:szCs w:val="24"/>
          <w:lang w:eastAsia="hi-IN" w:bidi="hi-IN"/>
        </w:rPr>
        <w:t>(ajánlás)</w:t>
      </w:r>
    </w:p>
    <w:p w:rsidR="00BF51F3" w:rsidRPr="00C2344A" w:rsidRDefault="00BF51F3" w:rsidP="00C2344A">
      <w:pPr>
        <w:widowControl w:val="0"/>
        <w:suppressAutoHyphens/>
        <w:spacing w:after="0" w:line="240" w:lineRule="auto"/>
        <w:ind w:left="826"/>
        <w:rPr>
          <w:rFonts w:ascii="Palatino Linotype" w:hAnsi="Palatino Linotype"/>
          <w:b/>
          <w:i/>
          <w:sz w:val="24"/>
          <w:szCs w:val="24"/>
        </w:rPr>
      </w:pPr>
    </w:p>
    <w:p w:rsidR="00BF51F3" w:rsidRPr="00C2344A" w:rsidRDefault="00BF51F3" w:rsidP="000A165F">
      <w:pPr>
        <w:pStyle w:val="Felsorols2"/>
        <w:numPr>
          <w:ilvl w:val="0"/>
          <w:numId w:val="0"/>
        </w:numPr>
        <w:ind w:left="720"/>
        <w:rPr>
          <w:rFonts w:ascii="Palatino Linotype" w:hAnsi="Palatino Linotype"/>
          <w:sz w:val="24"/>
          <w:szCs w:val="24"/>
          <w:lang w:bidi="hi-IN"/>
        </w:rPr>
      </w:pPr>
      <w:r w:rsidRPr="00C2344A">
        <w:rPr>
          <w:rFonts w:ascii="Palatino Linotype" w:hAnsi="Palatino Linotype"/>
          <w:sz w:val="24"/>
          <w:szCs w:val="24"/>
          <w:lang w:bidi="hi-IN"/>
        </w:rPr>
        <w:t>nincs</w:t>
      </w:r>
    </w:p>
    <w:p w:rsidR="00BF51F3" w:rsidRPr="00C2344A" w:rsidRDefault="00BF51F3" w:rsidP="00C2344A">
      <w:pPr>
        <w:spacing w:after="0" w:line="240" w:lineRule="auto"/>
        <w:ind w:left="792"/>
        <w:jc w:val="both"/>
        <w:rPr>
          <w:rFonts w:ascii="Palatino Linotype" w:hAnsi="Palatino Linotype"/>
          <w:b/>
          <w:bCs/>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i/>
          <w:sz w:val="24"/>
          <w:szCs w:val="24"/>
        </w:rPr>
        <w:t>A tantárgy elsajátítása során alkalmazható sajátos módszerek, tanulói tevékenységformák (ajánlás)</w:t>
      </w:r>
    </w:p>
    <w:p w:rsidR="00BF51F3" w:rsidRPr="00C2344A" w:rsidRDefault="00BF51F3" w:rsidP="00C2344A">
      <w:pPr>
        <w:widowControl w:val="0"/>
        <w:suppressAutoHyphens/>
        <w:spacing w:after="0" w:line="240" w:lineRule="auto"/>
        <w:ind w:left="826"/>
        <w:rPr>
          <w:rFonts w:ascii="Palatino Linotype" w:hAnsi="Palatino Linotype"/>
          <w:b/>
          <w:bCs/>
          <w:sz w:val="24"/>
          <w:szCs w:val="24"/>
        </w:rPr>
      </w:pPr>
    </w:p>
    <w:p w:rsidR="00BF51F3" w:rsidRPr="00C2344A" w:rsidRDefault="00410BBC" w:rsidP="00C2344A">
      <w:pPr>
        <w:pStyle w:val="Listaszerbekezds"/>
        <w:spacing w:after="0" w:line="240" w:lineRule="auto"/>
        <w:ind w:left="0"/>
        <w:rPr>
          <w:rFonts w:ascii="Palatino Linotype" w:hAnsi="Palatino Linotype"/>
          <w:b/>
          <w:bCs/>
          <w:i/>
          <w:sz w:val="24"/>
          <w:szCs w:val="24"/>
        </w:rPr>
      </w:pPr>
      <w:r>
        <w:rPr>
          <w:rFonts w:ascii="Palatino Linotype" w:hAnsi="Palatino Linotype"/>
          <w:b/>
          <w:bCs/>
          <w:i/>
          <w:sz w:val="24"/>
          <w:szCs w:val="24"/>
        </w:rPr>
        <w:t>16</w:t>
      </w:r>
      <w:r w:rsidR="00BF51F3" w:rsidRPr="00C2344A">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F51F3" w:rsidRPr="00C2344A">
        <w:trPr>
          <w:cantSplit/>
          <w:trHeight w:val="921"/>
          <w:jc w:val="center"/>
        </w:trPr>
        <w:tc>
          <w:tcPr>
            <w:tcW w:w="828"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cantSplit/>
          <w:trHeight w:val="1076"/>
          <w:jc w:val="center"/>
        </w:trPr>
        <w:tc>
          <w:tcPr>
            <w:tcW w:w="828"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3621"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809"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798"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763" w:type="dxa"/>
            <w:textDirection w:val="btLr"/>
            <w:vAlign w:val="center"/>
          </w:tcPr>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BF51F3" w:rsidRPr="00C2344A" w:rsidRDefault="00BF51F3"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809"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zenei ritmusok önálló visszaadása kopogással, tapssal</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anyag önálló leírása </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p>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zenei anyag önálló visszaadása énekléssel, hangszeresen</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harmóniák visszaadása énekléssel, hangszeresen</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shd w:val="clear" w:color="auto" w:fill="D9D9D9"/>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BF51F3" w:rsidRPr="00C2344A" w:rsidRDefault="00BF51F3"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809"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Tesztfeladat megoldása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Melódiák, népdalok elsajátítása egyéni felkészüléssel</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82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BF51F3" w:rsidRPr="00C2344A" w:rsidRDefault="00BF51F3"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Ritmusok bemutatása</w:t>
            </w:r>
          </w:p>
        </w:tc>
        <w:tc>
          <w:tcPr>
            <w:tcW w:w="80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BF51F3" w:rsidRPr="00C2344A" w:rsidRDefault="00BF51F3" w:rsidP="00C2344A">
            <w:pPr>
              <w:spacing w:after="0" w:line="240" w:lineRule="auto"/>
              <w:jc w:val="center"/>
              <w:rPr>
                <w:rFonts w:ascii="Palatino Linotype" w:hAnsi="Palatino Linotype"/>
                <w:sz w:val="20"/>
                <w:szCs w:val="20"/>
              </w:rPr>
            </w:pPr>
          </w:p>
        </w:tc>
      </w:tr>
    </w:tbl>
    <w:p w:rsidR="00BF51F3" w:rsidRPr="00C2344A" w:rsidRDefault="00BF51F3" w:rsidP="00C2344A">
      <w:pPr>
        <w:spacing w:after="0" w:line="240" w:lineRule="auto"/>
        <w:rPr>
          <w:rFonts w:ascii="Palatino Linotype" w:hAnsi="Palatino Linotype"/>
        </w:rPr>
      </w:pPr>
    </w:p>
    <w:p w:rsidR="00BF51F3" w:rsidRPr="00C2344A" w:rsidRDefault="00410BBC" w:rsidP="00C2344A">
      <w:pPr>
        <w:pStyle w:val="Listaszerbekezds"/>
        <w:spacing w:after="0" w:line="240" w:lineRule="auto"/>
        <w:ind w:left="0"/>
        <w:rPr>
          <w:rFonts w:ascii="Palatino Linotype" w:hAnsi="Palatino Linotype"/>
          <w:b/>
          <w:bCs/>
          <w:i/>
          <w:sz w:val="24"/>
          <w:szCs w:val="24"/>
        </w:rPr>
      </w:pPr>
      <w:r>
        <w:rPr>
          <w:rFonts w:ascii="Palatino Linotype" w:hAnsi="Palatino Linotype"/>
          <w:b/>
          <w:bCs/>
          <w:i/>
          <w:sz w:val="24"/>
          <w:szCs w:val="24"/>
        </w:rPr>
        <w:t>16</w:t>
      </w:r>
      <w:r w:rsidR="00BF51F3" w:rsidRPr="00C2344A">
        <w:rPr>
          <w:rFonts w:ascii="Palatino Linotype" w:hAnsi="Palatino Linotype"/>
          <w:b/>
          <w:bCs/>
          <w:i/>
          <w:sz w:val="24"/>
          <w:szCs w:val="24"/>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1F3" w:rsidRPr="00C2344A">
        <w:trPr>
          <w:jc w:val="center"/>
        </w:trPr>
        <w:tc>
          <w:tcPr>
            <w:tcW w:w="994"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BF51F3" w:rsidRPr="00C2344A">
        <w:trPr>
          <w:jc w:val="center"/>
        </w:trPr>
        <w:tc>
          <w:tcPr>
            <w:tcW w:w="994"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c>
          <w:tcPr>
            <w:tcW w:w="2800" w:type="dxa"/>
            <w:vMerge/>
            <w:vAlign w:val="center"/>
          </w:tcPr>
          <w:p w:rsidR="00BF51F3" w:rsidRPr="00C2344A" w:rsidRDefault="00BF51F3" w:rsidP="00C2344A">
            <w:pPr>
              <w:spacing w:after="0" w:line="240" w:lineRule="auto"/>
              <w:rPr>
                <w:rFonts w:ascii="Palatino Linotype" w:hAnsi="Palatino Linotype"/>
                <w:b/>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BF51F3" w:rsidRPr="00C2344A" w:rsidRDefault="00BF51F3"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BF51F3" w:rsidRPr="00C2344A" w:rsidRDefault="00BF51F3" w:rsidP="00C2344A">
            <w:pPr>
              <w:spacing w:after="0" w:line="240" w:lineRule="auto"/>
              <w:jc w:val="center"/>
              <w:rPr>
                <w:rFonts w:ascii="Palatino Linotype" w:hAnsi="Palatino Linotype"/>
                <w:b/>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kiselőadás zenei anyagról</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CD-ről</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zongorán</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w:t>
            </w: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énekléssel</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1.6.</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kopogással</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r w:rsidR="00BF51F3" w:rsidRPr="00C2344A">
        <w:trPr>
          <w:jc w:val="center"/>
        </w:trPr>
        <w:tc>
          <w:tcPr>
            <w:tcW w:w="994"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1.7.</w:t>
            </w:r>
          </w:p>
        </w:tc>
        <w:tc>
          <w:tcPr>
            <w:tcW w:w="2800" w:type="dxa"/>
            <w:vAlign w:val="center"/>
          </w:tcPr>
          <w:p w:rsidR="00BF51F3" w:rsidRPr="00C2344A" w:rsidRDefault="00BF51F3"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945" w:type="dxa"/>
            <w:vAlign w:val="center"/>
          </w:tcPr>
          <w:p w:rsidR="00BF51F3" w:rsidRPr="00C2344A" w:rsidRDefault="00BF51F3" w:rsidP="00C2344A">
            <w:pPr>
              <w:spacing w:after="0" w:line="240" w:lineRule="auto"/>
              <w:jc w:val="center"/>
              <w:rPr>
                <w:rFonts w:ascii="Palatino Linotype" w:hAnsi="Palatino Linotype"/>
                <w:sz w:val="20"/>
                <w:szCs w:val="20"/>
              </w:rPr>
            </w:pPr>
          </w:p>
        </w:tc>
        <w:tc>
          <w:tcPr>
            <w:tcW w:w="2659" w:type="dxa"/>
            <w:vAlign w:val="center"/>
          </w:tcPr>
          <w:p w:rsidR="00BF51F3" w:rsidRPr="00C2344A" w:rsidRDefault="00BF51F3" w:rsidP="00C2344A">
            <w:pPr>
              <w:spacing w:after="0" w:line="240" w:lineRule="auto"/>
              <w:jc w:val="center"/>
              <w:rPr>
                <w:rFonts w:ascii="Palatino Linotype" w:hAnsi="Palatino Linotype"/>
                <w:sz w:val="20"/>
                <w:szCs w:val="20"/>
              </w:rPr>
            </w:pPr>
          </w:p>
        </w:tc>
      </w:tr>
    </w:tbl>
    <w:p w:rsidR="00BF51F3" w:rsidRPr="00C2344A" w:rsidRDefault="00BF51F3" w:rsidP="00C2344A">
      <w:pPr>
        <w:spacing w:after="0" w:line="240" w:lineRule="auto"/>
        <w:jc w:val="both"/>
        <w:rPr>
          <w:rFonts w:ascii="Palatino Linotype" w:hAnsi="Palatino Linotype"/>
          <w:iCs/>
          <w:sz w:val="20"/>
          <w:szCs w:val="20"/>
        </w:rPr>
      </w:pPr>
    </w:p>
    <w:p w:rsidR="00BF51F3" w:rsidRPr="00C2344A" w:rsidRDefault="00BF51F3" w:rsidP="00C2344A">
      <w:pPr>
        <w:spacing w:after="0" w:line="240" w:lineRule="auto"/>
        <w:ind w:left="555" w:hanging="15"/>
        <w:jc w:val="both"/>
        <w:rPr>
          <w:rFonts w:ascii="Palatino Linotype" w:hAnsi="Palatino Linotype"/>
          <w:iCs/>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sz w:val="24"/>
          <w:szCs w:val="24"/>
        </w:rPr>
        <w:t>A tantárgy értékelésének módja</w:t>
      </w:r>
    </w:p>
    <w:p w:rsidR="00BF51F3" w:rsidRPr="00C2344A" w:rsidRDefault="00BF51F3" w:rsidP="00C2344A">
      <w:pPr>
        <w:autoSpaceDE w:val="0"/>
        <w:autoSpaceDN w:val="0"/>
        <w:adjustRightInd w:val="0"/>
        <w:spacing w:after="0" w:line="240" w:lineRule="auto"/>
        <w:ind w:left="826"/>
        <w:jc w:val="both"/>
        <w:rPr>
          <w:rFonts w:ascii="Palatino Linotype" w:hAnsi="Palatino Linotype"/>
          <w:i/>
          <w:iCs/>
          <w:sz w:val="24"/>
          <w:szCs w:val="24"/>
        </w:rPr>
      </w:pPr>
      <w:r w:rsidRPr="00C2344A">
        <w:rPr>
          <w:rFonts w:ascii="Palatino Linotype" w:hAnsi="Palatino Linotype"/>
          <w:bCs/>
          <w:sz w:val="24"/>
          <w:szCs w:val="24"/>
        </w:rPr>
        <w:t>A nemzeti köznevelésről szóló 2011. évi CXC. törvény 54. § (2) a) pontja szerinti értékeléssel.</w:t>
      </w:r>
    </w:p>
    <w:p w:rsidR="00BF51F3" w:rsidRPr="00C2344A" w:rsidRDefault="00BF51F3" w:rsidP="00C2344A">
      <w:pPr>
        <w:spacing w:after="0" w:line="240" w:lineRule="auto"/>
        <w:ind w:left="-15"/>
        <w:rPr>
          <w:rFonts w:ascii="Palatino Linotype" w:hAnsi="Palatino Linotype"/>
          <w:b/>
          <w:sz w:val="24"/>
          <w:szCs w:val="24"/>
        </w:rPr>
      </w:pPr>
      <w:r w:rsidRPr="00C2344A">
        <w:rPr>
          <w:rFonts w:ascii="Palatino Linotype" w:hAnsi="Palatino Linotype"/>
          <w:b/>
          <w:szCs w:val="24"/>
        </w:rPr>
        <w:br w:type="page"/>
      </w:r>
      <w:r w:rsidRPr="00C2344A">
        <w:rPr>
          <w:rFonts w:ascii="Palatino Linotype" w:hAnsi="Palatino Linotype"/>
          <w:b/>
          <w:sz w:val="24"/>
          <w:szCs w:val="24"/>
        </w:rPr>
        <w:t>A 10721-12 azonosító számú</w:t>
      </w:r>
      <w:r w:rsidR="008957C2">
        <w:rPr>
          <w:rFonts w:ascii="Palatino Linotype" w:hAnsi="Palatino Linotype"/>
          <w:b/>
          <w:sz w:val="24"/>
          <w:szCs w:val="24"/>
        </w:rPr>
        <w:t>,</w:t>
      </w:r>
      <w:r w:rsidRPr="00C2344A">
        <w:rPr>
          <w:rFonts w:ascii="Palatino Linotype" w:hAnsi="Palatino Linotype"/>
          <w:b/>
          <w:sz w:val="24"/>
          <w:szCs w:val="24"/>
        </w:rPr>
        <w:t xml:space="preserve"> </w:t>
      </w:r>
      <w:r w:rsidR="008957C2">
        <w:rPr>
          <w:rFonts w:ascii="Palatino Linotype" w:hAnsi="Palatino Linotype"/>
          <w:b/>
          <w:sz w:val="24"/>
          <w:szCs w:val="24"/>
        </w:rPr>
        <w:t>S</w:t>
      </w:r>
      <w:r w:rsidRPr="00C2344A">
        <w:rPr>
          <w:rFonts w:ascii="Palatino Linotype" w:hAnsi="Palatino Linotype"/>
          <w:b/>
          <w:sz w:val="24"/>
          <w:szCs w:val="24"/>
        </w:rPr>
        <w:t>zórakoztató zenész tevékenysége megnevezésű szakmai követelménymodulhoz tartozó tantárgyak és témakörök oktatása során fejlesztendő kompetenciák</w:t>
      </w:r>
    </w:p>
    <w:p w:rsidR="00BF51F3" w:rsidRPr="00C2344A" w:rsidRDefault="00BF51F3" w:rsidP="00C2344A">
      <w:pPr>
        <w:spacing w:after="0" w:line="240" w:lineRule="auto"/>
        <w:ind w:left="-15"/>
        <w:rPr>
          <w:rFonts w:ascii="Palatino Linotype" w:hAnsi="Palatino Linotype"/>
          <w:b/>
          <w:szCs w:val="24"/>
        </w:rPr>
      </w:pPr>
    </w:p>
    <w:tbl>
      <w:tblPr>
        <w:tblW w:w="6802" w:type="dxa"/>
        <w:jc w:val="center"/>
        <w:tblCellMar>
          <w:left w:w="70" w:type="dxa"/>
          <w:right w:w="70" w:type="dxa"/>
        </w:tblCellMar>
        <w:tblLook w:val="0000" w:firstRow="0" w:lastRow="0" w:firstColumn="0" w:lastColumn="0" w:noHBand="0" w:noVBand="0"/>
      </w:tblPr>
      <w:tblGrid>
        <w:gridCol w:w="4810"/>
        <w:gridCol w:w="468"/>
        <w:gridCol w:w="468"/>
        <w:gridCol w:w="588"/>
        <w:gridCol w:w="468"/>
      </w:tblGrid>
      <w:tr w:rsidR="00BF51F3" w:rsidRPr="00C2344A">
        <w:trPr>
          <w:trHeight w:val="570"/>
          <w:jc w:val="center"/>
        </w:trPr>
        <w:tc>
          <w:tcPr>
            <w:tcW w:w="4810" w:type="dxa"/>
            <w:vMerge w:val="restart"/>
            <w:tcBorders>
              <w:top w:val="single" w:sz="4" w:space="0" w:color="auto"/>
              <w:left w:val="single" w:sz="4" w:space="0" w:color="auto"/>
              <w:bottom w:val="single" w:sz="4" w:space="0" w:color="auto"/>
              <w:right w:val="single" w:sz="4" w:space="0" w:color="auto"/>
            </w:tcBorders>
            <w:noWrap/>
            <w:vAlign w:val="center"/>
          </w:tcPr>
          <w:p w:rsidR="00BF51F3" w:rsidRPr="00C2344A" w:rsidRDefault="00BF51F3" w:rsidP="00CD7594">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rPr>
              <w:t xml:space="preserve">10721-12 </w:t>
            </w:r>
            <w:r w:rsidR="008957C2">
              <w:rPr>
                <w:rFonts w:ascii="Palatino Linotype" w:hAnsi="Palatino Linotype"/>
                <w:sz w:val="20"/>
                <w:szCs w:val="20"/>
              </w:rPr>
              <w:t>S</w:t>
            </w:r>
            <w:r w:rsidRPr="00C2344A">
              <w:rPr>
                <w:rFonts w:ascii="Palatino Linotype" w:hAnsi="Palatino Linotype"/>
                <w:sz w:val="20"/>
                <w:szCs w:val="20"/>
              </w:rPr>
              <w:t>zórakoztató zenész tevékenysége</w:t>
            </w:r>
          </w:p>
        </w:tc>
        <w:tc>
          <w:tcPr>
            <w:tcW w:w="1992" w:type="dxa"/>
            <w:gridSpan w:val="4"/>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cs="Arial"/>
                <w:color w:val="000000"/>
                <w:sz w:val="20"/>
                <w:szCs w:val="20"/>
                <w:lang w:eastAsia="hu-HU"/>
              </w:rPr>
            </w:pPr>
            <w:r w:rsidRPr="00C2344A">
              <w:rPr>
                <w:rFonts w:ascii="Palatino Linotype" w:hAnsi="Palatino Linotype" w:cs="Arial"/>
                <w:color w:val="000000"/>
                <w:lang w:eastAsia="hu-HU"/>
              </w:rPr>
              <w:t>Zeneelmélet</w:t>
            </w:r>
          </w:p>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trPr>
          <w:trHeight w:val="2070"/>
          <w:jc w:val="center"/>
        </w:trPr>
        <w:tc>
          <w:tcPr>
            <w:tcW w:w="4810" w:type="dxa"/>
            <w:vMerge/>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rPr>
              <w:t>Zeneelmélet alapjai</w:t>
            </w:r>
          </w:p>
        </w:tc>
        <w:tc>
          <w:tcPr>
            <w:tcW w:w="468"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Skálatan</w:t>
            </w:r>
          </w:p>
        </w:tc>
        <w:tc>
          <w:tcPr>
            <w:tcW w:w="588"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16"/>
                <w:szCs w:val="16"/>
                <w:lang w:eastAsia="hu-HU"/>
              </w:rPr>
            </w:pPr>
            <w:r w:rsidRPr="00C2344A">
              <w:rPr>
                <w:rFonts w:ascii="Palatino Linotype" w:hAnsi="Palatino Linotype"/>
                <w:sz w:val="16"/>
                <w:szCs w:val="16"/>
                <w:lang w:eastAsia="hu-HU"/>
              </w:rPr>
              <w:t xml:space="preserve">Hangköztan, </w:t>
            </w:r>
          </w:p>
          <w:p w:rsidR="00BF51F3" w:rsidRPr="00C2344A" w:rsidRDefault="00BF51F3" w:rsidP="00C2344A">
            <w:pPr>
              <w:spacing w:after="0" w:line="240" w:lineRule="auto"/>
              <w:ind w:left="57"/>
              <w:rPr>
                <w:rFonts w:ascii="Palatino Linotype" w:hAnsi="Palatino Linotype"/>
                <w:sz w:val="16"/>
                <w:szCs w:val="16"/>
                <w:lang w:eastAsia="hu-HU"/>
              </w:rPr>
            </w:pPr>
            <w:r w:rsidRPr="00C2344A">
              <w:rPr>
                <w:rFonts w:ascii="Palatino Linotype" w:hAnsi="Palatino Linotype"/>
                <w:sz w:val="16"/>
                <w:szCs w:val="16"/>
                <w:lang w:eastAsia="hu-HU"/>
              </w:rPr>
              <w:t>funkcióelmélet</w:t>
            </w:r>
          </w:p>
        </w:tc>
        <w:tc>
          <w:tcPr>
            <w:tcW w:w="468" w:type="dxa"/>
            <w:tcBorders>
              <w:top w:val="nil"/>
              <w:left w:val="nil"/>
              <w:bottom w:val="single" w:sz="4" w:space="0" w:color="auto"/>
              <w:right w:val="single" w:sz="4" w:space="0" w:color="auto"/>
            </w:tcBorders>
            <w:textDirection w:val="btLr"/>
            <w:vAlign w:val="bottom"/>
          </w:tcPr>
          <w:p w:rsidR="00BF51F3" w:rsidRPr="00C2344A" w:rsidRDefault="00BF51F3"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Blues-skálák, stílusok</w:t>
            </w:r>
          </w:p>
        </w:tc>
      </w:tr>
      <w:tr w:rsidR="00BF51F3" w:rsidRPr="00C2344A">
        <w:trPr>
          <w:trHeight w:val="472"/>
          <w:jc w:val="center"/>
        </w:trPr>
        <w:tc>
          <w:tcPr>
            <w:tcW w:w="6802" w:type="dxa"/>
            <w:gridSpan w:val="5"/>
            <w:tcBorders>
              <w:top w:val="single" w:sz="4" w:space="0" w:color="auto"/>
              <w:left w:val="single" w:sz="4" w:space="0" w:color="auto"/>
              <w:bottom w:val="single" w:sz="4" w:space="0" w:color="auto"/>
              <w:right w:val="single" w:sz="4" w:space="0" w:color="auto"/>
            </w:tcBorders>
            <w:vAlign w:val="center"/>
          </w:tcPr>
          <w:p w:rsidR="00BF51F3" w:rsidRPr="00C2344A" w:rsidRDefault="00BF51F3" w:rsidP="00C2344A">
            <w:pPr>
              <w:spacing w:after="0" w:line="240" w:lineRule="auto"/>
              <w:ind w:left="57"/>
              <w:jc w:val="center"/>
              <w:rPr>
                <w:rFonts w:ascii="Palatino Linotype" w:hAnsi="Palatino Linotype"/>
                <w:sz w:val="20"/>
                <w:szCs w:val="20"/>
                <w:lang w:eastAsia="hu-HU"/>
              </w:rPr>
            </w:pPr>
            <w:r w:rsidRPr="00C2344A">
              <w:rPr>
                <w:rFonts w:ascii="Palatino Linotype" w:hAnsi="Palatino Linotype"/>
                <w:sz w:val="20"/>
                <w:szCs w:val="20"/>
                <w:lang w:eastAsia="hu-HU"/>
              </w:rPr>
              <w:t>FELADATOK</w:t>
            </w:r>
          </w:p>
        </w:tc>
      </w:tr>
      <w:tr w:rsidR="00BF51F3" w:rsidRPr="00C2344A">
        <w:trPr>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8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810" w:type="dxa"/>
            <w:tcBorders>
              <w:top w:val="single" w:sz="4" w:space="0" w:color="auto"/>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468"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8"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88"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68" w:type="dxa"/>
            <w:tcBorders>
              <w:top w:val="single" w:sz="4" w:space="0" w:color="auto"/>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58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Szükség szerint lapról olvas</w:t>
            </w: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8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BF51F3" w:rsidRPr="00C2344A">
        <w:trPr>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zeneelmélet</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8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255"/>
          <w:jc w:val="center"/>
        </w:trPr>
        <w:tc>
          <w:tcPr>
            <w:tcW w:w="6802" w:type="dxa"/>
            <w:gridSpan w:val="5"/>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BF51F3" w:rsidRPr="00C2344A">
        <w:trPr>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Technikai és zenei szempontból tudatos előadás</w:t>
            </w: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8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r>
      <w:tr w:rsidR="00BF51F3" w:rsidRPr="00C2344A">
        <w:trPr>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repertoár nagy részének kotta nélküli bemutatása</w:t>
            </w: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58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r>
      <w:tr w:rsidR="00BF51F3" w:rsidRPr="00C2344A">
        <w:trPr>
          <w:trHeight w:val="255"/>
          <w:jc w:val="center"/>
        </w:trPr>
        <w:tc>
          <w:tcPr>
            <w:tcW w:w="6802" w:type="dxa"/>
            <w:gridSpan w:val="5"/>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BF51F3" w:rsidRPr="00C2344A">
        <w:trPr>
          <w:trHeight w:val="255"/>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Zenei halláskészség</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8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408"/>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Előadói készség</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58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r>
      <w:tr w:rsidR="00BF51F3" w:rsidRPr="00C2344A">
        <w:trPr>
          <w:trHeight w:val="344"/>
          <w:jc w:val="center"/>
        </w:trPr>
        <w:tc>
          <w:tcPr>
            <w:tcW w:w="6802" w:type="dxa"/>
            <w:gridSpan w:val="5"/>
            <w:tcBorders>
              <w:top w:val="nil"/>
              <w:left w:val="single" w:sz="4" w:space="0" w:color="auto"/>
              <w:bottom w:val="single" w:sz="4" w:space="0" w:color="auto"/>
              <w:right w:val="single" w:sz="4" w:space="0" w:color="auto"/>
            </w:tcBorders>
            <w:noWrap/>
            <w:vAlign w:val="center"/>
          </w:tcPr>
          <w:p w:rsidR="00BF51F3" w:rsidRPr="00C2344A" w:rsidRDefault="00BF51F3" w:rsidP="00C2344A">
            <w:pPr>
              <w:spacing w:after="0" w:line="240" w:lineRule="auto"/>
              <w:rPr>
                <w:rFonts w:ascii="Palatino Linotype" w:hAnsi="Palatino Linotype"/>
                <w:sz w:val="20"/>
                <w:szCs w:val="20"/>
                <w:lang w:eastAsia="hu-HU"/>
              </w:rPr>
            </w:pPr>
          </w:p>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 </w:t>
            </w:r>
          </w:p>
        </w:tc>
      </w:tr>
      <w:tr w:rsidR="00BF51F3" w:rsidRPr="00C2344A">
        <w:trPr>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Monotónia tűrés</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8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58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BF51F3" w:rsidRPr="00C2344A">
        <w:trPr>
          <w:trHeight w:val="300"/>
          <w:jc w:val="center"/>
        </w:trPr>
        <w:tc>
          <w:tcPr>
            <w:tcW w:w="6802" w:type="dxa"/>
            <w:gridSpan w:val="5"/>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BF51F3" w:rsidRPr="00C2344A">
        <w:trPr>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8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300"/>
          <w:jc w:val="center"/>
        </w:trPr>
        <w:tc>
          <w:tcPr>
            <w:tcW w:w="6802" w:type="dxa"/>
            <w:gridSpan w:val="5"/>
            <w:tcBorders>
              <w:top w:val="nil"/>
              <w:left w:val="single" w:sz="4" w:space="0" w:color="auto"/>
              <w:bottom w:val="single" w:sz="4" w:space="0" w:color="auto"/>
              <w:right w:val="single" w:sz="4" w:space="0" w:color="auto"/>
            </w:tcBorders>
            <w:noWrap/>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BF51F3" w:rsidRPr="00C2344A">
        <w:trPr>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Kreativitás, ötletgazdagság</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58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468" w:type="dxa"/>
            <w:tcBorders>
              <w:top w:val="nil"/>
              <w:left w:val="nil"/>
              <w:bottom w:val="single" w:sz="4" w:space="0" w:color="auto"/>
              <w:right w:val="single" w:sz="4" w:space="0" w:color="auto"/>
            </w:tcBorders>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BF51F3" w:rsidRPr="00C2344A">
        <w:trPr>
          <w:trHeight w:val="300"/>
          <w:jc w:val="center"/>
        </w:trPr>
        <w:tc>
          <w:tcPr>
            <w:tcW w:w="4810" w:type="dxa"/>
            <w:tcBorders>
              <w:top w:val="nil"/>
              <w:left w:val="single" w:sz="4" w:space="0" w:color="auto"/>
              <w:bottom w:val="single" w:sz="4" w:space="0" w:color="auto"/>
              <w:right w:val="single" w:sz="4" w:space="0" w:color="auto"/>
            </w:tcBorders>
            <w:noWrap/>
          </w:tcPr>
          <w:p w:rsidR="00BF51F3" w:rsidRPr="00C2344A" w:rsidRDefault="00BF51F3"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8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68" w:type="dxa"/>
            <w:tcBorders>
              <w:top w:val="nil"/>
              <w:left w:val="nil"/>
              <w:bottom w:val="single" w:sz="4" w:space="0" w:color="auto"/>
              <w:right w:val="single" w:sz="4" w:space="0" w:color="auto"/>
            </w:tcBorders>
            <w:noWrap/>
            <w:vAlign w:val="center"/>
          </w:tcPr>
          <w:p w:rsidR="00BF51F3" w:rsidRPr="00C2344A" w:rsidRDefault="00BF51F3"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bl>
    <w:p w:rsidR="00BF51F3" w:rsidRPr="00C2344A" w:rsidRDefault="00BF51F3" w:rsidP="00C2344A">
      <w:pPr>
        <w:widowControl w:val="0"/>
        <w:suppressAutoHyphens/>
        <w:spacing w:after="0" w:line="240" w:lineRule="auto"/>
        <w:rPr>
          <w:rFonts w:ascii="Palatino Linotype" w:hAnsi="Palatino Linotype"/>
          <w:b/>
          <w:szCs w:val="24"/>
        </w:rPr>
      </w:pPr>
    </w:p>
    <w:p w:rsidR="00BF51F3" w:rsidRPr="00C2344A" w:rsidRDefault="00BF51F3" w:rsidP="00CD7594">
      <w:pPr>
        <w:widowControl w:val="0"/>
        <w:numPr>
          <w:ilvl w:val="0"/>
          <w:numId w:val="37"/>
        </w:numPr>
        <w:suppressAutoHyphens/>
        <w:spacing w:after="0" w:line="240" w:lineRule="auto"/>
        <w:rPr>
          <w:rFonts w:ascii="Palatino Linotype" w:hAnsi="Palatino Linotype"/>
          <w:b/>
          <w:bCs/>
          <w:iCs/>
          <w:sz w:val="24"/>
          <w:szCs w:val="24"/>
        </w:rPr>
      </w:pPr>
      <w:r w:rsidRPr="00C2344A">
        <w:rPr>
          <w:rFonts w:ascii="Palatino Linotype" w:hAnsi="Palatino Linotype"/>
          <w:b/>
          <w:sz w:val="24"/>
          <w:szCs w:val="24"/>
        </w:rPr>
        <w:t>Zeneelmélet</w:t>
      </w:r>
      <w:r w:rsidR="00CD7594">
        <w:rPr>
          <w:rFonts w:ascii="Palatino Linotype" w:hAnsi="Palatino Linotype"/>
          <w:b/>
          <w:sz w:val="24"/>
          <w:szCs w:val="24"/>
        </w:rPr>
        <w:t xml:space="preserve"> </w:t>
      </w:r>
      <w:r w:rsidR="00CD7594" w:rsidRPr="00CD7594">
        <w:rPr>
          <w:rFonts w:ascii="Palatino Linotype" w:hAnsi="Palatino Linotype"/>
          <w:b/>
          <w:sz w:val="24"/>
          <w:szCs w:val="24"/>
        </w:rPr>
        <w:t>tantárgy</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204 óra/204 óra*</w:t>
      </w:r>
    </w:p>
    <w:p w:rsidR="00BF51F3" w:rsidRDefault="00BF51F3"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CD7594" w:rsidRPr="00C2344A" w:rsidRDefault="00CD7594" w:rsidP="00C2344A">
      <w:pPr>
        <w:spacing w:after="0" w:line="240" w:lineRule="auto"/>
        <w:jc w:val="right"/>
        <w:rPr>
          <w:rFonts w:ascii="Palatino Linotype" w:hAnsi="Palatino Linotype"/>
          <w:sz w:val="20"/>
          <w:szCs w:val="20"/>
        </w:rPr>
      </w:pPr>
    </w:p>
    <w:p w:rsidR="00BF51F3" w:rsidRPr="00C2344A" w:rsidRDefault="00BF51F3" w:rsidP="00C2344A">
      <w:pPr>
        <w:widowControl w:val="0"/>
        <w:suppressAutoHyphens/>
        <w:spacing w:after="0" w:line="240" w:lineRule="auto"/>
        <w:rPr>
          <w:rFonts w:ascii="Palatino Linotype" w:hAnsi="Palatino Linotype"/>
          <w:b/>
          <w:vanish/>
          <w:szCs w:val="24"/>
        </w:rPr>
      </w:pPr>
    </w:p>
    <w:p w:rsidR="00BF51F3" w:rsidRPr="00C2344A" w:rsidRDefault="00BF51F3" w:rsidP="00410BBC">
      <w:pPr>
        <w:widowControl w:val="0"/>
        <w:numPr>
          <w:ilvl w:val="1"/>
          <w:numId w:val="37"/>
        </w:numPr>
        <w:suppressAutoHyphens/>
        <w:spacing w:after="0" w:line="240" w:lineRule="auto"/>
        <w:ind w:left="717"/>
        <w:rPr>
          <w:rFonts w:ascii="Palatino Linotype" w:hAnsi="Palatino Linotype"/>
          <w:b/>
          <w:sz w:val="24"/>
          <w:szCs w:val="24"/>
        </w:rPr>
      </w:pPr>
      <w:r w:rsidRPr="00C2344A">
        <w:rPr>
          <w:rFonts w:ascii="Palatino Linotype" w:hAnsi="Palatino Linotype"/>
          <w:b/>
          <w:sz w:val="24"/>
          <w:szCs w:val="24"/>
        </w:rPr>
        <w:t>A tantárgy tanításának célja</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A zeneelmélet tárgy tanításának célja, hogy a tanuló a zenei nyelv sokoldalú megismerése révén tájékozódni tudjon a művek harmónia- és formavilágában. Olyan elméleti ismeretekre és zenei műveltségre tegyen szert, amely alkalmassá teszi a szórakoztató zenész szakképesítéssel betölthető munkakörök ellátására.</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Hozzá kell, hogy segítse a hallgatókat a kottaolvasási készség kialakításához. Meg kell ismertesse a növendékeket a műfajok valamennyi zenei jelzésformájával.</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Az általános zenei műveltséghez szükséges ismereteket kapjon meg a hallgató az órákon.</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Ismertesse meg a növendékkel az előforduló legjellemzőbb stílusokkal.</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 xml:space="preserve">E tárgy feladata, hogy a funkciókon túl ismertesse meg a zenemű összes elemét (ritmus, dallam, együtthangzás, forma, hangszín, dinamika), kölcsönhatásukat és szerepüket, mert csak így kaphat a tanuló világos képet a zenei nyelv összetevőiről. </w:t>
      </w:r>
    </w:p>
    <w:p w:rsidR="00BF51F3" w:rsidRPr="00C2344A" w:rsidRDefault="00BF51F3" w:rsidP="00C2344A">
      <w:pPr>
        <w:spacing w:after="0" w:line="240" w:lineRule="auto"/>
        <w:rPr>
          <w:rFonts w:ascii="Palatino Linotype" w:hAnsi="Palatino Linotype"/>
          <w:sz w:val="24"/>
          <w:szCs w:val="24"/>
          <w:lang w:eastAsia="hu-HU"/>
        </w:rPr>
      </w:pPr>
      <w:r w:rsidRPr="00C2344A">
        <w:rPr>
          <w:rFonts w:ascii="Palatino Linotype" w:hAnsi="Palatino Linotype"/>
          <w:sz w:val="24"/>
          <w:szCs w:val="24"/>
          <w:lang w:eastAsia="hu-HU"/>
        </w:rPr>
        <w:t>Fejlessze a zenei hallást, formaérzéket, memóriát, áttekintő</w:t>
      </w:r>
      <w:r w:rsidRPr="00C2344A">
        <w:rPr>
          <w:rFonts w:ascii="Palatino Linotype" w:hAnsi="Palatino Linotype"/>
          <w:sz w:val="24"/>
          <w:szCs w:val="24"/>
          <w:lang w:eastAsia="hu-HU"/>
        </w:rPr>
        <w:softHyphen/>
        <w:t>képességet, nagymértékben segítve ezzel a zenei megformálást, a művészi kifejezőkészséget, a gyakorlati muzsikálást.</w:t>
      </w:r>
    </w:p>
    <w:p w:rsidR="00BF51F3" w:rsidRPr="00C2344A" w:rsidRDefault="00BF51F3" w:rsidP="00C2344A">
      <w:pPr>
        <w:spacing w:after="0" w:line="240" w:lineRule="auto"/>
        <w:rPr>
          <w:rFonts w:ascii="Palatino Linotype" w:hAnsi="Palatino Linotype"/>
          <w:b/>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sz w:val="24"/>
          <w:szCs w:val="24"/>
        </w:rPr>
      </w:pPr>
      <w:r w:rsidRPr="00C2344A">
        <w:rPr>
          <w:rFonts w:ascii="Palatino Linotype" w:hAnsi="Palatino Linotype"/>
          <w:b/>
          <w:sz w:val="24"/>
          <w:szCs w:val="24"/>
        </w:rPr>
        <w:t>Kapcsolódó közismereti, szakmai tartalmak</w:t>
      </w:r>
    </w:p>
    <w:p w:rsidR="00BF51F3" w:rsidRPr="00C2344A" w:rsidRDefault="00BF51F3" w:rsidP="00C2344A">
      <w:pPr>
        <w:widowControl w:val="0"/>
        <w:suppressAutoHyphens/>
        <w:spacing w:after="0" w:line="240" w:lineRule="auto"/>
        <w:rPr>
          <w:rFonts w:ascii="Palatino Linotype" w:hAnsi="Palatino Linotype"/>
          <w:b/>
          <w:sz w:val="24"/>
          <w:szCs w:val="24"/>
        </w:rPr>
      </w:pPr>
      <w:r w:rsidRPr="00C2344A">
        <w:rPr>
          <w:rFonts w:ascii="Palatino Linotype" w:hAnsi="Palatino Linotype"/>
          <w:sz w:val="24"/>
          <w:szCs w:val="24"/>
        </w:rPr>
        <w:t xml:space="preserve">A zeneelméleti ismeretek egy része (akusztikai jelenségek, felhangok, rezgésszámok) a fizika, más része (arányok, jelzésrendszerek) a matematika, további része (stilisztikai, kortörténeti, </w:t>
      </w:r>
      <w:r w:rsidRPr="00C2344A">
        <w:rPr>
          <w:rFonts w:ascii="Palatino Linotype" w:hAnsi="Palatino Linotype"/>
          <w:sz w:val="24"/>
          <w:szCs w:val="24"/>
        </w:rPr>
        <w:tab/>
        <w:t xml:space="preserve">műfajtörténeti vonatkozások) az zeneirodalom, zenetörténet, történelem, földrajz hatáskörébe is tartozik. </w:t>
      </w:r>
    </w:p>
    <w:p w:rsidR="00BF51F3" w:rsidRPr="00C2344A" w:rsidRDefault="00BF51F3" w:rsidP="00C2344A">
      <w:pPr>
        <w:spacing w:after="0" w:line="240" w:lineRule="auto"/>
        <w:ind w:left="357"/>
        <w:rPr>
          <w:rFonts w:ascii="Palatino Linotype" w:hAnsi="Palatino Linotype"/>
          <w:b/>
          <w:bCs/>
          <w:iCs/>
          <w:sz w:val="24"/>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bCs/>
          <w:iCs/>
          <w:sz w:val="24"/>
          <w:szCs w:val="24"/>
        </w:rPr>
      </w:pPr>
      <w:r w:rsidRPr="00C2344A">
        <w:rPr>
          <w:rFonts w:ascii="Palatino Linotype" w:hAnsi="Palatino Linotype"/>
          <w:b/>
          <w:sz w:val="24"/>
          <w:szCs w:val="24"/>
        </w:rPr>
        <w:t xml:space="preserve">Témakörök </w:t>
      </w:r>
    </w:p>
    <w:p w:rsidR="00BF51F3" w:rsidRPr="00C2344A" w:rsidRDefault="00BF51F3" w:rsidP="00C2344A">
      <w:pPr>
        <w:spacing w:after="0" w:line="240" w:lineRule="auto"/>
        <w:rPr>
          <w:rFonts w:ascii="Palatino Linotype" w:hAnsi="Palatino Linotype"/>
          <w:b/>
          <w:bCs/>
          <w:iCs/>
          <w:sz w:val="24"/>
          <w:szCs w:val="24"/>
        </w:rPr>
      </w:pPr>
    </w:p>
    <w:p w:rsidR="00BF51F3" w:rsidRPr="00C2344A" w:rsidRDefault="00BF51F3" w:rsidP="00410BBC">
      <w:pPr>
        <w:numPr>
          <w:ilvl w:val="2"/>
          <w:numId w:val="37"/>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Zeneelmélet alapjai</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51 óra/51 óra</w:t>
      </w:r>
    </w:p>
    <w:p w:rsidR="00BF51F3" w:rsidRPr="00C2344A" w:rsidRDefault="00BF51F3" w:rsidP="00C2344A">
      <w:pPr>
        <w:spacing w:after="0" w:line="240" w:lineRule="auto"/>
        <w:outlineLvl w:val="0"/>
        <w:rPr>
          <w:rFonts w:ascii="Palatino Linotype" w:hAnsi="Palatino Linotype"/>
          <w:sz w:val="24"/>
          <w:szCs w:val="24"/>
          <w:lang w:eastAsia="hu-HU"/>
        </w:rPr>
      </w:pPr>
      <w:r w:rsidRPr="00C2344A">
        <w:rPr>
          <w:rFonts w:ascii="Palatino Linotype" w:hAnsi="Palatino Linotype"/>
          <w:sz w:val="24"/>
          <w:szCs w:val="24"/>
          <w:lang w:eastAsia="hu-HU"/>
        </w:rPr>
        <w:tab/>
        <w:t>A zenei alapfogalmak.</w:t>
      </w:r>
    </w:p>
    <w:p w:rsidR="00BF51F3" w:rsidRPr="00C2344A" w:rsidRDefault="00BF51F3" w:rsidP="00C2344A">
      <w:pPr>
        <w:spacing w:after="0" w:line="240" w:lineRule="auto"/>
        <w:outlineLvl w:val="0"/>
        <w:rPr>
          <w:rFonts w:ascii="Palatino Linotype" w:hAnsi="Palatino Linotype"/>
          <w:sz w:val="24"/>
          <w:szCs w:val="24"/>
          <w:lang w:eastAsia="hu-HU"/>
        </w:rPr>
      </w:pPr>
      <w:r w:rsidRPr="00C2344A">
        <w:rPr>
          <w:rFonts w:ascii="Palatino Linotype" w:hAnsi="Palatino Linotype"/>
          <w:sz w:val="24"/>
          <w:szCs w:val="24"/>
          <w:lang w:eastAsia="hu-HU"/>
        </w:rPr>
        <w:tab/>
        <w:t>A hang fizikája, a zenei hang tulajdonságai.</w:t>
      </w:r>
    </w:p>
    <w:p w:rsidR="00BF51F3" w:rsidRPr="00C2344A" w:rsidRDefault="00BF51F3" w:rsidP="00C2344A">
      <w:pPr>
        <w:spacing w:after="0" w:line="240" w:lineRule="auto"/>
        <w:outlineLvl w:val="0"/>
        <w:rPr>
          <w:rFonts w:ascii="Palatino Linotype" w:hAnsi="Palatino Linotype"/>
          <w:sz w:val="24"/>
          <w:szCs w:val="24"/>
          <w:lang w:eastAsia="hu-HU"/>
        </w:rPr>
      </w:pPr>
      <w:r w:rsidRPr="00C2344A">
        <w:rPr>
          <w:rFonts w:ascii="Palatino Linotype" w:hAnsi="Palatino Linotype"/>
          <w:sz w:val="24"/>
          <w:szCs w:val="24"/>
          <w:lang w:eastAsia="hu-HU"/>
        </w:rPr>
        <w:tab/>
        <w:t>A hangjegyírás.</w:t>
      </w:r>
    </w:p>
    <w:p w:rsidR="00BF51F3" w:rsidRPr="00C2344A" w:rsidRDefault="00BF51F3" w:rsidP="00C2344A">
      <w:pPr>
        <w:spacing w:after="0" w:line="240" w:lineRule="auto"/>
        <w:outlineLvl w:val="0"/>
        <w:rPr>
          <w:rFonts w:ascii="Palatino Linotype" w:hAnsi="Palatino Linotype"/>
          <w:sz w:val="24"/>
          <w:szCs w:val="24"/>
          <w:lang w:eastAsia="hu-HU"/>
        </w:rPr>
      </w:pPr>
      <w:r w:rsidRPr="00C2344A">
        <w:rPr>
          <w:rFonts w:ascii="Palatino Linotype" w:hAnsi="Palatino Linotype"/>
          <w:sz w:val="24"/>
          <w:szCs w:val="24"/>
          <w:lang w:eastAsia="hu-HU"/>
        </w:rPr>
        <w:tab/>
        <w:t>Az oktávbeosztás.</w:t>
      </w:r>
    </w:p>
    <w:p w:rsidR="00BF51F3" w:rsidRPr="00C2344A" w:rsidRDefault="00BF51F3" w:rsidP="00C2344A">
      <w:pPr>
        <w:spacing w:after="0" w:line="240" w:lineRule="auto"/>
        <w:outlineLvl w:val="0"/>
        <w:rPr>
          <w:rFonts w:ascii="Palatino Linotype" w:hAnsi="Palatino Linotype"/>
          <w:sz w:val="24"/>
          <w:szCs w:val="24"/>
          <w:lang w:eastAsia="hu-HU"/>
        </w:rPr>
      </w:pPr>
      <w:r w:rsidRPr="00C2344A">
        <w:rPr>
          <w:rFonts w:ascii="Palatino Linotype" w:hAnsi="Palatino Linotype"/>
          <w:sz w:val="24"/>
          <w:szCs w:val="24"/>
          <w:lang w:eastAsia="hu-HU"/>
        </w:rPr>
        <w:tab/>
        <w:t>A zenei kulcsok.</w:t>
      </w:r>
    </w:p>
    <w:p w:rsidR="00BF51F3" w:rsidRPr="00C2344A" w:rsidRDefault="00BF51F3" w:rsidP="00C2344A">
      <w:pPr>
        <w:spacing w:after="0" w:line="240" w:lineRule="auto"/>
        <w:outlineLvl w:val="0"/>
        <w:rPr>
          <w:rFonts w:ascii="Palatino Linotype" w:hAnsi="Palatino Linotype"/>
          <w:sz w:val="24"/>
          <w:szCs w:val="24"/>
          <w:lang w:eastAsia="hu-HU"/>
        </w:rPr>
      </w:pPr>
      <w:r w:rsidRPr="00C2344A">
        <w:rPr>
          <w:rFonts w:ascii="Palatino Linotype" w:hAnsi="Palatino Linotype"/>
          <w:sz w:val="24"/>
          <w:szCs w:val="24"/>
          <w:lang w:eastAsia="hu-HU"/>
        </w:rPr>
        <w:tab/>
        <w:t>A temperált hangrendszer.</w:t>
      </w:r>
    </w:p>
    <w:p w:rsidR="00BF51F3" w:rsidRPr="00C2344A" w:rsidRDefault="00BF51F3" w:rsidP="00C2344A">
      <w:pPr>
        <w:spacing w:after="0" w:line="240" w:lineRule="auto"/>
        <w:outlineLvl w:val="0"/>
        <w:rPr>
          <w:rFonts w:ascii="Palatino Linotype" w:hAnsi="Palatino Linotype"/>
          <w:sz w:val="24"/>
          <w:szCs w:val="24"/>
          <w:lang w:eastAsia="hu-HU"/>
        </w:rPr>
      </w:pPr>
      <w:r w:rsidRPr="00C2344A">
        <w:rPr>
          <w:rFonts w:ascii="Palatino Linotype" w:hAnsi="Palatino Linotype"/>
          <w:sz w:val="24"/>
          <w:szCs w:val="24"/>
          <w:lang w:eastAsia="hu-HU"/>
        </w:rPr>
        <w:tab/>
        <w:t>Az enharmonia, az alteráció fogalma.</w:t>
      </w:r>
    </w:p>
    <w:p w:rsidR="00BF51F3" w:rsidRPr="00C2344A" w:rsidRDefault="00BF51F3" w:rsidP="00C2344A">
      <w:pPr>
        <w:spacing w:after="0" w:line="240" w:lineRule="auto"/>
        <w:outlineLvl w:val="0"/>
        <w:rPr>
          <w:rFonts w:ascii="Palatino Linotype" w:hAnsi="Palatino Linotype"/>
          <w:sz w:val="24"/>
          <w:szCs w:val="24"/>
          <w:lang w:eastAsia="hu-HU"/>
        </w:rPr>
      </w:pPr>
      <w:r w:rsidRPr="00C2344A">
        <w:rPr>
          <w:rFonts w:ascii="Palatino Linotype" w:hAnsi="Palatino Linotype"/>
          <w:sz w:val="24"/>
          <w:szCs w:val="24"/>
          <w:lang w:eastAsia="hu-HU"/>
        </w:rPr>
        <w:tab/>
        <w:t>Ritmikai alapfogalmak (ritmus, metrum, poliritmika, alla breve, éles és nyújtott ritmusok, szinkópák, triolák, duolák, stb.).</w:t>
      </w:r>
    </w:p>
    <w:p w:rsidR="00BF51F3" w:rsidRPr="00C2344A" w:rsidRDefault="00BF51F3" w:rsidP="00C2344A">
      <w:pPr>
        <w:spacing w:after="0" w:line="240" w:lineRule="auto"/>
        <w:outlineLvl w:val="0"/>
        <w:rPr>
          <w:rFonts w:ascii="Palatino Linotype" w:hAnsi="Palatino Linotype"/>
          <w:sz w:val="24"/>
          <w:szCs w:val="24"/>
          <w:lang w:eastAsia="hu-HU"/>
        </w:rPr>
      </w:pPr>
    </w:p>
    <w:p w:rsidR="00BF51F3" w:rsidRPr="00C2344A" w:rsidRDefault="00BF51F3" w:rsidP="00410BBC">
      <w:pPr>
        <w:numPr>
          <w:ilvl w:val="2"/>
          <w:numId w:val="37"/>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Skálatan</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51</w:t>
      </w:r>
      <w:r w:rsidRPr="00C2344A">
        <w:rPr>
          <w:rFonts w:ascii="Palatino Linotype" w:hAnsi="Palatino Linotype"/>
          <w:b/>
          <w:sz w:val="24"/>
          <w:szCs w:val="24"/>
        </w:rPr>
        <w:t xml:space="preserve"> </w:t>
      </w:r>
      <w:r w:rsidRPr="00C2344A">
        <w:rPr>
          <w:rFonts w:ascii="Palatino Linotype" w:hAnsi="Palatino Linotype"/>
          <w:b/>
          <w:i/>
          <w:sz w:val="24"/>
          <w:szCs w:val="24"/>
        </w:rPr>
        <w:t>óra/51 óra</w:t>
      </w:r>
    </w:p>
    <w:p w:rsidR="00BF51F3" w:rsidRPr="00C2344A" w:rsidRDefault="00BF51F3" w:rsidP="00C2344A">
      <w:pPr>
        <w:spacing w:after="0" w:line="240" w:lineRule="auto"/>
        <w:ind w:left="1260" w:hanging="360"/>
        <w:rPr>
          <w:rFonts w:ascii="Palatino Linotype" w:hAnsi="Palatino Linotype"/>
          <w:sz w:val="24"/>
          <w:szCs w:val="24"/>
          <w:lang w:eastAsia="hu-HU"/>
        </w:rPr>
      </w:pPr>
      <w:r w:rsidRPr="00C2344A">
        <w:rPr>
          <w:rFonts w:ascii="Palatino Linotype" w:hAnsi="Palatino Linotype"/>
          <w:sz w:val="24"/>
          <w:szCs w:val="24"/>
          <w:lang w:eastAsia="hu-HU"/>
        </w:rPr>
        <w:t>Skálatani alapfogalmak.</w:t>
      </w:r>
    </w:p>
    <w:p w:rsidR="00BF51F3" w:rsidRPr="00C2344A" w:rsidRDefault="00BF51F3" w:rsidP="00C2344A">
      <w:pPr>
        <w:spacing w:after="0" w:line="240" w:lineRule="auto"/>
        <w:ind w:left="1260" w:hanging="360"/>
        <w:rPr>
          <w:rFonts w:ascii="Palatino Linotype" w:hAnsi="Palatino Linotype"/>
          <w:sz w:val="24"/>
          <w:szCs w:val="24"/>
          <w:lang w:eastAsia="hu-HU"/>
        </w:rPr>
      </w:pPr>
      <w:r w:rsidRPr="00C2344A">
        <w:rPr>
          <w:rFonts w:ascii="Palatino Linotype" w:hAnsi="Palatino Linotype"/>
          <w:sz w:val="24"/>
          <w:szCs w:val="24"/>
          <w:lang w:eastAsia="hu-HU"/>
        </w:rPr>
        <w:t>A quintkört és quartkört 12 kereszt és 12 bé-ig.</w:t>
      </w:r>
    </w:p>
    <w:p w:rsidR="00BF51F3" w:rsidRPr="00C2344A" w:rsidRDefault="00BF51F3" w:rsidP="00C2344A">
      <w:pPr>
        <w:spacing w:after="0" w:line="240" w:lineRule="auto"/>
        <w:ind w:left="1260" w:hanging="360"/>
        <w:rPr>
          <w:rFonts w:ascii="Palatino Linotype" w:hAnsi="Palatino Linotype"/>
          <w:sz w:val="24"/>
          <w:szCs w:val="24"/>
          <w:lang w:eastAsia="hu-HU"/>
        </w:rPr>
      </w:pPr>
      <w:r w:rsidRPr="00C2344A">
        <w:rPr>
          <w:rFonts w:ascii="Palatino Linotype" w:hAnsi="Palatino Linotype"/>
          <w:sz w:val="24"/>
          <w:szCs w:val="24"/>
          <w:lang w:eastAsia="hu-HU"/>
        </w:rPr>
        <w:t>Pentaton és modális hangsorok.</w:t>
      </w:r>
    </w:p>
    <w:p w:rsidR="00BF51F3" w:rsidRPr="00C2344A" w:rsidRDefault="00BF51F3" w:rsidP="00C2344A">
      <w:pPr>
        <w:spacing w:after="0" w:line="240" w:lineRule="auto"/>
        <w:ind w:left="1260" w:hanging="360"/>
        <w:rPr>
          <w:rFonts w:ascii="Palatino Linotype" w:hAnsi="Palatino Linotype"/>
          <w:sz w:val="24"/>
          <w:szCs w:val="24"/>
          <w:lang w:eastAsia="hu-HU"/>
        </w:rPr>
      </w:pPr>
      <w:r w:rsidRPr="00C2344A">
        <w:rPr>
          <w:rFonts w:ascii="Palatino Linotype" w:hAnsi="Palatino Linotype"/>
          <w:sz w:val="24"/>
          <w:szCs w:val="24"/>
          <w:lang w:eastAsia="hu-HU"/>
        </w:rPr>
        <w:t>A háromféle moll skála.</w:t>
      </w:r>
    </w:p>
    <w:p w:rsidR="00BF51F3" w:rsidRPr="00C2344A" w:rsidRDefault="00BF51F3" w:rsidP="00C2344A">
      <w:pPr>
        <w:spacing w:after="0" w:line="240" w:lineRule="auto"/>
        <w:ind w:left="1260" w:hanging="360"/>
        <w:rPr>
          <w:rFonts w:ascii="Palatino Linotype" w:hAnsi="Palatino Linotype"/>
          <w:i/>
          <w:sz w:val="24"/>
          <w:szCs w:val="24"/>
          <w:lang w:eastAsia="hu-HU"/>
        </w:rPr>
      </w:pPr>
      <w:r w:rsidRPr="00C2344A">
        <w:rPr>
          <w:rFonts w:ascii="Palatino Linotype" w:hAnsi="Palatino Linotype"/>
          <w:sz w:val="24"/>
          <w:szCs w:val="24"/>
          <w:lang w:eastAsia="hu-HU"/>
        </w:rPr>
        <w:t>A leggyakrabban használt dinamikai és tempójelzések.</w:t>
      </w:r>
    </w:p>
    <w:p w:rsidR="00BF51F3" w:rsidRPr="00C2344A" w:rsidRDefault="00BF51F3" w:rsidP="00C2344A">
      <w:pPr>
        <w:spacing w:after="0" w:line="240" w:lineRule="auto"/>
        <w:ind w:left="1260" w:hanging="360"/>
        <w:rPr>
          <w:rFonts w:ascii="Palatino Linotype" w:hAnsi="Palatino Linotype"/>
          <w:sz w:val="24"/>
          <w:szCs w:val="24"/>
          <w:lang w:eastAsia="hu-HU"/>
        </w:rPr>
      </w:pPr>
      <w:r w:rsidRPr="00C2344A">
        <w:rPr>
          <w:rFonts w:ascii="Palatino Linotype" w:hAnsi="Palatino Linotype"/>
          <w:sz w:val="24"/>
          <w:szCs w:val="24"/>
          <w:lang w:eastAsia="hu-HU"/>
        </w:rPr>
        <w:t>Népdalelemzések (dór, frig, mixolid jellegű népdalok),</w:t>
      </w:r>
    </w:p>
    <w:p w:rsidR="00BF51F3" w:rsidRPr="00C2344A" w:rsidRDefault="00BF51F3" w:rsidP="00C2344A">
      <w:pPr>
        <w:spacing w:after="0" w:line="240" w:lineRule="auto"/>
        <w:ind w:left="1260" w:hanging="360"/>
        <w:rPr>
          <w:rFonts w:ascii="Palatino Linotype" w:hAnsi="Palatino Linotype"/>
          <w:sz w:val="24"/>
          <w:szCs w:val="24"/>
          <w:lang w:eastAsia="hu-HU"/>
        </w:rPr>
      </w:pPr>
      <w:r w:rsidRPr="00C2344A">
        <w:rPr>
          <w:rFonts w:ascii="Palatino Linotype" w:hAnsi="Palatino Linotype"/>
          <w:sz w:val="24"/>
          <w:szCs w:val="24"/>
          <w:lang w:eastAsia="hu-HU"/>
        </w:rPr>
        <w:t>A kromatikus skálák.</w:t>
      </w:r>
    </w:p>
    <w:p w:rsidR="00BF51F3" w:rsidRPr="00C2344A" w:rsidRDefault="00BF51F3" w:rsidP="00C2344A">
      <w:pPr>
        <w:spacing w:after="0" w:line="240" w:lineRule="auto"/>
        <w:ind w:left="1260" w:hanging="360"/>
        <w:rPr>
          <w:rFonts w:ascii="Palatino Linotype" w:hAnsi="Palatino Linotype"/>
          <w:sz w:val="24"/>
          <w:szCs w:val="24"/>
          <w:lang w:eastAsia="hu-HU"/>
        </w:rPr>
      </w:pPr>
      <w:r w:rsidRPr="00C2344A">
        <w:rPr>
          <w:rFonts w:ascii="Palatino Linotype" w:hAnsi="Palatino Linotype"/>
          <w:sz w:val="24"/>
          <w:szCs w:val="24"/>
          <w:lang w:eastAsia="hu-HU"/>
        </w:rPr>
        <w:t>Az egészhangú skálák.</w:t>
      </w:r>
    </w:p>
    <w:p w:rsidR="00BF51F3" w:rsidRPr="00C2344A" w:rsidRDefault="00BF51F3" w:rsidP="00C2344A">
      <w:pPr>
        <w:spacing w:after="0" w:line="240" w:lineRule="auto"/>
        <w:ind w:left="720"/>
        <w:rPr>
          <w:rFonts w:ascii="Palatino Linotype" w:hAnsi="Palatino Linotype"/>
          <w:i/>
          <w:sz w:val="24"/>
          <w:szCs w:val="24"/>
          <w:lang w:eastAsia="hu-HU"/>
        </w:rPr>
      </w:pPr>
    </w:p>
    <w:p w:rsidR="00BF51F3" w:rsidRPr="00C2344A" w:rsidRDefault="00BF51F3" w:rsidP="00410BBC">
      <w:pPr>
        <w:numPr>
          <w:ilvl w:val="2"/>
          <w:numId w:val="37"/>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Hangköztan funkció</w:t>
      </w:r>
      <w:r w:rsidR="00CD7594">
        <w:rPr>
          <w:rFonts w:ascii="Palatino Linotype" w:hAnsi="Palatino Linotype"/>
          <w:b/>
          <w:sz w:val="24"/>
          <w:szCs w:val="24"/>
        </w:rPr>
        <w:t>elmélet</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 xml:space="preserve">         </w:t>
      </w:r>
      <w:r w:rsidRPr="00C2344A">
        <w:rPr>
          <w:rFonts w:ascii="Palatino Linotype" w:hAnsi="Palatino Linotype"/>
          <w:b/>
          <w:i/>
          <w:sz w:val="24"/>
          <w:szCs w:val="24"/>
        </w:rPr>
        <w:t>51</w:t>
      </w:r>
      <w:r w:rsidRPr="00C2344A">
        <w:rPr>
          <w:rFonts w:ascii="Palatino Linotype" w:hAnsi="Palatino Linotype"/>
          <w:b/>
          <w:sz w:val="24"/>
          <w:szCs w:val="24"/>
        </w:rPr>
        <w:t xml:space="preserve"> </w:t>
      </w:r>
      <w:r w:rsidRPr="00C2344A">
        <w:rPr>
          <w:rFonts w:ascii="Palatino Linotype" w:hAnsi="Palatino Linotype"/>
          <w:b/>
          <w:i/>
          <w:sz w:val="24"/>
          <w:szCs w:val="24"/>
        </w:rPr>
        <w:t>óra/51 óra</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Hangköztani alapfogalmak.</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konszonáns és a disszonáns hangközök tredecimáig.</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hangközintonálásokat le- és felfelé egyaránt,</w:t>
      </w:r>
      <w:r w:rsidR="008957C2">
        <w:rPr>
          <w:rFonts w:ascii="Palatino Linotype" w:hAnsi="Palatino Linotype"/>
          <w:sz w:val="24"/>
          <w:szCs w:val="24"/>
          <w:lang w:eastAsia="hu-HU"/>
        </w:rPr>
        <w:t xml:space="preserve"> </w:t>
      </w:r>
      <w:r w:rsidRPr="00C2344A">
        <w:rPr>
          <w:rFonts w:ascii="Palatino Linotype" w:hAnsi="Palatino Linotype"/>
          <w:sz w:val="24"/>
          <w:szCs w:val="24"/>
          <w:lang w:eastAsia="hu-HU"/>
        </w:rPr>
        <w:t>az összhangzattanban:</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hármashangzatok kialakulása éa előfordulásuk a dúr és moll skálák egyes fokain.</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hármashangzatok fordításai, tánczenei jelölésük.</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hármasok lineáris funkcióelmélete.</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négyeshangzatok kialakulása (szeptimakkordok) előfordulásuk a dúr és moll skálák egyes</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fokain, továbbá tánczenei jelölésük.</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 xml:space="preserve">A funkció fogalma. </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linearitás és a vertikalitás különbsége.</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hatos akkordok.</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szűkített és bővített harmóniák.</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kilences akkordok.</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felhangsor.</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7/6, 9/6, 6/9, 11 és 13-as akkordok, valamint összes alterált változatai.</w:t>
      </w:r>
    </w:p>
    <w:p w:rsidR="00BF51F3" w:rsidRPr="00C2344A" w:rsidRDefault="00BF51F3" w:rsidP="00C2344A">
      <w:pPr>
        <w:spacing w:after="0" w:line="240" w:lineRule="auto"/>
        <w:ind w:left="720" w:hanging="360"/>
        <w:rPr>
          <w:rFonts w:ascii="Palatino Linotype" w:hAnsi="Palatino Linotype"/>
          <w:sz w:val="24"/>
          <w:szCs w:val="24"/>
          <w:lang w:eastAsia="hu-HU"/>
        </w:rPr>
      </w:pPr>
      <w:r w:rsidRPr="00C2344A">
        <w:rPr>
          <w:rFonts w:ascii="Palatino Linotype" w:hAnsi="Palatino Linotype"/>
          <w:sz w:val="24"/>
          <w:szCs w:val="24"/>
          <w:lang w:eastAsia="hu-HU"/>
        </w:rPr>
        <w:t>A suspend akkordok.</w:t>
      </w:r>
    </w:p>
    <w:p w:rsidR="00BF51F3" w:rsidRPr="00C2344A" w:rsidRDefault="00BF51F3" w:rsidP="00C2344A">
      <w:pPr>
        <w:spacing w:after="0" w:line="240" w:lineRule="auto"/>
        <w:ind w:left="720"/>
        <w:rPr>
          <w:rFonts w:ascii="Palatino Linotype" w:hAnsi="Palatino Linotype"/>
          <w:sz w:val="24"/>
          <w:szCs w:val="24"/>
          <w:lang w:eastAsia="hu-HU"/>
        </w:rPr>
      </w:pPr>
      <w:r w:rsidRPr="00C2344A">
        <w:rPr>
          <w:rFonts w:ascii="Palatino Linotype" w:hAnsi="Palatino Linotype"/>
          <w:sz w:val="24"/>
          <w:szCs w:val="24"/>
          <w:lang w:eastAsia="hu-HU"/>
        </w:rPr>
        <w:t>Műrészletek hallgatása, elemzése, harmóniai vázlat készítése és értelmezése.</w:t>
      </w:r>
    </w:p>
    <w:p w:rsidR="00BF51F3" w:rsidRPr="00C2344A" w:rsidRDefault="00BF51F3" w:rsidP="00C2344A">
      <w:pPr>
        <w:spacing w:after="0" w:line="240" w:lineRule="auto"/>
        <w:rPr>
          <w:rFonts w:ascii="Palatino Linotype" w:hAnsi="Palatino Linotype"/>
          <w:sz w:val="24"/>
          <w:szCs w:val="24"/>
        </w:rPr>
      </w:pPr>
    </w:p>
    <w:p w:rsidR="00BF51F3" w:rsidRPr="00C2344A" w:rsidRDefault="00CD7594" w:rsidP="00410BBC">
      <w:pPr>
        <w:numPr>
          <w:ilvl w:val="2"/>
          <w:numId w:val="37"/>
        </w:numPr>
        <w:spacing w:after="0" w:line="240" w:lineRule="auto"/>
        <w:ind w:left="1190" w:hanging="623"/>
        <w:rPr>
          <w:rFonts w:ascii="Palatino Linotype" w:hAnsi="Palatino Linotype"/>
          <w:sz w:val="24"/>
          <w:szCs w:val="24"/>
        </w:rPr>
      </w:pPr>
      <w:r>
        <w:rPr>
          <w:rFonts w:ascii="Palatino Linotype" w:hAnsi="Palatino Linotype"/>
          <w:b/>
          <w:sz w:val="24"/>
          <w:szCs w:val="24"/>
          <w:lang w:eastAsia="hu-HU"/>
        </w:rPr>
        <w:t>B</w:t>
      </w:r>
      <w:r w:rsidRPr="00C2344A">
        <w:rPr>
          <w:rFonts w:ascii="Palatino Linotype" w:hAnsi="Palatino Linotype"/>
          <w:b/>
          <w:sz w:val="24"/>
          <w:szCs w:val="24"/>
          <w:lang w:eastAsia="hu-HU"/>
        </w:rPr>
        <w:t>lues</w:t>
      </w:r>
      <w:r w:rsidR="00BF51F3" w:rsidRPr="00C2344A">
        <w:rPr>
          <w:rFonts w:ascii="Palatino Linotype" w:hAnsi="Palatino Linotype"/>
          <w:b/>
          <w:sz w:val="24"/>
          <w:szCs w:val="24"/>
          <w:lang w:eastAsia="hu-HU"/>
        </w:rPr>
        <w:t>-skálák, stílusok</w:t>
      </w:r>
      <w:r w:rsidR="00BF51F3" w:rsidRPr="00C2344A">
        <w:rPr>
          <w:rFonts w:ascii="Palatino Linotype" w:hAnsi="Palatino Linotype"/>
          <w:b/>
          <w:sz w:val="24"/>
          <w:szCs w:val="24"/>
        </w:rPr>
        <w:tab/>
      </w:r>
      <w:r w:rsidR="00BF51F3" w:rsidRPr="00C2344A">
        <w:rPr>
          <w:rFonts w:ascii="Palatino Linotype" w:hAnsi="Palatino Linotype"/>
          <w:b/>
          <w:sz w:val="24"/>
          <w:szCs w:val="24"/>
        </w:rPr>
        <w:tab/>
        <w:t xml:space="preserve">        </w:t>
      </w:r>
      <w:r w:rsidR="00BF51F3" w:rsidRPr="00C2344A">
        <w:rPr>
          <w:rFonts w:ascii="Palatino Linotype" w:hAnsi="Palatino Linotype"/>
          <w:b/>
          <w:i/>
          <w:sz w:val="24"/>
          <w:szCs w:val="24"/>
        </w:rPr>
        <w:t>51</w:t>
      </w:r>
      <w:r w:rsidR="00BF51F3" w:rsidRPr="00C2344A">
        <w:rPr>
          <w:rFonts w:ascii="Palatino Linotype" w:hAnsi="Palatino Linotype"/>
          <w:b/>
          <w:sz w:val="24"/>
          <w:szCs w:val="24"/>
        </w:rPr>
        <w:t xml:space="preserve"> </w:t>
      </w:r>
      <w:r w:rsidR="00BF51F3" w:rsidRPr="00C2344A">
        <w:rPr>
          <w:rFonts w:ascii="Palatino Linotype" w:hAnsi="Palatino Linotype"/>
          <w:b/>
          <w:i/>
          <w:sz w:val="24"/>
          <w:szCs w:val="24"/>
        </w:rPr>
        <w:t>óra/51óra</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funkcióelmélet alapjai.</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harmóniák fűzései.</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Az autentikus zárlatok.</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domináns - tonikai lépés.</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plagáris és álzárlatok.</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 xml:space="preserve">A moll subdomináns. </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nápolyi szext.</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II-V-I. lépés dúr és moll tonalitásban.</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Az I-VI-II-V., az I-III-II-V. lépések.</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váltó dominánsok elve.</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moll domináns.</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tonális kitérők.</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blues fogalma.</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blues skálák, a blues hangok minden hangnemben és mindhárom funkcióban.</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Az orgonapont.</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szórakoztató zenében előforduló jellemző stílusok és azok elemzése.</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Európai stílusok (bécsi és angol keringő, polka, galopp, csárdás stb.).</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Az észak-amerikai formák (slow, swing, shuffle, slow-rock, stb.).</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latin-amerikai stílusok (szamba, rumba, cha-cha, bossa-nova, pasodoble, tangók, bolerók, mambó, stb.).</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populáris formák.</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rock zene irányzatai.</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Napjaink stílusai.</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népi zenei formák (hallgató, andalgó, csárdás, friss, stb.).</w:t>
      </w:r>
    </w:p>
    <w:p w:rsidR="00BF51F3" w:rsidRPr="00C2344A" w:rsidRDefault="00BF51F3" w:rsidP="00C2344A">
      <w:pPr>
        <w:spacing w:after="0" w:line="240" w:lineRule="auto"/>
        <w:ind w:firstLine="540"/>
        <w:rPr>
          <w:rFonts w:ascii="Palatino Linotype" w:hAnsi="Palatino Linotype"/>
          <w:sz w:val="24"/>
          <w:szCs w:val="24"/>
          <w:lang w:eastAsia="hu-HU"/>
        </w:rPr>
      </w:pPr>
      <w:r w:rsidRPr="00C2344A">
        <w:rPr>
          <w:rFonts w:ascii="Palatino Linotype" w:hAnsi="Palatino Linotype"/>
          <w:sz w:val="24"/>
          <w:szCs w:val="24"/>
          <w:lang w:eastAsia="hu-HU"/>
        </w:rPr>
        <w:tab/>
        <w:t>A szalonzene.</w:t>
      </w:r>
    </w:p>
    <w:p w:rsidR="00BF51F3" w:rsidRPr="00C2344A" w:rsidRDefault="00BF51F3" w:rsidP="00C2344A">
      <w:pPr>
        <w:spacing w:after="0" w:line="240" w:lineRule="auto"/>
        <w:ind w:firstLine="540"/>
        <w:rPr>
          <w:rFonts w:ascii="Palatino Linotype" w:hAnsi="Palatino Linotype"/>
          <w:sz w:val="24"/>
          <w:szCs w:val="24"/>
          <w:lang w:eastAsia="hu-HU"/>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i/>
          <w:sz w:val="24"/>
          <w:szCs w:val="24"/>
        </w:rPr>
      </w:pPr>
      <w:r w:rsidRPr="00C2344A">
        <w:rPr>
          <w:rFonts w:ascii="Palatino Linotype" w:hAnsi="Palatino Linotype"/>
          <w:b/>
          <w:i/>
          <w:sz w:val="24"/>
          <w:szCs w:val="24"/>
        </w:rPr>
        <w:t xml:space="preserve">A képzés javasolt helyszíne </w:t>
      </w:r>
      <w:r w:rsidRPr="00C2344A">
        <w:rPr>
          <w:rFonts w:ascii="Palatino Linotype" w:hAnsi="Palatino Linotype"/>
          <w:b/>
          <w:i/>
          <w:kern w:val="1"/>
          <w:sz w:val="24"/>
          <w:szCs w:val="24"/>
          <w:lang w:eastAsia="hi-IN" w:bidi="hi-IN"/>
        </w:rPr>
        <w:t>(ajánlás)</w:t>
      </w:r>
    </w:p>
    <w:p w:rsidR="00BF51F3" w:rsidRPr="00C2344A" w:rsidRDefault="00BF51F3" w:rsidP="00C2344A">
      <w:pPr>
        <w:spacing w:after="0" w:line="240" w:lineRule="auto"/>
        <w:ind w:left="792"/>
        <w:rPr>
          <w:rFonts w:ascii="Palatino Linotype" w:hAnsi="Palatino Linotype"/>
          <w:kern w:val="1"/>
          <w:sz w:val="24"/>
          <w:szCs w:val="24"/>
          <w:lang w:eastAsia="hi-IN" w:bidi="hi-IN"/>
        </w:rPr>
      </w:pPr>
      <w:r w:rsidRPr="00C2344A">
        <w:rPr>
          <w:rFonts w:ascii="Palatino Linotype" w:hAnsi="Palatino Linotype"/>
          <w:kern w:val="1"/>
          <w:sz w:val="24"/>
          <w:szCs w:val="24"/>
          <w:lang w:eastAsia="hi-IN" w:bidi="hi-IN"/>
        </w:rPr>
        <w:t>nincs</w:t>
      </w:r>
    </w:p>
    <w:p w:rsidR="00BF51F3" w:rsidRPr="00C2344A" w:rsidRDefault="00BF51F3" w:rsidP="00C2344A">
      <w:pPr>
        <w:spacing w:after="0" w:line="240" w:lineRule="auto"/>
        <w:ind w:left="792"/>
        <w:rPr>
          <w:rFonts w:ascii="Palatino Linotype" w:hAnsi="Palatino Linotype"/>
          <w:kern w:val="1"/>
          <w:sz w:val="24"/>
          <w:szCs w:val="24"/>
          <w:lang w:eastAsia="hi-IN" w:bidi="hi-IN"/>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i/>
          <w:sz w:val="24"/>
          <w:szCs w:val="24"/>
        </w:rPr>
        <w:t>A tantárgy elsajátítása során alkalmazható sajátos módszerek, tanulói tevékenységformák (ajánlás)</w:t>
      </w:r>
    </w:p>
    <w:p w:rsidR="00BF51F3" w:rsidRPr="00C2344A" w:rsidRDefault="00BF51F3" w:rsidP="00C2344A">
      <w:pPr>
        <w:spacing w:after="0" w:line="240" w:lineRule="auto"/>
        <w:ind w:left="792"/>
        <w:rPr>
          <w:rFonts w:ascii="Palatino Linotype" w:hAnsi="Palatino Linotype"/>
          <w:kern w:val="1"/>
          <w:sz w:val="24"/>
          <w:szCs w:val="24"/>
          <w:lang w:eastAsia="hi-IN" w:bidi="hi-IN"/>
        </w:rPr>
      </w:pPr>
    </w:p>
    <w:p w:rsidR="00BF51F3" w:rsidRPr="00C2344A" w:rsidRDefault="00BF51F3" w:rsidP="00C2344A">
      <w:pPr>
        <w:widowControl w:val="0"/>
        <w:suppressAutoHyphens/>
        <w:spacing w:after="0" w:line="240" w:lineRule="auto"/>
        <w:ind w:left="-15"/>
        <w:rPr>
          <w:rFonts w:ascii="Palatino Linotype" w:hAnsi="Palatino Linotype"/>
          <w:b/>
          <w:bCs/>
          <w:i/>
          <w:iCs/>
          <w:sz w:val="24"/>
          <w:szCs w:val="24"/>
        </w:rPr>
      </w:pPr>
      <w:r w:rsidRPr="00C2344A">
        <w:rPr>
          <w:rFonts w:ascii="Palatino Linotype" w:hAnsi="Palatino Linotype"/>
          <w:b/>
          <w:bCs/>
          <w:i/>
          <w:iCs/>
          <w:sz w:val="24"/>
          <w:szCs w:val="24"/>
        </w:rPr>
        <w:t>1</w:t>
      </w:r>
      <w:r w:rsidR="00410BBC">
        <w:rPr>
          <w:rFonts w:ascii="Palatino Linotype" w:hAnsi="Palatino Linotype"/>
          <w:b/>
          <w:bCs/>
          <w:i/>
          <w:iCs/>
          <w:sz w:val="24"/>
          <w:szCs w:val="24"/>
        </w:rPr>
        <w:t>7</w:t>
      </w:r>
      <w:r w:rsidRPr="00C2344A">
        <w:rPr>
          <w:rFonts w:ascii="Palatino Linotype" w:hAnsi="Palatino Linotype"/>
          <w:b/>
          <w:bCs/>
          <w:i/>
          <w:iCs/>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F51F3" w:rsidRPr="00C2344A">
        <w:trPr>
          <w:cantSplit/>
          <w:trHeight w:val="921"/>
          <w:jc w:val="center"/>
        </w:trPr>
        <w:tc>
          <w:tcPr>
            <w:tcW w:w="828" w:type="dxa"/>
            <w:vMerge w:val="restart"/>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Sor-szám</w:t>
            </w:r>
          </w:p>
        </w:tc>
        <w:tc>
          <w:tcPr>
            <w:tcW w:w="3621" w:type="dxa"/>
            <w:vMerge w:val="restart"/>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Tanulói tevékenységforma</w:t>
            </w:r>
          </w:p>
        </w:tc>
        <w:tc>
          <w:tcPr>
            <w:tcW w:w="2370" w:type="dxa"/>
            <w:gridSpan w:val="3"/>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Tanulói tevékenység szervezési kerete</w:t>
            </w:r>
          </w:p>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(differenciálási módok)</w:t>
            </w:r>
          </w:p>
        </w:tc>
        <w:tc>
          <w:tcPr>
            <w:tcW w:w="2190" w:type="dxa"/>
            <w:vMerge w:val="restart"/>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Alkalmazandó eszközök és felszerelések (SZVK 6. pont lebontása, pontosítása)</w:t>
            </w:r>
          </w:p>
        </w:tc>
      </w:tr>
      <w:tr w:rsidR="00BF51F3" w:rsidRPr="00C2344A">
        <w:trPr>
          <w:cantSplit/>
          <w:trHeight w:val="1076"/>
          <w:jc w:val="center"/>
        </w:trPr>
        <w:tc>
          <w:tcPr>
            <w:tcW w:w="828" w:type="dxa"/>
            <w:vMerge/>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p>
        </w:tc>
        <w:tc>
          <w:tcPr>
            <w:tcW w:w="3621" w:type="dxa"/>
            <w:vMerge/>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p>
        </w:tc>
        <w:tc>
          <w:tcPr>
            <w:tcW w:w="809" w:type="dxa"/>
            <w:textDirection w:val="btLr"/>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Egyéni</w:t>
            </w:r>
          </w:p>
        </w:tc>
        <w:tc>
          <w:tcPr>
            <w:tcW w:w="798" w:type="dxa"/>
            <w:textDirection w:val="btLr"/>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Csoport-</w:t>
            </w:r>
          </w:p>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bontás</w:t>
            </w:r>
          </w:p>
        </w:tc>
        <w:tc>
          <w:tcPr>
            <w:tcW w:w="763" w:type="dxa"/>
            <w:textDirection w:val="btLr"/>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Osztály-</w:t>
            </w:r>
          </w:p>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keret</w:t>
            </w:r>
          </w:p>
        </w:tc>
        <w:tc>
          <w:tcPr>
            <w:tcW w:w="2190" w:type="dxa"/>
            <w:vMerge/>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p>
        </w:tc>
      </w:tr>
      <w:tr w:rsidR="00BF51F3" w:rsidRPr="00C2344A">
        <w:trPr>
          <w:jc w:val="center"/>
        </w:trPr>
        <w:tc>
          <w:tcPr>
            <w:tcW w:w="828"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1.</w:t>
            </w:r>
          </w:p>
        </w:tc>
        <w:tc>
          <w:tcPr>
            <w:tcW w:w="3621"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Információ feldolgozó tevékenységek</w:t>
            </w:r>
          </w:p>
        </w:tc>
        <w:tc>
          <w:tcPr>
            <w:tcW w:w="809"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798"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763"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2190"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1.1.</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 xml:space="preserve">Zenei ritmikai alapok önálló visszaadása </w:t>
            </w:r>
          </w:p>
        </w:tc>
        <w:tc>
          <w:tcPr>
            <w:tcW w:w="80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63"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1.2.</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Skálák fogalmi és gyakorlati bemutatása énekléssel, hangszeresen</w:t>
            </w:r>
          </w:p>
        </w:tc>
        <w:tc>
          <w:tcPr>
            <w:tcW w:w="80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763"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6.5., 6.6.</w:t>
            </w: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1.3.</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 xml:space="preserve">Hármas- és négyeshangzatok fő jellemzőinek bemutatása </w:t>
            </w:r>
          </w:p>
        </w:tc>
        <w:tc>
          <w:tcPr>
            <w:tcW w:w="80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63"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6.5., 6.6.</w:t>
            </w: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1.4.</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Hallott hangközök felismerése,  visszaadása énekléssel, hangszeresen</w:t>
            </w:r>
          </w:p>
        </w:tc>
        <w:tc>
          <w:tcPr>
            <w:tcW w:w="80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63"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r>
      <w:tr w:rsidR="00BF51F3" w:rsidRPr="00C2344A">
        <w:trPr>
          <w:jc w:val="center"/>
        </w:trPr>
        <w:tc>
          <w:tcPr>
            <w:tcW w:w="828"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2.</w:t>
            </w:r>
          </w:p>
        </w:tc>
        <w:tc>
          <w:tcPr>
            <w:tcW w:w="3621"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b/>
                <w:iCs/>
                <w:szCs w:val="24"/>
              </w:rPr>
            </w:pPr>
            <w:r w:rsidRPr="00C2344A">
              <w:rPr>
                <w:rFonts w:ascii="Palatino Linotype" w:hAnsi="Palatino Linotype"/>
                <w:b/>
                <w:iCs/>
                <w:szCs w:val="24"/>
              </w:rPr>
              <w:t>Ismeretalkalmazási gyakorló tevékenységek, feladatok</w:t>
            </w:r>
          </w:p>
        </w:tc>
        <w:tc>
          <w:tcPr>
            <w:tcW w:w="809"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798"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763"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2190" w:type="dxa"/>
            <w:shd w:val="clear" w:color="auto" w:fill="D9D9D9"/>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2.1.</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Tesztfeladat megoldása</w:t>
            </w:r>
          </w:p>
        </w:tc>
        <w:tc>
          <w:tcPr>
            <w:tcW w:w="80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763"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6.5., 6.6.</w:t>
            </w: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2.2.</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A funkciók bemutatása</w:t>
            </w:r>
          </w:p>
        </w:tc>
        <w:tc>
          <w:tcPr>
            <w:tcW w:w="80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Cs w:val="24"/>
              </w:rPr>
            </w:pPr>
            <w:r w:rsidRPr="00C2344A">
              <w:rPr>
                <w:rFonts w:ascii="Palatino Linotype" w:hAnsi="Palatino Linotype"/>
                <w:iCs/>
                <w:szCs w:val="24"/>
              </w:rPr>
              <w:t>x</w:t>
            </w:r>
          </w:p>
        </w:tc>
        <w:tc>
          <w:tcPr>
            <w:tcW w:w="763"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Cs w:val="24"/>
              </w:rPr>
            </w:pPr>
            <w:r w:rsidRPr="00C2344A">
              <w:rPr>
                <w:rFonts w:ascii="Palatino Linotype" w:hAnsi="Palatino Linotype"/>
                <w:iCs/>
                <w:szCs w:val="24"/>
              </w:rPr>
              <w:t>x</w:t>
            </w: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6.5., 6.6.</w:t>
            </w:r>
          </w:p>
        </w:tc>
      </w:tr>
      <w:tr w:rsidR="00BF51F3" w:rsidRPr="00C2344A">
        <w:trPr>
          <w:jc w:val="center"/>
        </w:trPr>
        <w:tc>
          <w:tcPr>
            <w:tcW w:w="828"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2.3.</w:t>
            </w:r>
          </w:p>
        </w:tc>
        <w:tc>
          <w:tcPr>
            <w:tcW w:w="3621"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Zárlatok fajtáinak felismerése, bemutatása</w:t>
            </w:r>
          </w:p>
        </w:tc>
        <w:tc>
          <w:tcPr>
            <w:tcW w:w="809"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Cs w:val="24"/>
              </w:rPr>
            </w:pPr>
            <w:r w:rsidRPr="00C2344A">
              <w:rPr>
                <w:rFonts w:ascii="Palatino Linotype" w:hAnsi="Palatino Linotype"/>
                <w:iCs/>
                <w:szCs w:val="24"/>
              </w:rPr>
              <w:t>x</w:t>
            </w:r>
          </w:p>
        </w:tc>
        <w:tc>
          <w:tcPr>
            <w:tcW w:w="798"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Cs w:val="24"/>
              </w:rPr>
            </w:pPr>
            <w:r w:rsidRPr="00C2344A">
              <w:rPr>
                <w:rFonts w:ascii="Palatino Linotype" w:hAnsi="Palatino Linotype"/>
                <w:iCs/>
                <w:szCs w:val="24"/>
              </w:rPr>
              <w:t>x</w:t>
            </w:r>
          </w:p>
        </w:tc>
        <w:tc>
          <w:tcPr>
            <w:tcW w:w="763" w:type="dxa"/>
            <w:vAlign w:val="center"/>
          </w:tcPr>
          <w:p w:rsidR="00BF51F3" w:rsidRPr="00C2344A" w:rsidRDefault="00BF51F3" w:rsidP="00C2344A">
            <w:pPr>
              <w:widowControl w:val="0"/>
              <w:suppressAutoHyphens/>
              <w:spacing w:after="0" w:line="240" w:lineRule="auto"/>
              <w:ind w:left="-15"/>
              <w:jc w:val="center"/>
              <w:rPr>
                <w:rFonts w:ascii="Palatino Linotype" w:hAnsi="Palatino Linotype"/>
                <w:iCs/>
                <w:szCs w:val="24"/>
              </w:rPr>
            </w:pPr>
            <w:r w:rsidRPr="00C2344A">
              <w:rPr>
                <w:rFonts w:ascii="Palatino Linotype" w:hAnsi="Palatino Linotype"/>
                <w:iCs/>
                <w:szCs w:val="24"/>
              </w:rPr>
              <w:t>x</w:t>
            </w:r>
          </w:p>
        </w:tc>
        <w:tc>
          <w:tcPr>
            <w:tcW w:w="219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6.5., 6.6.</w:t>
            </w:r>
          </w:p>
        </w:tc>
      </w:tr>
    </w:tbl>
    <w:p w:rsidR="00BF51F3" w:rsidRPr="00C2344A" w:rsidRDefault="00BF51F3" w:rsidP="00C2344A">
      <w:pPr>
        <w:widowControl w:val="0"/>
        <w:suppressAutoHyphens/>
        <w:spacing w:after="0" w:line="240" w:lineRule="auto"/>
        <w:ind w:left="-15"/>
        <w:rPr>
          <w:rFonts w:ascii="Palatino Linotype" w:hAnsi="Palatino Linotype"/>
          <w:iCs/>
          <w:szCs w:val="24"/>
        </w:rPr>
      </w:pPr>
    </w:p>
    <w:p w:rsidR="00BF51F3" w:rsidRPr="00C2344A" w:rsidRDefault="000441E0" w:rsidP="00C2344A">
      <w:pPr>
        <w:widowControl w:val="0"/>
        <w:suppressAutoHyphens/>
        <w:spacing w:after="0" w:line="240" w:lineRule="auto"/>
        <w:ind w:left="-15"/>
        <w:rPr>
          <w:rFonts w:ascii="Palatino Linotype" w:hAnsi="Palatino Linotype"/>
          <w:b/>
          <w:bCs/>
          <w:i/>
          <w:iCs/>
          <w:sz w:val="24"/>
          <w:szCs w:val="24"/>
        </w:rPr>
      </w:pPr>
      <w:r w:rsidRPr="00C2344A">
        <w:rPr>
          <w:rFonts w:ascii="Palatino Linotype" w:hAnsi="Palatino Linotype"/>
          <w:b/>
          <w:bCs/>
          <w:i/>
          <w:iCs/>
          <w:sz w:val="24"/>
          <w:szCs w:val="24"/>
        </w:rPr>
        <w:t>1</w:t>
      </w:r>
      <w:r w:rsidR="00410BBC">
        <w:rPr>
          <w:rFonts w:ascii="Palatino Linotype" w:hAnsi="Palatino Linotype"/>
          <w:b/>
          <w:bCs/>
          <w:i/>
          <w:iCs/>
          <w:sz w:val="24"/>
          <w:szCs w:val="24"/>
        </w:rPr>
        <w:t>7</w:t>
      </w:r>
      <w:r w:rsidR="00BF51F3" w:rsidRPr="00C2344A">
        <w:rPr>
          <w:rFonts w:ascii="Palatino Linotype" w:hAnsi="Palatino Linotype"/>
          <w:b/>
          <w:bCs/>
          <w:i/>
          <w:iCs/>
          <w:sz w:val="24"/>
          <w:szCs w:val="24"/>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1F3" w:rsidRPr="00C2344A">
        <w:trPr>
          <w:jc w:val="center"/>
        </w:trPr>
        <w:tc>
          <w:tcPr>
            <w:tcW w:w="994" w:type="dxa"/>
            <w:vMerge w:val="restart"/>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Sorszám</w:t>
            </w:r>
          </w:p>
        </w:tc>
        <w:tc>
          <w:tcPr>
            <w:tcW w:w="2800" w:type="dxa"/>
            <w:vMerge w:val="restart"/>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 xml:space="preserve">Alkalmazott oktatási </w:t>
            </w:r>
          </w:p>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módszer neve</w:t>
            </w:r>
          </w:p>
        </w:tc>
        <w:tc>
          <w:tcPr>
            <w:tcW w:w="2835" w:type="dxa"/>
            <w:gridSpan w:val="3"/>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A tanulói tevékenység szervezeti kerete</w:t>
            </w:r>
          </w:p>
        </w:tc>
        <w:tc>
          <w:tcPr>
            <w:tcW w:w="2659" w:type="dxa"/>
            <w:vMerge w:val="restart"/>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Alkalmazandó eszközök és felszerelések (SZVK 6. pont lebontása, pontosítása)</w:t>
            </w:r>
          </w:p>
        </w:tc>
      </w:tr>
      <w:tr w:rsidR="00BF51F3" w:rsidRPr="00C2344A">
        <w:trPr>
          <w:jc w:val="center"/>
        </w:trPr>
        <w:tc>
          <w:tcPr>
            <w:tcW w:w="994" w:type="dxa"/>
            <w:vMerge/>
            <w:vAlign w:val="center"/>
          </w:tcPr>
          <w:p w:rsidR="00BF51F3" w:rsidRPr="00C2344A" w:rsidRDefault="00BF51F3" w:rsidP="00C2344A">
            <w:pPr>
              <w:widowControl w:val="0"/>
              <w:suppressAutoHyphens/>
              <w:spacing w:after="0" w:line="240" w:lineRule="auto"/>
              <w:ind w:left="-15"/>
              <w:rPr>
                <w:rFonts w:ascii="Palatino Linotype" w:hAnsi="Palatino Linotype"/>
                <w:b/>
                <w:iCs/>
              </w:rPr>
            </w:pPr>
          </w:p>
        </w:tc>
        <w:tc>
          <w:tcPr>
            <w:tcW w:w="2800" w:type="dxa"/>
            <w:vMerge/>
            <w:vAlign w:val="center"/>
          </w:tcPr>
          <w:p w:rsidR="00BF51F3" w:rsidRPr="00C2344A" w:rsidRDefault="00BF51F3" w:rsidP="00C2344A">
            <w:pPr>
              <w:widowControl w:val="0"/>
              <w:suppressAutoHyphens/>
              <w:spacing w:after="0" w:line="240" w:lineRule="auto"/>
              <w:ind w:left="-15"/>
              <w:rPr>
                <w:rFonts w:ascii="Palatino Linotype" w:hAnsi="Palatino Linotype"/>
                <w:b/>
                <w:iCs/>
              </w:rPr>
            </w:pP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egyéni</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csoport</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b/>
                <w:iCs/>
              </w:rPr>
            </w:pPr>
            <w:r w:rsidRPr="00C2344A">
              <w:rPr>
                <w:rFonts w:ascii="Palatino Linotype" w:hAnsi="Palatino Linotype"/>
                <w:b/>
                <w:iCs/>
              </w:rPr>
              <w:t>osztály</w:t>
            </w:r>
          </w:p>
        </w:tc>
        <w:tc>
          <w:tcPr>
            <w:tcW w:w="2659" w:type="dxa"/>
            <w:vMerge/>
            <w:vAlign w:val="center"/>
          </w:tcPr>
          <w:p w:rsidR="00BF51F3" w:rsidRPr="00C2344A" w:rsidRDefault="00BF51F3" w:rsidP="00C2344A">
            <w:pPr>
              <w:widowControl w:val="0"/>
              <w:suppressAutoHyphens/>
              <w:spacing w:after="0" w:line="240" w:lineRule="auto"/>
              <w:ind w:left="-15"/>
              <w:rPr>
                <w:rFonts w:ascii="Palatino Linotype" w:hAnsi="Palatino Linotype"/>
                <w:b/>
                <w:iCs/>
              </w:rPr>
            </w:pP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1.1</w:t>
            </w:r>
          </w:p>
        </w:tc>
        <w:tc>
          <w:tcPr>
            <w:tcW w:w="280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magyarázat</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65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1.2.</w:t>
            </w:r>
          </w:p>
        </w:tc>
        <w:tc>
          <w:tcPr>
            <w:tcW w:w="280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kiselőadás zenei anyagról</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65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6.2., 6.3., 6.11.</w:t>
            </w: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1.3.</w:t>
            </w:r>
          </w:p>
        </w:tc>
        <w:tc>
          <w:tcPr>
            <w:tcW w:w="280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zenei anyag bemutatása CD-ről</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65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6.2., 6.3., 6.11.</w:t>
            </w: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1.4.</w:t>
            </w:r>
          </w:p>
        </w:tc>
        <w:tc>
          <w:tcPr>
            <w:tcW w:w="280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zenei anyag bemutatása zongorán</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65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6.5.</w:t>
            </w: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1.5.</w:t>
            </w:r>
          </w:p>
        </w:tc>
        <w:tc>
          <w:tcPr>
            <w:tcW w:w="280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zenei anyag bemutatása énekléssel</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265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6.11.</w:t>
            </w:r>
          </w:p>
        </w:tc>
      </w:tr>
      <w:tr w:rsidR="00BF51F3" w:rsidRPr="00C2344A">
        <w:trPr>
          <w:jc w:val="center"/>
        </w:trPr>
        <w:tc>
          <w:tcPr>
            <w:tcW w:w="994"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1.6.</w:t>
            </w:r>
          </w:p>
        </w:tc>
        <w:tc>
          <w:tcPr>
            <w:tcW w:w="2800"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házi feladat</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r w:rsidRPr="00C2344A">
              <w:rPr>
                <w:rFonts w:ascii="Palatino Linotype" w:hAnsi="Palatino Linotype"/>
                <w:iCs/>
                <w:szCs w:val="24"/>
              </w:rPr>
              <w:t>x</w:t>
            </w: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945"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c>
          <w:tcPr>
            <w:tcW w:w="2659" w:type="dxa"/>
            <w:vAlign w:val="center"/>
          </w:tcPr>
          <w:p w:rsidR="00BF51F3" w:rsidRPr="00C2344A" w:rsidRDefault="00BF51F3" w:rsidP="00C2344A">
            <w:pPr>
              <w:widowControl w:val="0"/>
              <w:suppressAutoHyphens/>
              <w:spacing w:after="0" w:line="240" w:lineRule="auto"/>
              <w:ind w:left="-15"/>
              <w:rPr>
                <w:rFonts w:ascii="Palatino Linotype" w:hAnsi="Palatino Linotype"/>
                <w:iCs/>
                <w:szCs w:val="24"/>
              </w:rPr>
            </w:pPr>
          </w:p>
        </w:tc>
      </w:tr>
    </w:tbl>
    <w:p w:rsidR="00BF51F3" w:rsidRPr="00C2344A" w:rsidRDefault="00BF51F3" w:rsidP="00C2344A">
      <w:pPr>
        <w:widowControl w:val="0"/>
        <w:suppressAutoHyphens/>
        <w:spacing w:after="0" w:line="240" w:lineRule="auto"/>
        <w:ind w:left="-15"/>
        <w:rPr>
          <w:rFonts w:ascii="Palatino Linotype" w:hAnsi="Palatino Linotype"/>
          <w:iCs/>
          <w:szCs w:val="24"/>
        </w:rPr>
      </w:pPr>
    </w:p>
    <w:p w:rsidR="00BF51F3" w:rsidRPr="00C2344A" w:rsidRDefault="00BF51F3" w:rsidP="00C2344A">
      <w:pPr>
        <w:spacing w:after="0" w:line="240" w:lineRule="auto"/>
        <w:ind w:left="555" w:hanging="15"/>
        <w:rPr>
          <w:rFonts w:ascii="Palatino Linotype" w:hAnsi="Palatino Linotype"/>
          <w:iCs/>
          <w:szCs w:val="24"/>
        </w:rPr>
      </w:pPr>
    </w:p>
    <w:p w:rsidR="00BF51F3" w:rsidRPr="00C2344A" w:rsidRDefault="00BF51F3" w:rsidP="00410BBC">
      <w:pPr>
        <w:widowControl w:val="0"/>
        <w:numPr>
          <w:ilvl w:val="1"/>
          <w:numId w:val="37"/>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sz w:val="24"/>
          <w:szCs w:val="24"/>
        </w:rPr>
        <w:t>A tantárgy értékelésének módja</w:t>
      </w:r>
    </w:p>
    <w:p w:rsidR="00BF51F3" w:rsidRPr="00C2344A" w:rsidRDefault="00BF51F3" w:rsidP="00C2344A">
      <w:pPr>
        <w:autoSpaceDE w:val="0"/>
        <w:autoSpaceDN w:val="0"/>
        <w:adjustRightInd w:val="0"/>
        <w:spacing w:after="0" w:line="240" w:lineRule="auto"/>
        <w:ind w:left="826"/>
        <w:rPr>
          <w:rFonts w:ascii="Palatino Linotype" w:hAnsi="Palatino Linotype"/>
          <w:i/>
          <w:iCs/>
          <w:sz w:val="24"/>
          <w:szCs w:val="24"/>
        </w:rPr>
      </w:pPr>
      <w:r w:rsidRPr="00C2344A">
        <w:rPr>
          <w:rFonts w:ascii="Palatino Linotype" w:hAnsi="Palatino Linotype"/>
          <w:bCs/>
          <w:sz w:val="24"/>
          <w:szCs w:val="24"/>
        </w:rPr>
        <w:t>A nemzeti köznevelésről szóló 2011. évi CXC. törvény 54. § (2) a) pontja szerinti értékeléssel.</w:t>
      </w:r>
    </w:p>
    <w:p w:rsidR="00FF334E" w:rsidRPr="00C2344A" w:rsidRDefault="00FF334E" w:rsidP="00C2344A">
      <w:pPr>
        <w:spacing w:after="0" w:line="240" w:lineRule="auto"/>
        <w:ind w:left="-15"/>
        <w:jc w:val="both"/>
        <w:rPr>
          <w:rFonts w:ascii="Palatino Linotype" w:hAnsi="Palatino Linotype"/>
          <w:b/>
          <w:sz w:val="24"/>
          <w:szCs w:val="24"/>
        </w:rPr>
      </w:pPr>
      <w:r w:rsidRPr="00C2344A">
        <w:rPr>
          <w:rFonts w:ascii="Palatino Linotype" w:hAnsi="Palatino Linotype"/>
          <w:b/>
          <w:sz w:val="24"/>
          <w:szCs w:val="24"/>
        </w:rPr>
        <w:br w:type="page"/>
        <w:t>A 10721-12 azonosító számú</w:t>
      </w:r>
      <w:r w:rsidR="008957C2">
        <w:rPr>
          <w:rFonts w:ascii="Palatino Linotype" w:hAnsi="Palatino Linotype"/>
          <w:b/>
          <w:sz w:val="24"/>
          <w:szCs w:val="24"/>
        </w:rPr>
        <w:t>,</w:t>
      </w:r>
      <w:r w:rsidRPr="00C2344A">
        <w:rPr>
          <w:rFonts w:ascii="Palatino Linotype" w:hAnsi="Palatino Linotype"/>
          <w:b/>
          <w:sz w:val="24"/>
          <w:szCs w:val="24"/>
        </w:rPr>
        <w:t xml:space="preserve"> </w:t>
      </w:r>
      <w:r w:rsidR="008957C2">
        <w:rPr>
          <w:rFonts w:ascii="Palatino Linotype" w:hAnsi="Palatino Linotype"/>
          <w:b/>
          <w:sz w:val="24"/>
          <w:szCs w:val="24"/>
        </w:rPr>
        <w:t>S</w:t>
      </w:r>
      <w:r w:rsidRPr="00C2344A">
        <w:rPr>
          <w:rFonts w:ascii="Palatino Linotype" w:hAnsi="Palatino Linotype"/>
          <w:b/>
          <w:sz w:val="24"/>
          <w:szCs w:val="24"/>
        </w:rPr>
        <w:t>zórakoztató zenész tevékenysége megnevezésű szakmai követelménymodulhoz tartozó tantárgyak és témakörök oktatása során fejlesztendő kompetenciák</w:t>
      </w:r>
    </w:p>
    <w:p w:rsidR="00FF334E" w:rsidRPr="00C2344A" w:rsidRDefault="00FF334E" w:rsidP="00C2344A">
      <w:pPr>
        <w:spacing w:after="0" w:line="240" w:lineRule="auto"/>
        <w:ind w:left="-15"/>
        <w:jc w:val="both"/>
        <w:rPr>
          <w:rFonts w:ascii="Palatino Linotype" w:hAnsi="Palatino Linotype"/>
          <w:b/>
          <w:sz w:val="24"/>
          <w:szCs w:val="24"/>
        </w:rPr>
      </w:pPr>
    </w:p>
    <w:tbl>
      <w:tblPr>
        <w:tblW w:w="6890" w:type="dxa"/>
        <w:jc w:val="center"/>
        <w:tblCellMar>
          <w:left w:w="70" w:type="dxa"/>
          <w:right w:w="70" w:type="dxa"/>
        </w:tblCellMar>
        <w:tblLook w:val="0000" w:firstRow="0" w:lastRow="0" w:firstColumn="0" w:lastColumn="0" w:noHBand="0" w:noVBand="0"/>
      </w:tblPr>
      <w:tblGrid>
        <w:gridCol w:w="4945"/>
        <w:gridCol w:w="478"/>
        <w:gridCol w:w="478"/>
        <w:gridCol w:w="478"/>
        <w:gridCol w:w="511"/>
      </w:tblGrid>
      <w:tr w:rsidR="00FF334E" w:rsidRPr="00C2344A">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FF334E" w:rsidRPr="00C2344A" w:rsidRDefault="00FF334E" w:rsidP="00CD7594">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10721-12 </w:t>
            </w:r>
            <w:r w:rsidR="008957C2">
              <w:rPr>
                <w:rFonts w:ascii="Palatino Linotype" w:hAnsi="Palatino Linotype"/>
                <w:sz w:val="20"/>
                <w:szCs w:val="20"/>
                <w:lang w:eastAsia="hu-HU"/>
              </w:rPr>
              <w:t>S</w:t>
            </w:r>
            <w:r w:rsidRPr="00C2344A">
              <w:rPr>
                <w:rFonts w:ascii="Palatino Linotype" w:hAnsi="Palatino Linotype"/>
                <w:sz w:val="20"/>
                <w:szCs w:val="20"/>
                <w:lang w:eastAsia="hu-HU"/>
              </w:rPr>
              <w:t>zórakoztató zenész tevékenysége</w:t>
            </w:r>
          </w:p>
        </w:tc>
        <w:tc>
          <w:tcPr>
            <w:tcW w:w="1945" w:type="dxa"/>
            <w:gridSpan w:val="4"/>
            <w:tcBorders>
              <w:top w:val="single" w:sz="4" w:space="0" w:color="auto"/>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cs="Arial"/>
                <w:color w:val="000000"/>
                <w:sz w:val="20"/>
                <w:szCs w:val="20"/>
                <w:lang w:eastAsia="hu-HU"/>
              </w:rPr>
            </w:pPr>
            <w:r w:rsidRPr="00C2344A">
              <w:rPr>
                <w:rFonts w:ascii="Palatino Linotype" w:hAnsi="Palatino Linotype" w:cs="Arial"/>
                <w:color w:val="000000"/>
                <w:sz w:val="20"/>
                <w:szCs w:val="20"/>
                <w:lang w:eastAsia="hu-HU"/>
              </w:rPr>
              <w:t>Zenetörténet II.</w:t>
            </w:r>
          </w:p>
          <w:p w:rsidR="00FF334E" w:rsidRPr="00C2344A" w:rsidRDefault="00FF334E" w:rsidP="00C2344A">
            <w:pPr>
              <w:spacing w:after="0" w:line="240" w:lineRule="auto"/>
              <w:jc w:val="center"/>
              <w:rPr>
                <w:rFonts w:ascii="Palatino Linotype" w:hAnsi="Palatino Linotype"/>
                <w:sz w:val="20"/>
                <w:szCs w:val="20"/>
                <w:lang w:eastAsia="hu-HU"/>
              </w:rPr>
            </w:pPr>
          </w:p>
        </w:tc>
      </w:tr>
      <w:tr w:rsidR="00FF334E" w:rsidRPr="00C2344A">
        <w:trPr>
          <w:trHeight w:val="2070"/>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FF334E" w:rsidRPr="00C2344A" w:rsidRDefault="00FF334E" w:rsidP="00C2344A">
            <w:pPr>
              <w:spacing w:after="0" w:line="240" w:lineRule="auto"/>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extDirection w:val="btLr"/>
            <w:vAlign w:val="bottom"/>
          </w:tcPr>
          <w:p w:rsidR="00FF334E" w:rsidRPr="00C2344A" w:rsidRDefault="00CD7594" w:rsidP="00C2344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Könnyűzene történet</w:t>
            </w:r>
          </w:p>
        </w:tc>
        <w:tc>
          <w:tcPr>
            <w:tcW w:w="478" w:type="dxa"/>
            <w:tcBorders>
              <w:top w:val="nil"/>
              <w:left w:val="nil"/>
              <w:bottom w:val="single" w:sz="4" w:space="0" w:color="auto"/>
              <w:right w:val="single" w:sz="4" w:space="0" w:color="auto"/>
            </w:tcBorders>
            <w:textDirection w:val="btLr"/>
            <w:vAlign w:val="bottom"/>
          </w:tcPr>
          <w:p w:rsidR="00FF334E" w:rsidRPr="00C2344A" w:rsidRDefault="00FF334E" w:rsidP="00C2344A">
            <w:pPr>
              <w:spacing w:after="0" w:line="240" w:lineRule="auto"/>
              <w:ind w:left="57"/>
              <w:rPr>
                <w:rFonts w:ascii="Palatino Linotype" w:hAnsi="Palatino Linotype"/>
                <w:sz w:val="20"/>
                <w:szCs w:val="20"/>
                <w:lang w:eastAsia="hu-HU"/>
              </w:rPr>
            </w:pPr>
            <w:r w:rsidRPr="00C2344A">
              <w:rPr>
                <w:rFonts w:ascii="Palatino Linotype" w:hAnsi="Palatino Linotype" w:cs="Arial"/>
                <w:iCs/>
                <w:color w:val="000000"/>
                <w:sz w:val="20"/>
                <w:szCs w:val="20"/>
                <w:lang w:eastAsia="hu-HU"/>
              </w:rPr>
              <w:t>Rockzene történet</w:t>
            </w:r>
            <w:r w:rsidRPr="00C2344A">
              <w:rPr>
                <w:rStyle w:val="Lbjegyzet-hivatkozs"/>
                <w:rFonts w:ascii="Palatino Linotype" w:hAnsi="Palatino Linotype" w:cs="Arial"/>
                <w:iCs/>
                <w:color w:val="000000"/>
                <w:sz w:val="20"/>
                <w:szCs w:val="20"/>
                <w:lang w:eastAsia="hu-HU"/>
              </w:rPr>
              <w:footnoteReference w:id="11"/>
            </w:r>
          </w:p>
        </w:tc>
        <w:tc>
          <w:tcPr>
            <w:tcW w:w="478" w:type="dxa"/>
            <w:tcBorders>
              <w:top w:val="nil"/>
              <w:left w:val="nil"/>
              <w:bottom w:val="single" w:sz="4" w:space="0" w:color="auto"/>
              <w:right w:val="single" w:sz="4" w:space="0" w:color="auto"/>
            </w:tcBorders>
            <w:textDirection w:val="btLr"/>
            <w:vAlign w:val="bottom"/>
          </w:tcPr>
          <w:p w:rsidR="00FF334E" w:rsidRPr="00C2344A" w:rsidRDefault="00FF334E"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Népzene történet</w:t>
            </w:r>
            <w:r w:rsidRPr="00C2344A">
              <w:rPr>
                <w:rStyle w:val="Lbjegyzet-hivatkozs"/>
                <w:rFonts w:ascii="Palatino Linotype" w:hAnsi="Palatino Linotype"/>
                <w:sz w:val="20"/>
                <w:szCs w:val="20"/>
                <w:lang w:eastAsia="hu-HU"/>
              </w:rPr>
              <w:footnoteReference w:id="12"/>
            </w:r>
          </w:p>
        </w:tc>
        <w:tc>
          <w:tcPr>
            <w:tcW w:w="511" w:type="dxa"/>
            <w:tcBorders>
              <w:top w:val="nil"/>
              <w:left w:val="nil"/>
              <w:bottom w:val="single" w:sz="4" w:space="0" w:color="auto"/>
              <w:right w:val="single" w:sz="4" w:space="0" w:color="auto"/>
            </w:tcBorders>
            <w:textDirection w:val="btLr"/>
            <w:vAlign w:val="bottom"/>
          </w:tcPr>
          <w:p w:rsidR="00FF334E" w:rsidRPr="00C2344A" w:rsidRDefault="00FF334E" w:rsidP="00C2344A">
            <w:pPr>
              <w:spacing w:after="0" w:line="240" w:lineRule="auto"/>
              <w:ind w:left="57"/>
              <w:rPr>
                <w:rFonts w:ascii="Palatino Linotype" w:hAnsi="Palatino Linotype"/>
                <w:sz w:val="20"/>
                <w:szCs w:val="20"/>
                <w:lang w:eastAsia="hu-HU"/>
              </w:rPr>
            </w:pPr>
            <w:r w:rsidRPr="00C2344A">
              <w:rPr>
                <w:rFonts w:ascii="Palatino Linotype" w:hAnsi="Palatino Linotype" w:cs="Arial"/>
                <w:iCs/>
                <w:color w:val="000000"/>
                <w:sz w:val="20"/>
                <w:szCs w:val="20"/>
                <w:lang w:eastAsia="hu-HU"/>
              </w:rPr>
              <w:t>Jazz történet</w:t>
            </w:r>
          </w:p>
        </w:tc>
      </w:tr>
      <w:tr w:rsidR="00FF334E"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1"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FF334E"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Kimunkált technikai biztonságérzettel és előadói készségekkel ad elő</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FF334E"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A zeneműveket helyes tempóban, pontos ritmusban mutatja be, tisztán intonál</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1"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FF334E" w:rsidRPr="00C2344A">
        <w:trPr>
          <w:trHeight w:val="255"/>
          <w:jc w:val="center"/>
        </w:trPr>
        <w:tc>
          <w:tcPr>
            <w:tcW w:w="6890" w:type="dxa"/>
            <w:gridSpan w:val="5"/>
            <w:tcBorders>
              <w:top w:val="nil"/>
              <w:left w:val="single" w:sz="4" w:space="0" w:color="auto"/>
              <w:bottom w:val="single" w:sz="4" w:space="0" w:color="auto"/>
              <w:right w:val="single" w:sz="4" w:space="0" w:color="auto"/>
            </w:tcBorders>
            <w:noWrap/>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FF334E"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Hangszeres/énekes szólistaként, vagy kísérőként működik közre a zenemű előadásán</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FF334E"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Az előadásra kerülő műveket stílus hűen, művészileg és érzelmileg kifejezően adja elő</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FF334E"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Megfelelő stílus, magas szintű technikai felkészültség</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FF334E"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Kiszenekari, nagyzenekari, énekkari, előadó-művészeti gyakorlati ismeretek</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FF334E" w:rsidRPr="00C2344A">
        <w:trPr>
          <w:trHeight w:val="255"/>
          <w:jc w:val="center"/>
        </w:trPr>
        <w:tc>
          <w:tcPr>
            <w:tcW w:w="6890" w:type="dxa"/>
            <w:gridSpan w:val="5"/>
            <w:tcBorders>
              <w:top w:val="nil"/>
              <w:left w:val="single" w:sz="4" w:space="0" w:color="auto"/>
              <w:bottom w:val="single" w:sz="4" w:space="0" w:color="auto"/>
              <w:right w:val="single" w:sz="4" w:space="0" w:color="auto"/>
            </w:tcBorders>
            <w:noWrap/>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FF334E" w:rsidRPr="00C2344A">
        <w:trPr>
          <w:trHeight w:val="240"/>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Hangszeres készség</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1"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FF334E"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Ritmus-tempó érzék</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1"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FF334E" w:rsidRPr="00C2344A">
        <w:trPr>
          <w:trHeight w:val="255"/>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Zenei halláskészség</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11"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FF334E" w:rsidRPr="00C2344A">
        <w:trPr>
          <w:trHeight w:val="255"/>
          <w:jc w:val="center"/>
        </w:trPr>
        <w:tc>
          <w:tcPr>
            <w:tcW w:w="6890" w:type="dxa"/>
            <w:gridSpan w:val="5"/>
            <w:tcBorders>
              <w:top w:val="nil"/>
              <w:left w:val="single" w:sz="4" w:space="0" w:color="auto"/>
              <w:bottom w:val="single" w:sz="4" w:space="0" w:color="auto"/>
              <w:right w:val="single" w:sz="4" w:space="0" w:color="auto"/>
            </w:tcBorders>
            <w:noWrap/>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FF334E"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Monotónia tűrés</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1"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FF334E"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Önállóság</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1"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FF334E"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Rugalmasság</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1"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FF334E" w:rsidRPr="00C2344A">
        <w:trPr>
          <w:trHeight w:val="300"/>
          <w:jc w:val="center"/>
        </w:trPr>
        <w:tc>
          <w:tcPr>
            <w:tcW w:w="6890" w:type="dxa"/>
            <w:gridSpan w:val="5"/>
            <w:tcBorders>
              <w:top w:val="nil"/>
              <w:left w:val="single" w:sz="4" w:space="0" w:color="auto"/>
              <w:bottom w:val="single" w:sz="4" w:space="0" w:color="auto"/>
              <w:right w:val="single" w:sz="4" w:space="0" w:color="auto"/>
            </w:tcBorders>
            <w:noWrap/>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FF334E"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Kreatív együttműködés</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11"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FF334E"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Motivációs készség</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11"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FF334E" w:rsidRPr="00C2344A">
        <w:trPr>
          <w:trHeight w:val="300"/>
          <w:jc w:val="center"/>
        </w:trPr>
        <w:tc>
          <w:tcPr>
            <w:tcW w:w="6890" w:type="dxa"/>
            <w:gridSpan w:val="5"/>
            <w:tcBorders>
              <w:top w:val="nil"/>
              <w:left w:val="single" w:sz="4" w:space="0" w:color="auto"/>
              <w:bottom w:val="single" w:sz="4" w:space="0" w:color="auto"/>
              <w:right w:val="single" w:sz="4" w:space="0" w:color="auto"/>
            </w:tcBorders>
            <w:noWrap/>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FF334E"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Kreativitás, ötletgazdagság</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511"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r>
      <w:tr w:rsidR="00FF334E"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Figyelemmegosztás</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511"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r>
      <w:tr w:rsidR="00FF334E" w:rsidRPr="00C2344A">
        <w:trPr>
          <w:trHeight w:val="300"/>
          <w:jc w:val="center"/>
        </w:trPr>
        <w:tc>
          <w:tcPr>
            <w:tcW w:w="4945" w:type="dxa"/>
            <w:tcBorders>
              <w:top w:val="nil"/>
              <w:left w:val="single" w:sz="4" w:space="0" w:color="auto"/>
              <w:bottom w:val="single" w:sz="4" w:space="0" w:color="auto"/>
              <w:right w:val="single" w:sz="4" w:space="0" w:color="auto"/>
            </w:tcBorders>
            <w:noWrap/>
          </w:tcPr>
          <w:p w:rsidR="00FF334E" w:rsidRPr="00C2344A" w:rsidRDefault="00FF334E" w:rsidP="00C2344A">
            <w:pPr>
              <w:autoSpaceDE w:val="0"/>
              <w:autoSpaceDN w:val="0"/>
              <w:adjustRightInd w:val="0"/>
              <w:spacing w:after="0" w:line="240" w:lineRule="auto"/>
              <w:jc w:val="both"/>
              <w:rPr>
                <w:rFonts w:ascii="Palatino Linotype" w:hAnsi="Palatino Linotype"/>
                <w:sz w:val="20"/>
                <w:szCs w:val="20"/>
              </w:rPr>
            </w:pPr>
            <w:r w:rsidRPr="00C2344A">
              <w:rPr>
                <w:rFonts w:ascii="Palatino Linotype" w:hAnsi="Palatino Linotype"/>
                <w:sz w:val="20"/>
                <w:szCs w:val="20"/>
              </w:rPr>
              <w:t>Inspiráló készség</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478"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w:t>
            </w:r>
          </w:p>
        </w:tc>
        <w:tc>
          <w:tcPr>
            <w:tcW w:w="511" w:type="dxa"/>
            <w:tcBorders>
              <w:top w:val="nil"/>
              <w:left w:val="nil"/>
              <w:bottom w:val="single" w:sz="4" w:space="0" w:color="auto"/>
              <w:right w:val="single" w:sz="4" w:space="0" w:color="auto"/>
            </w:tcBorders>
            <w:vAlign w:val="center"/>
          </w:tcPr>
          <w:p w:rsidR="00FF334E" w:rsidRPr="00C2344A" w:rsidRDefault="00FF334E"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r>
    </w:tbl>
    <w:p w:rsidR="00FF334E" w:rsidRPr="00C2344A" w:rsidRDefault="00FF334E" w:rsidP="00C2344A">
      <w:pPr>
        <w:widowControl w:val="0"/>
        <w:suppressAutoHyphens/>
        <w:spacing w:after="0" w:line="240" w:lineRule="auto"/>
        <w:rPr>
          <w:rFonts w:ascii="Palatino Linotype" w:hAnsi="Palatino Linotype"/>
          <w:b/>
          <w:sz w:val="24"/>
          <w:szCs w:val="24"/>
        </w:rPr>
      </w:pPr>
    </w:p>
    <w:p w:rsidR="00FF334E" w:rsidRPr="00C2344A" w:rsidRDefault="00FF334E" w:rsidP="00C2344A">
      <w:pPr>
        <w:widowControl w:val="0"/>
        <w:suppressAutoHyphens/>
        <w:spacing w:after="0" w:line="240" w:lineRule="auto"/>
        <w:ind w:left="826"/>
        <w:rPr>
          <w:rFonts w:ascii="Palatino Linotype" w:hAnsi="Palatino Linotype"/>
          <w:b/>
          <w:bCs/>
          <w:sz w:val="24"/>
          <w:szCs w:val="24"/>
        </w:rPr>
      </w:pPr>
    </w:p>
    <w:p w:rsidR="00FF334E" w:rsidRPr="00C2344A" w:rsidRDefault="00FF334E" w:rsidP="00C2344A">
      <w:pPr>
        <w:widowControl w:val="0"/>
        <w:suppressAutoHyphens/>
        <w:spacing w:after="0" w:line="240" w:lineRule="auto"/>
        <w:rPr>
          <w:rFonts w:ascii="Palatino Linotype" w:hAnsi="Palatino Linotype"/>
          <w:b/>
          <w:bCs/>
          <w:sz w:val="24"/>
          <w:szCs w:val="24"/>
        </w:rPr>
      </w:pPr>
    </w:p>
    <w:p w:rsidR="00FF334E" w:rsidRPr="00C2344A" w:rsidRDefault="00FF334E" w:rsidP="00410BBC">
      <w:pPr>
        <w:widowControl w:val="0"/>
        <w:numPr>
          <w:ilvl w:val="0"/>
          <w:numId w:val="37"/>
        </w:numPr>
        <w:suppressAutoHyphens/>
        <w:spacing w:after="0" w:line="240" w:lineRule="auto"/>
        <w:rPr>
          <w:rFonts w:ascii="Palatino Linotype" w:hAnsi="Palatino Linotype"/>
          <w:b/>
          <w:bCs/>
          <w:iCs/>
          <w:sz w:val="24"/>
          <w:szCs w:val="24"/>
        </w:rPr>
      </w:pPr>
      <w:r w:rsidRPr="00C2344A">
        <w:rPr>
          <w:rFonts w:ascii="Palatino Linotype" w:hAnsi="Palatino Linotype"/>
          <w:b/>
          <w:bCs/>
          <w:iCs/>
          <w:sz w:val="24"/>
          <w:szCs w:val="24"/>
        </w:rPr>
        <w:t xml:space="preserve"> </w:t>
      </w:r>
      <w:r w:rsidRPr="00C2344A">
        <w:rPr>
          <w:rFonts w:ascii="Palatino Linotype" w:hAnsi="Palatino Linotype" w:cs="Arial"/>
          <w:b/>
          <w:color w:val="000000"/>
          <w:sz w:val="24"/>
          <w:szCs w:val="24"/>
          <w:lang w:eastAsia="hu-HU"/>
        </w:rPr>
        <w:t>Zenetörténet II</w:t>
      </w:r>
      <w:r w:rsidRPr="00C2344A">
        <w:rPr>
          <w:rFonts w:ascii="Palatino Linotype" w:hAnsi="Palatino Linotype" w:cs="Arial"/>
          <w:color w:val="000000"/>
          <w:sz w:val="20"/>
          <w:szCs w:val="20"/>
          <w:lang w:eastAsia="hu-HU"/>
        </w:rPr>
        <w:t>.</w:t>
      </w:r>
      <w:r w:rsidR="00CD7594" w:rsidRPr="00CD7594">
        <w:rPr>
          <w:rFonts w:ascii="Palatino Linotype" w:hAnsi="Palatino Linotype" w:cs="Arial"/>
          <w:b/>
          <w:color w:val="000000"/>
          <w:sz w:val="24"/>
          <w:szCs w:val="24"/>
          <w:lang w:eastAsia="hu-HU"/>
        </w:rPr>
        <w:t xml:space="preserve"> </w:t>
      </w:r>
      <w:r w:rsidR="00CD7594">
        <w:rPr>
          <w:rFonts w:ascii="Palatino Linotype" w:hAnsi="Palatino Linotype" w:cs="Arial"/>
          <w:b/>
          <w:color w:val="000000"/>
          <w:sz w:val="24"/>
          <w:szCs w:val="24"/>
          <w:lang w:eastAsia="hu-HU"/>
        </w:rPr>
        <w:t>tantárgy</w:t>
      </w:r>
      <w:r w:rsidR="00983A7A">
        <w:rPr>
          <w:rFonts w:ascii="Palatino Linotype" w:hAnsi="Palatino Linotype" w:cs="Arial"/>
          <w:color w:val="000000"/>
          <w:sz w:val="20"/>
          <w:szCs w:val="20"/>
          <w:lang w:eastAsia="hu-HU"/>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t>172 óra/64óra*</w:t>
      </w:r>
    </w:p>
    <w:p w:rsidR="00FF334E" w:rsidRDefault="00FF334E"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9C4F14" w:rsidRPr="00C2344A" w:rsidRDefault="009C4F14" w:rsidP="00C2344A">
      <w:pPr>
        <w:spacing w:after="0" w:line="240" w:lineRule="auto"/>
        <w:jc w:val="right"/>
        <w:rPr>
          <w:rFonts w:ascii="Palatino Linotype" w:hAnsi="Palatino Linotype"/>
          <w:sz w:val="20"/>
          <w:szCs w:val="20"/>
        </w:rPr>
      </w:pPr>
    </w:p>
    <w:p w:rsidR="00FF334E" w:rsidRPr="00C2344A" w:rsidRDefault="00FF334E" w:rsidP="00C2344A">
      <w:pPr>
        <w:pStyle w:val="Listaszerbekezds"/>
        <w:widowControl w:val="0"/>
        <w:suppressAutoHyphens/>
        <w:spacing w:after="0" w:line="240" w:lineRule="auto"/>
        <w:ind w:left="0"/>
        <w:rPr>
          <w:rFonts w:ascii="Palatino Linotype" w:hAnsi="Palatino Linotype"/>
          <w:b/>
          <w:vanish/>
          <w:sz w:val="24"/>
          <w:szCs w:val="24"/>
        </w:rPr>
      </w:pPr>
    </w:p>
    <w:p w:rsidR="00FF334E" w:rsidRPr="00C2344A" w:rsidRDefault="00FF334E" w:rsidP="00410BBC">
      <w:pPr>
        <w:widowControl w:val="0"/>
        <w:numPr>
          <w:ilvl w:val="1"/>
          <w:numId w:val="37"/>
        </w:numPr>
        <w:suppressAutoHyphens/>
        <w:spacing w:after="0" w:line="240" w:lineRule="auto"/>
        <w:ind w:left="717"/>
        <w:rPr>
          <w:rFonts w:ascii="Palatino Linotype" w:hAnsi="Palatino Linotype"/>
          <w:b/>
          <w:sz w:val="24"/>
          <w:szCs w:val="24"/>
        </w:rPr>
      </w:pPr>
      <w:r w:rsidRPr="00C2344A">
        <w:rPr>
          <w:rFonts w:ascii="Palatino Linotype" w:hAnsi="Palatino Linotype"/>
          <w:b/>
          <w:sz w:val="24"/>
          <w:szCs w:val="24"/>
        </w:rPr>
        <w:t>A tantárgy tanításának célja</w:t>
      </w:r>
    </w:p>
    <w:p w:rsidR="00FF334E" w:rsidRPr="00C2344A" w:rsidRDefault="00FF334E" w:rsidP="00C2344A">
      <w:pPr>
        <w:pStyle w:val="Felsorols"/>
        <w:tabs>
          <w:tab w:val="clear" w:pos="360"/>
        </w:tabs>
        <w:spacing w:after="0" w:line="240" w:lineRule="auto"/>
        <w:ind w:left="363" w:hanging="6"/>
        <w:jc w:val="both"/>
        <w:rPr>
          <w:rFonts w:ascii="Palatino Linotype" w:hAnsi="Palatino Linotype"/>
          <w:sz w:val="24"/>
          <w:szCs w:val="24"/>
        </w:rPr>
      </w:pPr>
      <w:r w:rsidRPr="00C2344A">
        <w:rPr>
          <w:rFonts w:ascii="Palatino Linotype" w:hAnsi="Palatino Linotype"/>
          <w:sz w:val="24"/>
          <w:szCs w:val="24"/>
        </w:rPr>
        <w:t xml:space="preserve">A </w:t>
      </w:r>
      <w:r w:rsidR="008957C2">
        <w:rPr>
          <w:rFonts w:ascii="Palatino Linotype" w:hAnsi="Palatino Linotype"/>
          <w:sz w:val="24"/>
          <w:szCs w:val="24"/>
        </w:rPr>
        <w:t>Z</w:t>
      </w:r>
      <w:r w:rsidRPr="00C2344A">
        <w:rPr>
          <w:rFonts w:ascii="Palatino Linotype" w:hAnsi="Palatino Linotype"/>
          <w:sz w:val="24"/>
          <w:szCs w:val="24"/>
        </w:rPr>
        <w:t>enetörténet</w:t>
      </w:r>
      <w:r w:rsidR="008957C2">
        <w:rPr>
          <w:rFonts w:ascii="Palatino Linotype" w:hAnsi="Palatino Linotype"/>
          <w:sz w:val="24"/>
          <w:szCs w:val="24"/>
        </w:rPr>
        <w:t xml:space="preserve"> II.</w:t>
      </w:r>
      <w:r w:rsidRPr="00C2344A">
        <w:rPr>
          <w:rFonts w:ascii="Palatino Linotype" w:hAnsi="Palatino Linotype"/>
          <w:sz w:val="24"/>
          <w:szCs w:val="24"/>
        </w:rPr>
        <w:t xml:space="preserve"> tantárgy tanításának célja, hogy a tanuló általános zenei műveltséget, alapvető ismereteket szerezzen a komolyzene, a rockzene vagy népzene, a jazz történetben, meg</w:t>
      </w:r>
      <w:r w:rsidRPr="00C2344A">
        <w:rPr>
          <w:rFonts w:ascii="Palatino Linotype" w:hAnsi="Palatino Linotype"/>
          <w:sz w:val="24"/>
          <w:szCs w:val="24"/>
        </w:rPr>
        <w:softHyphen/>
        <w:t>ismerkedjék a szórakoztató zenetörténet különböző stíluskorszakainak legfon</w:t>
      </w:r>
      <w:r w:rsidRPr="00C2344A">
        <w:rPr>
          <w:rFonts w:ascii="Palatino Linotype" w:hAnsi="Palatino Linotype"/>
          <w:sz w:val="24"/>
          <w:szCs w:val="24"/>
        </w:rPr>
        <w:softHyphen/>
        <w:t>tosabb jellegzetességeivel, az egyes korszakokra jellemző műfajokkal, formákkal és azok megjelenésével a legismertebb zeneszerzők és előadók életművében.</w:t>
      </w:r>
    </w:p>
    <w:p w:rsidR="00FF334E" w:rsidRPr="00C2344A" w:rsidRDefault="00FF334E" w:rsidP="00C2344A">
      <w:pPr>
        <w:pStyle w:val="Felsorols"/>
        <w:tabs>
          <w:tab w:val="clear" w:pos="360"/>
        </w:tabs>
        <w:spacing w:after="0" w:line="240" w:lineRule="auto"/>
        <w:ind w:left="363" w:hanging="6"/>
        <w:jc w:val="both"/>
        <w:rPr>
          <w:rFonts w:ascii="Palatino Linotype" w:hAnsi="Palatino Linotype"/>
          <w:sz w:val="24"/>
          <w:szCs w:val="24"/>
        </w:rPr>
      </w:pPr>
      <w:r w:rsidRPr="00C2344A">
        <w:rPr>
          <w:rFonts w:ascii="Palatino Linotype" w:hAnsi="Palatino Linotype"/>
          <w:sz w:val="24"/>
          <w:szCs w:val="24"/>
        </w:rPr>
        <w:t xml:space="preserve">Járuljon hozzá ahhoz, hogy a tanuló igénye legyen a folyamatos önképzés, ismereteinek elmélyítése, repertoárjának bővítése, továbbá ezzel együtt a különböző zenei korszakoknak, műfajoknak és stílusoknak a megismerése. </w:t>
      </w:r>
    </w:p>
    <w:p w:rsidR="00FF334E" w:rsidRPr="00C2344A" w:rsidRDefault="00FF334E" w:rsidP="00C2344A">
      <w:pPr>
        <w:pStyle w:val="Felsorols"/>
        <w:tabs>
          <w:tab w:val="clear" w:pos="360"/>
        </w:tabs>
        <w:spacing w:after="0" w:line="240" w:lineRule="auto"/>
        <w:ind w:left="363" w:hanging="6"/>
        <w:jc w:val="both"/>
        <w:rPr>
          <w:rFonts w:ascii="Palatino Linotype" w:hAnsi="Palatino Linotype"/>
          <w:sz w:val="24"/>
          <w:szCs w:val="24"/>
        </w:rPr>
      </w:pPr>
    </w:p>
    <w:p w:rsidR="00FF334E" w:rsidRPr="00C2344A" w:rsidRDefault="00FF334E" w:rsidP="00410BBC">
      <w:pPr>
        <w:widowControl w:val="0"/>
        <w:numPr>
          <w:ilvl w:val="1"/>
          <w:numId w:val="37"/>
        </w:numPr>
        <w:suppressAutoHyphens/>
        <w:spacing w:after="0" w:line="240" w:lineRule="auto"/>
        <w:ind w:left="826" w:hanging="469"/>
        <w:rPr>
          <w:rFonts w:ascii="Palatino Linotype" w:hAnsi="Palatino Linotype"/>
          <w:b/>
          <w:sz w:val="24"/>
          <w:szCs w:val="24"/>
        </w:rPr>
      </w:pPr>
      <w:r w:rsidRPr="00C2344A">
        <w:rPr>
          <w:rFonts w:ascii="Palatino Linotype" w:hAnsi="Palatino Linotype"/>
          <w:b/>
          <w:sz w:val="24"/>
          <w:szCs w:val="24"/>
        </w:rPr>
        <w:t>Kapcsolódó közismereti, szakmai tartalmak</w:t>
      </w:r>
    </w:p>
    <w:p w:rsidR="00FF334E" w:rsidRPr="00C2344A" w:rsidRDefault="00FF334E" w:rsidP="00C2344A">
      <w:pPr>
        <w:pStyle w:val="Felsorols"/>
        <w:tabs>
          <w:tab w:val="clear" w:pos="360"/>
        </w:tabs>
        <w:spacing w:after="0" w:line="240" w:lineRule="auto"/>
        <w:ind w:left="363" w:hanging="6"/>
        <w:jc w:val="both"/>
        <w:rPr>
          <w:rFonts w:ascii="Palatino Linotype" w:hAnsi="Palatino Linotype"/>
          <w:sz w:val="24"/>
          <w:szCs w:val="24"/>
        </w:rPr>
      </w:pPr>
      <w:r w:rsidRPr="00C2344A">
        <w:rPr>
          <w:rFonts w:ascii="Palatino Linotype" w:hAnsi="Palatino Linotype"/>
          <w:sz w:val="24"/>
          <w:szCs w:val="24"/>
        </w:rPr>
        <w:t>A tantárgy ismereteinek egységéhez hozzátartozik a</w:t>
      </w:r>
      <w:r w:rsidRPr="00C2344A">
        <w:rPr>
          <w:rFonts w:ascii="Palatino Linotype" w:hAnsi="Palatino Linotype"/>
          <w:i/>
          <w:spacing w:val="-10"/>
          <w:sz w:val="24"/>
          <w:szCs w:val="24"/>
        </w:rPr>
        <w:t xml:space="preserve"> </w:t>
      </w:r>
      <w:r w:rsidRPr="00C2344A">
        <w:rPr>
          <w:rFonts w:ascii="Palatino Linotype" w:hAnsi="Palatino Linotype"/>
          <w:spacing w:val="-10"/>
          <w:sz w:val="24"/>
          <w:szCs w:val="24"/>
        </w:rPr>
        <w:t>történelem, irodalom, művészettörténet</w:t>
      </w:r>
      <w:r w:rsidRPr="00C2344A">
        <w:rPr>
          <w:rFonts w:ascii="Palatino Linotype" w:hAnsi="Palatino Linotype"/>
          <w:i/>
          <w:spacing w:val="-10"/>
          <w:sz w:val="24"/>
          <w:szCs w:val="24"/>
        </w:rPr>
        <w:t xml:space="preserve"> ismeretanyaga</w:t>
      </w:r>
      <w:r w:rsidRPr="00C2344A">
        <w:rPr>
          <w:rFonts w:ascii="Palatino Linotype" w:hAnsi="Palatino Linotype"/>
          <w:sz w:val="24"/>
          <w:szCs w:val="24"/>
        </w:rPr>
        <w:t>, melyek segíti a zeneművek történelmi, szellemtörténeti hátterének feltárásában, a zenei-irodalmi összefüggések megismerésében, a zene fizikai, akusztikai vonatkozásainak megértésében</w:t>
      </w:r>
      <w:r w:rsidRPr="00C2344A">
        <w:rPr>
          <w:rFonts w:ascii="Palatino Linotype" w:hAnsi="Palatino Linotype"/>
          <w:spacing w:val="-5"/>
          <w:sz w:val="24"/>
          <w:szCs w:val="24"/>
        </w:rPr>
        <w:t xml:space="preserve">, </w:t>
      </w:r>
      <w:r w:rsidRPr="00C2344A">
        <w:rPr>
          <w:rFonts w:ascii="Palatino Linotype" w:hAnsi="Palatino Linotype"/>
          <w:sz w:val="24"/>
          <w:szCs w:val="24"/>
        </w:rPr>
        <w:t>a zenei gondolkodás általános logikai összefüggéseinek felfedezésében.</w:t>
      </w:r>
    </w:p>
    <w:p w:rsidR="00FF334E" w:rsidRPr="00C2344A" w:rsidRDefault="00FF334E" w:rsidP="00C2344A">
      <w:pPr>
        <w:pStyle w:val="Felsorols"/>
        <w:tabs>
          <w:tab w:val="clear" w:pos="360"/>
        </w:tabs>
        <w:spacing w:after="0" w:line="240" w:lineRule="auto"/>
        <w:ind w:left="363" w:hanging="6"/>
        <w:jc w:val="both"/>
        <w:rPr>
          <w:rFonts w:ascii="Palatino Linotype" w:hAnsi="Palatino Linotype"/>
          <w:sz w:val="24"/>
          <w:szCs w:val="24"/>
        </w:rPr>
      </w:pPr>
      <w:r w:rsidRPr="00C2344A">
        <w:rPr>
          <w:rFonts w:ascii="Palatino Linotype" w:hAnsi="Palatino Linotype"/>
          <w:sz w:val="24"/>
          <w:szCs w:val="24"/>
        </w:rPr>
        <w:t>A nyelvek segítik a zene és különösen a dalszöveg autentikusabb megértését, tolmácsolását, bővítik a szakirodalom olvasási lehetőségeit.</w:t>
      </w:r>
    </w:p>
    <w:p w:rsidR="00FF334E" w:rsidRPr="00C2344A" w:rsidRDefault="00FF334E" w:rsidP="00C2344A">
      <w:pPr>
        <w:spacing w:after="0" w:line="240" w:lineRule="auto"/>
        <w:rPr>
          <w:rFonts w:ascii="Palatino Linotype" w:hAnsi="Palatino Linotype"/>
          <w:b/>
          <w:bCs/>
          <w:iCs/>
          <w:sz w:val="24"/>
          <w:szCs w:val="24"/>
        </w:rPr>
      </w:pPr>
    </w:p>
    <w:p w:rsidR="00FF334E" w:rsidRPr="00C2344A" w:rsidRDefault="00FF334E" w:rsidP="00410BBC">
      <w:pPr>
        <w:widowControl w:val="0"/>
        <w:numPr>
          <w:ilvl w:val="1"/>
          <w:numId w:val="37"/>
        </w:numPr>
        <w:suppressAutoHyphens/>
        <w:spacing w:after="0" w:line="240" w:lineRule="auto"/>
        <w:ind w:left="826" w:hanging="469"/>
        <w:rPr>
          <w:rFonts w:ascii="Palatino Linotype" w:hAnsi="Palatino Linotype"/>
          <w:b/>
          <w:bCs/>
          <w:iCs/>
          <w:sz w:val="24"/>
          <w:szCs w:val="24"/>
        </w:rPr>
      </w:pPr>
      <w:r w:rsidRPr="00C2344A">
        <w:rPr>
          <w:rFonts w:ascii="Palatino Linotype" w:hAnsi="Palatino Linotype"/>
          <w:b/>
          <w:sz w:val="24"/>
          <w:szCs w:val="24"/>
        </w:rPr>
        <w:t>Témakörök</w:t>
      </w:r>
    </w:p>
    <w:p w:rsidR="00FF334E" w:rsidRPr="00C2344A" w:rsidRDefault="00FF334E" w:rsidP="00C2344A">
      <w:pPr>
        <w:spacing w:after="0" w:line="240" w:lineRule="auto"/>
        <w:ind w:firstLine="540"/>
        <w:rPr>
          <w:rFonts w:ascii="Palatino Linotype" w:hAnsi="Palatino Linotype"/>
          <w:sz w:val="24"/>
          <w:szCs w:val="24"/>
        </w:rPr>
      </w:pPr>
    </w:p>
    <w:p w:rsidR="00FF334E" w:rsidRPr="00C2344A" w:rsidRDefault="00FF334E" w:rsidP="00410BBC">
      <w:pPr>
        <w:numPr>
          <w:ilvl w:val="2"/>
          <w:numId w:val="37"/>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Könnyűzene történet</w:t>
      </w:r>
      <w:r w:rsidRPr="00C2344A">
        <w:rPr>
          <w:rFonts w:ascii="Palatino Linotype" w:hAnsi="Palatino Linotype"/>
          <w:b/>
          <w:sz w:val="24"/>
          <w:szCs w:val="24"/>
        </w:rPr>
        <w:tab/>
      </w:r>
      <w:r w:rsidRPr="00C2344A">
        <w:rPr>
          <w:rStyle w:val="Lbjegyzet-hivatkozs"/>
          <w:rFonts w:ascii="Palatino Linotype" w:hAnsi="Palatino Linotype"/>
          <w:b/>
          <w:sz w:val="24"/>
          <w:szCs w:val="24"/>
        </w:rPr>
        <w:footnoteReference w:id="13"/>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00CD7594">
        <w:rPr>
          <w:rFonts w:ascii="Palatino Linotype" w:hAnsi="Palatino Linotype"/>
          <w:b/>
          <w:sz w:val="24"/>
          <w:szCs w:val="24"/>
        </w:rPr>
        <w:t>61</w:t>
      </w:r>
      <w:r w:rsidR="00CD7594" w:rsidRPr="00C2344A">
        <w:rPr>
          <w:rFonts w:ascii="Palatino Linotype" w:hAnsi="Palatino Linotype"/>
          <w:b/>
          <w:sz w:val="24"/>
          <w:szCs w:val="24"/>
        </w:rPr>
        <w:t xml:space="preserve"> </w:t>
      </w:r>
      <w:r w:rsidRPr="00C2344A">
        <w:rPr>
          <w:rFonts w:ascii="Palatino Linotype" w:hAnsi="Palatino Linotype"/>
          <w:b/>
          <w:i/>
          <w:sz w:val="24"/>
          <w:szCs w:val="24"/>
        </w:rPr>
        <w:t>óra/</w:t>
      </w:r>
      <w:r w:rsidR="00CD7594">
        <w:rPr>
          <w:rFonts w:ascii="Palatino Linotype" w:hAnsi="Palatino Linotype"/>
          <w:b/>
          <w:i/>
          <w:sz w:val="24"/>
          <w:szCs w:val="24"/>
        </w:rPr>
        <w:t>22</w:t>
      </w:r>
      <w:r w:rsidR="00CD7594" w:rsidRPr="00C2344A">
        <w:rPr>
          <w:rFonts w:ascii="Palatino Linotype" w:hAnsi="Palatino Linotype"/>
          <w:b/>
          <w:i/>
          <w:sz w:val="24"/>
          <w:szCs w:val="24"/>
        </w:rPr>
        <w:t xml:space="preserve"> </w:t>
      </w:r>
      <w:r w:rsidRPr="00C2344A">
        <w:rPr>
          <w:rFonts w:ascii="Palatino Linotype" w:hAnsi="Palatino Linotype"/>
          <w:b/>
          <w:i/>
          <w:sz w:val="24"/>
          <w:szCs w:val="24"/>
        </w:rPr>
        <w:t>óra</w:t>
      </w:r>
    </w:p>
    <w:p w:rsidR="00FF334E" w:rsidRPr="00C2344A" w:rsidRDefault="00FF334E" w:rsidP="00C2344A">
      <w:pPr>
        <w:spacing w:after="0" w:line="240" w:lineRule="auto"/>
        <w:rPr>
          <w:rFonts w:ascii="Palatino Linotype" w:hAnsi="Palatino Linotype"/>
          <w:sz w:val="24"/>
          <w:szCs w:val="24"/>
        </w:rPr>
      </w:pPr>
      <w:r w:rsidRPr="00C2344A">
        <w:rPr>
          <w:rFonts w:ascii="Palatino Linotype" w:hAnsi="Palatino Linotype"/>
          <w:sz w:val="24"/>
          <w:szCs w:val="24"/>
        </w:rPr>
        <w:tab/>
        <w:t>Az operett története.</w:t>
      </w:r>
    </w:p>
    <w:p w:rsidR="00FF334E" w:rsidRPr="00C2344A" w:rsidRDefault="00FF334E" w:rsidP="00C2344A">
      <w:pPr>
        <w:spacing w:after="0" w:line="240" w:lineRule="auto"/>
        <w:ind w:firstLine="708"/>
        <w:rPr>
          <w:rFonts w:ascii="Palatino Linotype" w:hAnsi="Palatino Linotype"/>
          <w:sz w:val="24"/>
          <w:szCs w:val="24"/>
        </w:rPr>
      </w:pPr>
      <w:r w:rsidRPr="00C2344A">
        <w:rPr>
          <w:rFonts w:ascii="Palatino Linotype" w:hAnsi="Palatino Linotype"/>
          <w:sz w:val="24"/>
          <w:szCs w:val="24"/>
        </w:rPr>
        <w:t>Az osztrák - német operett kialakulása.</w:t>
      </w:r>
    </w:p>
    <w:p w:rsidR="00FF334E" w:rsidRPr="00C2344A" w:rsidRDefault="00FF334E" w:rsidP="00C2344A">
      <w:pPr>
        <w:spacing w:after="0" w:line="240" w:lineRule="auto"/>
        <w:ind w:firstLine="708"/>
        <w:rPr>
          <w:rFonts w:ascii="Palatino Linotype" w:hAnsi="Palatino Linotype"/>
          <w:sz w:val="24"/>
          <w:szCs w:val="24"/>
        </w:rPr>
      </w:pPr>
      <w:r w:rsidRPr="00C2344A">
        <w:rPr>
          <w:rFonts w:ascii="Palatino Linotype" w:hAnsi="Palatino Linotype"/>
          <w:sz w:val="24"/>
          <w:szCs w:val="24"/>
        </w:rPr>
        <w:t>Johann Strauss, Offenbach, Millöcker, Robert Stolcz művei.</w:t>
      </w:r>
    </w:p>
    <w:p w:rsidR="00FF334E" w:rsidRPr="00C2344A" w:rsidRDefault="00FF334E" w:rsidP="00C2344A">
      <w:pPr>
        <w:spacing w:after="0" w:line="240" w:lineRule="auto"/>
        <w:rPr>
          <w:rFonts w:ascii="Palatino Linotype" w:hAnsi="Palatino Linotype"/>
          <w:sz w:val="24"/>
          <w:szCs w:val="24"/>
        </w:rPr>
      </w:pPr>
    </w:p>
    <w:p w:rsidR="00FF334E" w:rsidRPr="00C2344A" w:rsidRDefault="00FF334E" w:rsidP="00C2344A">
      <w:pPr>
        <w:spacing w:after="0" w:line="240" w:lineRule="auto"/>
        <w:ind w:firstLine="708"/>
        <w:rPr>
          <w:rFonts w:ascii="Palatino Linotype" w:hAnsi="Palatino Linotype"/>
          <w:sz w:val="24"/>
          <w:szCs w:val="24"/>
        </w:rPr>
      </w:pPr>
      <w:r w:rsidRPr="00C2344A">
        <w:rPr>
          <w:rFonts w:ascii="Palatino Linotype" w:hAnsi="Palatino Linotype"/>
          <w:sz w:val="24"/>
          <w:szCs w:val="24"/>
        </w:rPr>
        <w:t xml:space="preserve">Az európai tánczene kezdetei: </w:t>
      </w:r>
    </w:p>
    <w:p w:rsidR="00FF334E" w:rsidRPr="00C2344A" w:rsidRDefault="00FF334E" w:rsidP="00C2344A">
      <w:pPr>
        <w:spacing w:after="0" w:line="240" w:lineRule="auto"/>
        <w:ind w:firstLine="708"/>
        <w:rPr>
          <w:rFonts w:ascii="Palatino Linotype" w:hAnsi="Palatino Linotype"/>
          <w:sz w:val="24"/>
          <w:szCs w:val="24"/>
        </w:rPr>
      </w:pPr>
      <w:r w:rsidRPr="00C2344A">
        <w:rPr>
          <w:rFonts w:ascii="Palatino Linotype" w:hAnsi="Palatino Linotype"/>
          <w:sz w:val="24"/>
          <w:szCs w:val="24"/>
        </w:rPr>
        <w:t>A keringő és a polka Strauss, Pczeller, Stolcz, Linke, Offenbach műveiben.</w:t>
      </w:r>
    </w:p>
    <w:p w:rsidR="00FF334E" w:rsidRPr="00C2344A" w:rsidRDefault="00FF334E" w:rsidP="00C2344A">
      <w:pPr>
        <w:spacing w:after="0" w:line="240" w:lineRule="auto"/>
        <w:rPr>
          <w:rFonts w:ascii="Palatino Linotype" w:hAnsi="Palatino Linotype"/>
          <w:sz w:val="24"/>
          <w:szCs w:val="24"/>
        </w:rPr>
      </w:pPr>
    </w:p>
    <w:p w:rsidR="00FF334E" w:rsidRPr="00C2344A" w:rsidRDefault="00FF334E" w:rsidP="00C2344A">
      <w:pPr>
        <w:spacing w:after="0" w:line="240" w:lineRule="auto"/>
        <w:ind w:firstLine="708"/>
        <w:rPr>
          <w:rFonts w:ascii="Palatino Linotype" w:hAnsi="Palatino Linotype"/>
          <w:sz w:val="24"/>
          <w:szCs w:val="24"/>
        </w:rPr>
      </w:pPr>
      <w:r w:rsidRPr="00C2344A">
        <w:rPr>
          <w:rFonts w:ascii="Palatino Linotype" w:hAnsi="Palatino Linotype"/>
          <w:sz w:val="24"/>
          <w:szCs w:val="24"/>
        </w:rPr>
        <w:t>A magyar operett áttekintése: Lehár Ferenc, Kálmán Imre, Ábrahám Pál művei</w:t>
      </w:r>
      <w:r w:rsidRPr="00C2344A">
        <w:rPr>
          <w:rFonts w:ascii="Palatino Linotype" w:hAnsi="Palatino Linotype"/>
          <w:sz w:val="24"/>
          <w:szCs w:val="24"/>
        </w:rPr>
        <w:tab/>
      </w:r>
    </w:p>
    <w:p w:rsidR="00FF334E" w:rsidRPr="00C2344A" w:rsidRDefault="00FF334E" w:rsidP="00C2344A">
      <w:pPr>
        <w:spacing w:after="0" w:line="240" w:lineRule="auto"/>
        <w:rPr>
          <w:rFonts w:ascii="Palatino Linotype" w:hAnsi="Palatino Linotype"/>
          <w:sz w:val="24"/>
          <w:szCs w:val="24"/>
        </w:rPr>
      </w:pPr>
      <w:r w:rsidRPr="00C2344A">
        <w:rPr>
          <w:rFonts w:ascii="Palatino Linotype" w:hAnsi="Palatino Linotype"/>
          <w:sz w:val="24"/>
          <w:szCs w:val="24"/>
        </w:rPr>
        <w:tab/>
      </w:r>
    </w:p>
    <w:p w:rsidR="00FF334E" w:rsidRPr="00C2344A" w:rsidRDefault="00FF334E" w:rsidP="00C2344A">
      <w:pPr>
        <w:spacing w:after="0" w:line="240" w:lineRule="auto"/>
        <w:rPr>
          <w:rFonts w:ascii="Palatino Linotype" w:hAnsi="Palatino Linotype"/>
          <w:sz w:val="24"/>
          <w:szCs w:val="24"/>
        </w:rPr>
      </w:pPr>
      <w:r w:rsidRPr="00C2344A">
        <w:rPr>
          <w:rFonts w:ascii="Palatino Linotype" w:hAnsi="Palatino Linotype"/>
          <w:sz w:val="24"/>
          <w:szCs w:val="24"/>
        </w:rPr>
        <w:tab/>
        <w:t>A magyar tánczene fejlődése.</w:t>
      </w:r>
    </w:p>
    <w:p w:rsidR="00FF334E" w:rsidRPr="00C2344A" w:rsidRDefault="00FF334E" w:rsidP="00C2344A">
      <w:pPr>
        <w:spacing w:after="0" w:line="240" w:lineRule="auto"/>
        <w:rPr>
          <w:rFonts w:ascii="Palatino Linotype" w:hAnsi="Palatino Linotype"/>
          <w:sz w:val="24"/>
          <w:szCs w:val="24"/>
        </w:rPr>
      </w:pPr>
      <w:r w:rsidRPr="00C2344A">
        <w:rPr>
          <w:rFonts w:ascii="Palatino Linotype" w:hAnsi="Palatino Linotype"/>
          <w:sz w:val="24"/>
          <w:szCs w:val="24"/>
        </w:rPr>
        <w:tab/>
        <w:t>A műfaj jelentős szerzőinek munkássága: Malsinger Béla, Horváth Jenő, Seress Rezső, Szabó Kálmán, Fényes Szabolcs, Bágya András legfontosabb alkotásainak áttekintése.</w:t>
      </w:r>
    </w:p>
    <w:p w:rsidR="00FF334E" w:rsidRPr="00C2344A" w:rsidRDefault="00FF334E" w:rsidP="00C2344A">
      <w:pPr>
        <w:spacing w:after="0" w:line="240" w:lineRule="auto"/>
        <w:rPr>
          <w:rFonts w:ascii="Palatino Linotype" w:hAnsi="Palatino Linotype"/>
          <w:sz w:val="24"/>
          <w:szCs w:val="24"/>
        </w:rPr>
      </w:pPr>
      <w:r w:rsidRPr="00C2344A">
        <w:rPr>
          <w:rFonts w:ascii="Palatino Linotype" w:hAnsi="Palatino Linotype"/>
          <w:sz w:val="24"/>
          <w:szCs w:val="24"/>
        </w:rPr>
        <w:tab/>
        <w:t>A legismertebb zenekarok bemutatása: Holéczy, Filu, Orlay Chappy, Martiny.</w:t>
      </w:r>
    </w:p>
    <w:p w:rsidR="00FF334E" w:rsidRPr="00C2344A" w:rsidRDefault="00FF334E" w:rsidP="00C2344A">
      <w:pPr>
        <w:spacing w:after="0" w:line="240" w:lineRule="auto"/>
        <w:ind w:firstLine="708"/>
        <w:jc w:val="both"/>
        <w:rPr>
          <w:rFonts w:ascii="Palatino Linotype" w:hAnsi="Palatino Linotype"/>
          <w:sz w:val="24"/>
          <w:szCs w:val="24"/>
        </w:rPr>
      </w:pPr>
    </w:p>
    <w:p w:rsidR="00FF334E" w:rsidRPr="00C2344A" w:rsidRDefault="00FF334E" w:rsidP="00C2344A">
      <w:pPr>
        <w:spacing w:after="0" w:line="240" w:lineRule="auto"/>
        <w:rPr>
          <w:rFonts w:ascii="Palatino Linotype" w:hAnsi="Palatino Linotype"/>
          <w:sz w:val="24"/>
          <w:szCs w:val="24"/>
        </w:rPr>
      </w:pPr>
      <w:r w:rsidRPr="00C2344A">
        <w:rPr>
          <w:rFonts w:ascii="Palatino Linotype" w:hAnsi="Palatino Linotype"/>
          <w:sz w:val="24"/>
          <w:szCs w:val="24"/>
        </w:rPr>
        <w:tab/>
        <w:t>A musical megjelenése, fejlődése és stílusjegyeinek megismerése.</w:t>
      </w:r>
    </w:p>
    <w:p w:rsidR="00FF334E" w:rsidRPr="00C2344A" w:rsidRDefault="00FF334E" w:rsidP="00C2344A">
      <w:pPr>
        <w:spacing w:after="0" w:line="240" w:lineRule="auto"/>
        <w:rPr>
          <w:rFonts w:ascii="Palatino Linotype" w:hAnsi="Palatino Linotype"/>
          <w:sz w:val="24"/>
          <w:szCs w:val="24"/>
        </w:rPr>
      </w:pPr>
      <w:r w:rsidRPr="00C2344A">
        <w:rPr>
          <w:rFonts w:ascii="Palatino Linotype" w:hAnsi="Palatino Linotype"/>
          <w:i/>
          <w:sz w:val="24"/>
          <w:szCs w:val="24"/>
        </w:rPr>
        <w:tab/>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A rock and roll.</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A klasszikus rock and roll stílus bemutatása.</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Elvis Presley, Chubby Chacker, Fats Domino, Chuck Barry és mások előadásának elemzése.</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A beat korszak kezdete.</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A klasszikus formációk: a Beatles, a Shadows, a Rolling Stones és más együttesek.</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A magyar rock és pop zene a 60 - as évektől.</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A legjellegzetesebb együttesek: az Illés, a Metro, az Omega, az LGT, a Bergendy.</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A magyar popzene színházi megjelenése.</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i/>
          <w:sz w:val="24"/>
          <w:szCs w:val="24"/>
        </w:rPr>
        <w:tab/>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 xml:space="preserve">A hetvenes és a nyolcvanas évek jelentősebb rock és popzenei irányzatai és képviselői bel- és külföldön. </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A kilencvenes, kétezres évek populáris zenéje, főbb stílusai.</w:t>
      </w:r>
    </w:p>
    <w:p w:rsidR="00FF334E" w:rsidRPr="00C2344A" w:rsidRDefault="00FF334E" w:rsidP="00C2344A">
      <w:pPr>
        <w:spacing w:after="0" w:line="240" w:lineRule="auto"/>
        <w:ind w:firstLine="540"/>
        <w:rPr>
          <w:rFonts w:ascii="Palatino Linotype" w:hAnsi="Palatino Linotype"/>
          <w:sz w:val="24"/>
          <w:szCs w:val="24"/>
        </w:rPr>
      </w:pPr>
    </w:p>
    <w:p w:rsidR="00FF334E" w:rsidRPr="00C2344A" w:rsidRDefault="00FF334E" w:rsidP="00410BBC">
      <w:pPr>
        <w:numPr>
          <w:ilvl w:val="2"/>
          <w:numId w:val="37"/>
        </w:numPr>
        <w:spacing w:after="0" w:line="240" w:lineRule="auto"/>
        <w:ind w:left="1190" w:hanging="623"/>
        <w:rPr>
          <w:rFonts w:ascii="Palatino Linotype" w:hAnsi="Palatino Linotype"/>
          <w:b/>
          <w:sz w:val="24"/>
          <w:szCs w:val="24"/>
        </w:rPr>
      </w:pPr>
      <w:r w:rsidRPr="00C2344A">
        <w:rPr>
          <w:rFonts w:ascii="Palatino Linotype" w:hAnsi="Palatino Linotype"/>
          <w:b/>
          <w:sz w:val="24"/>
          <w:szCs w:val="24"/>
        </w:rPr>
        <w:t>Népzene történet</w:t>
      </w:r>
      <w:r w:rsidRPr="00C2344A">
        <w:rPr>
          <w:rStyle w:val="Lbjegyzet-hivatkozs"/>
          <w:rFonts w:ascii="Palatino Linotype" w:hAnsi="Palatino Linotype"/>
          <w:b/>
          <w:sz w:val="24"/>
          <w:szCs w:val="24"/>
        </w:rPr>
        <w:footnoteReference w:id="14"/>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00CD7594">
        <w:rPr>
          <w:rFonts w:ascii="Palatino Linotype" w:hAnsi="Palatino Linotype"/>
          <w:b/>
          <w:sz w:val="24"/>
          <w:szCs w:val="24"/>
        </w:rPr>
        <w:t xml:space="preserve">61 </w:t>
      </w:r>
      <w:r w:rsidR="00CD7594" w:rsidRPr="00C2344A">
        <w:rPr>
          <w:rFonts w:ascii="Palatino Linotype" w:hAnsi="Palatino Linotype"/>
          <w:b/>
          <w:i/>
          <w:sz w:val="24"/>
          <w:szCs w:val="24"/>
        </w:rPr>
        <w:t>óra</w:t>
      </w:r>
      <w:r w:rsidRPr="00C2344A">
        <w:rPr>
          <w:rFonts w:ascii="Palatino Linotype" w:hAnsi="Palatino Linotype"/>
          <w:b/>
          <w:i/>
          <w:sz w:val="24"/>
          <w:szCs w:val="24"/>
        </w:rPr>
        <w:t>/</w:t>
      </w:r>
      <w:r w:rsidR="00CD7594">
        <w:rPr>
          <w:rFonts w:ascii="Palatino Linotype" w:hAnsi="Palatino Linotype"/>
          <w:b/>
          <w:i/>
          <w:sz w:val="24"/>
          <w:szCs w:val="24"/>
        </w:rPr>
        <w:t>21</w:t>
      </w:r>
      <w:r w:rsidR="00CD7594" w:rsidRPr="00C2344A">
        <w:rPr>
          <w:rFonts w:ascii="Palatino Linotype" w:hAnsi="Palatino Linotype"/>
          <w:b/>
          <w:i/>
          <w:sz w:val="24"/>
          <w:szCs w:val="24"/>
        </w:rPr>
        <w:t xml:space="preserve"> </w:t>
      </w:r>
      <w:r w:rsidRPr="00C2344A">
        <w:rPr>
          <w:rFonts w:ascii="Palatino Linotype" w:hAnsi="Palatino Linotype"/>
          <w:b/>
          <w:i/>
          <w:sz w:val="24"/>
          <w:szCs w:val="24"/>
        </w:rPr>
        <w:t>óra</w:t>
      </w:r>
    </w:p>
    <w:p w:rsidR="00FF334E" w:rsidRPr="00C2344A" w:rsidRDefault="00FF334E" w:rsidP="00C2344A">
      <w:pPr>
        <w:spacing w:after="0" w:line="240" w:lineRule="auto"/>
        <w:ind w:left="720"/>
        <w:jc w:val="both"/>
        <w:rPr>
          <w:rFonts w:ascii="Palatino Linotype" w:hAnsi="Palatino Linotype"/>
          <w:sz w:val="24"/>
          <w:szCs w:val="24"/>
        </w:rPr>
      </w:pPr>
      <w:r w:rsidRPr="00C2344A">
        <w:rPr>
          <w:rFonts w:ascii="Palatino Linotype" w:hAnsi="Palatino Linotype"/>
          <w:sz w:val="24"/>
          <w:szCs w:val="24"/>
        </w:rPr>
        <w:t>A magyar nép - és szórakozató zene kezdetei a XIX. század második felétől.</w:t>
      </w:r>
    </w:p>
    <w:p w:rsidR="00FF334E" w:rsidRPr="00C2344A" w:rsidRDefault="00FF334E" w:rsidP="00C2344A">
      <w:pPr>
        <w:spacing w:after="0" w:line="240" w:lineRule="auto"/>
        <w:ind w:left="720"/>
        <w:jc w:val="both"/>
        <w:rPr>
          <w:rFonts w:ascii="Palatino Linotype" w:hAnsi="Palatino Linotype"/>
          <w:sz w:val="24"/>
          <w:szCs w:val="24"/>
        </w:rPr>
      </w:pPr>
      <w:r w:rsidRPr="00C2344A">
        <w:rPr>
          <w:rFonts w:ascii="Palatino Linotype" w:hAnsi="Palatino Linotype"/>
          <w:sz w:val="24"/>
          <w:szCs w:val="24"/>
        </w:rPr>
        <w:t>A cigányzene története.</w:t>
      </w:r>
    </w:p>
    <w:p w:rsidR="00FF334E" w:rsidRPr="00C2344A" w:rsidRDefault="00FF334E" w:rsidP="00C2344A">
      <w:pPr>
        <w:spacing w:after="0" w:line="240" w:lineRule="auto"/>
        <w:ind w:left="720"/>
        <w:jc w:val="both"/>
        <w:rPr>
          <w:rFonts w:ascii="Palatino Linotype" w:hAnsi="Palatino Linotype"/>
          <w:sz w:val="24"/>
          <w:szCs w:val="24"/>
        </w:rPr>
      </w:pPr>
      <w:r w:rsidRPr="00C2344A">
        <w:rPr>
          <w:rFonts w:ascii="Palatino Linotype" w:hAnsi="Palatino Linotype"/>
          <w:sz w:val="24"/>
          <w:szCs w:val="24"/>
        </w:rPr>
        <w:t>A népies dal, a műdal kialakulása: Dankó Pista, Ányos Laci, Sas Náci, Balázs Árpád, Fráter Lóránt művei és munkássága.</w:t>
      </w:r>
    </w:p>
    <w:p w:rsidR="00FF334E" w:rsidRPr="00C2344A" w:rsidRDefault="00FF334E" w:rsidP="00C2344A">
      <w:pPr>
        <w:spacing w:after="0" w:line="240" w:lineRule="auto"/>
        <w:ind w:left="720"/>
        <w:jc w:val="both"/>
        <w:rPr>
          <w:rFonts w:ascii="Palatino Linotype" w:hAnsi="Palatino Linotype"/>
          <w:sz w:val="24"/>
          <w:szCs w:val="24"/>
        </w:rPr>
      </w:pPr>
      <w:r w:rsidRPr="00C2344A">
        <w:rPr>
          <w:rFonts w:ascii="Palatino Linotype" w:hAnsi="Palatino Linotype"/>
          <w:sz w:val="24"/>
          <w:szCs w:val="24"/>
        </w:rPr>
        <w:t>A verbunkos: Bihari, Rózsavölgyi, Csermák művei.</w:t>
      </w:r>
    </w:p>
    <w:p w:rsidR="00FF334E" w:rsidRPr="00C2344A" w:rsidRDefault="00FF334E" w:rsidP="00C2344A">
      <w:pPr>
        <w:spacing w:after="0" w:line="240" w:lineRule="auto"/>
        <w:rPr>
          <w:rFonts w:ascii="Palatino Linotype" w:hAnsi="Palatino Linotype"/>
          <w:sz w:val="24"/>
          <w:szCs w:val="24"/>
        </w:rPr>
      </w:pPr>
    </w:p>
    <w:p w:rsidR="00FF334E" w:rsidRPr="00C2344A" w:rsidRDefault="00FF334E" w:rsidP="00410BBC">
      <w:pPr>
        <w:numPr>
          <w:ilvl w:val="2"/>
          <w:numId w:val="37"/>
        </w:numPr>
        <w:spacing w:after="0" w:line="240" w:lineRule="auto"/>
        <w:ind w:left="1190" w:hanging="623"/>
        <w:rPr>
          <w:rFonts w:ascii="Palatino Linotype" w:hAnsi="Palatino Linotype"/>
          <w:sz w:val="24"/>
          <w:szCs w:val="24"/>
        </w:rPr>
      </w:pPr>
      <w:r w:rsidRPr="00C2344A">
        <w:rPr>
          <w:rFonts w:ascii="Palatino Linotype" w:hAnsi="Palatino Linotype"/>
          <w:b/>
          <w:sz w:val="24"/>
          <w:szCs w:val="24"/>
        </w:rPr>
        <w:t>Jazz történet</w:t>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Pr>
          <w:rFonts w:ascii="Palatino Linotype" w:hAnsi="Palatino Linotype"/>
          <w:b/>
          <w:sz w:val="24"/>
          <w:szCs w:val="24"/>
        </w:rPr>
        <w:tab/>
      </w:r>
      <w:r w:rsidRPr="00C2344A" w:rsidDel="002E71B8">
        <w:rPr>
          <w:rFonts w:ascii="Palatino Linotype" w:hAnsi="Palatino Linotype"/>
          <w:b/>
          <w:sz w:val="24"/>
          <w:szCs w:val="24"/>
        </w:rPr>
        <w:tab/>
      </w:r>
      <w:r w:rsidR="00CD7594">
        <w:rPr>
          <w:rFonts w:ascii="Palatino Linotype" w:hAnsi="Palatino Linotype"/>
          <w:b/>
          <w:sz w:val="24"/>
          <w:szCs w:val="24"/>
        </w:rPr>
        <w:t>50</w:t>
      </w:r>
      <w:r w:rsidR="00CD7594" w:rsidRPr="00C2344A">
        <w:rPr>
          <w:rFonts w:ascii="Palatino Linotype" w:hAnsi="Palatino Linotype"/>
          <w:b/>
          <w:sz w:val="24"/>
          <w:szCs w:val="24"/>
        </w:rPr>
        <w:t xml:space="preserve"> </w:t>
      </w:r>
      <w:r w:rsidRPr="00C2344A">
        <w:rPr>
          <w:rFonts w:ascii="Palatino Linotype" w:hAnsi="Palatino Linotype"/>
          <w:b/>
          <w:i/>
          <w:sz w:val="24"/>
          <w:szCs w:val="24"/>
        </w:rPr>
        <w:t>óra/</w:t>
      </w:r>
      <w:r w:rsidR="00CD7594">
        <w:rPr>
          <w:rFonts w:ascii="Palatino Linotype" w:hAnsi="Palatino Linotype"/>
          <w:b/>
          <w:i/>
          <w:sz w:val="24"/>
          <w:szCs w:val="24"/>
        </w:rPr>
        <w:t>21</w:t>
      </w:r>
      <w:r w:rsidR="00CD7594" w:rsidRPr="00C2344A">
        <w:rPr>
          <w:rFonts w:ascii="Palatino Linotype" w:hAnsi="Palatino Linotype"/>
          <w:b/>
          <w:i/>
          <w:sz w:val="24"/>
          <w:szCs w:val="24"/>
        </w:rPr>
        <w:t xml:space="preserve"> </w:t>
      </w:r>
      <w:r w:rsidRPr="00C2344A">
        <w:rPr>
          <w:rFonts w:ascii="Palatino Linotype" w:hAnsi="Palatino Linotype"/>
          <w:b/>
          <w:i/>
          <w:sz w:val="24"/>
          <w:szCs w:val="24"/>
        </w:rPr>
        <w:t>óra</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 xml:space="preserve"> A XIX. század végi Amerika zenéje:</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 xml:space="preserve"> A korai jazz- tánczene kialakulása.</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 xml:space="preserve"> A blues zene megjelenése, hatása a zenei irányzatok fejlődésére napjainkig.</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 xml:space="preserve"> A ragtime</w:t>
      </w:r>
    </w:p>
    <w:p w:rsidR="00FF334E" w:rsidRPr="00C2344A" w:rsidRDefault="00FF334E" w:rsidP="00C2344A">
      <w:pPr>
        <w:spacing w:after="0" w:line="240" w:lineRule="auto"/>
        <w:rPr>
          <w:rFonts w:ascii="Palatino Linotype" w:hAnsi="Palatino Linotype"/>
          <w:sz w:val="24"/>
          <w:szCs w:val="24"/>
        </w:rPr>
      </w:pPr>
      <w:r w:rsidRPr="00C2344A">
        <w:rPr>
          <w:rFonts w:ascii="Palatino Linotype" w:hAnsi="Palatino Linotype"/>
          <w:sz w:val="24"/>
          <w:szCs w:val="24"/>
        </w:rPr>
        <w:tab/>
        <w:t xml:space="preserve"> A XX. század eleji Amerika tánc- és jazzmuzsikája.</w:t>
      </w:r>
    </w:p>
    <w:p w:rsidR="00FF334E" w:rsidRPr="00C2344A" w:rsidRDefault="00FF334E" w:rsidP="00C2344A">
      <w:pPr>
        <w:spacing w:after="0" w:line="240" w:lineRule="auto"/>
        <w:rPr>
          <w:rFonts w:ascii="Palatino Linotype" w:hAnsi="Palatino Linotype"/>
          <w:sz w:val="24"/>
          <w:szCs w:val="24"/>
        </w:rPr>
      </w:pPr>
      <w:r w:rsidRPr="00C2344A">
        <w:rPr>
          <w:rFonts w:ascii="Palatino Linotype" w:hAnsi="Palatino Linotype"/>
          <w:sz w:val="24"/>
          <w:szCs w:val="24"/>
        </w:rPr>
        <w:tab/>
        <w:t xml:space="preserve">   A swingkorszak 1920</w:t>
      </w:r>
      <w:r w:rsidR="00644E90">
        <w:rPr>
          <w:rFonts w:ascii="Palatino Linotype" w:hAnsi="Palatino Linotype"/>
          <w:sz w:val="24"/>
          <w:szCs w:val="24"/>
        </w:rPr>
        <w:t>-</w:t>
      </w:r>
      <w:r w:rsidRPr="00C2344A">
        <w:rPr>
          <w:rFonts w:ascii="Palatino Linotype" w:hAnsi="Palatino Linotype"/>
          <w:sz w:val="24"/>
          <w:szCs w:val="24"/>
        </w:rPr>
        <w:t>tól</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t xml:space="preserve">   A big band, a zenekar összeállítása.</w:t>
      </w:r>
    </w:p>
    <w:p w:rsidR="00FF334E" w:rsidRPr="00C2344A" w:rsidRDefault="00FF334E" w:rsidP="00C2344A">
      <w:pPr>
        <w:spacing w:after="0" w:line="240" w:lineRule="auto"/>
        <w:jc w:val="both"/>
        <w:rPr>
          <w:rFonts w:ascii="Palatino Linotype" w:hAnsi="Palatino Linotype"/>
          <w:sz w:val="24"/>
          <w:szCs w:val="24"/>
        </w:rPr>
      </w:pPr>
      <w:r w:rsidRPr="00C2344A">
        <w:rPr>
          <w:rFonts w:ascii="Palatino Linotype" w:hAnsi="Palatino Linotype"/>
          <w:sz w:val="24"/>
          <w:szCs w:val="24"/>
        </w:rPr>
        <w:tab/>
      </w:r>
    </w:p>
    <w:p w:rsidR="00FF334E" w:rsidRPr="00C2344A" w:rsidRDefault="00FF334E" w:rsidP="00410BBC">
      <w:pPr>
        <w:widowControl w:val="0"/>
        <w:numPr>
          <w:ilvl w:val="1"/>
          <w:numId w:val="37"/>
        </w:numPr>
        <w:suppressAutoHyphens/>
        <w:spacing w:after="0" w:line="240" w:lineRule="auto"/>
        <w:ind w:left="826" w:hanging="469"/>
        <w:rPr>
          <w:rFonts w:ascii="Palatino Linotype" w:hAnsi="Palatino Linotype"/>
          <w:b/>
          <w:i/>
          <w:sz w:val="24"/>
          <w:szCs w:val="24"/>
        </w:rPr>
      </w:pPr>
      <w:r w:rsidRPr="00C2344A">
        <w:rPr>
          <w:rFonts w:ascii="Palatino Linotype" w:hAnsi="Palatino Linotype"/>
          <w:b/>
          <w:i/>
          <w:sz w:val="24"/>
          <w:szCs w:val="24"/>
        </w:rPr>
        <w:t xml:space="preserve">A képzés javasolt helyszíne </w:t>
      </w:r>
      <w:r w:rsidRPr="00C2344A">
        <w:rPr>
          <w:rFonts w:ascii="Palatino Linotype" w:hAnsi="Palatino Linotype"/>
          <w:b/>
          <w:i/>
          <w:kern w:val="1"/>
          <w:sz w:val="24"/>
          <w:szCs w:val="24"/>
          <w:lang w:eastAsia="hi-IN" w:bidi="hi-IN"/>
        </w:rPr>
        <w:t>(ajánlás)</w:t>
      </w:r>
    </w:p>
    <w:p w:rsidR="00FF334E" w:rsidRPr="00C2344A" w:rsidRDefault="00FF334E" w:rsidP="00C2344A">
      <w:pPr>
        <w:widowControl w:val="0"/>
        <w:suppressAutoHyphens/>
        <w:spacing w:after="0" w:line="240" w:lineRule="auto"/>
        <w:ind w:left="357"/>
        <w:rPr>
          <w:rFonts w:ascii="Palatino Linotype" w:hAnsi="Palatino Linotype"/>
          <w:sz w:val="24"/>
          <w:szCs w:val="24"/>
        </w:rPr>
      </w:pPr>
      <w:r w:rsidRPr="00C2344A">
        <w:rPr>
          <w:rFonts w:ascii="Palatino Linotype" w:hAnsi="Palatino Linotype"/>
          <w:b/>
          <w:i/>
          <w:sz w:val="24"/>
          <w:szCs w:val="24"/>
        </w:rPr>
        <w:tab/>
        <w:t xml:space="preserve"> </w:t>
      </w:r>
      <w:r w:rsidRPr="00C2344A">
        <w:rPr>
          <w:rFonts w:ascii="Palatino Linotype" w:hAnsi="Palatino Linotype"/>
          <w:sz w:val="24"/>
          <w:szCs w:val="24"/>
        </w:rPr>
        <w:t>nincs</w:t>
      </w:r>
    </w:p>
    <w:p w:rsidR="00FF334E" w:rsidRPr="00C2344A" w:rsidRDefault="00FF334E" w:rsidP="00C2344A">
      <w:pPr>
        <w:spacing w:after="0" w:line="240" w:lineRule="auto"/>
        <w:jc w:val="both"/>
        <w:rPr>
          <w:rFonts w:ascii="Palatino Linotype" w:hAnsi="Palatino Linotype"/>
          <w:b/>
          <w:bCs/>
          <w:sz w:val="24"/>
          <w:szCs w:val="24"/>
        </w:rPr>
      </w:pPr>
    </w:p>
    <w:p w:rsidR="00FF334E" w:rsidRPr="00C2344A" w:rsidRDefault="00FF334E" w:rsidP="00410BBC">
      <w:pPr>
        <w:widowControl w:val="0"/>
        <w:numPr>
          <w:ilvl w:val="1"/>
          <w:numId w:val="37"/>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i/>
          <w:sz w:val="24"/>
          <w:szCs w:val="24"/>
        </w:rPr>
        <w:t>A tantárgy elsajátítása során alkalmazható sajátos módszerek, tanulói tevékenységformák (ajánlás)</w:t>
      </w:r>
    </w:p>
    <w:p w:rsidR="00FF334E" w:rsidRPr="00C2344A" w:rsidRDefault="00FF334E" w:rsidP="00C2344A">
      <w:pPr>
        <w:pStyle w:val="Listaszerbekezds"/>
        <w:spacing w:after="0" w:line="240" w:lineRule="auto"/>
        <w:ind w:left="0"/>
        <w:rPr>
          <w:rFonts w:ascii="Palatino Linotype" w:hAnsi="Palatino Linotype"/>
          <w:b/>
          <w:bCs/>
          <w:i/>
          <w:sz w:val="24"/>
          <w:szCs w:val="24"/>
        </w:rPr>
      </w:pPr>
    </w:p>
    <w:p w:rsidR="00FF334E" w:rsidRPr="00C2344A" w:rsidRDefault="00993319" w:rsidP="00C2344A">
      <w:pPr>
        <w:pStyle w:val="Listaszerbekezds"/>
        <w:spacing w:after="0" w:line="240" w:lineRule="auto"/>
        <w:ind w:left="0"/>
        <w:rPr>
          <w:rFonts w:ascii="Palatino Linotype" w:hAnsi="Palatino Linotype"/>
          <w:b/>
          <w:bCs/>
          <w:i/>
          <w:sz w:val="24"/>
          <w:szCs w:val="24"/>
        </w:rPr>
      </w:pPr>
      <w:r>
        <w:rPr>
          <w:rFonts w:ascii="Palatino Linotype" w:hAnsi="Palatino Linotype"/>
          <w:b/>
          <w:bCs/>
          <w:i/>
          <w:sz w:val="24"/>
          <w:szCs w:val="24"/>
        </w:rPr>
        <w:t>18</w:t>
      </w:r>
      <w:r w:rsidR="00FF334E" w:rsidRPr="00C2344A">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F334E" w:rsidRPr="00C2344A">
        <w:trPr>
          <w:cantSplit/>
          <w:trHeight w:val="921"/>
          <w:jc w:val="center"/>
        </w:trPr>
        <w:tc>
          <w:tcPr>
            <w:tcW w:w="828" w:type="dxa"/>
            <w:vMerge w:val="restart"/>
            <w:vAlign w:val="center"/>
          </w:tcPr>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FF334E" w:rsidRPr="00C2344A">
        <w:trPr>
          <w:cantSplit/>
          <w:trHeight w:val="1076"/>
          <w:jc w:val="center"/>
        </w:trPr>
        <w:tc>
          <w:tcPr>
            <w:tcW w:w="828" w:type="dxa"/>
            <w:vMerge/>
            <w:vAlign w:val="center"/>
          </w:tcPr>
          <w:p w:rsidR="00FF334E" w:rsidRPr="00C2344A" w:rsidRDefault="00FF334E" w:rsidP="00C2344A">
            <w:pPr>
              <w:spacing w:after="0" w:line="240" w:lineRule="auto"/>
              <w:jc w:val="center"/>
              <w:rPr>
                <w:rFonts w:ascii="Palatino Linotype" w:hAnsi="Palatino Linotype"/>
                <w:b/>
                <w:sz w:val="20"/>
                <w:szCs w:val="20"/>
              </w:rPr>
            </w:pPr>
          </w:p>
        </w:tc>
        <w:tc>
          <w:tcPr>
            <w:tcW w:w="3621" w:type="dxa"/>
            <w:vMerge/>
            <w:vAlign w:val="center"/>
          </w:tcPr>
          <w:p w:rsidR="00FF334E" w:rsidRPr="00C2344A" w:rsidRDefault="00FF334E" w:rsidP="00C2344A">
            <w:pPr>
              <w:spacing w:after="0" w:line="240" w:lineRule="auto"/>
              <w:rPr>
                <w:rFonts w:ascii="Palatino Linotype" w:hAnsi="Palatino Linotype"/>
                <w:b/>
                <w:sz w:val="20"/>
                <w:szCs w:val="20"/>
              </w:rPr>
            </w:pPr>
          </w:p>
        </w:tc>
        <w:tc>
          <w:tcPr>
            <w:tcW w:w="809" w:type="dxa"/>
            <w:textDirection w:val="btLr"/>
            <w:vAlign w:val="center"/>
          </w:tcPr>
          <w:p w:rsidR="00FF334E" w:rsidRPr="00C2344A" w:rsidRDefault="00FF334E"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798" w:type="dxa"/>
            <w:textDirection w:val="btLr"/>
            <w:vAlign w:val="center"/>
          </w:tcPr>
          <w:p w:rsidR="00FF334E" w:rsidRPr="00C2344A" w:rsidRDefault="00FF334E"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FF334E" w:rsidRPr="00C2344A" w:rsidRDefault="00FF334E"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763" w:type="dxa"/>
            <w:textDirection w:val="btLr"/>
            <w:vAlign w:val="center"/>
          </w:tcPr>
          <w:p w:rsidR="00FF334E" w:rsidRPr="00C2344A" w:rsidRDefault="00FF334E"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FF334E" w:rsidRPr="00C2344A" w:rsidRDefault="00FF334E"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FF334E" w:rsidRPr="00C2344A" w:rsidRDefault="00FF334E" w:rsidP="00C2344A">
            <w:pPr>
              <w:spacing w:after="0" w:line="240" w:lineRule="auto"/>
              <w:jc w:val="center"/>
              <w:rPr>
                <w:rFonts w:ascii="Palatino Linotype" w:hAnsi="Palatino Linotype"/>
                <w:b/>
                <w:sz w:val="20"/>
                <w:szCs w:val="20"/>
              </w:rPr>
            </w:pPr>
          </w:p>
        </w:tc>
      </w:tr>
      <w:tr w:rsidR="00FF334E" w:rsidRPr="00C2344A">
        <w:trPr>
          <w:jc w:val="center"/>
        </w:trPr>
        <w:tc>
          <w:tcPr>
            <w:tcW w:w="828" w:type="dxa"/>
            <w:shd w:val="clear" w:color="auto" w:fill="D9D9D9"/>
            <w:vAlign w:val="center"/>
          </w:tcPr>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FF334E" w:rsidRPr="00C2344A" w:rsidRDefault="00FF334E"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809" w:type="dxa"/>
            <w:shd w:val="clear" w:color="auto" w:fill="D9D9D9"/>
            <w:vAlign w:val="center"/>
          </w:tcPr>
          <w:p w:rsidR="00FF334E" w:rsidRPr="00C2344A" w:rsidRDefault="00FF334E"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FF334E" w:rsidRPr="00C2344A" w:rsidRDefault="00FF334E"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FF334E" w:rsidRPr="00C2344A" w:rsidRDefault="00FF334E"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FF334E" w:rsidRPr="00C2344A" w:rsidRDefault="00FF334E" w:rsidP="00C2344A">
            <w:pPr>
              <w:spacing w:after="0" w:line="240" w:lineRule="auto"/>
              <w:jc w:val="center"/>
              <w:rPr>
                <w:rFonts w:ascii="Palatino Linotype" w:hAnsi="Palatino Linotype"/>
                <w:sz w:val="20"/>
                <w:szCs w:val="20"/>
              </w:rPr>
            </w:pPr>
          </w:p>
        </w:tc>
      </w:tr>
      <w:tr w:rsidR="00FF334E" w:rsidRPr="00C2344A">
        <w:trPr>
          <w:jc w:val="center"/>
        </w:trPr>
        <w:tc>
          <w:tcPr>
            <w:tcW w:w="828"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FF334E" w:rsidRPr="00C2344A" w:rsidRDefault="00FF334E"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Zenei anyag meghallgatása</w:t>
            </w:r>
          </w:p>
        </w:tc>
        <w:tc>
          <w:tcPr>
            <w:tcW w:w="809" w:type="dxa"/>
            <w:vAlign w:val="center"/>
          </w:tcPr>
          <w:p w:rsidR="00FF334E" w:rsidRPr="00C2344A" w:rsidRDefault="00FF334E" w:rsidP="00C2344A">
            <w:pPr>
              <w:spacing w:after="0" w:line="240" w:lineRule="auto"/>
              <w:jc w:val="center"/>
              <w:rPr>
                <w:rFonts w:ascii="Palatino Linotype" w:hAnsi="Palatino Linotype"/>
                <w:sz w:val="20"/>
                <w:szCs w:val="20"/>
              </w:rPr>
            </w:pPr>
          </w:p>
        </w:tc>
        <w:tc>
          <w:tcPr>
            <w:tcW w:w="798"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6.2., 6.3., 6.5., 6.11.</w:t>
            </w:r>
          </w:p>
        </w:tc>
      </w:tr>
      <w:tr w:rsidR="00FF334E" w:rsidRPr="00C2344A">
        <w:trPr>
          <w:jc w:val="center"/>
        </w:trPr>
        <w:tc>
          <w:tcPr>
            <w:tcW w:w="828"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FF334E" w:rsidRPr="00C2344A" w:rsidRDefault="00FF334E"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Zenei videó anyag megtekintése </w:t>
            </w:r>
          </w:p>
        </w:tc>
        <w:tc>
          <w:tcPr>
            <w:tcW w:w="809" w:type="dxa"/>
            <w:vAlign w:val="center"/>
          </w:tcPr>
          <w:p w:rsidR="00FF334E" w:rsidRPr="00C2344A" w:rsidRDefault="00FF334E" w:rsidP="00C2344A">
            <w:pPr>
              <w:spacing w:after="0" w:line="240" w:lineRule="auto"/>
              <w:jc w:val="center"/>
              <w:rPr>
                <w:rFonts w:ascii="Palatino Linotype" w:hAnsi="Palatino Linotype"/>
                <w:sz w:val="20"/>
                <w:szCs w:val="20"/>
              </w:rPr>
            </w:pPr>
          </w:p>
        </w:tc>
        <w:tc>
          <w:tcPr>
            <w:tcW w:w="798"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6.4., 6.11.</w:t>
            </w:r>
          </w:p>
        </w:tc>
      </w:tr>
      <w:tr w:rsidR="00FF334E" w:rsidRPr="00C2344A">
        <w:trPr>
          <w:jc w:val="center"/>
        </w:trPr>
        <w:tc>
          <w:tcPr>
            <w:tcW w:w="828"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FF334E" w:rsidRPr="00C2344A" w:rsidRDefault="00FF334E" w:rsidP="00C2344A">
            <w:pPr>
              <w:spacing w:after="0" w:line="240" w:lineRule="auto"/>
              <w:rPr>
                <w:rFonts w:ascii="Palatino Linotype" w:hAnsi="Palatino Linotype" w:cs="Arial"/>
                <w:sz w:val="20"/>
                <w:szCs w:val="20"/>
              </w:rPr>
            </w:pPr>
          </w:p>
          <w:p w:rsidR="00FF334E" w:rsidRPr="00C2344A" w:rsidRDefault="00FF334E"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Zeneszerzők, előadók életművének megismerése</w:t>
            </w:r>
          </w:p>
        </w:tc>
        <w:tc>
          <w:tcPr>
            <w:tcW w:w="809"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w:t>
            </w:r>
          </w:p>
        </w:tc>
      </w:tr>
      <w:tr w:rsidR="00FF334E" w:rsidRPr="00C2344A">
        <w:trPr>
          <w:jc w:val="center"/>
        </w:trPr>
        <w:tc>
          <w:tcPr>
            <w:tcW w:w="828"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FF334E" w:rsidRPr="00C2344A" w:rsidRDefault="00FF334E"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Zenei stílusjegyek megismerése, felismerése</w:t>
            </w:r>
          </w:p>
        </w:tc>
        <w:tc>
          <w:tcPr>
            <w:tcW w:w="809"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6.2., 6.3., 6.5., 6.11.</w:t>
            </w:r>
          </w:p>
        </w:tc>
      </w:tr>
      <w:tr w:rsidR="00FF334E" w:rsidRPr="00C2344A">
        <w:trPr>
          <w:jc w:val="center"/>
        </w:trPr>
        <w:tc>
          <w:tcPr>
            <w:tcW w:w="828" w:type="dxa"/>
            <w:shd w:val="clear" w:color="auto" w:fill="D9D9D9"/>
            <w:vAlign w:val="center"/>
          </w:tcPr>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FF334E" w:rsidRPr="00C2344A" w:rsidRDefault="00FF334E"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809" w:type="dxa"/>
            <w:shd w:val="clear" w:color="auto" w:fill="D9D9D9"/>
            <w:vAlign w:val="center"/>
          </w:tcPr>
          <w:p w:rsidR="00FF334E" w:rsidRPr="00C2344A" w:rsidRDefault="00FF334E"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FF334E" w:rsidRPr="00C2344A" w:rsidRDefault="00FF334E"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FF334E" w:rsidRPr="00C2344A" w:rsidRDefault="00FF334E"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FF334E" w:rsidRPr="00C2344A" w:rsidRDefault="00FF334E" w:rsidP="00C2344A">
            <w:pPr>
              <w:spacing w:after="0" w:line="240" w:lineRule="auto"/>
              <w:jc w:val="center"/>
              <w:rPr>
                <w:rFonts w:ascii="Palatino Linotype" w:hAnsi="Palatino Linotype"/>
                <w:sz w:val="20"/>
                <w:szCs w:val="20"/>
              </w:rPr>
            </w:pPr>
          </w:p>
        </w:tc>
      </w:tr>
      <w:tr w:rsidR="00FF334E" w:rsidRPr="00C2344A">
        <w:trPr>
          <w:jc w:val="center"/>
        </w:trPr>
        <w:tc>
          <w:tcPr>
            <w:tcW w:w="828"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FF334E" w:rsidRPr="00C2344A" w:rsidRDefault="00FF334E"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Tesztfeladat megoldása</w:t>
            </w:r>
          </w:p>
        </w:tc>
        <w:tc>
          <w:tcPr>
            <w:tcW w:w="809"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6.2., 6.5.</w:t>
            </w:r>
          </w:p>
        </w:tc>
      </w:tr>
      <w:tr w:rsidR="00FF334E" w:rsidRPr="00C2344A">
        <w:trPr>
          <w:jc w:val="center"/>
        </w:trPr>
        <w:tc>
          <w:tcPr>
            <w:tcW w:w="828"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FF334E" w:rsidRPr="00C2344A" w:rsidRDefault="00FF334E"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Műfajok, stílusok, zeneművek felismerése</w:t>
            </w:r>
          </w:p>
        </w:tc>
        <w:tc>
          <w:tcPr>
            <w:tcW w:w="809"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63"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190"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6.2., 6.3., 6.5., 6.11.</w:t>
            </w:r>
          </w:p>
        </w:tc>
      </w:tr>
      <w:tr w:rsidR="00FF334E" w:rsidRPr="00C2344A">
        <w:trPr>
          <w:jc w:val="center"/>
        </w:trPr>
        <w:tc>
          <w:tcPr>
            <w:tcW w:w="828"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FF334E" w:rsidRPr="00C2344A" w:rsidRDefault="00FF334E"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Fontosabb lexikális ismeretek visszaadása</w:t>
            </w:r>
          </w:p>
        </w:tc>
        <w:tc>
          <w:tcPr>
            <w:tcW w:w="809"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FF334E" w:rsidRPr="00C2344A" w:rsidRDefault="00FF334E" w:rsidP="00C2344A">
            <w:pPr>
              <w:spacing w:after="0" w:line="240" w:lineRule="auto"/>
              <w:jc w:val="center"/>
              <w:rPr>
                <w:rFonts w:ascii="Palatino Linotype" w:hAnsi="Palatino Linotype"/>
                <w:sz w:val="20"/>
                <w:szCs w:val="20"/>
              </w:rPr>
            </w:pPr>
          </w:p>
        </w:tc>
        <w:tc>
          <w:tcPr>
            <w:tcW w:w="763" w:type="dxa"/>
            <w:vAlign w:val="center"/>
          </w:tcPr>
          <w:p w:rsidR="00FF334E" w:rsidRPr="00C2344A" w:rsidRDefault="00FF334E" w:rsidP="00C2344A">
            <w:pPr>
              <w:spacing w:after="0" w:line="240" w:lineRule="auto"/>
              <w:jc w:val="center"/>
              <w:rPr>
                <w:rFonts w:ascii="Palatino Linotype" w:hAnsi="Palatino Linotype"/>
                <w:sz w:val="20"/>
                <w:szCs w:val="20"/>
              </w:rPr>
            </w:pPr>
          </w:p>
        </w:tc>
        <w:tc>
          <w:tcPr>
            <w:tcW w:w="2190" w:type="dxa"/>
            <w:vAlign w:val="center"/>
          </w:tcPr>
          <w:p w:rsidR="00FF334E" w:rsidRPr="00C2344A" w:rsidRDefault="00FF334E" w:rsidP="00C2344A">
            <w:pPr>
              <w:spacing w:after="0" w:line="240" w:lineRule="auto"/>
              <w:jc w:val="center"/>
              <w:rPr>
                <w:rFonts w:ascii="Palatino Linotype" w:hAnsi="Palatino Linotype"/>
                <w:sz w:val="20"/>
                <w:szCs w:val="20"/>
              </w:rPr>
            </w:pPr>
          </w:p>
        </w:tc>
      </w:tr>
    </w:tbl>
    <w:p w:rsidR="00FF334E" w:rsidRPr="00C2344A" w:rsidRDefault="00FF334E" w:rsidP="00C2344A">
      <w:pPr>
        <w:spacing w:after="0" w:line="240" w:lineRule="auto"/>
        <w:rPr>
          <w:rFonts w:ascii="Palatino Linotype" w:hAnsi="Palatino Linotype"/>
        </w:rPr>
      </w:pPr>
    </w:p>
    <w:p w:rsidR="00FF334E" w:rsidRPr="00C2344A" w:rsidRDefault="00993319" w:rsidP="00C2344A">
      <w:pPr>
        <w:pStyle w:val="Listaszerbekezds"/>
        <w:spacing w:after="0" w:line="240" w:lineRule="auto"/>
        <w:ind w:left="0"/>
        <w:rPr>
          <w:rFonts w:ascii="Palatino Linotype" w:hAnsi="Palatino Linotype"/>
          <w:b/>
          <w:bCs/>
          <w:i/>
          <w:sz w:val="24"/>
          <w:szCs w:val="24"/>
        </w:rPr>
      </w:pPr>
      <w:r>
        <w:rPr>
          <w:rFonts w:ascii="Palatino Linotype" w:hAnsi="Palatino Linotype"/>
          <w:b/>
          <w:bCs/>
          <w:i/>
          <w:sz w:val="24"/>
          <w:szCs w:val="24"/>
        </w:rPr>
        <w:t>18.</w:t>
      </w:r>
      <w:r w:rsidR="00FF334E" w:rsidRPr="00C2344A">
        <w:rPr>
          <w:rFonts w:ascii="Palatino Linotype" w:hAnsi="Palatino Linotype"/>
          <w:b/>
          <w:bCs/>
          <w:i/>
          <w:sz w:val="24"/>
          <w:szCs w:val="24"/>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F334E" w:rsidRPr="00C2344A">
        <w:trPr>
          <w:jc w:val="center"/>
        </w:trPr>
        <w:tc>
          <w:tcPr>
            <w:tcW w:w="994" w:type="dxa"/>
            <w:vMerge w:val="restart"/>
            <w:vAlign w:val="center"/>
          </w:tcPr>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FF334E" w:rsidRPr="00C2344A">
        <w:trPr>
          <w:jc w:val="center"/>
        </w:trPr>
        <w:tc>
          <w:tcPr>
            <w:tcW w:w="994" w:type="dxa"/>
            <w:vMerge/>
            <w:vAlign w:val="center"/>
          </w:tcPr>
          <w:p w:rsidR="00FF334E" w:rsidRPr="00C2344A" w:rsidRDefault="00FF334E" w:rsidP="00C2344A">
            <w:pPr>
              <w:spacing w:after="0" w:line="240" w:lineRule="auto"/>
              <w:jc w:val="center"/>
              <w:rPr>
                <w:rFonts w:ascii="Palatino Linotype" w:hAnsi="Palatino Linotype"/>
                <w:b/>
                <w:sz w:val="20"/>
                <w:szCs w:val="20"/>
              </w:rPr>
            </w:pPr>
          </w:p>
        </w:tc>
        <w:tc>
          <w:tcPr>
            <w:tcW w:w="2800" w:type="dxa"/>
            <w:vMerge/>
            <w:vAlign w:val="center"/>
          </w:tcPr>
          <w:p w:rsidR="00FF334E" w:rsidRPr="00C2344A" w:rsidRDefault="00FF334E" w:rsidP="00C2344A">
            <w:pPr>
              <w:spacing w:after="0" w:line="240" w:lineRule="auto"/>
              <w:rPr>
                <w:rFonts w:ascii="Palatino Linotype" w:hAnsi="Palatino Linotype"/>
                <w:b/>
                <w:sz w:val="20"/>
                <w:szCs w:val="20"/>
              </w:rPr>
            </w:pPr>
          </w:p>
        </w:tc>
        <w:tc>
          <w:tcPr>
            <w:tcW w:w="945" w:type="dxa"/>
            <w:vAlign w:val="center"/>
          </w:tcPr>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FF334E" w:rsidRPr="00C2344A" w:rsidRDefault="00FF334E"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FF334E" w:rsidRPr="00C2344A" w:rsidRDefault="00FF334E" w:rsidP="00C2344A">
            <w:pPr>
              <w:spacing w:after="0" w:line="240" w:lineRule="auto"/>
              <w:jc w:val="center"/>
              <w:rPr>
                <w:rFonts w:ascii="Palatino Linotype" w:hAnsi="Palatino Linotype"/>
                <w:b/>
                <w:sz w:val="20"/>
                <w:szCs w:val="20"/>
              </w:rPr>
            </w:pPr>
          </w:p>
        </w:tc>
      </w:tr>
      <w:tr w:rsidR="00FF334E" w:rsidRPr="00C2344A">
        <w:trPr>
          <w:jc w:val="center"/>
        </w:trPr>
        <w:tc>
          <w:tcPr>
            <w:tcW w:w="994"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FF334E" w:rsidRPr="00C2344A" w:rsidRDefault="00FF334E"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FF334E" w:rsidRPr="00C2344A" w:rsidRDefault="00FF334E" w:rsidP="00C2344A">
            <w:pPr>
              <w:spacing w:after="0" w:line="240" w:lineRule="auto"/>
              <w:jc w:val="center"/>
              <w:rPr>
                <w:rFonts w:ascii="Palatino Linotype" w:hAnsi="Palatino Linotype"/>
                <w:sz w:val="20"/>
                <w:szCs w:val="20"/>
              </w:rPr>
            </w:pPr>
          </w:p>
        </w:tc>
      </w:tr>
      <w:tr w:rsidR="00FF334E" w:rsidRPr="00C2344A">
        <w:trPr>
          <w:jc w:val="center"/>
        </w:trPr>
        <w:tc>
          <w:tcPr>
            <w:tcW w:w="994"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vAlign w:val="center"/>
          </w:tcPr>
          <w:p w:rsidR="00FF334E" w:rsidRPr="00C2344A" w:rsidRDefault="00FF334E" w:rsidP="00C2344A">
            <w:pPr>
              <w:spacing w:after="0" w:line="240" w:lineRule="auto"/>
              <w:rPr>
                <w:rFonts w:ascii="Palatino Linotype" w:hAnsi="Palatino Linotype"/>
                <w:sz w:val="20"/>
                <w:szCs w:val="20"/>
              </w:rPr>
            </w:pPr>
            <w:r w:rsidRPr="00C2344A">
              <w:rPr>
                <w:rFonts w:ascii="Palatino Linotype" w:hAnsi="Palatino Linotype"/>
                <w:sz w:val="20"/>
                <w:szCs w:val="20"/>
              </w:rPr>
              <w:t>kiselőadás zenei anyagról</w:t>
            </w: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FF334E" w:rsidRPr="00C2344A">
        <w:trPr>
          <w:jc w:val="center"/>
        </w:trPr>
        <w:tc>
          <w:tcPr>
            <w:tcW w:w="994"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FF334E" w:rsidRPr="00C2344A" w:rsidRDefault="00FF334E"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CD-ről</w:t>
            </w: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FF334E" w:rsidRPr="00C2344A">
        <w:trPr>
          <w:jc w:val="center"/>
        </w:trPr>
        <w:tc>
          <w:tcPr>
            <w:tcW w:w="994"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FF334E" w:rsidRPr="00C2344A" w:rsidRDefault="00FF334E"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zongorán</w:t>
            </w: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w:t>
            </w:r>
          </w:p>
        </w:tc>
      </w:tr>
      <w:tr w:rsidR="00FF334E" w:rsidRPr="00C2344A">
        <w:trPr>
          <w:jc w:val="center"/>
        </w:trPr>
        <w:tc>
          <w:tcPr>
            <w:tcW w:w="994"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FF334E" w:rsidRPr="00C2344A" w:rsidRDefault="00FF334E"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videóról</w:t>
            </w: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2659"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6.4.,6.11.</w:t>
            </w:r>
          </w:p>
        </w:tc>
      </w:tr>
      <w:tr w:rsidR="00FF334E" w:rsidRPr="00C2344A">
        <w:trPr>
          <w:jc w:val="center"/>
        </w:trPr>
        <w:tc>
          <w:tcPr>
            <w:tcW w:w="994"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1.6.</w:t>
            </w:r>
          </w:p>
        </w:tc>
        <w:tc>
          <w:tcPr>
            <w:tcW w:w="2800" w:type="dxa"/>
            <w:vAlign w:val="center"/>
          </w:tcPr>
          <w:p w:rsidR="00FF334E" w:rsidRPr="00C2344A" w:rsidRDefault="00FF334E"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p>
        </w:tc>
        <w:tc>
          <w:tcPr>
            <w:tcW w:w="945" w:type="dxa"/>
            <w:vAlign w:val="center"/>
          </w:tcPr>
          <w:p w:rsidR="00FF334E" w:rsidRPr="00C2344A" w:rsidRDefault="00FF334E" w:rsidP="00C2344A">
            <w:pPr>
              <w:spacing w:after="0" w:line="240" w:lineRule="auto"/>
              <w:jc w:val="center"/>
              <w:rPr>
                <w:rFonts w:ascii="Palatino Linotype" w:hAnsi="Palatino Linotype"/>
                <w:sz w:val="20"/>
                <w:szCs w:val="20"/>
              </w:rPr>
            </w:pPr>
          </w:p>
        </w:tc>
        <w:tc>
          <w:tcPr>
            <w:tcW w:w="2659" w:type="dxa"/>
            <w:vAlign w:val="center"/>
          </w:tcPr>
          <w:p w:rsidR="00FF334E" w:rsidRPr="00C2344A" w:rsidRDefault="00FF334E" w:rsidP="00C2344A">
            <w:pPr>
              <w:spacing w:after="0" w:line="240" w:lineRule="auto"/>
              <w:jc w:val="center"/>
              <w:rPr>
                <w:rFonts w:ascii="Palatino Linotype" w:hAnsi="Palatino Linotype"/>
                <w:sz w:val="20"/>
                <w:szCs w:val="20"/>
              </w:rPr>
            </w:pPr>
          </w:p>
        </w:tc>
      </w:tr>
    </w:tbl>
    <w:p w:rsidR="00FF334E" w:rsidRPr="00C2344A" w:rsidRDefault="00FF334E" w:rsidP="00C2344A">
      <w:pPr>
        <w:spacing w:after="0" w:line="240" w:lineRule="auto"/>
        <w:ind w:left="555" w:hanging="15"/>
        <w:jc w:val="both"/>
        <w:rPr>
          <w:rFonts w:ascii="Palatino Linotype" w:hAnsi="Palatino Linotype"/>
          <w:iCs/>
          <w:sz w:val="24"/>
          <w:szCs w:val="24"/>
        </w:rPr>
      </w:pPr>
    </w:p>
    <w:p w:rsidR="00FF334E" w:rsidRPr="00C2344A" w:rsidRDefault="00FF334E" w:rsidP="00410BBC">
      <w:pPr>
        <w:widowControl w:val="0"/>
        <w:numPr>
          <w:ilvl w:val="1"/>
          <w:numId w:val="37"/>
        </w:numPr>
        <w:suppressAutoHyphens/>
        <w:spacing w:after="0" w:line="240" w:lineRule="auto"/>
        <w:ind w:left="826" w:hanging="469"/>
        <w:rPr>
          <w:rFonts w:ascii="Palatino Linotype" w:hAnsi="Palatino Linotype"/>
          <w:b/>
          <w:bCs/>
          <w:sz w:val="24"/>
          <w:szCs w:val="24"/>
        </w:rPr>
      </w:pPr>
      <w:r w:rsidRPr="00C2344A">
        <w:rPr>
          <w:rFonts w:ascii="Palatino Linotype" w:hAnsi="Palatino Linotype"/>
          <w:b/>
          <w:bCs/>
          <w:sz w:val="24"/>
          <w:szCs w:val="24"/>
        </w:rPr>
        <w:t>A tantárgy értékelésének módja</w:t>
      </w:r>
    </w:p>
    <w:p w:rsidR="00FF334E" w:rsidRPr="00C2344A" w:rsidRDefault="00FF334E" w:rsidP="00C2344A">
      <w:pPr>
        <w:autoSpaceDE w:val="0"/>
        <w:autoSpaceDN w:val="0"/>
        <w:adjustRightInd w:val="0"/>
        <w:spacing w:after="0" w:line="240" w:lineRule="auto"/>
        <w:ind w:left="826"/>
        <w:jc w:val="both"/>
        <w:rPr>
          <w:rFonts w:ascii="Palatino Linotype" w:hAnsi="Palatino Linotype"/>
          <w:i/>
          <w:iCs/>
          <w:sz w:val="24"/>
          <w:szCs w:val="24"/>
        </w:rPr>
      </w:pPr>
      <w:r w:rsidRPr="00C2344A">
        <w:rPr>
          <w:rFonts w:ascii="Palatino Linotype" w:hAnsi="Palatino Linotype"/>
          <w:bCs/>
          <w:sz w:val="24"/>
          <w:szCs w:val="24"/>
        </w:rPr>
        <w:t>A nemzeti köznevelésről szóló 2011. évi CXC. törvény 54. § (2) a) pontja szerinti értékeléssel.</w:t>
      </w:r>
    </w:p>
    <w:p w:rsidR="00FF334E" w:rsidRPr="00C2344A" w:rsidRDefault="00FF334E" w:rsidP="00C2344A">
      <w:pPr>
        <w:spacing w:after="0" w:line="240" w:lineRule="auto"/>
        <w:rPr>
          <w:rFonts w:ascii="Palatino Linotype" w:hAnsi="Palatino Linotype"/>
        </w:rPr>
      </w:pPr>
    </w:p>
    <w:p w:rsidR="00B706AC" w:rsidRPr="00C2344A" w:rsidRDefault="00BF51F3" w:rsidP="00C2344A">
      <w:pPr>
        <w:spacing w:after="0" w:line="240" w:lineRule="auto"/>
        <w:ind w:left="30"/>
        <w:jc w:val="center"/>
        <w:rPr>
          <w:rFonts w:ascii="Palatino Linotype" w:hAnsi="Palatino Linotype"/>
          <w:b/>
          <w:bCs/>
          <w:sz w:val="24"/>
          <w:szCs w:val="24"/>
        </w:rPr>
      </w:pPr>
      <w:r w:rsidRPr="00C2344A">
        <w:rPr>
          <w:rFonts w:ascii="Palatino Linotype" w:hAnsi="Palatino Linotype"/>
          <w:b/>
          <w:bCs/>
          <w:sz w:val="24"/>
          <w:szCs w:val="24"/>
        </w:rPr>
        <w:br w:type="page"/>
      </w:r>
    </w:p>
    <w:p w:rsidR="00EF46C5" w:rsidRPr="00ED1D4F" w:rsidRDefault="00EF46C5" w:rsidP="00C2344A">
      <w:pPr>
        <w:spacing w:after="0" w:line="240" w:lineRule="auto"/>
        <w:ind w:left="-15"/>
        <w:rPr>
          <w:rFonts w:ascii="Palatino Linotype" w:hAnsi="Palatino Linotype"/>
          <w:b/>
          <w:sz w:val="24"/>
          <w:szCs w:val="24"/>
        </w:rPr>
      </w:pPr>
      <w:r w:rsidRPr="00ED1D4F">
        <w:rPr>
          <w:rFonts w:ascii="Palatino Linotype" w:hAnsi="Palatino Linotype"/>
          <w:b/>
          <w:sz w:val="24"/>
          <w:szCs w:val="24"/>
        </w:rPr>
        <w:t>A 10721-12 azonosító számú</w:t>
      </w:r>
      <w:r w:rsidR="00644E90">
        <w:rPr>
          <w:rFonts w:ascii="Palatino Linotype" w:hAnsi="Palatino Linotype"/>
          <w:b/>
          <w:sz w:val="24"/>
          <w:szCs w:val="24"/>
        </w:rPr>
        <w:t>,</w:t>
      </w:r>
      <w:r w:rsidRPr="00ED1D4F">
        <w:rPr>
          <w:rFonts w:ascii="Palatino Linotype" w:hAnsi="Palatino Linotype"/>
          <w:b/>
          <w:sz w:val="24"/>
          <w:szCs w:val="24"/>
        </w:rPr>
        <w:t xml:space="preserve"> </w:t>
      </w:r>
      <w:r w:rsidR="00644E90">
        <w:rPr>
          <w:rFonts w:ascii="Palatino Linotype" w:hAnsi="Palatino Linotype"/>
          <w:b/>
          <w:sz w:val="24"/>
          <w:szCs w:val="24"/>
        </w:rPr>
        <w:t>S</w:t>
      </w:r>
      <w:r w:rsidRPr="00ED1D4F">
        <w:rPr>
          <w:rFonts w:ascii="Palatino Linotype" w:hAnsi="Palatino Linotype"/>
          <w:b/>
          <w:sz w:val="24"/>
          <w:szCs w:val="24"/>
        </w:rPr>
        <w:t>zórakoztató zenész tevékenysége megnevezésű szakmai követelménymodulhoz tartozó tantárgyak és témakörök oktatása során fejlesztendő kompetenciák</w:t>
      </w:r>
    </w:p>
    <w:p w:rsidR="00EF46C5" w:rsidRPr="00C2344A" w:rsidRDefault="00EF46C5" w:rsidP="00C2344A">
      <w:pPr>
        <w:spacing w:after="0" w:line="240" w:lineRule="auto"/>
        <w:ind w:left="-15"/>
        <w:rPr>
          <w:rFonts w:ascii="Palatino Linotype" w:hAnsi="Palatino Linotype"/>
          <w:b/>
          <w:szCs w:val="24"/>
        </w:rPr>
      </w:pP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655"/>
        <w:gridCol w:w="683"/>
        <w:gridCol w:w="662"/>
      </w:tblGrid>
      <w:tr w:rsidR="00EF46C5" w:rsidRPr="00C2344A">
        <w:trPr>
          <w:trHeight w:val="1015"/>
          <w:jc w:val="center"/>
        </w:trPr>
        <w:tc>
          <w:tcPr>
            <w:tcW w:w="4945" w:type="dxa"/>
            <w:vMerge w:val="restart"/>
            <w:noWrap/>
            <w:vAlign w:val="center"/>
          </w:tcPr>
          <w:p w:rsidR="00EF46C5" w:rsidRPr="00C2344A" w:rsidRDefault="00EF46C5" w:rsidP="00CD7594">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10721-12 </w:t>
            </w:r>
            <w:r w:rsidR="00644E90">
              <w:rPr>
                <w:rFonts w:ascii="Palatino Linotype" w:hAnsi="Palatino Linotype"/>
                <w:sz w:val="20"/>
                <w:szCs w:val="20"/>
                <w:lang w:eastAsia="hu-HU"/>
              </w:rPr>
              <w:t>S</w:t>
            </w:r>
            <w:r w:rsidRPr="00C2344A">
              <w:rPr>
                <w:rFonts w:ascii="Palatino Linotype" w:hAnsi="Palatino Linotype"/>
                <w:sz w:val="20"/>
                <w:szCs w:val="20"/>
                <w:lang w:eastAsia="hu-HU"/>
              </w:rPr>
              <w:t>zórakoztató zenész tevékenysége</w:t>
            </w:r>
          </w:p>
        </w:tc>
        <w:tc>
          <w:tcPr>
            <w:tcW w:w="2000" w:type="dxa"/>
            <w:gridSpan w:val="3"/>
            <w:vAlign w:val="center"/>
          </w:tcPr>
          <w:p w:rsidR="00EF46C5" w:rsidRPr="00ED1D4F" w:rsidRDefault="00CD7594" w:rsidP="00C2344A">
            <w:pPr>
              <w:spacing w:after="0" w:line="240" w:lineRule="auto"/>
              <w:jc w:val="center"/>
              <w:rPr>
                <w:rFonts w:ascii="Palatino Linotype" w:hAnsi="Palatino Linotype" w:cs="Arial"/>
                <w:b/>
                <w:color w:val="000000"/>
                <w:lang w:eastAsia="hu-HU"/>
              </w:rPr>
            </w:pPr>
            <w:r>
              <w:rPr>
                <w:rFonts w:ascii="Palatino Linotype" w:hAnsi="Palatino Linotype" w:cs="Arial"/>
                <w:b/>
                <w:color w:val="000000"/>
                <w:lang w:eastAsia="hu-HU"/>
              </w:rPr>
              <w:t xml:space="preserve">Főtárgy </w:t>
            </w:r>
            <w:r w:rsidR="00EF46C5" w:rsidRPr="00ED1D4F">
              <w:rPr>
                <w:rFonts w:ascii="Palatino Linotype" w:hAnsi="Palatino Linotype" w:cs="Arial"/>
                <w:b/>
                <w:color w:val="000000"/>
                <w:lang w:eastAsia="hu-HU"/>
              </w:rPr>
              <w:t>húros/vonós</w:t>
            </w:r>
          </w:p>
          <w:p w:rsidR="00EF46C5" w:rsidRPr="00ED1D4F" w:rsidRDefault="00EF46C5" w:rsidP="00C2344A">
            <w:pPr>
              <w:spacing w:after="0" w:line="240" w:lineRule="auto"/>
              <w:jc w:val="center"/>
              <w:rPr>
                <w:rFonts w:ascii="Palatino Linotype" w:hAnsi="Palatino Linotype" w:cs="Arial"/>
                <w:b/>
                <w:color w:val="000000"/>
                <w:sz w:val="20"/>
                <w:szCs w:val="20"/>
                <w:lang w:eastAsia="hu-HU"/>
              </w:rPr>
            </w:pPr>
            <w:r w:rsidRPr="00ED1D4F">
              <w:rPr>
                <w:rFonts w:ascii="Palatino Linotype" w:hAnsi="Palatino Linotype" w:cs="Arial"/>
                <w:b/>
                <w:color w:val="000000"/>
                <w:lang w:eastAsia="hu-HU"/>
              </w:rPr>
              <w:t>Basszusgitár</w:t>
            </w:r>
          </w:p>
          <w:p w:rsidR="00EF46C5" w:rsidRPr="00C2344A" w:rsidRDefault="005F6BA5" w:rsidP="00C234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gyakorlat</w:t>
            </w:r>
          </w:p>
        </w:tc>
      </w:tr>
      <w:tr w:rsidR="00EF46C5" w:rsidRPr="00C2344A">
        <w:trPr>
          <w:trHeight w:val="2070"/>
          <w:jc w:val="center"/>
        </w:trPr>
        <w:tc>
          <w:tcPr>
            <w:tcW w:w="4945" w:type="dxa"/>
            <w:vMerge/>
            <w:vAlign w:val="center"/>
          </w:tcPr>
          <w:p w:rsidR="00EF46C5" w:rsidRPr="00C2344A" w:rsidRDefault="00EF46C5" w:rsidP="00C2344A">
            <w:pPr>
              <w:spacing w:after="0" w:line="240" w:lineRule="auto"/>
              <w:rPr>
                <w:rFonts w:ascii="Palatino Linotype" w:hAnsi="Palatino Linotype"/>
                <w:sz w:val="20"/>
                <w:szCs w:val="20"/>
                <w:lang w:eastAsia="hu-HU"/>
              </w:rPr>
            </w:pPr>
          </w:p>
        </w:tc>
        <w:tc>
          <w:tcPr>
            <w:tcW w:w="655" w:type="dxa"/>
            <w:textDirection w:val="btLr"/>
            <w:vAlign w:val="bottom"/>
          </w:tcPr>
          <w:p w:rsidR="00EF46C5" w:rsidRPr="00C2344A" w:rsidRDefault="00EF46C5"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rPr>
              <w:t>Technikaképzés</w:t>
            </w:r>
          </w:p>
        </w:tc>
        <w:tc>
          <w:tcPr>
            <w:tcW w:w="683" w:type="dxa"/>
            <w:textDirection w:val="btLr"/>
            <w:vAlign w:val="bottom"/>
          </w:tcPr>
          <w:p w:rsidR="00EF46C5" w:rsidRPr="00C2344A" w:rsidRDefault="00EF46C5"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Előadókészség fejlesztése</w:t>
            </w:r>
          </w:p>
        </w:tc>
        <w:tc>
          <w:tcPr>
            <w:tcW w:w="662" w:type="dxa"/>
            <w:textDirection w:val="btLr"/>
            <w:vAlign w:val="bottom"/>
          </w:tcPr>
          <w:p w:rsidR="00EF46C5" w:rsidRPr="00C2344A" w:rsidRDefault="00EF46C5"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Előadási ismeretek</w:t>
            </w:r>
          </w:p>
        </w:tc>
      </w:tr>
      <w:tr w:rsidR="00EF46C5" w:rsidRPr="00C2344A">
        <w:trPr>
          <w:trHeight w:val="345"/>
          <w:jc w:val="center"/>
        </w:trPr>
        <w:tc>
          <w:tcPr>
            <w:tcW w:w="6945" w:type="dxa"/>
            <w:gridSpan w:val="4"/>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FELADATOK</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80"/>
          <w:jc w:val="center"/>
        </w:trPr>
        <w:tc>
          <w:tcPr>
            <w:tcW w:w="4945" w:type="dxa"/>
            <w:vMerge w:val="restart"/>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655" w:type="dxa"/>
            <w:vMerge w:val="restart"/>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Merge w:val="restart"/>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p>
        </w:tc>
      </w:tr>
      <w:tr w:rsidR="00EF46C5" w:rsidRPr="00C2344A">
        <w:trPr>
          <w:trHeight w:val="527"/>
          <w:jc w:val="center"/>
        </w:trPr>
        <w:tc>
          <w:tcPr>
            <w:tcW w:w="4945" w:type="dxa"/>
            <w:vMerge/>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p>
        </w:tc>
        <w:tc>
          <w:tcPr>
            <w:tcW w:w="655" w:type="dxa"/>
            <w:vMerge/>
            <w:vAlign w:val="center"/>
          </w:tcPr>
          <w:p w:rsidR="00EF46C5" w:rsidRPr="00C2344A" w:rsidRDefault="00EF46C5" w:rsidP="00C2344A">
            <w:pPr>
              <w:spacing w:after="0" w:line="240" w:lineRule="auto"/>
              <w:jc w:val="center"/>
              <w:rPr>
                <w:rFonts w:ascii="Palatino Linotype" w:hAnsi="Palatino Linotype"/>
                <w:sz w:val="20"/>
                <w:szCs w:val="20"/>
                <w:lang w:eastAsia="hu-HU"/>
              </w:rPr>
            </w:pPr>
          </w:p>
        </w:tc>
        <w:tc>
          <w:tcPr>
            <w:tcW w:w="683" w:type="dxa"/>
            <w:vMerge/>
            <w:vAlign w:val="center"/>
          </w:tcPr>
          <w:p w:rsidR="00EF46C5" w:rsidRPr="00C2344A" w:rsidRDefault="00EF46C5" w:rsidP="00C2344A">
            <w:pPr>
              <w:spacing w:after="0" w:line="240" w:lineRule="auto"/>
              <w:jc w:val="center"/>
              <w:rPr>
                <w:rFonts w:ascii="Palatino Linotype" w:hAnsi="Palatino Linotype"/>
                <w:sz w:val="20"/>
                <w:szCs w:val="20"/>
                <w:lang w:eastAsia="hu-HU"/>
              </w:rPr>
            </w:pP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Hangszerét/énekhangját természetesen, stílusosan, oldottan kezeli a zenét kifejező, egyéni stílusos hangon szólaltatja meg</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Kimunkált technikai biztonságérzettel és előadói készségekkel ad elő</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zeneműveket helyes tempóban, pontos ritmusban mutatja be, tisztán intonál</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Hangszeres/énekes szólistaként, vagy kísérőként működik közre a zenemű előadásán</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Az előadásra kerülő műveket stílus hűen, művészileg és érzelmileg kifejezően adja elő</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Vendéglátóhelyen zenét, műsort ad elő</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Szükség szerint lapról olvas</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Ellenőrzi az elektromos hangszerek, berendezések biztonságát, tartozékaik optimális elhelyezését, megtervezi a hangszerek elhelyezését</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60"/>
          <w:jc w:val="center"/>
        </w:trPr>
        <w:tc>
          <w:tcPr>
            <w:tcW w:w="6945" w:type="dxa"/>
            <w:gridSpan w:val="4"/>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zeneelmélet</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zenei anyag stílusos, pontos, tagolt, kifejező előadása</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Technikai és zenei szempontból tudatos előadás</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repertoár nagy részének kotta nélküli bemutatása</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Megfelelő stílus, magas szintű technikai felkészültség</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Dinamikailag árnyalt hang, érzelmileg átélt, ritmikailag pontos, stílusos előadás</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Kiszenekari, nagyzenekari, énekkari, előadó-művészeti gyakorlati ismeretek</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Számítástechnikai és stúdiótechnikai, munkavédelmi alapismeretek</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Angol szakmai nyelvismeret</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60"/>
          <w:jc w:val="center"/>
        </w:trPr>
        <w:tc>
          <w:tcPr>
            <w:tcW w:w="6945" w:type="dxa"/>
            <w:gridSpan w:val="4"/>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 készség</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Ritmus-tempó érzék</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Énekhang képzési készség</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Zenei halláskészség</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Előadói készség</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60"/>
          <w:jc w:val="center"/>
        </w:trPr>
        <w:tc>
          <w:tcPr>
            <w:tcW w:w="6945" w:type="dxa"/>
            <w:gridSpan w:val="4"/>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Monotónia tűrés</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Önállóság</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60"/>
          <w:jc w:val="center"/>
        </w:trPr>
        <w:tc>
          <w:tcPr>
            <w:tcW w:w="6945" w:type="dxa"/>
            <w:gridSpan w:val="4"/>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 xml:space="preserve">Interperszonális rugalmasság </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60"/>
          <w:jc w:val="center"/>
        </w:trPr>
        <w:tc>
          <w:tcPr>
            <w:tcW w:w="6945" w:type="dxa"/>
            <w:gridSpan w:val="4"/>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Kreativitás, ötletgazdagság</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Inspiráló készség</w:t>
            </w:r>
          </w:p>
        </w:tc>
        <w:tc>
          <w:tcPr>
            <w:tcW w:w="655" w:type="dxa"/>
            <w:vAlign w:val="center"/>
          </w:tcPr>
          <w:p w:rsidR="00EF46C5" w:rsidRPr="00C2344A" w:rsidRDefault="00EF46C5"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p>
        </w:tc>
      </w:tr>
    </w:tbl>
    <w:p w:rsidR="00EF46C5" w:rsidRPr="00C2344A" w:rsidRDefault="00EF46C5" w:rsidP="00C2344A">
      <w:pPr>
        <w:widowControl w:val="0"/>
        <w:suppressAutoHyphens/>
        <w:spacing w:after="0" w:line="240" w:lineRule="auto"/>
        <w:rPr>
          <w:rFonts w:ascii="Palatino Linotype" w:hAnsi="Palatino Linotype"/>
          <w:b/>
          <w:szCs w:val="24"/>
        </w:rPr>
      </w:pPr>
    </w:p>
    <w:p w:rsidR="00EF46C5" w:rsidRPr="000A165F" w:rsidRDefault="005F6BA5" w:rsidP="00410BBC">
      <w:pPr>
        <w:widowControl w:val="0"/>
        <w:numPr>
          <w:ilvl w:val="0"/>
          <w:numId w:val="37"/>
        </w:numPr>
        <w:suppressAutoHyphens/>
        <w:spacing w:after="0" w:line="240" w:lineRule="auto"/>
        <w:rPr>
          <w:rFonts w:ascii="Palatino Linotype" w:hAnsi="Palatino Linotype"/>
          <w:b/>
          <w:bCs/>
          <w:iCs/>
          <w:sz w:val="24"/>
          <w:szCs w:val="24"/>
        </w:rPr>
      </w:pPr>
      <w:r w:rsidRPr="000A165F">
        <w:rPr>
          <w:rFonts w:ascii="Palatino Linotype" w:hAnsi="Palatino Linotype"/>
          <w:b/>
          <w:sz w:val="24"/>
          <w:szCs w:val="24"/>
        </w:rPr>
        <w:t xml:space="preserve">Főtárgy húros/vonós </w:t>
      </w:r>
      <w:r w:rsidR="00EF46C5" w:rsidRPr="000A165F">
        <w:rPr>
          <w:rFonts w:ascii="Palatino Linotype" w:hAnsi="Palatino Linotype"/>
          <w:b/>
          <w:sz w:val="24"/>
          <w:szCs w:val="24"/>
        </w:rPr>
        <w:t xml:space="preserve">Basszusgitár </w:t>
      </w:r>
      <w:r w:rsidRPr="000A165F">
        <w:rPr>
          <w:rFonts w:ascii="Palatino Linotype" w:hAnsi="Palatino Linotype"/>
          <w:b/>
          <w:sz w:val="24"/>
          <w:szCs w:val="24"/>
        </w:rPr>
        <w:t xml:space="preserve">gyakorlat tantárgy </w:t>
      </w:r>
      <w:r w:rsidR="000A165F" w:rsidRPr="000A165F">
        <w:rPr>
          <w:rFonts w:ascii="Palatino Linotype" w:hAnsi="Palatino Linotype"/>
          <w:b/>
          <w:sz w:val="24"/>
          <w:szCs w:val="24"/>
        </w:rPr>
        <w:tab/>
      </w:r>
      <w:r w:rsidR="000A165F" w:rsidRPr="000A165F">
        <w:rPr>
          <w:rFonts w:ascii="Palatino Linotype" w:hAnsi="Palatino Linotype"/>
          <w:b/>
          <w:sz w:val="24"/>
          <w:szCs w:val="24"/>
        </w:rPr>
        <w:tab/>
      </w:r>
      <w:r w:rsidR="00EF46C5" w:rsidRPr="000A165F">
        <w:rPr>
          <w:rFonts w:ascii="Palatino Linotype" w:hAnsi="Palatino Linotype"/>
          <w:b/>
          <w:sz w:val="24"/>
          <w:szCs w:val="24"/>
        </w:rPr>
        <w:t>344óra/204 óra*</w:t>
      </w:r>
    </w:p>
    <w:p w:rsidR="00EF46C5" w:rsidRDefault="00EF46C5"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9C4F14" w:rsidRPr="00C2344A" w:rsidRDefault="009C4F14" w:rsidP="00C2344A">
      <w:pPr>
        <w:spacing w:after="0" w:line="240" w:lineRule="auto"/>
        <w:jc w:val="right"/>
        <w:rPr>
          <w:rFonts w:ascii="Palatino Linotype" w:hAnsi="Palatino Linotype"/>
          <w:sz w:val="20"/>
          <w:szCs w:val="20"/>
        </w:rPr>
      </w:pPr>
    </w:p>
    <w:p w:rsidR="00EF46C5" w:rsidRPr="00C2344A" w:rsidRDefault="00EF46C5" w:rsidP="00ED1D4F">
      <w:pPr>
        <w:widowControl w:val="0"/>
        <w:suppressAutoHyphens/>
        <w:spacing w:after="0" w:line="240" w:lineRule="auto"/>
        <w:rPr>
          <w:rFonts w:ascii="Palatino Linotype" w:hAnsi="Palatino Linotype"/>
          <w:b/>
          <w:vanish/>
          <w:szCs w:val="24"/>
        </w:rPr>
      </w:pPr>
    </w:p>
    <w:p w:rsidR="00EF46C5" w:rsidRPr="00ED1D4F" w:rsidRDefault="00EF46C5" w:rsidP="00993319">
      <w:pPr>
        <w:widowControl w:val="0"/>
        <w:numPr>
          <w:ilvl w:val="1"/>
          <w:numId w:val="37"/>
        </w:numPr>
        <w:suppressAutoHyphens/>
        <w:spacing w:after="0" w:line="240" w:lineRule="auto"/>
        <w:rPr>
          <w:rFonts w:ascii="Palatino Linotype" w:hAnsi="Palatino Linotype"/>
          <w:b/>
          <w:sz w:val="24"/>
          <w:szCs w:val="24"/>
        </w:rPr>
      </w:pPr>
      <w:r w:rsidRPr="00ED1D4F">
        <w:rPr>
          <w:rFonts w:ascii="Palatino Linotype" w:hAnsi="Palatino Linotype"/>
          <w:b/>
          <w:sz w:val="24"/>
          <w:szCs w:val="24"/>
        </w:rPr>
        <w:t>A tantárgy tanításának célja</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basszusgitár főtárgy oktatásának célja, hogy a tanuló olyan szakmai tudást és általános zenei műveltséget sajátítson el, amely alkalmassá teszi őt arra, hogy - a tánczene és rockzene műfajában - mint hangszeres muzsikus, zenekarok, együttesek képzett tagja, közreműködjön különböző nyilvános, a képzettségnek megfelelő műfajú előadásokon, rendezvényeken, zenés előadásokon, vendéglátóhelyeken, táncos és egyéb szórakoztató műsorok kíséretének ellátásában, audiovizuális - és hangfelvételeken, egyéb társművészeti jellegű produkciókban, továbbá felkészítsen a felsőfokú szakmai tanulmányok folytatására, illetve a kultúra területén zenei felkészültséget igénylő munkakör ellátására.</w:t>
      </w:r>
    </w:p>
    <w:p w:rsidR="00EF46C5" w:rsidRPr="00ED1D4F" w:rsidRDefault="00EF46C5" w:rsidP="00C2344A">
      <w:pPr>
        <w:spacing w:after="0" w:line="240" w:lineRule="auto"/>
        <w:rPr>
          <w:rFonts w:ascii="Palatino Linotype" w:hAnsi="Palatino Linotype"/>
          <w:b/>
          <w:sz w:val="24"/>
          <w:szCs w:val="24"/>
        </w:rPr>
      </w:pPr>
    </w:p>
    <w:p w:rsidR="00EF46C5" w:rsidRPr="00ED1D4F" w:rsidRDefault="00EF46C5" w:rsidP="00993319">
      <w:pPr>
        <w:widowControl w:val="0"/>
        <w:numPr>
          <w:ilvl w:val="1"/>
          <w:numId w:val="37"/>
        </w:numPr>
        <w:suppressAutoHyphens/>
        <w:spacing w:after="0" w:line="240" w:lineRule="auto"/>
        <w:rPr>
          <w:rFonts w:ascii="Palatino Linotype" w:hAnsi="Palatino Linotype"/>
          <w:b/>
          <w:sz w:val="24"/>
          <w:szCs w:val="24"/>
        </w:rPr>
      </w:pPr>
      <w:r w:rsidRPr="00ED1D4F">
        <w:rPr>
          <w:rFonts w:ascii="Palatino Linotype" w:hAnsi="Palatino Linotype"/>
          <w:b/>
          <w:sz w:val="24"/>
          <w:szCs w:val="24"/>
        </w:rPr>
        <w:t>Kapcsolódó közismereti, szakmai tartalmak</w:t>
      </w:r>
    </w:p>
    <w:p w:rsidR="00EF46C5" w:rsidRPr="00ED1D4F" w:rsidRDefault="00EF46C5" w:rsidP="00C2344A">
      <w:pPr>
        <w:spacing w:after="0" w:line="240" w:lineRule="auto"/>
        <w:ind w:left="357"/>
        <w:rPr>
          <w:rFonts w:ascii="Palatino Linotype" w:hAnsi="Palatino Linotype"/>
          <w:sz w:val="24"/>
          <w:szCs w:val="24"/>
        </w:rPr>
      </w:pPr>
      <w:r w:rsidRPr="00ED1D4F">
        <w:rPr>
          <w:rFonts w:ascii="Palatino Linotype" w:hAnsi="Palatino Linotype"/>
          <w:sz w:val="24"/>
          <w:szCs w:val="24"/>
        </w:rPr>
        <w:t>A basszusgitár hangszer tanulása során gyakran történik utalás más művészeti ágakra is, melyekről a magyar és világirodalom illetve a művészettörténet órákon részletesebben is szó esik.</w:t>
      </w:r>
    </w:p>
    <w:p w:rsidR="00EF46C5" w:rsidRPr="00ED1D4F" w:rsidRDefault="00EF46C5" w:rsidP="00C2344A">
      <w:pPr>
        <w:spacing w:after="0" w:line="240" w:lineRule="auto"/>
        <w:ind w:left="357"/>
        <w:rPr>
          <w:rFonts w:ascii="Palatino Linotype" w:hAnsi="Palatino Linotype"/>
          <w:sz w:val="24"/>
          <w:szCs w:val="24"/>
        </w:rPr>
      </w:pPr>
      <w:r w:rsidRPr="00ED1D4F">
        <w:rPr>
          <w:rFonts w:ascii="Palatino Linotype" w:hAnsi="Palatino Linotype"/>
          <w:sz w:val="24"/>
          <w:szCs w:val="24"/>
        </w:rPr>
        <w:t>Akusztikai anyaga a fizika, szellemi tartalma a matematika általánosabb törvényszerűségeiből realizálódik.</w:t>
      </w:r>
    </w:p>
    <w:p w:rsidR="00EF46C5" w:rsidRPr="00ED1D4F" w:rsidRDefault="00EF46C5" w:rsidP="00C2344A">
      <w:pPr>
        <w:spacing w:after="0" w:line="240" w:lineRule="auto"/>
        <w:ind w:left="357"/>
        <w:rPr>
          <w:rFonts w:ascii="Palatino Linotype" w:hAnsi="Palatino Linotype"/>
          <w:sz w:val="24"/>
          <w:szCs w:val="24"/>
        </w:rPr>
      </w:pPr>
      <w:r w:rsidRPr="00ED1D4F">
        <w:rPr>
          <w:rFonts w:ascii="Palatino Linotype" w:hAnsi="Palatino Linotype"/>
          <w:sz w:val="24"/>
          <w:szCs w:val="24"/>
        </w:rPr>
        <w:t>A kapcsolatok között meg kell említeni a biológiát, amely lehetővé teszi az emberi hang és hallás fiziológiájának</w:t>
      </w:r>
      <w:r w:rsidR="00644E90">
        <w:rPr>
          <w:rFonts w:ascii="Palatino Linotype" w:hAnsi="Palatino Linotype"/>
          <w:sz w:val="24"/>
          <w:szCs w:val="24"/>
        </w:rPr>
        <w:t>,</w:t>
      </w:r>
      <w:r w:rsidRPr="00ED1D4F">
        <w:rPr>
          <w:rFonts w:ascii="Palatino Linotype" w:hAnsi="Palatino Linotype"/>
          <w:sz w:val="24"/>
          <w:szCs w:val="24"/>
        </w:rPr>
        <w:t xml:space="preserve"> illetve pszichológiájának megértését. </w:t>
      </w:r>
    </w:p>
    <w:p w:rsidR="00EF46C5" w:rsidRPr="00C2344A" w:rsidRDefault="00EF46C5" w:rsidP="00C2344A">
      <w:pPr>
        <w:spacing w:after="0" w:line="240" w:lineRule="auto"/>
        <w:ind w:left="357"/>
        <w:rPr>
          <w:rFonts w:ascii="Palatino Linotype" w:hAnsi="Palatino Linotype"/>
          <w:b/>
          <w:bCs/>
          <w:iCs/>
          <w:szCs w:val="24"/>
        </w:rPr>
      </w:pPr>
    </w:p>
    <w:p w:rsidR="00EF46C5" w:rsidRPr="00C2344A" w:rsidRDefault="00EF46C5" w:rsidP="00993319">
      <w:pPr>
        <w:widowControl w:val="0"/>
        <w:numPr>
          <w:ilvl w:val="1"/>
          <w:numId w:val="37"/>
        </w:numPr>
        <w:suppressAutoHyphens/>
        <w:spacing w:after="0" w:line="240" w:lineRule="auto"/>
        <w:rPr>
          <w:rFonts w:ascii="Palatino Linotype" w:hAnsi="Palatino Linotype"/>
          <w:b/>
          <w:bCs/>
          <w:iCs/>
          <w:szCs w:val="24"/>
        </w:rPr>
      </w:pPr>
      <w:r w:rsidRPr="00C2344A">
        <w:rPr>
          <w:rFonts w:ascii="Palatino Linotype" w:hAnsi="Palatino Linotype"/>
          <w:b/>
          <w:szCs w:val="24"/>
        </w:rPr>
        <w:t xml:space="preserve">Témakörök </w:t>
      </w:r>
    </w:p>
    <w:p w:rsidR="00EF46C5" w:rsidRPr="00C2344A" w:rsidRDefault="00EF46C5" w:rsidP="00C2344A">
      <w:pPr>
        <w:spacing w:after="0" w:line="240" w:lineRule="auto"/>
        <w:rPr>
          <w:rFonts w:ascii="Palatino Linotype" w:hAnsi="Palatino Linotype"/>
          <w:b/>
          <w:bCs/>
          <w:iCs/>
          <w:szCs w:val="24"/>
        </w:rPr>
      </w:pPr>
    </w:p>
    <w:p w:rsidR="00EF46C5" w:rsidRPr="00ED1D4F" w:rsidRDefault="00EF46C5" w:rsidP="00993319">
      <w:pPr>
        <w:numPr>
          <w:ilvl w:val="2"/>
          <w:numId w:val="37"/>
        </w:numPr>
        <w:spacing w:after="0" w:line="240" w:lineRule="auto"/>
        <w:ind w:left="1190" w:hanging="623"/>
        <w:rPr>
          <w:rFonts w:ascii="Palatino Linotype" w:hAnsi="Palatino Linotype"/>
          <w:b/>
          <w:sz w:val="24"/>
          <w:szCs w:val="24"/>
        </w:rPr>
      </w:pPr>
      <w:r w:rsidRPr="00ED1D4F">
        <w:rPr>
          <w:rFonts w:ascii="Palatino Linotype" w:hAnsi="Palatino Linotype"/>
          <w:b/>
          <w:sz w:val="24"/>
          <w:szCs w:val="24"/>
        </w:rPr>
        <w:t>Technikaképzés</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w:t>
      </w:r>
      <w:r w:rsidRPr="00ED1D4F">
        <w:rPr>
          <w:rFonts w:ascii="Palatino Linotype" w:hAnsi="Palatino Linotype"/>
          <w:b/>
          <w:i/>
          <w:sz w:val="24"/>
          <w:szCs w:val="24"/>
        </w:rPr>
        <w:t>110óra/68óra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A basszusgitár felépítése, helyes tartása, hangolása és megszólaltatása. </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Az erősítő berendezés kezelése, a helyes hangzás beállítása (sound). </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Az összes hang ismerete, megfogása, megszólaltatása valamennyi pozícióban. Először az üres húrok és oktávjai, majd a törzshangok, legvégül a módosított </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hangok és az oktávjaik.</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Jobb kéz technika: a hangszer megszólaltatása. </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A helyes kéztartás. </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Üreshúr-gyakorlatok, húrváltás variációk. </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Pengetési alaptechnikák elsajátítása egy illetve két ujjal, külön-külön, először csak üres húrokra.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Bal kéz technika: gyakorlatok az ujjak könnyed, laza, de ugyanakkor erőteljes és dinamikus használatához. </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Az üreshúr-gyakorlatoknál a többi húr tompításának a technikája. </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Az első pozíció kéztartásának elsajátítása (négyujjas technika).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jobb kéz tónus- és ritmuskészségének továbbfejlesztése.</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váltott ujjas pengetés technikája.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bal kéz fekvésváltásainak gyakorlása.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A két kéz játékának az összehangolása dúr, moll és kromatikus skálák segítségével, tekintettel a tónusra, ritmusra, a legato és staccato játékra, valamint a dinamikára. Ezen gyakorlatok összekapcsolása alapvető mozgásforma variációkkal: nyolcad, triola és tizenhatod mozgás. </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nyolcad mozgásokon belül a kétféle hangsúlyozás tudatosítása.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Különböző, bonyolultabb ritmusképletek, mozgásformák, hangsúlygyakorlatok (szimmetrikus-aszimmetrikus formában). Ezen gyakorlatok összekapcsolása mozgásforma variációkkal, ezeken belül a kétféle hangsúlyozás alkalmazása. </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nyolcad mozgásokon belül a kétféle hangsúlyozás tudatosítása.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Különböző skála- és hármas-, négyes-hangzat gyakorlatok.</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Szinkrongyakorlatok.</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Az üveghangok megszólaltatása.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Jobb kéz: alapvető "slap" technika bevezetése és megtanulása (előbb üres húrokon).</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Arpeggio, dupla és tripla fogások.</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Gyors figurák, basszusmenetek fejlesztése és tudatosítása. </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Díszítések, motívumok gyűjtése, komponálása.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"Slap" technika.</w:t>
      </w:r>
    </w:p>
    <w:p w:rsidR="00EF46C5" w:rsidRPr="00ED1D4F" w:rsidRDefault="00EF46C5" w:rsidP="00C2344A">
      <w:pPr>
        <w:spacing w:after="0" w:line="240" w:lineRule="auto"/>
        <w:outlineLvl w:val="0"/>
        <w:rPr>
          <w:rFonts w:ascii="Palatino Linotype" w:hAnsi="Palatino Linotype"/>
          <w:sz w:val="24"/>
          <w:szCs w:val="24"/>
          <w:lang w:val="cs-CZ" w:eastAsia="hu-HU"/>
        </w:rPr>
      </w:pPr>
      <w:r w:rsidRPr="00ED1D4F">
        <w:rPr>
          <w:rFonts w:ascii="Palatino Linotype" w:hAnsi="Palatino Linotype"/>
          <w:sz w:val="24"/>
          <w:szCs w:val="24"/>
          <w:lang w:val="cs-CZ" w:eastAsia="hu-HU"/>
        </w:rPr>
        <w:t>A „Hammer on“ technika</w:t>
      </w:r>
    </w:p>
    <w:p w:rsidR="00EF46C5" w:rsidRPr="00ED1D4F" w:rsidRDefault="00EF46C5" w:rsidP="00C2344A">
      <w:pPr>
        <w:spacing w:after="0" w:line="240" w:lineRule="auto"/>
        <w:outlineLvl w:val="0"/>
        <w:rPr>
          <w:rFonts w:ascii="Palatino Linotype" w:hAnsi="Palatino Linotype"/>
          <w:sz w:val="24"/>
          <w:szCs w:val="24"/>
          <w:lang w:val="cs-CZ" w:eastAsia="hu-HU"/>
        </w:rPr>
      </w:pPr>
      <w:r w:rsidRPr="00ED1D4F">
        <w:rPr>
          <w:rFonts w:ascii="Palatino Linotype" w:hAnsi="Palatino Linotype"/>
          <w:sz w:val="24"/>
          <w:szCs w:val="24"/>
          <w:lang w:val="cs-CZ" w:eastAsia="hu-HU"/>
        </w:rPr>
        <w:t>A „Pull of“ technika</w:t>
      </w:r>
    </w:p>
    <w:p w:rsidR="00EF46C5" w:rsidRPr="00ED1D4F" w:rsidRDefault="00EF46C5" w:rsidP="00C2344A">
      <w:pPr>
        <w:spacing w:after="0" w:line="240" w:lineRule="auto"/>
        <w:outlineLvl w:val="0"/>
        <w:rPr>
          <w:rFonts w:ascii="Palatino Linotype" w:hAnsi="Palatino Linotype"/>
          <w:sz w:val="24"/>
          <w:szCs w:val="24"/>
          <w:lang w:val="cs-CZ" w:eastAsia="hu-HU"/>
        </w:rPr>
      </w:pPr>
      <w:r w:rsidRPr="00ED1D4F">
        <w:rPr>
          <w:rFonts w:ascii="Palatino Linotype" w:hAnsi="Palatino Linotype"/>
          <w:sz w:val="24"/>
          <w:szCs w:val="24"/>
          <w:lang w:val="cs-CZ" w:eastAsia="hu-HU"/>
        </w:rPr>
        <w:t>A „Slide“ technika</w:t>
      </w:r>
    </w:p>
    <w:p w:rsidR="00EF46C5" w:rsidRPr="00ED1D4F" w:rsidRDefault="00EF46C5" w:rsidP="00C2344A">
      <w:pPr>
        <w:spacing w:after="0" w:line="240" w:lineRule="auto"/>
        <w:outlineLvl w:val="0"/>
        <w:rPr>
          <w:rFonts w:ascii="Palatino Linotype" w:hAnsi="Palatino Linotype"/>
          <w:sz w:val="24"/>
          <w:szCs w:val="24"/>
          <w:lang w:val="cs-CZ" w:eastAsia="hu-HU"/>
        </w:rPr>
      </w:pPr>
      <w:r w:rsidRPr="00ED1D4F">
        <w:rPr>
          <w:rFonts w:ascii="Palatino Linotype" w:hAnsi="Palatino Linotype"/>
          <w:sz w:val="24"/>
          <w:szCs w:val="24"/>
          <w:lang w:val="cs-CZ" w:eastAsia="hu-HU"/>
        </w:rPr>
        <w:t>A „Trilla“ technika</w:t>
      </w:r>
    </w:p>
    <w:p w:rsidR="00EF46C5" w:rsidRPr="00ED1D4F" w:rsidRDefault="00EF46C5" w:rsidP="00C2344A">
      <w:pPr>
        <w:spacing w:after="0" w:line="240" w:lineRule="auto"/>
        <w:outlineLvl w:val="0"/>
        <w:rPr>
          <w:rFonts w:ascii="Palatino Linotype" w:hAnsi="Palatino Linotype"/>
          <w:sz w:val="24"/>
          <w:szCs w:val="24"/>
          <w:lang w:val="cs-CZ" w:eastAsia="hu-HU"/>
        </w:rPr>
      </w:pPr>
      <w:r w:rsidRPr="00ED1D4F">
        <w:rPr>
          <w:rFonts w:ascii="Palatino Linotype" w:hAnsi="Palatino Linotype"/>
          <w:sz w:val="24"/>
          <w:szCs w:val="24"/>
          <w:lang w:val="cs-CZ" w:eastAsia="hu-HU"/>
        </w:rPr>
        <w:t>A „Shake“ technika</w:t>
      </w:r>
    </w:p>
    <w:p w:rsidR="00EF46C5" w:rsidRPr="00ED1D4F" w:rsidRDefault="00EF46C5" w:rsidP="00C2344A">
      <w:pPr>
        <w:spacing w:after="0" w:line="240" w:lineRule="auto"/>
        <w:outlineLvl w:val="0"/>
        <w:rPr>
          <w:rFonts w:ascii="Palatino Linotype" w:hAnsi="Palatino Linotype"/>
          <w:sz w:val="24"/>
          <w:szCs w:val="24"/>
          <w:lang w:val="cs-CZ" w:eastAsia="hu-HU"/>
        </w:rPr>
      </w:pPr>
      <w:r w:rsidRPr="00ED1D4F">
        <w:rPr>
          <w:rFonts w:ascii="Palatino Linotype" w:hAnsi="Palatino Linotype"/>
          <w:sz w:val="24"/>
          <w:szCs w:val="24"/>
          <w:lang w:val="cs-CZ" w:eastAsia="hu-HU"/>
        </w:rPr>
        <w:t>A „Bend“ technika</w:t>
      </w:r>
    </w:p>
    <w:p w:rsidR="00EF46C5" w:rsidRPr="00ED1D4F" w:rsidRDefault="00EF46C5" w:rsidP="00C2344A">
      <w:pPr>
        <w:spacing w:after="0" w:line="240" w:lineRule="auto"/>
        <w:outlineLvl w:val="0"/>
        <w:rPr>
          <w:rFonts w:ascii="Palatino Linotype" w:hAnsi="Palatino Linotype"/>
          <w:lang w:eastAsia="hu-HU"/>
        </w:rPr>
      </w:pPr>
      <w:r w:rsidRPr="00ED1D4F">
        <w:rPr>
          <w:rFonts w:ascii="Palatino Linotype" w:hAnsi="Palatino Linotype"/>
          <w:sz w:val="24"/>
          <w:szCs w:val="24"/>
          <w:lang w:eastAsia="hu-HU"/>
        </w:rPr>
        <w:t>A technika továbbfejlesztése a gyorsabb tempó, tónus, egyenletesség igényével.</w:t>
      </w:r>
    </w:p>
    <w:p w:rsidR="00EF46C5" w:rsidRPr="00C2344A" w:rsidRDefault="00EF46C5" w:rsidP="00C2344A">
      <w:pPr>
        <w:spacing w:after="0" w:line="240" w:lineRule="auto"/>
        <w:outlineLvl w:val="0"/>
        <w:rPr>
          <w:rFonts w:ascii="Palatino Linotype" w:hAnsi="Palatino Linotype"/>
          <w:szCs w:val="24"/>
          <w:lang w:eastAsia="hu-HU"/>
        </w:rPr>
      </w:pPr>
    </w:p>
    <w:p w:rsidR="00EF46C5" w:rsidRPr="00ED1D4F" w:rsidRDefault="00EF46C5" w:rsidP="00993319">
      <w:pPr>
        <w:numPr>
          <w:ilvl w:val="2"/>
          <w:numId w:val="37"/>
        </w:numPr>
        <w:spacing w:after="0" w:line="240" w:lineRule="auto"/>
        <w:ind w:left="1190" w:hanging="623"/>
        <w:rPr>
          <w:rFonts w:ascii="Palatino Linotype" w:hAnsi="Palatino Linotype"/>
          <w:b/>
          <w:sz w:val="24"/>
          <w:szCs w:val="24"/>
        </w:rPr>
      </w:pPr>
      <w:r w:rsidRPr="00ED1D4F">
        <w:rPr>
          <w:rFonts w:ascii="Palatino Linotype" w:hAnsi="Palatino Linotype"/>
          <w:b/>
          <w:sz w:val="24"/>
          <w:szCs w:val="24"/>
        </w:rPr>
        <w:t>Előadókészség fejlesztése</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w:t>
      </w:r>
      <w:r w:rsidRPr="00ED1D4F">
        <w:rPr>
          <w:rFonts w:ascii="Palatino Linotype" w:hAnsi="Palatino Linotype"/>
          <w:b/>
          <w:i/>
          <w:sz w:val="24"/>
          <w:szCs w:val="24"/>
        </w:rPr>
        <w:t>110óra/68óra</w:t>
      </w:r>
    </w:p>
    <w:p w:rsidR="00EF46C5" w:rsidRPr="00ED1D4F" w:rsidRDefault="00EF46C5" w:rsidP="00C2344A">
      <w:pPr>
        <w:spacing w:after="0" w:line="240" w:lineRule="auto"/>
        <w:rPr>
          <w:rFonts w:ascii="Palatino Linotype" w:hAnsi="Palatino Linotype"/>
          <w:sz w:val="24"/>
          <w:szCs w:val="24"/>
        </w:rPr>
      </w:pPr>
      <w:r w:rsidRPr="00ED1D4F">
        <w:rPr>
          <w:rFonts w:ascii="Palatino Linotype" w:hAnsi="Palatino Linotype"/>
          <w:sz w:val="24"/>
          <w:szCs w:val="24"/>
        </w:rPr>
        <w:t>A két kéz játékának az összehangolása dúr és moll skálák segítségével, tekintettel a tónusra, ri</w:t>
      </w:r>
      <w:r w:rsidRPr="00ED1D4F">
        <w:rPr>
          <w:rFonts w:ascii="Palatino Linotype" w:hAnsi="Palatino Linotype"/>
          <w:sz w:val="24"/>
          <w:szCs w:val="24"/>
        </w:rPr>
        <w:t>t</w:t>
      </w:r>
      <w:r w:rsidRPr="00ED1D4F">
        <w:rPr>
          <w:rFonts w:ascii="Palatino Linotype" w:hAnsi="Palatino Linotype"/>
          <w:sz w:val="24"/>
          <w:szCs w:val="24"/>
        </w:rPr>
        <w:t>musra, a legato és staccato játékra, valamint a dinamikára.</w:t>
      </w:r>
    </w:p>
    <w:p w:rsidR="00EF46C5" w:rsidRPr="00ED1D4F" w:rsidRDefault="00EF46C5" w:rsidP="00C2344A">
      <w:pPr>
        <w:spacing w:after="0" w:line="240" w:lineRule="auto"/>
        <w:rPr>
          <w:rFonts w:ascii="Palatino Linotype" w:hAnsi="Palatino Linotype"/>
          <w:sz w:val="24"/>
          <w:szCs w:val="24"/>
        </w:rPr>
      </w:pPr>
      <w:r w:rsidRPr="00ED1D4F">
        <w:rPr>
          <w:rFonts w:ascii="Palatino Linotype" w:hAnsi="Palatino Linotype"/>
          <w:sz w:val="24"/>
          <w:szCs w:val="24"/>
        </w:rPr>
        <w:t>Egyszerű ritmikai függetlenítési gyakorlatok, különböző tempókban, adott hangközökkel, k</w:t>
      </w:r>
      <w:r w:rsidRPr="00ED1D4F">
        <w:rPr>
          <w:rFonts w:ascii="Palatino Linotype" w:hAnsi="Palatino Linotype"/>
          <w:sz w:val="24"/>
          <w:szCs w:val="24"/>
        </w:rPr>
        <w:t>ü</w:t>
      </w:r>
      <w:r w:rsidRPr="00ED1D4F">
        <w:rPr>
          <w:rFonts w:ascii="Palatino Linotype" w:hAnsi="Palatino Linotype"/>
          <w:sz w:val="24"/>
          <w:szCs w:val="24"/>
        </w:rPr>
        <w:t>lönböző fekvésekben.</w:t>
      </w:r>
    </w:p>
    <w:p w:rsidR="00EF46C5" w:rsidRPr="00ED1D4F" w:rsidRDefault="00EF46C5" w:rsidP="00C2344A">
      <w:pPr>
        <w:spacing w:after="0" w:line="240" w:lineRule="auto"/>
        <w:rPr>
          <w:rFonts w:ascii="Palatino Linotype" w:hAnsi="Palatino Linotype"/>
          <w:sz w:val="24"/>
          <w:szCs w:val="24"/>
        </w:rPr>
      </w:pPr>
      <w:r w:rsidRPr="00ED1D4F">
        <w:rPr>
          <w:rFonts w:ascii="Palatino Linotype" w:hAnsi="Palatino Linotype"/>
          <w:sz w:val="24"/>
          <w:szCs w:val="24"/>
        </w:rPr>
        <w:t xml:space="preserve">A hármashangzatok és a szextakkordok bevezetése és gyakorlása. </w:t>
      </w:r>
    </w:p>
    <w:p w:rsidR="00EF46C5" w:rsidRPr="00ED1D4F" w:rsidRDefault="00EF46C5" w:rsidP="00C2344A">
      <w:pPr>
        <w:spacing w:after="0" w:line="240" w:lineRule="auto"/>
        <w:rPr>
          <w:rFonts w:ascii="Palatino Linotype" w:hAnsi="Palatino Linotype"/>
          <w:sz w:val="24"/>
          <w:szCs w:val="24"/>
        </w:rPr>
      </w:pPr>
      <w:r w:rsidRPr="00ED1D4F">
        <w:rPr>
          <w:rFonts w:ascii="Palatino Linotype" w:hAnsi="Palatino Linotype"/>
          <w:sz w:val="24"/>
          <w:szCs w:val="24"/>
        </w:rPr>
        <w:t>Akkordbontásos gyakorlatok (kis- és nagybontás).</w:t>
      </w:r>
    </w:p>
    <w:p w:rsidR="00EF46C5" w:rsidRPr="00ED1D4F" w:rsidRDefault="00EF46C5" w:rsidP="00C2344A">
      <w:pPr>
        <w:spacing w:after="0" w:line="240" w:lineRule="auto"/>
        <w:rPr>
          <w:rFonts w:ascii="Palatino Linotype" w:hAnsi="Palatino Linotype"/>
          <w:sz w:val="24"/>
          <w:szCs w:val="24"/>
        </w:rPr>
      </w:pPr>
      <w:r w:rsidRPr="00ED1D4F">
        <w:rPr>
          <w:rFonts w:ascii="Palatino Linotype" w:hAnsi="Palatino Linotype"/>
          <w:sz w:val="24"/>
          <w:szCs w:val="24"/>
        </w:rPr>
        <w:t>Basszusvezetés: egyszerű akkordok fűzése, harmóniabontással kettő, négy, nyolc és tizenkét üt</w:t>
      </w:r>
      <w:r w:rsidRPr="00ED1D4F">
        <w:rPr>
          <w:rFonts w:ascii="Palatino Linotype" w:hAnsi="Palatino Linotype"/>
          <w:sz w:val="24"/>
          <w:szCs w:val="24"/>
        </w:rPr>
        <w:t>e</w:t>
      </w:r>
      <w:r w:rsidRPr="00ED1D4F">
        <w:rPr>
          <w:rFonts w:ascii="Palatino Linotype" w:hAnsi="Palatino Linotype"/>
          <w:sz w:val="24"/>
          <w:szCs w:val="24"/>
        </w:rPr>
        <w:t>mes hosszúságban az akkord-jelzések alapján.</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Különböző ritmusképletek, mozgásformák, hangsúlygyakorlatok.</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 xml:space="preserve">Pontozott ritmus, átkötött hang, triola-duola váltás, ritmikai előlegezés. </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ritmusértékek belső osztása.</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Frazírozási gyakorlatok.</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Ügyességi, fekvésváltási gyakorlatok.</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 xml:space="preserve">Basszusvezetés - "walking bass" </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w:t>
      </w:r>
      <w:r w:rsidRPr="00ED1D4F">
        <w:rPr>
          <w:rFonts w:ascii="Palatino Linotype" w:hAnsi="Palatino Linotype"/>
          <w:sz w:val="24"/>
          <w:szCs w:val="24"/>
          <w:lang w:eastAsia="hu-HU"/>
        </w:rPr>
        <w:tab/>
        <w:t>egyszerű basszusok alkalmazásával</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w:t>
      </w:r>
      <w:r w:rsidRPr="00ED1D4F">
        <w:rPr>
          <w:rFonts w:ascii="Palatino Linotype" w:hAnsi="Palatino Linotype"/>
          <w:sz w:val="24"/>
          <w:szCs w:val="24"/>
          <w:lang w:eastAsia="hu-HU"/>
        </w:rPr>
        <w:tab/>
        <w:t>harmóniabontásokkal</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w:t>
      </w:r>
      <w:r w:rsidRPr="00ED1D4F">
        <w:rPr>
          <w:rFonts w:ascii="Palatino Linotype" w:hAnsi="Palatino Linotype"/>
          <w:sz w:val="24"/>
          <w:szCs w:val="24"/>
          <w:lang w:eastAsia="hu-HU"/>
        </w:rPr>
        <w:tab/>
        <w:t>diatóniával</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w:t>
      </w:r>
      <w:r w:rsidRPr="00ED1D4F">
        <w:rPr>
          <w:rFonts w:ascii="Palatino Linotype" w:hAnsi="Palatino Linotype"/>
          <w:sz w:val="24"/>
          <w:szCs w:val="24"/>
          <w:lang w:eastAsia="hu-HU"/>
        </w:rPr>
        <w:tab/>
        <w:t>kromatikával.</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leggyakoribb dúr és moll blues-sémák.</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Az összetett akkordok ismerete és alkalmazása (alterációk, perakkordok, perbasszusok)</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 xml:space="preserve">Jellegzetes basszusmenetek, fordulatok. </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 xml:space="preserve">Speciális ostinatok, összetettebb blues harmonizációk, a II-V-I-es séma megjelenése. </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Dúr és moll kadenciák, kromatikus és diatonikus bővítések és behelyettesítések (bővített kvartos behelyettesítés).</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Skála- és hármas-, négyes-hangzat gyakorlatok.</w:t>
      </w:r>
    </w:p>
    <w:p w:rsidR="00EF46C5" w:rsidRPr="00C2344A" w:rsidRDefault="00EF46C5" w:rsidP="00C2344A">
      <w:pPr>
        <w:spacing w:after="0" w:line="240" w:lineRule="auto"/>
        <w:rPr>
          <w:rFonts w:ascii="Palatino Linotype" w:hAnsi="Palatino Linotype"/>
          <w:lang w:eastAsia="hu-HU"/>
        </w:rPr>
      </w:pPr>
      <w:r w:rsidRPr="00ED1D4F">
        <w:rPr>
          <w:rFonts w:ascii="Palatino Linotype" w:hAnsi="Palatino Linotype"/>
          <w:sz w:val="24"/>
          <w:szCs w:val="24"/>
          <w:lang w:eastAsia="hu-HU"/>
        </w:rPr>
        <w:t>Különböző stílusú rögtönzések leírása, elemzése, megtanulása és előadása</w:t>
      </w:r>
      <w:r w:rsidRPr="00C2344A">
        <w:rPr>
          <w:rFonts w:ascii="Palatino Linotype" w:hAnsi="Palatino Linotype"/>
          <w:lang w:eastAsia="hu-HU"/>
        </w:rPr>
        <w:t>.</w:t>
      </w:r>
    </w:p>
    <w:p w:rsidR="00EF46C5" w:rsidRPr="00C2344A" w:rsidRDefault="00EF46C5" w:rsidP="00C2344A">
      <w:pPr>
        <w:spacing w:after="0" w:line="240" w:lineRule="auto"/>
        <w:ind w:left="720"/>
        <w:rPr>
          <w:rFonts w:ascii="Palatino Linotype" w:hAnsi="Palatino Linotype"/>
          <w:sz w:val="28"/>
          <w:szCs w:val="20"/>
          <w:lang w:eastAsia="hu-HU"/>
        </w:rPr>
      </w:pPr>
    </w:p>
    <w:p w:rsidR="00EF46C5" w:rsidRPr="00ED1D4F" w:rsidRDefault="00EF46C5" w:rsidP="00993319">
      <w:pPr>
        <w:numPr>
          <w:ilvl w:val="2"/>
          <w:numId w:val="37"/>
        </w:numPr>
        <w:spacing w:after="0" w:line="240" w:lineRule="auto"/>
        <w:rPr>
          <w:rFonts w:ascii="Palatino Linotype" w:hAnsi="Palatino Linotype"/>
          <w:b/>
          <w:sz w:val="24"/>
          <w:szCs w:val="24"/>
        </w:rPr>
      </w:pPr>
      <w:r w:rsidRPr="00ED1D4F">
        <w:rPr>
          <w:rFonts w:ascii="Palatino Linotype" w:hAnsi="Palatino Linotype"/>
          <w:b/>
          <w:sz w:val="24"/>
          <w:szCs w:val="24"/>
        </w:rPr>
        <w:t>Előadási ismeretek</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w:t>
      </w:r>
      <w:r w:rsidRPr="00ED1D4F">
        <w:rPr>
          <w:rFonts w:ascii="Palatino Linotype" w:hAnsi="Palatino Linotype"/>
          <w:b/>
          <w:i/>
          <w:sz w:val="24"/>
          <w:szCs w:val="24"/>
        </w:rPr>
        <w:t>124óra/68óra</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Technikai gyakorlatok.</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Harmóniabontások bemutatása.</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Basszusvezetés egyszerű akkordjelzések alapján.</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Lapról olvasás (a basszuskulcs ismerete).</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A kötelező és az ajánlott repertoár kijelölt darabjai.</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Kottaolvasás - a lapról olvasás fejlesztése.</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 xml:space="preserve">A dúr, az összhangzatos és a melodikus moll-skála fokain előforduló szeptimakkordok bevezetése és gyakorlása. </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Gyakorlatok a szeptimakkordokkal és az azoknak megfelelő skálamódusokkal.</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Ismerkedés a blues világával (8 és 12 ütemes sémák bevezetése).</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blues sémák transzpozíciója.</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tradicionális blues funkciós rendje és harmóniaváza.</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kísérés elmélete, majd gyakorlati alkalmazása.</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blues-hangok, egyszerű és összetett blues-skála.</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Különböző hallásgyakorlatok.</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funkciók és mellékfunkciók ismeretében egy standard darab akkordvázának tonális elemzése és a megfelelő skálák kikeresése.</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Harmóniai patternek gyűjtése, memorizálása és alkalmazása.</w:t>
      </w:r>
    </w:p>
    <w:p w:rsidR="00EF46C5" w:rsidRPr="00ED1D4F" w:rsidRDefault="00EF46C5" w:rsidP="00C2344A">
      <w:pPr>
        <w:pStyle w:val="Felsorols2"/>
        <w:numPr>
          <w:ilvl w:val="0"/>
          <w:numId w:val="0"/>
        </w:numPr>
        <w:rPr>
          <w:rFonts w:ascii="Palatino Linotype" w:hAnsi="Palatino Linotype"/>
          <w:sz w:val="24"/>
          <w:szCs w:val="24"/>
          <w:u w:val="single"/>
        </w:rPr>
      </w:pPr>
      <w:r w:rsidRPr="00ED1D4F">
        <w:rPr>
          <w:rFonts w:ascii="Palatino Linotype" w:hAnsi="Palatino Linotype"/>
          <w:sz w:val="24"/>
          <w:szCs w:val="24"/>
        </w:rPr>
        <w:t xml:space="preserve">Modulatórikus, bonyolultabb standard-ek ismerete, basszusvezetése. </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Basszus alapritmikák (swing, afro-amerikai, latin, rock stb.) ismerete és alkalmazása.</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A pentaton dallamvilág bevezetése.</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Bebop motívumok frazírozása.</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Stílustanulmányok, kísérés, szóló, combo, big band játék.</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Bonyolultabb basszus ritmikák (swing, afro-amerikai, latin, rock stb.) ismerete és alkalmazása.</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A szóló játék alapjainak megismerése és a dallami gondolkodás kifejlesztése.</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Improvizációs elmélet és gyakorlat.</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Páros és páratlan metrumok, aszimmetrikus hangsúlygyakorlatok.</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Tánczenei számok basszus-szólamának a leírása.</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Transzkripciók.</w:t>
      </w:r>
    </w:p>
    <w:p w:rsidR="00EF46C5" w:rsidRPr="00ED1D4F" w:rsidRDefault="00EF46C5" w:rsidP="00C2344A">
      <w:pPr>
        <w:pStyle w:val="Felsorols2"/>
        <w:numPr>
          <w:ilvl w:val="0"/>
          <w:numId w:val="0"/>
        </w:numPr>
        <w:rPr>
          <w:rFonts w:ascii="Palatino Linotype" w:hAnsi="Palatino Linotype"/>
          <w:sz w:val="24"/>
          <w:szCs w:val="24"/>
        </w:rPr>
      </w:pP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Ajánlott zenei anyag:</w:t>
      </w:r>
    </w:p>
    <w:p w:rsidR="00EF46C5" w:rsidRPr="00ED1D4F" w:rsidRDefault="00EF46C5"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Montág: Nagybőgőiskola</w:t>
      </w:r>
    </w:p>
    <w:p w:rsidR="00EF46C5" w:rsidRPr="00ED1D4F" w:rsidRDefault="00EF46C5"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 xml:space="preserve">Storch: Etüdök </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Bob Cranshaw: Bass lines  (Blues in all Keys)</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Ed Friedland Jazz Bass: A „Two Feel“</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Tony Oppenheim: Slap it</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Jon Liebman: Funk &amp; Fusion</w:t>
      </w:r>
    </w:p>
    <w:p w:rsidR="00EF46C5" w:rsidRPr="00ED1D4F" w:rsidRDefault="00EF46C5" w:rsidP="00C2344A">
      <w:pPr>
        <w:spacing w:after="0" w:line="240" w:lineRule="auto"/>
        <w:ind w:left="1440" w:hanging="1440"/>
        <w:rPr>
          <w:rFonts w:ascii="Palatino Linotype" w:hAnsi="Palatino Linotype"/>
          <w:sz w:val="24"/>
          <w:szCs w:val="24"/>
          <w:u w:val="single"/>
        </w:rPr>
      </w:pPr>
      <w:r w:rsidRPr="00ED1D4F">
        <w:rPr>
          <w:rFonts w:ascii="Palatino Linotype" w:hAnsi="Palatino Linotype"/>
          <w:sz w:val="24"/>
          <w:szCs w:val="24"/>
        </w:rPr>
        <w:t>Chuck Rainey: The complete Electric Bass Player</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Jamey Aebersold: A New Approach to Jazz Improvisation (Music minus one)</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Robert Lindamaier: Funky Fingers,</w:t>
      </w:r>
    </w:p>
    <w:p w:rsidR="00EF46C5" w:rsidRPr="00C2344A" w:rsidRDefault="00EF46C5" w:rsidP="00C2344A">
      <w:pPr>
        <w:spacing w:after="0" w:line="240" w:lineRule="auto"/>
        <w:ind w:left="1440" w:hanging="1440"/>
        <w:rPr>
          <w:rFonts w:ascii="Palatino Linotype" w:hAnsi="Palatino Linotype"/>
        </w:rPr>
      </w:pPr>
      <w:r w:rsidRPr="00ED1D4F">
        <w:rPr>
          <w:rFonts w:ascii="Palatino Linotype" w:hAnsi="Palatino Linotype"/>
          <w:sz w:val="24"/>
          <w:szCs w:val="24"/>
        </w:rPr>
        <w:t>valamint a Melléklet szerinti ajánlott repertoár</w:t>
      </w:r>
      <w:r w:rsidRPr="00C2344A">
        <w:rPr>
          <w:rFonts w:ascii="Palatino Linotype" w:hAnsi="Palatino Linotype"/>
        </w:rPr>
        <w:t>.</w:t>
      </w:r>
    </w:p>
    <w:p w:rsidR="00EF46C5" w:rsidRPr="00C2344A" w:rsidRDefault="00EF46C5" w:rsidP="00C2344A">
      <w:pPr>
        <w:spacing w:after="0" w:line="240" w:lineRule="auto"/>
        <w:ind w:left="1440" w:hanging="1440"/>
        <w:rPr>
          <w:rFonts w:ascii="Palatino Linotype" w:hAnsi="Palatino Linotype"/>
        </w:rPr>
      </w:pPr>
    </w:p>
    <w:p w:rsidR="00EF46C5" w:rsidRPr="00ED1D4F" w:rsidRDefault="00EF46C5" w:rsidP="00993319">
      <w:pPr>
        <w:widowControl w:val="0"/>
        <w:numPr>
          <w:ilvl w:val="1"/>
          <w:numId w:val="37"/>
        </w:numPr>
        <w:suppressAutoHyphens/>
        <w:spacing w:after="0" w:line="240" w:lineRule="auto"/>
        <w:ind w:left="826" w:hanging="469"/>
        <w:rPr>
          <w:rFonts w:ascii="Palatino Linotype" w:hAnsi="Palatino Linotype"/>
          <w:b/>
          <w:i/>
          <w:sz w:val="24"/>
          <w:szCs w:val="24"/>
        </w:rPr>
      </w:pPr>
      <w:r w:rsidRPr="00ED1D4F">
        <w:rPr>
          <w:rFonts w:ascii="Palatino Linotype" w:hAnsi="Palatino Linotype"/>
          <w:b/>
          <w:i/>
          <w:sz w:val="24"/>
          <w:szCs w:val="24"/>
        </w:rPr>
        <w:t xml:space="preserve">A képzés javasolt helyszíne </w:t>
      </w:r>
      <w:r w:rsidRPr="00ED1D4F">
        <w:rPr>
          <w:rFonts w:ascii="Palatino Linotype" w:hAnsi="Palatino Linotype"/>
          <w:b/>
          <w:i/>
          <w:kern w:val="1"/>
          <w:sz w:val="24"/>
          <w:szCs w:val="24"/>
          <w:lang w:eastAsia="hi-IN" w:bidi="hi-IN"/>
        </w:rPr>
        <w:t>(ajánlás)</w:t>
      </w:r>
    </w:p>
    <w:p w:rsidR="00EF46C5" w:rsidRPr="00ED1D4F" w:rsidRDefault="00EF46C5" w:rsidP="00C2344A">
      <w:pPr>
        <w:widowControl w:val="0"/>
        <w:suppressAutoHyphens/>
        <w:spacing w:after="0" w:line="240" w:lineRule="auto"/>
        <w:ind w:left="826"/>
        <w:rPr>
          <w:rFonts w:ascii="Palatino Linotype" w:hAnsi="Palatino Linotype"/>
          <w:b/>
          <w:i/>
          <w:sz w:val="24"/>
          <w:szCs w:val="24"/>
        </w:rPr>
      </w:pPr>
    </w:p>
    <w:p w:rsidR="00EF46C5" w:rsidRPr="00ED1D4F" w:rsidRDefault="00EF46C5" w:rsidP="00C2344A">
      <w:pPr>
        <w:spacing w:after="0" w:line="240" w:lineRule="auto"/>
        <w:ind w:left="720" w:hanging="360"/>
        <w:rPr>
          <w:rFonts w:ascii="Palatino Linotype" w:hAnsi="Palatino Linotype"/>
          <w:sz w:val="24"/>
          <w:szCs w:val="24"/>
          <w:lang w:eastAsia="hu-HU" w:bidi="hi-IN"/>
        </w:rPr>
      </w:pPr>
      <w:r w:rsidRPr="00ED1D4F">
        <w:rPr>
          <w:rFonts w:ascii="Palatino Linotype" w:hAnsi="Palatino Linotype"/>
          <w:sz w:val="24"/>
          <w:szCs w:val="24"/>
          <w:lang w:eastAsia="hu-HU" w:bidi="hi-IN"/>
        </w:rPr>
        <w:t>nincs</w:t>
      </w:r>
    </w:p>
    <w:p w:rsidR="00EF46C5" w:rsidRPr="00ED1D4F" w:rsidRDefault="00EF46C5" w:rsidP="00C2344A">
      <w:pPr>
        <w:spacing w:after="0" w:line="240" w:lineRule="auto"/>
        <w:ind w:left="792"/>
        <w:rPr>
          <w:rFonts w:ascii="Palatino Linotype" w:hAnsi="Palatino Linotype"/>
          <w:b/>
          <w:bCs/>
          <w:sz w:val="24"/>
          <w:szCs w:val="24"/>
        </w:rPr>
      </w:pPr>
    </w:p>
    <w:p w:rsidR="00EF46C5" w:rsidRPr="00ED1D4F" w:rsidRDefault="00EF46C5"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ED1D4F">
        <w:rPr>
          <w:rFonts w:ascii="Palatino Linotype" w:hAnsi="Palatino Linotype"/>
          <w:b/>
          <w:bCs/>
          <w:i/>
          <w:sz w:val="24"/>
          <w:szCs w:val="24"/>
        </w:rPr>
        <w:t>A tantárgy elsajátítása során alkalmazható sajátos módszerek, tanulói tevékenységformák (ajánlás)</w:t>
      </w:r>
    </w:p>
    <w:p w:rsidR="00EF46C5" w:rsidRPr="00ED1D4F" w:rsidRDefault="00EF46C5" w:rsidP="00C2344A">
      <w:pPr>
        <w:widowControl w:val="0"/>
        <w:suppressAutoHyphens/>
        <w:spacing w:after="0" w:line="240" w:lineRule="auto"/>
        <w:ind w:left="826"/>
        <w:rPr>
          <w:rFonts w:ascii="Palatino Linotype" w:hAnsi="Palatino Linotype"/>
          <w:b/>
          <w:bCs/>
          <w:sz w:val="24"/>
          <w:szCs w:val="24"/>
        </w:rPr>
      </w:pPr>
    </w:p>
    <w:p w:rsidR="00EF46C5" w:rsidRPr="00ED1D4F" w:rsidRDefault="00EF46C5" w:rsidP="00C2344A">
      <w:pPr>
        <w:spacing w:after="0" w:line="240" w:lineRule="auto"/>
        <w:rPr>
          <w:rFonts w:ascii="Palatino Linotype" w:hAnsi="Palatino Linotype"/>
          <w:b/>
          <w:bCs/>
          <w:i/>
          <w:sz w:val="24"/>
          <w:szCs w:val="24"/>
        </w:rPr>
      </w:pPr>
      <w:r w:rsidRPr="00ED1D4F">
        <w:rPr>
          <w:rFonts w:ascii="Palatino Linotype" w:hAnsi="Palatino Linotype"/>
          <w:b/>
          <w:bCs/>
          <w:i/>
          <w:sz w:val="24"/>
          <w:szCs w:val="24"/>
        </w:rPr>
        <w:t>1</w:t>
      </w:r>
      <w:r w:rsidR="00993319">
        <w:rPr>
          <w:rFonts w:ascii="Palatino Linotype" w:hAnsi="Palatino Linotype"/>
          <w:b/>
          <w:bCs/>
          <w:i/>
          <w:sz w:val="24"/>
          <w:szCs w:val="24"/>
        </w:rPr>
        <w:t>9</w:t>
      </w:r>
      <w:r w:rsidRPr="00ED1D4F">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F46C5" w:rsidRPr="00C2344A">
        <w:trPr>
          <w:cantSplit/>
          <w:trHeight w:val="921"/>
          <w:jc w:val="center"/>
        </w:trPr>
        <w:tc>
          <w:tcPr>
            <w:tcW w:w="828" w:type="dxa"/>
            <w:vMerge w:val="restart"/>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EF46C5" w:rsidRPr="00C2344A">
        <w:trPr>
          <w:cantSplit/>
          <w:trHeight w:val="1076"/>
          <w:jc w:val="center"/>
        </w:trPr>
        <w:tc>
          <w:tcPr>
            <w:tcW w:w="828" w:type="dxa"/>
            <w:vMerge/>
            <w:vAlign w:val="center"/>
          </w:tcPr>
          <w:p w:rsidR="00EF46C5" w:rsidRPr="00C2344A" w:rsidRDefault="00EF46C5" w:rsidP="00C2344A">
            <w:pPr>
              <w:spacing w:after="0" w:line="240" w:lineRule="auto"/>
              <w:jc w:val="center"/>
              <w:rPr>
                <w:rFonts w:ascii="Palatino Linotype" w:hAnsi="Palatino Linotype"/>
                <w:b/>
                <w:sz w:val="20"/>
                <w:szCs w:val="20"/>
              </w:rPr>
            </w:pPr>
          </w:p>
        </w:tc>
        <w:tc>
          <w:tcPr>
            <w:tcW w:w="3621" w:type="dxa"/>
            <w:vMerge/>
            <w:vAlign w:val="center"/>
          </w:tcPr>
          <w:p w:rsidR="00EF46C5" w:rsidRPr="00C2344A" w:rsidRDefault="00EF46C5" w:rsidP="00C2344A">
            <w:pPr>
              <w:spacing w:after="0" w:line="240" w:lineRule="auto"/>
              <w:rPr>
                <w:rFonts w:ascii="Palatino Linotype" w:hAnsi="Palatino Linotype"/>
                <w:b/>
                <w:sz w:val="20"/>
                <w:szCs w:val="20"/>
              </w:rPr>
            </w:pPr>
          </w:p>
        </w:tc>
        <w:tc>
          <w:tcPr>
            <w:tcW w:w="809" w:type="dxa"/>
            <w:textDirection w:val="btLr"/>
            <w:vAlign w:val="center"/>
          </w:tcPr>
          <w:p w:rsidR="00EF46C5" w:rsidRPr="00C2344A" w:rsidRDefault="00EF46C5"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798" w:type="dxa"/>
            <w:textDirection w:val="btLr"/>
            <w:vAlign w:val="center"/>
          </w:tcPr>
          <w:p w:rsidR="00EF46C5" w:rsidRPr="00C2344A" w:rsidRDefault="00EF46C5"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EF46C5" w:rsidRPr="00C2344A" w:rsidRDefault="00EF46C5"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763" w:type="dxa"/>
            <w:textDirection w:val="btLr"/>
            <w:vAlign w:val="center"/>
          </w:tcPr>
          <w:p w:rsidR="00EF46C5" w:rsidRPr="00C2344A" w:rsidRDefault="00EF46C5"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EF46C5" w:rsidRPr="00C2344A" w:rsidRDefault="00EF46C5"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EF46C5" w:rsidRPr="00C2344A" w:rsidRDefault="00EF46C5" w:rsidP="00C2344A">
            <w:pPr>
              <w:spacing w:after="0" w:line="240" w:lineRule="auto"/>
              <w:jc w:val="center"/>
              <w:rPr>
                <w:rFonts w:ascii="Palatino Linotype" w:hAnsi="Palatino Linotype"/>
                <w:b/>
                <w:sz w:val="20"/>
                <w:szCs w:val="20"/>
              </w:rPr>
            </w:pPr>
          </w:p>
        </w:tc>
      </w:tr>
      <w:tr w:rsidR="00EF46C5" w:rsidRPr="00C2344A">
        <w:trPr>
          <w:jc w:val="center"/>
        </w:trPr>
        <w:tc>
          <w:tcPr>
            <w:tcW w:w="828" w:type="dxa"/>
            <w:shd w:val="clear" w:color="auto" w:fill="D9D9D9"/>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EF46C5" w:rsidRPr="00C2344A" w:rsidRDefault="00EF46C5"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809"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ritmusok önálló visszaadása </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anyag önálló leírása </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p>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zenei anyag önálló visszaadása hangszeresen</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harmóniák visszaadása hangszeresen</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p>
        </w:tc>
      </w:tr>
      <w:tr w:rsidR="00EF46C5" w:rsidRPr="00C2344A">
        <w:trPr>
          <w:jc w:val="center"/>
        </w:trPr>
        <w:tc>
          <w:tcPr>
            <w:tcW w:w="828" w:type="dxa"/>
            <w:shd w:val="clear" w:color="auto" w:fill="D9D9D9"/>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EF46C5" w:rsidRPr="00C2344A" w:rsidRDefault="00EF46C5"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809"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Transzkripció</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elsajátítása egyéni felkészüléssel</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bemutatása</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p>
        </w:tc>
      </w:tr>
    </w:tbl>
    <w:p w:rsidR="00EF46C5" w:rsidRPr="00C2344A" w:rsidRDefault="00EF46C5" w:rsidP="00C2344A">
      <w:pPr>
        <w:spacing w:after="0" w:line="240" w:lineRule="auto"/>
        <w:rPr>
          <w:rFonts w:ascii="Palatino Linotype" w:hAnsi="Palatino Linotype"/>
        </w:rPr>
      </w:pPr>
    </w:p>
    <w:p w:rsidR="00EF46C5" w:rsidRPr="00C2344A" w:rsidRDefault="00EF46C5" w:rsidP="00C2344A">
      <w:pPr>
        <w:spacing w:after="0" w:line="240" w:lineRule="auto"/>
        <w:rPr>
          <w:rFonts w:ascii="Palatino Linotype" w:hAnsi="Palatino Linotype"/>
          <w:b/>
          <w:bCs/>
          <w:i/>
        </w:rPr>
      </w:pPr>
      <w:r w:rsidRPr="00C2344A">
        <w:rPr>
          <w:rFonts w:ascii="Palatino Linotype" w:hAnsi="Palatino Linotype"/>
          <w:b/>
          <w:bCs/>
          <w:i/>
        </w:rPr>
        <w:t>1</w:t>
      </w:r>
      <w:r w:rsidR="00993319">
        <w:rPr>
          <w:rFonts w:ascii="Palatino Linotype" w:hAnsi="Palatino Linotype"/>
          <w:b/>
          <w:bCs/>
          <w:i/>
        </w:rPr>
        <w:t>9</w:t>
      </w:r>
      <w:r w:rsidRPr="00C2344A">
        <w:rPr>
          <w:rFonts w:ascii="Palatino Linotype" w:hAnsi="Palatino Linotype"/>
          <w:b/>
          <w:bCs/>
          <w:i/>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F46C5" w:rsidRPr="00C2344A">
        <w:trPr>
          <w:jc w:val="center"/>
        </w:trPr>
        <w:tc>
          <w:tcPr>
            <w:tcW w:w="994" w:type="dxa"/>
            <w:vMerge w:val="restart"/>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EF46C5" w:rsidRPr="00C2344A">
        <w:trPr>
          <w:jc w:val="center"/>
        </w:trPr>
        <w:tc>
          <w:tcPr>
            <w:tcW w:w="994" w:type="dxa"/>
            <w:vMerge/>
            <w:vAlign w:val="center"/>
          </w:tcPr>
          <w:p w:rsidR="00EF46C5" w:rsidRPr="00C2344A" w:rsidRDefault="00EF46C5" w:rsidP="00C2344A">
            <w:pPr>
              <w:spacing w:after="0" w:line="240" w:lineRule="auto"/>
              <w:jc w:val="center"/>
              <w:rPr>
                <w:rFonts w:ascii="Palatino Linotype" w:hAnsi="Palatino Linotype"/>
                <w:b/>
                <w:sz w:val="20"/>
                <w:szCs w:val="20"/>
              </w:rPr>
            </w:pPr>
          </w:p>
        </w:tc>
        <w:tc>
          <w:tcPr>
            <w:tcW w:w="2800" w:type="dxa"/>
            <w:vMerge/>
            <w:vAlign w:val="center"/>
          </w:tcPr>
          <w:p w:rsidR="00EF46C5" w:rsidRPr="00C2344A" w:rsidRDefault="00EF46C5" w:rsidP="00C2344A">
            <w:pPr>
              <w:spacing w:after="0" w:line="240" w:lineRule="auto"/>
              <w:rPr>
                <w:rFonts w:ascii="Palatino Linotype" w:hAnsi="Palatino Linotype"/>
                <w:b/>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EF46C5" w:rsidRPr="00C2344A" w:rsidRDefault="00EF46C5" w:rsidP="00C2344A">
            <w:pPr>
              <w:spacing w:after="0" w:line="240" w:lineRule="auto"/>
              <w:jc w:val="center"/>
              <w:rPr>
                <w:rFonts w:ascii="Palatino Linotype" w:hAnsi="Palatino Linotype"/>
                <w:b/>
                <w:sz w:val="20"/>
                <w:szCs w:val="20"/>
              </w:rPr>
            </w:pPr>
          </w:p>
        </w:tc>
      </w:tr>
      <w:tr w:rsidR="00EF46C5" w:rsidRPr="00C2344A">
        <w:trPr>
          <w:jc w:val="center"/>
        </w:trPr>
        <w:tc>
          <w:tcPr>
            <w:tcW w:w="994"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EF46C5" w:rsidRPr="00C2344A" w:rsidRDefault="00EF46C5"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659" w:type="dxa"/>
            <w:vAlign w:val="center"/>
          </w:tcPr>
          <w:p w:rsidR="00EF46C5" w:rsidRPr="00C2344A" w:rsidRDefault="00EF46C5" w:rsidP="00C2344A">
            <w:pPr>
              <w:spacing w:after="0" w:line="240" w:lineRule="auto"/>
              <w:jc w:val="center"/>
              <w:rPr>
                <w:rFonts w:ascii="Palatino Linotype" w:hAnsi="Palatino Linotype"/>
                <w:sz w:val="20"/>
                <w:szCs w:val="20"/>
              </w:rPr>
            </w:pPr>
          </w:p>
        </w:tc>
      </w:tr>
      <w:tr w:rsidR="00EF46C5" w:rsidRPr="00C2344A">
        <w:trPr>
          <w:jc w:val="center"/>
        </w:trPr>
        <w:tc>
          <w:tcPr>
            <w:tcW w:w="994"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vAlign w:val="center"/>
          </w:tcPr>
          <w:p w:rsidR="00EF46C5" w:rsidRPr="00C2344A" w:rsidRDefault="00EF46C5" w:rsidP="00C2344A">
            <w:pPr>
              <w:spacing w:after="0" w:line="240" w:lineRule="auto"/>
              <w:rPr>
                <w:rFonts w:ascii="Palatino Linotype" w:hAnsi="Palatino Linotype"/>
                <w:sz w:val="20"/>
                <w:szCs w:val="20"/>
              </w:rPr>
            </w:pPr>
            <w:r w:rsidRPr="00C2344A">
              <w:rPr>
                <w:rFonts w:ascii="Palatino Linotype" w:hAnsi="Palatino Linotype"/>
                <w:sz w:val="20"/>
                <w:szCs w:val="20"/>
              </w:rPr>
              <w:t>előjátszás</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65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EF46C5" w:rsidRPr="00C2344A">
        <w:trPr>
          <w:jc w:val="center"/>
        </w:trPr>
        <w:tc>
          <w:tcPr>
            <w:tcW w:w="994"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EF46C5" w:rsidRPr="00C2344A" w:rsidRDefault="00EF46C5"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CD-ről</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65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EF46C5" w:rsidRPr="00C2344A">
        <w:trPr>
          <w:jc w:val="center"/>
        </w:trPr>
        <w:tc>
          <w:tcPr>
            <w:tcW w:w="994"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EF46C5" w:rsidRPr="00C2344A" w:rsidRDefault="00EF46C5"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zongorán</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65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w:t>
            </w:r>
          </w:p>
        </w:tc>
      </w:tr>
      <w:tr w:rsidR="00EF46C5" w:rsidRPr="00C2344A">
        <w:trPr>
          <w:jc w:val="center"/>
        </w:trPr>
        <w:tc>
          <w:tcPr>
            <w:tcW w:w="994"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EF46C5" w:rsidRPr="00C2344A" w:rsidRDefault="00EF46C5"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énekléssel</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65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r w:rsidR="00EF46C5" w:rsidRPr="00C2344A">
        <w:trPr>
          <w:jc w:val="center"/>
        </w:trPr>
        <w:tc>
          <w:tcPr>
            <w:tcW w:w="994"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EF46C5" w:rsidRPr="00C2344A" w:rsidRDefault="00EF46C5"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659" w:type="dxa"/>
            <w:vAlign w:val="center"/>
          </w:tcPr>
          <w:p w:rsidR="00EF46C5" w:rsidRPr="00C2344A" w:rsidRDefault="00EF46C5" w:rsidP="00C2344A">
            <w:pPr>
              <w:spacing w:after="0" w:line="240" w:lineRule="auto"/>
              <w:jc w:val="center"/>
              <w:rPr>
                <w:rFonts w:ascii="Palatino Linotype" w:hAnsi="Palatino Linotype"/>
                <w:sz w:val="20"/>
                <w:szCs w:val="20"/>
              </w:rPr>
            </w:pPr>
          </w:p>
        </w:tc>
      </w:tr>
    </w:tbl>
    <w:p w:rsidR="00EF46C5" w:rsidRPr="00C2344A" w:rsidRDefault="00EF46C5" w:rsidP="00C2344A">
      <w:pPr>
        <w:spacing w:after="0" w:line="240" w:lineRule="auto"/>
        <w:rPr>
          <w:rFonts w:ascii="Palatino Linotype" w:hAnsi="Palatino Linotype"/>
          <w:iCs/>
          <w:sz w:val="20"/>
          <w:szCs w:val="20"/>
        </w:rPr>
      </w:pPr>
    </w:p>
    <w:p w:rsidR="00EF46C5" w:rsidRPr="00C2344A" w:rsidRDefault="00EF46C5" w:rsidP="00C2344A">
      <w:pPr>
        <w:spacing w:after="0" w:line="240" w:lineRule="auto"/>
        <w:ind w:left="555" w:hanging="15"/>
        <w:rPr>
          <w:rFonts w:ascii="Palatino Linotype" w:hAnsi="Palatino Linotype"/>
          <w:iCs/>
          <w:szCs w:val="24"/>
        </w:rPr>
      </w:pPr>
    </w:p>
    <w:p w:rsidR="00EF46C5" w:rsidRPr="00ED1D4F" w:rsidRDefault="00EF46C5"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ED1D4F">
        <w:rPr>
          <w:rFonts w:ascii="Palatino Linotype" w:hAnsi="Palatino Linotype"/>
          <w:b/>
          <w:bCs/>
          <w:sz w:val="24"/>
          <w:szCs w:val="24"/>
        </w:rPr>
        <w:t>A tantárgy értékelésének módja</w:t>
      </w:r>
    </w:p>
    <w:p w:rsidR="00EF46C5" w:rsidRPr="00ED1D4F" w:rsidRDefault="00EF46C5" w:rsidP="00C2344A">
      <w:pPr>
        <w:autoSpaceDE w:val="0"/>
        <w:autoSpaceDN w:val="0"/>
        <w:adjustRightInd w:val="0"/>
        <w:spacing w:after="0" w:line="240" w:lineRule="auto"/>
        <w:ind w:left="826"/>
        <w:rPr>
          <w:rFonts w:ascii="Palatino Linotype" w:hAnsi="Palatino Linotype"/>
          <w:i/>
          <w:iCs/>
          <w:sz w:val="24"/>
          <w:szCs w:val="24"/>
        </w:rPr>
      </w:pPr>
      <w:r w:rsidRPr="00ED1D4F">
        <w:rPr>
          <w:rFonts w:ascii="Palatino Linotype" w:hAnsi="Palatino Linotype"/>
          <w:bCs/>
          <w:sz w:val="24"/>
          <w:szCs w:val="24"/>
        </w:rPr>
        <w:t>A nemzeti köznevelésről szóló 2011. évi CXC. törvény 54. § (2) a) pontja szerinti értékeléssel.</w:t>
      </w:r>
    </w:p>
    <w:p w:rsidR="00DC0B75" w:rsidRPr="00C2344A" w:rsidRDefault="00DC0B75" w:rsidP="00C2344A">
      <w:pPr>
        <w:spacing w:after="0" w:line="240" w:lineRule="auto"/>
        <w:rPr>
          <w:rFonts w:ascii="Palatino Linotype" w:hAnsi="Palatino Linotype"/>
        </w:rPr>
      </w:pPr>
    </w:p>
    <w:p w:rsidR="00EF46C5" w:rsidRPr="00ED1D4F" w:rsidRDefault="00EF46C5" w:rsidP="00C2344A">
      <w:pPr>
        <w:spacing w:after="0" w:line="240" w:lineRule="auto"/>
        <w:ind w:left="-15"/>
        <w:rPr>
          <w:rFonts w:ascii="Palatino Linotype" w:hAnsi="Palatino Linotype"/>
          <w:b/>
          <w:sz w:val="24"/>
          <w:szCs w:val="24"/>
        </w:rPr>
      </w:pPr>
      <w:r w:rsidRPr="00ED1D4F">
        <w:rPr>
          <w:rFonts w:ascii="Palatino Linotype" w:hAnsi="Palatino Linotype"/>
          <w:b/>
          <w:sz w:val="24"/>
          <w:szCs w:val="24"/>
        </w:rPr>
        <w:t>A 10721-12 azonosító számú</w:t>
      </w:r>
      <w:r w:rsidR="00BE6651">
        <w:rPr>
          <w:rFonts w:ascii="Palatino Linotype" w:hAnsi="Palatino Linotype"/>
          <w:b/>
          <w:sz w:val="24"/>
          <w:szCs w:val="24"/>
        </w:rPr>
        <w:t>,</w:t>
      </w:r>
      <w:r w:rsidRPr="00ED1D4F">
        <w:rPr>
          <w:rFonts w:ascii="Palatino Linotype" w:hAnsi="Palatino Linotype"/>
          <w:b/>
          <w:sz w:val="24"/>
          <w:szCs w:val="24"/>
        </w:rPr>
        <w:t xml:space="preserve"> </w:t>
      </w:r>
      <w:r w:rsidR="00BE6651">
        <w:rPr>
          <w:rFonts w:ascii="Palatino Linotype" w:hAnsi="Palatino Linotype"/>
          <w:b/>
          <w:sz w:val="24"/>
          <w:szCs w:val="24"/>
        </w:rPr>
        <w:t>S</w:t>
      </w:r>
      <w:r w:rsidRPr="00ED1D4F">
        <w:rPr>
          <w:rFonts w:ascii="Palatino Linotype" w:hAnsi="Palatino Linotype"/>
          <w:b/>
          <w:sz w:val="24"/>
          <w:szCs w:val="24"/>
        </w:rPr>
        <w:t>zórakoztató zenész tevékenysége megnevezésű szakmai követelménymodulhoz tartozó tantárgyak és témakörök oktatása során fejlesztendő kompetenciák</w:t>
      </w:r>
    </w:p>
    <w:p w:rsidR="00EF46C5" w:rsidRPr="00C2344A" w:rsidRDefault="00EF46C5" w:rsidP="00C2344A">
      <w:pPr>
        <w:spacing w:after="0" w:line="240" w:lineRule="auto"/>
        <w:ind w:left="-15"/>
        <w:rPr>
          <w:rFonts w:ascii="Palatino Linotype" w:hAnsi="Palatino Linotype"/>
          <w:b/>
          <w:szCs w:val="24"/>
        </w:rPr>
      </w:pP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655"/>
        <w:gridCol w:w="683"/>
        <w:gridCol w:w="662"/>
      </w:tblGrid>
      <w:tr w:rsidR="00EF46C5" w:rsidRPr="00C2344A">
        <w:trPr>
          <w:trHeight w:val="1015"/>
          <w:jc w:val="center"/>
        </w:trPr>
        <w:tc>
          <w:tcPr>
            <w:tcW w:w="4945" w:type="dxa"/>
            <w:vMerge w:val="restart"/>
            <w:noWrap/>
            <w:vAlign w:val="center"/>
          </w:tcPr>
          <w:p w:rsidR="00EF46C5" w:rsidRPr="00C2344A" w:rsidRDefault="00EF46C5" w:rsidP="005F6BA5">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10721-12 </w:t>
            </w:r>
            <w:r w:rsidR="00BE6651">
              <w:rPr>
                <w:rFonts w:ascii="Palatino Linotype" w:hAnsi="Palatino Linotype"/>
                <w:sz w:val="20"/>
                <w:szCs w:val="20"/>
                <w:lang w:eastAsia="hu-HU"/>
              </w:rPr>
              <w:t>S</w:t>
            </w:r>
            <w:r w:rsidRPr="00C2344A">
              <w:rPr>
                <w:rFonts w:ascii="Palatino Linotype" w:hAnsi="Palatino Linotype"/>
                <w:sz w:val="20"/>
                <w:szCs w:val="20"/>
                <w:lang w:eastAsia="hu-HU"/>
              </w:rPr>
              <w:t>zórakoztató zenész tevékenysége</w:t>
            </w:r>
          </w:p>
        </w:tc>
        <w:tc>
          <w:tcPr>
            <w:tcW w:w="2000" w:type="dxa"/>
            <w:gridSpan w:val="3"/>
            <w:vAlign w:val="center"/>
          </w:tcPr>
          <w:p w:rsidR="00EF46C5" w:rsidRPr="00ED1D4F" w:rsidRDefault="005F6BA5" w:rsidP="00C2344A">
            <w:pPr>
              <w:spacing w:after="0" w:line="240" w:lineRule="auto"/>
              <w:jc w:val="center"/>
              <w:rPr>
                <w:rFonts w:ascii="Palatino Linotype" w:hAnsi="Palatino Linotype" w:cs="Arial"/>
                <w:b/>
                <w:color w:val="000000"/>
                <w:lang w:eastAsia="hu-HU"/>
              </w:rPr>
            </w:pPr>
            <w:r>
              <w:rPr>
                <w:rFonts w:ascii="Palatino Linotype" w:hAnsi="Palatino Linotype" w:cs="Arial"/>
                <w:b/>
                <w:color w:val="000000"/>
                <w:lang w:eastAsia="hu-HU"/>
              </w:rPr>
              <w:t xml:space="preserve">Főtárgy </w:t>
            </w:r>
            <w:r w:rsidR="00EF46C5" w:rsidRPr="00ED1D4F">
              <w:rPr>
                <w:rFonts w:ascii="Palatino Linotype" w:hAnsi="Palatino Linotype" w:cs="Arial"/>
                <w:b/>
                <w:color w:val="000000"/>
                <w:lang w:eastAsia="hu-HU"/>
              </w:rPr>
              <w:t>húros/vonós</w:t>
            </w:r>
          </w:p>
          <w:p w:rsidR="00EF46C5" w:rsidRPr="00ED1D4F" w:rsidRDefault="00EF46C5" w:rsidP="00C2344A">
            <w:pPr>
              <w:spacing w:after="0" w:line="240" w:lineRule="auto"/>
              <w:jc w:val="center"/>
              <w:rPr>
                <w:rFonts w:ascii="Palatino Linotype" w:hAnsi="Palatino Linotype" w:cs="Arial"/>
                <w:b/>
                <w:color w:val="000000"/>
                <w:sz w:val="20"/>
                <w:szCs w:val="20"/>
                <w:lang w:eastAsia="hu-HU"/>
              </w:rPr>
            </w:pPr>
            <w:r w:rsidRPr="00ED1D4F">
              <w:rPr>
                <w:rFonts w:ascii="Palatino Linotype" w:hAnsi="Palatino Linotype" w:cs="Arial"/>
                <w:b/>
                <w:color w:val="000000"/>
                <w:lang w:eastAsia="hu-HU"/>
              </w:rPr>
              <w:t>Brácsa</w:t>
            </w:r>
          </w:p>
          <w:p w:rsidR="00EF46C5" w:rsidRPr="00C2344A" w:rsidRDefault="005F6BA5" w:rsidP="00C234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gyakorlat</w:t>
            </w:r>
          </w:p>
        </w:tc>
      </w:tr>
      <w:tr w:rsidR="00EF46C5" w:rsidRPr="00C2344A">
        <w:trPr>
          <w:trHeight w:val="2070"/>
          <w:jc w:val="center"/>
        </w:trPr>
        <w:tc>
          <w:tcPr>
            <w:tcW w:w="4945" w:type="dxa"/>
            <w:vMerge/>
            <w:vAlign w:val="center"/>
          </w:tcPr>
          <w:p w:rsidR="00EF46C5" w:rsidRPr="00C2344A" w:rsidRDefault="00EF46C5" w:rsidP="00C2344A">
            <w:pPr>
              <w:spacing w:after="0" w:line="240" w:lineRule="auto"/>
              <w:rPr>
                <w:rFonts w:ascii="Palatino Linotype" w:hAnsi="Palatino Linotype"/>
                <w:sz w:val="20"/>
                <w:szCs w:val="20"/>
                <w:lang w:eastAsia="hu-HU"/>
              </w:rPr>
            </w:pPr>
          </w:p>
        </w:tc>
        <w:tc>
          <w:tcPr>
            <w:tcW w:w="655" w:type="dxa"/>
            <w:textDirection w:val="btLr"/>
            <w:vAlign w:val="bottom"/>
          </w:tcPr>
          <w:p w:rsidR="00EF46C5" w:rsidRPr="00C2344A" w:rsidRDefault="00EF46C5"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rPr>
              <w:t>Technikaképzés</w:t>
            </w:r>
          </w:p>
        </w:tc>
        <w:tc>
          <w:tcPr>
            <w:tcW w:w="683" w:type="dxa"/>
            <w:textDirection w:val="btLr"/>
            <w:vAlign w:val="bottom"/>
          </w:tcPr>
          <w:p w:rsidR="00EF46C5" w:rsidRPr="00C2344A" w:rsidRDefault="00EF46C5"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Előadókészség fejlesztése</w:t>
            </w:r>
          </w:p>
        </w:tc>
        <w:tc>
          <w:tcPr>
            <w:tcW w:w="662" w:type="dxa"/>
            <w:textDirection w:val="btLr"/>
            <w:vAlign w:val="bottom"/>
          </w:tcPr>
          <w:p w:rsidR="00EF46C5" w:rsidRPr="00C2344A" w:rsidRDefault="00EF46C5"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Előadási ismeretek</w:t>
            </w:r>
          </w:p>
        </w:tc>
      </w:tr>
      <w:tr w:rsidR="00EF46C5" w:rsidRPr="00C2344A">
        <w:trPr>
          <w:trHeight w:val="345"/>
          <w:jc w:val="center"/>
        </w:trPr>
        <w:tc>
          <w:tcPr>
            <w:tcW w:w="6945" w:type="dxa"/>
            <w:gridSpan w:val="4"/>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FELADATOK</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983A7A" w:rsidRPr="00C2344A">
        <w:trPr>
          <w:trHeight w:val="817"/>
          <w:jc w:val="center"/>
        </w:trPr>
        <w:tc>
          <w:tcPr>
            <w:tcW w:w="4945" w:type="dxa"/>
            <w:noWrap/>
          </w:tcPr>
          <w:p w:rsidR="00983A7A" w:rsidRPr="00C2344A" w:rsidRDefault="00983A7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655" w:type="dxa"/>
            <w:vAlign w:val="center"/>
          </w:tcPr>
          <w:p w:rsidR="00983A7A" w:rsidRPr="00C2344A" w:rsidRDefault="00983A7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983A7A" w:rsidRPr="00C2344A" w:rsidRDefault="00983A7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bottom"/>
          </w:tcPr>
          <w:p w:rsidR="00983A7A" w:rsidRPr="00C2344A" w:rsidRDefault="00983A7A" w:rsidP="00983A7A">
            <w:pPr>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Hangszerét/énekhangját természetesen, stílusosan, oldottan kezeli a zenét kifejező, egyéni stílusos hangon szólaltatja meg</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Kimunkált technikai biztonságérzettel és előadói készségekkel ad elő</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zeneműveket helyes tempóban, pontos ritmusban mutatja be, tisztán intonál</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Hangszeres/énekes szólistaként, vagy kísérőként működik közre a zenemű előadásán</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Az előadásra kerülő műveket stílus hűen, művészileg és érzelmileg kifejezően adja elő</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Vendéglátóhelyen zenét, műsort ad elő</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Szükség szerint lapról olvas</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60"/>
          <w:jc w:val="center"/>
        </w:trPr>
        <w:tc>
          <w:tcPr>
            <w:tcW w:w="6945" w:type="dxa"/>
            <w:gridSpan w:val="4"/>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zeneelmélet</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zenei anyag stílusos, pontos, tagolt, kifejező előadása</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Technikai és zenei szempontból tudatos előadás</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repertoár nagy részének kotta nélküli bemutatása</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Megfelelő stílus, magas szintű technikai felkészültség</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Dinamikailag árnyalt hang, érzelmileg átélt, ritmikailag pontos, stílusos előadás</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Kiszenekari, nagyzenekari, énekkari, előadó-művészeti gyakorlati ismeretek</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60"/>
          <w:jc w:val="center"/>
        </w:trPr>
        <w:tc>
          <w:tcPr>
            <w:tcW w:w="6945" w:type="dxa"/>
            <w:gridSpan w:val="4"/>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 készség</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Ritmus-tempó érzék</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Énekhang képzési készség</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Zenei halláskészség</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255"/>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Előadói készség</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60"/>
          <w:jc w:val="center"/>
        </w:trPr>
        <w:tc>
          <w:tcPr>
            <w:tcW w:w="6945" w:type="dxa"/>
            <w:gridSpan w:val="4"/>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Monotónia tűrés</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Önállóság</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60"/>
          <w:jc w:val="center"/>
        </w:trPr>
        <w:tc>
          <w:tcPr>
            <w:tcW w:w="6945" w:type="dxa"/>
            <w:gridSpan w:val="4"/>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 xml:space="preserve">Interperszonális rugalmasság </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60"/>
          <w:jc w:val="center"/>
        </w:trPr>
        <w:tc>
          <w:tcPr>
            <w:tcW w:w="6945" w:type="dxa"/>
            <w:gridSpan w:val="4"/>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Kreativitás, ötletgazdagság</w:t>
            </w:r>
          </w:p>
        </w:tc>
        <w:tc>
          <w:tcPr>
            <w:tcW w:w="655"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p>
        </w:tc>
        <w:tc>
          <w:tcPr>
            <w:tcW w:w="683"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655"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F46C5" w:rsidRPr="00C2344A">
        <w:trPr>
          <w:trHeight w:val="300"/>
          <w:jc w:val="center"/>
        </w:trPr>
        <w:tc>
          <w:tcPr>
            <w:tcW w:w="4945" w:type="dxa"/>
            <w:noWrap/>
          </w:tcPr>
          <w:p w:rsidR="00EF46C5" w:rsidRPr="00C2344A" w:rsidRDefault="00EF46C5"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Inspiráló készség</w:t>
            </w:r>
          </w:p>
        </w:tc>
        <w:tc>
          <w:tcPr>
            <w:tcW w:w="655" w:type="dxa"/>
            <w:vAlign w:val="center"/>
          </w:tcPr>
          <w:p w:rsidR="00EF46C5" w:rsidRPr="00C2344A" w:rsidRDefault="00EF46C5"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EF46C5" w:rsidRPr="00C2344A" w:rsidRDefault="00EF46C5"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F46C5" w:rsidRPr="00C2344A" w:rsidRDefault="00EF46C5" w:rsidP="00C2344A">
            <w:pPr>
              <w:spacing w:after="0" w:line="240" w:lineRule="auto"/>
              <w:jc w:val="center"/>
              <w:rPr>
                <w:rFonts w:ascii="Palatino Linotype" w:hAnsi="Palatino Linotype"/>
                <w:sz w:val="20"/>
                <w:szCs w:val="20"/>
                <w:lang w:eastAsia="hu-HU"/>
              </w:rPr>
            </w:pPr>
          </w:p>
        </w:tc>
      </w:tr>
    </w:tbl>
    <w:p w:rsidR="00EF46C5" w:rsidRPr="00C2344A" w:rsidRDefault="00EF46C5" w:rsidP="00C2344A">
      <w:pPr>
        <w:widowControl w:val="0"/>
        <w:suppressAutoHyphens/>
        <w:spacing w:after="0" w:line="240" w:lineRule="auto"/>
        <w:rPr>
          <w:rFonts w:ascii="Palatino Linotype" w:hAnsi="Palatino Linotype"/>
          <w:b/>
          <w:szCs w:val="24"/>
        </w:rPr>
      </w:pPr>
    </w:p>
    <w:p w:rsidR="00EF46C5" w:rsidRPr="000A165F" w:rsidRDefault="005F6BA5" w:rsidP="00993319">
      <w:pPr>
        <w:widowControl w:val="0"/>
        <w:numPr>
          <w:ilvl w:val="0"/>
          <w:numId w:val="37"/>
        </w:numPr>
        <w:suppressAutoHyphens/>
        <w:spacing w:after="0" w:line="240" w:lineRule="auto"/>
        <w:rPr>
          <w:rFonts w:ascii="Palatino Linotype" w:hAnsi="Palatino Linotype"/>
          <w:b/>
          <w:bCs/>
          <w:iCs/>
          <w:sz w:val="24"/>
          <w:szCs w:val="24"/>
        </w:rPr>
      </w:pPr>
      <w:r w:rsidRPr="000A165F">
        <w:rPr>
          <w:rFonts w:ascii="Palatino Linotype" w:hAnsi="Palatino Linotype"/>
          <w:b/>
          <w:sz w:val="24"/>
          <w:szCs w:val="24"/>
        </w:rPr>
        <w:t xml:space="preserve">Főtárgy húros/vonós </w:t>
      </w:r>
      <w:r w:rsidR="003A4B10" w:rsidRPr="000A165F">
        <w:rPr>
          <w:rFonts w:ascii="Palatino Linotype" w:hAnsi="Palatino Linotype"/>
          <w:b/>
          <w:sz w:val="24"/>
          <w:szCs w:val="24"/>
        </w:rPr>
        <w:t xml:space="preserve">Brácsa </w:t>
      </w:r>
      <w:r w:rsidRPr="000A165F">
        <w:rPr>
          <w:rFonts w:ascii="Palatino Linotype" w:hAnsi="Palatino Linotype"/>
          <w:b/>
          <w:sz w:val="24"/>
          <w:szCs w:val="24"/>
        </w:rPr>
        <w:t>gyakorlat tantárgy</w:t>
      </w:r>
      <w:r w:rsidR="00EF46C5" w:rsidRPr="000A165F">
        <w:rPr>
          <w:rFonts w:ascii="Palatino Linotype" w:hAnsi="Palatino Linotype"/>
          <w:b/>
          <w:sz w:val="24"/>
          <w:szCs w:val="24"/>
        </w:rPr>
        <w:t xml:space="preserve"> </w:t>
      </w:r>
      <w:r w:rsidR="000A165F" w:rsidRPr="000A165F">
        <w:rPr>
          <w:rFonts w:ascii="Palatino Linotype" w:hAnsi="Palatino Linotype"/>
          <w:b/>
          <w:sz w:val="24"/>
          <w:szCs w:val="24"/>
        </w:rPr>
        <w:tab/>
      </w:r>
      <w:r w:rsidR="000A165F" w:rsidRPr="000A165F">
        <w:rPr>
          <w:rFonts w:ascii="Palatino Linotype" w:hAnsi="Palatino Linotype"/>
          <w:b/>
          <w:sz w:val="24"/>
          <w:szCs w:val="24"/>
        </w:rPr>
        <w:tab/>
      </w:r>
      <w:r w:rsidR="000A165F" w:rsidRPr="000A165F">
        <w:rPr>
          <w:rFonts w:ascii="Palatino Linotype" w:hAnsi="Palatino Linotype"/>
          <w:b/>
          <w:sz w:val="24"/>
          <w:szCs w:val="24"/>
        </w:rPr>
        <w:tab/>
      </w:r>
      <w:r w:rsidR="00EF46C5" w:rsidRPr="000A165F">
        <w:rPr>
          <w:rFonts w:ascii="Palatino Linotype" w:hAnsi="Palatino Linotype"/>
          <w:b/>
          <w:sz w:val="24"/>
          <w:szCs w:val="24"/>
        </w:rPr>
        <w:t>344óra/204 óra*</w:t>
      </w:r>
    </w:p>
    <w:p w:rsidR="00EF46C5" w:rsidRDefault="00EF46C5"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9C4F14" w:rsidRPr="00C2344A" w:rsidRDefault="009C4F14" w:rsidP="00C2344A">
      <w:pPr>
        <w:spacing w:after="0" w:line="240" w:lineRule="auto"/>
        <w:jc w:val="right"/>
        <w:rPr>
          <w:rFonts w:ascii="Palatino Linotype" w:hAnsi="Palatino Linotype"/>
          <w:sz w:val="20"/>
          <w:szCs w:val="20"/>
        </w:rPr>
      </w:pPr>
    </w:p>
    <w:p w:rsidR="00EF46C5" w:rsidRPr="00C2344A" w:rsidRDefault="00EF46C5" w:rsidP="00ED1D4F">
      <w:pPr>
        <w:widowControl w:val="0"/>
        <w:suppressAutoHyphens/>
        <w:spacing w:after="0" w:line="240" w:lineRule="auto"/>
        <w:rPr>
          <w:rFonts w:ascii="Palatino Linotype" w:hAnsi="Palatino Linotype"/>
          <w:b/>
          <w:vanish/>
          <w:szCs w:val="24"/>
        </w:rPr>
      </w:pPr>
    </w:p>
    <w:p w:rsidR="00EF46C5" w:rsidRPr="00ED1D4F" w:rsidRDefault="00EF46C5" w:rsidP="00993319">
      <w:pPr>
        <w:widowControl w:val="0"/>
        <w:numPr>
          <w:ilvl w:val="1"/>
          <w:numId w:val="37"/>
        </w:numPr>
        <w:suppressAutoHyphens/>
        <w:spacing w:after="0" w:line="240" w:lineRule="auto"/>
        <w:rPr>
          <w:rFonts w:ascii="Palatino Linotype" w:hAnsi="Palatino Linotype"/>
          <w:b/>
          <w:sz w:val="24"/>
          <w:szCs w:val="24"/>
        </w:rPr>
      </w:pPr>
      <w:r w:rsidRPr="00ED1D4F">
        <w:rPr>
          <w:rFonts w:ascii="Palatino Linotype" w:hAnsi="Palatino Linotype"/>
          <w:b/>
          <w:sz w:val="24"/>
          <w:szCs w:val="24"/>
        </w:rPr>
        <w:t>A tantárgy tanításának célja</w:t>
      </w:r>
    </w:p>
    <w:p w:rsidR="00EF46C5" w:rsidRPr="00ED1D4F" w:rsidRDefault="00EF46C5"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 xml:space="preserve">A </w:t>
      </w:r>
      <w:r w:rsidR="003A4B10">
        <w:rPr>
          <w:rFonts w:ascii="Palatino Linotype" w:hAnsi="Palatino Linotype"/>
          <w:sz w:val="24"/>
          <w:szCs w:val="24"/>
          <w:lang w:eastAsia="hu-HU"/>
        </w:rPr>
        <w:t>brácsa</w:t>
      </w:r>
      <w:r w:rsidR="003A4B10" w:rsidRPr="00ED1D4F">
        <w:rPr>
          <w:rFonts w:ascii="Palatino Linotype" w:hAnsi="Palatino Linotype"/>
          <w:sz w:val="24"/>
          <w:szCs w:val="24"/>
          <w:lang w:eastAsia="hu-HU"/>
        </w:rPr>
        <w:t xml:space="preserve"> </w:t>
      </w:r>
      <w:r w:rsidRPr="00ED1D4F">
        <w:rPr>
          <w:rFonts w:ascii="Palatino Linotype" w:hAnsi="Palatino Linotype"/>
          <w:sz w:val="24"/>
          <w:szCs w:val="24"/>
          <w:lang w:eastAsia="hu-HU"/>
        </w:rPr>
        <w:t>főtárgy oktatásának célja, hogy a tanuló olyan szakmai tudást és általános zenei műveltséget sajátítson el, amely alkalmassá teszi őt arra, hogy - a népi-cigányzene és szalonzene műfajában - mint hangszeres muzsikus, zenekarok, együttesek képzett tagja, közreműködjön különböző nyilvános, a képzettségnek megfelelő műfajú előadásokon, rendezvényeken, zenés előadásokon, vendéglátóhelyeken, táncos és egyéb szórakoztató műsorok kíséretének ellátásában, audiovizuális - és hangfelvételeken, egyéb társművészeti jellegű produkciókban, továbbá felkészítsen a felsőfokú szakmai tanulmányok folytatására, illetve a kultúra területén zenei felkészültséget igénylő munkakör ellátására.</w:t>
      </w:r>
    </w:p>
    <w:p w:rsidR="00EF46C5" w:rsidRPr="00ED1D4F" w:rsidRDefault="00EF46C5" w:rsidP="00C2344A">
      <w:pPr>
        <w:spacing w:after="0" w:line="240" w:lineRule="auto"/>
        <w:rPr>
          <w:rFonts w:ascii="Palatino Linotype" w:hAnsi="Palatino Linotype"/>
          <w:b/>
          <w:sz w:val="24"/>
          <w:szCs w:val="24"/>
        </w:rPr>
      </w:pPr>
    </w:p>
    <w:p w:rsidR="00EF46C5" w:rsidRPr="00ED1D4F" w:rsidRDefault="00EF46C5" w:rsidP="00993319">
      <w:pPr>
        <w:widowControl w:val="0"/>
        <w:numPr>
          <w:ilvl w:val="1"/>
          <w:numId w:val="37"/>
        </w:numPr>
        <w:suppressAutoHyphens/>
        <w:spacing w:after="0" w:line="240" w:lineRule="auto"/>
        <w:ind w:left="826" w:hanging="469"/>
        <w:rPr>
          <w:rFonts w:ascii="Palatino Linotype" w:hAnsi="Palatino Linotype"/>
          <w:b/>
          <w:sz w:val="24"/>
          <w:szCs w:val="24"/>
        </w:rPr>
      </w:pPr>
      <w:r w:rsidRPr="00ED1D4F">
        <w:rPr>
          <w:rFonts w:ascii="Palatino Linotype" w:hAnsi="Palatino Linotype"/>
          <w:b/>
          <w:sz w:val="24"/>
          <w:szCs w:val="24"/>
        </w:rPr>
        <w:t>Kapcsolódó közismereti, szakmai tartalmak</w:t>
      </w:r>
    </w:p>
    <w:p w:rsidR="00EF46C5" w:rsidRPr="00ED1D4F" w:rsidRDefault="00EF46C5" w:rsidP="00C2344A">
      <w:pPr>
        <w:spacing w:after="0" w:line="240" w:lineRule="auto"/>
        <w:rPr>
          <w:rFonts w:ascii="Palatino Linotype" w:hAnsi="Palatino Linotype"/>
          <w:sz w:val="24"/>
          <w:szCs w:val="24"/>
        </w:rPr>
      </w:pPr>
      <w:r w:rsidRPr="00ED1D4F">
        <w:rPr>
          <w:rFonts w:ascii="Palatino Linotype" w:hAnsi="Palatino Linotype"/>
          <w:sz w:val="24"/>
          <w:szCs w:val="24"/>
        </w:rPr>
        <w:t xml:space="preserve">A </w:t>
      </w:r>
      <w:r w:rsidR="003A4B10">
        <w:rPr>
          <w:rFonts w:ascii="Palatino Linotype" w:hAnsi="Palatino Linotype"/>
          <w:sz w:val="24"/>
          <w:szCs w:val="24"/>
        </w:rPr>
        <w:t xml:space="preserve">brácsa </w:t>
      </w:r>
      <w:r w:rsidRPr="00ED1D4F">
        <w:rPr>
          <w:rFonts w:ascii="Palatino Linotype" w:hAnsi="Palatino Linotype"/>
          <w:sz w:val="24"/>
          <w:szCs w:val="24"/>
        </w:rPr>
        <w:t>hangszer tanulása során gyakran történik utalás más művészeti ágakra is, melyekről a magyar és világirodalom illetve a művészettörténet órákon részletesebben is szó esik.</w:t>
      </w:r>
    </w:p>
    <w:p w:rsidR="00EF46C5" w:rsidRPr="00ED1D4F" w:rsidRDefault="00EF46C5" w:rsidP="00C2344A">
      <w:pPr>
        <w:spacing w:after="0" w:line="240" w:lineRule="auto"/>
        <w:rPr>
          <w:rFonts w:ascii="Palatino Linotype" w:hAnsi="Palatino Linotype"/>
          <w:sz w:val="24"/>
          <w:szCs w:val="24"/>
        </w:rPr>
      </w:pPr>
      <w:r w:rsidRPr="00ED1D4F">
        <w:rPr>
          <w:rFonts w:ascii="Palatino Linotype" w:hAnsi="Palatino Linotype"/>
          <w:sz w:val="24"/>
          <w:szCs w:val="24"/>
        </w:rPr>
        <w:t>Akusztikai anyaga a fizika, szellemi tartalma a matematika általánosabb törvényszerűségeiből realizálódik.</w:t>
      </w:r>
    </w:p>
    <w:p w:rsidR="00EF46C5" w:rsidRPr="00ED1D4F" w:rsidRDefault="00EF46C5" w:rsidP="00C2344A">
      <w:pPr>
        <w:spacing w:after="0" w:line="240" w:lineRule="auto"/>
        <w:rPr>
          <w:rFonts w:ascii="Palatino Linotype" w:hAnsi="Palatino Linotype"/>
          <w:sz w:val="24"/>
          <w:szCs w:val="24"/>
        </w:rPr>
      </w:pPr>
      <w:r w:rsidRPr="00ED1D4F">
        <w:rPr>
          <w:rFonts w:ascii="Palatino Linotype" w:hAnsi="Palatino Linotype"/>
          <w:sz w:val="24"/>
          <w:szCs w:val="24"/>
        </w:rPr>
        <w:t>A kapcsolatok között meg kell említeni a biológiát, amely lehetővé teszi az emberi hang és hallás fiziológiájának</w:t>
      </w:r>
      <w:r w:rsidR="00BE6651">
        <w:rPr>
          <w:rFonts w:ascii="Palatino Linotype" w:hAnsi="Palatino Linotype"/>
          <w:sz w:val="24"/>
          <w:szCs w:val="24"/>
        </w:rPr>
        <w:t>,</w:t>
      </w:r>
      <w:r w:rsidRPr="00ED1D4F">
        <w:rPr>
          <w:rFonts w:ascii="Palatino Linotype" w:hAnsi="Palatino Linotype"/>
          <w:sz w:val="24"/>
          <w:szCs w:val="24"/>
        </w:rPr>
        <w:t xml:space="preserve"> illetve pszichológiájának megértését. </w:t>
      </w:r>
    </w:p>
    <w:p w:rsidR="00EF46C5" w:rsidRPr="00ED1D4F" w:rsidRDefault="00EF46C5" w:rsidP="00C2344A">
      <w:pPr>
        <w:spacing w:after="0" w:line="240" w:lineRule="auto"/>
        <w:ind w:left="357"/>
        <w:rPr>
          <w:rFonts w:ascii="Palatino Linotype" w:hAnsi="Palatino Linotype"/>
          <w:b/>
          <w:bCs/>
          <w:iCs/>
          <w:sz w:val="24"/>
          <w:szCs w:val="24"/>
        </w:rPr>
      </w:pPr>
    </w:p>
    <w:p w:rsidR="00EF46C5" w:rsidRPr="00ED1D4F" w:rsidRDefault="00EF46C5" w:rsidP="00993319">
      <w:pPr>
        <w:widowControl w:val="0"/>
        <w:numPr>
          <w:ilvl w:val="1"/>
          <w:numId w:val="37"/>
        </w:numPr>
        <w:suppressAutoHyphens/>
        <w:spacing w:after="0" w:line="240" w:lineRule="auto"/>
        <w:ind w:left="826" w:hanging="469"/>
        <w:rPr>
          <w:rFonts w:ascii="Palatino Linotype" w:hAnsi="Palatino Linotype"/>
          <w:b/>
          <w:bCs/>
          <w:iCs/>
          <w:sz w:val="24"/>
          <w:szCs w:val="24"/>
        </w:rPr>
      </w:pPr>
      <w:r w:rsidRPr="00ED1D4F">
        <w:rPr>
          <w:rFonts w:ascii="Palatino Linotype" w:hAnsi="Palatino Linotype"/>
          <w:b/>
          <w:sz w:val="24"/>
          <w:szCs w:val="24"/>
        </w:rPr>
        <w:t xml:space="preserve">Témakörök </w:t>
      </w:r>
    </w:p>
    <w:p w:rsidR="00EF46C5" w:rsidRPr="00ED1D4F" w:rsidRDefault="00EF46C5" w:rsidP="00C2344A">
      <w:pPr>
        <w:spacing w:after="0" w:line="240" w:lineRule="auto"/>
        <w:rPr>
          <w:rFonts w:ascii="Palatino Linotype" w:hAnsi="Palatino Linotype"/>
          <w:b/>
          <w:bCs/>
          <w:iCs/>
          <w:sz w:val="24"/>
          <w:szCs w:val="24"/>
        </w:rPr>
      </w:pPr>
    </w:p>
    <w:p w:rsidR="00EF46C5" w:rsidRPr="00ED1D4F" w:rsidRDefault="00EF46C5" w:rsidP="00993319">
      <w:pPr>
        <w:numPr>
          <w:ilvl w:val="2"/>
          <w:numId w:val="37"/>
        </w:numPr>
        <w:spacing w:after="0" w:line="240" w:lineRule="auto"/>
        <w:ind w:left="1190" w:hanging="623"/>
        <w:rPr>
          <w:rFonts w:ascii="Palatino Linotype" w:hAnsi="Palatino Linotype"/>
          <w:b/>
          <w:sz w:val="24"/>
          <w:szCs w:val="24"/>
        </w:rPr>
      </w:pPr>
      <w:r w:rsidRPr="00ED1D4F">
        <w:rPr>
          <w:rFonts w:ascii="Palatino Linotype" w:hAnsi="Palatino Linotype"/>
          <w:b/>
          <w:sz w:val="24"/>
          <w:szCs w:val="24"/>
        </w:rPr>
        <w:t>Technikaképzés</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w:t>
      </w:r>
      <w:r w:rsidRPr="00ED1D4F">
        <w:rPr>
          <w:rFonts w:ascii="Palatino Linotype" w:hAnsi="Palatino Linotype"/>
          <w:b/>
          <w:i/>
          <w:sz w:val="24"/>
          <w:szCs w:val="24"/>
        </w:rPr>
        <w:t>110óra/68óra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fekvésérzet kialakítása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ujjgyakorlatok</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hangképzési műveletek</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vonóvezetés.</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vibráto fejlesztése.</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Ujjgyakorlatok.</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Hangképzési műveletek.</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Vonóvezetés, detache-legato.</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Hangsorok és hármashangzatok (2 , vagy 3 oktávon).</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Fekvésérzet gyakorlása.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Fekvésváltás.</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Akkordjáték.</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Vibrato.</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Stacatto, spicatto.</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Hangsorok 2-3 oktávon</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Fekvésváltás I-III.</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Kettősfogás</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Hangsorok 2-3 oktávon, felbontással, terc, oktáv</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Fekvésváltás I-V.</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Dobott vonásnem.</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Skálák.</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Hangsorok 3 oktávon, felbontással, terc, oktáv.</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Tiszta és pontos játék.</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Megfelelő vonóvezetés és váltás</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Az alapvonások szép hangos játéka (detaché, staccato, legato)</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Gyors reagálás a kombinált vonások és a váltott vonásnemek játékában.</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dúr és moll skála játéka 7 kereszt, 7 bé előjegyzéseikkel a hüvelykujjfekvésig.</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virtuóz vonótechnikához vezető alapvonások (spiccato, staccato).</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virtuóz vonásfajták alkalmazása.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hangszertechnika önálló fejlesztése a virtuozitás irányába, gazdagabb hangszínek és karakterek megvalósítása.</w:t>
      </w:r>
    </w:p>
    <w:p w:rsidR="00EF46C5" w:rsidRPr="00C2344A" w:rsidRDefault="00EF46C5" w:rsidP="00C2344A">
      <w:pPr>
        <w:spacing w:after="0" w:line="240" w:lineRule="auto"/>
        <w:outlineLvl w:val="0"/>
        <w:rPr>
          <w:rFonts w:ascii="Palatino Linotype" w:hAnsi="Palatino Linotype"/>
          <w:szCs w:val="24"/>
          <w:lang w:eastAsia="hu-HU"/>
        </w:rPr>
      </w:pPr>
    </w:p>
    <w:p w:rsidR="00EF46C5" w:rsidRPr="00ED1D4F" w:rsidRDefault="00EF46C5" w:rsidP="00993319">
      <w:pPr>
        <w:numPr>
          <w:ilvl w:val="2"/>
          <w:numId w:val="37"/>
        </w:numPr>
        <w:spacing w:after="0" w:line="240" w:lineRule="auto"/>
        <w:ind w:left="1190" w:hanging="623"/>
        <w:rPr>
          <w:rFonts w:ascii="Palatino Linotype" w:hAnsi="Palatino Linotype"/>
          <w:b/>
          <w:sz w:val="24"/>
          <w:szCs w:val="24"/>
        </w:rPr>
      </w:pPr>
      <w:r w:rsidRPr="00ED1D4F">
        <w:rPr>
          <w:rFonts w:ascii="Palatino Linotype" w:hAnsi="Palatino Linotype"/>
          <w:b/>
          <w:sz w:val="24"/>
          <w:szCs w:val="24"/>
        </w:rPr>
        <w:t>Előadókészség fejlesztése</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110</w:t>
      </w:r>
      <w:r w:rsidRPr="00ED1D4F">
        <w:rPr>
          <w:rFonts w:ascii="Palatino Linotype" w:hAnsi="Palatino Linotype"/>
          <w:b/>
          <w:i/>
          <w:sz w:val="24"/>
          <w:szCs w:val="24"/>
        </w:rPr>
        <w:t>óra/68óra</w:t>
      </w:r>
    </w:p>
    <w:p w:rsidR="00EF46C5" w:rsidRPr="00ED1D4F" w:rsidRDefault="00EF46C5" w:rsidP="00C2344A">
      <w:pPr>
        <w:spacing w:after="0" w:line="240" w:lineRule="auto"/>
        <w:rPr>
          <w:rFonts w:ascii="Palatino Linotype" w:hAnsi="Palatino Linotype"/>
          <w:sz w:val="24"/>
          <w:szCs w:val="24"/>
        </w:rPr>
      </w:pPr>
      <w:r w:rsidRPr="00ED1D4F">
        <w:rPr>
          <w:rFonts w:ascii="Palatino Linotype" w:hAnsi="Palatino Linotype"/>
          <w:sz w:val="24"/>
          <w:szCs w:val="24"/>
        </w:rPr>
        <w:t>Skálázás különféle vonásnemekkel és ritmusokkal játszani.</w:t>
      </w:r>
    </w:p>
    <w:p w:rsidR="00EF46C5" w:rsidRPr="00ED1D4F" w:rsidRDefault="00EF46C5" w:rsidP="00C2344A">
      <w:pPr>
        <w:spacing w:after="0" w:line="240" w:lineRule="auto"/>
        <w:rPr>
          <w:rFonts w:ascii="Palatino Linotype" w:hAnsi="Palatino Linotype"/>
          <w:sz w:val="24"/>
          <w:szCs w:val="24"/>
        </w:rPr>
      </w:pPr>
      <w:r w:rsidRPr="00ED1D4F">
        <w:rPr>
          <w:rFonts w:ascii="Palatino Linotype" w:hAnsi="Palatino Linotype"/>
          <w:sz w:val="24"/>
          <w:szCs w:val="24"/>
        </w:rPr>
        <w:t>Az alapvonások alkalmazása, megőrizve a hang minőségét és szem előtt tartva a zenei karakter és a dinamikai előírásokat.</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vonó önálló beosztása és önálló vonások készítése.</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Vibrato alkalmazása.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Dobott és emelt vonások.</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Folyékony, pergő trilla, valamint ritmikailag pontos díszítések játéka.</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A virtuóz vonásfajták alkalmazása, kifejezve az adott zenei karaktert. </w:t>
      </w:r>
    </w:p>
    <w:p w:rsidR="00EF46C5" w:rsidRPr="00C2344A" w:rsidRDefault="00EF46C5" w:rsidP="00C2344A">
      <w:pPr>
        <w:spacing w:after="0" w:line="240" w:lineRule="auto"/>
        <w:outlineLvl w:val="0"/>
        <w:rPr>
          <w:rFonts w:ascii="Palatino Linotype" w:hAnsi="Palatino Linotype"/>
          <w:lang w:eastAsia="hu-HU"/>
        </w:rPr>
      </w:pPr>
      <w:r w:rsidRPr="00ED1D4F">
        <w:rPr>
          <w:rFonts w:ascii="Palatino Linotype" w:hAnsi="Palatino Linotype"/>
          <w:sz w:val="24"/>
          <w:szCs w:val="24"/>
          <w:lang w:eastAsia="hu-HU"/>
        </w:rPr>
        <w:t>Kifejező és dinamikailag árnyalt hangképzés.</w:t>
      </w:r>
    </w:p>
    <w:p w:rsidR="00EF46C5" w:rsidRPr="00C2344A" w:rsidRDefault="00EF46C5" w:rsidP="00C2344A">
      <w:pPr>
        <w:spacing w:after="0" w:line="240" w:lineRule="auto"/>
        <w:rPr>
          <w:rFonts w:ascii="Palatino Linotype" w:hAnsi="Palatino Linotype"/>
          <w:szCs w:val="24"/>
        </w:rPr>
      </w:pPr>
    </w:p>
    <w:p w:rsidR="00EF46C5" w:rsidRPr="00ED1D4F" w:rsidRDefault="00EF46C5" w:rsidP="00993319">
      <w:pPr>
        <w:numPr>
          <w:ilvl w:val="2"/>
          <w:numId w:val="37"/>
        </w:numPr>
        <w:spacing w:after="0" w:line="240" w:lineRule="auto"/>
        <w:rPr>
          <w:rFonts w:ascii="Palatino Linotype" w:hAnsi="Palatino Linotype"/>
          <w:b/>
          <w:sz w:val="24"/>
          <w:szCs w:val="24"/>
        </w:rPr>
      </w:pPr>
      <w:r w:rsidRPr="00ED1D4F">
        <w:rPr>
          <w:rFonts w:ascii="Palatino Linotype" w:hAnsi="Palatino Linotype"/>
          <w:b/>
          <w:sz w:val="24"/>
          <w:szCs w:val="24"/>
        </w:rPr>
        <w:t>Előadási ismeretek</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w:t>
      </w:r>
      <w:r w:rsidRPr="00ED1D4F">
        <w:rPr>
          <w:rFonts w:ascii="Palatino Linotype" w:hAnsi="Palatino Linotype"/>
          <w:b/>
          <w:i/>
          <w:sz w:val="24"/>
          <w:szCs w:val="24"/>
        </w:rPr>
        <w:t>124óra/68 óra</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Technikai gyakorlatok.</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Pizzicato.</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Díszítések.</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Zenekari játék.</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Tiszta és pontos játék.</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Helyesen fekvésváltás.</w:t>
      </w:r>
    </w:p>
    <w:p w:rsidR="00EF46C5" w:rsidRPr="00ED1D4F" w:rsidRDefault="00EF46C5"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A virtuóz vonótechnika alapvonásai (spiccato, staccato),</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Többféle artikuláció alkalmazása.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Sokféle dinamika a játékban.</w:t>
      </w:r>
    </w:p>
    <w:p w:rsidR="00EF46C5" w:rsidRPr="00ED1D4F" w:rsidRDefault="00EF46C5"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Kifejező és dinamikailag árnyalt hangképzés.</w:t>
      </w:r>
    </w:p>
    <w:p w:rsidR="00EF46C5" w:rsidRPr="00ED1D4F" w:rsidRDefault="00EF46C5" w:rsidP="00C2344A">
      <w:pPr>
        <w:spacing w:after="0" w:line="240" w:lineRule="auto"/>
        <w:ind w:left="1440" w:hanging="1440"/>
        <w:rPr>
          <w:rFonts w:ascii="Palatino Linotype" w:hAnsi="Palatino Linotype"/>
          <w:sz w:val="24"/>
          <w:szCs w:val="24"/>
          <w:lang w:eastAsia="hu-HU"/>
        </w:rPr>
      </w:pPr>
      <w:r w:rsidRPr="00ED1D4F">
        <w:rPr>
          <w:rFonts w:ascii="Palatino Linotype" w:hAnsi="Palatino Linotype"/>
          <w:sz w:val="24"/>
          <w:szCs w:val="24"/>
          <w:lang w:eastAsia="hu-HU"/>
        </w:rPr>
        <w:t>A hangszeres műveletek - a zenei kifejezés szolgálatába állítva - tudatos irányítása.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A vibrato tökéletes alkalmazása.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A főbb természetes üveghangok játszása.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A hangszertechnika önálló fejlesztése a virtuozitás irányába.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Gazdagabb hangszínek és karakterek megvalósítása.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A zenei megformálás és hangvétel szuggesztivitásának természetes kialakítása.</w:t>
      </w:r>
    </w:p>
    <w:p w:rsidR="00EF46C5" w:rsidRPr="00ED1D4F" w:rsidRDefault="00EF46C5" w:rsidP="00C2344A">
      <w:pPr>
        <w:spacing w:after="0" w:line="240" w:lineRule="auto"/>
        <w:ind w:left="1440" w:hanging="1440"/>
        <w:rPr>
          <w:rFonts w:ascii="Palatino Linotype" w:hAnsi="Palatino Linotype"/>
          <w:sz w:val="24"/>
          <w:szCs w:val="24"/>
        </w:rPr>
      </w:pP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Ajánlott zenei anyag:</w:t>
      </w:r>
    </w:p>
    <w:p w:rsidR="00EF46C5" w:rsidRPr="00ED1D4F" w:rsidRDefault="00EF46C5" w:rsidP="00C2344A">
      <w:pPr>
        <w:spacing w:after="0" w:line="240" w:lineRule="auto"/>
        <w:ind w:left="1440" w:hanging="1440"/>
        <w:rPr>
          <w:rFonts w:ascii="Palatino Linotype" w:hAnsi="Palatino Linotype"/>
          <w:sz w:val="24"/>
          <w:szCs w:val="24"/>
          <w:u w:val="single"/>
        </w:rPr>
      </w:pPr>
      <w:r w:rsidRPr="00ED1D4F">
        <w:rPr>
          <w:rFonts w:ascii="Palatino Linotype" w:hAnsi="Palatino Linotype"/>
          <w:sz w:val="24"/>
          <w:szCs w:val="24"/>
          <w:u w:val="single"/>
        </w:rPr>
        <w:t>Iskolák:</w:t>
      </w:r>
    </w:p>
    <w:p w:rsidR="00EF46C5" w:rsidRPr="00ED1D4F" w:rsidRDefault="00EF46C5" w:rsidP="00C2344A">
      <w:pPr>
        <w:spacing w:after="0" w:line="240" w:lineRule="auto"/>
        <w:rPr>
          <w:rFonts w:ascii="Palatino Linotype" w:hAnsi="Palatino Linotype"/>
          <w:sz w:val="24"/>
          <w:szCs w:val="24"/>
          <w:u w:val="single"/>
        </w:rPr>
      </w:pPr>
      <w:r w:rsidRPr="00ED1D4F">
        <w:rPr>
          <w:rFonts w:ascii="Palatino Linotype" w:hAnsi="Palatino Linotype"/>
          <w:sz w:val="24"/>
          <w:szCs w:val="24"/>
          <w:u w:val="single"/>
        </w:rPr>
        <w:t>Bloch: Hangsoriskola-hármashangzat-felbontással,</w:t>
      </w:r>
    </w:p>
    <w:p w:rsidR="00EF46C5" w:rsidRPr="00ED1D4F" w:rsidRDefault="00EF46C5" w:rsidP="00C2344A">
      <w:pPr>
        <w:spacing w:after="0" w:line="240" w:lineRule="auto"/>
        <w:rPr>
          <w:rFonts w:ascii="Palatino Linotype" w:hAnsi="Palatino Linotype"/>
          <w:sz w:val="24"/>
          <w:szCs w:val="24"/>
          <w:u w:val="single"/>
        </w:rPr>
      </w:pPr>
      <w:r w:rsidRPr="00ED1D4F">
        <w:rPr>
          <w:rFonts w:ascii="Palatino Linotype" w:hAnsi="Palatino Linotype"/>
          <w:sz w:val="24"/>
          <w:szCs w:val="24"/>
          <w:u w:val="single"/>
        </w:rPr>
        <w:t>Wohlfabert: Op.45.</w:t>
      </w:r>
    </w:p>
    <w:p w:rsidR="00EF46C5" w:rsidRPr="00ED1D4F" w:rsidRDefault="00EF46C5" w:rsidP="00C2344A">
      <w:pPr>
        <w:spacing w:after="0" w:line="240" w:lineRule="auto"/>
        <w:rPr>
          <w:rFonts w:ascii="Palatino Linotype" w:hAnsi="Palatino Linotype"/>
          <w:sz w:val="24"/>
          <w:szCs w:val="24"/>
          <w:u w:val="single"/>
        </w:rPr>
      </w:pPr>
      <w:r w:rsidRPr="00ED1D4F">
        <w:rPr>
          <w:rFonts w:ascii="Palatino Linotype" w:hAnsi="Palatino Linotype"/>
          <w:sz w:val="24"/>
          <w:szCs w:val="24"/>
          <w:u w:val="single"/>
        </w:rPr>
        <w:t>Schradiek: I. Ujjgyakorlatok</w:t>
      </w:r>
    </w:p>
    <w:p w:rsidR="00EF46C5" w:rsidRPr="00ED1D4F" w:rsidRDefault="00EF46C5" w:rsidP="00C2344A">
      <w:pPr>
        <w:spacing w:after="0" w:line="240" w:lineRule="auto"/>
        <w:rPr>
          <w:rFonts w:ascii="Palatino Linotype" w:hAnsi="Palatino Linotype"/>
          <w:sz w:val="24"/>
          <w:szCs w:val="24"/>
          <w:u w:val="single"/>
        </w:rPr>
      </w:pPr>
      <w:r w:rsidRPr="00ED1D4F">
        <w:rPr>
          <w:rFonts w:ascii="Palatino Linotype" w:hAnsi="Palatino Linotype"/>
          <w:sz w:val="24"/>
          <w:szCs w:val="24"/>
          <w:u w:val="single"/>
        </w:rPr>
        <w:t>Sev</w:t>
      </w:r>
      <w:r w:rsidRPr="00ED1D4F">
        <w:rPr>
          <w:rFonts w:ascii="Palatino Linotype" w:hAnsi="Palatino Linotype"/>
          <w:sz w:val="24"/>
          <w:szCs w:val="24"/>
          <w:u w:val="single"/>
        </w:rPr>
        <w:sym w:font="Arial" w:char="010D"/>
      </w:r>
      <w:r w:rsidRPr="00ED1D4F">
        <w:rPr>
          <w:rFonts w:ascii="Palatino Linotype" w:hAnsi="Palatino Linotype"/>
          <w:sz w:val="24"/>
          <w:szCs w:val="24"/>
          <w:u w:val="single"/>
        </w:rPr>
        <w:t>ik: Ujjgyakorlatok, Op. 1. I-II.</w:t>
      </w:r>
    </w:p>
    <w:p w:rsidR="00EF46C5" w:rsidRPr="00ED1D4F" w:rsidRDefault="00EF46C5" w:rsidP="00C2344A">
      <w:pPr>
        <w:spacing w:after="0" w:line="240" w:lineRule="auto"/>
        <w:rPr>
          <w:rFonts w:ascii="Palatino Linotype" w:hAnsi="Palatino Linotype"/>
          <w:sz w:val="24"/>
          <w:szCs w:val="24"/>
          <w:u w:val="single"/>
        </w:rPr>
      </w:pPr>
      <w:r w:rsidRPr="00ED1D4F">
        <w:rPr>
          <w:rFonts w:ascii="Palatino Linotype" w:hAnsi="Palatino Linotype"/>
          <w:sz w:val="24"/>
          <w:szCs w:val="24"/>
          <w:u w:val="single"/>
        </w:rPr>
        <w:t>Dancla: Op. 74. Ujjgyakorlatok</w:t>
      </w:r>
    </w:p>
    <w:p w:rsidR="00EF46C5" w:rsidRPr="00ED1D4F" w:rsidRDefault="00EF46C5" w:rsidP="00C2344A">
      <w:pPr>
        <w:spacing w:after="0" w:line="240" w:lineRule="auto"/>
        <w:rPr>
          <w:rFonts w:ascii="Palatino Linotype" w:hAnsi="Palatino Linotype"/>
          <w:sz w:val="24"/>
          <w:szCs w:val="24"/>
          <w:u w:val="single"/>
        </w:rPr>
      </w:pPr>
      <w:r w:rsidRPr="00ED1D4F">
        <w:rPr>
          <w:rFonts w:ascii="Palatino Linotype" w:hAnsi="Palatino Linotype"/>
          <w:sz w:val="24"/>
          <w:szCs w:val="24"/>
          <w:u w:val="single"/>
        </w:rPr>
        <w:t>Országh: Brácsaiskola</w:t>
      </w:r>
    </w:p>
    <w:p w:rsidR="00EF46C5" w:rsidRPr="00ED1D4F" w:rsidRDefault="00EF46C5" w:rsidP="00C2344A">
      <w:pPr>
        <w:spacing w:after="0" w:line="240" w:lineRule="auto"/>
        <w:rPr>
          <w:rFonts w:ascii="Palatino Linotype" w:hAnsi="Palatino Linotype"/>
          <w:sz w:val="24"/>
          <w:szCs w:val="24"/>
          <w:u w:val="single"/>
        </w:rPr>
      </w:pPr>
      <w:r w:rsidRPr="00ED1D4F">
        <w:rPr>
          <w:rFonts w:ascii="Palatino Linotype" w:hAnsi="Palatino Linotype"/>
          <w:sz w:val="24"/>
          <w:szCs w:val="24"/>
          <w:u w:val="single"/>
        </w:rPr>
        <w:t>Sitt: Brácsaiskola</w:t>
      </w:r>
    </w:p>
    <w:p w:rsidR="00EF46C5" w:rsidRPr="00ED1D4F" w:rsidRDefault="00EF46C5" w:rsidP="00C2344A">
      <w:pPr>
        <w:spacing w:after="0" w:line="240" w:lineRule="auto"/>
        <w:rPr>
          <w:rFonts w:ascii="Palatino Linotype" w:hAnsi="Palatino Linotype"/>
          <w:sz w:val="24"/>
          <w:szCs w:val="24"/>
          <w:u w:val="single"/>
        </w:rPr>
      </w:pPr>
      <w:r w:rsidRPr="00ED1D4F">
        <w:rPr>
          <w:rFonts w:ascii="Palatino Linotype" w:hAnsi="Palatino Linotype"/>
          <w:sz w:val="24"/>
          <w:szCs w:val="24"/>
          <w:u w:val="single"/>
        </w:rPr>
        <w:t>Bruni: 25 gyakorlat</w:t>
      </w:r>
    </w:p>
    <w:p w:rsidR="00EF46C5" w:rsidRPr="00ED1D4F" w:rsidRDefault="00EF46C5" w:rsidP="00C2344A">
      <w:pPr>
        <w:spacing w:after="0" w:line="240" w:lineRule="auto"/>
        <w:ind w:left="1440" w:hanging="1440"/>
        <w:rPr>
          <w:rFonts w:ascii="Palatino Linotype" w:hAnsi="Palatino Linotype"/>
          <w:sz w:val="24"/>
          <w:szCs w:val="24"/>
          <w:u w:val="single"/>
        </w:rPr>
      </w:pPr>
    </w:p>
    <w:p w:rsidR="00EF46C5" w:rsidRPr="00ED1D4F" w:rsidRDefault="00EF46C5" w:rsidP="00C2344A">
      <w:pPr>
        <w:spacing w:after="0" w:line="240" w:lineRule="auto"/>
        <w:ind w:left="1440" w:hanging="1440"/>
        <w:rPr>
          <w:rFonts w:ascii="Palatino Linotype" w:hAnsi="Palatino Linotype"/>
          <w:sz w:val="24"/>
          <w:szCs w:val="24"/>
          <w:u w:val="single"/>
        </w:rPr>
      </w:pPr>
      <w:r w:rsidRPr="00ED1D4F">
        <w:rPr>
          <w:rFonts w:ascii="Palatino Linotype" w:hAnsi="Palatino Linotype"/>
          <w:sz w:val="24"/>
          <w:szCs w:val="24"/>
          <w:u w:val="single"/>
        </w:rPr>
        <w:t>Versenyművek</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Handoskin: C-dúr brácsaverseny</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Telemann: G-dúr brácsaverseny</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J.Cr. Bach: c-moll brácsaverseny</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Schubert: C-dúr brácsaverseny</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Benda: F-dúr brácsaverseny</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Ditersdorf: F-dúr brácsaverseny</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Bach: g-moll brácsaverseny</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Bach: E-dúr brácsaverseny</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Handoskin: Brácsaverseny</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Sitt: g-moll koncert</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Vivaldi: G-dúr koncert (Országh)</w:t>
      </w:r>
    </w:p>
    <w:p w:rsidR="00EF46C5" w:rsidRPr="00ED1D4F" w:rsidRDefault="00EF46C5" w:rsidP="00C2344A">
      <w:pPr>
        <w:spacing w:after="0" w:line="240" w:lineRule="auto"/>
        <w:ind w:left="1440" w:hanging="1440"/>
        <w:rPr>
          <w:rFonts w:ascii="Palatino Linotype" w:hAnsi="Palatino Linotype"/>
          <w:sz w:val="24"/>
          <w:szCs w:val="24"/>
          <w:u w:val="single"/>
        </w:rPr>
      </w:pPr>
    </w:p>
    <w:p w:rsidR="00EF46C5" w:rsidRPr="00ED1D4F" w:rsidRDefault="00EF46C5" w:rsidP="00C2344A">
      <w:pPr>
        <w:spacing w:after="0" w:line="240" w:lineRule="auto"/>
        <w:ind w:left="1440" w:hanging="1440"/>
        <w:rPr>
          <w:rFonts w:ascii="Palatino Linotype" w:hAnsi="Palatino Linotype"/>
          <w:sz w:val="24"/>
          <w:szCs w:val="24"/>
          <w:u w:val="single"/>
        </w:rPr>
      </w:pPr>
      <w:r w:rsidRPr="00ED1D4F">
        <w:rPr>
          <w:rFonts w:ascii="Palatino Linotype" w:hAnsi="Palatino Linotype"/>
          <w:sz w:val="24"/>
          <w:szCs w:val="24"/>
          <w:u w:val="single"/>
        </w:rPr>
        <w:t>Szonáták</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Corelli: szonáta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Vivaldi: szonáta</w:t>
      </w:r>
    </w:p>
    <w:p w:rsidR="00EF46C5" w:rsidRPr="00ED1D4F" w:rsidRDefault="00EF46C5" w:rsidP="00C2344A">
      <w:pPr>
        <w:spacing w:after="0" w:line="240" w:lineRule="auto"/>
        <w:ind w:left="1440" w:hanging="1440"/>
        <w:rPr>
          <w:rFonts w:ascii="Palatino Linotype" w:hAnsi="Palatino Linotype"/>
          <w:sz w:val="24"/>
          <w:szCs w:val="24"/>
          <w:u w:val="double"/>
        </w:rPr>
      </w:pPr>
      <w:r w:rsidRPr="00ED1D4F">
        <w:rPr>
          <w:rFonts w:ascii="Palatino Linotype" w:hAnsi="Palatino Linotype"/>
          <w:sz w:val="24"/>
          <w:szCs w:val="24"/>
        </w:rPr>
        <w:t>H</w:t>
      </w:r>
      <w:r w:rsidRPr="00ED1D4F">
        <w:rPr>
          <w:rFonts w:ascii="Palatino Linotype" w:hAnsi="Palatino Linotype"/>
          <w:sz w:val="24"/>
          <w:szCs w:val="24"/>
        </w:rPr>
        <w:sym w:font="Arial" w:char="00E4"/>
      </w:r>
      <w:r w:rsidRPr="00ED1D4F">
        <w:rPr>
          <w:rFonts w:ascii="Palatino Linotype" w:hAnsi="Palatino Linotype"/>
          <w:sz w:val="24"/>
          <w:szCs w:val="24"/>
        </w:rPr>
        <w:t>ndel: szonáta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Marcello: szonáta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Eccles: szonáta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Boccherini: szonáta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Flackton: szonáta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Veracini: szonáta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J.S.Bach: szonáta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Vanhal: szonáta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Dittersdorf: szonáta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Hammer: szonáta</w:t>
      </w:r>
    </w:p>
    <w:p w:rsidR="00EF46C5" w:rsidRPr="00ED1D4F" w:rsidRDefault="00EF46C5" w:rsidP="00C2344A">
      <w:pPr>
        <w:spacing w:after="0" w:line="240" w:lineRule="auto"/>
        <w:ind w:left="1440" w:hanging="1440"/>
        <w:rPr>
          <w:rFonts w:ascii="Palatino Linotype" w:hAnsi="Palatino Linotype"/>
          <w:sz w:val="24"/>
          <w:szCs w:val="24"/>
          <w:u w:val="single"/>
        </w:rPr>
      </w:pPr>
    </w:p>
    <w:p w:rsidR="00EF46C5" w:rsidRPr="00ED1D4F" w:rsidRDefault="00EF46C5" w:rsidP="00C2344A">
      <w:pPr>
        <w:spacing w:after="0" w:line="240" w:lineRule="auto"/>
        <w:ind w:left="1440" w:hanging="1440"/>
        <w:rPr>
          <w:rFonts w:ascii="Palatino Linotype" w:hAnsi="Palatino Linotype"/>
          <w:sz w:val="24"/>
          <w:szCs w:val="24"/>
          <w:u w:val="single"/>
        </w:rPr>
      </w:pPr>
      <w:r w:rsidRPr="00ED1D4F">
        <w:rPr>
          <w:rFonts w:ascii="Palatino Linotype" w:hAnsi="Palatino Linotype"/>
          <w:sz w:val="24"/>
          <w:szCs w:val="24"/>
          <w:u w:val="single"/>
        </w:rPr>
        <w:t>Előadási darabok</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Raff: Cavatina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Schubert: Ave Maria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J.S.Bach: Air</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Dvo</w:t>
      </w:r>
      <w:r w:rsidRPr="00ED1D4F">
        <w:rPr>
          <w:rFonts w:ascii="Palatino Linotype" w:hAnsi="Palatino Linotype"/>
          <w:sz w:val="24"/>
          <w:szCs w:val="24"/>
        </w:rPr>
        <w:sym w:font="Arial" w:char="0159"/>
      </w:r>
      <w:r w:rsidRPr="00ED1D4F">
        <w:rPr>
          <w:rFonts w:ascii="Palatino Linotype" w:hAnsi="Palatino Linotype"/>
          <w:sz w:val="24"/>
          <w:szCs w:val="24"/>
        </w:rPr>
        <w:t>ak: Humoreszk</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Telemann: 12 Fantázia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Csajkovszkij: Melódia</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Bartók: Andante</w:t>
      </w: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Liszt: Elfelejtett románc,</w:t>
      </w:r>
    </w:p>
    <w:p w:rsidR="00EF46C5" w:rsidRPr="00ED1D4F" w:rsidRDefault="00EF46C5" w:rsidP="00C2344A">
      <w:pPr>
        <w:spacing w:after="0" w:line="240" w:lineRule="auto"/>
        <w:ind w:left="1440" w:hanging="1440"/>
        <w:rPr>
          <w:rFonts w:ascii="Palatino Linotype" w:hAnsi="Palatino Linotype"/>
          <w:sz w:val="24"/>
          <w:szCs w:val="24"/>
        </w:rPr>
      </w:pPr>
    </w:p>
    <w:p w:rsidR="00EF46C5" w:rsidRPr="00ED1D4F" w:rsidRDefault="00EF46C5"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valamint a Melléklet szerinti ajánlott repertoár.</w:t>
      </w:r>
    </w:p>
    <w:p w:rsidR="00EF46C5" w:rsidRPr="00ED1D4F" w:rsidRDefault="00EF46C5" w:rsidP="00C2344A">
      <w:pPr>
        <w:spacing w:after="0" w:line="240" w:lineRule="auto"/>
        <w:rPr>
          <w:rFonts w:ascii="Palatino Linotype" w:hAnsi="Palatino Linotype"/>
          <w:sz w:val="24"/>
          <w:szCs w:val="24"/>
        </w:rPr>
      </w:pPr>
    </w:p>
    <w:p w:rsidR="00EF46C5" w:rsidRPr="00ED1D4F" w:rsidRDefault="00EF46C5" w:rsidP="00C2344A">
      <w:pPr>
        <w:spacing w:after="0" w:line="240" w:lineRule="auto"/>
        <w:ind w:firstLine="540"/>
        <w:rPr>
          <w:rFonts w:ascii="Palatino Linotype" w:hAnsi="Palatino Linotype"/>
          <w:b/>
          <w:sz w:val="24"/>
          <w:szCs w:val="24"/>
        </w:rPr>
      </w:pPr>
    </w:p>
    <w:p w:rsidR="00EF46C5" w:rsidRPr="00ED1D4F" w:rsidRDefault="00EF46C5" w:rsidP="00993319">
      <w:pPr>
        <w:widowControl w:val="0"/>
        <w:numPr>
          <w:ilvl w:val="1"/>
          <w:numId w:val="37"/>
        </w:numPr>
        <w:suppressAutoHyphens/>
        <w:spacing w:after="0" w:line="240" w:lineRule="auto"/>
        <w:ind w:left="826" w:hanging="469"/>
        <w:rPr>
          <w:rFonts w:ascii="Palatino Linotype" w:hAnsi="Palatino Linotype"/>
          <w:b/>
          <w:i/>
          <w:sz w:val="24"/>
          <w:szCs w:val="24"/>
        </w:rPr>
      </w:pPr>
      <w:r w:rsidRPr="00ED1D4F">
        <w:rPr>
          <w:rFonts w:ascii="Palatino Linotype" w:hAnsi="Palatino Linotype"/>
          <w:b/>
          <w:i/>
          <w:sz w:val="24"/>
          <w:szCs w:val="24"/>
        </w:rPr>
        <w:t xml:space="preserve">A képzés javasolt helyszíne </w:t>
      </w:r>
      <w:r w:rsidRPr="00ED1D4F">
        <w:rPr>
          <w:rFonts w:ascii="Palatino Linotype" w:hAnsi="Palatino Linotype"/>
          <w:b/>
          <w:i/>
          <w:kern w:val="1"/>
          <w:sz w:val="24"/>
          <w:szCs w:val="24"/>
          <w:lang w:eastAsia="hi-IN" w:bidi="hi-IN"/>
        </w:rPr>
        <w:t>(ajánlás)</w:t>
      </w:r>
    </w:p>
    <w:p w:rsidR="00EF46C5" w:rsidRPr="00ED1D4F" w:rsidRDefault="00EF46C5" w:rsidP="00C2344A">
      <w:pPr>
        <w:widowControl w:val="0"/>
        <w:suppressAutoHyphens/>
        <w:spacing w:after="0" w:line="240" w:lineRule="auto"/>
        <w:ind w:left="826"/>
        <w:rPr>
          <w:rFonts w:ascii="Palatino Linotype" w:hAnsi="Palatino Linotype"/>
          <w:b/>
          <w:i/>
          <w:sz w:val="24"/>
          <w:szCs w:val="24"/>
        </w:rPr>
      </w:pPr>
    </w:p>
    <w:p w:rsidR="00EF46C5" w:rsidRPr="00ED1D4F" w:rsidRDefault="00EF46C5" w:rsidP="00C2344A">
      <w:pPr>
        <w:spacing w:after="0" w:line="240" w:lineRule="auto"/>
        <w:ind w:left="720" w:hanging="360"/>
        <w:rPr>
          <w:rFonts w:ascii="Palatino Linotype" w:hAnsi="Palatino Linotype"/>
          <w:sz w:val="24"/>
          <w:szCs w:val="24"/>
          <w:lang w:eastAsia="hu-HU" w:bidi="hi-IN"/>
        </w:rPr>
      </w:pPr>
      <w:r w:rsidRPr="00ED1D4F">
        <w:rPr>
          <w:rFonts w:ascii="Palatino Linotype" w:hAnsi="Palatino Linotype"/>
          <w:sz w:val="24"/>
          <w:szCs w:val="24"/>
          <w:lang w:eastAsia="hu-HU" w:bidi="hi-IN"/>
        </w:rPr>
        <w:t>nincs</w:t>
      </w:r>
    </w:p>
    <w:p w:rsidR="00EF46C5" w:rsidRPr="00ED1D4F" w:rsidRDefault="00EF46C5" w:rsidP="00C2344A">
      <w:pPr>
        <w:spacing w:after="0" w:line="240" w:lineRule="auto"/>
        <w:ind w:left="792"/>
        <w:rPr>
          <w:rFonts w:ascii="Palatino Linotype" w:hAnsi="Palatino Linotype"/>
          <w:b/>
          <w:bCs/>
          <w:sz w:val="24"/>
          <w:szCs w:val="24"/>
        </w:rPr>
      </w:pPr>
    </w:p>
    <w:p w:rsidR="00EF46C5" w:rsidRPr="00ED1D4F" w:rsidRDefault="00EF46C5"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ED1D4F">
        <w:rPr>
          <w:rFonts w:ascii="Palatino Linotype" w:hAnsi="Palatino Linotype"/>
          <w:b/>
          <w:bCs/>
          <w:i/>
          <w:sz w:val="24"/>
          <w:szCs w:val="24"/>
        </w:rPr>
        <w:t>A tantárgy elsajátítása során alkalmazható sajátos módszerek, tanulói tevékenységformák (ajánlás)</w:t>
      </w:r>
    </w:p>
    <w:p w:rsidR="00EF46C5" w:rsidRPr="00ED1D4F" w:rsidRDefault="00EF46C5" w:rsidP="00C2344A">
      <w:pPr>
        <w:widowControl w:val="0"/>
        <w:suppressAutoHyphens/>
        <w:spacing w:after="0" w:line="240" w:lineRule="auto"/>
        <w:ind w:left="826"/>
        <w:rPr>
          <w:rFonts w:ascii="Palatino Linotype" w:hAnsi="Palatino Linotype"/>
          <w:b/>
          <w:bCs/>
          <w:sz w:val="24"/>
          <w:szCs w:val="24"/>
        </w:rPr>
      </w:pPr>
    </w:p>
    <w:p w:rsidR="00EF46C5" w:rsidRPr="00ED1D4F" w:rsidRDefault="00993319" w:rsidP="00C2344A">
      <w:pPr>
        <w:spacing w:after="0" w:line="240" w:lineRule="auto"/>
        <w:rPr>
          <w:rFonts w:ascii="Palatino Linotype" w:hAnsi="Palatino Linotype"/>
          <w:b/>
          <w:bCs/>
          <w:i/>
          <w:sz w:val="24"/>
          <w:szCs w:val="24"/>
        </w:rPr>
      </w:pPr>
      <w:r>
        <w:rPr>
          <w:rFonts w:ascii="Palatino Linotype" w:hAnsi="Palatino Linotype"/>
          <w:b/>
          <w:bCs/>
          <w:i/>
          <w:sz w:val="24"/>
          <w:szCs w:val="24"/>
        </w:rPr>
        <w:t>20</w:t>
      </w:r>
      <w:r w:rsidR="00EF46C5" w:rsidRPr="00ED1D4F">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F46C5" w:rsidRPr="00C2344A">
        <w:trPr>
          <w:cantSplit/>
          <w:trHeight w:val="921"/>
          <w:jc w:val="center"/>
        </w:trPr>
        <w:tc>
          <w:tcPr>
            <w:tcW w:w="828" w:type="dxa"/>
            <w:vMerge w:val="restart"/>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EF46C5" w:rsidRPr="00C2344A">
        <w:trPr>
          <w:cantSplit/>
          <w:trHeight w:val="1076"/>
          <w:jc w:val="center"/>
        </w:trPr>
        <w:tc>
          <w:tcPr>
            <w:tcW w:w="828" w:type="dxa"/>
            <w:vMerge/>
            <w:vAlign w:val="center"/>
          </w:tcPr>
          <w:p w:rsidR="00EF46C5" w:rsidRPr="00C2344A" w:rsidRDefault="00EF46C5" w:rsidP="00C2344A">
            <w:pPr>
              <w:spacing w:after="0" w:line="240" w:lineRule="auto"/>
              <w:jc w:val="center"/>
              <w:rPr>
                <w:rFonts w:ascii="Palatino Linotype" w:hAnsi="Palatino Linotype"/>
                <w:b/>
                <w:sz w:val="20"/>
                <w:szCs w:val="20"/>
              </w:rPr>
            </w:pPr>
          </w:p>
        </w:tc>
        <w:tc>
          <w:tcPr>
            <w:tcW w:w="3621" w:type="dxa"/>
            <w:vMerge/>
            <w:vAlign w:val="center"/>
          </w:tcPr>
          <w:p w:rsidR="00EF46C5" w:rsidRPr="00C2344A" w:rsidRDefault="00EF46C5" w:rsidP="00C2344A">
            <w:pPr>
              <w:spacing w:after="0" w:line="240" w:lineRule="auto"/>
              <w:rPr>
                <w:rFonts w:ascii="Palatino Linotype" w:hAnsi="Palatino Linotype"/>
                <w:b/>
                <w:sz w:val="20"/>
                <w:szCs w:val="20"/>
              </w:rPr>
            </w:pPr>
          </w:p>
        </w:tc>
        <w:tc>
          <w:tcPr>
            <w:tcW w:w="809" w:type="dxa"/>
            <w:textDirection w:val="btLr"/>
            <w:vAlign w:val="center"/>
          </w:tcPr>
          <w:p w:rsidR="00EF46C5" w:rsidRPr="00C2344A" w:rsidRDefault="00EF46C5"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798" w:type="dxa"/>
            <w:textDirection w:val="btLr"/>
            <w:vAlign w:val="center"/>
          </w:tcPr>
          <w:p w:rsidR="00EF46C5" w:rsidRPr="00C2344A" w:rsidRDefault="00EF46C5"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EF46C5" w:rsidRPr="00C2344A" w:rsidRDefault="00EF46C5"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763" w:type="dxa"/>
            <w:textDirection w:val="btLr"/>
            <w:vAlign w:val="center"/>
          </w:tcPr>
          <w:p w:rsidR="00EF46C5" w:rsidRPr="00C2344A" w:rsidRDefault="00EF46C5"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EF46C5" w:rsidRPr="00C2344A" w:rsidRDefault="00EF46C5"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EF46C5" w:rsidRPr="00C2344A" w:rsidRDefault="00EF46C5" w:rsidP="00C2344A">
            <w:pPr>
              <w:spacing w:after="0" w:line="240" w:lineRule="auto"/>
              <w:jc w:val="center"/>
              <w:rPr>
                <w:rFonts w:ascii="Palatino Linotype" w:hAnsi="Palatino Linotype"/>
                <w:b/>
                <w:sz w:val="20"/>
                <w:szCs w:val="20"/>
              </w:rPr>
            </w:pPr>
          </w:p>
        </w:tc>
      </w:tr>
      <w:tr w:rsidR="00EF46C5" w:rsidRPr="00C2344A">
        <w:trPr>
          <w:jc w:val="center"/>
        </w:trPr>
        <w:tc>
          <w:tcPr>
            <w:tcW w:w="828" w:type="dxa"/>
            <w:shd w:val="clear" w:color="auto" w:fill="D9D9D9"/>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EF46C5" w:rsidRPr="00C2344A" w:rsidRDefault="00EF46C5"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809"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ritmusok önálló visszaadása </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anyag önálló leírása </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p>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zenei anyag önálló visszaadása hangszeresen</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harmóniák visszaadása hangszeresen</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p>
        </w:tc>
      </w:tr>
      <w:tr w:rsidR="00EF46C5" w:rsidRPr="00C2344A">
        <w:trPr>
          <w:jc w:val="center"/>
        </w:trPr>
        <w:tc>
          <w:tcPr>
            <w:tcW w:w="828" w:type="dxa"/>
            <w:shd w:val="clear" w:color="auto" w:fill="D9D9D9"/>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EF46C5" w:rsidRPr="00C2344A" w:rsidRDefault="00EF46C5"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809"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EF46C5" w:rsidRPr="00C2344A" w:rsidRDefault="00EF46C5" w:rsidP="00C2344A">
            <w:pPr>
              <w:spacing w:after="0" w:line="240" w:lineRule="auto"/>
              <w:jc w:val="center"/>
              <w:rPr>
                <w:rFonts w:ascii="Palatino Linotype" w:hAnsi="Palatino Linotype"/>
                <w:sz w:val="20"/>
                <w:szCs w:val="20"/>
              </w:rPr>
            </w:pP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Transzkripció</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elsajátítása egyéni felkészüléssel</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F46C5" w:rsidRPr="00C2344A">
        <w:trPr>
          <w:jc w:val="center"/>
        </w:trPr>
        <w:tc>
          <w:tcPr>
            <w:tcW w:w="828"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EF46C5" w:rsidRPr="00C2344A" w:rsidRDefault="00EF46C5"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bemutatása</w:t>
            </w:r>
          </w:p>
        </w:tc>
        <w:tc>
          <w:tcPr>
            <w:tcW w:w="80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763"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190" w:type="dxa"/>
            <w:vAlign w:val="center"/>
          </w:tcPr>
          <w:p w:rsidR="00EF46C5" w:rsidRPr="00C2344A" w:rsidRDefault="00EF46C5" w:rsidP="00C2344A">
            <w:pPr>
              <w:spacing w:after="0" w:line="240" w:lineRule="auto"/>
              <w:jc w:val="center"/>
              <w:rPr>
                <w:rFonts w:ascii="Palatino Linotype" w:hAnsi="Palatino Linotype"/>
                <w:sz w:val="20"/>
                <w:szCs w:val="20"/>
              </w:rPr>
            </w:pPr>
          </w:p>
        </w:tc>
      </w:tr>
    </w:tbl>
    <w:p w:rsidR="00EF46C5" w:rsidRPr="00C2344A" w:rsidRDefault="00EF46C5" w:rsidP="00C2344A">
      <w:pPr>
        <w:spacing w:after="0" w:line="240" w:lineRule="auto"/>
        <w:rPr>
          <w:rFonts w:ascii="Palatino Linotype" w:hAnsi="Palatino Linotype"/>
        </w:rPr>
      </w:pPr>
    </w:p>
    <w:p w:rsidR="00EF46C5" w:rsidRPr="00C2344A" w:rsidRDefault="00993319" w:rsidP="00C2344A">
      <w:pPr>
        <w:spacing w:after="0" w:line="240" w:lineRule="auto"/>
        <w:rPr>
          <w:rFonts w:ascii="Palatino Linotype" w:hAnsi="Palatino Linotype"/>
          <w:b/>
          <w:bCs/>
          <w:i/>
        </w:rPr>
      </w:pPr>
      <w:r>
        <w:rPr>
          <w:rFonts w:ascii="Palatino Linotype" w:hAnsi="Palatino Linotype"/>
          <w:b/>
          <w:bCs/>
          <w:i/>
          <w:sz w:val="24"/>
          <w:szCs w:val="24"/>
        </w:rPr>
        <w:t>20.</w:t>
      </w:r>
      <w:r w:rsidR="00EF46C5" w:rsidRPr="00ED1D4F">
        <w:rPr>
          <w:rFonts w:ascii="Palatino Linotype" w:hAnsi="Palatino Linotype"/>
          <w:b/>
          <w:bCs/>
          <w:i/>
          <w:sz w:val="24"/>
          <w:szCs w:val="24"/>
        </w:rPr>
        <w:t>5.2 A tantárgy elsajátítása során alkalmazható sajátos módszerek (ajánlás</w:t>
      </w:r>
      <w:r w:rsidR="00EF46C5" w:rsidRPr="00C2344A">
        <w:rPr>
          <w:rFonts w:ascii="Palatino Linotype" w:hAnsi="Palatino Linotype"/>
          <w:b/>
          <w:bCs/>
          <w:i/>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F46C5" w:rsidRPr="00C2344A">
        <w:trPr>
          <w:jc w:val="center"/>
        </w:trPr>
        <w:tc>
          <w:tcPr>
            <w:tcW w:w="994" w:type="dxa"/>
            <w:vMerge w:val="restart"/>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EF46C5" w:rsidRPr="00C2344A">
        <w:trPr>
          <w:jc w:val="center"/>
        </w:trPr>
        <w:tc>
          <w:tcPr>
            <w:tcW w:w="994" w:type="dxa"/>
            <w:vMerge/>
            <w:vAlign w:val="center"/>
          </w:tcPr>
          <w:p w:rsidR="00EF46C5" w:rsidRPr="00C2344A" w:rsidRDefault="00EF46C5" w:rsidP="00C2344A">
            <w:pPr>
              <w:spacing w:after="0" w:line="240" w:lineRule="auto"/>
              <w:jc w:val="center"/>
              <w:rPr>
                <w:rFonts w:ascii="Palatino Linotype" w:hAnsi="Palatino Linotype"/>
                <w:b/>
                <w:sz w:val="20"/>
                <w:szCs w:val="20"/>
              </w:rPr>
            </w:pPr>
          </w:p>
        </w:tc>
        <w:tc>
          <w:tcPr>
            <w:tcW w:w="2800" w:type="dxa"/>
            <w:vMerge/>
            <w:vAlign w:val="center"/>
          </w:tcPr>
          <w:p w:rsidR="00EF46C5" w:rsidRPr="00C2344A" w:rsidRDefault="00EF46C5" w:rsidP="00C2344A">
            <w:pPr>
              <w:spacing w:after="0" w:line="240" w:lineRule="auto"/>
              <w:rPr>
                <w:rFonts w:ascii="Palatino Linotype" w:hAnsi="Palatino Linotype"/>
                <w:b/>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EF46C5" w:rsidRPr="00C2344A" w:rsidRDefault="00EF46C5"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EF46C5" w:rsidRPr="00C2344A" w:rsidRDefault="00EF46C5" w:rsidP="00C2344A">
            <w:pPr>
              <w:spacing w:after="0" w:line="240" w:lineRule="auto"/>
              <w:jc w:val="center"/>
              <w:rPr>
                <w:rFonts w:ascii="Palatino Linotype" w:hAnsi="Palatino Linotype"/>
                <w:b/>
                <w:sz w:val="20"/>
                <w:szCs w:val="20"/>
              </w:rPr>
            </w:pPr>
          </w:p>
        </w:tc>
      </w:tr>
      <w:tr w:rsidR="00EF46C5" w:rsidRPr="00C2344A">
        <w:trPr>
          <w:jc w:val="center"/>
        </w:trPr>
        <w:tc>
          <w:tcPr>
            <w:tcW w:w="994"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EF46C5" w:rsidRPr="00C2344A" w:rsidRDefault="00EF46C5"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659" w:type="dxa"/>
            <w:vAlign w:val="center"/>
          </w:tcPr>
          <w:p w:rsidR="00EF46C5" w:rsidRPr="00C2344A" w:rsidRDefault="00EF46C5" w:rsidP="00C2344A">
            <w:pPr>
              <w:spacing w:after="0" w:line="240" w:lineRule="auto"/>
              <w:jc w:val="center"/>
              <w:rPr>
                <w:rFonts w:ascii="Palatino Linotype" w:hAnsi="Palatino Linotype"/>
                <w:sz w:val="20"/>
                <w:szCs w:val="20"/>
              </w:rPr>
            </w:pPr>
          </w:p>
        </w:tc>
      </w:tr>
      <w:tr w:rsidR="00EF46C5" w:rsidRPr="00C2344A">
        <w:trPr>
          <w:jc w:val="center"/>
        </w:trPr>
        <w:tc>
          <w:tcPr>
            <w:tcW w:w="994"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vAlign w:val="center"/>
          </w:tcPr>
          <w:p w:rsidR="00EF46C5" w:rsidRPr="00C2344A" w:rsidRDefault="00EF46C5" w:rsidP="00C2344A">
            <w:pPr>
              <w:spacing w:after="0" w:line="240" w:lineRule="auto"/>
              <w:rPr>
                <w:rFonts w:ascii="Palatino Linotype" w:hAnsi="Palatino Linotype"/>
                <w:sz w:val="20"/>
                <w:szCs w:val="20"/>
              </w:rPr>
            </w:pPr>
            <w:r w:rsidRPr="00C2344A">
              <w:rPr>
                <w:rFonts w:ascii="Palatino Linotype" w:hAnsi="Palatino Linotype"/>
                <w:sz w:val="20"/>
                <w:szCs w:val="20"/>
              </w:rPr>
              <w:t>előjátszás</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65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EF46C5" w:rsidRPr="00C2344A">
        <w:trPr>
          <w:jc w:val="center"/>
        </w:trPr>
        <w:tc>
          <w:tcPr>
            <w:tcW w:w="994"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EF46C5" w:rsidRPr="00C2344A" w:rsidRDefault="00EF46C5"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CD-ről</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65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EF46C5" w:rsidRPr="00C2344A">
        <w:trPr>
          <w:jc w:val="center"/>
        </w:trPr>
        <w:tc>
          <w:tcPr>
            <w:tcW w:w="994"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EF46C5" w:rsidRPr="00C2344A" w:rsidRDefault="00EF46C5"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zongorán</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65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w:t>
            </w:r>
          </w:p>
        </w:tc>
      </w:tr>
      <w:tr w:rsidR="00EF46C5" w:rsidRPr="00C2344A">
        <w:trPr>
          <w:jc w:val="center"/>
        </w:trPr>
        <w:tc>
          <w:tcPr>
            <w:tcW w:w="994"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EF46C5" w:rsidRPr="00C2344A" w:rsidRDefault="00EF46C5"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énekléssel</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659"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r w:rsidR="00EF46C5" w:rsidRPr="00C2344A">
        <w:trPr>
          <w:jc w:val="center"/>
        </w:trPr>
        <w:tc>
          <w:tcPr>
            <w:tcW w:w="994"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EF46C5" w:rsidRPr="00C2344A" w:rsidRDefault="00EF46C5"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945" w:type="dxa"/>
            <w:vAlign w:val="center"/>
          </w:tcPr>
          <w:p w:rsidR="00EF46C5" w:rsidRPr="00C2344A" w:rsidRDefault="00EF46C5" w:rsidP="00C2344A">
            <w:pPr>
              <w:spacing w:after="0" w:line="240" w:lineRule="auto"/>
              <w:jc w:val="center"/>
              <w:rPr>
                <w:rFonts w:ascii="Palatino Linotype" w:hAnsi="Palatino Linotype"/>
                <w:sz w:val="20"/>
                <w:szCs w:val="20"/>
              </w:rPr>
            </w:pPr>
          </w:p>
        </w:tc>
        <w:tc>
          <w:tcPr>
            <w:tcW w:w="2659" w:type="dxa"/>
            <w:vAlign w:val="center"/>
          </w:tcPr>
          <w:p w:rsidR="00EF46C5" w:rsidRPr="00C2344A" w:rsidRDefault="00EF46C5" w:rsidP="00C2344A">
            <w:pPr>
              <w:spacing w:after="0" w:line="240" w:lineRule="auto"/>
              <w:jc w:val="center"/>
              <w:rPr>
                <w:rFonts w:ascii="Palatino Linotype" w:hAnsi="Palatino Linotype"/>
                <w:sz w:val="20"/>
                <w:szCs w:val="20"/>
              </w:rPr>
            </w:pPr>
          </w:p>
        </w:tc>
      </w:tr>
    </w:tbl>
    <w:p w:rsidR="00EF46C5" w:rsidRPr="00C2344A" w:rsidRDefault="00EF46C5" w:rsidP="00C2344A">
      <w:pPr>
        <w:spacing w:after="0" w:line="240" w:lineRule="auto"/>
        <w:rPr>
          <w:rFonts w:ascii="Palatino Linotype" w:hAnsi="Palatino Linotype"/>
          <w:iCs/>
          <w:sz w:val="20"/>
          <w:szCs w:val="20"/>
        </w:rPr>
      </w:pPr>
    </w:p>
    <w:p w:rsidR="00EF46C5" w:rsidRPr="00C2344A" w:rsidRDefault="00EF46C5" w:rsidP="00C2344A">
      <w:pPr>
        <w:spacing w:after="0" w:line="240" w:lineRule="auto"/>
        <w:ind w:left="555" w:hanging="15"/>
        <w:rPr>
          <w:rFonts w:ascii="Palatino Linotype" w:hAnsi="Palatino Linotype"/>
          <w:iCs/>
          <w:szCs w:val="24"/>
        </w:rPr>
      </w:pPr>
    </w:p>
    <w:p w:rsidR="00EF46C5" w:rsidRPr="00ED1D4F" w:rsidRDefault="00EF46C5"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ED1D4F">
        <w:rPr>
          <w:rFonts w:ascii="Palatino Linotype" w:hAnsi="Palatino Linotype"/>
          <w:b/>
          <w:bCs/>
          <w:sz w:val="24"/>
          <w:szCs w:val="24"/>
        </w:rPr>
        <w:t>A tantárgy értékelésének módja</w:t>
      </w:r>
    </w:p>
    <w:p w:rsidR="00EF46C5" w:rsidRPr="00C2344A" w:rsidRDefault="00EF46C5" w:rsidP="00C2344A">
      <w:pPr>
        <w:autoSpaceDE w:val="0"/>
        <w:autoSpaceDN w:val="0"/>
        <w:adjustRightInd w:val="0"/>
        <w:spacing w:after="0" w:line="240" w:lineRule="auto"/>
        <w:ind w:left="826"/>
        <w:rPr>
          <w:rFonts w:ascii="Palatino Linotype" w:hAnsi="Palatino Linotype"/>
          <w:i/>
          <w:iCs/>
          <w:szCs w:val="24"/>
        </w:rPr>
      </w:pPr>
      <w:r w:rsidRPr="00ED1D4F">
        <w:rPr>
          <w:rFonts w:ascii="Palatino Linotype" w:hAnsi="Palatino Linotype"/>
          <w:bCs/>
          <w:sz w:val="24"/>
          <w:szCs w:val="24"/>
        </w:rPr>
        <w:t>A nemzeti köznevelésről szóló 2011. évi CXC. törvény 54. § (2) a) pontja szerinti értékeléssel.</w:t>
      </w:r>
    </w:p>
    <w:p w:rsidR="00EF46C5" w:rsidRPr="00C2344A" w:rsidRDefault="00EF46C5" w:rsidP="00C2344A">
      <w:pPr>
        <w:widowControl w:val="0"/>
        <w:suppressAutoHyphens/>
        <w:spacing w:after="0" w:line="240" w:lineRule="auto"/>
        <w:ind w:left="826"/>
        <w:rPr>
          <w:rFonts w:ascii="Palatino Linotype" w:hAnsi="Palatino Linotype"/>
          <w:b/>
          <w:bCs/>
          <w:szCs w:val="24"/>
        </w:rPr>
      </w:pPr>
    </w:p>
    <w:p w:rsidR="00E00C01" w:rsidRPr="00C2344A" w:rsidRDefault="00ED1D4F" w:rsidP="00C2344A">
      <w:pPr>
        <w:spacing w:after="0" w:line="240" w:lineRule="auto"/>
        <w:ind w:left="-15"/>
        <w:rPr>
          <w:rFonts w:ascii="Palatino Linotype" w:hAnsi="Palatino Linotype"/>
          <w:b/>
          <w:szCs w:val="24"/>
        </w:rPr>
      </w:pPr>
      <w:r>
        <w:rPr>
          <w:rFonts w:ascii="Palatino Linotype" w:hAnsi="Palatino Linotype"/>
          <w:b/>
          <w:szCs w:val="24"/>
        </w:rPr>
        <w:br w:type="page"/>
      </w:r>
      <w:r w:rsidR="00E00C01" w:rsidRPr="00C2344A">
        <w:rPr>
          <w:rFonts w:ascii="Palatino Linotype" w:hAnsi="Palatino Linotype"/>
          <w:b/>
          <w:szCs w:val="24"/>
        </w:rPr>
        <w:t>A 10721-12 azonosító számú</w:t>
      </w:r>
      <w:r w:rsidR="00BE6651">
        <w:rPr>
          <w:rFonts w:ascii="Palatino Linotype" w:hAnsi="Palatino Linotype"/>
          <w:b/>
          <w:szCs w:val="24"/>
        </w:rPr>
        <w:t>,</w:t>
      </w:r>
      <w:r w:rsidR="00E00C01" w:rsidRPr="00C2344A">
        <w:rPr>
          <w:rFonts w:ascii="Palatino Linotype" w:hAnsi="Palatino Linotype"/>
          <w:b/>
          <w:szCs w:val="24"/>
        </w:rPr>
        <w:t xml:space="preserve"> </w:t>
      </w:r>
      <w:r w:rsidR="00BE6651">
        <w:rPr>
          <w:rFonts w:ascii="Palatino Linotype" w:hAnsi="Palatino Linotype"/>
          <w:b/>
          <w:szCs w:val="24"/>
        </w:rPr>
        <w:t>S</w:t>
      </w:r>
      <w:r w:rsidR="00E00C01" w:rsidRPr="00C2344A">
        <w:rPr>
          <w:rFonts w:ascii="Palatino Linotype" w:hAnsi="Palatino Linotype"/>
          <w:b/>
          <w:szCs w:val="24"/>
        </w:rPr>
        <w:t>zórakoztató zenész tevékenysége megnevezésű szakmai követelménymodulhoz tartozó tantárgyak és témakörök oktatása során fejlesztendő kompetenciák</w:t>
      </w:r>
    </w:p>
    <w:p w:rsidR="00E00C01" w:rsidRPr="00C2344A" w:rsidRDefault="00E00C01" w:rsidP="00C2344A">
      <w:pPr>
        <w:spacing w:after="0" w:line="240" w:lineRule="auto"/>
        <w:ind w:left="-15"/>
        <w:rPr>
          <w:rFonts w:ascii="Palatino Linotype" w:hAnsi="Palatino Linotype"/>
          <w:b/>
          <w:szCs w:val="24"/>
        </w:rPr>
      </w:pP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655"/>
        <w:gridCol w:w="683"/>
        <w:gridCol w:w="662"/>
      </w:tblGrid>
      <w:tr w:rsidR="00E00C01" w:rsidRPr="00C2344A">
        <w:trPr>
          <w:trHeight w:val="1015"/>
          <w:jc w:val="center"/>
        </w:trPr>
        <w:tc>
          <w:tcPr>
            <w:tcW w:w="4945" w:type="dxa"/>
            <w:vMerge w:val="restart"/>
            <w:noWrap/>
            <w:vAlign w:val="center"/>
          </w:tcPr>
          <w:p w:rsidR="00E00C01" w:rsidRPr="00C2344A" w:rsidRDefault="00E00C01" w:rsidP="005F6BA5">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10721-12 </w:t>
            </w:r>
            <w:r w:rsidR="00BE6651">
              <w:rPr>
                <w:rFonts w:ascii="Palatino Linotype" w:hAnsi="Palatino Linotype"/>
                <w:sz w:val="20"/>
                <w:szCs w:val="20"/>
                <w:lang w:eastAsia="hu-HU"/>
              </w:rPr>
              <w:t>S</w:t>
            </w:r>
            <w:r w:rsidRPr="00C2344A">
              <w:rPr>
                <w:rFonts w:ascii="Palatino Linotype" w:hAnsi="Palatino Linotype"/>
                <w:sz w:val="20"/>
                <w:szCs w:val="20"/>
                <w:lang w:eastAsia="hu-HU"/>
              </w:rPr>
              <w:t>zórakoztató zenész tevékenysége</w:t>
            </w:r>
          </w:p>
        </w:tc>
        <w:tc>
          <w:tcPr>
            <w:tcW w:w="2000" w:type="dxa"/>
            <w:gridSpan w:val="3"/>
            <w:vAlign w:val="center"/>
          </w:tcPr>
          <w:p w:rsidR="00E00C01" w:rsidRPr="00ED1D4F" w:rsidRDefault="005F6BA5" w:rsidP="00C2344A">
            <w:pPr>
              <w:spacing w:after="0" w:line="240" w:lineRule="auto"/>
              <w:jc w:val="center"/>
              <w:rPr>
                <w:rFonts w:ascii="Palatino Linotype" w:hAnsi="Palatino Linotype" w:cs="Arial"/>
                <w:b/>
                <w:color w:val="000000"/>
                <w:lang w:eastAsia="hu-HU"/>
              </w:rPr>
            </w:pPr>
            <w:r>
              <w:rPr>
                <w:rFonts w:ascii="Palatino Linotype" w:hAnsi="Palatino Linotype" w:cs="Arial"/>
                <w:b/>
                <w:color w:val="000000"/>
                <w:lang w:eastAsia="hu-HU"/>
              </w:rPr>
              <w:t xml:space="preserve">Főtárgy </w:t>
            </w:r>
            <w:r w:rsidR="00E00C01" w:rsidRPr="00ED1D4F">
              <w:rPr>
                <w:rFonts w:ascii="Palatino Linotype" w:hAnsi="Palatino Linotype" w:cs="Arial"/>
                <w:b/>
                <w:color w:val="000000"/>
                <w:lang w:eastAsia="hu-HU"/>
              </w:rPr>
              <w:t>húros/vonós</w:t>
            </w:r>
          </w:p>
          <w:p w:rsidR="00E00C01" w:rsidRPr="00ED1D4F" w:rsidRDefault="00E00C01" w:rsidP="00C2344A">
            <w:pPr>
              <w:spacing w:after="0" w:line="240" w:lineRule="auto"/>
              <w:jc w:val="center"/>
              <w:rPr>
                <w:rFonts w:ascii="Palatino Linotype" w:hAnsi="Palatino Linotype" w:cs="Arial"/>
                <w:b/>
                <w:color w:val="000000"/>
                <w:sz w:val="20"/>
                <w:szCs w:val="20"/>
                <w:lang w:eastAsia="hu-HU"/>
              </w:rPr>
            </w:pPr>
            <w:r w:rsidRPr="00ED1D4F">
              <w:rPr>
                <w:rFonts w:ascii="Palatino Linotype" w:hAnsi="Palatino Linotype" w:cs="Arial"/>
                <w:b/>
                <w:color w:val="000000"/>
                <w:lang w:eastAsia="hu-HU"/>
              </w:rPr>
              <w:t>Cimbalom</w:t>
            </w:r>
          </w:p>
          <w:p w:rsidR="00E00C01" w:rsidRPr="00C2344A" w:rsidRDefault="005F6BA5" w:rsidP="00C234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gyakorlat</w:t>
            </w:r>
          </w:p>
        </w:tc>
      </w:tr>
      <w:tr w:rsidR="00E00C01" w:rsidRPr="00C2344A">
        <w:trPr>
          <w:trHeight w:val="2070"/>
          <w:jc w:val="center"/>
        </w:trPr>
        <w:tc>
          <w:tcPr>
            <w:tcW w:w="4945" w:type="dxa"/>
            <w:vMerge/>
            <w:vAlign w:val="center"/>
          </w:tcPr>
          <w:p w:rsidR="00E00C01" w:rsidRPr="00C2344A" w:rsidRDefault="00E00C01" w:rsidP="00C2344A">
            <w:pPr>
              <w:spacing w:after="0" w:line="240" w:lineRule="auto"/>
              <w:rPr>
                <w:rFonts w:ascii="Palatino Linotype" w:hAnsi="Palatino Linotype"/>
                <w:sz w:val="20"/>
                <w:szCs w:val="20"/>
                <w:lang w:eastAsia="hu-HU"/>
              </w:rPr>
            </w:pPr>
          </w:p>
        </w:tc>
        <w:tc>
          <w:tcPr>
            <w:tcW w:w="655" w:type="dxa"/>
            <w:textDirection w:val="btLr"/>
            <w:vAlign w:val="bottom"/>
          </w:tcPr>
          <w:p w:rsidR="00E00C01" w:rsidRPr="00C2344A" w:rsidRDefault="00E00C01"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rPr>
              <w:t>Technikaképzés</w:t>
            </w:r>
          </w:p>
        </w:tc>
        <w:tc>
          <w:tcPr>
            <w:tcW w:w="683" w:type="dxa"/>
            <w:textDirection w:val="btLr"/>
            <w:vAlign w:val="bottom"/>
          </w:tcPr>
          <w:p w:rsidR="00E00C01" w:rsidRPr="00C2344A" w:rsidRDefault="00E00C01"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Előadókészség fejlesztése</w:t>
            </w:r>
          </w:p>
        </w:tc>
        <w:tc>
          <w:tcPr>
            <w:tcW w:w="662" w:type="dxa"/>
            <w:textDirection w:val="btLr"/>
            <w:vAlign w:val="bottom"/>
          </w:tcPr>
          <w:p w:rsidR="00E00C01" w:rsidRPr="00C2344A" w:rsidRDefault="00E00C01"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Előadási ismeretek</w:t>
            </w:r>
          </w:p>
        </w:tc>
      </w:tr>
      <w:tr w:rsidR="00E00C01" w:rsidRPr="00C2344A">
        <w:trPr>
          <w:trHeight w:val="345"/>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FELADATOK</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80"/>
          <w:jc w:val="center"/>
        </w:trPr>
        <w:tc>
          <w:tcPr>
            <w:tcW w:w="4945" w:type="dxa"/>
            <w:vMerge w:val="restart"/>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655" w:type="dxa"/>
            <w:vMerge w:val="restart"/>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Merge w:val="restart"/>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r>
      <w:tr w:rsidR="00E00C01" w:rsidRPr="00C2344A">
        <w:trPr>
          <w:trHeight w:val="527"/>
          <w:jc w:val="center"/>
        </w:trPr>
        <w:tc>
          <w:tcPr>
            <w:tcW w:w="4945" w:type="dxa"/>
            <w:vMerge/>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p>
        </w:tc>
        <w:tc>
          <w:tcPr>
            <w:tcW w:w="655" w:type="dxa"/>
            <w:vMerge/>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c>
          <w:tcPr>
            <w:tcW w:w="683" w:type="dxa"/>
            <w:vMerge/>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Hangszerét/énekhangját természetesen, stílusosan, oldottan kezeli a zenét kifejező, egyéni stílusos hangon szólaltatja meg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Kimunkált technikai biztonságérzettel és előadói készségekkel ad elő</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zeneműveket helyes tempóban, pontos ritmusban mutatja be, tisztán intonál</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Hangszeres/énekes szólistaként, vagy kísérőként működik közre a zenemű előadásán</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Az előadásra kerülő műveket stílus hűen, művészileg és érzelmileg kifejezően adja elő</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Vendéglátóhelyen zenét, műsort ad elő</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Szükség szerint lapról olvas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zeneelmélet</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zenei anyag stílusos, pontos, tagolt, kifejező előadása</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Technikai és zenei szempontból tudatos előadás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repertoár nagy részének kotta nélküli bemutatása</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Megfelelő stílus, magas szintű technikai felkészültség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Dinamikailag árnyalt hang, érzelmileg átélt, ritmikailag pontos, stílusos előadás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Kiszenekari, nagyzenekari, énekkari, előadó-művészeti gyakorlati ismeretek</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 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Ritmus-tempó érzék</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Énekhang képzési 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Zenei halláskészség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Előadói 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Monotónia tűrés</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Önállóság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 xml:space="preserve">Interperszonális rugalmasság </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Kreativitás, ötletgazdagság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Inspiráló készség</w:t>
            </w:r>
          </w:p>
        </w:tc>
        <w:tc>
          <w:tcPr>
            <w:tcW w:w="655" w:type="dxa"/>
            <w:vAlign w:val="center"/>
          </w:tcPr>
          <w:p w:rsidR="00E00C01" w:rsidRPr="00C2344A" w:rsidRDefault="00E00C01"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r>
    </w:tbl>
    <w:p w:rsidR="00E00C01" w:rsidRPr="00C2344A" w:rsidRDefault="00E00C01" w:rsidP="00C2344A">
      <w:pPr>
        <w:widowControl w:val="0"/>
        <w:suppressAutoHyphens/>
        <w:spacing w:after="0" w:line="240" w:lineRule="auto"/>
        <w:rPr>
          <w:rFonts w:ascii="Palatino Linotype" w:hAnsi="Palatino Linotype"/>
          <w:b/>
          <w:szCs w:val="24"/>
        </w:rPr>
      </w:pPr>
    </w:p>
    <w:p w:rsidR="00E00C01" w:rsidRPr="000A165F" w:rsidRDefault="005F6BA5" w:rsidP="00993319">
      <w:pPr>
        <w:widowControl w:val="0"/>
        <w:numPr>
          <w:ilvl w:val="0"/>
          <w:numId w:val="37"/>
        </w:numPr>
        <w:suppressAutoHyphens/>
        <w:spacing w:after="0" w:line="240" w:lineRule="auto"/>
        <w:rPr>
          <w:rFonts w:ascii="Palatino Linotype" w:hAnsi="Palatino Linotype"/>
          <w:b/>
          <w:bCs/>
          <w:iCs/>
          <w:sz w:val="24"/>
          <w:szCs w:val="24"/>
        </w:rPr>
      </w:pPr>
      <w:r w:rsidRPr="000A165F">
        <w:rPr>
          <w:rFonts w:ascii="Palatino Linotype" w:hAnsi="Palatino Linotype"/>
          <w:b/>
          <w:sz w:val="24"/>
          <w:szCs w:val="24"/>
        </w:rPr>
        <w:t xml:space="preserve">Főtárgy húros/vonós </w:t>
      </w:r>
      <w:r w:rsidR="00E00C01" w:rsidRPr="000A165F">
        <w:rPr>
          <w:rFonts w:ascii="Palatino Linotype" w:hAnsi="Palatino Linotype"/>
          <w:b/>
          <w:sz w:val="24"/>
          <w:szCs w:val="24"/>
        </w:rPr>
        <w:t>Cimbalom</w:t>
      </w:r>
      <w:r w:rsidRPr="000A165F">
        <w:rPr>
          <w:rFonts w:ascii="Palatino Linotype" w:hAnsi="Palatino Linotype"/>
          <w:b/>
          <w:sz w:val="24"/>
          <w:szCs w:val="24"/>
        </w:rPr>
        <w:t xml:space="preserve"> gyakorlat tantárgy</w:t>
      </w:r>
      <w:r w:rsidR="00E00C01" w:rsidRPr="000A165F">
        <w:rPr>
          <w:rFonts w:ascii="Palatino Linotype" w:hAnsi="Palatino Linotype"/>
          <w:b/>
          <w:sz w:val="24"/>
          <w:szCs w:val="24"/>
        </w:rPr>
        <w:t xml:space="preserve">  </w:t>
      </w:r>
      <w:r w:rsidR="000A165F">
        <w:rPr>
          <w:rFonts w:ascii="Palatino Linotype" w:hAnsi="Palatino Linotype"/>
          <w:b/>
          <w:sz w:val="24"/>
          <w:szCs w:val="24"/>
        </w:rPr>
        <w:tab/>
      </w:r>
      <w:r w:rsidR="000A165F">
        <w:rPr>
          <w:rFonts w:ascii="Palatino Linotype" w:hAnsi="Palatino Linotype"/>
          <w:b/>
          <w:sz w:val="24"/>
          <w:szCs w:val="24"/>
        </w:rPr>
        <w:tab/>
      </w:r>
      <w:r w:rsidR="00E00C01" w:rsidRPr="000A165F">
        <w:rPr>
          <w:rFonts w:ascii="Palatino Linotype" w:hAnsi="Palatino Linotype"/>
          <w:b/>
          <w:sz w:val="24"/>
          <w:szCs w:val="24"/>
        </w:rPr>
        <w:t>344óra/204 óra*</w:t>
      </w:r>
    </w:p>
    <w:p w:rsidR="00E00C01" w:rsidRDefault="00E00C01"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9C4F14" w:rsidRPr="00C2344A" w:rsidRDefault="009C4F14" w:rsidP="00C2344A">
      <w:pPr>
        <w:spacing w:after="0" w:line="240" w:lineRule="auto"/>
        <w:jc w:val="right"/>
        <w:rPr>
          <w:rFonts w:ascii="Palatino Linotype" w:hAnsi="Palatino Linotype"/>
          <w:sz w:val="20"/>
          <w:szCs w:val="20"/>
        </w:rPr>
      </w:pPr>
    </w:p>
    <w:p w:rsidR="00E00C01" w:rsidRPr="00C2344A" w:rsidRDefault="00E00C01" w:rsidP="00ED1D4F">
      <w:pPr>
        <w:widowControl w:val="0"/>
        <w:suppressAutoHyphens/>
        <w:spacing w:after="0" w:line="240" w:lineRule="auto"/>
        <w:rPr>
          <w:rFonts w:ascii="Palatino Linotype" w:hAnsi="Palatino Linotype"/>
          <w:b/>
          <w:vanish/>
          <w:szCs w:val="24"/>
        </w:rPr>
      </w:pPr>
    </w:p>
    <w:p w:rsidR="00E00C01" w:rsidRPr="00ED1D4F" w:rsidRDefault="00E00C01" w:rsidP="00993319">
      <w:pPr>
        <w:widowControl w:val="0"/>
        <w:numPr>
          <w:ilvl w:val="1"/>
          <w:numId w:val="37"/>
        </w:numPr>
        <w:suppressAutoHyphens/>
        <w:spacing w:after="0" w:line="240" w:lineRule="auto"/>
        <w:ind w:left="717"/>
        <w:rPr>
          <w:rFonts w:ascii="Palatino Linotype" w:hAnsi="Palatino Linotype"/>
          <w:b/>
          <w:sz w:val="24"/>
          <w:szCs w:val="24"/>
        </w:rPr>
      </w:pPr>
      <w:r w:rsidRPr="00ED1D4F">
        <w:rPr>
          <w:rFonts w:ascii="Palatino Linotype" w:hAnsi="Palatino Linotype"/>
          <w:b/>
          <w:sz w:val="24"/>
          <w:szCs w:val="24"/>
        </w:rPr>
        <w:t>A tantárgy tanításának célja</w:t>
      </w:r>
    </w:p>
    <w:p w:rsidR="00E00C01" w:rsidRPr="00ED1D4F" w:rsidRDefault="00E00C01"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cimbalom főtárgy oktatásának célja, hogy a tanuló olyan szakmai tudást és általános zenei műveltséget sajátítson el, amely alkalmassá teszi őt arra, hogy - a népi-cigányzene és szalonzene műfajában - mint hangszeres muzsikus, zenekarok, együttesek képzett tagja, közreműködjön különböző nyilvános, a képzettségnek megfelelő műfajú előadásokon, rendezvényeken, zenés előadásokon, vendéglátóhelyeken, táncos és egyéb szórakoztató műsorok kíséretének ellátásában, audiovizuális - és hangfelvételeken, egyéb társművészeti jellegű produkciókban, továbbá felkészítsen a felsőfokú szakmai tanulmányok folytatására, illetve a kultúra területén zenei felkészültséget igénylő munkakör ellátására.</w:t>
      </w:r>
    </w:p>
    <w:p w:rsidR="00E00C01" w:rsidRPr="00ED1D4F" w:rsidRDefault="00E00C01" w:rsidP="00C2344A">
      <w:pPr>
        <w:spacing w:after="0" w:line="240" w:lineRule="auto"/>
        <w:rPr>
          <w:rFonts w:ascii="Palatino Linotype" w:hAnsi="Palatino Linotype"/>
          <w:b/>
          <w:sz w:val="24"/>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sz w:val="24"/>
          <w:szCs w:val="24"/>
        </w:rPr>
      </w:pPr>
      <w:r w:rsidRPr="00ED1D4F">
        <w:rPr>
          <w:rFonts w:ascii="Palatino Linotype" w:hAnsi="Palatino Linotype"/>
          <w:b/>
          <w:sz w:val="24"/>
          <w:szCs w:val="24"/>
        </w:rPr>
        <w:t>Kapcsolódó közismereti, szakmai tartalmak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 cimbalom hangszer tanulása során gyakran történik utalás más művészeti ágakra is, melyekről a magyar és világirodalom illetve a művészettörténet órákon részletesebben is szó esik.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Akusztikai anyaga a fizika, szellemi tartalma a matematika általánosabb törvényszerűségeiből realizálódik.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 kapcsolatok között meg kell említeni a biológiát, amely lehetővé teszi az emberi hang és hallás fiziológiájának</w:t>
      </w:r>
      <w:r w:rsidR="00BE6651">
        <w:rPr>
          <w:rFonts w:ascii="Palatino Linotype" w:hAnsi="Palatino Linotype"/>
          <w:sz w:val="24"/>
          <w:szCs w:val="24"/>
        </w:rPr>
        <w:t>,</w:t>
      </w:r>
      <w:r w:rsidRPr="00ED1D4F">
        <w:rPr>
          <w:rFonts w:ascii="Palatino Linotype" w:hAnsi="Palatino Linotype"/>
          <w:sz w:val="24"/>
          <w:szCs w:val="24"/>
        </w:rPr>
        <w:t xml:space="preserve"> illetve pszichológiájának megértését. </w:t>
      </w:r>
    </w:p>
    <w:p w:rsidR="00E00C01" w:rsidRPr="00ED1D4F" w:rsidRDefault="00E00C01" w:rsidP="00C2344A">
      <w:pPr>
        <w:spacing w:after="0" w:line="240" w:lineRule="auto"/>
        <w:ind w:left="357"/>
        <w:rPr>
          <w:rFonts w:ascii="Palatino Linotype" w:hAnsi="Palatino Linotype"/>
          <w:b/>
          <w:bCs/>
          <w:iCs/>
          <w:sz w:val="24"/>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bCs/>
          <w:iCs/>
          <w:sz w:val="24"/>
          <w:szCs w:val="24"/>
        </w:rPr>
      </w:pPr>
      <w:r w:rsidRPr="00ED1D4F">
        <w:rPr>
          <w:rFonts w:ascii="Palatino Linotype" w:hAnsi="Palatino Linotype"/>
          <w:b/>
          <w:sz w:val="24"/>
          <w:szCs w:val="24"/>
        </w:rPr>
        <w:t xml:space="preserve">Témakörök </w:t>
      </w:r>
    </w:p>
    <w:p w:rsidR="00E00C01" w:rsidRPr="00ED1D4F" w:rsidRDefault="00E00C01" w:rsidP="00C2344A">
      <w:pPr>
        <w:spacing w:after="0" w:line="240" w:lineRule="auto"/>
        <w:rPr>
          <w:rFonts w:ascii="Palatino Linotype" w:hAnsi="Palatino Linotype"/>
          <w:b/>
          <w:bCs/>
          <w:iCs/>
          <w:sz w:val="24"/>
          <w:szCs w:val="24"/>
        </w:rPr>
      </w:pPr>
    </w:p>
    <w:p w:rsidR="00E00C01" w:rsidRPr="00ED1D4F" w:rsidRDefault="00E00C01" w:rsidP="00993319">
      <w:pPr>
        <w:numPr>
          <w:ilvl w:val="2"/>
          <w:numId w:val="37"/>
        </w:numPr>
        <w:spacing w:after="0" w:line="240" w:lineRule="auto"/>
        <w:ind w:left="1190" w:hanging="623"/>
        <w:rPr>
          <w:rFonts w:ascii="Palatino Linotype" w:hAnsi="Palatino Linotype"/>
          <w:b/>
          <w:sz w:val="24"/>
          <w:szCs w:val="24"/>
        </w:rPr>
      </w:pPr>
      <w:r w:rsidRPr="00ED1D4F">
        <w:rPr>
          <w:rFonts w:ascii="Palatino Linotype" w:hAnsi="Palatino Linotype"/>
          <w:b/>
          <w:sz w:val="24"/>
          <w:szCs w:val="24"/>
        </w:rPr>
        <w:t>Technikaképzés</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w:t>
      </w:r>
      <w:r w:rsidRPr="00ED1D4F">
        <w:rPr>
          <w:rFonts w:ascii="Palatino Linotype" w:hAnsi="Palatino Linotype"/>
          <w:b/>
          <w:i/>
          <w:sz w:val="24"/>
          <w:szCs w:val="24"/>
        </w:rPr>
        <w:t>110óra/68óra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Dúr, moll skálák 3 kereszt, 3 bé előjegyzésig.  </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Pizzicato-, staccato-, legato-, tenuto játék.    </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Díszítéstechnika továbbfejlesztése.</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Hármas és négyeshangzatok felbontása.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Kettős ütés, tercskála.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Futamok.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Rubato, parlando, giusto játékmód.</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Dur, moll skálák 5 kereszt, 5 bé előjegyzésig.</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Szűkített, bővített hármas és négyeshangzatok.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Terc és oktáv skála.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Az ütésmód differenciálása.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Az érzékeny pedálkezelési technika.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TSDT zárlatok minden hangnemben.</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Hármas-, négyeshangzatok és felbontásai, hangközmenetes skálák (terc, szext, oktáv).</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Alapvető mozgásformák, a hangzásigényen alapuló technika fejlesztése (tremoló, repetició, kettősütés, arpeggio játék, staccato-, legato-játék).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Ütésmódok, pedálkezelési technika fejlesztése.</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Az összes skálázási mód, minden hangnemben.</w:t>
      </w:r>
    </w:p>
    <w:p w:rsidR="00E00C01" w:rsidRPr="00ED1D4F" w:rsidRDefault="00E00C01" w:rsidP="00C2344A">
      <w:pPr>
        <w:spacing w:after="0" w:line="240" w:lineRule="auto"/>
        <w:outlineLvl w:val="0"/>
        <w:rPr>
          <w:rFonts w:ascii="Palatino Linotype" w:hAnsi="Palatino Linotype"/>
          <w:sz w:val="24"/>
          <w:szCs w:val="24"/>
          <w:lang w:eastAsia="hu-HU"/>
        </w:rPr>
      </w:pPr>
    </w:p>
    <w:p w:rsidR="00E00C01" w:rsidRPr="00ED1D4F" w:rsidRDefault="00E00C01" w:rsidP="00993319">
      <w:pPr>
        <w:numPr>
          <w:ilvl w:val="2"/>
          <w:numId w:val="37"/>
        </w:numPr>
        <w:spacing w:after="0" w:line="240" w:lineRule="auto"/>
        <w:ind w:left="1190" w:hanging="623"/>
        <w:rPr>
          <w:rFonts w:ascii="Palatino Linotype" w:hAnsi="Palatino Linotype"/>
          <w:b/>
          <w:sz w:val="24"/>
          <w:szCs w:val="24"/>
        </w:rPr>
      </w:pPr>
      <w:r w:rsidRPr="00ED1D4F">
        <w:rPr>
          <w:rFonts w:ascii="Palatino Linotype" w:hAnsi="Palatino Linotype"/>
          <w:b/>
          <w:sz w:val="24"/>
          <w:szCs w:val="24"/>
        </w:rPr>
        <w:t>Előadókészség fejlesztése</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110</w:t>
      </w:r>
      <w:r w:rsidRPr="00ED1D4F">
        <w:rPr>
          <w:rFonts w:ascii="Palatino Linotype" w:hAnsi="Palatino Linotype"/>
          <w:b/>
          <w:i/>
          <w:sz w:val="24"/>
          <w:szCs w:val="24"/>
        </w:rPr>
        <w:t>óra/68óra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Más-más borítású verő alkalmazása a mű karaktere szerint lapról játék.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Kíséret rögtönzés.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művekkel kapcsolatos zenei szakkifejezések, jelzések ismerete.</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Szerkezet, forma, tonalitás, moduláció elemzése.</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Improvizatív készség fejlesztése, gyakorlatok rögtönzése és adott zenemű anyaga alapján.</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Lapról játék.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Kamarazenélés.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kvintkört végig járó, szekvenciaszerű harmóniafűzések (kadenciák).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hangszertechnika önálló fejlesztése a virtuozitás irányába.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Gazdag hangszínek és karakterek megvalósítása.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Transzponálás.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Tiszta és pontos játék.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Kifejező és dinamikailag árnyalt hangképzés.</w:t>
      </w:r>
    </w:p>
    <w:p w:rsidR="00E00C01" w:rsidRPr="00ED1D4F" w:rsidRDefault="00E00C01" w:rsidP="00C2344A">
      <w:pPr>
        <w:spacing w:after="0" w:line="240" w:lineRule="auto"/>
        <w:rPr>
          <w:rFonts w:ascii="Palatino Linotype" w:hAnsi="Palatino Linotype"/>
          <w:sz w:val="24"/>
          <w:szCs w:val="24"/>
        </w:rPr>
      </w:pPr>
    </w:p>
    <w:p w:rsidR="00E00C01" w:rsidRPr="00ED1D4F" w:rsidRDefault="00E00C01" w:rsidP="00993319">
      <w:pPr>
        <w:numPr>
          <w:ilvl w:val="2"/>
          <w:numId w:val="37"/>
        </w:numPr>
        <w:spacing w:after="0" w:line="240" w:lineRule="auto"/>
        <w:rPr>
          <w:rFonts w:ascii="Palatino Linotype" w:hAnsi="Palatino Linotype"/>
          <w:b/>
          <w:sz w:val="24"/>
          <w:szCs w:val="24"/>
        </w:rPr>
      </w:pPr>
      <w:r w:rsidRPr="00ED1D4F">
        <w:rPr>
          <w:rFonts w:ascii="Palatino Linotype" w:hAnsi="Palatino Linotype"/>
          <w:b/>
          <w:sz w:val="24"/>
          <w:szCs w:val="24"/>
        </w:rPr>
        <w:t>Előadási ismeretek</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w:t>
      </w:r>
      <w:r w:rsidRPr="00ED1D4F">
        <w:rPr>
          <w:rFonts w:ascii="Palatino Linotype" w:hAnsi="Palatino Linotype"/>
          <w:b/>
          <w:i/>
          <w:sz w:val="24"/>
          <w:szCs w:val="24"/>
        </w:rPr>
        <w:t>124óra/68 óra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Lapról olvasás.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Kíséret rögtönzés.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művekkel kapcsolatos zenei szakkifejezések.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Kíséret rögtönzés.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Az összes skála hármas- és négyeshangzat felbontásokkal, futamokkal, virtuózan.</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Hangközláncok virtuóz előadása.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Kamarazenélés.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Dúr, moll skálák biztos játszása.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Népdalhoz harmóniarögtönzés.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Stílus- és zenetörténeti ismeret az adott zeneművel kapcsolatban.</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Akkord játék, harmóniafűzés, zárlat játék.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Hangközmentes skálák.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Gyakorlat rögtönzés az adott mű kapcsán.</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Transzponálás.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zenei anyaggal összefüggő irodalmi ismeret elmélyítése.</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művek önálló megértése, elképzelése, előadása.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zenei megformálás és hangvétel személyes szuggesztivitásának önálló, természetes kialakítása,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Az egyén adottságainak megfelelő művészi szándék kifejezése.</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művek zenei, tartalmi elemzése.</w:t>
      </w:r>
    </w:p>
    <w:p w:rsidR="00E00C01" w:rsidRPr="00ED1D4F" w:rsidRDefault="00E00C01" w:rsidP="00C2344A">
      <w:pPr>
        <w:spacing w:after="0" w:line="240" w:lineRule="auto"/>
        <w:ind w:left="1440" w:hanging="1440"/>
        <w:rPr>
          <w:rFonts w:ascii="Palatino Linotype" w:hAnsi="Palatino Linotype"/>
          <w:sz w:val="24"/>
          <w:szCs w:val="24"/>
        </w:rPr>
      </w:pPr>
    </w:p>
    <w:p w:rsidR="00E00C01" w:rsidRPr="00ED1D4F" w:rsidRDefault="00E00C01"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Ajánlott zenei anyag:</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Saját irodalomból:</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Régi magyar táncok a XVI.</w:t>
      </w:r>
      <w:r w:rsidR="00BE6651">
        <w:rPr>
          <w:rFonts w:ascii="Palatino Linotype" w:hAnsi="Palatino Linotype"/>
          <w:sz w:val="24"/>
          <w:szCs w:val="24"/>
        </w:rPr>
        <w:t xml:space="preserve"> </w:t>
      </w:r>
      <w:r w:rsidRPr="00ED1D4F">
        <w:rPr>
          <w:rFonts w:ascii="Palatino Linotype" w:hAnsi="Palatino Linotype"/>
          <w:sz w:val="24"/>
          <w:szCs w:val="24"/>
        </w:rPr>
        <w:t>sz.</w:t>
      </w:r>
      <w:r w:rsidR="00BE6651">
        <w:rPr>
          <w:rFonts w:ascii="Palatino Linotype" w:hAnsi="Palatino Linotype"/>
          <w:sz w:val="24"/>
          <w:szCs w:val="24"/>
        </w:rPr>
        <w:t>-</w:t>
      </w:r>
      <w:r w:rsidRPr="00ED1D4F">
        <w:rPr>
          <w:rFonts w:ascii="Palatino Linotype" w:hAnsi="Palatino Linotype"/>
          <w:sz w:val="24"/>
          <w:szCs w:val="24"/>
        </w:rPr>
        <w:t>ból</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Verbunkosok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Bartók: Gyermekeknek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Régi magyar táncok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Népdal feldolgozások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Vavrinecz Béla: Duo concertante</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Stravinsky: Rag Time</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Valcer és Polka</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Kodály: Háry János zenekari anyag</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Erkel: Bánk bán zenekari anyag</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Poldini: Farsangi lakodalom</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Lehár: Cigányszerelem</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Bartók: Román táncok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Kocsár Miklós: Repliche No.1.</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Kacsóh Pongrác: János vitéz (zenekari anyag)</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Kurtág György: Szálkák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Hollós Máté: Duettrió</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Csemitzky Miklós: Capriccio Interroto</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Lendvay Kamilló: Concertino semplice</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Stravinszky: Renard</w:t>
      </w:r>
    </w:p>
    <w:p w:rsidR="00E00C01" w:rsidRPr="00ED1D4F" w:rsidRDefault="00E00C01" w:rsidP="00C2344A">
      <w:pPr>
        <w:tabs>
          <w:tab w:val="left" w:pos="0"/>
        </w:tabs>
        <w:spacing w:after="0" w:line="240" w:lineRule="auto"/>
        <w:rPr>
          <w:rFonts w:ascii="Palatino Linotype" w:hAnsi="Palatino Linotype"/>
          <w:sz w:val="24"/>
          <w:szCs w:val="24"/>
        </w:rPr>
      </w:pP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Etűdök: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 xml:space="preserve">Allaga, </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 xml:space="preserve">Czerny, Cimbalom iskola II., </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Kreutzer Cimbalom iskola I.</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Rode: 24 Capricies</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Vieuxtemps: 32 gyakorlat I., II.</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Cramer (2 cimbalom)</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Wieniawsky: 8 etűd</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Vieuxtemps: 32 gyakorlat III., IV.</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Gavinies: 24 Matinies</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Saint Lubin: 6 Caprice</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Allard: 24 Caprice</w:t>
      </w:r>
    </w:p>
    <w:p w:rsidR="00E00C01" w:rsidRPr="00ED1D4F" w:rsidRDefault="00E00C01" w:rsidP="00C2344A">
      <w:pPr>
        <w:tabs>
          <w:tab w:val="left" w:pos="0"/>
        </w:tabs>
        <w:spacing w:after="0" w:line="240" w:lineRule="auto"/>
        <w:rPr>
          <w:rFonts w:ascii="Palatino Linotype" w:hAnsi="Palatino Linotype"/>
          <w:sz w:val="24"/>
          <w:szCs w:val="24"/>
        </w:rPr>
      </w:pP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Előadási darabok: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Bach: 18 kis preludium</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Menüettek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A gyermek Mozart</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Kassai - Hernádi: Szonatina gyűjtemény</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Bartók: Mikrokozmosz I., II.</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Bach: Kétszólamú inventiok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Couperin: Válogatott zongoraművek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Nagy Olivér: Barokk táncok II.</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Hernádi: Könnyű zongoramuzsika a XVIII.</w:t>
      </w:r>
      <w:r w:rsidR="00BE6651">
        <w:rPr>
          <w:rFonts w:ascii="Palatino Linotype" w:hAnsi="Palatino Linotype"/>
          <w:sz w:val="24"/>
          <w:szCs w:val="24"/>
        </w:rPr>
        <w:t xml:space="preserve"> </w:t>
      </w:r>
      <w:r w:rsidRPr="00ED1D4F">
        <w:rPr>
          <w:rFonts w:ascii="Palatino Linotype" w:hAnsi="Palatino Linotype"/>
          <w:sz w:val="24"/>
          <w:szCs w:val="24"/>
        </w:rPr>
        <w:t>sz.</w:t>
      </w:r>
      <w:r w:rsidR="00BE6651">
        <w:rPr>
          <w:rFonts w:ascii="Palatino Linotype" w:hAnsi="Palatino Linotype"/>
          <w:sz w:val="24"/>
          <w:szCs w:val="24"/>
        </w:rPr>
        <w:t>-</w:t>
      </w:r>
      <w:r w:rsidRPr="00ED1D4F">
        <w:rPr>
          <w:rFonts w:ascii="Palatino Linotype" w:hAnsi="Palatino Linotype"/>
          <w:sz w:val="24"/>
          <w:szCs w:val="24"/>
        </w:rPr>
        <w:t>ból</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Bartók:</w:t>
      </w:r>
      <w:r w:rsidRPr="00ED1D4F">
        <w:rPr>
          <w:rFonts w:ascii="Palatino Linotype" w:hAnsi="Palatino Linotype"/>
          <w:sz w:val="24"/>
          <w:szCs w:val="24"/>
        </w:rPr>
        <w:tab/>
        <w:t>Este a székelyeknél</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r>
      <w:r w:rsidRPr="00ED1D4F">
        <w:rPr>
          <w:rFonts w:ascii="Palatino Linotype" w:hAnsi="Palatino Linotype"/>
          <w:sz w:val="24"/>
          <w:szCs w:val="24"/>
        </w:rPr>
        <w:tab/>
        <w:t>Tót legények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r>
      <w:r w:rsidRPr="00ED1D4F">
        <w:rPr>
          <w:rFonts w:ascii="Palatino Linotype" w:hAnsi="Palatino Linotype"/>
          <w:sz w:val="24"/>
          <w:szCs w:val="24"/>
        </w:rPr>
        <w:tab/>
        <w:t>Mikrokozmosz III., IV.</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Bach: Kétszólamú inventiok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r>
      <w:r w:rsidRPr="00ED1D4F">
        <w:rPr>
          <w:rFonts w:ascii="Palatino Linotype" w:hAnsi="Palatino Linotype"/>
          <w:sz w:val="24"/>
          <w:szCs w:val="24"/>
        </w:rPr>
        <w:tab/>
        <w:t>18 kispreludium</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Couperin: Album II.</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Daquin: Két zongoradarab</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Scarlatti: Szonáták I.</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Hernádi: Könnyű szonatinák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Bartók Mikrokozmosz V.</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Kurtág: 13 darab két cimbalomra a Játékokból</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Szokolay Sándor: Játék hangközökkel</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Petrovics Emil: Nocturne</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Sári József: Hajnal</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Scarlatti: Szonáták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Telemann: Fantázia szólóhegedűre</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H</w:t>
      </w:r>
      <w:r w:rsidRPr="00ED1D4F">
        <w:rPr>
          <w:rFonts w:ascii="Palatino Linotype" w:hAnsi="Palatino Linotype"/>
          <w:sz w:val="24"/>
          <w:szCs w:val="24"/>
        </w:rPr>
        <w:sym w:font="Arial" w:char="00E4"/>
      </w:r>
      <w:r w:rsidRPr="00ED1D4F">
        <w:rPr>
          <w:rFonts w:ascii="Palatino Linotype" w:hAnsi="Palatino Linotype"/>
          <w:sz w:val="24"/>
          <w:szCs w:val="24"/>
        </w:rPr>
        <w:t>ndel: Szvitek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J.S.Bach: Hegedű szólószonáták, Partikák tételei</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Francia szvitek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Angol szvitek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Eredeti régi cimbalomművek (Chiesa, Conti</w:t>
      </w:r>
      <w:r w:rsidR="00BE6651">
        <w:rPr>
          <w:rFonts w:ascii="Palatino Linotype" w:hAnsi="Palatino Linotype"/>
          <w:sz w:val="24"/>
          <w:szCs w:val="24"/>
        </w:rPr>
        <w:t>,</w:t>
      </w:r>
      <w:r w:rsidRPr="00ED1D4F">
        <w:rPr>
          <w:rFonts w:ascii="Palatino Linotype" w:hAnsi="Palatino Linotype"/>
          <w:sz w:val="24"/>
          <w:szCs w:val="24"/>
        </w:rPr>
        <w:t xml:space="preserve"> stb.)</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Haydn: Szonáták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Mozart: Kis Rondók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Beethoven: Variációk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Chopin: Keringők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Bartók: Mikrokozmosz V., VI.</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Bagatellek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Rácz Aladár: Román táncok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J.S.Bach: Das Wohltemperierte Klavier (Preludiumok)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300 év hegedű muzsikája</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300 év fuvola muzsikája</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Paganini: 2 Capricies</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Chopin: Mazurkák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Debussy: Gyermekkuckó</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J.S.Bach: Olasz koncert</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Chopin: Nocturne</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Schumann: Zongora darabok (Gyermekjelenetek)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Schubert: Impromtus</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Bartók: 44 hegedű-duó</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Bartók: Op. 14 szvit</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Ránki György: Cimbalomverseny</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Mozart: Hegedű-zongora szonáták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Chopin, Liszt, Mendelssohn zongoradarabjaiból válogatva</w:t>
      </w:r>
    </w:p>
    <w:p w:rsidR="00E00C01" w:rsidRPr="00ED1D4F" w:rsidRDefault="00E00C01" w:rsidP="00C2344A">
      <w:pPr>
        <w:tabs>
          <w:tab w:val="left" w:pos="0"/>
        </w:tabs>
        <w:spacing w:after="0" w:line="240" w:lineRule="auto"/>
        <w:rPr>
          <w:rFonts w:ascii="Palatino Linotype" w:hAnsi="Palatino Linotype"/>
          <w:sz w:val="24"/>
          <w:szCs w:val="24"/>
        </w:rPr>
      </w:pP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Kamarazenei művek: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Corelli: La Folia</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Purcell: Szonáták, szvitek</w:t>
      </w:r>
    </w:p>
    <w:p w:rsidR="00E00C01" w:rsidRPr="00ED1D4F" w:rsidRDefault="00E00C01" w:rsidP="00C2344A">
      <w:pPr>
        <w:tabs>
          <w:tab w:val="left" w:pos="0"/>
        </w:tabs>
        <w:spacing w:after="0" w:line="240" w:lineRule="auto"/>
        <w:rPr>
          <w:rFonts w:ascii="Palatino Linotype" w:hAnsi="Palatino Linotype"/>
          <w:sz w:val="24"/>
          <w:szCs w:val="24"/>
        </w:rPr>
      </w:pPr>
      <w:r w:rsidRPr="00ED1D4F">
        <w:rPr>
          <w:rFonts w:ascii="Palatino Linotype" w:hAnsi="Palatino Linotype"/>
          <w:sz w:val="24"/>
          <w:szCs w:val="24"/>
        </w:rPr>
        <w:tab/>
        <w:t>Stamitz: Szonáták</w:t>
      </w:r>
    </w:p>
    <w:p w:rsidR="00E00C01" w:rsidRPr="00ED1D4F" w:rsidRDefault="00E00C01" w:rsidP="00C2344A">
      <w:pPr>
        <w:tabs>
          <w:tab w:val="left" w:pos="0"/>
        </w:tabs>
        <w:spacing w:after="0" w:line="240" w:lineRule="auto"/>
        <w:rPr>
          <w:rFonts w:ascii="Palatino Linotype" w:hAnsi="Palatino Linotype"/>
          <w:sz w:val="24"/>
          <w:szCs w:val="24"/>
        </w:rPr>
      </w:pPr>
    </w:p>
    <w:p w:rsidR="00E00C01" w:rsidRPr="00ED1D4F" w:rsidRDefault="00E00C01"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valamint a Melléklet szerinti ajánlott repertoár.</w:t>
      </w:r>
    </w:p>
    <w:p w:rsidR="00E00C01" w:rsidRPr="00ED1D4F" w:rsidRDefault="00E00C01" w:rsidP="00C2344A">
      <w:pPr>
        <w:spacing w:after="0" w:line="240" w:lineRule="auto"/>
        <w:rPr>
          <w:rFonts w:ascii="Palatino Linotype" w:hAnsi="Palatino Linotype"/>
          <w:sz w:val="24"/>
          <w:szCs w:val="24"/>
        </w:rPr>
      </w:pPr>
    </w:p>
    <w:p w:rsidR="00E00C01" w:rsidRPr="00ED1D4F" w:rsidRDefault="00E00C01" w:rsidP="00C2344A">
      <w:pPr>
        <w:spacing w:after="0" w:line="240" w:lineRule="auto"/>
        <w:ind w:firstLine="540"/>
        <w:rPr>
          <w:rFonts w:ascii="Palatino Linotype" w:hAnsi="Palatino Linotype"/>
          <w:b/>
          <w:sz w:val="24"/>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i/>
          <w:sz w:val="24"/>
          <w:szCs w:val="24"/>
        </w:rPr>
      </w:pPr>
      <w:r w:rsidRPr="00ED1D4F">
        <w:rPr>
          <w:rFonts w:ascii="Palatino Linotype" w:hAnsi="Palatino Linotype"/>
          <w:b/>
          <w:i/>
          <w:sz w:val="24"/>
          <w:szCs w:val="24"/>
        </w:rPr>
        <w:t xml:space="preserve">A képzés javasolt helyszíne </w:t>
      </w:r>
      <w:r w:rsidRPr="00ED1D4F">
        <w:rPr>
          <w:rFonts w:ascii="Palatino Linotype" w:hAnsi="Palatino Linotype"/>
          <w:b/>
          <w:i/>
          <w:kern w:val="1"/>
          <w:sz w:val="24"/>
          <w:szCs w:val="24"/>
          <w:lang w:eastAsia="hi-IN" w:bidi="hi-IN"/>
        </w:rPr>
        <w:t>(ajánlás)</w:t>
      </w:r>
    </w:p>
    <w:p w:rsidR="00E00C01" w:rsidRPr="00ED1D4F" w:rsidRDefault="00E00C01" w:rsidP="00C2344A">
      <w:pPr>
        <w:widowControl w:val="0"/>
        <w:suppressAutoHyphens/>
        <w:spacing w:after="0" w:line="240" w:lineRule="auto"/>
        <w:ind w:left="826"/>
        <w:rPr>
          <w:rFonts w:ascii="Palatino Linotype" w:hAnsi="Palatino Linotype"/>
          <w:b/>
          <w:i/>
          <w:sz w:val="24"/>
          <w:szCs w:val="24"/>
        </w:rPr>
      </w:pPr>
    </w:p>
    <w:p w:rsidR="00E00C01" w:rsidRPr="00ED1D4F" w:rsidRDefault="00E00C01" w:rsidP="00C2344A">
      <w:pPr>
        <w:spacing w:after="0" w:line="240" w:lineRule="auto"/>
        <w:ind w:left="720" w:hanging="360"/>
        <w:rPr>
          <w:rFonts w:ascii="Palatino Linotype" w:hAnsi="Palatino Linotype"/>
          <w:sz w:val="24"/>
          <w:szCs w:val="24"/>
          <w:lang w:eastAsia="hu-HU" w:bidi="hi-IN"/>
        </w:rPr>
      </w:pPr>
      <w:r w:rsidRPr="00ED1D4F">
        <w:rPr>
          <w:rFonts w:ascii="Palatino Linotype" w:hAnsi="Palatino Linotype"/>
          <w:sz w:val="24"/>
          <w:szCs w:val="24"/>
          <w:lang w:eastAsia="hu-HU" w:bidi="hi-IN"/>
        </w:rPr>
        <w:t>nincs</w:t>
      </w:r>
    </w:p>
    <w:p w:rsidR="00E00C01" w:rsidRPr="00ED1D4F" w:rsidRDefault="00E00C01" w:rsidP="00C2344A">
      <w:pPr>
        <w:spacing w:after="0" w:line="240" w:lineRule="auto"/>
        <w:ind w:left="792"/>
        <w:rPr>
          <w:rFonts w:ascii="Palatino Linotype" w:hAnsi="Palatino Linotype"/>
          <w:b/>
          <w:bCs/>
          <w:sz w:val="24"/>
          <w:szCs w:val="24"/>
        </w:rPr>
      </w:pPr>
    </w:p>
    <w:p w:rsidR="00E00C01" w:rsidRPr="00ED1D4F" w:rsidRDefault="00E00C01" w:rsidP="00C2344A">
      <w:pPr>
        <w:spacing w:after="0" w:line="240" w:lineRule="auto"/>
        <w:ind w:left="792"/>
        <w:rPr>
          <w:rFonts w:ascii="Palatino Linotype" w:hAnsi="Palatino Linotype"/>
          <w:b/>
          <w:bCs/>
          <w:sz w:val="24"/>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ED1D4F">
        <w:rPr>
          <w:rFonts w:ascii="Palatino Linotype" w:hAnsi="Palatino Linotype"/>
          <w:b/>
          <w:bCs/>
          <w:i/>
          <w:sz w:val="24"/>
          <w:szCs w:val="24"/>
        </w:rPr>
        <w:t>A tantárgy elsajátítása során alkalmazható sajátos módszerek, tanulói tevékenységformák (ajánlás)</w:t>
      </w:r>
    </w:p>
    <w:p w:rsidR="00E00C01" w:rsidRPr="00ED1D4F" w:rsidRDefault="00E00C01" w:rsidP="00C2344A">
      <w:pPr>
        <w:widowControl w:val="0"/>
        <w:suppressAutoHyphens/>
        <w:spacing w:after="0" w:line="240" w:lineRule="auto"/>
        <w:ind w:left="826"/>
        <w:rPr>
          <w:rFonts w:ascii="Palatino Linotype" w:hAnsi="Palatino Linotype"/>
          <w:b/>
          <w:bCs/>
          <w:sz w:val="24"/>
          <w:szCs w:val="24"/>
        </w:rPr>
      </w:pPr>
    </w:p>
    <w:p w:rsidR="00E00C01" w:rsidRPr="00ED1D4F" w:rsidRDefault="00993319" w:rsidP="00C2344A">
      <w:pPr>
        <w:spacing w:after="0" w:line="240" w:lineRule="auto"/>
        <w:rPr>
          <w:rFonts w:ascii="Palatino Linotype" w:hAnsi="Palatino Linotype"/>
          <w:b/>
          <w:bCs/>
          <w:i/>
          <w:sz w:val="24"/>
          <w:szCs w:val="24"/>
        </w:rPr>
      </w:pPr>
      <w:r>
        <w:rPr>
          <w:rFonts w:ascii="Palatino Linotype" w:hAnsi="Palatino Linotype"/>
          <w:b/>
          <w:bCs/>
          <w:i/>
          <w:sz w:val="24"/>
          <w:szCs w:val="24"/>
        </w:rPr>
        <w:t>21</w:t>
      </w:r>
      <w:r w:rsidR="00E00C01" w:rsidRPr="00ED1D4F">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00C01" w:rsidRPr="00C2344A">
        <w:trPr>
          <w:cantSplit/>
          <w:trHeight w:val="921"/>
          <w:jc w:val="center"/>
        </w:trPr>
        <w:tc>
          <w:tcPr>
            <w:tcW w:w="828"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E00C01" w:rsidRPr="00C2344A">
        <w:trPr>
          <w:cantSplit/>
          <w:trHeight w:val="1076"/>
          <w:jc w:val="center"/>
        </w:trPr>
        <w:tc>
          <w:tcPr>
            <w:tcW w:w="828"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c>
          <w:tcPr>
            <w:tcW w:w="3621" w:type="dxa"/>
            <w:vMerge/>
            <w:vAlign w:val="center"/>
          </w:tcPr>
          <w:p w:rsidR="00E00C01" w:rsidRPr="00C2344A" w:rsidRDefault="00E00C01" w:rsidP="00C2344A">
            <w:pPr>
              <w:spacing w:after="0" w:line="240" w:lineRule="auto"/>
              <w:rPr>
                <w:rFonts w:ascii="Palatino Linotype" w:hAnsi="Palatino Linotype"/>
                <w:b/>
                <w:sz w:val="20"/>
                <w:szCs w:val="20"/>
              </w:rPr>
            </w:pPr>
          </w:p>
        </w:tc>
        <w:tc>
          <w:tcPr>
            <w:tcW w:w="809" w:type="dxa"/>
            <w:textDirection w:val="btLr"/>
            <w:vAlign w:val="center"/>
          </w:tcPr>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798" w:type="dxa"/>
            <w:textDirection w:val="btLr"/>
            <w:vAlign w:val="center"/>
          </w:tcPr>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763" w:type="dxa"/>
            <w:textDirection w:val="btLr"/>
            <w:vAlign w:val="center"/>
          </w:tcPr>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r>
      <w:tr w:rsidR="00E00C01" w:rsidRPr="00C2344A">
        <w:trPr>
          <w:jc w:val="center"/>
        </w:trPr>
        <w:tc>
          <w:tcPr>
            <w:tcW w:w="828" w:type="dxa"/>
            <w:shd w:val="clear" w:color="auto" w:fill="D9D9D9"/>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E00C01" w:rsidRPr="00C2344A" w:rsidRDefault="00E00C01"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809"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ritmusok önálló visszaadása </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anyag önálló leírása </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p>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zenei anyag önálló visszaadása hangszeresen</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harmóniák visszaadása hangszeresen</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shd w:val="clear" w:color="auto" w:fill="D9D9D9"/>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E00C01" w:rsidRPr="00C2344A" w:rsidRDefault="00E00C01"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809"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Transzkripció</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elsajátítása egyéni felkészüléssel</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bemutatása</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bl>
    <w:p w:rsidR="00E00C01" w:rsidRPr="00C2344A" w:rsidRDefault="00E00C01" w:rsidP="00C2344A">
      <w:pPr>
        <w:spacing w:after="0" w:line="240" w:lineRule="auto"/>
        <w:rPr>
          <w:rFonts w:ascii="Palatino Linotype" w:hAnsi="Palatino Linotype"/>
        </w:rPr>
      </w:pPr>
    </w:p>
    <w:p w:rsidR="00E00C01" w:rsidRPr="00ED1D4F" w:rsidRDefault="00E00C01" w:rsidP="00C2344A">
      <w:pPr>
        <w:spacing w:after="0" w:line="240" w:lineRule="auto"/>
        <w:rPr>
          <w:rFonts w:ascii="Palatino Linotype" w:hAnsi="Palatino Linotype"/>
          <w:b/>
          <w:bCs/>
          <w:i/>
          <w:sz w:val="24"/>
          <w:szCs w:val="24"/>
        </w:rPr>
      </w:pPr>
      <w:r w:rsidRPr="00ED1D4F">
        <w:rPr>
          <w:rFonts w:ascii="Palatino Linotype" w:hAnsi="Palatino Linotype"/>
          <w:b/>
          <w:bCs/>
          <w:i/>
          <w:sz w:val="24"/>
          <w:szCs w:val="24"/>
        </w:rPr>
        <w:t>1</w:t>
      </w:r>
      <w:r w:rsidR="00ED1D4F" w:rsidRPr="00ED1D4F">
        <w:rPr>
          <w:rFonts w:ascii="Palatino Linotype" w:hAnsi="Palatino Linotype"/>
          <w:b/>
          <w:bCs/>
          <w:i/>
          <w:sz w:val="24"/>
          <w:szCs w:val="24"/>
        </w:rPr>
        <w:t>6</w:t>
      </w:r>
      <w:r w:rsidRPr="00ED1D4F">
        <w:rPr>
          <w:rFonts w:ascii="Palatino Linotype" w:hAnsi="Palatino Linotype"/>
          <w:b/>
          <w:bCs/>
          <w:i/>
          <w:sz w:val="24"/>
          <w:szCs w:val="24"/>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00C01" w:rsidRPr="00C2344A">
        <w:trPr>
          <w:jc w:val="center"/>
        </w:trPr>
        <w:tc>
          <w:tcPr>
            <w:tcW w:w="994"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E00C01" w:rsidRPr="00C2344A">
        <w:trPr>
          <w:jc w:val="center"/>
        </w:trPr>
        <w:tc>
          <w:tcPr>
            <w:tcW w:w="994"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c>
          <w:tcPr>
            <w:tcW w:w="2800" w:type="dxa"/>
            <w:vMerge/>
            <w:vAlign w:val="center"/>
          </w:tcPr>
          <w:p w:rsidR="00E00C01" w:rsidRPr="00C2344A" w:rsidRDefault="00E00C01" w:rsidP="00C2344A">
            <w:pPr>
              <w:spacing w:after="0" w:line="240" w:lineRule="auto"/>
              <w:rPr>
                <w:rFonts w:ascii="Palatino Linotype" w:hAnsi="Palatino Linotype"/>
                <w:b/>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előjátszás</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CD-ről</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zongorán</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énekléssel</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p>
        </w:tc>
      </w:tr>
    </w:tbl>
    <w:p w:rsidR="00E00C01" w:rsidRPr="00C2344A" w:rsidRDefault="00E00C01" w:rsidP="00C2344A">
      <w:pPr>
        <w:spacing w:after="0" w:line="240" w:lineRule="auto"/>
        <w:rPr>
          <w:rFonts w:ascii="Palatino Linotype" w:hAnsi="Palatino Linotype"/>
          <w:iCs/>
          <w:sz w:val="20"/>
          <w:szCs w:val="20"/>
        </w:rPr>
      </w:pPr>
    </w:p>
    <w:p w:rsidR="00E00C01" w:rsidRPr="00C2344A" w:rsidRDefault="00E00C01" w:rsidP="00C2344A">
      <w:pPr>
        <w:spacing w:after="0" w:line="240" w:lineRule="auto"/>
        <w:ind w:left="555" w:hanging="15"/>
        <w:rPr>
          <w:rFonts w:ascii="Palatino Linotype" w:hAnsi="Palatino Linotype"/>
          <w:iCs/>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ED1D4F">
        <w:rPr>
          <w:rFonts w:ascii="Palatino Linotype" w:hAnsi="Palatino Linotype"/>
          <w:b/>
          <w:bCs/>
          <w:sz w:val="24"/>
          <w:szCs w:val="24"/>
        </w:rPr>
        <w:t>A tantárgy értékelésének módja</w:t>
      </w:r>
    </w:p>
    <w:p w:rsidR="00E00C01" w:rsidRPr="00ED1D4F" w:rsidRDefault="00E00C01" w:rsidP="00C2344A">
      <w:pPr>
        <w:autoSpaceDE w:val="0"/>
        <w:autoSpaceDN w:val="0"/>
        <w:adjustRightInd w:val="0"/>
        <w:spacing w:after="0" w:line="240" w:lineRule="auto"/>
        <w:ind w:left="826"/>
        <w:rPr>
          <w:rFonts w:ascii="Palatino Linotype" w:hAnsi="Palatino Linotype"/>
          <w:i/>
          <w:iCs/>
          <w:sz w:val="24"/>
          <w:szCs w:val="24"/>
        </w:rPr>
      </w:pPr>
      <w:r w:rsidRPr="00ED1D4F">
        <w:rPr>
          <w:rFonts w:ascii="Palatino Linotype" w:hAnsi="Palatino Linotype"/>
          <w:bCs/>
          <w:sz w:val="24"/>
          <w:szCs w:val="24"/>
        </w:rPr>
        <w:t>A nemzeti köznevelésről szóló 2011. évi CXC. törvény 54. § (2) a) pontja szerinti értékeléssel.</w:t>
      </w:r>
    </w:p>
    <w:p w:rsidR="00DC0B75" w:rsidRPr="00C2344A" w:rsidRDefault="00DC0B75" w:rsidP="00C2344A">
      <w:pPr>
        <w:spacing w:after="0" w:line="240" w:lineRule="auto"/>
        <w:rPr>
          <w:rFonts w:ascii="Palatino Linotype" w:hAnsi="Palatino Linotype"/>
        </w:rPr>
      </w:pPr>
    </w:p>
    <w:p w:rsidR="00E00C01" w:rsidRPr="00ED1D4F" w:rsidRDefault="00ED1D4F" w:rsidP="00C2344A">
      <w:pPr>
        <w:spacing w:after="0" w:line="240" w:lineRule="auto"/>
        <w:ind w:left="-15"/>
        <w:rPr>
          <w:rFonts w:ascii="Palatino Linotype" w:hAnsi="Palatino Linotype"/>
          <w:b/>
          <w:sz w:val="24"/>
          <w:szCs w:val="24"/>
        </w:rPr>
      </w:pPr>
      <w:r>
        <w:rPr>
          <w:rFonts w:ascii="Palatino Linotype" w:hAnsi="Palatino Linotype"/>
          <w:b/>
          <w:szCs w:val="24"/>
        </w:rPr>
        <w:br w:type="page"/>
      </w:r>
      <w:r w:rsidR="00E00C01" w:rsidRPr="00ED1D4F">
        <w:rPr>
          <w:rFonts w:ascii="Palatino Linotype" w:hAnsi="Palatino Linotype"/>
          <w:b/>
          <w:sz w:val="24"/>
          <w:szCs w:val="24"/>
        </w:rPr>
        <w:t>A 10721-12 azonosító számú</w:t>
      </w:r>
      <w:r w:rsidR="00BE6651">
        <w:rPr>
          <w:rFonts w:ascii="Palatino Linotype" w:hAnsi="Palatino Linotype"/>
          <w:b/>
          <w:sz w:val="24"/>
          <w:szCs w:val="24"/>
        </w:rPr>
        <w:t>,</w:t>
      </w:r>
      <w:r w:rsidR="00E00C01" w:rsidRPr="00ED1D4F">
        <w:rPr>
          <w:rFonts w:ascii="Palatino Linotype" w:hAnsi="Palatino Linotype"/>
          <w:b/>
          <w:sz w:val="24"/>
          <w:szCs w:val="24"/>
        </w:rPr>
        <w:t xml:space="preserve"> </w:t>
      </w:r>
      <w:r w:rsidR="00BE6651">
        <w:rPr>
          <w:rFonts w:ascii="Palatino Linotype" w:hAnsi="Palatino Linotype"/>
          <w:b/>
          <w:sz w:val="24"/>
          <w:szCs w:val="24"/>
        </w:rPr>
        <w:t>S</w:t>
      </w:r>
      <w:r w:rsidR="00E00C01" w:rsidRPr="00ED1D4F">
        <w:rPr>
          <w:rFonts w:ascii="Palatino Linotype" w:hAnsi="Palatino Linotype"/>
          <w:b/>
          <w:sz w:val="24"/>
          <w:szCs w:val="24"/>
        </w:rPr>
        <w:t>zórakoztató zenész tevékenysége megnevezésű szakmai követelménymodulhoz tartozó tantárgyak és témakörök oktatása során fejlesztendő kompetenciák</w:t>
      </w:r>
    </w:p>
    <w:p w:rsidR="00E00C01" w:rsidRPr="00C2344A" w:rsidRDefault="00E00C01" w:rsidP="00C2344A">
      <w:pPr>
        <w:spacing w:after="0" w:line="240" w:lineRule="auto"/>
        <w:ind w:left="-15"/>
        <w:rPr>
          <w:rFonts w:ascii="Palatino Linotype" w:hAnsi="Palatino Linotype"/>
          <w:b/>
          <w:szCs w:val="24"/>
        </w:rPr>
      </w:pP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655"/>
        <w:gridCol w:w="683"/>
        <w:gridCol w:w="662"/>
      </w:tblGrid>
      <w:tr w:rsidR="00E00C01" w:rsidRPr="00C2344A">
        <w:trPr>
          <w:trHeight w:val="1015"/>
          <w:jc w:val="center"/>
        </w:trPr>
        <w:tc>
          <w:tcPr>
            <w:tcW w:w="4945" w:type="dxa"/>
            <w:vMerge w:val="restart"/>
            <w:noWrap/>
            <w:vAlign w:val="center"/>
          </w:tcPr>
          <w:p w:rsidR="00E00C01" w:rsidRPr="00C2344A" w:rsidRDefault="00E00C01" w:rsidP="005F6BA5">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10721-12 </w:t>
            </w:r>
            <w:r w:rsidR="00BE6651">
              <w:rPr>
                <w:rFonts w:ascii="Palatino Linotype" w:hAnsi="Palatino Linotype"/>
                <w:sz w:val="20"/>
                <w:szCs w:val="20"/>
                <w:lang w:eastAsia="hu-HU"/>
              </w:rPr>
              <w:t>S</w:t>
            </w:r>
            <w:r w:rsidRPr="00C2344A">
              <w:rPr>
                <w:rFonts w:ascii="Palatino Linotype" w:hAnsi="Palatino Linotype"/>
                <w:sz w:val="20"/>
                <w:szCs w:val="20"/>
                <w:lang w:eastAsia="hu-HU"/>
              </w:rPr>
              <w:t>zórakoztató zenész tevékenysége</w:t>
            </w:r>
          </w:p>
        </w:tc>
        <w:tc>
          <w:tcPr>
            <w:tcW w:w="2000" w:type="dxa"/>
            <w:gridSpan w:val="3"/>
            <w:vAlign w:val="center"/>
          </w:tcPr>
          <w:p w:rsidR="00E00C01" w:rsidRPr="00ED1D4F" w:rsidRDefault="005F6BA5" w:rsidP="00C2344A">
            <w:pPr>
              <w:spacing w:after="0" w:line="240" w:lineRule="auto"/>
              <w:jc w:val="center"/>
              <w:rPr>
                <w:rFonts w:ascii="Palatino Linotype" w:hAnsi="Palatino Linotype" w:cs="Arial"/>
                <w:b/>
                <w:color w:val="000000"/>
                <w:lang w:eastAsia="hu-HU"/>
              </w:rPr>
            </w:pPr>
            <w:r>
              <w:rPr>
                <w:rFonts w:ascii="Palatino Linotype" w:hAnsi="Palatino Linotype" w:cs="Arial"/>
                <w:b/>
                <w:color w:val="000000"/>
                <w:lang w:eastAsia="hu-HU"/>
              </w:rPr>
              <w:t xml:space="preserve">Főtárgy </w:t>
            </w:r>
            <w:r w:rsidR="00E00C01" w:rsidRPr="00ED1D4F">
              <w:rPr>
                <w:rFonts w:ascii="Palatino Linotype" w:hAnsi="Palatino Linotype" w:cs="Arial"/>
                <w:b/>
                <w:color w:val="000000"/>
                <w:lang w:eastAsia="hu-HU"/>
              </w:rPr>
              <w:t>húros/vonós</w:t>
            </w:r>
          </w:p>
          <w:p w:rsidR="00E00C01" w:rsidRPr="00ED1D4F" w:rsidRDefault="00E00C01" w:rsidP="00C2344A">
            <w:pPr>
              <w:spacing w:after="0" w:line="240" w:lineRule="auto"/>
              <w:jc w:val="center"/>
              <w:rPr>
                <w:rFonts w:ascii="Palatino Linotype" w:hAnsi="Palatino Linotype" w:cs="Arial"/>
                <w:b/>
                <w:color w:val="000000"/>
                <w:sz w:val="20"/>
                <w:szCs w:val="20"/>
                <w:lang w:eastAsia="hu-HU"/>
              </w:rPr>
            </w:pPr>
            <w:r w:rsidRPr="00ED1D4F">
              <w:rPr>
                <w:rFonts w:ascii="Palatino Linotype" w:hAnsi="Palatino Linotype" w:cs="Arial"/>
                <w:b/>
                <w:color w:val="000000"/>
                <w:lang w:eastAsia="hu-HU"/>
              </w:rPr>
              <w:t>Gitár</w:t>
            </w:r>
          </w:p>
          <w:p w:rsidR="00E00C01" w:rsidRPr="00C2344A" w:rsidRDefault="005F6BA5" w:rsidP="00C234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gyakorlat</w:t>
            </w:r>
          </w:p>
        </w:tc>
      </w:tr>
      <w:tr w:rsidR="00E00C01" w:rsidRPr="00C2344A">
        <w:trPr>
          <w:trHeight w:val="2070"/>
          <w:jc w:val="center"/>
        </w:trPr>
        <w:tc>
          <w:tcPr>
            <w:tcW w:w="4945" w:type="dxa"/>
            <w:vMerge/>
            <w:vAlign w:val="center"/>
          </w:tcPr>
          <w:p w:rsidR="00E00C01" w:rsidRPr="00C2344A" w:rsidRDefault="00E00C01" w:rsidP="00C2344A">
            <w:pPr>
              <w:spacing w:after="0" w:line="240" w:lineRule="auto"/>
              <w:rPr>
                <w:rFonts w:ascii="Palatino Linotype" w:hAnsi="Palatino Linotype"/>
                <w:sz w:val="20"/>
                <w:szCs w:val="20"/>
                <w:lang w:eastAsia="hu-HU"/>
              </w:rPr>
            </w:pPr>
          </w:p>
        </w:tc>
        <w:tc>
          <w:tcPr>
            <w:tcW w:w="655" w:type="dxa"/>
            <w:textDirection w:val="btLr"/>
            <w:vAlign w:val="bottom"/>
          </w:tcPr>
          <w:p w:rsidR="00E00C01" w:rsidRPr="00C2344A" w:rsidRDefault="00E00C01"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rPr>
              <w:t>Technikaképzés</w:t>
            </w:r>
          </w:p>
        </w:tc>
        <w:tc>
          <w:tcPr>
            <w:tcW w:w="683" w:type="dxa"/>
            <w:textDirection w:val="btLr"/>
            <w:vAlign w:val="bottom"/>
          </w:tcPr>
          <w:p w:rsidR="00E00C01" w:rsidRPr="00C2344A" w:rsidRDefault="00E00C01"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Előadókészség fejlesztése</w:t>
            </w:r>
          </w:p>
        </w:tc>
        <w:tc>
          <w:tcPr>
            <w:tcW w:w="662" w:type="dxa"/>
            <w:textDirection w:val="btLr"/>
            <w:vAlign w:val="bottom"/>
          </w:tcPr>
          <w:p w:rsidR="00E00C01" w:rsidRPr="00C2344A" w:rsidRDefault="00E00C01"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Előadási ismeretek</w:t>
            </w:r>
          </w:p>
        </w:tc>
      </w:tr>
      <w:tr w:rsidR="00E00C01" w:rsidRPr="00C2344A">
        <w:trPr>
          <w:trHeight w:val="345"/>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FELADATOK</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983A7A" w:rsidRPr="00C2344A">
        <w:trPr>
          <w:trHeight w:val="817"/>
          <w:jc w:val="center"/>
        </w:trPr>
        <w:tc>
          <w:tcPr>
            <w:tcW w:w="4945" w:type="dxa"/>
            <w:noWrap/>
          </w:tcPr>
          <w:p w:rsidR="00983A7A" w:rsidRPr="00C2344A" w:rsidRDefault="00983A7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655" w:type="dxa"/>
            <w:vAlign w:val="center"/>
          </w:tcPr>
          <w:p w:rsidR="00983A7A" w:rsidRPr="00C2344A" w:rsidRDefault="00983A7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983A7A" w:rsidRPr="00C2344A" w:rsidRDefault="00983A7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bottom"/>
          </w:tcPr>
          <w:p w:rsidR="00983A7A" w:rsidRPr="00C2344A" w:rsidRDefault="00983A7A" w:rsidP="00983A7A">
            <w:pPr>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Hangszerét/énekhangját természetesen, stílusosan, oldottan kezeli a zenét kifejező, egyéni stílusos hangon szólaltatja meg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Kimunkált technikai biztonságérzettel és előadói készségekkel ad elő</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zeneműveket helyes tempóban, pontos ritmusban mutatja be, tisztán intonál</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Hangszeres/énekes szólistaként, vagy kísérőként működik közre a zenemű előadásán</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Az előadásra kerülő műveket stílus hűen, művészileg és érzelmileg kifejezően adja elő</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Vendéglátóhelyen zenét, műsort ad elő</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Szükség szerint lapról olvas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Ellenőrzi az elektromos hangszerek, berendezések biztonságát, tartozékaik optimális elhelyezését, megtervezi a hangszerek elhelyezését</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zeneelmélet</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zenei anyag stílusos, pontos, tagolt, kifejező előadása</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Technikai és zenei szempontból tudatos előadás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repertoár nagy részének kotta nélküli bemutatása</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Megfelelő stílus, magas szintű technikai felkészültség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Dinamikailag árnyalt hang, érzelmileg átélt, ritmikailag pontos, stílusos előadás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Kiszenekari, nagyzenekari, énekkari, előadó-művészeti gyakorlati ismeretek</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Számítástechnikai és stúdiótechnikai, munkavédelmi alapismeretek</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Angol szakmai nyelvismeret</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 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Ritmus-tempó érzék</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Énekhang képzési 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Zenei halláskészség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Előadói 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Monotónia tűrés</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Önállóság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 xml:space="preserve">Interperszonális rugalmasság </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Kreativitás, ötletgazdagság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Inspiráló készség</w:t>
            </w:r>
          </w:p>
        </w:tc>
        <w:tc>
          <w:tcPr>
            <w:tcW w:w="655" w:type="dxa"/>
            <w:vAlign w:val="center"/>
          </w:tcPr>
          <w:p w:rsidR="00E00C01" w:rsidRPr="00C2344A" w:rsidRDefault="00E00C01"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r>
    </w:tbl>
    <w:p w:rsidR="00E00C01" w:rsidRPr="00C2344A" w:rsidRDefault="00E00C01" w:rsidP="00C2344A">
      <w:pPr>
        <w:widowControl w:val="0"/>
        <w:suppressAutoHyphens/>
        <w:spacing w:after="0" w:line="240" w:lineRule="auto"/>
        <w:rPr>
          <w:rFonts w:ascii="Palatino Linotype" w:hAnsi="Palatino Linotype"/>
          <w:b/>
          <w:szCs w:val="24"/>
        </w:rPr>
      </w:pPr>
    </w:p>
    <w:p w:rsidR="00E00C01" w:rsidRPr="000A165F" w:rsidRDefault="005F6BA5" w:rsidP="00993319">
      <w:pPr>
        <w:widowControl w:val="0"/>
        <w:numPr>
          <w:ilvl w:val="0"/>
          <w:numId w:val="37"/>
        </w:numPr>
        <w:suppressAutoHyphens/>
        <w:spacing w:after="0" w:line="240" w:lineRule="auto"/>
        <w:rPr>
          <w:rFonts w:ascii="Palatino Linotype" w:hAnsi="Palatino Linotype"/>
          <w:b/>
          <w:bCs/>
          <w:iCs/>
          <w:sz w:val="24"/>
          <w:szCs w:val="24"/>
        </w:rPr>
      </w:pPr>
      <w:r w:rsidRPr="000A165F">
        <w:rPr>
          <w:rFonts w:ascii="Palatino Linotype" w:hAnsi="Palatino Linotype"/>
          <w:b/>
          <w:sz w:val="24"/>
          <w:szCs w:val="24"/>
        </w:rPr>
        <w:t xml:space="preserve">Főtárgy húros/vonós </w:t>
      </w:r>
      <w:r w:rsidR="00E00C01" w:rsidRPr="000A165F">
        <w:rPr>
          <w:rFonts w:ascii="Palatino Linotype" w:hAnsi="Palatino Linotype"/>
          <w:b/>
          <w:sz w:val="24"/>
          <w:szCs w:val="24"/>
        </w:rPr>
        <w:t>Gitár</w:t>
      </w:r>
      <w:r w:rsidRPr="000A165F">
        <w:rPr>
          <w:rFonts w:ascii="Palatino Linotype" w:hAnsi="Palatino Linotype"/>
          <w:b/>
          <w:sz w:val="24"/>
          <w:szCs w:val="24"/>
        </w:rPr>
        <w:t xml:space="preserve"> gyakorlat tantárgy</w:t>
      </w:r>
      <w:r w:rsidR="000A165F" w:rsidRPr="000A165F">
        <w:rPr>
          <w:rFonts w:ascii="Palatino Linotype" w:hAnsi="Palatino Linotype"/>
          <w:b/>
          <w:sz w:val="24"/>
          <w:szCs w:val="24"/>
        </w:rPr>
        <w:tab/>
      </w:r>
      <w:r w:rsidR="000A165F" w:rsidRPr="000A165F">
        <w:rPr>
          <w:rFonts w:ascii="Palatino Linotype" w:hAnsi="Palatino Linotype"/>
          <w:b/>
          <w:sz w:val="24"/>
          <w:szCs w:val="24"/>
        </w:rPr>
        <w:tab/>
      </w:r>
      <w:r w:rsidR="000A165F" w:rsidRPr="000A165F">
        <w:rPr>
          <w:rFonts w:ascii="Palatino Linotype" w:hAnsi="Palatino Linotype"/>
          <w:b/>
          <w:sz w:val="24"/>
          <w:szCs w:val="24"/>
        </w:rPr>
        <w:tab/>
      </w:r>
      <w:r w:rsidR="00E00C01" w:rsidRPr="000A165F">
        <w:rPr>
          <w:rFonts w:ascii="Palatino Linotype" w:hAnsi="Palatino Linotype"/>
          <w:b/>
          <w:sz w:val="24"/>
          <w:szCs w:val="24"/>
        </w:rPr>
        <w:t>344óra/204 óra*</w:t>
      </w:r>
    </w:p>
    <w:p w:rsidR="00E00C01" w:rsidRDefault="00E00C01"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9C4F14" w:rsidRPr="00C2344A" w:rsidRDefault="009C4F14" w:rsidP="00C2344A">
      <w:pPr>
        <w:spacing w:after="0" w:line="240" w:lineRule="auto"/>
        <w:jc w:val="right"/>
        <w:rPr>
          <w:rFonts w:ascii="Palatino Linotype" w:hAnsi="Palatino Linotype"/>
          <w:sz w:val="20"/>
          <w:szCs w:val="20"/>
        </w:rPr>
      </w:pPr>
    </w:p>
    <w:p w:rsidR="00E00C01" w:rsidRPr="00C2344A" w:rsidRDefault="00E00C01" w:rsidP="00ED1D4F">
      <w:pPr>
        <w:widowControl w:val="0"/>
        <w:suppressAutoHyphens/>
        <w:spacing w:after="0" w:line="240" w:lineRule="auto"/>
        <w:rPr>
          <w:rFonts w:ascii="Palatino Linotype" w:hAnsi="Palatino Linotype"/>
          <w:b/>
          <w:vanish/>
          <w:szCs w:val="24"/>
        </w:rPr>
      </w:pPr>
    </w:p>
    <w:p w:rsidR="00E00C01" w:rsidRPr="00ED1D4F" w:rsidRDefault="00E00C01" w:rsidP="00993319">
      <w:pPr>
        <w:widowControl w:val="0"/>
        <w:numPr>
          <w:ilvl w:val="1"/>
          <w:numId w:val="37"/>
        </w:numPr>
        <w:suppressAutoHyphens/>
        <w:spacing w:after="0" w:line="240" w:lineRule="auto"/>
        <w:ind w:left="717"/>
        <w:rPr>
          <w:rFonts w:ascii="Palatino Linotype" w:hAnsi="Palatino Linotype"/>
          <w:b/>
          <w:sz w:val="24"/>
          <w:szCs w:val="24"/>
        </w:rPr>
      </w:pPr>
      <w:r w:rsidRPr="00ED1D4F">
        <w:rPr>
          <w:rFonts w:ascii="Palatino Linotype" w:hAnsi="Palatino Linotype"/>
          <w:b/>
          <w:sz w:val="24"/>
          <w:szCs w:val="24"/>
        </w:rPr>
        <w:t>A tantárgy tanításának célja</w:t>
      </w:r>
    </w:p>
    <w:p w:rsidR="00E00C01" w:rsidRPr="00ED1D4F" w:rsidRDefault="00E00C01"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gitár főtárgy oktatásának célja, hogy a tanuló olyan szakmai tudást és általános zenei műveltséget sajátítson el, amely alkalmassá teszi őt arra, hogy - a tánczene és rockzene műfajában - mint hangszeres muzsikus, zenekarok, együttesek képzett tagja, közreműködjön különböző nyilvános, a képzettségnek megfelelő műfajú előadásokon, rendezvényeken, zenés előadásokon, vendéglátóhelyeken, táncos és egyéb szórakoztató műsorok kíséretének ellátásában, audiovizuális - és hangfelvételeken, egyéb társművészeti jellegű produkciókban, továbbá felkészítsen a felsőfokú szakmai tanulmányok folytatására, illetve a kultúra területén zenei felkészültséget igénylő munkakör ellátására.</w:t>
      </w:r>
    </w:p>
    <w:p w:rsidR="00E00C01" w:rsidRPr="00ED1D4F" w:rsidRDefault="00E00C01" w:rsidP="00C2344A">
      <w:pPr>
        <w:spacing w:after="0" w:line="240" w:lineRule="auto"/>
        <w:rPr>
          <w:rFonts w:ascii="Palatino Linotype" w:hAnsi="Palatino Linotype"/>
          <w:b/>
          <w:sz w:val="24"/>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sz w:val="24"/>
          <w:szCs w:val="24"/>
        </w:rPr>
      </w:pPr>
      <w:r w:rsidRPr="00ED1D4F">
        <w:rPr>
          <w:rFonts w:ascii="Palatino Linotype" w:hAnsi="Palatino Linotype"/>
          <w:b/>
          <w:sz w:val="24"/>
          <w:szCs w:val="24"/>
        </w:rPr>
        <w:t>Kapcsolódó közismereti, szakmai tartalmak</w:t>
      </w:r>
    </w:p>
    <w:p w:rsidR="00E00C01" w:rsidRPr="00ED1D4F" w:rsidRDefault="00E00C01" w:rsidP="00C2344A">
      <w:pPr>
        <w:spacing w:after="0" w:line="240" w:lineRule="auto"/>
        <w:ind w:left="357"/>
        <w:rPr>
          <w:rFonts w:ascii="Palatino Linotype" w:hAnsi="Palatino Linotype"/>
          <w:sz w:val="24"/>
          <w:szCs w:val="24"/>
        </w:rPr>
      </w:pPr>
      <w:r w:rsidRPr="00ED1D4F">
        <w:rPr>
          <w:rFonts w:ascii="Palatino Linotype" w:hAnsi="Palatino Linotype"/>
          <w:sz w:val="24"/>
          <w:szCs w:val="24"/>
        </w:rPr>
        <w:t>A gitár hangszer tanulása során gyakran történik utalás más művészeti ágakra is, melyekről a magyar és világirodalom illetve a művészettörténet órákon részletesebben is szó esik.</w:t>
      </w:r>
    </w:p>
    <w:p w:rsidR="00E00C01" w:rsidRPr="00ED1D4F" w:rsidRDefault="00E00C01" w:rsidP="00C2344A">
      <w:pPr>
        <w:spacing w:after="0" w:line="240" w:lineRule="auto"/>
        <w:ind w:left="357"/>
        <w:rPr>
          <w:rFonts w:ascii="Palatino Linotype" w:hAnsi="Palatino Linotype"/>
          <w:sz w:val="24"/>
          <w:szCs w:val="24"/>
        </w:rPr>
      </w:pPr>
      <w:r w:rsidRPr="00ED1D4F">
        <w:rPr>
          <w:rFonts w:ascii="Palatino Linotype" w:hAnsi="Palatino Linotype"/>
          <w:sz w:val="24"/>
          <w:szCs w:val="24"/>
        </w:rPr>
        <w:t>Akusztikai anyaga a fizika, szellemi tartalma a matematika általánosabb törvényszerűségeiből realizálódik.</w:t>
      </w:r>
    </w:p>
    <w:p w:rsidR="00E00C01" w:rsidRPr="00ED1D4F" w:rsidRDefault="00E00C01" w:rsidP="00C2344A">
      <w:pPr>
        <w:spacing w:after="0" w:line="240" w:lineRule="auto"/>
        <w:ind w:left="357"/>
        <w:rPr>
          <w:rFonts w:ascii="Palatino Linotype" w:hAnsi="Palatino Linotype"/>
          <w:sz w:val="24"/>
          <w:szCs w:val="24"/>
        </w:rPr>
      </w:pPr>
      <w:r w:rsidRPr="00ED1D4F">
        <w:rPr>
          <w:rFonts w:ascii="Palatino Linotype" w:hAnsi="Palatino Linotype"/>
          <w:sz w:val="24"/>
          <w:szCs w:val="24"/>
        </w:rPr>
        <w:t>A kapcsolatok között meg kell említeni a biológiát, amely lehetővé teszi az emberi hang és hallás fiziológiájának</w:t>
      </w:r>
      <w:r w:rsidR="00BE6651">
        <w:rPr>
          <w:rFonts w:ascii="Palatino Linotype" w:hAnsi="Palatino Linotype"/>
          <w:sz w:val="24"/>
          <w:szCs w:val="24"/>
        </w:rPr>
        <w:t>,</w:t>
      </w:r>
      <w:r w:rsidRPr="00ED1D4F">
        <w:rPr>
          <w:rFonts w:ascii="Palatino Linotype" w:hAnsi="Palatino Linotype"/>
          <w:sz w:val="24"/>
          <w:szCs w:val="24"/>
        </w:rPr>
        <w:t xml:space="preserve"> illetve pszichológiájának megértését. </w:t>
      </w:r>
    </w:p>
    <w:p w:rsidR="00E00C01" w:rsidRPr="00ED1D4F" w:rsidRDefault="00E00C01" w:rsidP="00C2344A">
      <w:pPr>
        <w:spacing w:after="0" w:line="240" w:lineRule="auto"/>
        <w:ind w:left="357"/>
        <w:rPr>
          <w:rFonts w:ascii="Palatino Linotype" w:hAnsi="Palatino Linotype"/>
          <w:b/>
          <w:bCs/>
          <w:iCs/>
          <w:sz w:val="24"/>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bCs/>
          <w:iCs/>
          <w:sz w:val="24"/>
          <w:szCs w:val="24"/>
        </w:rPr>
      </w:pPr>
      <w:r w:rsidRPr="00ED1D4F">
        <w:rPr>
          <w:rFonts w:ascii="Palatino Linotype" w:hAnsi="Palatino Linotype"/>
          <w:b/>
          <w:sz w:val="24"/>
          <w:szCs w:val="24"/>
        </w:rPr>
        <w:t xml:space="preserve">Témakörök </w:t>
      </w:r>
    </w:p>
    <w:p w:rsidR="00E00C01" w:rsidRPr="00ED1D4F" w:rsidRDefault="00E00C01" w:rsidP="00C2344A">
      <w:pPr>
        <w:spacing w:after="0" w:line="240" w:lineRule="auto"/>
        <w:rPr>
          <w:rFonts w:ascii="Palatino Linotype" w:hAnsi="Palatino Linotype"/>
          <w:b/>
          <w:bCs/>
          <w:iCs/>
          <w:sz w:val="24"/>
          <w:szCs w:val="24"/>
        </w:rPr>
      </w:pPr>
    </w:p>
    <w:p w:rsidR="00E00C01" w:rsidRPr="00ED1D4F" w:rsidRDefault="00E00C01" w:rsidP="00993319">
      <w:pPr>
        <w:numPr>
          <w:ilvl w:val="2"/>
          <w:numId w:val="37"/>
        </w:numPr>
        <w:spacing w:after="0" w:line="240" w:lineRule="auto"/>
        <w:ind w:left="1190" w:hanging="623"/>
        <w:rPr>
          <w:rFonts w:ascii="Palatino Linotype" w:hAnsi="Palatino Linotype"/>
          <w:b/>
          <w:sz w:val="24"/>
          <w:szCs w:val="24"/>
        </w:rPr>
      </w:pPr>
      <w:r w:rsidRPr="00ED1D4F">
        <w:rPr>
          <w:rFonts w:ascii="Palatino Linotype" w:hAnsi="Palatino Linotype"/>
          <w:b/>
          <w:sz w:val="24"/>
          <w:szCs w:val="24"/>
        </w:rPr>
        <w:t>Technikaképzés</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w:t>
      </w:r>
      <w:r w:rsidRPr="00ED1D4F">
        <w:rPr>
          <w:rFonts w:ascii="Palatino Linotype" w:hAnsi="Palatino Linotype"/>
          <w:b/>
          <w:i/>
          <w:sz w:val="24"/>
          <w:szCs w:val="24"/>
        </w:rPr>
        <w:t>110óra/68óra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A hangszertechnikai alapelemek (ujjrend, kéztartás, pengetésnem). </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Az erősítő berendezés kezelése és a helyes hangzás beállítása. </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A fémhúros gitár pengetés technikájának elsajátítása. </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két kéz játékának összehangolása.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fekvésben való játékhoz szükséges hangsorok elsajátítása.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harmóniák megszólaltatásának technikai elemei.</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Skálaszerű fekvésváltási gyakorlatok, különös figyelmet fordítva a fekvésváltások utáni skálák ujjrendjére. </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Improvizációs skálák megismerése és gyakorlása (pentaton, modális, egészhangú, kromatikus, továbbá az összhangzatos moll és melodikus moll, blues-skálák).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Frazírozási és előadási gyakorlatok.</w:t>
      </w:r>
    </w:p>
    <w:p w:rsidR="00E00C01" w:rsidRPr="00ED1D4F" w:rsidRDefault="00E00C01" w:rsidP="00C2344A">
      <w:pPr>
        <w:spacing w:after="0" w:line="240" w:lineRule="auto"/>
        <w:outlineLvl w:val="0"/>
        <w:rPr>
          <w:rFonts w:ascii="Palatino Linotype" w:hAnsi="Palatino Linotype"/>
          <w:sz w:val="24"/>
          <w:szCs w:val="24"/>
          <w:lang w:eastAsia="hu-HU"/>
        </w:rPr>
      </w:pPr>
    </w:p>
    <w:p w:rsidR="00E00C01" w:rsidRPr="00ED1D4F" w:rsidRDefault="00E00C01" w:rsidP="00C2344A">
      <w:pPr>
        <w:spacing w:after="0" w:line="240" w:lineRule="auto"/>
        <w:outlineLvl w:val="0"/>
        <w:rPr>
          <w:rFonts w:ascii="Palatino Linotype" w:hAnsi="Palatino Linotype"/>
          <w:sz w:val="24"/>
          <w:szCs w:val="24"/>
          <w:lang w:eastAsia="hu-HU"/>
        </w:rPr>
      </w:pPr>
    </w:p>
    <w:p w:rsidR="00E00C01" w:rsidRPr="00ED1D4F" w:rsidRDefault="00E00C01" w:rsidP="00993319">
      <w:pPr>
        <w:numPr>
          <w:ilvl w:val="2"/>
          <w:numId w:val="37"/>
        </w:numPr>
        <w:spacing w:after="0" w:line="240" w:lineRule="auto"/>
        <w:ind w:left="1190" w:hanging="623"/>
        <w:rPr>
          <w:rFonts w:ascii="Palatino Linotype" w:hAnsi="Palatino Linotype"/>
          <w:b/>
          <w:i/>
          <w:sz w:val="24"/>
          <w:szCs w:val="24"/>
        </w:rPr>
      </w:pPr>
      <w:r w:rsidRPr="00ED1D4F">
        <w:rPr>
          <w:rFonts w:ascii="Palatino Linotype" w:hAnsi="Palatino Linotype"/>
          <w:b/>
          <w:sz w:val="24"/>
          <w:szCs w:val="24"/>
        </w:rPr>
        <w:t>Előadókészség fejlesztése</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i/>
          <w:sz w:val="24"/>
          <w:szCs w:val="24"/>
        </w:rPr>
        <w:t xml:space="preserve">        110óra/68óra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 fekvésben való játékhoz szükséges hangsorok (ujjrend-típusok; e-dúr 2 oktáv oda-vissza, dinamikus, váltott pengetés) elsajátítása.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 xml:space="preserve">A harmóniák megszólaltatásának technikai elemei. </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 tánczenében és rockzenében használatos harmóniák megismerése és gyakorlati alkalmazása, a javasolt kötelező és ajánlott művek előadásával.</w:t>
      </w:r>
    </w:p>
    <w:p w:rsidR="00E00C01" w:rsidRPr="00ED1D4F" w:rsidRDefault="00E00C01"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 xml:space="preserve">A jazzakkordok ismerete és funkcionális csoportosítása. </w:t>
      </w:r>
    </w:p>
    <w:p w:rsidR="00E00C01" w:rsidRPr="00ED1D4F" w:rsidRDefault="00E00C01"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Patternek, kadenciális formák, harmóniai megoldások.</w:t>
      </w:r>
    </w:p>
    <w:p w:rsidR="00E00C01" w:rsidRPr="00ED1D4F" w:rsidRDefault="00E00C01"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 xml:space="preserve">Diatonikus akkord-bontások oktáv + kétoktávos  játék, </w:t>
      </w:r>
    </w:p>
    <w:p w:rsidR="00E00C01" w:rsidRPr="00ED1D4F" w:rsidRDefault="00E00C01"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 xml:space="preserve">Melodikus moll skála. </w:t>
      </w:r>
    </w:p>
    <w:p w:rsidR="00E00C01" w:rsidRPr="00ED1D4F" w:rsidRDefault="00E00C01"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Tempó gyorsító gyakorlatok.</w:t>
      </w:r>
    </w:p>
    <w:p w:rsidR="00E00C01" w:rsidRPr="00ED1D4F" w:rsidRDefault="00E00C01"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Adott hangközzel való rögtönzés: szekund, terc, (pontos ritmus, egyenletes tempó)</w:t>
      </w:r>
    </w:p>
    <w:p w:rsidR="00E00C01" w:rsidRPr="00ED1D4F" w:rsidRDefault="00E00C01"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 xml:space="preserve">Akkordvezetés alapelvei. </w:t>
      </w:r>
    </w:p>
    <w:p w:rsidR="00E00C01" w:rsidRPr="00ED1D4F" w:rsidRDefault="00E00C01"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Harmóniafűzési improvizációs gyakorlatok.</w:t>
      </w:r>
    </w:p>
    <w:p w:rsidR="00E00C01" w:rsidRPr="00ED1D4F" w:rsidRDefault="00E00C01"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Különböző fordítások, különböző húrokon, más-más fekvésben.</w:t>
      </w:r>
    </w:p>
    <w:p w:rsidR="00E00C01" w:rsidRPr="00ED1D4F" w:rsidRDefault="00E00C01" w:rsidP="00C2344A">
      <w:pPr>
        <w:spacing w:after="0" w:line="240" w:lineRule="auto"/>
        <w:rPr>
          <w:rFonts w:ascii="Palatino Linotype" w:hAnsi="Palatino Linotype"/>
          <w:sz w:val="24"/>
          <w:szCs w:val="24"/>
        </w:rPr>
      </w:pPr>
    </w:p>
    <w:p w:rsidR="00E00C01" w:rsidRPr="00ED1D4F" w:rsidRDefault="00E00C01" w:rsidP="00993319">
      <w:pPr>
        <w:numPr>
          <w:ilvl w:val="2"/>
          <w:numId w:val="37"/>
        </w:numPr>
        <w:spacing w:after="0" w:line="240" w:lineRule="auto"/>
        <w:rPr>
          <w:rFonts w:ascii="Palatino Linotype" w:hAnsi="Palatino Linotype"/>
          <w:b/>
          <w:sz w:val="24"/>
          <w:szCs w:val="24"/>
        </w:rPr>
      </w:pPr>
      <w:r w:rsidRPr="00ED1D4F">
        <w:rPr>
          <w:rFonts w:ascii="Palatino Linotype" w:hAnsi="Palatino Linotype"/>
          <w:b/>
          <w:sz w:val="24"/>
          <w:szCs w:val="24"/>
        </w:rPr>
        <w:t>Előadási ismeretek</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w:t>
      </w:r>
      <w:r w:rsidRPr="00ED1D4F">
        <w:rPr>
          <w:rFonts w:ascii="Palatino Linotype" w:hAnsi="Palatino Linotype"/>
          <w:b/>
          <w:i/>
          <w:sz w:val="24"/>
          <w:szCs w:val="24"/>
        </w:rPr>
        <w:t>124óra/68 óra</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 xml:space="preserve">A könnyűzene különböző stílusaiba való betekintés, 10 - 15 zeneszám különböző stílusain keresztül. </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Az akkord-dallam játék megismerése 2-5 mű előadásával.</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A gitározás ritmikájának és lüktetésének kialakítását szolgáló gyakorlatok.</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 xml:space="preserve">Negyedes pulzálás. </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 xml:space="preserve">Egy hanggal való rögtönzés. </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 xml:space="preserve">Előbb egész, fél, negyed értékű hangokkal, majd a pontozott ritmusok, nyolcad és az  átkötött hangok  bevezetése. </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Egyszerű ritmikai függetlenítési gyakorlatok.</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 xml:space="preserve">Dúr és moll hangrendszerek és a fokaikra épülő hármas és négyes hangzatok, akkordikus és arpeggio játéka. </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Jellegzetes zárlatok (IV-V-I, II-V-I, I-VI-II-V-I).</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A biztos melódia-játék elsajátítása (egyszerű, közismert jazz és rock standard témák megtanulása kívülről, transzponálva mind a tizenkét hangnemben).</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Repertoárfejlesztés valamennyi rock- és tánczenei stílust érintve.</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Különböző stílusú szólók leírása hangfelvételről, ezek elemzése és megtanulása.</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Díszítések, motívumok gyűjtése, komponálása.</w:t>
      </w:r>
    </w:p>
    <w:p w:rsidR="00E00C01" w:rsidRPr="00ED1D4F" w:rsidRDefault="00E00C01" w:rsidP="00C2344A">
      <w:pPr>
        <w:pStyle w:val="Felsorols2"/>
        <w:numPr>
          <w:ilvl w:val="0"/>
          <w:numId w:val="0"/>
        </w:numPr>
        <w:rPr>
          <w:rFonts w:ascii="Palatino Linotype" w:hAnsi="Palatino Linotype"/>
          <w:sz w:val="24"/>
          <w:szCs w:val="24"/>
        </w:rPr>
      </w:pPr>
      <w:r w:rsidRPr="00ED1D4F">
        <w:rPr>
          <w:rFonts w:ascii="Palatino Linotype" w:hAnsi="Palatino Linotype"/>
          <w:sz w:val="24"/>
          <w:szCs w:val="24"/>
        </w:rPr>
        <w:t>Stílustanulmányok a standard darabok szerint (kísérés, szóló, combo, big band játék).</w:t>
      </w:r>
    </w:p>
    <w:p w:rsidR="00E00C01" w:rsidRPr="00ED1D4F" w:rsidRDefault="00E00C01" w:rsidP="00C2344A">
      <w:pPr>
        <w:spacing w:after="0" w:line="240" w:lineRule="auto"/>
        <w:ind w:left="1440" w:hanging="1440"/>
        <w:rPr>
          <w:rFonts w:ascii="Palatino Linotype" w:hAnsi="Palatino Linotype"/>
          <w:sz w:val="24"/>
          <w:szCs w:val="24"/>
        </w:rPr>
      </w:pPr>
    </w:p>
    <w:p w:rsidR="00E00C01" w:rsidRPr="00ED1D4F" w:rsidRDefault="00E00C01"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Ajánlott zenei anyag:</w:t>
      </w:r>
    </w:p>
    <w:p w:rsidR="00E00C01" w:rsidRPr="00ED1D4F" w:rsidRDefault="00E00C01"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Dénes–Lányi: Hegedűiskola 3-4.</w:t>
      </w:r>
    </w:p>
    <w:p w:rsidR="00E00C01" w:rsidRPr="00ED1D4F" w:rsidRDefault="00E00C01"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 xml:space="preserve">W. G. Lewitt Modern Method for Guitar 3. </w:t>
      </w:r>
    </w:p>
    <w:p w:rsidR="00E00C01" w:rsidRPr="00ED1D4F" w:rsidRDefault="00E00C01"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Joe Pass: The Guitar Styles</w:t>
      </w:r>
    </w:p>
    <w:p w:rsidR="00E00C01" w:rsidRPr="00ED1D4F" w:rsidRDefault="00E00C01"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Joe Pass: Jazz Guitar Chords</w:t>
      </w:r>
    </w:p>
    <w:p w:rsidR="00E00C01" w:rsidRPr="00ED1D4F" w:rsidRDefault="00E00C01"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Joe Pass: Jazz Guitar Solos</w:t>
      </w:r>
    </w:p>
    <w:p w:rsidR="00E00C01" w:rsidRPr="00ED1D4F" w:rsidRDefault="00E00C01"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The Rock Perfomances Guitar Method</w:t>
      </w:r>
    </w:p>
    <w:p w:rsidR="00E00C01" w:rsidRPr="00ED1D4F" w:rsidRDefault="00E00C01"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 xml:space="preserve">W. G. Lewitt Modern Method for Guitar 3. füzet </w:t>
      </w:r>
    </w:p>
    <w:p w:rsidR="00E00C01" w:rsidRPr="00ED1D4F" w:rsidRDefault="00E00C01"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C.Parker: OMNI Book</w:t>
      </w:r>
    </w:p>
    <w:p w:rsidR="00E00C01" w:rsidRPr="00ED1D4F" w:rsidRDefault="00E00C01"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Joe Pass: Guitar Chord Book</w:t>
      </w:r>
    </w:p>
    <w:p w:rsidR="00E00C01" w:rsidRPr="00ED1D4F" w:rsidRDefault="00E00C01"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Joe Pass: The Guitar Style</w:t>
      </w:r>
    </w:p>
    <w:p w:rsidR="00E00C01" w:rsidRPr="00ED1D4F" w:rsidRDefault="00E00C01"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W.G. Levitt: Melodic Rhythm for Guitar</w:t>
      </w:r>
    </w:p>
    <w:p w:rsidR="00E00C01" w:rsidRPr="00ED1D4F" w:rsidRDefault="00E00C01"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lang w:val="cs-CZ"/>
        </w:rPr>
        <w:t>Les Wise: Bebop Bible</w:t>
      </w:r>
    </w:p>
    <w:p w:rsidR="00E00C01" w:rsidRPr="00ED1D4F" w:rsidRDefault="00E00C01" w:rsidP="00C2344A">
      <w:pPr>
        <w:spacing w:after="0" w:line="240" w:lineRule="auto"/>
        <w:ind w:left="1440" w:hanging="1440"/>
        <w:rPr>
          <w:rFonts w:ascii="Palatino Linotype" w:hAnsi="Palatino Linotype"/>
          <w:sz w:val="24"/>
          <w:szCs w:val="24"/>
          <w:lang w:val="cs-CZ"/>
        </w:rPr>
      </w:pPr>
      <w:r w:rsidRPr="00ED1D4F">
        <w:rPr>
          <w:rFonts w:ascii="Palatino Linotype" w:hAnsi="Palatino Linotype"/>
          <w:sz w:val="24"/>
          <w:szCs w:val="24"/>
        </w:rPr>
        <w:t>Robben Ford: Blues Iskola,</w:t>
      </w:r>
    </w:p>
    <w:p w:rsidR="00E00C01" w:rsidRPr="00ED1D4F" w:rsidRDefault="00E00C01"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valamint a Melléklet szerinti ajánlott repertoár.</w:t>
      </w:r>
    </w:p>
    <w:p w:rsidR="00E00C01" w:rsidRPr="00ED1D4F" w:rsidRDefault="00E00C01" w:rsidP="00C2344A">
      <w:pPr>
        <w:spacing w:after="0" w:line="240" w:lineRule="auto"/>
        <w:rPr>
          <w:rFonts w:ascii="Palatino Linotype" w:hAnsi="Palatino Linotype"/>
          <w:sz w:val="24"/>
          <w:szCs w:val="24"/>
        </w:rPr>
      </w:pPr>
    </w:p>
    <w:p w:rsidR="00E00C01" w:rsidRPr="00ED1D4F" w:rsidRDefault="00E00C01" w:rsidP="00C2344A">
      <w:pPr>
        <w:spacing w:after="0" w:line="240" w:lineRule="auto"/>
        <w:ind w:firstLine="540"/>
        <w:rPr>
          <w:rFonts w:ascii="Palatino Linotype" w:hAnsi="Palatino Linotype"/>
          <w:b/>
          <w:sz w:val="24"/>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i/>
          <w:sz w:val="24"/>
          <w:szCs w:val="24"/>
        </w:rPr>
      </w:pPr>
      <w:r w:rsidRPr="00ED1D4F">
        <w:rPr>
          <w:rFonts w:ascii="Palatino Linotype" w:hAnsi="Palatino Linotype"/>
          <w:b/>
          <w:i/>
          <w:sz w:val="24"/>
          <w:szCs w:val="24"/>
        </w:rPr>
        <w:t xml:space="preserve">A képzés javasolt helyszíne </w:t>
      </w:r>
      <w:r w:rsidRPr="00ED1D4F">
        <w:rPr>
          <w:rFonts w:ascii="Palatino Linotype" w:hAnsi="Palatino Linotype"/>
          <w:b/>
          <w:i/>
          <w:kern w:val="1"/>
          <w:sz w:val="24"/>
          <w:szCs w:val="24"/>
          <w:lang w:eastAsia="hi-IN" w:bidi="hi-IN"/>
        </w:rPr>
        <w:t>(ajánlás)</w:t>
      </w:r>
    </w:p>
    <w:p w:rsidR="00E00C01" w:rsidRPr="00ED1D4F" w:rsidRDefault="00E00C01" w:rsidP="00C2344A">
      <w:pPr>
        <w:widowControl w:val="0"/>
        <w:suppressAutoHyphens/>
        <w:spacing w:after="0" w:line="240" w:lineRule="auto"/>
        <w:ind w:left="826"/>
        <w:rPr>
          <w:rFonts w:ascii="Palatino Linotype" w:hAnsi="Palatino Linotype"/>
          <w:b/>
          <w:i/>
          <w:sz w:val="24"/>
          <w:szCs w:val="24"/>
        </w:rPr>
      </w:pPr>
    </w:p>
    <w:p w:rsidR="00E00C01" w:rsidRPr="00ED1D4F" w:rsidRDefault="00E00C01" w:rsidP="00C2344A">
      <w:pPr>
        <w:spacing w:after="0" w:line="240" w:lineRule="auto"/>
        <w:ind w:left="720" w:hanging="360"/>
        <w:rPr>
          <w:rFonts w:ascii="Palatino Linotype" w:hAnsi="Palatino Linotype"/>
          <w:sz w:val="24"/>
          <w:szCs w:val="24"/>
          <w:lang w:eastAsia="hu-HU" w:bidi="hi-IN"/>
        </w:rPr>
      </w:pPr>
      <w:r w:rsidRPr="00ED1D4F">
        <w:rPr>
          <w:rFonts w:ascii="Palatino Linotype" w:hAnsi="Palatino Linotype"/>
          <w:sz w:val="24"/>
          <w:szCs w:val="24"/>
          <w:lang w:eastAsia="hu-HU" w:bidi="hi-IN"/>
        </w:rPr>
        <w:t>nincs</w:t>
      </w:r>
    </w:p>
    <w:p w:rsidR="00E00C01" w:rsidRPr="00ED1D4F" w:rsidRDefault="00E00C01" w:rsidP="00C2344A">
      <w:pPr>
        <w:spacing w:after="0" w:line="240" w:lineRule="auto"/>
        <w:ind w:left="792"/>
        <w:rPr>
          <w:rFonts w:ascii="Palatino Linotype" w:hAnsi="Palatino Linotype"/>
          <w:b/>
          <w:bCs/>
          <w:sz w:val="24"/>
          <w:szCs w:val="24"/>
        </w:rPr>
      </w:pPr>
    </w:p>
    <w:p w:rsidR="00E00C01" w:rsidRPr="00ED1D4F" w:rsidRDefault="00E00C01" w:rsidP="00C2344A">
      <w:pPr>
        <w:spacing w:after="0" w:line="240" w:lineRule="auto"/>
        <w:ind w:left="792"/>
        <w:rPr>
          <w:rFonts w:ascii="Palatino Linotype" w:hAnsi="Palatino Linotype"/>
          <w:b/>
          <w:bCs/>
          <w:sz w:val="24"/>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ED1D4F">
        <w:rPr>
          <w:rFonts w:ascii="Palatino Linotype" w:hAnsi="Palatino Linotype"/>
          <w:b/>
          <w:bCs/>
          <w:i/>
          <w:sz w:val="24"/>
          <w:szCs w:val="24"/>
        </w:rPr>
        <w:t>A tantárgy elsajátítása során alkalmazható sajátos módszerek, tanulói tevékenységformák (ajánlás)</w:t>
      </w:r>
    </w:p>
    <w:p w:rsidR="00E00C01" w:rsidRPr="00ED1D4F" w:rsidRDefault="00E00C01" w:rsidP="00C2344A">
      <w:pPr>
        <w:widowControl w:val="0"/>
        <w:suppressAutoHyphens/>
        <w:spacing w:after="0" w:line="240" w:lineRule="auto"/>
        <w:ind w:left="826"/>
        <w:rPr>
          <w:rFonts w:ascii="Palatino Linotype" w:hAnsi="Palatino Linotype"/>
          <w:b/>
          <w:bCs/>
          <w:sz w:val="24"/>
          <w:szCs w:val="24"/>
        </w:rPr>
      </w:pPr>
    </w:p>
    <w:p w:rsidR="00E00C01" w:rsidRPr="00ED1D4F" w:rsidRDefault="00993319" w:rsidP="00C2344A">
      <w:pPr>
        <w:spacing w:after="0" w:line="240" w:lineRule="auto"/>
        <w:rPr>
          <w:rFonts w:ascii="Palatino Linotype" w:hAnsi="Palatino Linotype"/>
          <w:b/>
          <w:bCs/>
          <w:i/>
          <w:sz w:val="24"/>
          <w:szCs w:val="24"/>
        </w:rPr>
      </w:pPr>
      <w:r>
        <w:rPr>
          <w:rFonts w:ascii="Palatino Linotype" w:hAnsi="Palatino Linotype"/>
          <w:b/>
          <w:bCs/>
          <w:i/>
          <w:sz w:val="24"/>
          <w:szCs w:val="24"/>
        </w:rPr>
        <w:t>22</w:t>
      </w:r>
      <w:r w:rsidR="00E00C01" w:rsidRPr="00ED1D4F">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00C01" w:rsidRPr="00C2344A">
        <w:trPr>
          <w:cantSplit/>
          <w:trHeight w:val="921"/>
          <w:jc w:val="center"/>
        </w:trPr>
        <w:tc>
          <w:tcPr>
            <w:tcW w:w="828"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E00C01" w:rsidRPr="00C2344A">
        <w:trPr>
          <w:cantSplit/>
          <w:trHeight w:val="1076"/>
          <w:jc w:val="center"/>
        </w:trPr>
        <w:tc>
          <w:tcPr>
            <w:tcW w:w="828"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c>
          <w:tcPr>
            <w:tcW w:w="3621" w:type="dxa"/>
            <w:vMerge/>
            <w:vAlign w:val="center"/>
          </w:tcPr>
          <w:p w:rsidR="00E00C01" w:rsidRPr="00C2344A" w:rsidRDefault="00E00C01" w:rsidP="00C2344A">
            <w:pPr>
              <w:spacing w:after="0" w:line="240" w:lineRule="auto"/>
              <w:rPr>
                <w:rFonts w:ascii="Palatino Linotype" w:hAnsi="Palatino Linotype"/>
                <w:b/>
                <w:sz w:val="20"/>
                <w:szCs w:val="20"/>
              </w:rPr>
            </w:pPr>
          </w:p>
        </w:tc>
        <w:tc>
          <w:tcPr>
            <w:tcW w:w="809" w:type="dxa"/>
            <w:textDirection w:val="btLr"/>
            <w:vAlign w:val="center"/>
          </w:tcPr>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798" w:type="dxa"/>
            <w:textDirection w:val="btLr"/>
            <w:vAlign w:val="center"/>
          </w:tcPr>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763" w:type="dxa"/>
            <w:textDirection w:val="btLr"/>
            <w:vAlign w:val="center"/>
          </w:tcPr>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r>
      <w:tr w:rsidR="00E00C01" w:rsidRPr="00C2344A">
        <w:trPr>
          <w:jc w:val="center"/>
        </w:trPr>
        <w:tc>
          <w:tcPr>
            <w:tcW w:w="828" w:type="dxa"/>
            <w:shd w:val="clear" w:color="auto" w:fill="D9D9D9"/>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E00C01" w:rsidRPr="00C2344A" w:rsidRDefault="00E00C01"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809"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ritmusok önálló visszaadása </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anyag önálló leírása </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p>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zenei anyag önálló visszaadása hangszeresen</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harmóniák visszaadása hangszeresen</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shd w:val="clear" w:color="auto" w:fill="D9D9D9"/>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E00C01" w:rsidRPr="00C2344A" w:rsidRDefault="00E00C01"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809"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Transzkripció</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elsajátítása egyéni felkészüléssel</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bemutatása</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bl>
    <w:p w:rsidR="00E00C01" w:rsidRPr="00C2344A" w:rsidRDefault="00E00C01" w:rsidP="00C2344A">
      <w:pPr>
        <w:spacing w:after="0" w:line="240" w:lineRule="auto"/>
        <w:rPr>
          <w:rFonts w:ascii="Palatino Linotype" w:hAnsi="Palatino Linotype"/>
        </w:rPr>
      </w:pPr>
    </w:p>
    <w:p w:rsidR="00E00C01" w:rsidRPr="00ED1D4F" w:rsidRDefault="00993319" w:rsidP="00C2344A">
      <w:pPr>
        <w:spacing w:after="0" w:line="240" w:lineRule="auto"/>
        <w:rPr>
          <w:rFonts w:ascii="Palatino Linotype" w:hAnsi="Palatino Linotype"/>
          <w:b/>
          <w:bCs/>
          <w:i/>
          <w:sz w:val="24"/>
          <w:szCs w:val="24"/>
        </w:rPr>
      </w:pPr>
      <w:r>
        <w:rPr>
          <w:rFonts w:ascii="Palatino Linotype" w:hAnsi="Palatino Linotype"/>
          <w:b/>
          <w:bCs/>
          <w:i/>
          <w:sz w:val="24"/>
          <w:szCs w:val="24"/>
        </w:rPr>
        <w:t>22</w:t>
      </w:r>
      <w:r w:rsidR="00E00C01" w:rsidRPr="00ED1D4F">
        <w:rPr>
          <w:rFonts w:ascii="Palatino Linotype" w:hAnsi="Palatino Linotype"/>
          <w:b/>
          <w:bCs/>
          <w:i/>
          <w:sz w:val="24"/>
          <w:szCs w:val="24"/>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00C01" w:rsidRPr="00C2344A">
        <w:trPr>
          <w:jc w:val="center"/>
        </w:trPr>
        <w:tc>
          <w:tcPr>
            <w:tcW w:w="994"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E00C01" w:rsidRPr="00C2344A">
        <w:trPr>
          <w:jc w:val="center"/>
        </w:trPr>
        <w:tc>
          <w:tcPr>
            <w:tcW w:w="994"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c>
          <w:tcPr>
            <w:tcW w:w="2800" w:type="dxa"/>
            <w:vMerge/>
            <w:vAlign w:val="center"/>
          </w:tcPr>
          <w:p w:rsidR="00E00C01" w:rsidRPr="00C2344A" w:rsidRDefault="00E00C01" w:rsidP="00C2344A">
            <w:pPr>
              <w:spacing w:after="0" w:line="240" w:lineRule="auto"/>
              <w:rPr>
                <w:rFonts w:ascii="Palatino Linotype" w:hAnsi="Palatino Linotype"/>
                <w:b/>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előjátszás</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CD-ről</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zongorán</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énekléssel</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p>
        </w:tc>
      </w:tr>
    </w:tbl>
    <w:p w:rsidR="00E00C01" w:rsidRPr="00C2344A" w:rsidRDefault="00E00C01" w:rsidP="00C2344A">
      <w:pPr>
        <w:spacing w:after="0" w:line="240" w:lineRule="auto"/>
        <w:rPr>
          <w:rFonts w:ascii="Palatino Linotype" w:hAnsi="Palatino Linotype"/>
          <w:iCs/>
          <w:sz w:val="20"/>
          <w:szCs w:val="20"/>
        </w:rPr>
      </w:pPr>
    </w:p>
    <w:p w:rsidR="00E00C01" w:rsidRPr="00C2344A" w:rsidRDefault="00E00C01" w:rsidP="00C2344A">
      <w:pPr>
        <w:spacing w:after="0" w:line="240" w:lineRule="auto"/>
        <w:ind w:left="555" w:hanging="15"/>
        <w:rPr>
          <w:rFonts w:ascii="Palatino Linotype" w:hAnsi="Palatino Linotype"/>
          <w:iCs/>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ED1D4F">
        <w:rPr>
          <w:rFonts w:ascii="Palatino Linotype" w:hAnsi="Palatino Linotype"/>
          <w:b/>
          <w:bCs/>
          <w:sz w:val="24"/>
          <w:szCs w:val="24"/>
        </w:rPr>
        <w:t>A tantárgy értékelésének módja</w:t>
      </w:r>
    </w:p>
    <w:p w:rsidR="00E00C01" w:rsidRPr="00ED1D4F" w:rsidRDefault="00E00C01" w:rsidP="00C2344A">
      <w:pPr>
        <w:autoSpaceDE w:val="0"/>
        <w:autoSpaceDN w:val="0"/>
        <w:adjustRightInd w:val="0"/>
        <w:spacing w:after="0" w:line="240" w:lineRule="auto"/>
        <w:ind w:left="826"/>
        <w:rPr>
          <w:rFonts w:ascii="Palatino Linotype" w:hAnsi="Palatino Linotype"/>
          <w:sz w:val="24"/>
          <w:szCs w:val="24"/>
        </w:rPr>
      </w:pPr>
      <w:r w:rsidRPr="00ED1D4F">
        <w:rPr>
          <w:rFonts w:ascii="Palatino Linotype" w:hAnsi="Palatino Linotype"/>
          <w:bCs/>
          <w:sz w:val="24"/>
          <w:szCs w:val="24"/>
        </w:rPr>
        <w:t>A nemzeti köznevelésről szóló 2011. évi CXC. törvény 54. § (2) a) pontja szerinti értékeléssel.</w:t>
      </w:r>
      <w:r w:rsidRPr="00ED1D4F">
        <w:rPr>
          <w:rFonts w:ascii="Palatino Linotype" w:hAnsi="Palatino Linotype"/>
          <w:b/>
          <w:bCs/>
          <w:sz w:val="24"/>
          <w:szCs w:val="24"/>
        </w:rPr>
        <w:t xml:space="preserve"> </w:t>
      </w:r>
    </w:p>
    <w:p w:rsidR="00E00C01" w:rsidRPr="00C2344A" w:rsidRDefault="00E00C01" w:rsidP="00C2344A">
      <w:pPr>
        <w:spacing w:after="0" w:line="240" w:lineRule="auto"/>
        <w:rPr>
          <w:rFonts w:ascii="Palatino Linotype" w:hAnsi="Palatino Linotype"/>
        </w:rPr>
      </w:pPr>
    </w:p>
    <w:p w:rsidR="00E00C01" w:rsidRPr="00C2344A" w:rsidRDefault="00ED1D4F" w:rsidP="00C2344A">
      <w:pPr>
        <w:spacing w:after="0" w:line="240" w:lineRule="auto"/>
        <w:ind w:left="-15"/>
        <w:rPr>
          <w:rFonts w:ascii="Palatino Linotype" w:hAnsi="Palatino Linotype"/>
          <w:b/>
          <w:szCs w:val="24"/>
        </w:rPr>
      </w:pPr>
      <w:r>
        <w:rPr>
          <w:rFonts w:ascii="Palatino Linotype" w:hAnsi="Palatino Linotype"/>
          <w:b/>
          <w:szCs w:val="24"/>
        </w:rPr>
        <w:br w:type="page"/>
      </w:r>
      <w:r w:rsidR="00E00C01" w:rsidRPr="00C2344A">
        <w:rPr>
          <w:rFonts w:ascii="Palatino Linotype" w:hAnsi="Palatino Linotype"/>
          <w:b/>
          <w:szCs w:val="24"/>
        </w:rPr>
        <w:t>A 10721-12 azonosító számú</w:t>
      </w:r>
      <w:r w:rsidR="00BE6651">
        <w:rPr>
          <w:rFonts w:ascii="Palatino Linotype" w:hAnsi="Palatino Linotype"/>
          <w:b/>
          <w:szCs w:val="24"/>
        </w:rPr>
        <w:t>,</w:t>
      </w:r>
      <w:r w:rsidR="00E00C01" w:rsidRPr="00C2344A">
        <w:rPr>
          <w:rFonts w:ascii="Palatino Linotype" w:hAnsi="Palatino Linotype"/>
          <w:b/>
          <w:szCs w:val="24"/>
        </w:rPr>
        <w:t xml:space="preserve"> </w:t>
      </w:r>
      <w:r w:rsidR="00BE6651">
        <w:rPr>
          <w:rFonts w:ascii="Palatino Linotype" w:hAnsi="Palatino Linotype"/>
          <w:b/>
          <w:szCs w:val="24"/>
        </w:rPr>
        <w:t>S</w:t>
      </w:r>
      <w:r w:rsidR="00E00C01" w:rsidRPr="00C2344A">
        <w:rPr>
          <w:rFonts w:ascii="Palatino Linotype" w:hAnsi="Palatino Linotype"/>
          <w:b/>
          <w:szCs w:val="24"/>
        </w:rPr>
        <w:t>zórakoztató zenész tevékenysége megnevezésű szakmai követelménymodulhoz tartozó tantárgyak és témakörök oktatása során fejlesztendő kompetenciák</w:t>
      </w:r>
    </w:p>
    <w:p w:rsidR="00E00C01" w:rsidRPr="00C2344A" w:rsidRDefault="00E00C01" w:rsidP="00C2344A">
      <w:pPr>
        <w:spacing w:after="0" w:line="240" w:lineRule="auto"/>
        <w:ind w:left="-15"/>
        <w:rPr>
          <w:rFonts w:ascii="Palatino Linotype" w:hAnsi="Palatino Linotype"/>
          <w:b/>
          <w:szCs w:val="24"/>
        </w:rPr>
      </w:pP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655"/>
        <w:gridCol w:w="683"/>
        <w:gridCol w:w="662"/>
      </w:tblGrid>
      <w:tr w:rsidR="00E00C01" w:rsidRPr="00C2344A">
        <w:trPr>
          <w:trHeight w:val="1015"/>
          <w:jc w:val="center"/>
        </w:trPr>
        <w:tc>
          <w:tcPr>
            <w:tcW w:w="4945" w:type="dxa"/>
            <w:vMerge w:val="restart"/>
            <w:noWrap/>
            <w:vAlign w:val="center"/>
          </w:tcPr>
          <w:p w:rsidR="00E00C01" w:rsidRPr="00C2344A" w:rsidRDefault="00E00C01" w:rsidP="005F6BA5">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10721-12 </w:t>
            </w:r>
            <w:r w:rsidR="00BE6651">
              <w:rPr>
                <w:rFonts w:ascii="Palatino Linotype" w:hAnsi="Palatino Linotype"/>
                <w:sz w:val="20"/>
                <w:szCs w:val="20"/>
                <w:lang w:eastAsia="hu-HU"/>
              </w:rPr>
              <w:t>S</w:t>
            </w:r>
            <w:r w:rsidRPr="00C2344A">
              <w:rPr>
                <w:rFonts w:ascii="Palatino Linotype" w:hAnsi="Palatino Linotype"/>
                <w:sz w:val="20"/>
                <w:szCs w:val="20"/>
                <w:lang w:eastAsia="hu-HU"/>
              </w:rPr>
              <w:t>zórakoztató zenész tevékenysége</w:t>
            </w:r>
          </w:p>
        </w:tc>
        <w:tc>
          <w:tcPr>
            <w:tcW w:w="2000" w:type="dxa"/>
            <w:gridSpan w:val="3"/>
            <w:vAlign w:val="center"/>
          </w:tcPr>
          <w:p w:rsidR="00E00C01" w:rsidRPr="00ED1D4F" w:rsidRDefault="005F6BA5" w:rsidP="00C2344A">
            <w:pPr>
              <w:spacing w:after="0" w:line="240" w:lineRule="auto"/>
              <w:jc w:val="center"/>
              <w:rPr>
                <w:rFonts w:ascii="Palatino Linotype" w:hAnsi="Palatino Linotype" w:cs="Arial"/>
                <w:b/>
                <w:color w:val="000000"/>
                <w:lang w:eastAsia="hu-HU"/>
              </w:rPr>
            </w:pPr>
            <w:r>
              <w:rPr>
                <w:rFonts w:ascii="Palatino Linotype" w:hAnsi="Palatino Linotype" w:cs="Arial"/>
                <w:b/>
                <w:color w:val="000000"/>
                <w:lang w:eastAsia="hu-HU"/>
              </w:rPr>
              <w:t xml:space="preserve">Főtárgy </w:t>
            </w:r>
            <w:r w:rsidR="00E00C01" w:rsidRPr="00ED1D4F">
              <w:rPr>
                <w:rFonts w:ascii="Palatino Linotype" w:hAnsi="Palatino Linotype" w:cs="Arial"/>
                <w:b/>
                <w:color w:val="000000"/>
                <w:lang w:eastAsia="hu-HU"/>
              </w:rPr>
              <w:t>húros/vonós</w:t>
            </w:r>
          </w:p>
          <w:p w:rsidR="00E00C01" w:rsidRPr="00ED1D4F" w:rsidRDefault="00E00C01" w:rsidP="00C2344A">
            <w:pPr>
              <w:spacing w:after="0" w:line="240" w:lineRule="auto"/>
              <w:jc w:val="center"/>
              <w:rPr>
                <w:rFonts w:ascii="Palatino Linotype" w:hAnsi="Palatino Linotype" w:cs="Arial"/>
                <w:b/>
                <w:color w:val="000000"/>
                <w:sz w:val="20"/>
                <w:szCs w:val="20"/>
                <w:lang w:eastAsia="hu-HU"/>
              </w:rPr>
            </w:pPr>
            <w:r w:rsidRPr="00ED1D4F">
              <w:rPr>
                <w:rFonts w:ascii="Palatino Linotype" w:hAnsi="Palatino Linotype" w:cs="Arial"/>
                <w:b/>
                <w:color w:val="000000"/>
                <w:lang w:eastAsia="hu-HU"/>
              </w:rPr>
              <w:t>Gordonka</w:t>
            </w:r>
          </w:p>
          <w:p w:rsidR="00E00C01" w:rsidRPr="00C2344A" w:rsidRDefault="005F6BA5" w:rsidP="00C234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gyakorlat</w:t>
            </w:r>
          </w:p>
        </w:tc>
      </w:tr>
      <w:tr w:rsidR="00E00C01" w:rsidRPr="00C2344A">
        <w:trPr>
          <w:trHeight w:val="2070"/>
          <w:jc w:val="center"/>
        </w:trPr>
        <w:tc>
          <w:tcPr>
            <w:tcW w:w="4945" w:type="dxa"/>
            <w:vMerge/>
            <w:vAlign w:val="center"/>
          </w:tcPr>
          <w:p w:rsidR="00E00C01" w:rsidRPr="00C2344A" w:rsidRDefault="00E00C01" w:rsidP="00C2344A">
            <w:pPr>
              <w:spacing w:after="0" w:line="240" w:lineRule="auto"/>
              <w:rPr>
                <w:rFonts w:ascii="Palatino Linotype" w:hAnsi="Palatino Linotype"/>
                <w:sz w:val="20"/>
                <w:szCs w:val="20"/>
                <w:lang w:eastAsia="hu-HU"/>
              </w:rPr>
            </w:pPr>
          </w:p>
        </w:tc>
        <w:tc>
          <w:tcPr>
            <w:tcW w:w="655" w:type="dxa"/>
            <w:textDirection w:val="btLr"/>
            <w:vAlign w:val="bottom"/>
          </w:tcPr>
          <w:p w:rsidR="00E00C01" w:rsidRPr="00C2344A" w:rsidRDefault="00E00C01"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rPr>
              <w:t>Technikaképzés</w:t>
            </w:r>
          </w:p>
        </w:tc>
        <w:tc>
          <w:tcPr>
            <w:tcW w:w="683" w:type="dxa"/>
            <w:textDirection w:val="btLr"/>
            <w:vAlign w:val="bottom"/>
          </w:tcPr>
          <w:p w:rsidR="00E00C01" w:rsidRPr="00C2344A" w:rsidRDefault="00E00C01"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Előadókészség fejlesztése</w:t>
            </w:r>
          </w:p>
        </w:tc>
        <w:tc>
          <w:tcPr>
            <w:tcW w:w="662" w:type="dxa"/>
            <w:textDirection w:val="btLr"/>
            <w:vAlign w:val="bottom"/>
          </w:tcPr>
          <w:p w:rsidR="00E00C01" w:rsidRPr="00C2344A" w:rsidRDefault="00E00C01"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Előadási ismeretek</w:t>
            </w:r>
          </w:p>
        </w:tc>
      </w:tr>
      <w:tr w:rsidR="00E00C01" w:rsidRPr="00C2344A">
        <w:trPr>
          <w:trHeight w:val="345"/>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FELADATOK</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983A7A" w:rsidRPr="00C2344A">
        <w:trPr>
          <w:trHeight w:val="817"/>
          <w:jc w:val="center"/>
        </w:trPr>
        <w:tc>
          <w:tcPr>
            <w:tcW w:w="4945" w:type="dxa"/>
            <w:noWrap/>
          </w:tcPr>
          <w:p w:rsidR="00983A7A" w:rsidRPr="00C2344A" w:rsidRDefault="00983A7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655" w:type="dxa"/>
            <w:vAlign w:val="center"/>
          </w:tcPr>
          <w:p w:rsidR="00983A7A" w:rsidRPr="00C2344A" w:rsidRDefault="00983A7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983A7A" w:rsidRPr="00C2344A" w:rsidRDefault="00983A7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bottom"/>
          </w:tcPr>
          <w:p w:rsidR="00983A7A" w:rsidRPr="00C2344A" w:rsidRDefault="00983A7A" w:rsidP="00983A7A">
            <w:pPr>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Hangszerét/énekhangját természetesen, stílusosan, oldottan kezeli a zenét kifejező, egyéni stílusos hangon szólaltatja meg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Kimunkált technikai biztonságérzettel és előadói készségekkel ad elő</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zeneműveket helyes tempóban, pontos ritmusban mutatja be, tisztán intonál</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Hangszeres/énekes szólistaként, vagy kísérőként működik közre a zenemű előadásán</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Az előadásra kerülő műveket stílus hűen, művészileg és érzelmileg kifejezően adja elő</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Vendéglátóhelyen zenét, műsort ad elő</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Szükség szerint lapról olvas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zeneelmélet</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zenei anyag stílusos, pontos, tagolt, kifejező előadása</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Technikai és zenei szempontból tudatos előadás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repertoár nagy részének kotta nélküli bemutatása</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Megfelelő stílus, magas szintű technikai felkészültség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Dinamikailag árnyalt hang, érzelmileg átélt, ritmikailag pontos, stílusos előadás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Kiszenekari, nagyzenekari, énekkari, előadó-művészeti gyakorlati ismeretek</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 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Ritmus-tempó érzék</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Énekhang képzési 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Zenei halláskészség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Előadói 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Monotónia tűrés</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Önállóság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 xml:space="preserve">Interperszonális rugalmasság </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Kreativitás, ötletgazdagság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Inspiráló készség</w:t>
            </w:r>
          </w:p>
        </w:tc>
        <w:tc>
          <w:tcPr>
            <w:tcW w:w="655" w:type="dxa"/>
            <w:vAlign w:val="center"/>
          </w:tcPr>
          <w:p w:rsidR="00E00C01" w:rsidRPr="00C2344A" w:rsidRDefault="00E00C01"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r>
    </w:tbl>
    <w:p w:rsidR="00E00C01" w:rsidRPr="00C2344A" w:rsidRDefault="00E00C01" w:rsidP="00C2344A">
      <w:pPr>
        <w:widowControl w:val="0"/>
        <w:suppressAutoHyphens/>
        <w:spacing w:after="0" w:line="240" w:lineRule="auto"/>
        <w:rPr>
          <w:rFonts w:ascii="Palatino Linotype" w:hAnsi="Palatino Linotype"/>
          <w:b/>
          <w:szCs w:val="24"/>
        </w:rPr>
      </w:pPr>
    </w:p>
    <w:p w:rsidR="00E00C01" w:rsidRPr="000A165F" w:rsidRDefault="005F6BA5" w:rsidP="00993319">
      <w:pPr>
        <w:widowControl w:val="0"/>
        <w:numPr>
          <w:ilvl w:val="0"/>
          <w:numId w:val="37"/>
        </w:numPr>
        <w:suppressAutoHyphens/>
        <w:spacing w:after="0" w:line="240" w:lineRule="auto"/>
        <w:rPr>
          <w:rFonts w:ascii="Palatino Linotype" w:hAnsi="Palatino Linotype"/>
          <w:b/>
          <w:bCs/>
          <w:iCs/>
          <w:sz w:val="24"/>
          <w:szCs w:val="24"/>
        </w:rPr>
      </w:pPr>
      <w:r w:rsidRPr="000A165F">
        <w:rPr>
          <w:rFonts w:ascii="Palatino Linotype" w:hAnsi="Palatino Linotype"/>
          <w:b/>
          <w:sz w:val="24"/>
          <w:szCs w:val="24"/>
        </w:rPr>
        <w:t xml:space="preserve">Főtárgy húros/vonós </w:t>
      </w:r>
      <w:r w:rsidR="00ED1D4F" w:rsidRPr="000A165F">
        <w:rPr>
          <w:rFonts w:ascii="Palatino Linotype" w:hAnsi="Palatino Linotype"/>
          <w:b/>
          <w:sz w:val="24"/>
          <w:szCs w:val="24"/>
        </w:rPr>
        <w:t>Gordonka</w:t>
      </w:r>
      <w:r w:rsidRPr="000A165F">
        <w:rPr>
          <w:rFonts w:ascii="Palatino Linotype" w:hAnsi="Palatino Linotype"/>
          <w:b/>
          <w:sz w:val="24"/>
          <w:szCs w:val="24"/>
        </w:rPr>
        <w:t xml:space="preserve"> gyakorlat tantárgy</w:t>
      </w:r>
      <w:r w:rsidR="000A165F">
        <w:rPr>
          <w:rFonts w:ascii="Palatino Linotype" w:hAnsi="Palatino Linotype"/>
          <w:b/>
          <w:sz w:val="24"/>
          <w:szCs w:val="24"/>
        </w:rPr>
        <w:tab/>
      </w:r>
      <w:r w:rsidR="000A165F">
        <w:rPr>
          <w:rFonts w:ascii="Palatino Linotype" w:hAnsi="Palatino Linotype"/>
          <w:b/>
          <w:sz w:val="24"/>
          <w:szCs w:val="24"/>
        </w:rPr>
        <w:tab/>
      </w:r>
      <w:r w:rsidR="00E00C01" w:rsidRPr="000A165F">
        <w:rPr>
          <w:rFonts w:ascii="Palatino Linotype" w:hAnsi="Palatino Linotype"/>
          <w:b/>
          <w:sz w:val="24"/>
          <w:szCs w:val="24"/>
        </w:rPr>
        <w:t>344óra/204 óra*</w:t>
      </w:r>
    </w:p>
    <w:p w:rsidR="00E00C01" w:rsidRDefault="00E00C01"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9C4F14" w:rsidRPr="00C2344A" w:rsidRDefault="009C4F14" w:rsidP="00C2344A">
      <w:pPr>
        <w:spacing w:after="0" w:line="240" w:lineRule="auto"/>
        <w:jc w:val="right"/>
        <w:rPr>
          <w:rFonts w:ascii="Palatino Linotype" w:hAnsi="Palatino Linotype"/>
          <w:sz w:val="20"/>
          <w:szCs w:val="20"/>
        </w:rPr>
      </w:pPr>
    </w:p>
    <w:p w:rsidR="00E00C01" w:rsidRPr="00C2344A" w:rsidRDefault="00E00C01" w:rsidP="00ED1D4F">
      <w:pPr>
        <w:widowControl w:val="0"/>
        <w:suppressAutoHyphens/>
        <w:spacing w:after="0" w:line="240" w:lineRule="auto"/>
        <w:rPr>
          <w:rFonts w:ascii="Palatino Linotype" w:hAnsi="Palatino Linotype"/>
          <w:b/>
          <w:vanish/>
          <w:szCs w:val="24"/>
        </w:rPr>
      </w:pPr>
    </w:p>
    <w:p w:rsidR="00E00C01" w:rsidRPr="00ED1D4F" w:rsidRDefault="00E00C01" w:rsidP="00993319">
      <w:pPr>
        <w:widowControl w:val="0"/>
        <w:numPr>
          <w:ilvl w:val="1"/>
          <w:numId w:val="37"/>
        </w:numPr>
        <w:suppressAutoHyphens/>
        <w:spacing w:after="0" w:line="240" w:lineRule="auto"/>
        <w:ind w:left="717"/>
        <w:rPr>
          <w:rFonts w:ascii="Palatino Linotype" w:hAnsi="Palatino Linotype"/>
          <w:b/>
          <w:sz w:val="24"/>
          <w:szCs w:val="24"/>
        </w:rPr>
      </w:pPr>
      <w:r w:rsidRPr="00ED1D4F">
        <w:rPr>
          <w:rFonts w:ascii="Palatino Linotype" w:hAnsi="Palatino Linotype"/>
          <w:b/>
          <w:sz w:val="24"/>
          <w:szCs w:val="24"/>
        </w:rPr>
        <w:t>A tantárgy tanításának célja</w:t>
      </w:r>
    </w:p>
    <w:p w:rsidR="00E00C01" w:rsidRPr="00ED1D4F" w:rsidRDefault="00E00C01" w:rsidP="00C2344A">
      <w:pPr>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gordonka főtárgy oktatásának célja, hogy a tanuló olyan szakmai tudást és általános zenei műveltséget sajátítson el, amely alkalmassá teszi őt arra, hogy - a népi-cigányzene és szalonzene műfajában - mint hangszeres muzsikus, zenekarok, együttesek képzett tagja, közreműködjön különböző nyilvános, a képzettségnek megfelelő műfajú előadásokon, rendezvényeken, zenés előadásokon, vendéglátóhelyeken, táncos és egyéb szórakoztató műsorok kíséretének ellátásában, audiovizuális - és hangfelvételeken, egyéb társművészeti jellegű produkciókban, továbbá felkészítsen a felsőfokú szakmai tanulmányok folytatására, illetve a kultúra területén zenei felkészültséget igénylő munkakör ellátására.</w:t>
      </w:r>
    </w:p>
    <w:p w:rsidR="00E00C01" w:rsidRPr="00ED1D4F" w:rsidRDefault="00E00C01" w:rsidP="00C2344A">
      <w:pPr>
        <w:spacing w:after="0" w:line="240" w:lineRule="auto"/>
        <w:rPr>
          <w:rFonts w:ascii="Palatino Linotype" w:hAnsi="Palatino Linotype"/>
          <w:b/>
          <w:sz w:val="24"/>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sz w:val="24"/>
          <w:szCs w:val="24"/>
        </w:rPr>
      </w:pPr>
      <w:r w:rsidRPr="00ED1D4F">
        <w:rPr>
          <w:rFonts w:ascii="Palatino Linotype" w:hAnsi="Palatino Linotype"/>
          <w:b/>
          <w:sz w:val="24"/>
          <w:szCs w:val="24"/>
        </w:rPr>
        <w:t>Kapcsolódó közismereti, szakmai tartalmak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 gordonka hangszer tanulása során gyakran történik utalás más művészeti ágakra is, melyekről a magyar és világirodalom illetve a művészettörténet órákon részletesebben is szó esik.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Akusztikai anyaga a fizika, szellemi tartalma a matematika általánosabb törvényszerűségeiből realizálódik.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 kapcsolatok között meg kell említeni a biológiát, amely lehetővé teszi az emberi hang és hallás fiziológiájának</w:t>
      </w:r>
      <w:r w:rsidR="00BE6651">
        <w:rPr>
          <w:rFonts w:ascii="Palatino Linotype" w:hAnsi="Palatino Linotype"/>
          <w:sz w:val="24"/>
          <w:szCs w:val="24"/>
        </w:rPr>
        <w:t>,</w:t>
      </w:r>
      <w:r w:rsidRPr="00ED1D4F">
        <w:rPr>
          <w:rFonts w:ascii="Palatino Linotype" w:hAnsi="Palatino Linotype"/>
          <w:sz w:val="24"/>
          <w:szCs w:val="24"/>
        </w:rPr>
        <w:t xml:space="preserve"> illetve pszichológiájának megértését. </w:t>
      </w:r>
    </w:p>
    <w:p w:rsidR="00E00C01" w:rsidRPr="00ED1D4F" w:rsidRDefault="00E00C01" w:rsidP="00C2344A">
      <w:pPr>
        <w:spacing w:after="0" w:line="240" w:lineRule="auto"/>
        <w:ind w:left="357"/>
        <w:rPr>
          <w:rFonts w:ascii="Palatino Linotype" w:hAnsi="Palatino Linotype"/>
          <w:b/>
          <w:bCs/>
          <w:iCs/>
          <w:sz w:val="24"/>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bCs/>
          <w:iCs/>
          <w:sz w:val="24"/>
          <w:szCs w:val="24"/>
        </w:rPr>
      </w:pPr>
      <w:r w:rsidRPr="00ED1D4F">
        <w:rPr>
          <w:rFonts w:ascii="Palatino Linotype" w:hAnsi="Palatino Linotype"/>
          <w:b/>
          <w:sz w:val="24"/>
          <w:szCs w:val="24"/>
        </w:rPr>
        <w:t xml:space="preserve">Témakörök </w:t>
      </w:r>
    </w:p>
    <w:p w:rsidR="00E00C01" w:rsidRPr="00ED1D4F" w:rsidRDefault="00E00C01" w:rsidP="00C2344A">
      <w:pPr>
        <w:spacing w:after="0" w:line="240" w:lineRule="auto"/>
        <w:rPr>
          <w:rFonts w:ascii="Palatino Linotype" w:hAnsi="Palatino Linotype"/>
          <w:b/>
          <w:bCs/>
          <w:iCs/>
          <w:sz w:val="24"/>
          <w:szCs w:val="24"/>
        </w:rPr>
      </w:pPr>
    </w:p>
    <w:p w:rsidR="00E00C01" w:rsidRPr="00ED1D4F" w:rsidRDefault="00E00C01" w:rsidP="00993319">
      <w:pPr>
        <w:numPr>
          <w:ilvl w:val="2"/>
          <w:numId w:val="37"/>
        </w:numPr>
        <w:spacing w:after="0" w:line="240" w:lineRule="auto"/>
        <w:ind w:left="1190" w:hanging="623"/>
        <w:rPr>
          <w:rFonts w:ascii="Palatino Linotype" w:hAnsi="Palatino Linotype"/>
          <w:b/>
          <w:sz w:val="24"/>
          <w:szCs w:val="24"/>
        </w:rPr>
      </w:pPr>
      <w:r w:rsidRPr="00ED1D4F">
        <w:rPr>
          <w:rFonts w:ascii="Palatino Linotype" w:hAnsi="Palatino Linotype"/>
          <w:b/>
          <w:sz w:val="24"/>
          <w:szCs w:val="24"/>
        </w:rPr>
        <w:t>Technikaképzés</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w:t>
      </w:r>
      <w:r w:rsidRPr="00ED1D4F">
        <w:rPr>
          <w:rFonts w:ascii="Palatino Linotype" w:hAnsi="Palatino Linotype"/>
          <w:b/>
          <w:i/>
          <w:sz w:val="24"/>
          <w:szCs w:val="24"/>
        </w:rPr>
        <w:t>110óra/68óra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Helyes testtartás, hangszertartás és vonófogás kialakítása,</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bal kéz játéka szűk fogásban egy húron,</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Pizzicato. Détaché - vonás. </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Portato vonás.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 xml:space="preserve">A szűk- és tágfekvés, valamint az átmeneti fekvések. </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legato játékmód fejlesztése, húrváltás 2-3-4 húron is,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vonóbeosztás, a vonónyomás, a húrsíkok figyelembevétele.</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Ujjgyakorlatok.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Skálák.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Legato, détaché és martalé vonások és azok kombinációi.</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bal kéz játékterületének kiterjesztése, beleértve a hüvelykujj használatát az alsó fekvésben is.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Skálák, valamint hármas- illetve négyeshangzatok 2-3 oktáv terjedelemben mérsékelten gyors tempóban legato és détaché vonásokkal.</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Spiccato egy húron, mérsékelt tempóban.</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Arpeggio 3 é 4 húron (akkordfelbontás) legato és détaché vonásokkal.</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staccato, valamint a legatoval kombinált staccato vonások fejlesztése a virtuóz tempó felé törekvéssel.</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Tiszta és pontos játék.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Egyenletes ritmusban, mérsékelten gyors tempóban (lendítés, ejtés) a billentés alapformái.</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Tudatos helyezkedő műveletek (karral, kézfejjel),</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Hajlékony, szép hangú alapvonások játéka (détaché, martalé, legato),</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hangszertechnika önálló fejlesztése a virtuozitás irányába.</w:t>
      </w:r>
    </w:p>
    <w:p w:rsidR="00E00C01" w:rsidRPr="00ED1D4F" w:rsidRDefault="00E00C01" w:rsidP="00C2344A">
      <w:pPr>
        <w:spacing w:after="0" w:line="240" w:lineRule="auto"/>
        <w:outlineLvl w:val="0"/>
        <w:rPr>
          <w:rFonts w:ascii="Palatino Linotype" w:hAnsi="Palatino Linotype"/>
          <w:sz w:val="24"/>
          <w:szCs w:val="24"/>
          <w:lang w:eastAsia="hu-HU"/>
        </w:rPr>
      </w:pPr>
    </w:p>
    <w:p w:rsidR="00E00C01" w:rsidRPr="00ED1D4F" w:rsidRDefault="00E00C01" w:rsidP="00C2344A">
      <w:pPr>
        <w:spacing w:after="0" w:line="240" w:lineRule="auto"/>
        <w:outlineLvl w:val="0"/>
        <w:rPr>
          <w:rFonts w:ascii="Palatino Linotype" w:hAnsi="Palatino Linotype"/>
          <w:sz w:val="24"/>
          <w:szCs w:val="24"/>
          <w:lang w:eastAsia="hu-HU"/>
        </w:rPr>
      </w:pPr>
    </w:p>
    <w:p w:rsidR="00E00C01" w:rsidRPr="00ED1D4F" w:rsidRDefault="00E00C01" w:rsidP="00993319">
      <w:pPr>
        <w:numPr>
          <w:ilvl w:val="2"/>
          <w:numId w:val="37"/>
        </w:numPr>
        <w:spacing w:after="0" w:line="240" w:lineRule="auto"/>
        <w:ind w:left="1190" w:hanging="623"/>
        <w:rPr>
          <w:rFonts w:ascii="Palatino Linotype" w:hAnsi="Palatino Linotype"/>
          <w:b/>
          <w:sz w:val="24"/>
          <w:szCs w:val="24"/>
        </w:rPr>
      </w:pPr>
      <w:r w:rsidRPr="00ED1D4F">
        <w:rPr>
          <w:rFonts w:ascii="Palatino Linotype" w:hAnsi="Palatino Linotype"/>
          <w:b/>
          <w:sz w:val="24"/>
          <w:szCs w:val="24"/>
        </w:rPr>
        <w:t>Előadókészség fejlesztése</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110</w:t>
      </w:r>
      <w:r w:rsidRPr="00ED1D4F">
        <w:rPr>
          <w:rFonts w:ascii="Palatino Linotype" w:hAnsi="Palatino Linotype"/>
          <w:b/>
          <w:i/>
          <w:sz w:val="24"/>
          <w:szCs w:val="24"/>
        </w:rPr>
        <w:t>óra/68óra</w:t>
      </w:r>
    </w:p>
    <w:p w:rsidR="00E00C01" w:rsidRPr="00ED1D4F" w:rsidRDefault="00E00C01" w:rsidP="00C2344A">
      <w:pPr>
        <w:spacing w:after="0" w:line="240" w:lineRule="auto"/>
        <w:outlineLvl w:val="0"/>
        <w:rPr>
          <w:rFonts w:ascii="Palatino Linotype" w:hAnsi="Palatino Linotype"/>
          <w:sz w:val="24"/>
          <w:szCs w:val="24"/>
        </w:rPr>
      </w:pPr>
      <w:r w:rsidRPr="00ED1D4F">
        <w:rPr>
          <w:rFonts w:ascii="Palatino Linotype" w:hAnsi="Palatino Linotype"/>
          <w:sz w:val="24"/>
          <w:szCs w:val="24"/>
        </w:rPr>
        <w:t xml:space="preserve">Az előforduló dinamikai fokozatok természetes hangképzéssel történő megszólaltatása. </w:t>
      </w:r>
    </w:p>
    <w:p w:rsidR="00E00C01" w:rsidRPr="00ED1D4F" w:rsidRDefault="00E00C01" w:rsidP="00C2344A">
      <w:pPr>
        <w:spacing w:after="0" w:line="240" w:lineRule="auto"/>
        <w:outlineLvl w:val="0"/>
        <w:rPr>
          <w:rFonts w:ascii="Palatino Linotype" w:hAnsi="Palatino Linotype"/>
          <w:sz w:val="24"/>
          <w:szCs w:val="24"/>
        </w:rPr>
      </w:pPr>
      <w:r w:rsidRPr="00ED1D4F">
        <w:rPr>
          <w:rFonts w:ascii="Palatino Linotype" w:hAnsi="Palatino Linotype"/>
          <w:sz w:val="24"/>
          <w:szCs w:val="24"/>
        </w:rPr>
        <w:t>A legfontosabb zenei karakterek alkalmazása (dolce, espressivo, risoluto),</w:t>
      </w:r>
    </w:p>
    <w:p w:rsidR="00E00C01" w:rsidRPr="00ED1D4F" w:rsidRDefault="00E00C01" w:rsidP="00C2344A">
      <w:pPr>
        <w:spacing w:after="0" w:line="240" w:lineRule="auto"/>
        <w:outlineLvl w:val="0"/>
        <w:rPr>
          <w:rFonts w:ascii="Palatino Linotype" w:hAnsi="Palatino Linotype"/>
          <w:sz w:val="24"/>
          <w:szCs w:val="24"/>
        </w:rPr>
      </w:pPr>
      <w:r w:rsidRPr="00ED1D4F">
        <w:rPr>
          <w:rFonts w:ascii="Palatino Linotype" w:hAnsi="Palatino Linotype"/>
          <w:sz w:val="24"/>
          <w:szCs w:val="24"/>
        </w:rPr>
        <w:t>A fekvésváltások előkészítése és azoknak a zene folyamatába illesztve könnyedén, zavartalanul, középtempóban történő eljátszása.</w:t>
      </w:r>
    </w:p>
    <w:p w:rsidR="00E00C01" w:rsidRPr="00ED1D4F" w:rsidRDefault="00E00C01" w:rsidP="00C2344A">
      <w:pPr>
        <w:spacing w:after="0" w:line="240" w:lineRule="auto"/>
        <w:outlineLvl w:val="0"/>
        <w:rPr>
          <w:rFonts w:ascii="Palatino Linotype" w:hAnsi="Palatino Linotype"/>
          <w:sz w:val="24"/>
          <w:szCs w:val="24"/>
        </w:rPr>
      </w:pPr>
      <w:r w:rsidRPr="00ED1D4F">
        <w:rPr>
          <w:rFonts w:ascii="Palatino Linotype" w:hAnsi="Palatino Linotype"/>
          <w:sz w:val="24"/>
          <w:szCs w:val="24"/>
        </w:rPr>
        <w:t>A játszott zeneművek formai struktúrájának ismerete.</w:t>
      </w:r>
    </w:p>
    <w:p w:rsidR="00E00C01" w:rsidRPr="00ED1D4F" w:rsidRDefault="00E00C01" w:rsidP="00C2344A">
      <w:pPr>
        <w:spacing w:after="0" w:line="240" w:lineRule="auto"/>
        <w:outlineLvl w:val="0"/>
        <w:rPr>
          <w:rFonts w:ascii="Palatino Linotype" w:hAnsi="Palatino Linotype"/>
          <w:sz w:val="24"/>
          <w:szCs w:val="24"/>
        </w:rPr>
      </w:pPr>
      <w:r w:rsidRPr="00ED1D4F">
        <w:rPr>
          <w:rFonts w:ascii="Palatino Linotype" w:hAnsi="Palatino Linotype"/>
          <w:sz w:val="24"/>
          <w:szCs w:val="24"/>
        </w:rPr>
        <w:t>Az alapvonások gyors tempóban is történő alkalmazása, megőrizve a hang minőségét, szem előtt tartva a zenei karaktert és a dinamikai előírásokat.</w:t>
      </w:r>
    </w:p>
    <w:p w:rsidR="00E00C01" w:rsidRPr="00ED1D4F" w:rsidRDefault="00E00C01" w:rsidP="00C2344A">
      <w:pPr>
        <w:spacing w:after="0" w:line="240" w:lineRule="auto"/>
        <w:outlineLvl w:val="0"/>
        <w:rPr>
          <w:rFonts w:ascii="Palatino Linotype" w:hAnsi="Palatino Linotype"/>
          <w:sz w:val="24"/>
          <w:szCs w:val="24"/>
        </w:rPr>
      </w:pPr>
      <w:r w:rsidRPr="00ED1D4F">
        <w:rPr>
          <w:rFonts w:ascii="Palatino Linotype" w:hAnsi="Palatino Linotype"/>
          <w:sz w:val="24"/>
          <w:szCs w:val="24"/>
        </w:rPr>
        <w:t>A hangszeres műveleteknek - a zenei kifejezés szolgálatába állítva - a játék folyamata alatt tudatos irányítása, szabályozása.</w:t>
      </w:r>
    </w:p>
    <w:p w:rsidR="00E00C01" w:rsidRPr="00ED1D4F" w:rsidRDefault="00E00C01" w:rsidP="00C2344A">
      <w:pPr>
        <w:spacing w:after="0" w:line="240" w:lineRule="auto"/>
        <w:outlineLvl w:val="0"/>
        <w:rPr>
          <w:rFonts w:ascii="Palatino Linotype" w:hAnsi="Palatino Linotype"/>
          <w:sz w:val="24"/>
          <w:szCs w:val="24"/>
        </w:rPr>
      </w:pPr>
      <w:r w:rsidRPr="00ED1D4F">
        <w:rPr>
          <w:rFonts w:ascii="Palatino Linotype" w:hAnsi="Palatino Linotype"/>
          <w:sz w:val="24"/>
          <w:szCs w:val="24"/>
        </w:rPr>
        <w:t>A barokk zene hangzásvilágában tudatos alkalmazása az e stílus játékához szükséges zenei-technikai elemeknek.</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virtuózabb vonásfajták alkalmazása, kifejezve az adott zenei karaktert.</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fekvésváltást használata kettősfogásokkal is.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Gazdagabb hangszínek és karakterek megvalósítása.</w:t>
      </w:r>
    </w:p>
    <w:p w:rsidR="00E00C01" w:rsidRPr="00ED1D4F" w:rsidRDefault="00E00C01" w:rsidP="00C2344A">
      <w:pPr>
        <w:spacing w:after="0" w:line="240" w:lineRule="auto"/>
        <w:outlineLvl w:val="0"/>
        <w:rPr>
          <w:rFonts w:ascii="Palatino Linotype" w:hAnsi="Palatino Linotype"/>
          <w:sz w:val="24"/>
          <w:szCs w:val="24"/>
          <w:lang w:eastAsia="hu-HU"/>
        </w:rPr>
      </w:pPr>
    </w:p>
    <w:p w:rsidR="00E00C01" w:rsidRPr="00ED1D4F" w:rsidRDefault="00E00C01" w:rsidP="00C2344A">
      <w:pPr>
        <w:spacing w:after="0" w:line="240" w:lineRule="auto"/>
        <w:rPr>
          <w:rFonts w:ascii="Palatino Linotype" w:hAnsi="Palatino Linotype"/>
          <w:sz w:val="24"/>
          <w:szCs w:val="24"/>
        </w:rPr>
      </w:pPr>
    </w:p>
    <w:p w:rsidR="00E00C01" w:rsidRPr="00ED1D4F" w:rsidRDefault="00E00C01" w:rsidP="00993319">
      <w:pPr>
        <w:numPr>
          <w:ilvl w:val="2"/>
          <w:numId w:val="37"/>
        </w:numPr>
        <w:spacing w:after="0" w:line="240" w:lineRule="auto"/>
        <w:rPr>
          <w:rFonts w:ascii="Palatino Linotype" w:hAnsi="Palatino Linotype"/>
          <w:b/>
          <w:sz w:val="24"/>
          <w:szCs w:val="24"/>
        </w:rPr>
      </w:pPr>
      <w:r w:rsidRPr="00ED1D4F">
        <w:rPr>
          <w:rFonts w:ascii="Palatino Linotype" w:hAnsi="Palatino Linotype"/>
          <w:b/>
          <w:sz w:val="24"/>
          <w:szCs w:val="24"/>
        </w:rPr>
        <w:t>Előadási ismeretek</w:t>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r>
      <w:r w:rsidRPr="00ED1D4F">
        <w:rPr>
          <w:rFonts w:ascii="Palatino Linotype" w:hAnsi="Palatino Linotype"/>
          <w:b/>
          <w:sz w:val="24"/>
          <w:szCs w:val="24"/>
        </w:rPr>
        <w:tab/>
        <w:t xml:space="preserve">        </w:t>
      </w:r>
      <w:r w:rsidRPr="00ED1D4F">
        <w:rPr>
          <w:rFonts w:ascii="Palatino Linotype" w:hAnsi="Palatino Linotype"/>
          <w:b/>
          <w:i/>
          <w:sz w:val="24"/>
          <w:szCs w:val="24"/>
        </w:rPr>
        <w:t>124óra/68 óra</w:t>
      </w:r>
    </w:p>
    <w:p w:rsidR="00E00C01" w:rsidRPr="00ED1D4F" w:rsidRDefault="00E00C01" w:rsidP="00C2344A">
      <w:pPr>
        <w:spacing w:after="0" w:line="240" w:lineRule="auto"/>
        <w:ind w:left="1440" w:hanging="1440"/>
        <w:rPr>
          <w:rFonts w:ascii="Palatino Linotype" w:hAnsi="Palatino Linotype"/>
          <w:sz w:val="24"/>
          <w:szCs w:val="24"/>
          <w:lang w:eastAsia="hu-HU"/>
        </w:rPr>
      </w:pPr>
      <w:r w:rsidRPr="00ED1D4F">
        <w:rPr>
          <w:rFonts w:ascii="Palatino Linotype" w:hAnsi="Palatino Linotype"/>
          <w:sz w:val="24"/>
          <w:szCs w:val="24"/>
          <w:lang w:eastAsia="hu-HU"/>
        </w:rPr>
        <w:t>Dinamikai váltások.</w:t>
      </w:r>
    </w:p>
    <w:p w:rsidR="00E00C01" w:rsidRPr="00ED1D4F" w:rsidRDefault="00E00C01" w:rsidP="00C2344A">
      <w:pPr>
        <w:spacing w:after="0" w:line="240" w:lineRule="auto"/>
        <w:ind w:left="1440" w:hanging="1440"/>
        <w:rPr>
          <w:rFonts w:ascii="Palatino Linotype" w:hAnsi="Palatino Linotype"/>
          <w:sz w:val="24"/>
          <w:szCs w:val="24"/>
          <w:lang w:eastAsia="hu-HU"/>
        </w:rPr>
      </w:pPr>
      <w:r w:rsidRPr="00ED1D4F">
        <w:rPr>
          <w:rFonts w:ascii="Palatino Linotype" w:hAnsi="Palatino Linotype"/>
          <w:sz w:val="24"/>
          <w:szCs w:val="24"/>
          <w:lang w:eastAsia="hu-HU"/>
        </w:rPr>
        <w:t>A zenei tartalom kifejezésének igényével, a tempo, a karakter és a stílus követelményeinek</w:t>
      </w:r>
    </w:p>
    <w:p w:rsidR="00E00C01" w:rsidRPr="00ED1D4F" w:rsidRDefault="00E00C01" w:rsidP="00C2344A">
      <w:pPr>
        <w:spacing w:after="0" w:line="240" w:lineRule="auto"/>
        <w:ind w:left="1440" w:hanging="1440"/>
        <w:rPr>
          <w:rFonts w:ascii="Palatino Linotype" w:hAnsi="Palatino Linotype"/>
          <w:sz w:val="24"/>
          <w:szCs w:val="24"/>
          <w:lang w:eastAsia="hu-HU"/>
        </w:rPr>
      </w:pPr>
      <w:r w:rsidRPr="00ED1D4F">
        <w:rPr>
          <w:rFonts w:ascii="Palatino Linotype" w:hAnsi="Palatino Linotype"/>
          <w:sz w:val="24"/>
          <w:szCs w:val="24"/>
          <w:lang w:eastAsia="hu-HU"/>
        </w:rPr>
        <w:t>megfelelően a megtanult műveket kotta nélküli előadása.</w:t>
      </w:r>
    </w:p>
    <w:p w:rsidR="00E00C01" w:rsidRPr="00ED1D4F" w:rsidRDefault="00E00C01" w:rsidP="00C2344A">
      <w:pPr>
        <w:spacing w:after="0" w:line="240" w:lineRule="auto"/>
        <w:ind w:left="1440" w:hanging="1440"/>
        <w:rPr>
          <w:rFonts w:ascii="Palatino Linotype" w:hAnsi="Palatino Linotype"/>
          <w:sz w:val="24"/>
          <w:szCs w:val="24"/>
          <w:lang w:eastAsia="hu-HU"/>
        </w:rPr>
      </w:pPr>
      <w:r w:rsidRPr="00ED1D4F">
        <w:rPr>
          <w:rFonts w:ascii="Palatino Linotype" w:hAnsi="Palatino Linotype"/>
          <w:sz w:val="24"/>
          <w:szCs w:val="24"/>
          <w:lang w:eastAsia="hu-HU"/>
        </w:rPr>
        <w:t>Az intonáció és ritmus ellenőrzése.</w:t>
      </w:r>
    </w:p>
    <w:p w:rsidR="00E00C01" w:rsidRPr="00ED1D4F" w:rsidRDefault="00E00C01"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A fekvésjáték feladataként transzponálás (II-III. fekvés).</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 virtuóz vonótechnikához vezető alapvonások (spiccato, staccato,) ismerete</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 barokk és klasszikus anyag keretein belül leggyakrabban előforduló formák ismerete.</w:t>
      </w:r>
    </w:p>
    <w:p w:rsidR="00E00C01" w:rsidRPr="00ED1D4F" w:rsidRDefault="00E00C01" w:rsidP="00C2344A">
      <w:pPr>
        <w:widowControl w:val="0"/>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játszott művek harmóniai és formai struktúrájának, stílusjegyeinek ismerete.</w:t>
      </w:r>
    </w:p>
    <w:p w:rsidR="00E00C01" w:rsidRPr="00ED1D4F" w:rsidRDefault="00E00C01" w:rsidP="00C2344A">
      <w:pPr>
        <w:widowControl w:val="0"/>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művek zenei, tartalmi elemzése.</w:t>
      </w:r>
    </w:p>
    <w:p w:rsidR="00E00C01" w:rsidRPr="00ED1D4F" w:rsidRDefault="00E00C01" w:rsidP="00C2344A">
      <w:pPr>
        <w:widowControl w:val="0"/>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zenei mondanivaló kifejezésének lehetőségei.</w:t>
      </w:r>
    </w:p>
    <w:p w:rsidR="00E00C01" w:rsidRPr="00ED1D4F" w:rsidRDefault="00E00C01" w:rsidP="00C2344A">
      <w:pPr>
        <w:widowControl w:val="0"/>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zenei tartalom színes, érzelem gazdag megszólaltatásának igénye.</w:t>
      </w:r>
    </w:p>
    <w:p w:rsidR="00E00C01" w:rsidRPr="00ED1D4F" w:rsidRDefault="00E00C01" w:rsidP="00C2344A">
      <w:pPr>
        <w:widowControl w:val="0"/>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zenei formák ismeretével önálló tájékozódás, s ezáltal a zenei tartalom kifejezőbb előadása.</w:t>
      </w:r>
    </w:p>
    <w:p w:rsidR="00E00C01" w:rsidRPr="00ED1D4F" w:rsidRDefault="00E00C01" w:rsidP="00C2344A">
      <w:pPr>
        <w:widowControl w:val="0"/>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 játszott zeneművek érzelmi tartalmának átélése és a szubjektív zenei élmény esztétikailag igényes kifejezése.</w:t>
      </w:r>
    </w:p>
    <w:p w:rsidR="00E00C01" w:rsidRPr="00ED1D4F" w:rsidRDefault="00E00C01" w:rsidP="00C2344A">
      <w:pPr>
        <w:widowControl w:val="0"/>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Gyors tempójú, egyenletes futamok játéka.</w:t>
      </w:r>
    </w:p>
    <w:p w:rsidR="00E00C01" w:rsidRPr="00ED1D4F" w:rsidRDefault="00E00C01" w:rsidP="00C2344A">
      <w:pPr>
        <w:widowControl w:val="0"/>
        <w:spacing w:after="0" w:line="240" w:lineRule="auto"/>
        <w:rPr>
          <w:rFonts w:ascii="Palatino Linotype" w:hAnsi="Palatino Linotype"/>
          <w:sz w:val="24"/>
          <w:szCs w:val="24"/>
          <w:lang w:eastAsia="hu-HU"/>
        </w:rPr>
      </w:pPr>
      <w:r w:rsidRPr="00ED1D4F">
        <w:rPr>
          <w:rFonts w:ascii="Palatino Linotype" w:hAnsi="Palatino Linotype"/>
          <w:sz w:val="24"/>
          <w:szCs w:val="24"/>
          <w:lang w:eastAsia="hu-HU"/>
        </w:rPr>
        <w:t>Az egyéni adottságainak megfelelő művészi szándékú kifejezés.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Kifejező és dinamikailag árnyalt hangképzés.</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Formai-harmóniai elemző munka a művek előadásához.</w:t>
      </w:r>
    </w:p>
    <w:p w:rsidR="00E00C01" w:rsidRPr="00ED1D4F" w:rsidRDefault="00E00C01" w:rsidP="00C2344A">
      <w:pPr>
        <w:spacing w:after="0" w:line="240" w:lineRule="auto"/>
        <w:outlineLvl w:val="0"/>
        <w:rPr>
          <w:rFonts w:ascii="Palatino Linotype" w:hAnsi="Palatino Linotype"/>
          <w:sz w:val="24"/>
          <w:szCs w:val="24"/>
          <w:lang w:eastAsia="hu-HU"/>
        </w:rPr>
      </w:pPr>
      <w:r w:rsidRPr="00ED1D4F">
        <w:rPr>
          <w:rFonts w:ascii="Palatino Linotype" w:hAnsi="Palatino Linotype"/>
          <w:sz w:val="24"/>
          <w:szCs w:val="24"/>
          <w:lang w:eastAsia="hu-HU"/>
        </w:rPr>
        <w:t>A zenei megformálás és hangvétel szuggesztivitásának természetes kialakítása.</w:t>
      </w:r>
    </w:p>
    <w:p w:rsidR="00E00C01" w:rsidRPr="00ED1D4F" w:rsidRDefault="00E00C01" w:rsidP="00C2344A">
      <w:pPr>
        <w:spacing w:after="0" w:line="240" w:lineRule="auto"/>
        <w:outlineLvl w:val="0"/>
        <w:rPr>
          <w:rFonts w:ascii="Palatino Linotype" w:hAnsi="Palatino Linotype"/>
          <w:sz w:val="24"/>
          <w:szCs w:val="24"/>
          <w:lang w:eastAsia="hu-HU"/>
        </w:rPr>
      </w:pPr>
    </w:p>
    <w:p w:rsidR="00E00C01" w:rsidRPr="00ED1D4F" w:rsidRDefault="00E00C01"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Ajánlott zenei anyag:</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Etűdök - Technikai anyagok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Friss: Gordonkaiskola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Lee: 40 könnyű etűd</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Szapozsnyikov: Etűdök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Popper: 15 könnyű etűd</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Kummer: Gordonkaiskola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Merk: 20 etűd</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Dotzaner: Etűdök</w:t>
      </w:r>
    </w:p>
    <w:p w:rsidR="00E00C01" w:rsidRPr="00ED1D4F" w:rsidRDefault="00E00C01" w:rsidP="00C2344A">
      <w:pPr>
        <w:spacing w:after="0" w:line="240" w:lineRule="auto"/>
        <w:rPr>
          <w:rFonts w:ascii="Palatino Linotype" w:hAnsi="Palatino Linotype"/>
          <w:sz w:val="24"/>
          <w:szCs w:val="24"/>
        </w:rPr>
      </w:pP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Szonáták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Marcello: 6 szonáta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Boismortier: szonáták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Barokk szonáták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Bartók: Gyermekeknek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Vivaldi: 6 szonáta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Boni: Szonáta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Járdányi: Szonatina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Vivaldi: 6 szonáta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Corelli: d-moll szonáta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Eccles: Szonáta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de Fesch: Szonáták</w:t>
      </w:r>
    </w:p>
    <w:p w:rsidR="00E00C01" w:rsidRPr="00ED1D4F" w:rsidRDefault="00E00C01" w:rsidP="00C2344A">
      <w:pPr>
        <w:spacing w:after="0" w:line="240" w:lineRule="auto"/>
        <w:rPr>
          <w:rFonts w:ascii="Palatino Linotype" w:hAnsi="Palatino Linotype"/>
          <w:sz w:val="24"/>
          <w:szCs w:val="24"/>
        </w:rPr>
      </w:pP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Előadási darabok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Klasiche Stüche I-II.füzet</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Alte meisterweisen</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Kovács M.: Hat kis darab</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r>
      <w:r w:rsidRPr="00ED1D4F">
        <w:rPr>
          <w:rFonts w:ascii="Palatino Linotype" w:hAnsi="Palatino Linotype"/>
          <w:sz w:val="24"/>
          <w:szCs w:val="24"/>
        </w:rPr>
        <w:tab/>
        <w:t xml:space="preserve">        Régi zene gordonkára</w:t>
      </w:r>
    </w:p>
    <w:p w:rsidR="00E00C01" w:rsidRPr="00ED1D4F" w:rsidRDefault="00E00C01" w:rsidP="00C2344A">
      <w:pPr>
        <w:spacing w:after="0" w:line="240" w:lineRule="auto"/>
        <w:rPr>
          <w:rFonts w:ascii="Palatino Linotype" w:hAnsi="Palatino Linotype"/>
          <w:i/>
          <w:sz w:val="24"/>
          <w:szCs w:val="24"/>
        </w:rPr>
      </w:pPr>
      <w:r w:rsidRPr="00ED1D4F">
        <w:rPr>
          <w:rFonts w:ascii="Palatino Linotype" w:hAnsi="Palatino Linotype"/>
          <w:sz w:val="24"/>
          <w:szCs w:val="24"/>
        </w:rPr>
        <w:tab/>
      </w:r>
      <w:r w:rsidRPr="00ED1D4F">
        <w:rPr>
          <w:rFonts w:ascii="Palatino Linotype" w:hAnsi="Palatino Linotype"/>
          <w:sz w:val="24"/>
          <w:szCs w:val="24"/>
        </w:rPr>
        <w:tab/>
        <w:t xml:space="preserve">        Könnyű előadási darabok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Brodszky: Régi zene gordonkára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Hajdú M.: Magyar gyermekdal</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Papp L.: 15 kis gordonka darab</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Bartók-Liebner: Gyermekeknek</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Hajdú: Variációk és rondo</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Rubinstein: Melódia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Squire: Tarantella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Popper: D-dúr gavotte</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Popper: d-moll gavotte</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Popper: Szüleim emlékére</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Saint-Säens: Hattyú</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Schumann: Álmodozás</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Massenet: Elégia</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Boccherini: Menuet</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Kabalevszkij: Etude</w:t>
      </w:r>
    </w:p>
    <w:p w:rsidR="00E00C01" w:rsidRPr="00ED1D4F" w:rsidRDefault="00E00C01" w:rsidP="00C2344A">
      <w:pPr>
        <w:spacing w:after="0" w:line="240" w:lineRule="auto"/>
        <w:rPr>
          <w:rFonts w:ascii="Palatino Linotype" w:hAnsi="Palatino Linotype"/>
          <w:sz w:val="24"/>
          <w:szCs w:val="24"/>
        </w:rPr>
      </w:pPr>
      <w:r w:rsidRPr="00ED1D4F">
        <w:rPr>
          <w:rFonts w:ascii="Palatino Linotype" w:hAnsi="Palatino Linotype"/>
          <w:sz w:val="24"/>
          <w:szCs w:val="24"/>
        </w:rPr>
        <w:tab/>
        <w:t>Ajvazjan: Grúz tánc</w:t>
      </w:r>
    </w:p>
    <w:p w:rsidR="00E00C01" w:rsidRPr="00ED1D4F" w:rsidRDefault="00E00C01" w:rsidP="00C2344A">
      <w:pPr>
        <w:spacing w:after="0" w:line="240" w:lineRule="auto"/>
        <w:rPr>
          <w:rFonts w:ascii="Palatino Linotype" w:hAnsi="Palatino Linotype"/>
          <w:i/>
          <w:sz w:val="24"/>
          <w:szCs w:val="24"/>
        </w:rPr>
      </w:pPr>
    </w:p>
    <w:p w:rsidR="00E00C01" w:rsidRPr="00ED1D4F" w:rsidRDefault="00E00C01" w:rsidP="00C2344A">
      <w:pPr>
        <w:spacing w:after="0" w:line="240" w:lineRule="auto"/>
        <w:ind w:left="1440" w:hanging="1440"/>
        <w:rPr>
          <w:rFonts w:ascii="Palatino Linotype" w:hAnsi="Palatino Linotype"/>
          <w:sz w:val="24"/>
          <w:szCs w:val="24"/>
        </w:rPr>
      </w:pPr>
      <w:r w:rsidRPr="00ED1D4F">
        <w:rPr>
          <w:rFonts w:ascii="Palatino Linotype" w:hAnsi="Palatino Linotype"/>
          <w:sz w:val="24"/>
          <w:szCs w:val="24"/>
        </w:rPr>
        <w:t>valamint a Melléklet szerinti ajánlott repertoár.</w:t>
      </w:r>
    </w:p>
    <w:p w:rsidR="00E00C01" w:rsidRPr="00ED1D4F" w:rsidRDefault="00E00C01" w:rsidP="00C2344A">
      <w:pPr>
        <w:spacing w:after="0" w:line="240" w:lineRule="auto"/>
        <w:rPr>
          <w:rFonts w:ascii="Palatino Linotype" w:hAnsi="Palatino Linotype"/>
          <w:sz w:val="24"/>
          <w:szCs w:val="24"/>
        </w:rPr>
      </w:pPr>
    </w:p>
    <w:p w:rsidR="00E00C01" w:rsidRPr="00ED1D4F" w:rsidRDefault="00E00C01" w:rsidP="00C2344A">
      <w:pPr>
        <w:spacing w:after="0" w:line="240" w:lineRule="auto"/>
        <w:ind w:firstLine="540"/>
        <w:rPr>
          <w:rFonts w:ascii="Palatino Linotype" w:hAnsi="Palatino Linotype"/>
          <w:b/>
          <w:sz w:val="24"/>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i/>
          <w:sz w:val="24"/>
          <w:szCs w:val="24"/>
        </w:rPr>
      </w:pPr>
      <w:r w:rsidRPr="00ED1D4F">
        <w:rPr>
          <w:rFonts w:ascii="Palatino Linotype" w:hAnsi="Palatino Linotype"/>
          <w:b/>
          <w:i/>
          <w:sz w:val="24"/>
          <w:szCs w:val="24"/>
        </w:rPr>
        <w:t xml:space="preserve">A képzés javasolt helyszíne </w:t>
      </w:r>
      <w:r w:rsidRPr="00ED1D4F">
        <w:rPr>
          <w:rFonts w:ascii="Palatino Linotype" w:hAnsi="Palatino Linotype"/>
          <w:b/>
          <w:i/>
          <w:kern w:val="1"/>
          <w:sz w:val="24"/>
          <w:szCs w:val="24"/>
          <w:lang w:eastAsia="hi-IN" w:bidi="hi-IN"/>
        </w:rPr>
        <w:t>(ajánlás)</w:t>
      </w:r>
    </w:p>
    <w:p w:rsidR="00E00C01" w:rsidRPr="00ED1D4F" w:rsidRDefault="00E00C01" w:rsidP="00C2344A">
      <w:pPr>
        <w:widowControl w:val="0"/>
        <w:suppressAutoHyphens/>
        <w:spacing w:after="0" w:line="240" w:lineRule="auto"/>
        <w:ind w:left="826"/>
        <w:rPr>
          <w:rFonts w:ascii="Palatino Linotype" w:hAnsi="Palatino Linotype"/>
          <w:b/>
          <w:i/>
          <w:sz w:val="24"/>
          <w:szCs w:val="24"/>
        </w:rPr>
      </w:pPr>
    </w:p>
    <w:p w:rsidR="00E00C01" w:rsidRPr="00ED1D4F" w:rsidRDefault="00E00C01" w:rsidP="00C2344A">
      <w:pPr>
        <w:spacing w:after="0" w:line="240" w:lineRule="auto"/>
        <w:ind w:left="720" w:hanging="360"/>
        <w:rPr>
          <w:rFonts w:ascii="Palatino Linotype" w:hAnsi="Palatino Linotype"/>
          <w:sz w:val="24"/>
          <w:szCs w:val="24"/>
          <w:lang w:eastAsia="hu-HU" w:bidi="hi-IN"/>
        </w:rPr>
      </w:pPr>
      <w:r w:rsidRPr="00ED1D4F">
        <w:rPr>
          <w:rFonts w:ascii="Palatino Linotype" w:hAnsi="Palatino Linotype"/>
          <w:sz w:val="24"/>
          <w:szCs w:val="24"/>
          <w:lang w:eastAsia="hu-HU" w:bidi="hi-IN"/>
        </w:rPr>
        <w:t>nincs</w:t>
      </w:r>
    </w:p>
    <w:p w:rsidR="00E00C01" w:rsidRPr="00ED1D4F" w:rsidRDefault="00E00C01" w:rsidP="00C2344A">
      <w:pPr>
        <w:spacing w:after="0" w:line="240" w:lineRule="auto"/>
        <w:ind w:left="792"/>
        <w:rPr>
          <w:rFonts w:ascii="Palatino Linotype" w:hAnsi="Palatino Linotype"/>
          <w:b/>
          <w:bCs/>
          <w:sz w:val="24"/>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ED1D4F">
        <w:rPr>
          <w:rFonts w:ascii="Palatino Linotype" w:hAnsi="Palatino Linotype"/>
          <w:b/>
          <w:bCs/>
          <w:i/>
          <w:sz w:val="24"/>
          <w:szCs w:val="24"/>
        </w:rPr>
        <w:t>A tantárgy elsajátítása során alkalmazható sajátos módszerek, tanulói tevékenységformák (ajánlás)</w:t>
      </w:r>
    </w:p>
    <w:p w:rsidR="00E00C01" w:rsidRPr="00ED1D4F" w:rsidRDefault="00E00C01" w:rsidP="00C2344A">
      <w:pPr>
        <w:widowControl w:val="0"/>
        <w:suppressAutoHyphens/>
        <w:spacing w:after="0" w:line="240" w:lineRule="auto"/>
        <w:ind w:left="826"/>
        <w:rPr>
          <w:rFonts w:ascii="Palatino Linotype" w:hAnsi="Palatino Linotype"/>
          <w:b/>
          <w:bCs/>
          <w:sz w:val="24"/>
          <w:szCs w:val="24"/>
        </w:rPr>
      </w:pPr>
    </w:p>
    <w:p w:rsidR="00E00C01" w:rsidRPr="00ED1D4F" w:rsidRDefault="00993319" w:rsidP="00C2344A">
      <w:pPr>
        <w:spacing w:after="0" w:line="240" w:lineRule="auto"/>
        <w:rPr>
          <w:rFonts w:ascii="Palatino Linotype" w:hAnsi="Palatino Linotype"/>
          <w:b/>
          <w:bCs/>
          <w:i/>
          <w:sz w:val="24"/>
          <w:szCs w:val="24"/>
        </w:rPr>
      </w:pPr>
      <w:r>
        <w:rPr>
          <w:rFonts w:ascii="Palatino Linotype" w:hAnsi="Palatino Linotype"/>
          <w:b/>
          <w:bCs/>
          <w:i/>
          <w:sz w:val="24"/>
          <w:szCs w:val="24"/>
        </w:rPr>
        <w:t>23</w:t>
      </w:r>
      <w:r w:rsidR="00E00C01" w:rsidRPr="00ED1D4F">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00C01" w:rsidRPr="00C2344A">
        <w:trPr>
          <w:cantSplit/>
          <w:trHeight w:val="921"/>
          <w:jc w:val="center"/>
        </w:trPr>
        <w:tc>
          <w:tcPr>
            <w:tcW w:w="828"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E00C01" w:rsidRPr="00C2344A">
        <w:trPr>
          <w:cantSplit/>
          <w:trHeight w:val="1076"/>
          <w:jc w:val="center"/>
        </w:trPr>
        <w:tc>
          <w:tcPr>
            <w:tcW w:w="828"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c>
          <w:tcPr>
            <w:tcW w:w="3621" w:type="dxa"/>
            <w:vMerge/>
            <w:vAlign w:val="center"/>
          </w:tcPr>
          <w:p w:rsidR="00E00C01" w:rsidRPr="00C2344A" w:rsidRDefault="00E00C01" w:rsidP="00C2344A">
            <w:pPr>
              <w:spacing w:after="0" w:line="240" w:lineRule="auto"/>
              <w:rPr>
                <w:rFonts w:ascii="Palatino Linotype" w:hAnsi="Palatino Linotype"/>
                <w:b/>
                <w:sz w:val="20"/>
                <w:szCs w:val="20"/>
              </w:rPr>
            </w:pPr>
          </w:p>
        </w:tc>
        <w:tc>
          <w:tcPr>
            <w:tcW w:w="809" w:type="dxa"/>
            <w:textDirection w:val="btLr"/>
            <w:vAlign w:val="center"/>
          </w:tcPr>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798" w:type="dxa"/>
            <w:textDirection w:val="btLr"/>
            <w:vAlign w:val="center"/>
          </w:tcPr>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763" w:type="dxa"/>
            <w:textDirection w:val="btLr"/>
            <w:vAlign w:val="center"/>
          </w:tcPr>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r>
      <w:tr w:rsidR="00E00C01" w:rsidRPr="00C2344A">
        <w:trPr>
          <w:jc w:val="center"/>
        </w:trPr>
        <w:tc>
          <w:tcPr>
            <w:tcW w:w="828" w:type="dxa"/>
            <w:shd w:val="clear" w:color="auto" w:fill="D9D9D9"/>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E00C01" w:rsidRPr="00C2344A" w:rsidRDefault="00E00C01"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809"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ritmusok önálló visszaadása </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anyag önálló leírása </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p>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zenei anyag önálló visszaadása hangszeresen</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harmóniák visszaadása hangszeresen</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shd w:val="clear" w:color="auto" w:fill="D9D9D9"/>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E00C01" w:rsidRPr="00C2344A" w:rsidRDefault="00E00C01"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809"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Transzkripció</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elsajátítása egyéni felkészüléssel</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bemutatása</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bl>
    <w:p w:rsidR="00E00C01" w:rsidRPr="00C2344A" w:rsidRDefault="00E00C01" w:rsidP="00C2344A">
      <w:pPr>
        <w:spacing w:after="0" w:line="240" w:lineRule="auto"/>
        <w:rPr>
          <w:rFonts w:ascii="Palatino Linotype" w:hAnsi="Palatino Linotype"/>
        </w:rPr>
      </w:pPr>
    </w:p>
    <w:p w:rsidR="00E00C01" w:rsidRPr="00ED1D4F" w:rsidRDefault="00993319" w:rsidP="00C2344A">
      <w:pPr>
        <w:spacing w:after="0" w:line="240" w:lineRule="auto"/>
        <w:rPr>
          <w:rFonts w:ascii="Palatino Linotype" w:hAnsi="Palatino Linotype"/>
          <w:b/>
          <w:bCs/>
          <w:i/>
          <w:sz w:val="24"/>
          <w:szCs w:val="24"/>
        </w:rPr>
      </w:pPr>
      <w:r>
        <w:rPr>
          <w:rFonts w:ascii="Palatino Linotype" w:hAnsi="Palatino Linotype"/>
          <w:b/>
          <w:bCs/>
          <w:i/>
          <w:sz w:val="24"/>
          <w:szCs w:val="24"/>
        </w:rPr>
        <w:t>23</w:t>
      </w:r>
      <w:r w:rsidR="00E00C01" w:rsidRPr="00ED1D4F">
        <w:rPr>
          <w:rFonts w:ascii="Palatino Linotype" w:hAnsi="Palatino Linotype"/>
          <w:b/>
          <w:bCs/>
          <w:i/>
          <w:sz w:val="24"/>
          <w:szCs w:val="24"/>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00C01" w:rsidRPr="00C2344A">
        <w:trPr>
          <w:jc w:val="center"/>
        </w:trPr>
        <w:tc>
          <w:tcPr>
            <w:tcW w:w="994"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E00C01" w:rsidRPr="00C2344A">
        <w:trPr>
          <w:jc w:val="center"/>
        </w:trPr>
        <w:tc>
          <w:tcPr>
            <w:tcW w:w="994"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c>
          <w:tcPr>
            <w:tcW w:w="2800" w:type="dxa"/>
            <w:vMerge/>
            <w:vAlign w:val="center"/>
          </w:tcPr>
          <w:p w:rsidR="00E00C01" w:rsidRPr="00C2344A" w:rsidRDefault="00E00C01" w:rsidP="00C2344A">
            <w:pPr>
              <w:spacing w:after="0" w:line="240" w:lineRule="auto"/>
              <w:rPr>
                <w:rFonts w:ascii="Palatino Linotype" w:hAnsi="Palatino Linotype"/>
                <w:b/>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előjátszás</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CD-ről</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zongorán</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énekléssel</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p>
        </w:tc>
      </w:tr>
    </w:tbl>
    <w:p w:rsidR="00E00C01" w:rsidRPr="00C2344A" w:rsidRDefault="00E00C01" w:rsidP="00C2344A">
      <w:pPr>
        <w:spacing w:after="0" w:line="240" w:lineRule="auto"/>
        <w:rPr>
          <w:rFonts w:ascii="Palatino Linotype" w:hAnsi="Palatino Linotype"/>
          <w:iCs/>
          <w:sz w:val="20"/>
          <w:szCs w:val="20"/>
        </w:rPr>
      </w:pPr>
    </w:p>
    <w:p w:rsidR="00E00C01" w:rsidRPr="00C2344A" w:rsidRDefault="00E00C01" w:rsidP="00C2344A">
      <w:pPr>
        <w:spacing w:after="0" w:line="240" w:lineRule="auto"/>
        <w:ind w:left="555" w:hanging="15"/>
        <w:rPr>
          <w:rFonts w:ascii="Palatino Linotype" w:hAnsi="Palatino Linotype"/>
          <w:iCs/>
          <w:szCs w:val="24"/>
        </w:rPr>
      </w:pPr>
    </w:p>
    <w:p w:rsidR="00E00C01" w:rsidRPr="00ED1D4F" w:rsidRDefault="00E00C01"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ED1D4F">
        <w:rPr>
          <w:rFonts w:ascii="Palatino Linotype" w:hAnsi="Palatino Linotype"/>
          <w:b/>
          <w:bCs/>
          <w:sz w:val="24"/>
          <w:szCs w:val="24"/>
        </w:rPr>
        <w:t>A tantárgy értékelésének módja</w:t>
      </w:r>
    </w:p>
    <w:p w:rsidR="00E00C01" w:rsidRPr="00ED1D4F" w:rsidRDefault="00E00C01" w:rsidP="00C2344A">
      <w:pPr>
        <w:autoSpaceDE w:val="0"/>
        <w:autoSpaceDN w:val="0"/>
        <w:adjustRightInd w:val="0"/>
        <w:spacing w:after="0" w:line="240" w:lineRule="auto"/>
        <w:ind w:left="826"/>
        <w:rPr>
          <w:rFonts w:ascii="Palatino Linotype" w:hAnsi="Palatino Linotype"/>
          <w:i/>
          <w:iCs/>
          <w:sz w:val="24"/>
          <w:szCs w:val="24"/>
        </w:rPr>
      </w:pPr>
      <w:r w:rsidRPr="00ED1D4F">
        <w:rPr>
          <w:rFonts w:ascii="Palatino Linotype" w:hAnsi="Palatino Linotype"/>
          <w:bCs/>
          <w:sz w:val="24"/>
          <w:szCs w:val="24"/>
        </w:rPr>
        <w:t>A nemzeti köznevelésről szóló 2011. évi CXC. törvény 54. § (2) a) pontja szerinti értékeléssel.</w:t>
      </w:r>
    </w:p>
    <w:p w:rsidR="00E00C01" w:rsidRPr="00ED1D4F" w:rsidRDefault="00E00C01" w:rsidP="00C2344A">
      <w:pPr>
        <w:spacing w:after="0" w:line="240" w:lineRule="auto"/>
        <w:rPr>
          <w:rFonts w:ascii="Palatino Linotype" w:hAnsi="Palatino Linotype"/>
          <w:sz w:val="24"/>
          <w:szCs w:val="24"/>
        </w:rPr>
      </w:pPr>
    </w:p>
    <w:p w:rsidR="00E00C01" w:rsidRPr="00ED1D4F" w:rsidRDefault="00ED1D4F" w:rsidP="00C2344A">
      <w:pPr>
        <w:spacing w:after="0" w:line="240" w:lineRule="auto"/>
        <w:ind w:left="-15"/>
        <w:rPr>
          <w:rFonts w:ascii="Palatino Linotype" w:hAnsi="Palatino Linotype"/>
          <w:b/>
          <w:sz w:val="24"/>
          <w:szCs w:val="24"/>
        </w:rPr>
      </w:pPr>
      <w:r>
        <w:rPr>
          <w:rFonts w:ascii="Palatino Linotype" w:hAnsi="Palatino Linotype"/>
          <w:b/>
          <w:szCs w:val="24"/>
        </w:rPr>
        <w:br w:type="page"/>
      </w:r>
      <w:r w:rsidR="00E00C01" w:rsidRPr="00ED1D4F">
        <w:rPr>
          <w:rFonts w:ascii="Palatino Linotype" w:hAnsi="Palatino Linotype"/>
          <w:b/>
          <w:sz w:val="24"/>
          <w:szCs w:val="24"/>
        </w:rPr>
        <w:t>A 10721-12 azonosító számú</w:t>
      </w:r>
      <w:r w:rsidR="00BE6651">
        <w:rPr>
          <w:rFonts w:ascii="Palatino Linotype" w:hAnsi="Palatino Linotype"/>
          <w:b/>
          <w:sz w:val="24"/>
          <w:szCs w:val="24"/>
        </w:rPr>
        <w:t>,</w:t>
      </w:r>
      <w:r w:rsidR="00E00C01" w:rsidRPr="00ED1D4F">
        <w:rPr>
          <w:rFonts w:ascii="Palatino Linotype" w:hAnsi="Palatino Linotype"/>
          <w:b/>
          <w:sz w:val="24"/>
          <w:szCs w:val="24"/>
        </w:rPr>
        <w:t xml:space="preserve"> </w:t>
      </w:r>
      <w:r w:rsidR="00BE6651">
        <w:rPr>
          <w:rFonts w:ascii="Palatino Linotype" w:hAnsi="Palatino Linotype"/>
          <w:b/>
          <w:sz w:val="24"/>
          <w:szCs w:val="24"/>
        </w:rPr>
        <w:t>S</w:t>
      </w:r>
      <w:r w:rsidR="00E00C01" w:rsidRPr="00ED1D4F">
        <w:rPr>
          <w:rFonts w:ascii="Palatino Linotype" w:hAnsi="Palatino Linotype"/>
          <w:b/>
          <w:sz w:val="24"/>
          <w:szCs w:val="24"/>
        </w:rPr>
        <w:t>zórakoztató zenész tevékenysége megnevezésű szakmai követelménymodulhoz tartozó tantárgyak és témakörök oktatása során fejlesztendő kompetenciák</w:t>
      </w:r>
    </w:p>
    <w:p w:rsidR="00E00C01" w:rsidRPr="00C2344A" w:rsidRDefault="00E00C01" w:rsidP="00C2344A">
      <w:pPr>
        <w:spacing w:after="0" w:line="240" w:lineRule="auto"/>
        <w:ind w:left="-15"/>
        <w:rPr>
          <w:rFonts w:ascii="Palatino Linotype" w:hAnsi="Palatino Linotype"/>
          <w:b/>
          <w:szCs w:val="24"/>
        </w:rPr>
      </w:pP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655"/>
        <w:gridCol w:w="683"/>
        <w:gridCol w:w="662"/>
      </w:tblGrid>
      <w:tr w:rsidR="00E00C01" w:rsidRPr="00C2344A">
        <w:trPr>
          <w:trHeight w:val="1015"/>
          <w:jc w:val="center"/>
        </w:trPr>
        <w:tc>
          <w:tcPr>
            <w:tcW w:w="4945" w:type="dxa"/>
            <w:vMerge w:val="restart"/>
            <w:noWrap/>
            <w:vAlign w:val="center"/>
          </w:tcPr>
          <w:p w:rsidR="00E00C01" w:rsidRPr="00C2344A" w:rsidRDefault="00E00C01" w:rsidP="005F6BA5">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10721-12 </w:t>
            </w:r>
            <w:r w:rsidR="00BE6651">
              <w:rPr>
                <w:rFonts w:ascii="Palatino Linotype" w:hAnsi="Palatino Linotype"/>
                <w:sz w:val="20"/>
                <w:szCs w:val="20"/>
                <w:lang w:eastAsia="hu-HU"/>
              </w:rPr>
              <w:t>S</w:t>
            </w:r>
            <w:r w:rsidRPr="00C2344A">
              <w:rPr>
                <w:rFonts w:ascii="Palatino Linotype" w:hAnsi="Palatino Linotype"/>
                <w:sz w:val="20"/>
                <w:szCs w:val="20"/>
                <w:lang w:eastAsia="hu-HU"/>
              </w:rPr>
              <w:t>zórakoztató zenész tevékenysége</w:t>
            </w:r>
          </w:p>
        </w:tc>
        <w:tc>
          <w:tcPr>
            <w:tcW w:w="2000" w:type="dxa"/>
            <w:gridSpan w:val="3"/>
            <w:vAlign w:val="center"/>
          </w:tcPr>
          <w:p w:rsidR="00E00C01" w:rsidRPr="00ED1D4F" w:rsidRDefault="005F6BA5" w:rsidP="00C2344A">
            <w:pPr>
              <w:spacing w:after="0" w:line="240" w:lineRule="auto"/>
              <w:jc w:val="center"/>
              <w:rPr>
                <w:rFonts w:ascii="Palatino Linotype" w:hAnsi="Palatino Linotype" w:cs="Arial"/>
                <w:b/>
                <w:color w:val="000000"/>
                <w:lang w:eastAsia="hu-HU"/>
              </w:rPr>
            </w:pPr>
            <w:r>
              <w:rPr>
                <w:rFonts w:ascii="Palatino Linotype" w:hAnsi="Palatino Linotype" w:cs="Arial"/>
                <w:b/>
                <w:color w:val="000000"/>
                <w:lang w:eastAsia="hu-HU"/>
              </w:rPr>
              <w:t xml:space="preserve">Főtárgy </w:t>
            </w:r>
            <w:r w:rsidR="00E00C01" w:rsidRPr="00ED1D4F">
              <w:rPr>
                <w:rFonts w:ascii="Palatino Linotype" w:hAnsi="Palatino Linotype" w:cs="Arial"/>
                <w:b/>
                <w:color w:val="000000"/>
                <w:lang w:eastAsia="hu-HU"/>
              </w:rPr>
              <w:t>húros/vonós</w:t>
            </w:r>
          </w:p>
          <w:p w:rsidR="00E00C01" w:rsidRPr="00ED1D4F" w:rsidRDefault="00E00C01" w:rsidP="00C2344A">
            <w:pPr>
              <w:spacing w:after="0" w:line="240" w:lineRule="auto"/>
              <w:jc w:val="center"/>
              <w:rPr>
                <w:rFonts w:ascii="Palatino Linotype" w:hAnsi="Palatino Linotype" w:cs="Arial"/>
                <w:b/>
                <w:color w:val="000000"/>
                <w:sz w:val="20"/>
                <w:szCs w:val="20"/>
                <w:lang w:eastAsia="hu-HU"/>
              </w:rPr>
            </w:pPr>
            <w:r w:rsidRPr="00ED1D4F">
              <w:rPr>
                <w:rFonts w:ascii="Palatino Linotype" w:hAnsi="Palatino Linotype" w:cs="Arial"/>
                <w:b/>
                <w:color w:val="000000"/>
                <w:lang w:eastAsia="hu-HU"/>
              </w:rPr>
              <w:t>Hegedű</w:t>
            </w:r>
          </w:p>
          <w:p w:rsidR="00E00C01" w:rsidRPr="00C2344A" w:rsidRDefault="005F6BA5" w:rsidP="00C2344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gyakorlat</w:t>
            </w:r>
          </w:p>
        </w:tc>
      </w:tr>
      <w:tr w:rsidR="00E00C01" w:rsidRPr="00C2344A">
        <w:trPr>
          <w:trHeight w:val="2070"/>
          <w:jc w:val="center"/>
        </w:trPr>
        <w:tc>
          <w:tcPr>
            <w:tcW w:w="4945" w:type="dxa"/>
            <w:vMerge/>
            <w:vAlign w:val="center"/>
          </w:tcPr>
          <w:p w:rsidR="00E00C01" w:rsidRPr="00C2344A" w:rsidRDefault="00E00C01" w:rsidP="00C2344A">
            <w:pPr>
              <w:spacing w:after="0" w:line="240" w:lineRule="auto"/>
              <w:rPr>
                <w:rFonts w:ascii="Palatino Linotype" w:hAnsi="Palatino Linotype"/>
                <w:sz w:val="20"/>
                <w:szCs w:val="20"/>
                <w:lang w:eastAsia="hu-HU"/>
              </w:rPr>
            </w:pPr>
          </w:p>
        </w:tc>
        <w:tc>
          <w:tcPr>
            <w:tcW w:w="655" w:type="dxa"/>
            <w:textDirection w:val="btLr"/>
            <w:vAlign w:val="bottom"/>
          </w:tcPr>
          <w:p w:rsidR="00E00C01" w:rsidRPr="00C2344A" w:rsidRDefault="00E00C01"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rPr>
              <w:t>Technikaképzés</w:t>
            </w:r>
          </w:p>
        </w:tc>
        <w:tc>
          <w:tcPr>
            <w:tcW w:w="683" w:type="dxa"/>
            <w:textDirection w:val="btLr"/>
            <w:vAlign w:val="bottom"/>
          </w:tcPr>
          <w:p w:rsidR="00E00C01" w:rsidRPr="00C2344A" w:rsidRDefault="00E00C01"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Előadókészség fejlesztése</w:t>
            </w:r>
          </w:p>
        </w:tc>
        <w:tc>
          <w:tcPr>
            <w:tcW w:w="662" w:type="dxa"/>
            <w:textDirection w:val="btLr"/>
            <w:vAlign w:val="bottom"/>
          </w:tcPr>
          <w:p w:rsidR="00E00C01" w:rsidRPr="00C2344A" w:rsidRDefault="00E00C01"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Előadási ismeretek</w:t>
            </w:r>
          </w:p>
        </w:tc>
      </w:tr>
      <w:tr w:rsidR="00E00C01" w:rsidRPr="00C2344A">
        <w:trPr>
          <w:trHeight w:val="345"/>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FELADATOK</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983A7A" w:rsidRPr="00C2344A">
        <w:trPr>
          <w:trHeight w:val="817"/>
          <w:jc w:val="center"/>
        </w:trPr>
        <w:tc>
          <w:tcPr>
            <w:tcW w:w="4945" w:type="dxa"/>
            <w:noWrap/>
          </w:tcPr>
          <w:p w:rsidR="00983A7A" w:rsidRPr="00C2344A" w:rsidRDefault="00983A7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655" w:type="dxa"/>
            <w:vAlign w:val="center"/>
          </w:tcPr>
          <w:p w:rsidR="00983A7A" w:rsidRPr="00C2344A" w:rsidRDefault="00983A7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983A7A" w:rsidRPr="00C2344A" w:rsidRDefault="00983A7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bottom"/>
          </w:tcPr>
          <w:p w:rsidR="00983A7A" w:rsidRPr="00C2344A" w:rsidRDefault="00983A7A" w:rsidP="00983A7A">
            <w:pPr>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Hangszerét/énekhangját természetesen, stílusosan, oldottan kezeli a zenét kifejező, egyéni stílusos hangon szólaltatja meg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Kimunkált technikai biztonságérzettel és előadói készségekkel ad elő</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zeneműveket helyes tempóban, pontos ritmusban mutatja be, tisztán intonál</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Hangszeres/énekes szólistaként, vagy kísérőként működik közre a zenemű előadásán</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Az előadásra kerülő műveket stílus hűen, művészileg és érzelmileg kifejezően adja elő</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Vendéglátóhelyen zenét, műsort ad elő</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Szükség szerint lapról olvas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zeneelmélet</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zenei anyag stílusos, pontos, tagolt, kifejező előadása</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Technikai és zenei szempontból tudatos előadás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repertoár nagy részének kotta nélküli bemutatása</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Megfelelő stílus, magas szintű technikai felkészültség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Dinamikailag árnyalt hang, érzelmileg átélt, ritmikailag pontos, stílusos előadás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Kiszenekari, nagyzenekari, énekkari, előadó-művészeti gyakorlati ismeretek</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 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Ritmus-tempó érzék</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Énekhang képzési 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Zenei halláskészség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255"/>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Előadói készség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Monotónia tűrés</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Önállóság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 xml:space="preserve">Interperszonális rugalmasság </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60"/>
          <w:jc w:val="center"/>
        </w:trPr>
        <w:tc>
          <w:tcPr>
            <w:tcW w:w="6945" w:type="dxa"/>
            <w:gridSpan w:val="4"/>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Kreativitás, ötletgazdagság</w:t>
            </w:r>
          </w:p>
        </w:tc>
        <w:tc>
          <w:tcPr>
            <w:tcW w:w="655"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c>
          <w:tcPr>
            <w:tcW w:w="683"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655"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E00C01" w:rsidRPr="00C2344A">
        <w:trPr>
          <w:trHeight w:val="300"/>
          <w:jc w:val="center"/>
        </w:trPr>
        <w:tc>
          <w:tcPr>
            <w:tcW w:w="4945" w:type="dxa"/>
            <w:noWrap/>
          </w:tcPr>
          <w:p w:rsidR="00E00C01" w:rsidRPr="00C2344A" w:rsidRDefault="00E00C01"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Inspiráló készség</w:t>
            </w:r>
          </w:p>
        </w:tc>
        <w:tc>
          <w:tcPr>
            <w:tcW w:w="655" w:type="dxa"/>
            <w:vAlign w:val="center"/>
          </w:tcPr>
          <w:p w:rsidR="00E00C01" w:rsidRPr="00C2344A" w:rsidRDefault="00E00C01"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E00C01" w:rsidRPr="00C2344A" w:rsidRDefault="00E00C01"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E00C01" w:rsidRPr="00C2344A" w:rsidRDefault="00E00C01" w:rsidP="00C2344A">
            <w:pPr>
              <w:spacing w:after="0" w:line="240" w:lineRule="auto"/>
              <w:jc w:val="center"/>
              <w:rPr>
                <w:rFonts w:ascii="Palatino Linotype" w:hAnsi="Palatino Linotype"/>
                <w:sz w:val="20"/>
                <w:szCs w:val="20"/>
                <w:lang w:eastAsia="hu-HU"/>
              </w:rPr>
            </w:pPr>
          </w:p>
        </w:tc>
      </w:tr>
    </w:tbl>
    <w:p w:rsidR="00E00C01" w:rsidRPr="000A165F" w:rsidRDefault="00E00C01" w:rsidP="00C2344A">
      <w:pPr>
        <w:widowControl w:val="0"/>
        <w:suppressAutoHyphens/>
        <w:spacing w:after="0" w:line="240" w:lineRule="auto"/>
        <w:rPr>
          <w:rFonts w:ascii="Palatino Linotype" w:hAnsi="Palatino Linotype"/>
          <w:b/>
          <w:sz w:val="24"/>
          <w:szCs w:val="24"/>
        </w:rPr>
      </w:pPr>
    </w:p>
    <w:p w:rsidR="00E00C01" w:rsidRPr="000A165F" w:rsidRDefault="005F6BA5" w:rsidP="00993319">
      <w:pPr>
        <w:widowControl w:val="0"/>
        <w:numPr>
          <w:ilvl w:val="0"/>
          <w:numId w:val="37"/>
        </w:numPr>
        <w:suppressAutoHyphens/>
        <w:spacing w:after="0" w:line="240" w:lineRule="auto"/>
        <w:rPr>
          <w:rFonts w:ascii="Palatino Linotype" w:hAnsi="Palatino Linotype"/>
          <w:b/>
          <w:bCs/>
          <w:iCs/>
          <w:sz w:val="24"/>
          <w:szCs w:val="24"/>
        </w:rPr>
      </w:pPr>
      <w:r w:rsidRPr="000A165F">
        <w:rPr>
          <w:rFonts w:ascii="Palatino Linotype" w:hAnsi="Palatino Linotype"/>
          <w:b/>
          <w:sz w:val="24"/>
          <w:szCs w:val="24"/>
        </w:rPr>
        <w:t xml:space="preserve">Főtárgy húros/vonós </w:t>
      </w:r>
      <w:r w:rsidR="00E00C01" w:rsidRPr="000A165F">
        <w:rPr>
          <w:rFonts w:ascii="Palatino Linotype" w:hAnsi="Palatino Linotype"/>
          <w:b/>
          <w:sz w:val="24"/>
          <w:szCs w:val="24"/>
        </w:rPr>
        <w:t>Hegedű</w:t>
      </w:r>
      <w:r w:rsidRPr="000A165F">
        <w:rPr>
          <w:rFonts w:ascii="Palatino Linotype" w:hAnsi="Palatino Linotype"/>
          <w:b/>
          <w:sz w:val="24"/>
          <w:szCs w:val="24"/>
        </w:rPr>
        <w:t xml:space="preserve"> gyakorlat tantárgy</w:t>
      </w:r>
      <w:r w:rsidR="000A165F">
        <w:rPr>
          <w:rFonts w:ascii="Palatino Linotype" w:hAnsi="Palatino Linotype"/>
          <w:b/>
          <w:sz w:val="24"/>
          <w:szCs w:val="24"/>
        </w:rPr>
        <w:t xml:space="preserve"> főtárgy</w:t>
      </w:r>
      <w:r w:rsidR="000A165F">
        <w:rPr>
          <w:rFonts w:ascii="Palatino Linotype" w:hAnsi="Palatino Linotype"/>
          <w:b/>
          <w:sz w:val="24"/>
          <w:szCs w:val="24"/>
        </w:rPr>
        <w:tab/>
      </w:r>
      <w:r w:rsidR="00E00C01" w:rsidRPr="000A165F">
        <w:rPr>
          <w:rFonts w:ascii="Palatino Linotype" w:hAnsi="Palatino Linotype"/>
          <w:b/>
          <w:sz w:val="24"/>
          <w:szCs w:val="24"/>
        </w:rPr>
        <w:t xml:space="preserve"> 344óra/204 óra*</w:t>
      </w:r>
    </w:p>
    <w:p w:rsidR="00E00C01" w:rsidRDefault="00E00C01"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9C4F14" w:rsidRPr="00C2344A" w:rsidRDefault="009C4F14" w:rsidP="00C2344A">
      <w:pPr>
        <w:spacing w:after="0" w:line="240" w:lineRule="auto"/>
        <w:jc w:val="right"/>
        <w:rPr>
          <w:rFonts w:ascii="Palatino Linotype" w:hAnsi="Palatino Linotype"/>
          <w:sz w:val="20"/>
          <w:szCs w:val="20"/>
        </w:rPr>
      </w:pPr>
    </w:p>
    <w:p w:rsidR="00E00C01" w:rsidRPr="00C2344A" w:rsidRDefault="00E00C01" w:rsidP="00ED1D4F">
      <w:pPr>
        <w:widowControl w:val="0"/>
        <w:suppressAutoHyphens/>
        <w:spacing w:after="0" w:line="240" w:lineRule="auto"/>
        <w:rPr>
          <w:rFonts w:ascii="Palatino Linotype" w:hAnsi="Palatino Linotype"/>
          <w:b/>
          <w:vanish/>
          <w:szCs w:val="24"/>
        </w:rPr>
      </w:pPr>
    </w:p>
    <w:p w:rsidR="00E00C01" w:rsidRPr="00F56ADB" w:rsidRDefault="00E00C01" w:rsidP="00993319">
      <w:pPr>
        <w:widowControl w:val="0"/>
        <w:numPr>
          <w:ilvl w:val="1"/>
          <w:numId w:val="37"/>
        </w:numPr>
        <w:suppressAutoHyphens/>
        <w:spacing w:after="0" w:line="240" w:lineRule="auto"/>
        <w:ind w:left="717"/>
        <w:rPr>
          <w:rFonts w:ascii="Palatino Linotype" w:hAnsi="Palatino Linotype"/>
          <w:b/>
          <w:sz w:val="24"/>
          <w:szCs w:val="24"/>
        </w:rPr>
      </w:pPr>
      <w:r w:rsidRPr="00F56ADB">
        <w:rPr>
          <w:rFonts w:ascii="Palatino Linotype" w:hAnsi="Palatino Linotype"/>
          <w:b/>
          <w:sz w:val="24"/>
          <w:szCs w:val="24"/>
        </w:rPr>
        <w:t>A tantárgy tanításának célja</w:t>
      </w:r>
    </w:p>
    <w:p w:rsidR="00E00C01" w:rsidRPr="00F56ADB" w:rsidRDefault="00E00C01" w:rsidP="00C2344A">
      <w:pPr>
        <w:spacing w:after="0" w:line="240" w:lineRule="auto"/>
        <w:rPr>
          <w:rFonts w:ascii="Palatino Linotype" w:hAnsi="Palatino Linotype"/>
          <w:sz w:val="24"/>
          <w:szCs w:val="24"/>
          <w:lang w:eastAsia="hu-HU"/>
        </w:rPr>
      </w:pPr>
      <w:r w:rsidRPr="00F56ADB">
        <w:rPr>
          <w:rFonts w:ascii="Palatino Linotype" w:hAnsi="Palatino Linotype"/>
          <w:sz w:val="24"/>
          <w:szCs w:val="24"/>
          <w:lang w:eastAsia="hu-HU"/>
        </w:rPr>
        <w:t>A hegedű főtárgy oktatásának célja, hogy a tanuló olyan szakmai tudást és általános zenei műveltséget sajátítson el, amely alkalmassá teszi őt arra, hogy - a népi-cigányzene és szalonzene műfajában - mint hangszeres muzsikus, zenekarok, együttesek képzett tagja, közreműködjön különböző nyilvános, a képzettségnek megfelelő műfajú előadásokon, rendezvényeken, zenés előadásokon, vendéglátóhelyeken, táncos és egyéb szórakoztató műsorok kíséretének ellátásában, audiovizuális - és hangfelvételeken, egyéb társművészeti jellegű produkciókban, továbbá felkészítsen a felsőfokú szakmai tanulmányok folytatására, illetve a kultúra területén zenei felkészültséget igénylő munkakör ellátására.</w:t>
      </w:r>
    </w:p>
    <w:p w:rsidR="00E00C01" w:rsidRPr="00F56ADB" w:rsidRDefault="00E00C01" w:rsidP="00C2344A">
      <w:pPr>
        <w:spacing w:after="0" w:line="240" w:lineRule="auto"/>
        <w:rPr>
          <w:rFonts w:ascii="Palatino Linotype" w:hAnsi="Palatino Linotype"/>
          <w:b/>
          <w:sz w:val="24"/>
          <w:szCs w:val="24"/>
        </w:rPr>
      </w:pPr>
    </w:p>
    <w:p w:rsidR="00E00C01" w:rsidRPr="00F56ADB" w:rsidRDefault="00E00C01" w:rsidP="00993319">
      <w:pPr>
        <w:widowControl w:val="0"/>
        <w:numPr>
          <w:ilvl w:val="1"/>
          <w:numId w:val="37"/>
        </w:numPr>
        <w:suppressAutoHyphens/>
        <w:spacing w:after="0" w:line="240" w:lineRule="auto"/>
        <w:ind w:left="826" w:hanging="469"/>
        <w:rPr>
          <w:rFonts w:ascii="Palatino Linotype" w:hAnsi="Palatino Linotype"/>
          <w:b/>
          <w:sz w:val="24"/>
          <w:szCs w:val="24"/>
        </w:rPr>
      </w:pPr>
      <w:r w:rsidRPr="00F56ADB">
        <w:rPr>
          <w:rFonts w:ascii="Palatino Linotype" w:hAnsi="Palatino Linotype"/>
          <w:b/>
          <w:sz w:val="24"/>
          <w:szCs w:val="24"/>
        </w:rPr>
        <w:t>Kapcsolódó közismereti, szakmai tartalmak</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A hegedű hangszer tanulása során gyakran történik utalás más művészeti ágakra is, melyekről a magyar és világirodalom illetve a művészettörténet órákon részletesebben is szó esik.</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Akusztikai anyaga a fizika, szellemi tartalma a matematika általánosabb törvényszerűségeiből realizálódik.</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A kapcsolatok között meg kell említeni a biológiát, amely lehetővé teszi az emberi hang és hallás fiziológiájának</w:t>
      </w:r>
      <w:r w:rsidR="00BE6651">
        <w:rPr>
          <w:rFonts w:ascii="Palatino Linotype" w:hAnsi="Palatino Linotype"/>
          <w:sz w:val="24"/>
          <w:szCs w:val="24"/>
        </w:rPr>
        <w:t>,</w:t>
      </w:r>
      <w:r w:rsidRPr="00F56ADB">
        <w:rPr>
          <w:rFonts w:ascii="Palatino Linotype" w:hAnsi="Palatino Linotype"/>
          <w:sz w:val="24"/>
          <w:szCs w:val="24"/>
        </w:rPr>
        <w:t xml:space="preserve"> illetve pszichológiájának megértését. </w:t>
      </w:r>
    </w:p>
    <w:p w:rsidR="00E00C01" w:rsidRPr="00F56ADB" w:rsidRDefault="00E00C01" w:rsidP="00C2344A">
      <w:pPr>
        <w:spacing w:after="0" w:line="240" w:lineRule="auto"/>
        <w:ind w:left="357"/>
        <w:rPr>
          <w:rFonts w:ascii="Palatino Linotype" w:hAnsi="Palatino Linotype"/>
          <w:b/>
          <w:bCs/>
          <w:iCs/>
          <w:sz w:val="24"/>
          <w:szCs w:val="24"/>
        </w:rPr>
      </w:pPr>
    </w:p>
    <w:p w:rsidR="00E00C01" w:rsidRPr="00F56ADB" w:rsidRDefault="00E00C01" w:rsidP="00993319">
      <w:pPr>
        <w:widowControl w:val="0"/>
        <w:numPr>
          <w:ilvl w:val="1"/>
          <w:numId w:val="37"/>
        </w:numPr>
        <w:suppressAutoHyphens/>
        <w:spacing w:after="0" w:line="240" w:lineRule="auto"/>
        <w:ind w:left="826" w:hanging="469"/>
        <w:rPr>
          <w:rFonts w:ascii="Palatino Linotype" w:hAnsi="Palatino Linotype"/>
          <w:b/>
          <w:bCs/>
          <w:iCs/>
          <w:sz w:val="24"/>
          <w:szCs w:val="24"/>
        </w:rPr>
      </w:pPr>
      <w:r w:rsidRPr="00F56ADB">
        <w:rPr>
          <w:rFonts w:ascii="Palatino Linotype" w:hAnsi="Palatino Linotype"/>
          <w:b/>
          <w:sz w:val="24"/>
          <w:szCs w:val="24"/>
        </w:rPr>
        <w:t xml:space="preserve">Témakörök </w:t>
      </w:r>
    </w:p>
    <w:p w:rsidR="00E00C01" w:rsidRPr="00F56ADB" w:rsidRDefault="00E00C01" w:rsidP="00C2344A">
      <w:pPr>
        <w:spacing w:after="0" w:line="240" w:lineRule="auto"/>
        <w:rPr>
          <w:rFonts w:ascii="Palatino Linotype" w:hAnsi="Palatino Linotype"/>
          <w:b/>
          <w:bCs/>
          <w:iCs/>
          <w:sz w:val="24"/>
          <w:szCs w:val="24"/>
        </w:rPr>
      </w:pPr>
    </w:p>
    <w:p w:rsidR="00E00C01" w:rsidRPr="00F56ADB" w:rsidRDefault="00E00C01" w:rsidP="00993319">
      <w:pPr>
        <w:numPr>
          <w:ilvl w:val="2"/>
          <w:numId w:val="37"/>
        </w:numPr>
        <w:spacing w:after="0" w:line="240" w:lineRule="auto"/>
        <w:ind w:left="1190" w:hanging="623"/>
        <w:rPr>
          <w:rFonts w:ascii="Palatino Linotype" w:hAnsi="Palatino Linotype"/>
          <w:b/>
          <w:sz w:val="24"/>
          <w:szCs w:val="24"/>
        </w:rPr>
      </w:pPr>
      <w:r w:rsidRPr="00F56ADB">
        <w:rPr>
          <w:rFonts w:ascii="Palatino Linotype" w:hAnsi="Palatino Linotype"/>
          <w:b/>
          <w:sz w:val="24"/>
          <w:szCs w:val="24"/>
        </w:rPr>
        <w:t>Technikaképzés</w:t>
      </w:r>
      <w:r w:rsidRPr="00F56ADB">
        <w:rPr>
          <w:rFonts w:ascii="Palatino Linotype" w:hAnsi="Palatino Linotype"/>
          <w:b/>
          <w:sz w:val="24"/>
          <w:szCs w:val="24"/>
        </w:rPr>
        <w:tab/>
      </w:r>
      <w:r w:rsidRPr="00F56ADB">
        <w:rPr>
          <w:rFonts w:ascii="Palatino Linotype" w:hAnsi="Palatino Linotype"/>
          <w:b/>
          <w:sz w:val="24"/>
          <w:szCs w:val="24"/>
        </w:rPr>
        <w:tab/>
      </w:r>
      <w:r w:rsidRPr="00F56ADB">
        <w:rPr>
          <w:rFonts w:ascii="Palatino Linotype" w:hAnsi="Palatino Linotype"/>
          <w:b/>
          <w:sz w:val="24"/>
          <w:szCs w:val="24"/>
        </w:rPr>
        <w:tab/>
      </w:r>
      <w:r w:rsidRPr="00F56ADB">
        <w:rPr>
          <w:rFonts w:ascii="Palatino Linotype" w:hAnsi="Palatino Linotype"/>
          <w:b/>
          <w:sz w:val="24"/>
          <w:szCs w:val="24"/>
        </w:rPr>
        <w:tab/>
      </w:r>
      <w:r w:rsidRPr="00F56ADB">
        <w:rPr>
          <w:rFonts w:ascii="Palatino Linotype" w:hAnsi="Palatino Linotype"/>
          <w:b/>
          <w:sz w:val="24"/>
          <w:szCs w:val="24"/>
        </w:rPr>
        <w:tab/>
      </w:r>
      <w:r w:rsidRPr="00F56ADB">
        <w:rPr>
          <w:rFonts w:ascii="Palatino Linotype" w:hAnsi="Palatino Linotype"/>
          <w:b/>
          <w:sz w:val="24"/>
          <w:szCs w:val="24"/>
        </w:rPr>
        <w:tab/>
        <w:t xml:space="preserve">         </w:t>
      </w:r>
      <w:r w:rsidRPr="00F56ADB">
        <w:rPr>
          <w:rFonts w:ascii="Palatino Linotype" w:hAnsi="Palatino Linotype"/>
          <w:b/>
          <w:i/>
          <w:sz w:val="24"/>
          <w:szCs w:val="24"/>
        </w:rPr>
        <w:t>110óra/68óra</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Tiszta és pontos játék.</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Egyenletes ritmusban, mérsékelten gyors tempóban (lendítés, ejtés) a billentés alapformái.</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Tudatos helyezkedő műveletek (karral, kézfejjel),</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Hajlékony, szép hangú alapvonások játéka (détaché, martalé, legato),</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Húr- és vonóváltó műveletek.,</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A metrum, a ritmus és a tiszta intonáció követelményeit szem előtt tartva a mélyebben fekvő 2 oktávos skála és az akkord felbontások játéka.</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Az alsó 3 fekvésen belül:</w:t>
      </w:r>
    </w:p>
    <w:p w:rsidR="00E00C01" w:rsidRPr="00F56ADB" w:rsidRDefault="00E00C01" w:rsidP="000717EA">
      <w:pPr>
        <w:numPr>
          <w:ilvl w:val="0"/>
          <w:numId w:val="22"/>
        </w:numPr>
        <w:spacing w:after="0" w:line="240" w:lineRule="auto"/>
        <w:jc w:val="both"/>
        <w:outlineLvl w:val="0"/>
        <w:rPr>
          <w:rFonts w:ascii="Palatino Linotype" w:hAnsi="Palatino Linotype"/>
          <w:sz w:val="24"/>
          <w:szCs w:val="24"/>
          <w:lang w:eastAsia="hu-HU"/>
        </w:rPr>
      </w:pPr>
      <w:r w:rsidRPr="00F56ADB">
        <w:rPr>
          <w:rFonts w:ascii="Palatino Linotype" w:hAnsi="Palatino Linotype"/>
          <w:sz w:val="24"/>
          <w:szCs w:val="24"/>
          <w:lang w:eastAsia="hu-HU"/>
        </w:rPr>
        <w:t>könnyed és folyamatos fekvésváltás,</w:t>
      </w:r>
    </w:p>
    <w:p w:rsidR="00E00C01" w:rsidRPr="00F56ADB" w:rsidRDefault="00E00C01" w:rsidP="000717EA">
      <w:pPr>
        <w:numPr>
          <w:ilvl w:val="0"/>
          <w:numId w:val="22"/>
        </w:numPr>
        <w:spacing w:after="0" w:line="240" w:lineRule="auto"/>
        <w:jc w:val="both"/>
        <w:outlineLvl w:val="0"/>
        <w:rPr>
          <w:rFonts w:ascii="Palatino Linotype" w:hAnsi="Palatino Linotype"/>
          <w:sz w:val="24"/>
          <w:szCs w:val="24"/>
          <w:lang w:eastAsia="hu-HU"/>
        </w:rPr>
      </w:pPr>
      <w:r w:rsidRPr="00F56ADB">
        <w:rPr>
          <w:rFonts w:ascii="Palatino Linotype" w:hAnsi="Palatino Linotype"/>
          <w:sz w:val="24"/>
          <w:szCs w:val="24"/>
          <w:lang w:eastAsia="hu-HU"/>
        </w:rPr>
        <w:t>egyenletesen ritmikus pergőjáték,</w:t>
      </w:r>
    </w:p>
    <w:p w:rsidR="00E00C01" w:rsidRPr="00F56ADB" w:rsidRDefault="00E00C01" w:rsidP="000717EA">
      <w:pPr>
        <w:numPr>
          <w:ilvl w:val="0"/>
          <w:numId w:val="22"/>
        </w:numPr>
        <w:spacing w:after="0" w:line="240" w:lineRule="auto"/>
        <w:jc w:val="both"/>
        <w:outlineLvl w:val="0"/>
        <w:rPr>
          <w:rFonts w:ascii="Palatino Linotype" w:hAnsi="Palatino Linotype"/>
          <w:sz w:val="24"/>
          <w:szCs w:val="24"/>
          <w:lang w:eastAsia="hu-HU"/>
        </w:rPr>
      </w:pPr>
      <w:r w:rsidRPr="00F56ADB">
        <w:rPr>
          <w:rFonts w:ascii="Palatino Linotype" w:hAnsi="Palatino Linotype"/>
          <w:sz w:val="24"/>
          <w:szCs w:val="24"/>
          <w:lang w:eastAsia="hu-HU"/>
        </w:rPr>
        <w:t>intenzív és folyamatos vibrálás,</w:t>
      </w:r>
    </w:p>
    <w:p w:rsidR="00E00C01" w:rsidRPr="00F56ADB" w:rsidRDefault="00E00C01" w:rsidP="000717EA">
      <w:pPr>
        <w:numPr>
          <w:ilvl w:val="0"/>
          <w:numId w:val="22"/>
        </w:numPr>
        <w:spacing w:after="0" w:line="240" w:lineRule="auto"/>
        <w:jc w:val="both"/>
        <w:outlineLvl w:val="0"/>
        <w:rPr>
          <w:rFonts w:ascii="Palatino Linotype" w:hAnsi="Palatino Linotype"/>
          <w:sz w:val="24"/>
          <w:szCs w:val="24"/>
          <w:lang w:eastAsia="hu-HU"/>
        </w:rPr>
      </w:pPr>
      <w:r w:rsidRPr="00F56ADB">
        <w:rPr>
          <w:rFonts w:ascii="Palatino Linotype" w:hAnsi="Palatino Linotype"/>
          <w:sz w:val="24"/>
          <w:szCs w:val="24"/>
          <w:lang w:eastAsia="hu-HU"/>
        </w:rPr>
        <w:t>rugalmasan alkalmazkodó jobb karral, tudatos vonóbeosztással a kombinált vonások játéka,</w:t>
      </w:r>
    </w:p>
    <w:p w:rsidR="00E00C01" w:rsidRPr="00F56ADB" w:rsidRDefault="00E00C01" w:rsidP="000717EA">
      <w:pPr>
        <w:numPr>
          <w:ilvl w:val="0"/>
          <w:numId w:val="22"/>
        </w:numPr>
        <w:spacing w:after="0" w:line="240" w:lineRule="auto"/>
        <w:jc w:val="both"/>
        <w:outlineLvl w:val="0"/>
        <w:rPr>
          <w:rFonts w:ascii="Palatino Linotype" w:hAnsi="Palatino Linotype"/>
          <w:sz w:val="24"/>
          <w:szCs w:val="24"/>
          <w:lang w:eastAsia="hu-HU"/>
        </w:rPr>
      </w:pPr>
      <w:r w:rsidRPr="00F56ADB">
        <w:rPr>
          <w:rFonts w:ascii="Palatino Linotype" w:hAnsi="Palatino Linotype"/>
          <w:sz w:val="24"/>
          <w:szCs w:val="24"/>
          <w:lang w:eastAsia="hu-HU"/>
        </w:rPr>
        <w:t>2 oktávos skála és akkordfelbontások futamban történő tiszta lejátszása.</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Nyugodt tempóban terc, sext, és oktáv skálák játéka.</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Biztos és helyezkedő képes billentés a magas fekvésben.</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A bal kéz tudatos és biztonságos mozgékonyságának fejlesztése, pergő technika az alsóbb fekvésekben, fekvésváltás, trilla, vibrato.</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A vonó önálló beosztása és önálló vonások készítése,</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Gyors reagálás a kombinált vonások és a váltott vonásnemek játékában.</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Különböző fajta dobott és emelt vonások játéka.</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Terc menetek oldott billentéssel, ritmikusan, az előírt tempónak megfelelő játéka.</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A teljes fogólap uralása.</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Gyors helyezkedő készség a magas fekvések játékában, biztonság a gyors fekvésváltásban.</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Kettősfogás meneteket (terc, szext, oktáv, skálák) kötött formában, élénk tempóban történő játéka.</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Terc, szext, oktáv skálák kötött formában történő játéka.</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A váltott oktáv és a decimajátékhoz szükséges tág kézhelyzetek ismerete.</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A hangszertechnika önálló fejlesztése a virtuozitás irányába.</w:t>
      </w:r>
    </w:p>
    <w:p w:rsidR="00E00C01" w:rsidRPr="00F56ADB" w:rsidRDefault="00E00C01" w:rsidP="00C2344A">
      <w:pPr>
        <w:spacing w:after="0" w:line="240" w:lineRule="auto"/>
        <w:outlineLvl w:val="0"/>
        <w:rPr>
          <w:rFonts w:ascii="Palatino Linotype" w:hAnsi="Palatino Linotype"/>
          <w:sz w:val="24"/>
          <w:szCs w:val="24"/>
          <w:lang w:eastAsia="hu-HU"/>
        </w:rPr>
      </w:pPr>
    </w:p>
    <w:p w:rsidR="00E00C01" w:rsidRPr="00F56ADB" w:rsidRDefault="00E00C01" w:rsidP="00C2344A">
      <w:pPr>
        <w:spacing w:after="0" w:line="240" w:lineRule="auto"/>
        <w:outlineLvl w:val="0"/>
        <w:rPr>
          <w:rFonts w:ascii="Palatino Linotype" w:hAnsi="Palatino Linotype"/>
          <w:sz w:val="24"/>
          <w:szCs w:val="24"/>
          <w:lang w:eastAsia="hu-HU"/>
        </w:rPr>
      </w:pPr>
    </w:p>
    <w:p w:rsidR="00E00C01" w:rsidRPr="00F56ADB" w:rsidRDefault="00E00C01" w:rsidP="00993319">
      <w:pPr>
        <w:numPr>
          <w:ilvl w:val="2"/>
          <w:numId w:val="37"/>
        </w:numPr>
        <w:spacing w:after="0" w:line="240" w:lineRule="auto"/>
        <w:ind w:left="1190" w:hanging="623"/>
        <w:rPr>
          <w:rFonts w:ascii="Palatino Linotype" w:hAnsi="Palatino Linotype"/>
          <w:b/>
          <w:sz w:val="24"/>
          <w:szCs w:val="24"/>
        </w:rPr>
      </w:pPr>
      <w:r w:rsidRPr="00F56ADB">
        <w:rPr>
          <w:rFonts w:ascii="Palatino Linotype" w:hAnsi="Palatino Linotype"/>
          <w:b/>
          <w:sz w:val="24"/>
          <w:szCs w:val="24"/>
        </w:rPr>
        <w:t>Előadókészség fejlesztése</w:t>
      </w:r>
      <w:r w:rsidRPr="00F56ADB">
        <w:rPr>
          <w:rFonts w:ascii="Palatino Linotype" w:hAnsi="Palatino Linotype"/>
          <w:b/>
          <w:sz w:val="24"/>
          <w:szCs w:val="24"/>
        </w:rPr>
        <w:tab/>
      </w:r>
      <w:r w:rsidRPr="00F56ADB">
        <w:rPr>
          <w:rFonts w:ascii="Palatino Linotype" w:hAnsi="Palatino Linotype"/>
          <w:b/>
          <w:sz w:val="24"/>
          <w:szCs w:val="24"/>
        </w:rPr>
        <w:tab/>
      </w:r>
      <w:r w:rsidRPr="00F56ADB">
        <w:rPr>
          <w:rFonts w:ascii="Palatino Linotype" w:hAnsi="Palatino Linotype"/>
          <w:b/>
          <w:sz w:val="24"/>
          <w:szCs w:val="24"/>
        </w:rPr>
        <w:tab/>
      </w:r>
      <w:r w:rsidRPr="00F56ADB">
        <w:rPr>
          <w:rFonts w:ascii="Palatino Linotype" w:hAnsi="Palatino Linotype"/>
          <w:b/>
          <w:sz w:val="24"/>
          <w:szCs w:val="24"/>
        </w:rPr>
        <w:tab/>
      </w:r>
      <w:r w:rsidRPr="00F56ADB">
        <w:rPr>
          <w:rFonts w:ascii="Palatino Linotype" w:hAnsi="Palatino Linotype"/>
          <w:b/>
          <w:sz w:val="24"/>
          <w:szCs w:val="24"/>
        </w:rPr>
        <w:tab/>
        <w:t xml:space="preserve">        110</w:t>
      </w:r>
      <w:r w:rsidRPr="00F56ADB">
        <w:rPr>
          <w:rFonts w:ascii="Palatino Linotype" w:hAnsi="Palatino Linotype"/>
          <w:b/>
          <w:i/>
          <w:sz w:val="24"/>
          <w:szCs w:val="24"/>
        </w:rPr>
        <w:t>óra/68óra</w:t>
      </w:r>
    </w:p>
    <w:p w:rsidR="00E00C01" w:rsidRPr="00F56ADB" w:rsidRDefault="00E00C01" w:rsidP="00C2344A">
      <w:pPr>
        <w:spacing w:after="0" w:line="240" w:lineRule="auto"/>
        <w:outlineLvl w:val="0"/>
        <w:rPr>
          <w:rFonts w:ascii="Palatino Linotype" w:hAnsi="Palatino Linotype"/>
          <w:sz w:val="24"/>
          <w:szCs w:val="24"/>
        </w:rPr>
      </w:pPr>
      <w:r w:rsidRPr="00F56ADB">
        <w:rPr>
          <w:rFonts w:ascii="Palatino Linotype" w:hAnsi="Palatino Linotype"/>
          <w:sz w:val="24"/>
          <w:szCs w:val="24"/>
        </w:rPr>
        <w:t xml:space="preserve">Az előforduló dinamikai fokozatok természetes hangképzéssel történő megszólaltatása. </w:t>
      </w:r>
    </w:p>
    <w:p w:rsidR="00E00C01" w:rsidRPr="00F56ADB" w:rsidRDefault="00E00C01" w:rsidP="00C2344A">
      <w:pPr>
        <w:spacing w:after="0" w:line="240" w:lineRule="auto"/>
        <w:outlineLvl w:val="0"/>
        <w:rPr>
          <w:rFonts w:ascii="Palatino Linotype" w:hAnsi="Palatino Linotype"/>
          <w:sz w:val="24"/>
          <w:szCs w:val="24"/>
        </w:rPr>
      </w:pPr>
      <w:r w:rsidRPr="00F56ADB">
        <w:rPr>
          <w:rFonts w:ascii="Palatino Linotype" w:hAnsi="Palatino Linotype"/>
          <w:sz w:val="24"/>
          <w:szCs w:val="24"/>
        </w:rPr>
        <w:t>A nyomás- és sebességtényezők tervszerű megválasztása.</w:t>
      </w:r>
    </w:p>
    <w:p w:rsidR="00E00C01" w:rsidRPr="00F56ADB" w:rsidRDefault="00E00C01" w:rsidP="00C2344A">
      <w:pPr>
        <w:spacing w:after="0" w:line="240" w:lineRule="auto"/>
        <w:outlineLvl w:val="0"/>
        <w:rPr>
          <w:rFonts w:ascii="Palatino Linotype" w:hAnsi="Palatino Linotype"/>
          <w:sz w:val="24"/>
          <w:szCs w:val="24"/>
        </w:rPr>
      </w:pPr>
      <w:r w:rsidRPr="00F56ADB">
        <w:rPr>
          <w:rFonts w:ascii="Palatino Linotype" w:hAnsi="Palatino Linotype"/>
          <w:sz w:val="24"/>
          <w:szCs w:val="24"/>
        </w:rPr>
        <w:t>Oldott és rugalmas billentés.</w:t>
      </w:r>
    </w:p>
    <w:p w:rsidR="00E00C01" w:rsidRPr="00F56ADB" w:rsidRDefault="00E00C01" w:rsidP="00C2344A">
      <w:pPr>
        <w:spacing w:after="0" w:line="240" w:lineRule="auto"/>
        <w:outlineLvl w:val="0"/>
        <w:rPr>
          <w:rFonts w:ascii="Palatino Linotype" w:hAnsi="Palatino Linotype"/>
          <w:sz w:val="24"/>
          <w:szCs w:val="24"/>
        </w:rPr>
      </w:pPr>
      <w:r w:rsidRPr="00F56ADB">
        <w:rPr>
          <w:rFonts w:ascii="Palatino Linotype" w:hAnsi="Palatino Linotype"/>
          <w:sz w:val="24"/>
          <w:szCs w:val="24"/>
        </w:rPr>
        <w:t>A legfontosabb zenei karakterek alkalmazása (dolce, espressivo, risoluto),</w:t>
      </w:r>
    </w:p>
    <w:p w:rsidR="00E00C01" w:rsidRPr="00F56ADB" w:rsidRDefault="00E00C01" w:rsidP="00C2344A">
      <w:pPr>
        <w:spacing w:after="0" w:line="240" w:lineRule="auto"/>
        <w:outlineLvl w:val="0"/>
        <w:rPr>
          <w:rFonts w:ascii="Palatino Linotype" w:hAnsi="Palatino Linotype"/>
          <w:sz w:val="24"/>
          <w:szCs w:val="24"/>
        </w:rPr>
      </w:pPr>
      <w:r w:rsidRPr="00F56ADB">
        <w:rPr>
          <w:rFonts w:ascii="Palatino Linotype" w:hAnsi="Palatino Linotype"/>
          <w:sz w:val="24"/>
          <w:szCs w:val="24"/>
        </w:rPr>
        <w:t>A fekvésváltások előkészítése és azoknak a zene folyamatába illesztve könnyedén, zavartalanul, középtempóban történő eljátszása.</w:t>
      </w:r>
    </w:p>
    <w:p w:rsidR="00E00C01" w:rsidRPr="00F56ADB" w:rsidRDefault="00E00C01" w:rsidP="00C2344A">
      <w:pPr>
        <w:spacing w:after="0" w:line="240" w:lineRule="auto"/>
        <w:outlineLvl w:val="0"/>
        <w:rPr>
          <w:rFonts w:ascii="Palatino Linotype" w:hAnsi="Palatino Linotype"/>
          <w:sz w:val="24"/>
          <w:szCs w:val="24"/>
        </w:rPr>
      </w:pPr>
      <w:r w:rsidRPr="00F56ADB">
        <w:rPr>
          <w:rFonts w:ascii="Palatino Linotype" w:hAnsi="Palatino Linotype"/>
          <w:sz w:val="24"/>
          <w:szCs w:val="24"/>
        </w:rPr>
        <w:t>A játszott zeneművek formai struktúrájának ismerete.</w:t>
      </w:r>
    </w:p>
    <w:p w:rsidR="00E00C01" w:rsidRPr="00F56ADB" w:rsidRDefault="00E00C01" w:rsidP="00C2344A">
      <w:pPr>
        <w:spacing w:after="0" w:line="240" w:lineRule="auto"/>
        <w:outlineLvl w:val="0"/>
        <w:rPr>
          <w:rFonts w:ascii="Palatino Linotype" w:hAnsi="Palatino Linotype"/>
          <w:sz w:val="24"/>
          <w:szCs w:val="24"/>
        </w:rPr>
      </w:pPr>
      <w:r w:rsidRPr="00F56ADB">
        <w:rPr>
          <w:rFonts w:ascii="Palatino Linotype" w:hAnsi="Palatino Linotype"/>
          <w:sz w:val="24"/>
          <w:szCs w:val="24"/>
        </w:rPr>
        <w:t>Az alapvonások gyors tempóban is történő alkalmazása, megőrizve a hang minőségét, szem előtt tartva a zenei karaktert és a dinamikai előírásokat.</w:t>
      </w:r>
    </w:p>
    <w:p w:rsidR="00E00C01" w:rsidRPr="00F56ADB" w:rsidRDefault="00E00C01" w:rsidP="00C2344A">
      <w:pPr>
        <w:spacing w:after="0" w:line="240" w:lineRule="auto"/>
        <w:outlineLvl w:val="0"/>
        <w:rPr>
          <w:rFonts w:ascii="Palatino Linotype" w:hAnsi="Palatino Linotype"/>
          <w:sz w:val="24"/>
          <w:szCs w:val="24"/>
        </w:rPr>
      </w:pPr>
      <w:r w:rsidRPr="00F56ADB">
        <w:rPr>
          <w:rFonts w:ascii="Palatino Linotype" w:hAnsi="Palatino Linotype"/>
          <w:sz w:val="24"/>
          <w:szCs w:val="24"/>
        </w:rPr>
        <w:t>A váltóhangok alkalmazásának technikája.</w:t>
      </w:r>
    </w:p>
    <w:p w:rsidR="00E00C01" w:rsidRPr="00F56ADB" w:rsidRDefault="00E00C01" w:rsidP="00C2344A">
      <w:pPr>
        <w:spacing w:after="0" w:line="240" w:lineRule="auto"/>
        <w:outlineLvl w:val="0"/>
        <w:rPr>
          <w:rFonts w:ascii="Palatino Linotype" w:hAnsi="Palatino Linotype"/>
          <w:sz w:val="24"/>
          <w:szCs w:val="24"/>
        </w:rPr>
      </w:pPr>
      <w:r w:rsidRPr="00F56ADB">
        <w:rPr>
          <w:rFonts w:ascii="Palatino Linotype" w:hAnsi="Palatino Linotype"/>
          <w:sz w:val="24"/>
          <w:szCs w:val="24"/>
        </w:rPr>
        <w:t>A hangszeres műveleteknek - a zenei kifejezés szolgálatába állítva - a játék folyamata alatt tudatos irányítása, szabályozása.</w:t>
      </w:r>
    </w:p>
    <w:p w:rsidR="00E00C01" w:rsidRPr="00F56ADB" w:rsidRDefault="00E00C01" w:rsidP="00C2344A">
      <w:pPr>
        <w:spacing w:after="0" w:line="240" w:lineRule="auto"/>
        <w:outlineLvl w:val="0"/>
        <w:rPr>
          <w:rFonts w:ascii="Palatino Linotype" w:hAnsi="Palatino Linotype"/>
          <w:sz w:val="24"/>
          <w:szCs w:val="24"/>
        </w:rPr>
      </w:pPr>
      <w:r w:rsidRPr="00F56ADB">
        <w:rPr>
          <w:rFonts w:ascii="Palatino Linotype" w:hAnsi="Palatino Linotype"/>
          <w:sz w:val="24"/>
          <w:szCs w:val="24"/>
        </w:rPr>
        <w:t>Folyékony pergő trilla, valamint ritmikailag pontos díszítések játéka.</w:t>
      </w:r>
    </w:p>
    <w:p w:rsidR="00E00C01" w:rsidRPr="00F56ADB" w:rsidRDefault="00E00C01" w:rsidP="00C2344A">
      <w:pPr>
        <w:spacing w:after="0" w:line="240" w:lineRule="auto"/>
        <w:outlineLvl w:val="0"/>
        <w:rPr>
          <w:rFonts w:ascii="Palatino Linotype" w:hAnsi="Palatino Linotype"/>
          <w:sz w:val="24"/>
          <w:szCs w:val="24"/>
        </w:rPr>
      </w:pPr>
      <w:r w:rsidRPr="00F56ADB">
        <w:rPr>
          <w:rFonts w:ascii="Palatino Linotype" w:hAnsi="Palatino Linotype"/>
          <w:sz w:val="24"/>
          <w:szCs w:val="24"/>
        </w:rPr>
        <w:t>A barokk zene hangzásvilágában tudatos alkalmazása az e stílus játékához szükséges zenei-technikai elemeknek (billentésmódok, vonásfajták, díszítések).</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A virtuózabb vonásfajták alkalmazása, kifejezve az adott zenei karaktert.</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A fekvésváltást használata kettősfogásokkal is.</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Gazdagabb hangszínek és karakterek megvalósítása.</w:t>
      </w:r>
    </w:p>
    <w:p w:rsidR="00E00C01" w:rsidRPr="00F56ADB" w:rsidRDefault="00E00C01" w:rsidP="00C2344A">
      <w:pPr>
        <w:spacing w:after="0" w:line="240" w:lineRule="auto"/>
        <w:outlineLvl w:val="0"/>
        <w:rPr>
          <w:rFonts w:ascii="Palatino Linotype" w:hAnsi="Palatino Linotype"/>
          <w:sz w:val="24"/>
          <w:szCs w:val="24"/>
          <w:lang w:eastAsia="hu-HU"/>
        </w:rPr>
      </w:pPr>
    </w:p>
    <w:p w:rsidR="00E00C01" w:rsidRPr="00F56ADB" w:rsidRDefault="00E00C01" w:rsidP="00C2344A">
      <w:pPr>
        <w:spacing w:after="0" w:line="240" w:lineRule="auto"/>
        <w:rPr>
          <w:rFonts w:ascii="Palatino Linotype" w:hAnsi="Palatino Linotype"/>
          <w:sz w:val="24"/>
          <w:szCs w:val="24"/>
        </w:rPr>
      </w:pPr>
    </w:p>
    <w:p w:rsidR="00E00C01" w:rsidRPr="00F56ADB" w:rsidRDefault="00E00C01" w:rsidP="00993319">
      <w:pPr>
        <w:numPr>
          <w:ilvl w:val="2"/>
          <w:numId w:val="37"/>
        </w:numPr>
        <w:spacing w:after="0" w:line="240" w:lineRule="auto"/>
        <w:rPr>
          <w:rFonts w:ascii="Palatino Linotype" w:hAnsi="Palatino Linotype"/>
          <w:b/>
          <w:sz w:val="24"/>
          <w:szCs w:val="24"/>
        </w:rPr>
      </w:pPr>
      <w:r w:rsidRPr="00F56ADB">
        <w:rPr>
          <w:rFonts w:ascii="Palatino Linotype" w:hAnsi="Palatino Linotype"/>
          <w:b/>
          <w:sz w:val="24"/>
          <w:szCs w:val="24"/>
        </w:rPr>
        <w:t>Előadási ismeretek</w:t>
      </w:r>
      <w:r w:rsidRPr="00F56ADB">
        <w:rPr>
          <w:rFonts w:ascii="Palatino Linotype" w:hAnsi="Palatino Linotype"/>
          <w:b/>
          <w:sz w:val="24"/>
          <w:szCs w:val="24"/>
        </w:rPr>
        <w:tab/>
      </w:r>
      <w:r w:rsidRPr="00F56ADB">
        <w:rPr>
          <w:rFonts w:ascii="Palatino Linotype" w:hAnsi="Palatino Linotype"/>
          <w:b/>
          <w:sz w:val="24"/>
          <w:szCs w:val="24"/>
        </w:rPr>
        <w:tab/>
      </w:r>
      <w:r w:rsidRPr="00F56ADB">
        <w:rPr>
          <w:rFonts w:ascii="Palatino Linotype" w:hAnsi="Palatino Linotype"/>
          <w:b/>
          <w:sz w:val="24"/>
          <w:szCs w:val="24"/>
        </w:rPr>
        <w:tab/>
      </w:r>
      <w:r w:rsidRPr="00F56ADB">
        <w:rPr>
          <w:rFonts w:ascii="Palatino Linotype" w:hAnsi="Palatino Linotype"/>
          <w:b/>
          <w:sz w:val="24"/>
          <w:szCs w:val="24"/>
        </w:rPr>
        <w:tab/>
      </w:r>
      <w:r w:rsidRPr="00F56ADB">
        <w:rPr>
          <w:rFonts w:ascii="Palatino Linotype" w:hAnsi="Palatino Linotype"/>
          <w:b/>
          <w:sz w:val="24"/>
          <w:szCs w:val="24"/>
        </w:rPr>
        <w:tab/>
      </w:r>
      <w:r w:rsidRPr="00F56ADB">
        <w:rPr>
          <w:rFonts w:ascii="Palatino Linotype" w:hAnsi="Palatino Linotype"/>
          <w:b/>
          <w:sz w:val="24"/>
          <w:szCs w:val="24"/>
        </w:rPr>
        <w:tab/>
        <w:t xml:space="preserve">        </w:t>
      </w:r>
      <w:r w:rsidRPr="00F56ADB">
        <w:rPr>
          <w:rFonts w:ascii="Palatino Linotype" w:hAnsi="Palatino Linotype"/>
          <w:b/>
          <w:i/>
          <w:sz w:val="24"/>
          <w:szCs w:val="24"/>
        </w:rPr>
        <w:t>124óra/68 óra</w:t>
      </w:r>
    </w:p>
    <w:p w:rsidR="00E00C01" w:rsidRPr="00F56ADB" w:rsidRDefault="00E00C01" w:rsidP="00C2344A">
      <w:pPr>
        <w:spacing w:after="0" w:line="240" w:lineRule="auto"/>
        <w:ind w:left="1440" w:hanging="1440"/>
        <w:rPr>
          <w:rFonts w:ascii="Palatino Linotype" w:hAnsi="Palatino Linotype"/>
          <w:sz w:val="24"/>
          <w:szCs w:val="24"/>
          <w:lang w:eastAsia="hu-HU"/>
        </w:rPr>
      </w:pPr>
      <w:r w:rsidRPr="00F56ADB">
        <w:rPr>
          <w:rFonts w:ascii="Palatino Linotype" w:hAnsi="Palatino Linotype"/>
          <w:sz w:val="24"/>
          <w:szCs w:val="24"/>
          <w:lang w:eastAsia="hu-HU"/>
        </w:rPr>
        <w:t>Dinamikai váltások.</w:t>
      </w:r>
    </w:p>
    <w:p w:rsidR="00E00C01" w:rsidRPr="00F56ADB" w:rsidRDefault="00E00C01" w:rsidP="00C2344A">
      <w:pPr>
        <w:spacing w:after="0" w:line="240" w:lineRule="auto"/>
        <w:ind w:left="1440" w:hanging="1440"/>
        <w:rPr>
          <w:rFonts w:ascii="Palatino Linotype" w:hAnsi="Palatino Linotype"/>
          <w:sz w:val="24"/>
          <w:szCs w:val="24"/>
          <w:lang w:eastAsia="hu-HU"/>
        </w:rPr>
      </w:pPr>
      <w:r w:rsidRPr="00F56ADB">
        <w:rPr>
          <w:rFonts w:ascii="Palatino Linotype" w:hAnsi="Palatino Linotype"/>
          <w:sz w:val="24"/>
          <w:szCs w:val="24"/>
          <w:lang w:eastAsia="hu-HU"/>
        </w:rPr>
        <w:t>A zenei tartalom kifejezésének igényével, a tempo, a karakter és a stílus követelményeinek</w:t>
      </w:r>
    </w:p>
    <w:p w:rsidR="00E00C01" w:rsidRPr="00F56ADB" w:rsidRDefault="00E00C01" w:rsidP="00C2344A">
      <w:pPr>
        <w:spacing w:after="0" w:line="240" w:lineRule="auto"/>
        <w:ind w:left="1440" w:hanging="1440"/>
        <w:rPr>
          <w:rFonts w:ascii="Palatino Linotype" w:hAnsi="Palatino Linotype"/>
          <w:sz w:val="24"/>
          <w:szCs w:val="24"/>
          <w:lang w:eastAsia="hu-HU"/>
        </w:rPr>
      </w:pPr>
      <w:r w:rsidRPr="00F56ADB">
        <w:rPr>
          <w:rFonts w:ascii="Palatino Linotype" w:hAnsi="Palatino Linotype"/>
          <w:sz w:val="24"/>
          <w:szCs w:val="24"/>
          <w:lang w:eastAsia="hu-HU"/>
        </w:rPr>
        <w:t>megfelelően a megtanult műveket kotta nélküli előadása.</w:t>
      </w:r>
    </w:p>
    <w:p w:rsidR="00E00C01" w:rsidRPr="00F56ADB" w:rsidRDefault="00E00C01" w:rsidP="00C2344A">
      <w:pPr>
        <w:spacing w:after="0" w:line="240" w:lineRule="auto"/>
        <w:ind w:left="1440" w:hanging="1440"/>
        <w:rPr>
          <w:rFonts w:ascii="Palatino Linotype" w:hAnsi="Palatino Linotype"/>
          <w:sz w:val="24"/>
          <w:szCs w:val="24"/>
          <w:lang w:eastAsia="hu-HU"/>
        </w:rPr>
      </w:pPr>
      <w:r w:rsidRPr="00F56ADB">
        <w:rPr>
          <w:rFonts w:ascii="Palatino Linotype" w:hAnsi="Palatino Linotype"/>
          <w:sz w:val="24"/>
          <w:szCs w:val="24"/>
          <w:lang w:eastAsia="hu-HU"/>
        </w:rPr>
        <w:t>Az intonáció és ritmus ellenőrzése.</w:t>
      </w:r>
    </w:p>
    <w:p w:rsidR="00E00C01" w:rsidRPr="00F56ADB" w:rsidRDefault="00E00C01" w:rsidP="00C2344A">
      <w:pPr>
        <w:spacing w:after="0" w:line="240" w:lineRule="auto"/>
        <w:ind w:left="1440" w:hanging="1440"/>
        <w:rPr>
          <w:rFonts w:ascii="Palatino Linotype" w:hAnsi="Palatino Linotype"/>
          <w:sz w:val="24"/>
          <w:szCs w:val="24"/>
        </w:rPr>
      </w:pPr>
      <w:r w:rsidRPr="00F56ADB">
        <w:rPr>
          <w:rFonts w:ascii="Palatino Linotype" w:hAnsi="Palatino Linotype"/>
          <w:sz w:val="24"/>
          <w:szCs w:val="24"/>
        </w:rPr>
        <w:t>A fekvésjáték feladataként transzponálás (II-III. fekvés).</w:t>
      </w:r>
    </w:p>
    <w:p w:rsidR="00E00C01" w:rsidRPr="00F56ADB" w:rsidRDefault="00E00C01" w:rsidP="00C2344A">
      <w:pPr>
        <w:spacing w:after="0" w:line="240" w:lineRule="auto"/>
        <w:ind w:left="1440" w:hanging="1440"/>
        <w:rPr>
          <w:rFonts w:ascii="Palatino Linotype" w:hAnsi="Palatino Linotype"/>
          <w:sz w:val="24"/>
          <w:szCs w:val="24"/>
        </w:rPr>
      </w:pPr>
      <w:r w:rsidRPr="00F56ADB">
        <w:rPr>
          <w:rFonts w:ascii="Palatino Linotype" w:hAnsi="Palatino Linotype"/>
          <w:sz w:val="24"/>
          <w:szCs w:val="24"/>
        </w:rPr>
        <w:t xml:space="preserve">Játékkészség </w:t>
      </w:r>
      <w:r w:rsidRPr="00F56ADB">
        <w:rPr>
          <w:rFonts w:ascii="Palatino Linotype" w:hAnsi="Palatino Linotype"/>
          <w:sz w:val="24"/>
          <w:szCs w:val="24"/>
        </w:rPr>
        <w:tab/>
        <w:t xml:space="preserve">-     a szinkronizált mozgásban, a bal és jobb kéz helyes mozgásrendjében, </w:t>
      </w:r>
    </w:p>
    <w:p w:rsidR="00E00C01" w:rsidRPr="00F56ADB" w:rsidRDefault="00E00C01" w:rsidP="000717EA">
      <w:pPr>
        <w:numPr>
          <w:ilvl w:val="0"/>
          <w:numId w:val="23"/>
        </w:numPr>
        <w:spacing w:after="0" w:line="240" w:lineRule="auto"/>
        <w:rPr>
          <w:rFonts w:ascii="Palatino Linotype" w:hAnsi="Palatino Linotype"/>
          <w:sz w:val="24"/>
          <w:szCs w:val="24"/>
        </w:rPr>
      </w:pPr>
      <w:r w:rsidRPr="00F56ADB">
        <w:rPr>
          <w:rFonts w:ascii="Palatino Linotype" w:hAnsi="Palatino Linotype"/>
          <w:sz w:val="24"/>
          <w:szCs w:val="24"/>
        </w:rPr>
        <w:t>a húrváltások ritmikai tisztázottsága (martalé) és a fekvésváltások vonóvezetéssel való ritmikai összehangoltságában.</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A virtuóz vonótechnikához vezető alapvonások (spiccato, staccato,) ismerete</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A barokk és klasszikus anyag keretein belül leggyakrabban előforduló táncformák ismerete.</w:t>
      </w:r>
    </w:p>
    <w:p w:rsidR="00E00C01" w:rsidRPr="00F56ADB" w:rsidRDefault="00E00C01" w:rsidP="00C2344A">
      <w:pPr>
        <w:widowControl w:val="0"/>
        <w:spacing w:after="0" w:line="240" w:lineRule="auto"/>
        <w:rPr>
          <w:rFonts w:ascii="Palatino Linotype" w:hAnsi="Palatino Linotype"/>
          <w:sz w:val="24"/>
          <w:szCs w:val="24"/>
          <w:lang w:eastAsia="hu-HU"/>
        </w:rPr>
      </w:pPr>
      <w:r w:rsidRPr="00F56ADB">
        <w:rPr>
          <w:rFonts w:ascii="Palatino Linotype" w:hAnsi="Palatino Linotype"/>
          <w:sz w:val="24"/>
          <w:szCs w:val="24"/>
          <w:lang w:eastAsia="hu-HU"/>
        </w:rPr>
        <w:t>A játszott művek harmóniai és formai struktúrájának, stílusjegyeinek ismerete.</w:t>
      </w:r>
    </w:p>
    <w:p w:rsidR="00E00C01" w:rsidRPr="00F56ADB" w:rsidRDefault="00E00C01" w:rsidP="00C2344A">
      <w:pPr>
        <w:widowControl w:val="0"/>
        <w:spacing w:after="0" w:line="240" w:lineRule="auto"/>
        <w:rPr>
          <w:rFonts w:ascii="Palatino Linotype" w:hAnsi="Palatino Linotype"/>
          <w:sz w:val="24"/>
          <w:szCs w:val="24"/>
          <w:lang w:eastAsia="hu-HU"/>
        </w:rPr>
      </w:pPr>
      <w:r w:rsidRPr="00F56ADB">
        <w:rPr>
          <w:rFonts w:ascii="Palatino Linotype" w:hAnsi="Palatino Linotype"/>
          <w:sz w:val="24"/>
          <w:szCs w:val="24"/>
          <w:lang w:eastAsia="hu-HU"/>
        </w:rPr>
        <w:t>A művek zenei, tartalmi elemzése.</w:t>
      </w:r>
    </w:p>
    <w:p w:rsidR="00E00C01" w:rsidRPr="00F56ADB" w:rsidRDefault="00E00C01" w:rsidP="00C2344A">
      <w:pPr>
        <w:widowControl w:val="0"/>
        <w:spacing w:after="0" w:line="240" w:lineRule="auto"/>
        <w:rPr>
          <w:rFonts w:ascii="Palatino Linotype" w:hAnsi="Palatino Linotype"/>
          <w:sz w:val="24"/>
          <w:szCs w:val="24"/>
          <w:lang w:eastAsia="hu-HU"/>
        </w:rPr>
      </w:pPr>
      <w:r w:rsidRPr="00F56ADB">
        <w:rPr>
          <w:rFonts w:ascii="Palatino Linotype" w:hAnsi="Palatino Linotype"/>
          <w:sz w:val="24"/>
          <w:szCs w:val="24"/>
          <w:lang w:eastAsia="hu-HU"/>
        </w:rPr>
        <w:t>A zenei mondanivaló kifejezésének lehetőségei.</w:t>
      </w:r>
    </w:p>
    <w:p w:rsidR="00E00C01" w:rsidRPr="00F56ADB" w:rsidRDefault="00E00C01" w:rsidP="00C2344A">
      <w:pPr>
        <w:widowControl w:val="0"/>
        <w:spacing w:after="0" w:line="240" w:lineRule="auto"/>
        <w:rPr>
          <w:rFonts w:ascii="Palatino Linotype" w:hAnsi="Palatino Linotype"/>
          <w:sz w:val="24"/>
          <w:szCs w:val="24"/>
          <w:lang w:eastAsia="hu-HU"/>
        </w:rPr>
      </w:pPr>
      <w:r w:rsidRPr="00F56ADB">
        <w:rPr>
          <w:rFonts w:ascii="Palatino Linotype" w:hAnsi="Palatino Linotype"/>
          <w:sz w:val="24"/>
          <w:szCs w:val="24"/>
          <w:lang w:eastAsia="hu-HU"/>
        </w:rPr>
        <w:t>A zenei tartalom színes, érzelem gazdag megszólaltatásának igénye.</w:t>
      </w:r>
    </w:p>
    <w:p w:rsidR="00E00C01" w:rsidRPr="00F56ADB" w:rsidRDefault="00E00C01" w:rsidP="00C2344A">
      <w:pPr>
        <w:widowControl w:val="0"/>
        <w:spacing w:after="0" w:line="240" w:lineRule="auto"/>
        <w:rPr>
          <w:rFonts w:ascii="Palatino Linotype" w:hAnsi="Palatino Linotype"/>
          <w:sz w:val="24"/>
          <w:szCs w:val="24"/>
          <w:lang w:eastAsia="hu-HU"/>
        </w:rPr>
      </w:pPr>
      <w:r w:rsidRPr="00F56ADB">
        <w:rPr>
          <w:rFonts w:ascii="Palatino Linotype" w:hAnsi="Palatino Linotype"/>
          <w:sz w:val="24"/>
          <w:szCs w:val="24"/>
          <w:lang w:eastAsia="hu-HU"/>
        </w:rPr>
        <w:t>A zenei formák ismeretével önálló tájékozódás, s ezáltal a zenei tartalom kifejezőbb előadása.</w:t>
      </w:r>
    </w:p>
    <w:p w:rsidR="00E00C01" w:rsidRPr="00F56ADB" w:rsidRDefault="00E00C01" w:rsidP="00C2344A">
      <w:pPr>
        <w:widowControl w:val="0"/>
        <w:spacing w:after="0" w:line="240" w:lineRule="auto"/>
        <w:rPr>
          <w:rFonts w:ascii="Palatino Linotype" w:hAnsi="Palatino Linotype"/>
          <w:sz w:val="24"/>
          <w:szCs w:val="24"/>
          <w:lang w:eastAsia="hu-HU"/>
        </w:rPr>
      </w:pPr>
      <w:r w:rsidRPr="00F56ADB">
        <w:rPr>
          <w:rFonts w:ascii="Palatino Linotype" w:hAnsi="Palatino Linotype"/>
          <w:sz w:val="24"/>
          <w:szCs w:val="24"/>
          <w:lang w:eastAsia="hu-HU"/>
        </w:rPr>
        <w:t>A játszott zeneművek érzelmi tartalmának átélése és a szubjektív zenei élmény esztétikailag igényes kifejezése.</w:t>
      </w:r>
    </w:p>
    <w:p w:rsidR="00E00C01" w:rsidRPr="00F56ADB" w:rsidRDefault="00E00C01" w:rsidP="00C2344A">
      <w:pPr>
        <w:widowControl w:val="0"/>
        <w:spacing w:after="0" w:line="240" w:lineRule="auto"/>
        <w:rPr>
          <w:rFonts w:ascii="Palatino Linotype" w:hAnsi="Palatino Linotype"/>
          <w:sz w:val="24"/>
          <w:szCs w:val="24"/>
          <w:lang w:eastAsia="hu-HU"/>
        </w:rPr>
      </w:pPr>
      <w:r w:rsidRPr="00F56ADB">
        <w:rPr>
          <w:rFonts w:ascii="Palatino Linotype" w:hAnsi="Palatino Linotype"/>
          <w:sz w:val="24"/>
          <w:szCs w:val="24"/>
          <w:lang w:eastAsia="hu-HU"/>
        </w:rPr>
        <w:t>Gyors tempójú, egyenletes futamok játéka.</w:t>
      </w:r>
    </w:p>
    <w:p w:rsidR="00E00C01" w:rsidRPr="00F56ADB" w:rsidRDefault="00E00C01" w:rsidP="00C2344A">
      <w:pPr>
        <w:widowControl w:val="0"/>
        <w:spacing w:after="0" w:line="240" w:lineRule="auto"/>
        <w:rPr>
          <w:rFonts w:ascii="Palatino Linotype" w:hAnsi="Palatino Linotype"/>
          <w:sz w:val="24"/>
          <w:szCs w:val="24"/>
          <w:lang w:eastAsia="hu-HU"/>
        </w:rPr>
      </w:pPr>
      <w:r w:rsidRPr="00F56ADB">
        <w:rPr>
          <w:rFonts w:ascii="Palatino Linotype" w:hAnsi="Palatino Linotype"/>
          <w:sz w:val="24"/>
          <w:szCs w:val="24"/>
          <w:lang w:eastAsia="hu-HU"/>
        </w:rPr>
        <w:t>Az egyéni adottságainak megfelelő művészi szándékú kifejezés.</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Kifejező és dinamikailag árnyalt hangképzés.</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Formai-harmóniai elemző munka a művek előadásához.</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A zenei megformálás és hangvétel szuggesztivitásának természetes kialakítása.</w:t>
      </w:r>
    </w:p>
    <w:p w:rsidR="00E00C01" w:rsidRPr="00F56ADB" w:rsidRDefault="00E00C01" w:rsidP="00C2344A">
      <w:pPr>
        <w:spacing w:after="0" w:line="240" w:lineRule="auto"/>
        <w:outlineLvl w:val="0"/>
        <w:rPr>
          <w:rFonts w:ascii="Palatino Linotype" w:hAnsi="Palatino Linotype"/>
          <w:sz w:val="24"/>
          <w:szCs w:val="24"/>
          <w:lang w:eastAsia="hu-HU"/>
        </w:rPr>
      </w:pPr>
      <w:r w:rsidRPr="00F56ADB">
        <w:rPr>
          <w:rFonts w:ascii="Palatino Linotype" w:hAnsi="Palatino Linotype"/>
          <w:sz w:val="24"/>
          <w:szCs w:val="24"/>
          <w:lang w:eastAsia="hu-HU"/>
        </w:rPr>
        <w:t xml:space="preserve"> </w:t>
      </w:r>
    </w:p>
    <w:p w:rsidR="00E00C01" w:rsidRPr="00F56ADB" w:rsidRDefault="00E00C01" w:rsidP="00C2344A">
      <w:pPr>
        <w:spacing w:after="0" w:line="240" w:lineRule="auto"/>
        <w:ind w:left="1440" w:hanging="1440"/>
        <w:rPr>
          <w:rFonts w:ascii="Palatino Linotype" w:hAnsi="Palatino Linotype"/>
          <w:sz w:val="24"/>
          <w:szCs w:val="24"/>
        </w:rPr>
      </w:pPr>
      <w:r w:rsidRPr="00F56ADB">
        <w:rPr>
          <w:rFonts w:ascii="Palatino Linotype" w:hAnsi="Palatino Linotype"/>
          <w:sz w:val="24"/>
          <w:szCs w:val="24"/>
        </w:rPr>
        <w:t>Ajánlott zenei anyag:</w:t>
      </w:r>
    </w:p>
    <w:p w:rsidR="00E00C01" w:rsidRPr="00F56ADB" w:rsidRDefault="00E00C01" w:rsidP="00C2344A">
      <w:pPr>
        <w:spacing w:after="0" w:line="240" w:lineRule="auto"/>
        <w:ind w:left="1440" w:hanging="1440"/>
        <w:rPr>
          <w:rFonts w:ascii="Palatino Linotype" w:hAnsi="Palatino Linotype"/>
          <w:i/>
          <w:sz w:val="24"/>
          <w:szCs w:val="24"/>
        </w:rPr>
      </w:pPr>
      <w:r w:rsidRPr="00F56ADB">
        <w:rPr>
          <w:rFonts w:ascii="Palatino Linotype" w:hAnsi="Palatino Linotype"/>
          <w:i/>
          <w:sz w:val="24"/>
          <w:szCs w:val="24"/>
        </w:rPr>
        <w:t>Technikai anyagok</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Sev</w:t>
      </w:r>
      <w:r w:rsidRPr="00F56ADB">
        <w:rPr>
          <w:rFonts w:ascii="Palatino Linotype" w:hAnsi="Palatino Linotype"/>
          <w:sz w:val="24"/>
          <w:szCs w:val="24"/>
        </w:rPr>
        <w:sym w:font="Arial" w:char="010D"/>
      </w:r>
      <w:r w:rsidRPr="00F56ADB">
        <w:rPr>
          <w:rFonts w:ascii="Palatino Linotype" w:hAnsi="Palatino Linotype"/>
          <w:sz w:val="24"/>
          <w:szCs w:val="24"/>
        </w:rPr>
        <w:t>ik: A hegedűtechnika iskolája Op.1.</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Sev</w:t>
      </w:r>
      <w:r w:rsidRPr="00F56ADB">
        <w:rPr>
          <w:rFonts w:ascii="Palatino Linotype" w:hAnsi="Palatino Linotype"/>
          <w:sz w:val="24"/>
          <w:szCs w:val="24"/>
        </w:rPr>
        <w:sym w:font="Arial" w:char="010D"/>
      </w:r>
      <w:r w:rsidRPr="00F56ADB">
        <w:rPr>
          <w:rFonts w:ascii="Palatino Linotype" w:hAnsi="Palatino Linotype"/>
          <w:sz w:val="24"/>
          <w:szCs w:val="24"/>
        </w:rPr>
        <w:t>ik: Trillagyakorlatok Op.7. II.</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Sev</w:t>
      </w:r>
      <w:r w:rsidRPr="00F56ADB">
        <w:rPr>
          <w:rFonts w:ascii="Palatino Linotype" w:hAnsi="Palatino Linotype"/>
          <w:sz w:val="24"/>
          <w:szCs w:val="24"/>
        </w:rPr>
        <w:sym w:font="Arial" w:char="010D"/>
      </w:r>
      <w:r w:rsidRPr="00F56ADB">
        <w:rPr>
          <w:rFonts w:ascii="Palatino Linotype" w:hAnsi="Palatino Linotype"/>
          <w:sz w:val="24"/>
          <w:szCs w:val="24"/>
        </w:rPr>
        <w:t>ik: Fekvésváltás Op.8.</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Sev</w:t>
      </w:r>
      <w:r w:rsidRPr="00F56ADB">
        <w:rPr>
          <w:rFonts w:ascii="Palatino Linotype" w:hAnsi="Palatino Linotype"/>
          <w:sz w:val="24"/>
          <w:szCs w:val="24"/>
        </w:rPr>
        <w:sym w:font="Arial" w:char="010D"/>
      </w:r>
      <w:r w:rsidRPr="00F56ADB">
        <w:rPr>
          <w:rFonts w:ascii="Palatino Linotype" w:hAnsi="Palatino Linotype"/>
          <w:sz w:val="24"/>
          <w:szCs w:val="24"/>
        </w:rPr>
        <w:t>ik: A vonótechnika iskolája Op.2. V-VI.füzet</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Sev</w:t>
      </w:r>
      <w:r w:rsidRPr="00F56ADB">
        <w:rPr>
          <w:rFonts w:ascii="Palatino Linotype" w:hAnsi="Palatino Linotype"/>
          <w:sz w:val="24"/>
          <w:szCs w:val="24"/>
        </w:rPr>
        <w:sym w:font="Arial" w:char="010D"/>
      </w:r>
      <w:r w:rsidRPr="00F56ADB">
        <w:rPr>
          <w:rFonts w:ascii="Palatino Linotype" w:hAnsi="Palatino Linotype"/>
          <w:sz w:val="24"/>
          <w:szCs w:val="24"/>
        </w:rPr>
        <w:t>ik: 40 variáció Op.3.</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Flesch: Hangsoriskola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J.Gilels: Hangsoriskola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Bloch: Hangsoriskola III.</w:t>
      </w:r>
    </w:p>
    <w:p w:rsidR="00E00C01" w:rsidRPr="00F56ADB" w:rsidRDefault="00E00C01" w:rsidP="00C2344A">
      <w:pPr>
        <w:spacing w:after="0" w:line="240" w:lineRule="auto"/>
        <w:rPr>
          <w:rFonts w:ascii="Palatino Linotype" w:hAnsi="Palatino Linotype"/>
          <w:i/>
          <w:sz w:val="24"/>
          <w:szCs w:val="24"/>
        </w:rPr>
      </w:pPr>
    </w:p>
    <w:p w:rsidR="00E00C01" w:rsidRPr="00F56ADB" w:rsidRDefault="00E00C01" w:rsidP="00C2344A">
      <w:pPr>
        <w:spacing w:after="0" w:line="240" w:lineRule="auto"/>
        <w:rPr>
          <w:rFonts w:ascii="Palatino Linotype" w:hAnsi="Palatino Linotype"/>
          <w:i/>
          <w:sz w:val="24"/>
          <w:szCs w:val="24"/>
        </w:rPr>
      </w:pPr>
      <w:r w:rsidRPr="00F56ADB">
        <w:rPr>
          <w:rFonts w:ascii="Palatino Linotype" w:hAnsi="Palatino Linotype"/>
          <w:i/>
          <w:sz w:val="24"/>
          <w:szCs w:val="24"/>
        </w:rPr>
        <w:t>Etűd</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Allard: 24 Caprice Op.41.</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w:t>
      </w:r>
      <w:r w:rsidRPr="00F56ADB">
        <w:rPr>
          <w:rFonts w:ascii="Palatino Linotype" w:hAnsi="Palatino Linotype"/>
          <w:sz w:val="24"/>
          <w:szCs w:val="24"/>
        </w:rPr>
        <w:sym w:font="Arial" w:char="00E4"/>
      </w:r>
      <w:r w:rsidRPr="00F56ADB">
        <w:rPr>
          <w:rFonts w:ascii="Palatino Linotype" w:hAnsi="Palatino Linotype"/>
          <w:sz w:val="24"/>
          <w:szCs w:val="24"/>
        </w:rPr>
        <w:t>int-Lubin: 6 Caprice</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Mayseder: 6 Caprice</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Pichl: 12 Caprice</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Locatelli: A hegedülés művészete (25 caprice)</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Hubay: Etűdök Op.89.</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Rode: 24 Caprices</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Geviniés: 24 Matinés</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Mestrino: 6 Etűd</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Vieuxtemps: 32 Gyakorlat II-III.</w:t>
      </w:r>
      <w:r w:rsidR="00BE6651">
        <w:rPr>
          <w:rFonts w:ascii="Palatino Linotype" w:hAnsi="Palatino Linotype"/>
          <w:sz w:val="24"/>
          <w:szCs w:val="24"/>
        </w:rPr>
        <w:t xml:space="preserve"> </w:t>
      </w:r>
      <w:r w:rsidRPr="00F56ADB">
        <w:rPr>
          <w:rFonts w:ascii="Palatino Linotype" w:hAnsi="Palatino Linotype"/>
          <w:sz w:val="24"/>
          <w:szCs w:val="24"/>
        </w:rPr>
        <w:t>füzet</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Fiorillo: 36 Etűd</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Rovelli: 12 Caprice</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Dancla: Op.73.</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Vieuxtemps: 32 Gyakorlat III-IV. füzet Op.48. (Hubay)</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Sivori: Etűdök</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Wieniawszky: 8 Etűd Op.18.</w:t>
      </w:r>
    </w:p>
    <w:p w:rsidR="00E00C01" w:rsidRPr="00F56ADB" w:rsidRDefault="00E00C01" w:rsidP="00C2344A">
      <w:pPr>
        <w:spacing w:after="0" w:line="240" w:lineRule="auto"/>
        <w:rPr>
          <w:rFonts w:ascii="Palatino Linotype" w:hAnsi="Palatino Linotype"/>
          <w:i/>
          <w:sz w:val="24"/>
          <w:szCs w:val="24"/>
        </w:rPr>
      </w:pPr>
    </w:p>
    <w:p w:rsidR="00E00C01" w:rsidRPr="00F56ADB" w:rsidRDefault="00E00C01" w:rsidP="00C2344A">
      <w:pPr>
        <w:spacing w:after="0" w:line="240" w:lineRule="auto"/>
        <w:rPr>
          <w:rFonts w:ascii="Palatino Linotype" w:hAnsi="Palatino Linotype"/>
          <w:i/>
          <w:sz w:val="24"/>
          <w:szCs w:val="24"/>
        </w:rPr>
      </w:pPr>
      <w:r w:rsidRPr="00F56ADB">
        <w:rPr>
          <w:rFonts w:ascii="Palatino Linotype" w:hAnsi="Palatino Linotype"/>
          <w:i/>
          <w:sz w:val="24"/>
          <w:szCs w:val="24"/>
        </w:rPr>
        <w:t>Szonáták</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Bach: E-dúr partita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Bach: h-moll partita egyes tételei</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Bach: d-moll partita egyes tételei</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Bach: g-moll szólószonáta I., IV.tétel</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Szabó: Szólószonáta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Sugár: Szonáta hegedűre és zongorára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Veres S.: Szólószonáta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Ránki Gy.: Aristophanes Szvit</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Kocsár M.: Szólószonáta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Tartini: g-moll szonáta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Vivaldi: A-dúr szonáta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Bach: E-dúr Partita (egyes tételei)</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Hindemith: Szólószonáta</w:t>
      </w:r>
    </w:p>
    <w:p w:rsidR="00E00C01" w:rsidRPr="00F56ADB" w:rsidRDefault="00E00C01" w:rsidP="00C2344A">
      <w:pPr>
        <w:spacing w:after="0" w:line="240" w:lineRule="auto"/>
        <w:rPr>
          <w:rFonts w:ascii="Palatino Linotype" w:hAnsi="Palatino Linotype"/>
          <w:i/>
          <w:sz w:val="24"/>
          <w:szCs w:val="24"/>
        </w:rPr>
      </w:pPr>
    </w:p>
    <w:p w:rsidR="00E00C01" w:rsidRPr="00F56ADB" w:rsidRDefault="00E00C01" w:rsidP="00C2344A">
      <w:pPr>
        <w:spacing w:after="0" w:line="240" w:lineRule="auto"/>
        <w:rPr>
          <w:rFonts w:ascii="Palatino Linotype" w:hAnsi="Palatino Linotype"/>
          <w:i/>
          <w:sz w:val="24"/>
          <w:szCs w:val="24"/>
        </w:rPr>
      </w:pPr>
      <w:r w:rsidRPr="00F56ADB">
        <w:rPr>
          <w:rFonts w:ascii="Palatino Linotype" w:hAnsi="Palatino Linotype"/>
          <w:i/>
          <w:sz w:val="24"/>
          <w:szCs w:val="24"/>
        </w:rPr>
        <w:t>Versenyművek</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Vivaldi: Négy évszak</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Mozart: D-dúr hegedűverseny K.218.</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Mozart: A-dúr hegedűverseny K.219.</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Vieuxtemps: d-moll hegedűverseny I.</w:t>
      </w:r>
      <w:r w:rsidR="00BE6651">
        <w:rPr>
          <w:rFonts w:ascii="Palatino Linotype" w:hAnsi="Palatino Linotype"/>
          <w:sz w:val="24"/>
          <w:szCs w:val="24"/>
        </w:rPr>
        <w:t xml:space="preserve"> </w:t>
      </w:r>
      <w:r w:rsidRPr="00F56ADB">
        <w:rPr>
          <w:rFonts w:ascii="Palatino Linotype" w:hAnsi="Palatino Linotype"/>
          <w:sz w:val="24"/>
          <w:szCs w:val="24"/>
        </w:rPr>
        <w:t>tétel</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Lalo: Spanyol szimfónia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Vieuxtemps: fisz-moll hegedűverseny</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Saint-S</w:t>
      </w:r>
      <w:r w:rsidRPr="00F56ADB">
        <w:rPr>
          <w:rFonts w:ascii="Palatino Linotype" w:hAnsi="Palatino Linotype"/>
          <w:sz w:val="24"/>
          <w:szCs w:val="24"/>
        </w:rPr>
        <w:sym w:font="Arial" w:char="00E4"/>
      </w:r>
      <w:r w:rsidRPr="00F56ADB">
        <w:rPr>
          <w:rFonts w:ascii="Palatino Linotype" w:hAnsi="Palatino Linotype"/>
          <w:sz w:val="24"/>
          <w:szCs w:val="24"/>
        </w:rPr>
        <w:t>ens: h-moll hegedűverseny</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Sibelius: h-moll hegedűverseny I.</w:t>
      </w:r>
      <w:r w:rsidR="00BE6651">
        <w:rPr>
          <w:rFonts w:ascii="Palatino Linotype" w:hAnsi="Palatino Linotype"/>
          <w:sz w:val="24"/>
          <w:szCs w:val="24"/>
        </w:rPr>
        <w:t xml:space="preserve"> </w:t>
      </w:r>
      <w:r w:rsidRPr="00F56ADB">
        <w:rPr>
          <w:rFonts w:ascii="Palatino Linotype" w:hAnsi="Palatino Linotype"/>
          <w:sz w:val="24"/>
          <w:szCs w:val="24"/>
        </w:rPr>
        <w:t>tétel</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Dvo</w:t>
      </w:r>
      <w:r w:rsidRPr="00F56ADB">
        <w:rPr>
          <w:rFonts w:ascii="Palatino Linotype" w:hAnsi="Palatino Linotype"/>
          <w:sz w:val="24"/>
          <w:szCs w:val="24"/>
        </w:rPr>
        <w:sym w:font="Arial" w:char="0159"/>
      </w:r>
      <w:r w:rsidRPr="00F56ADB">
        <w:rPr>
          <w:rFonts w:ascii="Palatino Linotype" w:hAnsi="Palatino Linotype"/>
          <w:sz w:val="24"/>
          <w:szCs w:val="24"/>
        </w:rPr>
        <w:t>ak: a-moll hegedűverseny I.</w:t>
      </w:r>
      <w:r w:rsidR="00BE6651">
        <w:rPr>
          <w:rFonts w:ascii="Palatino Linotype" w:hAnsi="Palatino Linotype"/>
          <w:sz w:val="24"/>
          <w:szCs w:val="24"/>
        </w:rPr>
        <w:t xml:space="preserve"> </w:t>
      </w:r>
      <w:r w:rsidRPr="00F56ADB">
        <w:rPr>
          <w:rFonts w:ascii="Palatino Linotype" w:hAnsi="Palatino Linotype"/>
          <w:sz w:val="24"/>
          <w:szCs w:val="24"/>
        </w:rPr>
        <w:t>tétel</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Wieniawsky: d-moll hegedűverseny I.</w:t>
      </w:r>
      <w:r w:rsidR="00BE6651">
        <w:rPr>
          <w:rFonts w:ascii="Palatino Linotype" w:hAnsi="Palatino Linotype"/>
          <w:sz w:val="24"/>
          <w:szCs w:val="24"/>
        </w:rPr>
        <w:t xml:space="preserve"> </w:t>
      </w:r>
      <w:r w:rsidRPr="00F56ADB">
        <w:rPr>
          <w:rFonts w:ascii="Palatino Linotype" w:hAnsi="Palatino Linotype"/>
          <w:sz w:val="24"/>
          <w:szCs w:val="24"/>
        </w:rPr>
        <w:t>tétel</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Goldmark: a-moll hegedűverseny I.</w:t>
      </w:r>
      <w:r w:rsidR="00BE6651">
        <w:rPr>
          <w:rFonts w:ascii="Palatino Linotype" w:hAnsi="Palatino Linotype"/>
          <w:sz w:val="24"/>
          <w:szCs w:val="24"/>
        </w:rPr>
        <w:t xml:space="preserve"> </w:t>
      </w:r>
      <w:r w:rsidRPr="00F56ADB">
        <w:rPr>
          <w:rFonts w:ascii="Palatino Linotype" w:hAnsi="Palatino Linotype"/>
          <w:sz w:val="24"/>
          <w:szCs w:val="24"/>
        </w:rPr>
        <w:t>tétel</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Hacsaturján: Hegedűverseny</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 xml:space="preserve">Mendelssohn: </w:t>
      </w:r>
      <w:r w:rsidR="00BE6651">
        <w:rPr>
          <w:rFonts w:ascii="Palatino Linotype" w:hAnsi="Palatino Linotype"/>
          <w:sz w:val="24"/>
          <w:szCs w:val="24"/>
        </w:rPr>
        <w:t>E</w:t>
      </w:r>
      <w:r w:rsidRPr="00F56ADB">
        <w:rPr>
          <w:rFonts w:ascii="Palatino Linotype" w:hAnsi="Palatino Linotype"/>
          <w:sz w:val="24"/>
          <w:szCs w:val="24"/>
        </w:rPr>
        <w:t>-moll hegedűverseny</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Vieuxtemps: Fantasia appasionata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Piesendel: Hegedűverseny</w:t>
      </w:r>
    </w:p>
    <w:p w:rsidR="00E00C01" w:rsidRPr="00F56ADB" w:rsidRDefault="00E00C01" w:rsidP="00C2344A">
      <w:pPr>
        <w:spacing w:after="0" w:line="240" w:lineRule="auto"/>
        <w:rPr>
          <w:rFonts w:ascii="Palatino Linotype" w:hAnsi="Palatino Linotype"/>
          <w:i/>
          <w:sz w:val="24"/>
          <w:szCs w:val="24"/>
        </w:rPr>
      </w:pPr>
    </w:p>
    <w:p w:rsidR="00E00C01" w:rsidRPr="00F56ADB" w:rsidRDefault="00E00C01" w:rsidP="00C2344A">
      <w:pPr>
        <w:spacing w:after="0" w:line="240" w:lineRule="auto"/>
        <w:rPr>
          <w:rFonts w:ascii="Palatino Linotype" w:hAnsi="Palatino Linotype"/>
          <w:i/>
          <w:sz w:val="24"/>
          <w:szCs w:val="24"/>
        </w:rPr>
      </w:pPr>
      <w:r w:rsidRPr="00F56ADB">
        <w:rPr>
          <w:rFonts w:ascii="Palatino Linotype" w:hAnsi="Palatino Linotype"/>
          <w:i/>
          <w:sz w:val="24"/>
          <w:szCs w:val="24"/>
        </w:rPr>
        <w:t>Előadási darabok</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Sarasate: Andalúziai románc</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Sarasate: Basque Caprice</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Paganini: Catabile</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Granados: Spanyol tánc</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Kreisler: Szerelmi öröm, Szerelmi bánat</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Kreisler: Schön Rosmarin</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Vieuxtemps: Ballada és Polonéz</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Mozart: B-dúr Rondo</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Prokofjev: Rómeó és Júlia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Prokofjev: Péter és a farkas</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Hacsaturján: Nocturne</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Pugnani-Kreisler: Preludium és Allegro</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Vitali: Ciacona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Beethoven: F-dúr, G-dúr románc</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Csajkovszkij: Valse scherzo</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Kreisler: Kínai tamburin</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Slavik: Bevezetés és variációk</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O.Messiaen: Téma és variációk</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 xml:space="preserve">Suk: 4 darab </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Pugnani-Kreisler: Preludium és Allegro</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Mozart: E-dúr Adagio</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Mozart: G-dúr Rondo</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Tartini: Variációk egy Corelli témára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Chopin-Sarasate: Esz-dúr és cisz-moll Nocturne</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Brahms: Scherzo</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Sarasate: Malaguena, Habnera, Zapateado</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Hacsaturján: Keringő, Kardtánc</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Ries: Perpetuum mobile</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Bartók-Székely: Román táncok</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Debussy: Csónakon, Lenhajú lány, Holdfény</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Wieniawsky: Scherzo Tarantella, D-dúr Polonéz</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Ravel: Habanera</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Zsolt: Valse Caprice, Szitakötő</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Paganini: XII.</w:t>
      </w:r>
      <w:r w:rsidR="00BE6651">
        <w:rPr>
          <w:rFonts w:ascii="Palatino Linotype" w:hAnsi="Palatino Linotype"/>
          <w:sz w:val="24"/>
          <w:szCs w:val="24"/>
        </w:rPr>
        <w:t xml:space="preserve"> s</w:t>
      </w:r>
      <w:r w:rsidR="00BE6651" w:rsidRPr="00F56ADB">
        <w:rPr>
          <w:rFonts w:ascii="Palatino Linotype" w:hAnsi="Palatino Linotype"/>
          <w:sz w:val="24"/>
          <w:szCs w:val="24"/>
        </w:rPr>
        <w:t>zonáta</w:t>
      </w:r>
      <w:r w:rsidRPr="00F56ADB">
        <w:rPr>
          <w:rFonts w:ascii="Palatino Linotype" w:hAnsi="Palatino Linotype"/>
          <w:sz w:val="24"/>
          <w:szCs w:val="24"/>
        </w:rPr>
        <w:t>, Mózes fantázia, Pollacca variációk</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Gershwin: Porghy and Bess</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Kroll: Bendzso és hegedű</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Novacsek: Perpetuum mobile</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Sosztakovics: 4 Preludium</w:t>
      </w:r>
    </w:p>
    <w:p w:rsidR="00E00C01" w:rsidRPr="00F56ADB" w:rsidRDefault="00E00C01" w:rsidP="00C2344A">
      <w:pPr>
        <w:spacing w:after="0" w:line="240" w:lineRule="auto"/>
        <w:rPr>
          <w:rFonts w:ascii="Palatino Linotype" w:hAnsi="Palatino Linotype"/>
          <w:sz w:val="24"/>
          <w:szCs w:val="24"/>
        </w:rPr>
      </w:pPr>
      <w:r w:rsidRPr="00F56ADB">
        <w:rPr>
          <w:rFonts w:ascii="Palatino Linotype" w:hAnsi="Palatino Linotype"/>
          <w:sz w:val="24"/>
          <w:szCs w:val="24"/>
        </w:rPr>
        <w:t>Bartók: Andante</w:t>
      </w:r>
    </w:p>
    <w:p w:rsidR="00E00C01" w:rsidRPr="00F56ADB" w:rsidRDefault="00E00C01" w:rsidP="00C2344A">
      <w:pPr>
        <w:spacing w:after="0" w:line="240" w:lineRule="auto"/>
        <w:ind w:left="1440" w:hanging="1440"/>
        <w:rPr>
          <w:rFonts w:ascii="Palatino Linotype" w:hAnsi="Palatino Linotype"/>
          <w:sz w:val="24"/>
          <w:szCs w:val="24"/>
        </w:rPr>
      </w:pPr>
      <w:r w:rsidRPr="00F56ADB">
        <w:rPr>
          <w:rFonts w:ascii="Palatino Linotype" w:hAnsi="Palatino Linotype"/>
          <w:sz w:val="24"/>
          <w:szCs w:val="24"/>
        </w:rPr>
        <w:t>valamint a Melléklet szerinti ajánlott repertoár.</w:t>
      </w:r>
    </w:p>
    <w:p w:rsidR="00E00C01" w:rsidRPr="00F56ADB" w:rsidRDefault="00E00C01" w:rsidP="00C2344A">
      <w:pPr>
        <w:spacing w:after="0" w:line="240" w:lineRule="auto"/>
        <w:rPr>
          <w:rFonts w:ascii="Palatino Linotype" w:hAnsi="Palatino Linotype"/>
          <w:sz w:val="24"/>
          <w:szCs w:val="24"/>
        </w:rPr>
      </w:pPr>
    </w:p>
    <w:p w:rsidR="00E00C01" w:rsidRPr="00F56ADB" w:rsidRDefault="00E00C01" w:rsidP="00C2344A">
      <w:pPr>
        <w:spacing w:after="0" w:line="240" w:lineRule="auto"/>
        <w:ind w:firstLine="540"/>
        <w:rPr>
          <w:rFonts w:ascii="Palatino Linotype" w:hAnsi="Palatino Linotype"/>
          <w:b/>
          <w:sz w:val="24"/>
          <w:szCs w:val="24"/>
        </w:rPr>
      </w:pPr>
    </w:p>
    <w:p w:rsidR="00E00C01" w:rsidRPr="00F56ADB" w:rsidRDefault="00E00C01" w:rsidP="00993319">
      <w:pPr>
        <w:widowControl w:val="0"/>
        <w:numPr>
          <w:ilvl w:val="1"/>
          <w:numId w:val="37"/>
        </w:numPr>
        <w:suppressAutoHyphens/>
        <w:spacing w:after="0" w:line="240" w:lineRule="auto"/>
        <w:ind w:left="826" w:hanging="469"/>
        <w:rPr>
          <w:rFonts w:ascii="Palatino Linotype" w:hAnsi="Palatino Linotype"/>
          <w:b/>
          <w:i/>
          <w:sz w:val="24"/>
          <w:szCs w:val="24"/>
        </w:rPr>
      </w:pPr>
      <w:r w:rsidRPr="00F56ADB">
        <w:rPr>
          <w:rFonts w:ascii="Palatino Linotype" w:hAnsi="Palatino Linotype"/>
          <w:b/>
          <w:i/>
          <w:sz w:val="24"/>
          <w:szCs w:val="24"/>
        </w:rPr>
        <w:t xml:space="preserve">A képzés javasolt helyszíne </w:t>
      </w:r>
      <w:r w:rsidRPr="00F56ADB">
        <w:rPr>
          <w:rFonts w:ascii="Palatino Linotype" w:hAnsi="Palatino Linotype"/>
          <w:b/>
          <w:i/>
          <w:kern w:val="1"/>
          <w:sz w:val="24"/>
          <w:szCs w:val="24"/>
          <w:lang w:eastAsia="hi-IN" w:bidi="hi-IN"/>
        </w:rPr>
        <w:t>(ajánlás)</w:t>
      </w:r>
    </w:p>
    <w:p w:rsidR="00E00C01" w:rsidRPr="00F56ADB" w:rsidRDefault="00E00C01" w:rsidP="00C2344A">
      <w:pPr>
        <w:widowControl w:val="0"/>
        <w:suppressAutoHyphens/>
        <w:spacing w:after="0" w:line="240" w:lineRule="auto"/>
        <w:ind w:left="826"/>
        <w:rPr>
          <w:rFonts w:ascii="Palatino Linotype" w:hAnsi="Palatino Linotype"/>
          <w:b/>
          <w:i/>
          <w:sz w:val="24"/>
          <w:szCs w:val="24"/>
        </w:rPr>
      </w:pPr>
    </w:p>
    <w:p w:rsidR="00E00C01" w:rsidRDefault="00E00C01" w:rsidP="00C2344A">
      <w:pPr>
        <w:spacing w:after="0" w:line="240" w:lineRule="auto"/>
        <w:ind w:left="720" w:hanging="360"/>
        <w:rPr>
          <w:rFonts w:ascii="Palatino Linotype" w:hAnsi="Palatino Linotype"/>
          <w:sz w:val="24"/>
          <w:szCs w:val="24"/>
          <w:lang w:eastAsia="hu-HU" w:bidi="hi-IN"/>
        </w:rPr>
      </w:pPr>
      <w:r w:rsidRPr="00F56ADB">
        <w:rPr>
          <w:rFonts w:ascii="Palatino Linotype" w:hAnsi="Palatino Linotype"/>
          <w:sz w:val="24"/>
          <w:szCs w:val="24"/>
          <w:lang w:eastAsia="hu-HU" w:bidi="hi-IN"/>
        </w:rPr>
        <w:t>nincs</w:t>
      </w:r>
    </w:p>
    <w:p w:rsidR="00F56ADB" w:rsidRPr="00F56ADB" w:rsidRDefault="00F56ADB" w:rsidP="00C2344A">
      <w:pPr>
        <w:spacing w:after="0" w:line="240" w:lineRule="auto"/>
        <w:ind w:left="720" w:hanging="360"/>
        <w:rPr>
          <w:rFonts w:ascii="Palatino Linotype" w:hAnsi="Palatino Linotype"/>
          <w:sz w:val="24"/>
          <w:szCs w:val="24"/>
          <w:lang w:eastAsia="hu-HU" w:bidi="hi-IN"/>
        </w:rPr>
      </w:pPr>
    </w:p>
    <w:p w:rsidR="00E00C01" w:rsidRPr="00F56ADB" w:rsidRDefault="00E00C01"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F56ADB">
        <w:rPr>
          <w:rFonts w:ascii="Palatino Linotype" w:hAnsi="Palatino Linotype"/>
          <w:b/>
          <w:bCs/>
          <w:i/>
          <w:sz w:val="24"/>
          <w:szCs w:val="24"/>
        </w:rPr>
        <w:t>A tantárgy elsajátítása során alkalmazható sajátos módszerek, tanulói tevékenységformák (ajánlás)</w:t>
      </w:r>
    </w:p>
    <w:p w:rsidR="00E00C01" w:rsidRPr="00C2344A" w:rsidRDefault="00E00C01" w:rsidP="00C2344A">
      <w:pPr>
        <w:widowControl w:val="0"/>
        <w:suppressAutoHyphens/>
        <w:spacing w:after="0" w:line="240" w:lineRule="auto"/>
        <w:ind w:left="826"/>
        <w:rPr>
          <w:rFonts w:ascii="Palatino Linotype" w:hAnsi="Palatino Linotype"/>
          <w:b/>
          <w:bCs/>
          <w:szCs w:val="24"/>
        </w:rPr>
      </w:pPr>
    </w:p>
    <w:p w:rsidR="00E00C01" w:rsidRPr="00C2344A" w:rsidRDefault="00993319" w:rsidP="00C2344A">
      <w:pPr>
        <w:spacing w:after="0" w:line="240" w:lineRule="auto"/>
        <w:rPr>
          <w:rFonts w:ascii="Palatino Linotype" w:hAnsi="Palatino Linotype"/>
          <w:b/>
          <w:bCs/>
          <w:i/>
        </w:rPr>
      </w:pPr>
      <w:r>
        <w:rPr>
          <w:rFonts w:ascii="Palatino Linotype" w:hAnsi="Palatino Linotype"/>
          <w:b/>
          <w:bCs/>
          <w:i/>
          <w:sz w:val="24"/>
          <w:szCs w:val="24"/>
        </w:rPr>
        <w:t>24.5</w:t>
      </w:r>
      <w:r w:rsidR="00E00C01" w:rsidRPr="00F56ADB">
        <w:rPr>
          <w:rFonts w:ascii="Palatino Linotype" w:hAnsi="Palatino Linotype"/>
          <w:b/>
          <w:bCs/>
          <w:i/>
          <w:sz w:val="24"/>
          <w:szCs w:val="24"/>
        </w:rPr>
        <w:t>.1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00C01" w:rsidRPr="00C2344A">
        <w:trPr>
          <w:cantSplit/>
          <w:trHeight w:val="921"/>
          <w:jc w:val="center"/>
        </w:trPr>
        <w:tc>
          <w:tcPr>
            <w:tcW w:w="828"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E00C01" w:rsidRPr="00C2344A">
        <w:trPr>
          <w:cantSplit/>
          <w:trHeight w:val="1076"/>
          <w:jc w:val="center"/>
        </w:trPr>
        <w:tc>
          <w:tcPr>
            <w:tcW w:w="828"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c>
          <w:tcPr>
            <w:tcW w:w="3621" w:type="dxa"/>
            <w:vMerge/>
            <w:vAlign w:val="center"/>
          </w:tcPr>
          <w:p w:rsidR="00E00C01" w:rsidRPr="00C2344A" w:rsidRDefault="00E00C01" w:rsidP="00C2344A">
            <w:pPr>
              <w:spacing w:after="0" w:line="240" w:lineRule="auto"/>
              <w:rPr>
                <w:rFonts w:ascii="Palatino Linotype" w:hAnsi="Palatino Linotype"/>
                <w:b/>
                <w:sz w:val="20"/>
                <w:szCs w:val="20"/>
              </w:rPr>
            </w:pPr>
          </w:p>
        </w:tc>
        <w:tc>
          <w:tcPr>
            <w:tcW w:w="809" w:type="dxa"/>
            <w:textDirection w:val="btLr"/>
            <w:vAlign w:val="center"/>
          </w:tcPr>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798" w:type="dxa"/>
            <w:textDirection w:val="btLr"/>
            <w:vAlign w:val="center"/>
          </w:tcPr>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763" w:type="dxa"/>
            <w:textDirection w:val="btLr"/>
            <w:vAlign w:val="center"/>
          </w:tcPr>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E00C01" w:rsidRPr="00C2344A" w:rsidRDefault="00E00C01"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r>
      <w:tr w:rsidR="00E00C01" w:rsidRPr="00C2344A">
        <w:trPr>
          <w:jc w:val="center"/>
        </w:trPr>
        <w:tc>
          <w:tcPr>
            <w:tcW w:w="828" w:type="dxa"/>
            <w:shd w:val="clear" w:color="auto" w:fill="D9D9D9"/>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E00C01" w:rsidRPr="00C2344A" w:rsidRDefault="00E00C01"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809"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ritmusok önálló visszaadása </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anyag önálló leírása </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p>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zenei anyag önálló visszaadása hangszeresen</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harmóniák visszaadása hangszeresen</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shd w:val="clear" w:color="auto" w:fill="D9D9D9"/>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E00C01" w:rsidRPr="00C2344A" w:rsidRDefault="00E00C01"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809"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Transzkripció</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elsajátítása egyéni felkészüléssel</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E00C01" w:rsidRPr="00C2344A">
        <w:trPr>
          <w:jc w:val="center"/>
        </w:trPr>
        <w:tc>
          <w:tcPr>
            <w:tcW w:w="828"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E00C01" w:rsidRPr="00C2344A" w:rsidRDefault="00E00C01"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bemutatása</w:t>
            </w:r>
          </w:p>
        </w:tc>
        <w:tc>
          <w:tcPr>
            <w:tcW w:w="80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763"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190" w:type="dxa"/>
            <w:vAlign w:val="center"/>
          </w:tcPr>
          <w:p w:rsidR="00E00C01" w:rsidRPr="00C2344A" w:rsidRDefault="00E00C01" w:rsidP="00C2344A">
            <w:pPr>
              <w:spacing w:after="0" w:line="240" w:lineRule="auto"/>
              <w:jc w:val="center"/>
              <w:rPr>
                <w:rFonts w:ascii="Palatino Linotype" w:hAnsi="Palatino Linotype"/>
                <w:sz w:val="20"/>
                <w:szCs w:val="20"/>
              </w:rPr>
            </w:pPr>
          </w:p>
        </w:tc>
      </w:tr>
    </w:tbl>
    <w:p w:rsidR="00E00C01" w:rsidRPr="00C2344A" w:rsidRDefault="00E00C01" w:rsidP="00C2344A">
      <w:pPr>
        <w:spacing w:after="0" w:line="240" w:lineRule="auto"/>
        <w:rPr>
          <w:rFonts w:ascii="Palatino Linotype" w:hAnsi="Palatino Linotype"/>
        </w:rPr>
      </w:pPr>
    </w:p>
    <w:p w:rsidR="00E00C01" w:rsidRPr="00F56ADB" w:rsidRDefault="00993319" w:rsidP="00C2344A">
      <w:pPr>
        <w:spacing w:after="0" w:line="240" w:lineRule="auto"/>
        <w:rPr>
          <w:rFonts w:ascii="Palatino Linotype" w:hAnsi="Palatino Linotype"/>
          <w:b/>
          <w:bCs/>
          <w:i/>
          <w:sz w:val="24"/>
          <w:szCs w:val="24"/>
        </w:rPr>
      </w:pPr>
      <w:r>
        <w:rPr>
          <w:rFonts w:ascii="Palatino Linotype" w:hAnsi="Palatino Linotype"/>
          <w:b/>
          <w:bCs/>
          <w:i/>
          <w:sz w:val="24"/>
          <w:szCs w:val="24"/>
        </w:rPr>
        <w:t>24</w:t>
      </w:r>
      <w:r w:rsidR="00E00C01" w:rsidRPr="00F56ADB">
        <w:rPr>
          <w:rFonts w:ascii="Palatino Linotype" w:hAnsi="Palatino Linotype"/>
          <w:b/>
          <w:bCs/>
          <w:i/>
          <w:sz w:val="24"/>
          <w:szCs w:val="24"/>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00C01" w:rsidRPr="00C2344A">
        <w:trPr>
          <w:jc w:val="center"/>
        </w:trPr>
        <w:tc>
          <w:tcPr>
            <w:tcW w:w="994"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E00C01" w:rsidRPr="00C2344A">
        <w:trPr>
          <w:jc w:val="center"/>
        </w:trPr>
        <w:tc>
          <w:tcPr>
            <w:tcW w:w="994"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c>
          <w:tcPr>
            <w:tcW w:w="2800" w:type="dxa"/>
            <w:vMerge/>
            <w:vAlign w:val="center"/>
          </w:tcPr>
          <w:p w:rsidR="00E00C01" w:rsidRPr="00C2344A" w:rsidRDefault="00E00C01" w:rsidP="00C2344A">
            <w:pPr>
              <w:spacing w:after="0" w:line="240" w:lineRule="auto"/>
              <w:rPr>
                <w:rFonts w:ascii="Palatino Linotype" w:hAnsi="Palatino Linotype"/>
                <w:b/>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E00C01" w:rsidRPr="00C2344A" w:rsidRDefault="00E00C01"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E00C01" w:rsidRPr="00C2344A" w:rsidRDefault="00E00C01" w:rsidP="00C2344A">
            <w:pPr>
              <w:spacing w:after="0" w:line="240" w:lineRule="auto"/>
              <w:jc w:val="center"/>
              <w:rPr>
                <w:rFonts w:ascii="Palatino Linotype" w:hAnsi="Palatino Linotype"/>
                <w:b/>
                <w:sz w:val="20"/>
                <w:szCs w:val="20"/>
              </w:rPr>
            </w:pP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előjátszás</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CD-ről</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zongorán</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énekléssel</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r w:rsidR="00E00C01" w:rsidRPr="00C2344A">
        <w:trPr>
          <w:jc w:val="center"/>
        </w:trPr>
        <w:tc>
          <w:tcPr>
            <w:tcW w:w="994"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E00C01" w:rsidRPr="00C2344A" w:rsidRDefault="00E00C01"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945" w:type="dxa"/>
            <w:vAlign w:val="center"/>
          </w:tcPr>
          <w:p w:rsidR="00E00C01" w:rsidRPr="00C2344A" w:rsidRDefault="00E00C01" w:rsidP="00C2344A">
            <w:pPr>
              <w:spacing w:after="0" w:line="240" w:lineRule="auto"/>
              <w:jc w:val="center"/>
              <w:rPr>
                <w:rFonts w:ascii="Palatino Linotype" w:hAnsi="Palatino Linotype"/>
                <w:sz w:val="20"/>
                <w:szCs w:val="20"/>
              </w:rPr>
            </w:pPr>
          </w:p>
        </w:tc>
        <w:tc>
          <w:tcPr>
            <w:tcW w:w="2659" w:type="dxa"/>
            <w:vAlign w:val="center"/>
          </w:tcPr>
          <w:p w:rsidR="00E00C01" w:rsidRPr="00C2344A" w:rsidRDefault="00E00C01" w:rsidP="00C2344A">
            <w:pPr>
              <w:spacing w:after="0" w:line="240" w:lineRule="auto"/>
              <w:jc w:val="center"/>
              <w:rPr>
                <w:rFonts w:ascii="Palatino Linotype" w:hAnsi="Palatino Linotype"/>
                <w:sz w:val="20"/>
                <w:szCs w:val="20"/>
              </w:rPr>
            </w:pPr>
          </w:p>
        </w:tc>
      </w:tr>
    </w:tbl>
    <w:p w:rsidR="00E00C01" w:rsidRPr="00C2344A" w:rsidRDefault="00E00C01" w:rsidP="00C2344A">
      <w:pPr>
        <w:spacing w:after="0" w:line="240" w:lineRule="auto"/>
        <w:rPr>
          <w:rFonts w:ascii="Palatino Linotype" w:hAnsi="Palatino Linotype"/>
          <w:iCs/>
          <w:sz w:val="20"/>
          <w:szCs w:val="20"/>
        </w:rPr>
      </w:pPr>
    </w:p>
    <w:p w:rsidR="00E00C01" w:rsidRPr="00F56ADB" w:rsidRDefault="00E00C01"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F56ADB">
        <w:rPr>
          <w:rFonts w:ascii="Palatino Linotype" w:hAnsi="Palatino Linotype"/>
          <w:b/>
          <w:bCs/>
          <w:sz w:val="24"/>
          <w:szCs w:val="24"/>
        </w:rPr>
        <w:t>A tantárgy értékelésének módja</w:t>
      </w:r>
    </w:p>
    <w:p w:rsidR="00E00C01" w:rsidRPr="00F56ADB" w:rsidRDefault="00E00C01" w:rsidP="00C2344A">
      <w:pPr>
        <w:autoSpaceDE w:val="0"/>
        <w:autoSpaceDN w:val="0"/>
        <w:adjustRightInd w:val="0"/>
        <w:spacing w:after="0" w:line="240" w:lineRule="auto"/>
        <w:ind w:left="826"/>
        <w:rPr>
          <w:rFonts w:ascii="Palatino Linotype" w:hAnsi="Palatino Linotype"/>
          <w:i/>
          <w:iCs/>
          <w:sz w:val="24"/>
          <w:szCs w:val="24"/>
        </w:rPr>
      </w:pPr>
      <w:r w:rsidRPr="00F56ADB">
        <w:rPr>
          <w:rFonts w:ascii="Palatino Linotype" w:hAnsi="Palatino Linotype"/>
          <w:bCs/>
          <w:sz w:val="24"/>
          <w:szCs w:val="24"/>
        </w:rPr>
        <w:t>A nemzeti köznevelésről szóló 2011. évi CXC. törvény 54. § (2) a) pontja szerinti értékeléssel.</w:t>
      </w:r>
    </w:p>
    <w:p w:rsidR="00E00C01" w:rsidRPr="00C2344A" w:rsidRDefault="00E00C01" w:rsidP="00C2344A">
      <w:pPr>
        <w:widowControl w:val="0"/>
        <w:suppressAutoHyphens/>
        <w:spacing w:after="0" w:line="240" w:lineRule="auto"/>
        <w:ind w:left="826"/>
        <w:rPr>
          <w:rFonts w:ascii="Palatino Linotype" w:hAnsi="Palatino Linotype"/>
          <w:b/>
          <w:bCs/>
          <w:szCs w:val="24"/>
        </w:rPr>
      </w:pPr>
    </w:p>
    <w:p w:rsidR="00C2344A" w:rsidRPr="0030137A" w:rsidRDefault="00F56ADB" w:rsidP="00C2344A">
      <w:pPr>
        <w:spacing w:after="0" w:line="240" w:lineRule="auto"/>
        <w:ind w:left="-15"/>
        <w:rPr>
          <w:rFonts w:ascii="Palatino Linotype" w:hAnsi="Palatino Linotype"/>
          <w:b/>
          <w:sz w:val="24"/>
          <w:szCs w:val="24"/>
        </w:rPr>
      </w:pPr>
      <w:r>
        <w:rPr>
          <w:rFonts w:ascii="Palatino Linotype" w:hAnsi="Palatino Linotype"/>
          <w:b/>
          <w:szCs w:val="24"/>
        </w:rPr>
        <w:br w:type="page"/>
      </w:r>
      <w:r w:rsidR="00C2344A" w:rsidRPr="0030137A">
        <w:rPr>
          <w:rFonts w:ascii="Palatino Linotype" w:hAnsi="Palatino Linotype"/>
          <w:b/>
          <w:sz w:val="24"/>
          <w:szCs w:val="24"/>
        </w:rPr>
        <w:t>A 10721-12 azonosító számú</w:t>
      </w:r>
      <w:r w:rsidR="00BE6651">
        <w:rPr>
          <w:rFonts w:ascii="Palatino Linotype" w:hAnsi="Palatino Linotype"/>
          <w:b/>
          <w:sz w:val="24"/>
          <w:szCs w:val="24"/>
        </w:rPr>
        <w:t>,</w:t>
      </w:r>
      <w:r w:rsidR="00C2344A" w:rsidRPr="0030137A">
        <w:rPr>
          <w:rFonts w:ascii="Palatino Linotype" w:hAnsi="Palatino Linotype"/>
          <w:b/>
          <w:sz w:val="24"/>
          <w:szCs w:val="24"/>
        </w:rPr>
        <w:t xml:space="preserve"> </w:t>
      </w:r>
      <w:r w:rsidR="00BE6651">
        <w:rPr>
          <w:rFonts w:ascii="Palatino Linotype" w:hAnsi="Palatino Linotype"/>
          <w:b/>
          <w:sz w:val="24"/>
          <w:szCs w:val="24"/>
        </w:rPr>
        <w:t>S</w:t>
      </w:r>
      <w:r w:rsidR="00C2344A" w:rsidRPr="0030137A">
        <w:rPr>
          <w:rFonts w:ascii="Palatino Linotype" w:hAnsi="Palatino Linotype"/>
          <w:b/>
          <w:sz w:val="24"/>
          <w:szCs w:val="24"/>
        </w:rPr>
        <w:t>zórakoztató zenész tevékenysége megnevezésű szakmai követelménymodulhoz tartozó tantárgyak és témakörök oktatása során fejlesztendő kompetenciák</w:t>
      </w:r>
    </w:p>
    <w:p w:rsidR="00C2344A" w:rsidRPr="00C2344A" w:rsidRDefault="00C2344A" w:rsidP="00C2344A">
      <w:pPr>
        <w:spacing w:after="0" w:line="240" w:lineRule="auto"/>
        <w:ind w:left="-15"/>
        <w:rPr>
          <w:rFonts w:ascii="Palatino Linotype" w:hAnsi="Palatino Linotype"/>
          <w:b/>
          <w:szCs w:val="24"/>
        </w:rPr>
      </w:pP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655"/>
        <w:gridCol w:w="683"/>
        <w:gridCol w:w="662"/>
      </w:tblGrid>
      <w:tr w:rsidR="00C2344A" w:rsidRPr="0030137A">
        <w:trPr>
          <w:trHeight w:val="1015"/>
          <w:jc w:val="center"/>
        </w:trPr>
        <w:tc>
          <w:tcPr>
            <w:tcW w:w="4945" w:type="dxa"/>
            <w:vMerge w:val="restart"/>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ml:space="preserve">10721-12 azonosító számú </w:t>
            </w:r>
            <w:r w:rsidR="00BE6651">
              <w:rPr>
                <w:rFonts w:ascii="Palatino Linotype" w:hAnsi="Palatino Linotype"/>
                <w:sz w:val="20"/>
                <w:szCs w:val="20"/>
                <w:lang w:eastAsia="hu-HU"/>
              </w:rPr>
              <w:t>S</w:t>
            </w:r>
            <w:r w:rsidRPr="00C2344A">
              <w:rPr>
                <w:rFonts w:ascii="Palatino Linotype" w:hAnsi="Palatino Linotype"/>
                <w:sz w:val="20"/>
                <w:szCs w:val="20"/>
                <w:lang w:eastAsia="hu-HU"/>
              </w:rPr>
              <w:t>zórakoztató zenész tevékenysége</w:t>
            </w:r>
          </w:p>
        </w:tc>
        <w:tc>
          <w:tcPr>
            <w:tcW w:w="2000" w:type="dxa"/>
            <w:gridSpan w:val="3"/>
            <w:vAlign w:val="center"/>
          </w:tcPr>
          <w:p w:rsidR="00C2344A" w:rsidRPr="0030137A" w:rsidRDefault="003A4B10" w:rsidP="00C2344A">
            <w:pPr>
              <w:spacing w:after="0" w:line="240" w:lineRule="auto"/>
              <w:jc w:val="center"/>
              <w:rPr>
                <w:rFonts w:ascii="Palatino Linotype" w:hAnsi="Palatino Linotype" w:cs="Arial"/>
                <w:b/>
                <w:color w:val="000000"/>
                <w:lang w:eastAsia="hu-HU"/>
              </w:rPr>
            </w:pPr>
            <w:r>
              <w:rPr>
                <w:rFonts w:ascii="Palatino Linotype" w:hAnsi="Palatino Linotype" w:cs="Arial"/>
                <w:b/>
                <w:color w:val="000000"/>
                <w:lang w:eastAsia="hu-HU"/>
              </w:rPr>
              <w:t xml:space="preserve">Főtárgy </w:t>
            </w:r>
            <w:r w:rsidR="00C2344A" w:rsidRPr="0030137A">
              <w:rPr>
                <w:rFonts w:ascii="Palatino Linotype" w:hAnsi="Palatino Linotype" w:cs="Arial"/>
                <w:b/>
                <w:color w:val="000000"/>
                <w:lang w:eastAsia="hu-HU"/>
              </w:rPr>
              <w:t>húros/vonós</w:t>
            </w:r>
          </w:p>
          <w:p w:rsidR="00C2344A" w:rsidRPr="0030137A" w:rsidRDefault="00C2344A" w:rsidP="00C2344A">
            <w:pPr>
              <w:spacing w:after="0" w:line="240" w:lineRule="auto"/>
              <w:jc w:val="center"/>
              <w:rPr>
                <w:rFonts w:ascii="Palatino Linotype" w:hAnsi="Palatino Linotype" w:cs="Arial"/>
                <w:b/>
                <w:color w:val="000000"/>
                <w:sz w:val="20"/>
                <w:szCs w:val="20"/>
                <w:lang w:eastAsia="hu-HU"/>
              </w:rPr>
            </w:pPr>
            <w:r w:rsidRPr="0030137A">
              <w:rPr>
                <w:rFonts w:ascii="Palatino Linotype" w:hAnsi="Palatino Linotype" w:cs="Arial"/>
                <w:b/>
                <w:color w:val="000000"/>
                <w:lang w:eastAsia="hu-HU"/>
              </w:rPr>
              <w:t>Nagybőgő</w:t>
            </w:r>
          </w:p>
          <w:p w:rsidR="00C2344A" w:rsidRPr="0030137A" w:rsidRDefault="003A4B10" w:rsidP="00C2344A">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gyakorlat</w:t>
            </w:r>
          </w:p>
        </w:tc>
      </w:tr>
      <w:tr w:rsidR="00C2344A" w:rsidRPr="00C2344A">
        <w:trPr>
          <w:trHeight w:val="2070"/>
          <w:jc w:val="center"/>
        </w:trPr>
        <w:tc>
          <w:tcPr>
            <w:tcW w:w="4945" w:type="dxa"/>
            <w:vMerge/>
            <w:vAlign w:val="center"/>
          </w:tcPr>
          <w:p w:rsidR="00C2344A" w:rsidRPr="00C2344A" w:rsidRDefault="00C2344A" w:rsidP="00C2344A">
            <w:pPr>
              <w:spacing w:after="0" w:line="240" w:lineRule="auto"/>
              <w:rPr>
                <w:rFonts w:ascii="Palatino Linotype" w:hAnsi="Palatino Linotype"/>
                <w:sz w:val="20"/>
                <w:szCs w:val="20"/>
                <w:lang w:eastAsia="hu-HU"/>
              </w:rPr>
            </w:pPr>
          </w:p>
        </w:tc>
        <w:tc>
          <w:tcPr>
            <w:tcW w:w="655" w:type="dxa"/>
            <w:textDirection w:val="btLr"/>
            <w:vAlign w:val="bottom"/>
          </w:tcPr>
          <w:p w:rsidR="00C2344A" w:rsidRPr="00C2344A" w:rsidRDefault="00C2344A"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rPr>
              <w:t>Technikaképzés</w:t>
            </w:r>
          </w:p>
        </w:tc>
        <w:tc>
          <w:tcPr>
            <w:tcW w:w="683" w:type="dxa"/>
            <w:textDirection w:val="btLr"/>
            <w:vAlign w:val="bottom"/>
          </w:tcPr>
          <w:p w:rsidR="00C2344A" w:rsidRPr="00C2344A" w:rsidRDefault="00C2344A"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Előadókészség fejlesztése</w:t>
            </w:r>
          </w:p>
        </w:tc>
        <w:tc>
          <w:tcPr>
            <w:tcW w:w="662" w:type="dxa"/>
            <w:textDirection w:val="btLr"/>
            <w:vAlign w:val="bottom"/>
          </w:tcPr>
          <w:p w:rsidR="00C2344A" w:rsidRPr="00C2344A" w:rsidRDefault="00C2344A" w:rsidP="00C2344A">
            <w:pPr>
              <w:spacing w:after="0" w:line="240" w:lineRule="auto"/>
              <w:ind w:left="57"/>
              <w:rPr>
                <w:rFonts w:ascii="Palatino Linotype" w:hAnsi="Palatino Linotype"/>
                <w:sz w:val="20"/>
                <w:szCs w:val="20"/>
                <w:lang w:eastAsia="hu-HU"/>
              </w:rPr>
            </w:pPr>
            <w:r w:rsidRPr="00C2344A">
              <w:rPr>
                <w:rFonts w:ascii="Palatino Linotype" w:hAnsi="Palatino Linotype"/>
                <w:sz w:val="20"/>
                <w:szCs w:val="20"/>
                <w:lang w:eastAsia="hu-HU"/>
              </w:rPr>
              <w:t>Előadási ismeretek</w:t>
            </w:r>
          </w:p>
        </w:tc>
      </w:tr>
      <w:tr w:rsidR="00C2344A" w:rsidRPr="00C2344A">
        <w:trPr>
          <w:trHeight w:val="345"/>
          <w:jc w:val="center"/>
        </w:trPr>
        <w:tc>
          <w:tcPr>
            <w:tcW w:w="6945" w:type="dxa"/>
            <w:gridSpan w:val="4"/>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FELADATOK</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Egy-, illetve több szólamban hallás után dallamokat lejegyez, memorizál</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983A7A" w:rsidRPr="00C2344A">
        <w:trPr>
          <w:trHeight w:val="817"/>
          <w:jc w:val="center"/>
        </w:trPr>
        <w:tc>
          <w:tcPr>
            <w:tcW w:w="4945" w:type="dxa"/>
            <w:noWrap/>
          </w:tcPr>
          <w:p w:rsidR="00983A7A" w:rsidRPr="00C2344A" w:rsidRDefault="00983A7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Felismeri a harmóniákat, a szórakoztató zene zeneelméleti alapvető szabályaival tisztában van</w:t>
            </w:r>
          </w:p>
        </w:tc>
        <w:tc>
          <w:tcPr>
            <w:tcW w:w="655" w:type="dxa"/>
            <w:vAlign w:val="center"/>
          </w:tcPr>
          <w:p w:rsidR="00983A7A" w:rsidRPr="00C2344A" w:rsidRDefault="00983A7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983A7A" w:rsidRPr="00C2344A" w:rsidRDefault="00983A7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bottom"/>
          </w:tcPr>
          <w:p w:rsidR="00983A7A" w:rsidRPr="00C2344A" w:rsidRDefault="00983A7A" w:rsidP="00983A7A">
            <w:pPr>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akkordok jelöléseit helyesen alkalmazza</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Hangszerét/énekhangját természetesen, stílusosan, oldottan kezeli a zenét kifejező, egyéni stílusos hangon szólaltatja meg</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Kimunkált technikai biztonságérzettel és előadói készségekkel ad elő</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zeneműveket helyes tempóban, pontos ritmusban mutatja be, tisztán intonál</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Hangszeres/énekes szólistaként, vagy kísérőként működik közre a zenemű előadásán</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Az előadásra kerülő műveket stílus hűen, művészileg és érzelmileg kifejezően adja elő</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Vendéglátóhelyen zenét, műsort ad elő</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Szükség szerint lapról olvas</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360"/>
          <w:jc w:val="center"/>
        </w:trPr>
        <w:tc>
          <w:tcPr>
            <w:tcW w:w="6945" w:type="dxa"/>
            <w:gridSpan w:val="4"/>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ISMERETEK</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Szórakoztató zenei zeneelmélet</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zenei anyag stílusos, pontos, tagolt, kifejező előadása</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Technikai és zenei szempontból tudatos előadás</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A repertoár nagy részének kotta nélküli bemutatása</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Megfelelő stílus, magas szintű technikai felkészültség</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Dinamikailag árnyalt hang, érzelmileg átélt, ritmikailag pontos, stílusos előadás</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Kiszenekari, nagyzenekari, énekkari, előadó-művészeti gyakorlati ismeretek</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360"/>
          <w:jc w:val="center"/>
        </w:trPr>
        <w:tc>
          <w:tcPr>
            <w:tcW w:w="6945" w:type="dxa"/>
            <w:gridSpan w:val="4"/>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SZAKMAI KÉSZSÉGEK</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Hangszeres készség</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Ritmus-tempó érzék</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Énekhang képzési készség</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Zenei halláskészség</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255"/>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Előadói készség</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360"/>
          <w:jc w:val="center"/>
        </w:trPr>
        <w:tc>
          <w:tcPr>
            <w:tcW w:w="6945" w:type="dxa"/>
            <w:gridSpan w:val="4"/>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SZEMÉLYES KOMPETENCIÁK</w:t>
            </w:r>
          </w:p>
        </w:tc>
      </w:tr>
      <w:tr w:rsidR="00C2344A" w:rsidRPr="00C2344A">
        <w:trPr>
          <w:trHeight w:val="300"/>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Monotónia tűrés</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300"/>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Önállóság</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300"/>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Rugalmasság</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360"/>
          <w:jc w:val="center"/>
        </w:trPr>
        <w:tc>
          <w:tcPr>
            <w:tcW w:w="6945" w:type="dxa"/>
            <w:gridSpan w:val="4"/>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TÁRSAS KOMPETENCIÁK</w:t>
            </w:r>
          </w:p>
        </w:tc>
      </w:tr>
      <w:tr w:rsidR="00C2344A" w:rsidRPr="00C2344A">
        <w:trPr>
          <w:trHeight w:val="300"/>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Kreatív együttműködés</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300"/>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 xml:space="preserve">Interperszonális rugalmasság </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360"/>
          <w:jc w:val="center"/>
        </w:trPr>
        <w:tc>
          <w:tcPr>
            <w:tcW w:w="6945" w:type="dxa"/>
            <w:gridSpan w:val="4"/>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MÓDSZER</w:t>
            </w:r>
            <w:r w:rsidRPr="00C2344A" w:rsidDel="006C0E7C">
              <w:rPr>
                <w:rFonts w:ascii="Palatino Linotype" w:hAnsi="Palatino Linotype"/>
                <w:sz w:val="20"/>
                <w:szCs w:val="20"/>
                <w:lang w:eastAsia="hu-HU"/>
              </w:rPr>
              <w:t xml:space="preserve"> </w:t>
            </w:r>
            <w:r w:rsidRPr="00C2344A">
              <w:rPr>
                <w:rFonts w:ascii="Palatino Linotype" w:hAnsi="Palatino Linotype"/>
                <w:sz w:val="20"/>
                <w:szCs w:val="20"/>
                <w:lang w:eastAsia="hu-HU"/>
              </w:rPr>
              <w:t>KOMPETENCIÁK</w:t>
            </w:r>
          </w:p>
        </w:tc>
      </w:tr>
      <w:tr w:rsidR="00C2344A" w:rsidRPr="00C2344A">
        <w:trPr>
          <w:trHeight w:val="300"/>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Kreativitás, ötletgazdagság</w:t>
            </w:r>
          </w:p>
        </w:tc>
        <w:tc>
          <w:tcPr>
            <w:tcW w:w="655"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p>
        </w:tc>
        <w:tc>
          <w:tcPr>
            <w:tcW w:w="683"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p>
        </w:tc>
      </w:tr>
      <w:tr w:rsidR="00C2344A" w:rsidRPr="00C2344A">
        <w:trPr>
          <w:trHeight w:val="300"/>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Figyelemmegosztás</w:t>
            </w:r>
          </w:p>
        </w:tc>
        <w:tc>
          <w:tcPr>
            <w:tcW w:w="655"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 x</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w:t>
            </w:r>
          </w:p>
        </w:tc>
      </w:tr>
      <w:tr w:rsidR="00C2344A" w:rsidRPr="00C2344A">
        <w:trPr>
          <w:trHeight w:val="300"/>
          <w:jc w:val="center"/>
        </w:trPr>
        <w:tc>
          <w:tcPr>
            <w:tcW w:w="4945" w:type="dxa"/>
            <w:noWrap/>
          </w:tcPr>
          <w:p w:rsidR="00C2344A" w:rsidRPr="00C2344A" w:rsidRDefault="00C2344A" w:rsidP="00C2344A">
            <w:pPr>
              <w:autoSpaceDE w:val="0"/>
              <w:autoSpaceDN w:val="0"/>
              <w:adjustRightInd w:val="0"/>
              <w:spacing w:after="0" w:line="240" w:lineRule="auto"/>
              <w:rPr>
                <w:rFonts w:ascii="Palatino Linotype" w:hAnsi="Palatino Linotype"/>
                <w:sz w:val="20"/>
                <w:szCs w:val="20"/>
              </w:rPr>
            </w:pPr>
            <w:r w:rsidRPr="00C2344A">
              <w:rPr>
                <w:rFonts w:ascii="Palatino Linotype" w:hAnsi="Palatino Linotype"/>
                <w:sz w:val="20"/>
                <w:szCs w:val="20"/>
              </w:rPr>
              <w:t>Inspiráló készség</w:t>
            </w:r>
          </w:p>
        </w:tc>
        <w:tc>
          <w:tcPr>
            <w:tcW w:w="655" w:type="dxa"/>
            <w:vAlign w:val="center"/>
          </w:tcPr>
          <w:p w:rsidR="00C2344A" w:rsidRPr="00C2344A" w:rsidRDefault="00C2344A" w:rsidP="00C2344A">
            <w:pPr>
              <w:spacing w:after="0" w:line="240" w:lineRule="auto"/>
              <w:rPr>
                <w:rFonts w:ascii="Palatino Linotype" w:hAnsi="Palatino Linotype"/>
                <w:sz w:val="20"/>
                <w:szCs w:val="20"/>
                <w:lang w:eastAsia="hu-HU"/>
              </w:rPr>
            </w:pPr>
            <w:r w:rsidRPr="00C2344A">
              <w:rPr>
                <w:rFonts w:ascii="Palatino Linotype" w:hAnsi="Palatino Linotype"/>
                <w:sz w:val="20"/>
                <w:szCs w:val="20"/>
                <w:lang w:eastAsia="hu-HU"/>
              </w:rPr>
              <w:t> </w:t>
            </w:r>
          </w:p>
        </w:tc>
        <w:tc>
          <w:tcPr>
            <w:tcW w:w="683" w:type="dxa"/>
            <w:noWrap/>
            <w:vAlign w:val="center"/>
          </w:tcPr>
          <w:p w:rsidR="00C2344A" w:rsidRPr="00C2344A" w:rsidRDefault="00C2344A" w:rsidP="00C2344A">
            <w:pPr>
              <w:spacing w:after="0" w:line="240" w:lineRule="auto"/>
              <w:jc w:val="center"/>
              <w:rPr>
                <w:rFonts w:ascii="Palatino Linotype" w:hAnsi="Palatino Linotype"/>
                <w:sz w:val="20"/>
                <w:szCs w:val="20"/>
                <w:lang w:eastAsia="hu-HU"/>
              </w:rPr>
            </w:pPr>
            <w:r w:rsidRPr="00C2344A">
              <w:rPr>
                <w:rFonts w:ascii="Palatino Linotype" w:hAnsi="Palatino Linotype"/>
                <w:sz w:val="20"/>
                <w:szCs w:val="20"/>
                <w:lang w:eastAsia="hu-HU"/>
              </w:rPr>
              <w:t>x </w:t>
            </w:r>
          </w:p>
        </w:tc>
        <w:tc>
          <w:tcPr>
            <w:tcW w:w="662" w:type="dxa"/>
            <w:vAlign w:val="center"/>
          </w:tcPr>
          <w:p w:rsidR="00C2344A" w:rsidRPr="00C2344A" w:rsidRDefault="00C2344A" w:rsidP="00C2344A">
            <w:pPr>
              <w:spacing w:after="0" w:line="240" w:lineRule="auto"/>
              <w:jc w:val="center"/>
              <w:rPr>
                <w:rFonts w:ascii="Palatino Linotype" w:hAnsi="Palatino Linotype"/>
                <w:sz w:val="20"/>
                <w:szCs w:val="20"/>
                <w:lang w:eastAsia="hu-HU"/>
              </w:rPr>
            </w:pPr>
          </w:p>
        </w:tc>
      </w:tr>
    </w:tbl>
    <w:p w:rsidR="00C2344A" w:rsidRPr="000A165F" w:rsidRDefault="00C2344A" w:rsidP="00C2344A">
      <w:pPr>
        <w:widowControl w:val="0"/>
        <w:suppressAutoHyphens/>
        <w:spacing w:after="0" w:line="240" w:lineRule="auto"/>
        <w:rPr>
          <w:rFonts w:ascii="Palatino Linotype" w:hAnsi="Palatino Linotype"/>
          <w:b/>
          <w:sz w:val="24"/>
          <w:szCs w:val="24"/>
        </w:rPr>
      </w:pPr>
    </w:p>
    <w:p w:rsidR="00C2344A" w:rsidRPr="000A165F" w:rsidRDefault="003A4B10" w:rsidP="00993319">
      <w:pPr>
        <w:widowControl w:val="0"/>
        <w:numPr>
          <w:ilvl w:val="0"/>
          <w:numId w:val="37"/>
        </w:numPr>
        <w:suppressAutoHyphens/>
        <w:spacing w:after="0" w:line="240" w:lineRule="auto"/>
        <w:rPr>
          <w:rFonts w:ascii="Palatino Linotype" w:hAnsi="Palatino Linotype"/>
          <w:b/>
          <w:bCs/>
          <w:iCs/>
          <w:sz w:val="24"/>
          <w:szCs w:val="24"/>
        </w:rPr>
      </w:pPr>
      <w:r w:rsidRPr="000A165F">
        <w:rPr>
          <w:rFonts w:ascii="Palatino Linotype" w:hAnsi="Palatino Linotype"/>
          <w:b/>
          <w:sz w:val="24"/>
          <w:szCs w:val="24"/>
        </w:rPr>
        <w:t xml:space="preserve">Főtárgy húros/vonós </w:t>
      </w:r>
      <w:r w:rsidR="00C2344A" w:rsidRPr="000A165F">
        <w:rPr>
          <w:rFonts w:ascii="Palatino Linotype" w:hAnsi="Palatino Linotype"/>
          <w:b/>
          <w:sz w:val="24"/>
          <w:szCs w:val="24"/>
        </w:rPr>
        <w:t xml:space="preserve">Nagybőgő </w:t>
      </w:r>
      <w:r w:rsidRPr="000A165F">
        <w:rPr>
          <w:rFonts w:ascii="Palatino Linotype" w:hAnsi="Palatino Linotype"/>
          <w:b/>
          <w:sz w:val="24"/>
          <w:szCs w:val="24"/>
        </w:rPr>
        <w:t>gyakorlat tantárgy</w:t>
      </w:r>
      <w:r w:rsidR="000A165F">
        <w:rPr>
          <w:rFonts w:ascii="Palatino Linotype" w:hAnsi="Palatino Linotype"/>
          <w:b/>
          <w:sz w:val="24"/>
          <w:szCs w:val="24"/>
        </w:rPr>
        <w:tab/>
      </w:r>
      <w:r w:rsidR="000A165F">
        <w:rPr>
          <w:rFonts w:ascii="Palatino Linotype" w:hAnsi="Palatino Linotype"/>
          <w:b/>
          <w:sz w:val="24"/>
          <w:szCs w:val="24"/>
        </w:rPr>
        <w:tab/>
      </w:r>
      <w:r w:rsidR="00C2344A" w:rsidRPr="000A165F">
        <w:rPr>
          <w:rFonts w:ascii="Palatino Linotype" w:hAnsi="Palatino Linotype"/>
          <w:b/>
          <w:sz w:val="24"/>
          <w:szCs w:val="24"/>
        </w:rPr>
        <w:t>344óra/204 óra*</w:t>
      </w:r>
    </w:p>
    <w:p w:rsidR="00C2344A" w:rsidRDefault="00C2344A" w:rsidP="00C2344A">
      <w:pPr>
        <w:spacing w:after="0" w:line="240" w:lineRule="auto"/>
        <w:jc w:val="right"/>
        <w:rPr>
          <w:rFonts w:ascii="Palatino Linotype" w:hAnsi="Palatino Linotype"/>
          <w:sz w:val="20"/>
          <w:szCs w:val="20"/>
        </w:rPr>
      </w:pPr>
      <w:r w:rsidRPr="00C2344A">
        <w:rPr>
          <w:rFonts w:ascii="Palatino Linotype" w:hAnsi="Palatino Linotype"/>
          <w:sz w:val="20"/>
          <w:szCs w:val="20"/>
        </w:rPr>
        <w:t>* 9-13. évfolyamon megszervezett képzés/13. és 14. évfolyamon megszervezett képzés</w:t>
      </w:r>
    </w:p>
    <w:p w:rsidR="009C4F14" w:rsidRPr="00C2344A" w:rsidRDefault="009C4F14" w:rsidP="00C2344A">
      <w:pPr>
        <w:spacing w:after="0" w:line="240" w:lineRule="auto"/>
        <w:jc w:val="right"/>
        <w:rPr>
          <w:rFonts w:ascii="Palatino Linotype" w:hAnsi="Palatino Linotype"/>
          <w:sz w:val="20"/>
          <w:szCs w:val="20"/>
        </w:rPr>
      </w:pPr>
    </w:p>
    <w:p w:rsidR="00C2344A" w:rsidRPr="00C2344A" w:rsidRDefault="00C2344A" w:rsidP="00DF5603">
      <w:pPr>
        <w:widowControl w:val="0"/>
        <w:suppressAutoHyphens/>
        <w:spacing w:after="0" w:line="240" w:lineRule="auto"/>
        <w:rPr>
          <w:rFonts w:ascii="Palatino Linotype" w:hAnsi="Palatino Linotype"/>
          <w:b/>
          <w:vanish/>
          <w:szCs w:val="24"/>
        </w:rPr>
      </w:pPr>
    </w:p>
    <w:p w:rsidR="00C2344A" w:rsidRPr="00DF5603" w:rsidRDefault="00C2344A" w:rsidP="00993319">
      <w:pPr>
        <w:widowControl w:val="0"/>
        <w:numPr>
          <w:ilvl w:val="1"/>
          <w:numId w:val="37"/>
        </w:numPr>
        <w:suppressAutoHyphens/>
        <w:spacing w:after="0" w:line="240" w:lineRule="auto"/>
        <w:ind w:left="717"/>
        <w:rPr>
          <w:rFonts w:ascii="Palatino Linotype" w:hAnsi="Palatino Linotype"/>
          <w:b/>
          <w:sz w:val="24"/>
          <w:szCs w:val="24"/>
        </w:rPr>
      </w:pPr>
      <w:r w:rsidRPr="00DF5603">
        <w:rPr>
          <w:rFonts w:ascii="Palatino Linotype" w:hAnsi="Palatino Linotype"/>
          <w:b/>
          <w:sz w:val="24"/>
          <w:szCs w:val="24"/>
        </w:rPr>
        <w:t>A tantárgy tanításának célja</w:t>
      </w:r>
    </w:p>
    <w:p w:rsidR="00C2344A" w:rsidRPr="00DF5603" w:rsidRDefault="00C2344A" w:rsidP="000A165F">
      <w:pPr>
        <w:spacing w:after="0" w:line="240" w:lineRule="auto"/>
        <w:jc w:val="both"/>
        <w:rPr>
          <w:rFonts w:ascii="Palatino Linotype" w:hAnsi="Palatino Linotype"/>
          <w:sz w:val="24"/>
          <w:szCs w:val="24"/>
          <w:lang w:eastAsia="hu-HU"/>
        </w:rPr>
      </w:pPr>
      <w:r w:rsidRPr="00DF5603">
        <w:rPr>
          <w:rFonts w:ascii="Palatino Linotype" w:hAnsi="Palatino Linotype"/>
          <w:sz w:val="24"/>
          <w:szCs w:val="24"/>
          <w:lang w:eastAsia="hu-HU"/>
        </w:rPr>
        <w:t xml:space="preserve">A </w:t>
      </w:r>
      <w:r w:rsidR="00BE6651">
        <w:rPr>
          <w:rFonts w:ascii="Palatino Linotype" w:hAnsi="Palatino Linotype"/>
          <w:sz w:val="24"/>
          <w:szCs w:val="24"/>
          <w:lang w:eastAsia="hu-HU"/>
        </w:rPr>
        <w:t>nagy</w:t>
      </w:r>
      <w:r w:rsidRPr="00DF5603">
        <w:rPr>
          <w:rFonts w:ascii="Palatino Linotype" w:hAnsi="Palatino Linotype"/>
          <w:sz w:val="24"/>
          <w:szCs w:val="24"/>
          <w:lang w:eastAsia="hu-HU"/>
        </w:rPr>
        <w:t>bőgő főtárgy oktatásának célja, hogy a tanuló olyan szakmai tudást és általános zenei műveltséget sajátítson el, amely alkalmassá teszi őt arra, hogy - a népi-cigányzene és szalonzene műfajában - mint hangszeres muzsikus, zenekarok, együttesek képzett tagja, közreműködjön különböző nyilvános, a képzettségnek megfelelő műfajú előadásokon, rendezvényeken, zenés előadásokon, vendéglátóhelyeken, táncos és egyéb szórakoztató műsorok kíséretének ellátásában, audiovizuális - és hangfelvételeken, egyéb társművészeti jellegű produkciókban, továbbá felkészítsen a felsőfokú szakmai tanulmányok folytatására, illetve a kultúra területén zenei felkészültséget igénylő munkakör ellátására.</w:t>
      </w:r>
    </w:p>
    <w:p w:rsidR="00C2344A" w:rsidRPr="00DF5603" w:rsidRDefault="00C2344A" w:rsidP="00C2344A">
      <w:pPr>
        <w:spacing w:after="0" w:line="240" w:lineRule="auto"/>
        <w:rPr>
          <w:rFonts w:ascii="Palatino Linotype" w:hAnsi="Palatino Linotype"/>
          <w:b/>
          <w:sz w:val="24"/>
          <w:szCs w:val="24"/>
        </w:rPr>
      </w:pPr>
    </w:p>
    <w:p w:rsidR="00C2344A" w:rsidRPr="00DF5603" w:rsidRDefault="00C2344A" w:rsidP="00993319">
      <w:pPr>
        <w:widowControl w:val="0"/>
        <w:numPr>
          <w:ilvl w:val="1"/>
          <w:numId w:val="37"/>
        </w:numPr>
        <w:suppressAutoHyphens/>
        <w:spacing w:after="0" w:line="240" w:lineRule="auto"/>
        <w:ind w:left="826" w:hanging="469"/>
        <w:rPr>
          <w:rFonts w:ascii="Palatino Linotype" w:hAnsi="Palatino Linotype"/>
          <w:b/>
          <w:sz w:val="24"/>
          <w:szCs w:val="24"/>
        </w:rPr>
      </w:pPr>
      <w:r w:rsidRPr="00DF5603">
        <w:rPr>
          <w:rFonts w:ascii="Palatino Linotype" w:hAnsi="Palatino Linotype"/>
          <w:b/>
          <w:sz w:val="24"/>
          <w:szCs w:val="24"/>
        </w:rPr>
        <w:t>Kapcsolódó közismereti, szakmai tartalmak</w:t>
      </w:r>
    </w:p>
    <w:p w:rsidR="00C2344A" w:rsidRPr="00DF5603" w:rsidRDefault="00C2344A" w:rsidP="00C2344A">
      <w:pPr>
        <w:spacing w:after="0" w:line="240" w:lineRule="auto"/>
        <w:rPr>
          <w:rFonts w:ascii="Palatino Linotype" w:hAnsi="Palatino Linotype"/>
          <w:sz w:val="24"/>
          <w:szCs w:val="24"/>
        </w:rPr>
      </w:pPr>
      <w:r w:rsidRPr="00DF5603">
        <w:rPr>
          <w:rFonts w:ascii="Palatino Linotype" w:hAnsi="Palatino Linotype"/>
          <w:sz w:val="24"/>
          <w:szCs w:val="24"/>
        </w:rPr>
        <w:t>A bőgő hangszer tanulása során gyakran történik utalás más művészeti ágakra is, melyekről a magyar és világirodalom illetve a művészettörténet órákon részletesebben is szó esik.</w:t>
      </w:r>
    </w:p>
    <w:p w:rsidR="00C2344A" w:rsidRPr="00DF5603" w:rsidRDefault="00C2344A" w:rsidP="00C2344A">
      <w:pPr>
        <w:spacing w:after="0" w:line="240" w:lineRule="auto"/>
        <w:rPr>
          <w:rFonts w:ascii="Palatino Linotype" w:hAnsi="Palatino Linotype"/>
          <w:sz w:val="24"/>
          <w:szCs w:val="24"/>
        </w:rPr>
      </w:pPr>
      <w:r w:rsidRPr="00DF5603">
        <w:rPr>
          <w:rFonts w:ascii="Palatino Linotype" w:hAnsi="Palatino Linotype"/>
          <w:sz w:val="24"/>
          <w:szCs w:val="24"/>
        </w:rPr>
        <w:t>Akusztikai anyaga a fizika, szellemi tartalma a matematika általánosabb törvényszerűségeiből realizálódik.</w:t>
      </w:r>
    </w:p>
    <w:p w:rsidR="00C2344A" w:rsidRPr="00DF5603" w:rsidRDefault="00C2344A" w:rsidP="00C2344A">
      <w:pPr>
        <w:spacing w:after="0" w:line="240" w:lineRule="auto"/>
        <w:rPr>
          <w:rFonts w:ascii="Palatino Linotype" w:hAnsi="Palatino Linotype"/>
          <w:sz w:val="24"/>
          <w:szCs w:val="24"/>
        </w:rPr>
      </w:pPr>
      <w:r w:rsidRPr="00DF5603">
        <w:rPr>
          <w:rFonts w:ascii="Palatino Linotype" w:hAnsi="Palatino Linotype"/>
          <w:sz w:val="24"/>
          <w:szCs w:val="24"/>
        </w:rPr>
        <w:t>A kapcsolatok között meg kell említeni a biológiát, amely lehetővé teszi az emberi hang és hallás fiziológiájának</w:t>
      </w:r>
      <w:r w:rsidR="00BE6651">
        <w:rPr>
          <w:rFonts w:ascii="Palatino Linotype" w:hAnsi="Palatino Linotype"/>
          <w:sz w:val="24"/>
          <w:szCs w:val="24"/>
        </w:rPr>
        <w:t>,</w:t>
      </w:r>
      <w:r w:rsidRPr="00DF5603">
        <w:rPr>
          <w:rFonts w:ascii="Palatino Linotype" w:hAnsi="Palatino Linotype"/>
          <w:sz w:val="24"/>
          <w:szCs w:val="24"/>
        </w:rPr>
        <w:t xml:space="preserve"> illetve pszichológiájának megértését. </w:t>
      </w:r>
    </w:p>
    <w:p w:rsidR="00C2344A" w:rsidRPr="00DF5603" w:rsidRDefault="00C2344A" w:rsidP="00C2344A">
      <w:pPr>
        <w:spacing w:after="0" w:line="240" w:lineRule="auto"/>
        <w:ind w:left="357"/>
        <w:rPr>
          <w:rFonts w:ascii="Palatino Linotype" w:hAnsi="Palatino Linotype"/>
          <w:b/>
          <w:bCs/>
          <w:iCs/>
          <w:sz w:val="24"/>
          <w:szCs w:val="24"/>
        </w:rPr>
      </w:pPr>
    </w:p>
    <w:p w:rsidR="00C2344A" w:rsidRPr="00DF5603" w:rsidRDefault="00C2344A" w:rsidP="00993319">
      <w:pPr>
        <w:widowControl w:val="0"/>
        <w:numPr>
          <w:ilvl w:val="1"/>
          <w:numId w:val="37"/>
        </w:numPr>
        <w:suppressAutoHyphens/>
        <w:spacing w:after="0" w:line="240" w:lineRule="auto"/>
        <w:ind w:left="826" w:hanging="469"/>
        <w:rPr>
          <w:rFonts w:ascii="Palatino Linotype" w:hAnsi="Palatino Linotype"/>
          <w:b/>
          <w:bCs/>
          <w:iCs/>
          <w:sz w:val="24"/>
          <w:szCs w:val="24"/>
        </w:rPr>
      </w:pPr>
      <w:r w:rsidRPr="00DF5603">
        <w:rPr>
          <w:rFonts w:ascii="Palatino Linotype" w:hAnsi="Palatino Linotype"/>
          <w:b/>
          <w:sz w:val="24"/>
          <w:szCs w:val="24"/>
        </w:rPr>
        <w:t xml:space="preserve">Témakörök </w:t>
      </w:r>
    </w:p>
    <w:p w:rsidR="00C2344A" w:rsidRPr="00DF5603" w:rsidRDefault="00C2344A" w:rsidP="00C2344A">
      <w:pPr>
        <w:spacing w:after="0" w:line="240" w:lineRule="auto"/>
        <w:rPr>
          <w:rFonts w:ascii="Palatino Linotype" w:hAnsi="Palatino Linotype"/>
          <w:b/>
          <w:bCs/>
          <w:iCs/>
          <w:sz w:val="24"/>
          <w:szCs w:val="24"/>
        </w:rPr>
      </w:pPr>
    </w:p>
    <w:p w:rsidR="00C2344A" w:rsidRPr="00DF5603" w:rsidRDefault="00C2344A" w:rsidP="00993319">
      <w:pPr>
        <w:numPr>
          <w:ilvl w:val="2"/>
          <w:numId w:val="37"/>
        </w:numPr>
        <w:spacing w:after="0" w:line="240" w:lineRule="auto"/>
        <w:ind w:left="1190" w:hanging="623"/>
        <w:rPr>
          <w:rFonts w:ascii="Palatino Linotype" w:hAnsi="Palatino Linotype"/>
          <w:b/>
          <w:sz w:val="24"/>
          <w:szCs w:val="24"/>
        </w:rPr>
      </w:pPr>
      <w:r w:rsidRPr="00DF5603">
        <w:rPr>
          <w:rFonts w:ascii="Palatino Linotype" w:hAnsi="Palatino Linotype"/>
          <w:b/>
          <w:sz w:val="24"/>
          <w:szCs w:val="24"/>
        </w:rPr>
        <w:t>Technikaképzés</w:t>
      </w:r>
      <w:r w:rsidRPr="00DF5603">
        <w:rPr>
          <w:rFonts w:ascii="Palatino Linotype" w:hAnsi="Palatino Linotype"/>
          <w:b/>
          <w:sz w:val="24"/>
          <w:szCs w:val="24"/>
        </w:rPr>
        <w:tab/>
      </w:r>
      <w:r w:rsidRPr="00DF5603">
        <w:rPr>
          <w:rFonts w:ascii="Palatino Linotype" w:hAnsi="Palatino Linotype"/>
          <w:b/>
          <w:sz w:val="24"/>
          <w:szCs w:val="24"/>
        </w:rPr>
        <w:tab/>
      </w:r>
      <w:r w:rsidRPr="00DF5603">
        <w:rPr>
          <w:rFonts w:ascii="Palatino Linotype" w:hAnsi="Palatino Linotype"/>
          <w:b/>
          <w:sz w:val="24"/>
          <w:szCs w:val="24"/>
        </w:rPr>
        <w:tab/>
      </w:r>
      <w:r w:rsidRPr="00DF5603">
        <w:rPr>
          <w:rFonts w:ascii="Palatino Linotype" w:hAnsi="Palatino Linotype"/>
          <w:b/>
          <w:sz w:val="24"/>
          <w:szCs w:val="24"/>
        </w:rPr>
        <w:tab/>
      </w:r>
      <w:r w:rsidRPr="00DF5603">
        <w:rPr>
          <w:rFonts w:ascii="Palatino Linotype" w:hAnsi="Palatino Linotype"/>
          <w:b/>
          <w:sz w:val="24"/>
          <w:szCs w:val="24"/>
        </w:rPr>
        <w:tab/>
      </w:r>
      <w:r w:rsidRPr="00DF5603">
        <w:rPr>
          <w:rFonts w:ascii="Palatino Linotype" w:hAnsi="Palatino Linotype"/>
          <w:b/>
          <w:sz w:val="24"/>
          <w:szCs w:val="24"/>
        </w:rPr>
        <w:tab/>
        <w:t xml:space="preserve">         </w:t>
      </w:r>
      <w:r w:rsidRPr="00DF5603">
        <w:rPr>
          <w:rFonts w:ascii="Palatino Linotype" w:hAnsi="Palatino Linotype"/>
          <w:b/>
          <w:i/>
          <w:sz w:val="24"/>
          <w:szCs w:val="24"/>
        </w:rPr>
        <w:t>110óra/68óra</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Tiszta és pontos játék.</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A bal kéz megfelelő tartása (billentés),</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Megfelelő vonóvezetés és váltás</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Az alapvonások szép hangos játéka (detaché, staccato, legato)</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Gyors reagálás a kombinált vonások és a váltott vonásnemek játékában.</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A dúr és moll skála játéka 7 kereszt, 7 bé előjegyzéseikkel a hüvelykujjfekvésig.</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A virtuóz vonótechnikához vezető alapvonások (spiccato, staccato).</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A virtuóz vonásfajták alkalmazása.</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A hangszertechnika önálló fejlesztése a virtuozitás irányába, gazdagabb hangszínek és karakterek megvalósítása.</w:t>
      </w:r>
    </w:p>
    <w:p w:rsidR="00C2344A" w:rsidRPr="00C2344A" w:rsidRDefault="00C2344A" w:rsidP="00C2344A">
      <w:pPr>
        <w:spacing w:after="0" w:line="240" w:lineRule="auto"/>
        <w:outlineLvl w:val="0"/>
        <w:rPr>
          <w:rFonts w:ascii="Palatino Linotype" w:hAnsi="Palatino Linotype"/>
          <w:szCs w:val="24"/>
          <w:lang w:eastAsia="hu-HU"/>
        </w:rPr>
      </w:pPr>
    </w:p>
    <w:p w:rsidR="00C2344A" w:rsidRPr="00DF5603" w:rsidRDefault="00C2344A" w:rsidP="00993319">
      <w:pPr>
        <w:numPr>
          <w:ilvl w:val="2"/>
          <w:numId w:val="37"/>
        </w:numPr>
        <w:spacing w:after="0" w:line="240" w:lineRule="auto"/>
        <w:ind w:left="1190" w:hanging="623"/>
        <w:rPr>
          <w:rFonts w:ascii="Palatino Linotype" w:hAnsi="Palatino Linotype"/>
          <w:b/>
          <w:sz w:val="24"/>
          <w:szCs w:val="24"/>
        </w:rPr>
      </w:pPr>
      <w:r w:rsidRPr="00DF5603">
        <w:rPr>
          <w:rFonts w:ascii="Palatino Linotype" w:hAnsi="Palatino Linotype"/>
          <w:b/>
          <w:sz w:val="24"/>
          <w:szCs w:val="24"/>
        </w:rPr>
        <w:t>Előadókészség fejlesztése</w:t>
      </w:r>
      <w:r w:rsidRPr="00DF5603">
        <w:rPr>
          <w:rFonts w:ascii="Palatino Linotype" w:hAnsi="Palatino Linotype"/>
          <w:b/>
          <w:sz w:val="24"/>
          <w:szCs w:val="24"/>
        </w:rPr>
        <w:tab/>
      </w:r>
      <w:r w:rsidRPr="00DF5603">
        <w:rPr>
          <w:rFonts w:ascii="Palatino Linotype" w:hAnsi="Palatino Linotype"/>
          <w:b/>
          <w:sz w:val="24"/>
          <w:szCs w:val="24"/>
        </w:rPr>
        <w:tab/>
      </w:r>
      <w:r w:rsidRPr="00DF5603">
        <w:rPr>
          <w:rFonts w:ascii="Palatino Linotype" w:hAnsi="Palatino Linotype"/>
          <w:b/>
          <w:sz w:val="24"/>
          <w:szCs w:val="24"/>
        </w:rPr>
        <w:tab/>
      </w:r>
      <w:r w:rsidRPr="00DF5603">
        <w:rPr>
          <w:rFonts w:ascii="Palatino Linotype" w:hAnsi="Palatino Linotype"/>
          <w:b/>
          <w:sz w:val="24"/>
          <w:szCs w:val="24"/>
        </w:rPr>
        <w:tab/>
      </w:r>
      <w:r w:rsidRPr="00DF5603">
        <w:rPr>
          <w:rFonts w:ascii="Palatino Linotype" w:hAnsi="Palatino Linotype"/>
          <w:b/>
          <w:sz w:val="24"/>
          <w:szCs w:val="24"/>
        </w:rPr>
        <w:tab/>
        <w:t xml:space="preserve">        110</w:t>
      </w:r>
      <w:r w:rsidRPr="00DF5603">
        <w:rPr>
          <w:rFonts w:ascii="Palatino Linotype" w:hAnsi="Palatino Linotype"/>
          <w:b/>
          <w:i/>
          <w:sz w:val="24"/>
          <w:szCs w:val="24"/>
        </w:rPr>
        <w:t>óra/68óra</w:t>
      </w:r>
    </w:p>
    <w:p w:rsidR="00C2344A" w:rsidRPr="00DF5603" w:rsidRDefault="00C2344A" w:rsidP="00C2344A">
      <w:pPr>
        <w:spacing w:after="0" w:line="240" w:lineRule="auto"/>
        <w:rPr>
          <w:rFonts w:ascii="Palatino Linotype" w:hAnsi="Palatino Linotype"/>
          <w:sz w:val="24"/>
          <w:szCs w:val="24"/>
        </w:rPr>
      </w:pPr>
      <w:r w:rsidRPr="00DF5603">
        <w:rPr>
          <w:rFonts w:ascii="Palatino Linotype" w:hAnsi="Palatino Linotype"/>
          <w:sz w:val="24"/>
          <w:szCs w:val="24"/>
        </w:rPr>
        <w:t>Skálázás a hüvelykujjfekvésig bezárólag, különféle vonásnemekkel és ritmusokkal játszani.</w:t>
      </w:r>
    </w:p>
    <w:p w:rsidR="00C2344A" w:rsidRPr="00DF5603" w:rsidRDefault="00C2344A" w:rsidP="00C2344A">
      <w:pPr>
        <w:spacing w:after="0" w:line="240" w:lineRule="auto"/>
        <w:rPr>
          <w:rFonts w:ascii="Palatino Linotype" w:hAnsi="Palatino Linotype"/>
          <w:sz w:val="24"/>
          <w:szCs w:val="24"/>
        </w:rPr>
      </w:pPr>
      <w:r w:rsidRPr="00DF5603">
        <w:rPr>
          <w:rFonts w:ascii="Palatino Linotype" w:hAnsi="Palatino Linotype"/>
          <w:sz w:val="24"/>
          <w:szCs w:val="24"/>
        </w:rPr>
        <w:t>Az alapvonások alkalmazása, megőrizve a hang minőségét és szem előtt tartva a zenei karakter és a dinamikai előírásokat.</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A vonó önálló beosztása és önálló vonások készítése.</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Vibrato alkalmazása.</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A hüvelykujj-fekvés.</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Dobott és emelt vonások.</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Tenor kulcs olvasása.</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Folyékony, pergő trilla, valamint ritmikailag pontos díszítések játéka.</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 xml:space="preserve">A virtuóz vonásfajták alkalmazása, kifejezve az adott zenei karaktert. </w:t>
      </w:r>
    </w:p>
    <w:p w:rsidR="00C2344A" w:rsidRPr="00C2344A" w:rsidRDefault="00C2344A" w:rsidP="00C2344A">
      <w:pPr>
        <w:spacing w:after="0" w:line="240" w:lineRule="auto"/>
        <w:outlineLvl w:val="0"/>
        <w:rPr>
          <w:rFonts w:ascii="Palatino Linotype" w:hAnsi="Palatino Linotype"/>
          <w:lang w:eastAsia="hu-HU"/>
        </w:rPr>
      </w:pPr>
      <w:r w:rsidRPr="00DF5603">
        <w:rPr>
          <w:rFonts w:ascii="Palatino Linotype" w:hAnsi="Palatino Linotype"/>
          <w:sz w:val="24"/>
          <w:szCs w:val="24"/>
          <w:lang w:eastAsia="hu-HU"/>
        </w:rPr>
        <w:t>Kifejező és dinamikailag árnyalt hangképzés.</w:t>
      </w:r>
    </w:p>
    <w:p w:rsidR="00C2344A" w:rsidRPr="00C2344A" w:rsidRDefault="00C2344A" w:rsidP="00C2344A">
      <w:pPr>
        <w:spacing w:after="0" w:line="240" w:lineRule="auto"/>
        <w:outlineLvl w:val="0"/>
        <w:rPr>
          <w:rFonts w:ascii="Palatino Linotype" w:hAnsi="Palatino Linotype"/>
          <w:lang w:eastAsia="hu-HU"/>
        </w:rPr>
      </w:pPr>
    </w:p>
    <w:p w:rsidR="00C2344A" w:rsidRPr="00DF5603" w:rsidRDefault="00C2344A" w:rsidP="00993319">
      <w:pPr>
        <w:numPr>
          <w:ilvl w:val="2"/>
          <w:numId w:val="37"/>
        </w:numPr>
        <w:spacing w:after="0" w:line="240" w:lineRule="auto"/>
        <w:rPr>
          <w:rFonts w:ascii="Palatino Linotype" w:hAnsi="Palatino Linotype"/>
          <w:b/>
          <w:sz w:val="24"/>
          <w:szCs w:val="24"/>
        </w:rPr>
      </w:pPr>
      <w:r w:rsidRPr="00DF5603">
        <w:rPr>
          <w:rFonts w:ascii="Palatino Linotype" w:hAnsi="Palatino Linotype"/>
          <w:b/>
          <w:sz w:val="24"/>
          <w:szCs w:val="24"/>
        </w:rPr>
        <w:t>Előadási ismeretek</w:t>
      </w:r>
      <w:r w:rsidRPr="00DF5603">
        <w:rPr>
          <w:rFonts w:ascii="Palatino Linotype" w:hAnsi="Palatino Linotype"/>
          <w:b/>
          <w:sz w:val="24"/>
          <w:szCs w:val="24"/>
        </w:rPr>
        <w:tab/>
      </w:r>
      <w:r w:rsidRPr="00DF5603">
        <w:rPr>
          <w:rFonts w:ascii="Palatino Linotype" w:hAnsi="Palatino Linotype"/>
          <w:b/>
          <w:sz w:val="24"/>
          <w:szCs w:val="24"/>
        </w:rPr>
        <w:tab/>
      </w:r>
      <w:r w:rsidRPr="00DF5603">
        <w:rPr>
          <w:rFonts w:ascii="Palatino Linotype" w:hAnsi="Palatino Linotype"/>
          <w:b/>
          <w:sz w:val="24"/>
          <w:szCs w:val="24"/>
        </w:rPr>
        <w:tab/>
      </w:r>
      <w:r w:rsidRPr="00DF5603">
        <w:rPr>
          <w:rFonts w:ascii="Palatino Linotype" w:hAnsi="Palatino Linotype"/>
          <w:b/>
          <w:sz w:val="24"/>
          <w:szCs w:val="24"/>
        </w:rPr>
        <w:tab/>
      </w:r>
      <w:r w:rsidRPr="00DF5603">
        <w:rPr>
          <w:rFonts w:ascii="Palatino Linotype" w:hAnsi="Palatino Linotype"/>
          <w:b/>
          <w:sz w:val="24"/>
          <w:szCs w:val="24"/>
        </w:rPr>
        <w:tab/>
      </w:r>
      <w:r w:rsidRPr="00DF5603">
        <w:rPr>
          <w:rFonts w:ascii="Palatino Linotype" w:hAnsi="Palatino Linotype"/>
          <w:b/>
          <w:sz w:val="24"/>
          <w:szCs w:val="24"/>
        </w:rPr>
        <w:tab/>
        <w:t xml:space="preserve">        </w:t>
      </w:r>
      <w:r w:rsidRPr="00DF5603">
        <w:rPr>
          <w:rFonts w:ascii="Palatino Linotype" w:hAnsi="Palatino Linotype"/>
          <w:b/>
          <w:i/>
          <w:sz w:val="24"/>
          <w:szCs w:val="24"/>
        </w:rPr>
        <w:t>124óra/68 óra</w:t>
      </w:r>
    </w:p>
    <w:p w:rsidR="00C2344A" w:rsidRPr="00DF5603" w:rsidRDefault="00C2344A" w:rsidP="00C2344A">
      <w:pPr>
        <w:pStyle w:val="Felsorols2"/>
        <w:numPr>
          <w:ilvl w:val="0"/>
          <w:numId w:val="0"/>
        </w:numPr>
        <w:rPr>
          <w:rFonts w:ascii="Palatino Linotype" w:hAnsi="Palatino Linotype"/>
          <w:sz w:val="24"/>
          <w:szCs w:val="24"/>
        </w:rPr>
      </w:pPr>
      <w:r w:rsidRPr="00DF5603">
        <w:rPr>
          <w:rFonts w:ascii="Palatino Linotype" w:hAnsi="Palatino Linotype"/>
          <w:sz w:val="24"/>
          <w:szCs w:val="24"/>
        </w:rPr>
        <w:t>Technikai gyakorlatok.</w:t>
      </w:r>
    </w:p>
    <w:p w:rsidR="00C2344A" w:rsidRPr="00DF5603" w:rsidRDefault="00C2344A" w:rsidP="00C2344A">
      <w:pPr>
        <w:pStyle w:val="Felsorols2"/>
        <w:numPr>
          <w:ilvl w:val="0"/>
          <w:numId w:val="0"/>
        </w:numPr>
        <w:rPr>
          <w:rFonts w:ascii="Palatino Linotype" w:hAnsi="Palatino Linotype"/>
          <w:sz w:val="24"/>
          <w:szCs w:val="24"/>
        </w:rPr>
      </w:pPr>
      <w:r w:rsidRPr="00DF5603">
        <w:rPr>
          <w:rFonts w:ascii="Palatino Linotype" w:hAnsi="Palatino Linotype"/>
          <w:sz w:val="24"/>
          <w:szCs w:val="24"/>
        </w:rPr>
        <w:t>Pizzicato.</w:t>
      </w:r>
    </w:p>
    <w:p w:rsidR="00C2344A" w:rsidRPr="00DF5603" w:rsidRDefault="00C2344A" w:rsidP="00C2344A">
      <w:pPr>
        <w:pStyle w:val="Felsorols2"/>
        <w:numPr>
          <w:ilvl w:val="0"/>
          <w:numId w:val="0"/>
        </w:numPr>
        <w:rPr>
          <w:rFonts w:ascii="Palatino Linotype" w:hAnsi="Palatino Linotype"/>
          <w:sz w:val="24"/>
          <w:szCs w:val="24"/>
        </w:rPr>
      </w:pPr>
      <w:r w:rsidRPr="00DF5603">
        <w:rPr>
          <w:rFonts w:ascii="Palatino Linotype" w:hAnsi="Palatino Linotype"/>
          <w:sz w:val="24"/>
          <w:szCs w:val="24"/>
        </w:rPr>
        <w:t>Díszítések.</w:t>
      </w:r>
    </w:p>
    <w:p w:rsidR="00C2344A" w:rsidRPr="00DF5603" w:rsidRDefault="00C2344A" w:rsidP="00C2344A">
      <w:pPr>
        <w:pStyle w:val="Felsorols2"/>
        <w:numPr>
          <w:ilvl w:val="0"/>
          <w:numId w:val="0"/>
        </w:numPr>
        <w:rPr>
          <w:rFonts w:ascii="Palatino Linotype" w:hAnsi="Palatino Linotype"/>
          <w:sz w:val="24"/>
          <w:szCs w:val="24"/>
        </w:rPr>
      </w:pPr>
      <w:r w:rsidRPr="00DF5603">
        <w:rPr>
          <w:rFonts w:ascii="Palatino Linotype" w:hAnsi="Palatino Linotype"/>
          <w:sz w:val="24"/>
          <w:szCs w:val="24"/>
        </w:rPr>
        <w:t>Zenekari játék.</w:t>
      </w:r>
    </w:p>
    <w:p w:rsidR="00C2344A" w:rsidRPr="00DF5603" w:rsidRDefault="00C2344A" w:rsidP="00C2344A">
      <w:pPr>
        <w:pStyle w:val="Felsorols2"/>
        <w:numPr>
          <w:ilvl w:val="0"/>
          <w:numId w:val="0"/>
        </w:numPr>
        <w:rPr>
          <w:rFonts w:ascii="Palatino Linotype" w:hAnsi="Palatino Linotype"/>
          <w:sz w:val="24"/>
          <w:szCs w:val="24"/>
        </w:rPr>
      </w:pPr>
      <w:r w:rsidRPr="00DF5603">
        <w:rPr>
          <w:rFonts w:ascii="Palatino Linotype" w:hAnsi="Palatino Linotype"/>
          <w:sz w:val="24"/>
          <w:szCs w:val="24"/>
        </w:rPr>
        <w:t>Tiszta és pontos játék.</w:t>
      </w:r>
    </w:p>
    <w:p w:rsidR="00C2344A" w:rsidRPr="00DF5603" w:rsidRDefault="00C2344A" w:rsidP="00C2344A">
      <w:pPr>
        <w:pStyle w:val="Felsorols2"/>
        <w:numPr>
          <w:ilvl w:val="0"/>
          <w:numId w:val="0"/>
        </w:numPr>
        <w:rPr>
          <w:rFonts w:ascii="Palatino Linotype" w:hAnsi="Palatino Linotype"/>
          <w:sz w:val="24"/>
          <w:szCs w:val="24"/>
        </w:rPr>
      </w:pPr>
      <w:r w:rsidRPr="00DF5603">
        <w:rPr>
          <w:rFonts w:ascii="Palatino Linotype" w:hAnsi="Palatino Linotype"/>
          <w:sz w:val="24"/>
          <w:szCs w:val="24"/>
        </w:rPr>
        <w:t>Helyesen fekvésváltás.</w:t>
      </w:r>
    </w:p>
    <w:p w:rsidR="00C2344A" w:rsidRPr="00DF5603" w:rsidRDefault="00C2344A" w:rsidP="00C2344A">
      <w:pPr>
        <w:pStyle w:val="Felsorols2"/>
        <w:numPr>
          <w:ilvl w:val="0"/>
          <w:numId w:val="0"/>
        </w:numPr>
        <w:rPr>
          <w:rFonts w:ascii="Palatino Linotype" w:hAnsi="Palatino Linotype"/>
          <w:sz w:val="24"/>
          <w:szCs w:val="24"/>
        </w:rPr>
      </w:pPr>
      <w:r w:rsidRPr="00DF5603">
        <w:rPr>
          <w:rFonts w:ascii="Palatino Linotype" w:hAnsi="Palatino Linotype"/>
          <w:sz w:val="24"/>
          <w:szCs w:val="24"/>
        </w:rPr>
        <w:t>Kötőjelek használata.</w:t>
      </w:r>
    </w:p>
    <w:p w:rsidR="00C2344A" w:rsidRPr="00DF5603" w:rsidRDefault="00C2344A" w:rsidP="00C2344A">
      <w:pPr>
        <w:pStyle w:val="Felsorols2"/>
        <w:numPr>
          <w:ilvl w:val="0"/>
          <w:numId w:val="0"/>
        </w:numPr>
        <w:rPr>
          <w:rFonts w:ascii="Palatino Linotype" w:hAnsi="Palatino Linotype"/>
          <w:sz w:val="24"/>
          <w:szCs w:val="24"/>
        </w:rPr>
      </w:pPr>
      <w:r w:rsidRPr="00DF5603">
        <w:rPr>
          <w:rFonts w:ascii="Palatino Linotype" w:hAnsi="Palatino Linotype"/>
          <w:sz w:val="24"/>
          <w:szCs w:val="24"/>
        </w:rPr>
        <w:t>A virtuóz vonótechnika alapvonásai (spiccato, staccato),</w:t>
      </w:r>
    </w:p>
    <w:p w:rsidR="00C2344A" w:rsidRPr="00DF5603" w:rsidRDefault="00C2344A" w:rsidP="00C2344A">
      <w:pPr>
        <w:spacing w:after="0" w:line="240" w:lineRule="auto"/>
        <w:ind w:left="1440" w:hanging="1440"/>
        <w:rPr>
          <w:rFonts w:ascii="Palatino Linotype" w:hAnsi="Palatino Linotype"/>
          <w:sz w:val="24"/>
          <w:szCs w:val="24"/>
        </w:rPr>
      </w:pPr>
      <w:r w:rsidRPr="00DF5603">
        <w:rPr>
          <w:rFonts w:ascii="Palatino Linotype" w:hAnsi="Palatino Linotype"/>
          <w:sz w:val="24"/>
          <w:szCs w:val="24"/>
        </w:rPr>
        <w:t>Többféle artikuláció alkalmazása.</w:t>
      </w:r>
    </w:p>
    <w:p w:rsidR="00C2344A" w:rsidRPr="00DF5603" w:rsidRDefault="00C2344A" w:rsidP="00C2344A">
      <w:pPr>
        <w:spacing w:after="0" w:line="240" w:lineRule="auto"/>
        <w:ind w:left="1440" w:hanging="1440"/>
        <w:rPr>
          <w:rFonts w:ascii="Palatino Linotype" w:hAnsi="Palatino Linotype"/>
          <w:sz w:val="24"/>
          <w:szCs w:val="24"/>
        </w:rPr>
      </w:pPr>
      <w:r w:rsidRPr="00DF5603">
        <w:rPr>
          <w:rFonts w:ascii="Palatino Linotype" w:hAnsi="Palatino Linotype"/>
          <w:sz w:val="24"/>
          <w:szCs w:val="24"/>
        </w:rPr>
        <w:t>Sokféle dinamika a játékban.</w:t>
      </w:r>
    </w:p>
    <w:p w:rsidR="00C2344A" w:rsidRPr="00DF5603" w:rsidRDefault="00C2344A" w:rsidP="00C2344A">
      <w:pPr>
        <w:spacing w:after="0" w:line="240" w:lineRule="auto"/>
        <w:outlineLvl w:val="0"/>
        <w:rPr>
          <w:rFonts w:ascii="Palatino Linotype" w:hAnsi="Palatino Linotype"/>
          <w:sz w:val="24"/>
          <w:szCs w:val="24"/>
          <w:lang w:eastAsia="hu-HU"/>
        </w:rPr>
      </w:pPr>
      <w:r w:rsidRPr="00DF5603">
        <w:rPr>
          <w:rFonts w:ascii="Palatino Linotype" w:hAnsi="Palatino Linotype"/>
          <w:sz w:val="24"/>
          <w:szCs w:val="24"/>
          <w:lang w:eastAsia="hu-HU"/>
        </w:rPr>
        <w:t>Kifejező és dinamikailag árnyalt hangképzés.</w:t>
      </w:r>
    </w:p>
    <w:p w:rsidR="00C2344A" w:rsidRPr="00DF5603" w:rsidRDefault="00C2344A" w:rsidP="00C2344A">
      <w:pPr>
        <w:spacing w:after="0" w:line="240" w:lineRule="auto"/>
        <w:ind w:left="1440" w:hanging="1440"/>
        <w:rPr>
          <w:rFonts w:ascii="Palatino Linotype" w:hAnsi="Palatino Linotype"/>
          <w:sz w:val="24"/>
          <w:szCs w:val="24"/>
          <w:lang w:eastAsia="hu-HU"/>
        </w:rPr>
      </w:pPr>
      <w:r w:rsidRPr="00DF5603">
        <w:rPr>
          <w:rFonts w:ascii="Palatino Linotype" w:hAnsi="Palatino Linotype"/>
          <w:sz w:val="24"/>
          <w:szCs w:val="24"/>
          <w:lang w:eastAsia="hu-HU"/>
        </w:rPr>
        <w:t>A hangszeres műveletek - a zenei kifejezés szolgálatába állítva - tudatos irányítása.</w:t>
      </w:r>
    </w:p>
    <w:p w:rsidR="00C2344A" w:rsidRPr="00DF5603" w:rsidRDefault="00C2344A" w:rsidP="00C2344A">
      <w:pPr>
        <w:spacing w:after="0" w:line="240" w:lineRule="auto"/>
        <w:ind w:left="1440" w:hanging="1440"/>
        <w:rPr>
          <w:rFonts w:ascii="Palatino Linotype" w:hAnsi="Palatino Linotype"/>
          <w:sz w:val="24"/>
          <w:szCs w:val="24"/>
        </w:rPr>
      </w:pPr>
      <w:r w:rsidRPr="00DF5603">
        <w:rPr>
          <w:rFonts w:ascii="Palatino Linotype" w:hAnsi="Palatino Linotype"/>
          <w:sz w:val="24"/>
          <w:szCs w:val="24"/>
        </w:rPr>
        <w:t>A hüvelykujj-fogás kifogástalan alkalmazása.</w:t>
      </w:r>
      <w:r w:rsidRPr="00DF5603">
        <w:rPr>
          <w:rFonts w:ascii="Palatino Linotype" w:hAnsi="Palatino Linotype"/>
          <w:sz w:val="24"/>
          <w:szCs w:val="24"/>
        </w:rPr>
        <w:tab/>
      </w:r>
    </w:p>
    <w:p w:rsidR="00C2344A" w:rsidRPr="00DF5603" w:rsidRDefault="00C2344A" w:rsidP="00C2344A">
      <w:pPr>
        <w:spacing w:after="0" w:line="240" w:lineRule="auto"/>
        <w:ind w:left="1440" w:hanging="1440"/>
        <w:rPr>
          <w:rFonts w:ascii="Palatino Linotype" w:hAnsi="Palatino Linotype"/>
          <w:sz w:val="24"/>
          <w:szCs w:val="24"/>
        </w:rPr>
      </w:pPr>
      <w:r w:rsidRPr="00DF5603">
        <w:rPr>
          <w:rFonts w:ascii="Palatino Linotype" w:hAnsi="Palatino Linotype"/>
          <w:sz w:val="24"/>
          <w:szCs w:val="24"/>
        </w:rPr>
        <w:t>A vibrato tökéletes alkalmazása.</w:t>
      </w:r>
    </w:p>
    <w:p w:rsidR="00C2344A" w:rsidRPr="00DF5603" w:rsidRDefault="00C2344A" w:rsidP="00C2344A">
      <w:pPr>
        <w:spacing w:after="0" w:line="240" w:lineRule="auto"/>
        <w:ind w:left="1440" w:hanging="1440"/>
        <w:rPr>
          <w:rFonts w:ascii="Palatino Linotype" w:hAnsi="Palatino Linotype"/>
          <w:sz w:val="24"/>
          <w:szCs w:val="24"/>
        </w:rPr>
      </w:pPr>
      <w:r w:rsidRPr="00DF5603">
        <w:rPr>
          <w:rFonts w:ascii="Palatino Linotype" w:hAnsi="Palatino Linotype"/>
          <w:sz w:val="24"/>
          <w:szCs w:val="24"/>
        </w:rPr>
        <w:t>A főbb természetes üveghangok játszása.</w:t>
      </w:r>
    </w:p>
    <w:p w:rsidR="00C2344A" w:rsidRPr="00DF5603" w:rsidRDefault="00C2344A" w:rsidP="00C2344A">
      <w:pPr>
        <w:spacing w:after="0" w:line="240" w:lineRule="auto"/>
        <w:ind w:left="1440" w:hanging="1440"/>
        <w:rPr>
          <w:rFonts w:ascii="Palatino Linotype" w:hAnsi="Palatino Linotype"/>
          <w:sz w:val="24"/>
          <w:szCs w:val="24"/>
        </w:rPr>
      </w:pPr>
      <w:r w:rsidRPr="00DF5603">
        <w:rPr>
          <w:rFonts w:ascii="Palatino Linotype" w:hAnsi="Palatino Linotype"/>
          <w:sz w:val="24"/>
          <w:szCs w:val="24"/>
        </w:rPr>
        <w:t>A hangszertechnika önálló fejlesztése a virtuozitás irányába.</w:t>
      </w:r>
    </w:p>
    <w:p w:rsidR="00C2344A" w:rsidRPr="00DF5603" w:rsidRDefault="00C2344A" w:rsidP="00C2344A">
      <w:pPr>
        <w:spacing w:after="0" w:line="240" w:lineRule="auto"/>
        <w:ind w:left="1440" w:hanging="1440"/>
        <w:rPr>
          <w:rFonts w:ascii="Palatino Linotype" w:hAnsi="Palatino Linotype"/>
          <w:sz w:val="24"/>
          <w:szCs w:val="24"/>
        </w:rPr>
      </w:pPr>
      <w:r w:rsidRPr="00DF5603">
        <w:rPr>
          <w:rFonts w:ascii="Palatino Linotype" w:hAnsi="Palatino Linotype"/>
          <w:sz w:val="24"/>
          <w:szCs w:val="24"/>
        </w:rPr>
        <w:t>Gazdagabb hangszínek és karakterek megvalósítása.</w:t>
      </w:r>
    </w:p>
    <w:p w:rsidR="00C2344A" w:rsidRPr="00DF5603" w:rsidRDefault="00C2344A" w:rsidP="00C2344A">
      <w:pPr>
        <w:spacing w:after="0" w:line="240" w:lineRule="auto"/>
        <w:ind w:left="1440" w:hanging="1440"/>
        <w:rPr>
          <w:rFonts w:ascii="Palatino Linotype" w:hAnsi="Palatino Linotype"/>
          <w:sz w:val="24"/>
          <w:szCs w:val="24"/>
        </w:rPr>
      </w:pPr>
      <w:r w:rsidRPr="00DF5603">
        <w:rPr>
          <w:rFonts w:ascii="Palatino Linotype" w:hAnsi="Palatino Linotype"/>
          <w:sz w:val="24"/>
          <w:szCs w:val="24"/>
        </w:rPr>
        <w:t>A zenei megformálás és hangvétel szuggesztivitásának természetes kialakítása.</w:t>
      </w:r>
    </w:p>
    <w:p w:rsidR="00C2344A" w:rsidRPr="00DF5603" w:rsidRDefault="00C2344A" w:rsidP="00C2344A">
      <w:pPr>
        <w:spacing w:after="0" w:line="240" w:lineRule="auto"/>
        <w:ind w:left="1440" w:hanging="1440"/>
        <w:rPr>
          <w:rFonts w:ascii="Palatino Linotype" w:hAnsi="Palatino Linotype"/>
          <w:sz w:val="24"/>
          <w:szCs w:val="24"/>
        </w:rPr>
      </w:pPr>
    </w:p>
    <w:p w:rsidR="00C2344A" w:rsidRPr="00DF5603" w:rsidRDefault="00C2344A" w:rsidP="00C2344A">
      <w:pPr>
        <w:spacing w:after="0" w:line="240" w:lineRule="auto"/>
        <w:ind w:left="1440" w:hanging="1440"/>
        <w:rPr>
          <w:rFonts w:ascii="Palatino Linotype" w:hAnsi="Palatino Linotype"/>
          <w:sz w:val="24"/>
          <w:szCs w:val="24"/>
        </w:rPr>
      </w:pPr>
      <w:r w:rsidRPr="00DF5603">
        <w:rPr>
          <w:rFonts w:ascii="Palatino Linotype" w:hAnsi="Palatino Linotype"/>
          <w:sz w:val="24"/>
          <w:szCs w:val="24"/>
        </w:rPr>
        <w:t>Ajánlott zenei anyag:</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Technikai anyagok</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Montag: Nagybőgőiskola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Simandl: Nagybőgőiskola II.füzet</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Streicher: Nagybőgőiskola IV.füzet</w:t>
      </w:r>
    </w:p>
    <w:p w:rsidR="00C2344A" w:rsidRPr="00DF5603" w:rsidRDefault="00C2344A" w:rsidP="00C2344A">
      <w:pPr>
        <w:spacing w:after="0" w:line="240" w:lineRule="auto"/>
        <w:ind w:left="1440" w:hanging="1440"/>
        <w:rPr>
          <w:rFonts w:ascii="Palatino Linotype" w:hAnsi="Palatino Linotype"/>
          <w:sz w:val="24"/>
          <w:szCs w:val="24"/>
          <w:lang w:val="cs-CZ"/>
        </w:rPr>
      </w:pP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Etűdök</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Hrabe: Etűdök I.füzet</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Storch: Etűdök I.füzet (az első 20 etűd)</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Cerni: Etűdök</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Kreutzer: 13 etűd</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Montag: Nagybőgőiskola V.füzet</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Streicher: Nagybőgőiskola IV., V.füzet</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Storch: Etűdök II.füzet</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Hrabe: Etűdök II.füzet</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Gregora: Etűdök</w:t>
      </w:r>
    </w:p>
    <w:p w:rsidR="00C2344A" w:rsidRPr="00DF5603" w:rsidRDefault="00C2344A" w:rsidP="00C2344A">
      <w:pPr>
        <w:spacing w:after="0" w:line="240" w:lineRule="auto"/>
        <w:ind w:left="1440" w:hanging="1440"/>
        <w:rPr>
          <w:rFonts w:ascii="Palatino Linotype" w:hAnsi="Palatino Linotype"/>
          <w:sz w:val="24"/>
          <w:szCs w:val="24"/>
          <w:lang w:val="cs-CZ"/>
        </w:rPr>
      </w:pP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Előadási darabok</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Bach: Air</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Godard: Bölcsődal</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Nanny: Bölcsődal</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Rubinstein: Melodia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 xml:space="preserve">Bottesini: Old Robin Gray </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Schumann-Laska: Álmodozás</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Mozart: Adagio</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Mozart: Andante cantabile</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Simandl: Saraband</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Laska: Perpetuum mobile</w:t>
      </w:r>
    </w:p>
    <w:p w:rsidR="00C2344A" w:rsidRPr="00DF5603" w:rsidRDefault="00C2344A" w:rsidP="00C2344A">
      <w:pPr>
        <w:spacing w:after="0" w:line="240" w:lineRule="auto"/>
        <w:ind w:left="1440" w:hanging="1440"/>
        <w:rPr>
          <w:rFonts w:ascii="Palatino Linotype" w:hAnsi="Palatino Linotype"/>
          <w:sz w:val="24"/>
          <w:szCs w:val="24"/>
          <w:lang w:val="cs-CZ"/>
        </w:rPr>
      </w:pP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Szonáták</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Marcello: F-dúr szonáta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Corelli: G-dúr szonáta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Händel: G-dúr szonáta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Fesch: F-dúr szonáta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Fesch: d-moll szonáta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Scarlatti: 3 szonáta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Caldara: szonáta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Galloard: a-moll szonáta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Vivaldi: 6 szonáta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Händel: c-moll szonáta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Händel: g-moll szonáta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Ariosti: szonáta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Ecceles: szonáta</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Farkas F.: Népdalszonáta</w:t>
      </w:r>
    </w:p>
    <w:p w:rsidR="00C2344A" w:rsidRPr="00DF5603" w:rsidRDefault="00C2344A" w:rsidP="00C2344A">
      <w:pPr>
        <w:spacing w:after="0" w:line="240" w:lineRule="auto"/>
        <w:ind w:left="1440" w:hanging="1440"/>
        <w:rPr>
          <w:rFonts w:ascii="Palatino Linotype" w:hAnsi="Palatino Linotype"/>
          <w:sz w:val="24"/>
          <w:szCs w:val="24"/>
          <w:lang w:val="cs-CZ"/>
        </w:rPr>
      </w:pP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Versenyművek</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Fisch: d-dúr nagybőgőverseny</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Cimador: Concerto</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Vivaldi: A-moll koncert</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Capuzzi: F-dúr koncert</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Cimador: G-dúr nagybőgőverseny</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Dragonetti: A-dúr nagybőgőverseny</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Hoffeister: D-dúr nagybőgőverseny</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Dittersdorf: E-dúr nagybőgőverseny</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Simandl koncertjei és koncertetűdjei közül</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Dittersdorf: koncert</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Hoffmeister: koncert</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Dragonetti: koncert</w:t>
      </w:r>
    </w:p>
    <w:p w:rsidR="00C2344A" w:rsidRPr="00DF5603" w:rsidRDefault="00C2344A" w:rsidP="00C2344A">
      <w:pPr>
        <w:spacing w:after="0" w:line="240" w:lineRule="auto"/>
        <w:ind w:left="1440" w:hanging="1440"/>
        <w:rPr>
          <w:rFonts w:ascii="Palatino Linotype" w:hAnsi="Palatino Linotype"/>
          <w:sz w:val="24"/>
          <w:szCs w:val="24"/>
          <w:lang w:val="cs-CZ"/>
        </w:rPr>
      </w:pPr>
      <w:r w:rsidRPr="00DF5603">
        <w:rPr>
          <w:rFonts w:ascii="Palatino Linotype" w:hAnsi="Palatino Linotype"/>
          <w:sz w:val="24"/>
          <w:szCs w:val="24"/>
          <w:lang w:val="cs-CZ"/>
        </w:rPr>
        <w:t>Geissel: Concertstück,</w:t>
      </w:r>
    </w:p>
    <w:p w:rsidR="00C2344A" w:rsidRPr="00C2344A" w:rsidRDefault="00C2344A" w:rsidP="00C2344A">
      <w:pPr>
        <w:spacing w:after="0" w:line="240" w:lineRule="auto"/>
        <w:ind w:left="1440" w:hanging="1440"/>
        <w:rPr>
          <w:rFonts w:ascii="Palatino Linotype" w:hAnsi="Palatino Linotype"/>
        </w:rPr>
      </w:pPr>
      <w:r w:rsidRPr="00DF5603">
        <w:rPr>
          <w:rFonts w:ascii="Palatino Linotype" w:hAnsi="Palatino Linotype"/>
          <w:sz w:val="24"/>
          <w:szCs w:val="24"/>
        </w:rPr>
        <w:t>valamint a Melléklet szerinti ajánlott repertoár</w:t>
      </w:r>
      <w:r w:rsidRPr="00C2344A">
        <w:rPr>
          <w:rFonts w:ascii="Palatino Linotype" w:hAnsi="Palatino Linotype"/>
        </w:rPr>
        <w:t>.</w:t>
      </w:r>
    </w:p>
    <w:p w:rsidR="00C2344A" w:rsidRPr="00C2344A" w:rsidRDefault="00C2344A" w:rsidP="00C2344A">
      <w:pPr>
        <w:spacing w:after="0" w:line="240" w:lineRule="auto"/>
        <w:ind w:firstLine="540"/>
        <w:rPr>
          <w:rFonts w:ascii="Palatino Linotype" w:hAnsi="Palatino Linotype"/>
          <w:b/>
          <w:szCs w:val="24"/>
        </w:rPr>
      </w:pPr>
    </w:p>
    <w:p w:rsidR="00C2344A" w:rsidRPr="00DF5603" w:rsidRDefault="00C2344A" w:rsidP="00993319">
      <w:pPr>
        <w:widowControl w:val="0"/>
        <w:numPr>
          <w:ilvl w:val="1"/>
          <w:numId w:val="37"/>
        </w:numPr>
        <w:suppressAutoHyphens/>
        <w:spacing w:after="0" w:line="240" w:lineRule="auto"/>
        <w:ind w:left="826" w:hanging="469"/>
        <w:rPr>
          <w:rFonts w:ascii="Palatino Linotype" w:hAnsi="Palatino Linotype"/>
          <w:b/>
          <w:i/>
          <w:sz w:val="24"/>
          <w:szCs w:val="24"/>
        </w:rPr>
      </w:pPr>
      <w:r w:rsidRPr="00DF5603">
        <w:rPr>
          <w:rFonts w:ascii="Palatino Linotype" w:hAnsi="Palatino Linotype"/>
          <w:b/>
          <w:i/>
          <w:sz w:val="24"/>
          <w:szCs w:val="24"/>
        </w:rPr>
        <w:t xml:space="preserve">A képzés javasolt helyszíne </w:t>
      </w:r>
      <w:r w:rsidRPr="00DF5603">
        <w:rPr>
          <w:rFonts w:ascii="Palatino Linotype" w:hAnsi="Palatino Linotype"/>
          <w:b/>
          <w:i/>
          <w:kern w:val="1"/>
          <w:sz w:val="24"/>
          <w:szCs w:val="24"/>
          <w:lang w:eastAsia="hi-IN" w:bidi="hi-IN"/>
        </w:rPr>
        <w:t>(ajánlás)</w:t>
      </w:r>
    </w:p>
    <w:p w:rsidR="00C2344A" w:rsidRPr="00DF5603" w:rsidRDefault="00C2344A" w:rsidP="00C2344A">
      <w:pPr>
        <w:widowControl w:val="0"/>
        <w:suppressAutoHyphens/>
        <w:spacing w:after="0" w:line="240" w:lineRule="auto"/>
        <w:ind w:left="826"/>
        <w:rPr>
          <w:rFonts w:ascii="Palatino Linotype" w:hAnsi="Palatino Linotype"/>
          <w:b/>
          <w:i/>
          <w:sz w:val="24"/>
          <w:szCs w:val="24"/>
        </w:rPr>
      </w:pPr>
    </w:p>
    <w:p w:rsidR="00C2344A" w:rsidRPr="00DF5603" w:rsidRDefault="00C2344A" w:rsidP="00C2344A">
      <w:pPr>
        <w:spacing w:after="0" w:line="240" w:lineRule="auto"/>
        <w:ind w:left="720" w:hanging="360"/>
        <w:rPr>
          <w:rFonts w:ascii="Palatino Linotype" w:hAnsi="Palatino Linotype"/>
          <w:sz w:val="24"/>
          <w:szCs w:val="24"/>
          <w:lang w:eastAsia="hu-HU" w:bidi="hi-IN"/>
        </w:rPr>
      </w:pPr>
      <w:r w:rsidRPr="00DF5603">
        <w:rPr>
          <w:rFonts w:ascii="Palatino Linotype" w:hAnsi="Palatino Linotype"/>
          <w:sz w:val="24"/>
          <w:szCs w:val="24"/>
          <w:lang w:eastAsia="hu-HU" w:bidi="hi-IN"/>
        </w:rPr>
        <w:t>nincs</w:t>
      </w:r>
    </w:p>
    <w:p w:rsidR="00C2344A" w:rsidRPr="00DF5603" w:rsidRDefault="00C2344A" w:rsidP="00C2344A">
      <w:pPr>
        <w:spacing w:after="0" w:line="240" w:lineRule="auto"/>
        <w:ind w:left="792"/>
        <w:rPr>
          <w:rFonts w:ascii="Palatino Linotype" w:hAnsi="Palatino Linotype"/>
          <w:b/>
          <w:bCs/>
          <w:sz w:val="24"/>
          <w:szCs w:val="24"/>
        </w:rPr>
      </w:pPr>
    </w:p>
    <w:p w:rsidR="00C2344A" w:rsidRPr="00DF5603" w:rsidRDefault="00C2344A" w:rsidP="00C2344A">
      <w:pPr>
        <w:spacing w:after="0" w:line="240" w:lineRule="auto"/>
        <w:ind w:left="792"/>
        <w:rPr>
          <w:rFonts w:ascii="Palatino Linotype" w:hAnsi="Palatino Linotype"/>
          <w:b/>
          <w:bCs/>
          <w:sz w:val="24"/>
          <w:szCs w:val="24"/>
        </w:rPr>
      </w:pPr>
    </w:p>
    <w:p w:rsidR="00C2344A" w:rsidRPr="00DF5603" w:rsidRDefault="00C2344A"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DF5603">
        <w:rPr>
          <w:rFonts w:ascii="Palatino Linotype" w:hAnsi="Palatino Linotype"/>
          <w:b/>
          <w:bCs/>
          <w:i/>
          <w:sz w:val="24"/>
          <w:szCs w:val="24"/>
        </w:rPr>
        <w:t>A tantárgy elsajátítása során alkalmazható sajátos módszerek, tanulói tevékenységformák (ajánlás)</w:t>
      </w:r>
    </w:p>
    <w:p w:rsidR="00C2344A" w:rsidRPr="00DF5603" w:rsidRDefault="00C2344A" w:rsidP="00C2344A">
      <w:pPr>
        <w:widowControl w:val="0"/>
        <w:suppressAutoHyphens/>
        <w:spacing w:after="0" w:line="240" w:lineRule="auto"/>
        <w:ind w:left="826"/>
        <w:rPr>
          <w:rFonts w:ascii="Palatino Linotype" w:hAnsi="Palatino Linotype"/>
          <w:b/>
          <w:bCs/>
          <w:sz w:val="24"/>
          <w:szCs w:val="24"/>
        </w:rPr>
      </w:pPr>
    </w:p>
    <w:p w:rsidR="00C2344A" w:rsidRPr="00DF5603" w:rsidRDefault="00DF5603" w:rsidP="00C2344A">
      <w:pPr>
        <w:spacing w:after="0" w:line="240" w:lineRule="auto"/>
        <w:rPr>
          <w:rFonts w:ascii="Palatino Linotype" w:hAnsi="Palatino Linotype"/>
          <w:b/>
          <w:bCs/>
          <w:i/>
          <w:sz w:val="24"/>
          <w:szCs w:val="24"/>
        </w:rPr>
      </w:pPr>
      <w:r w:rsidRPr="00DF5603">
        <w:rPr>
          <w:rFonts w:ascii="Palatino Linotype" w:hAnsi="Palatino Linotype"/>
          <w:b/>
          <w:bCs/>
          <w:i/>
          <w:sz w:val="24"/>
          <w:szCs w:val="24"/>
        </w:rPr>
        <w:t>20</w:t>
      </w:r>
      <w:r w:rsidR="00C2344A" w:rsidRPr="00DF5603">
        <w:rPr>
          <w:rFonts w:ascii="Palatino Linotype" w:hAnsi="Palatino Linotype"/>
          <w:b/>
          <w:bCs/>
          <w:i/>
          <w:sz w:val="24"/>
          <w:szCs w:val="24"/>
        </w:rPr>
        <w:t>.5.1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2344A" w:rsidRPr="00C2344A">
        <w:trPr>
          <w:cantSplit/>
          <w:trHeight w:val="921"/>
          <w:jc w:val="center"/>
        </w:trPr>
        <w:tc>
          <w:tcPr>
            <w:tcW w:w="828" w:type="dxa"/>
            <w:vMerge w:val="restart"/>
            <w:vAlign w:val="center"/>
          </w:tcPr>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3621" w:type="dxa"/>
            <w:vMerge w:val="restart"/>
            <w:vAlign w:val="center"/>
          </w:tcPr>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tevékenységforma</w:t>
            </w:r>
          </w:p>
        </w:tc>
        <w:tc>
          <w:tcPr>
            <w:tcW w:w="2370" w:type="dxa"/>
            <w:gridSpan w:val="3"/>
            <w:vAlign w:val="center"/>
          </w:tcPr>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Tanulói tevékenység szervezési kerete</w:t>
            </w:r>
          </w:p>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(differenciálási módok)</w:t>
            </w:r>
          </w:p>
        </w:tc>
        <w:tc>
          <w:tcPr>
            <w:tcW w:w="2190" w:type="dxa"/>
            <w:vMerge w:val="restart"/>
            <w:vAlign w:val="center"/>
          </w:tcPr>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C2344A" w:rsidRPr="00C2344A">
        <w:trPr>
          <w:cantSplit/>
          <w:trHeight w:val="1076"/>
          <w:jc w:val="center"/>
        </w:trPr>
        <w:tc>
          <w:tcPr>
            <w:tcW w:w="828" w:type="dxa"/>
            <w:vMerge/>
            <w:vAlign w:val="center"/>
          </w:tcPr>
          <w:p w:rsidR="00C2344A" w:rsidRPr="00C2344A" w:rsidRDefault="00C2344A" w:rsidP="00C2344A">
            <w:pPr>
              <w:spacing w:after="0" w:line="240" w:lineRule="auto"/>
              <w:jc w:val="center"/>
              <w:rPr>
                <w:rFonts w:ascii="Palatino Linotype" w:hAnsi="Palatino Linotype"/>
                <w:b/>
                <w:sz w:val="20"/>
                <w:szCs w:val="20"/>
              </w:rPr>
            </w:pPr>
          </w:p>
        </w:tc>
        <w:tc>
          <w:tcPr>
            <w:tcW w:w="3621" w:type="dxa"/>
            <w:vMerge/>
            <w:vAlign w:val="center"/>
          </w:tcPr>
          <w:p w:rsidR="00C2344A" w:rsidRPr="00C2344A" w:rsidRDefault="00C2344A" w:rsidP="00C2344A">
            <w:pPr>
              <w:spacing w:after="0" w:line="240" w:lineRule="auto"/>
              <w:rPr>
                <w:rFonts w:ascii="Palatino Linotype" w:hAnsi="Palatino Linotype"/>
                <w:b/>
                <w:sz w:val="20"/>
                <w:szCs w:val="20"/>
              </w:rPr>
            </w:pPr>
          </w:p>
        </w:tc>
        <w:tc>
          <w:tcPr>
            <w:tcW w:w="809" w:type="dxa"/>
            <w:textDirection w:val="btLr"/>
            <w:vAlign w:val="center"/>
          </w:tcPr>
          <w:p w:rsidR="00C2344A" w:rsidRPr="00C2344A" w:rsidRDefault="00C2344A"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Egyéni</w:t>
            </w:r>
          </w:p>
        </w:tc>
        <w:tc>
          <w:tcPr>
            <w:tcW w:w="798" w:type="dxa"/>
            <w:textDirection w:val="btLr"/>
            <w:vAlign w:val="center"/>
          </w:tcPr>
          <w:p w:rsidR="00C2344A" w:rsidRPr="00C2344A" w:rsidRDefault="00C2344A"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Csoport-</w:t>
            </w:r>
          </w:p>
          <w:p w:rsidR="00C2344A" w:rsidRPr="00C2344A" w:rsidRDefault="00C2344A"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bontás</w:t>
            </w:r>
          </w:p>
        </w:tc>
        <w:tc>
          <w:tcPr>
            <w:tcW w:w="763" w:type="dxa"/>
            <w:textDirection w:val="btLr"/>
            <w:vAlign w:val="center"/>
          </w:tcPr>
          <w:p w:rsidR="00C2344A" w:rsidRPr="00C2344A" w:rsidRDefault="00C2344A"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Osztály-</w:t>
            </w:r>
          </w:p>
          <w:p w:rsidR="00C2344A" w:rsidRPr="00C2344A" w:rsidRDefault="00C2344A" w:rsidP="00C2344A">
            <w:pPr>
              <w:spacing w:after="0" w:line="240" w:lineRule="auto"/>
              <w:ind w:left="113" w:right="113"/>
              <w:jc w:val="center"/>
              <w:rPr>
                <w:rFonts w:ascii="Palatino Linotype" w:hAnsi="Palatino Linotype"/>
                <w:b/>
                <w:sz w:val="20"/>
                <w:szCs w:val="20"/>
              </w:rPr>
            </w:pPr>
            <w:r w:rsidRPr="00C2344A">
              <w:rPr>
                <w:rFonts w:ascii="Palatino Linotype" w:hAnsi="Palatino Linotype"/>
                <w:b/>
                <w:sz w:val="20"/>
                <w:szCs w:val="20"/>
              </w:rPr>
              <w:t>keret</w:t>
            </w:r>
          </w:p>
        </w:tc>
        <w:tc>
          <w:tcPr>
            <w:tcW w:w="2190" w:type="dxa"/>
            <w:vMerge/>
            <w:vAlign w:val="center"/>
          </w:tcPr>
          <w:p w:rsidR="00C2344A" w:rsidRPr="00C2344A" w:rsidRDefault="00C2344A" w:rsidP="00C2344A">
            <w:pPr>
              <w:spacing w:after="0" w:line="240" w:lineRule="auto"/>
              <w:jc w:val="center"/>
              <w:rPr>
                <w:rFonts w:ascii="Palatino Linotype" w:hAnsi="Palatino Linotype"/>
                <w:b/>
                <w:sz w:val="20"/>
                <w:szCs w:val="20"/>
              </w:rPr>
            </w:pPr>
          </w:p>
        </w:tc>
      </w:tr>
      <w:tr w:rsidR="00C2344A" w:rsidRPr="00C2344A">
        <w:trPr>
          <w:jc w:val="center"/>
        </w:trPr>
        <w:tc>
          <w:tcPr>
            <w:tcW w:w="828" w:type="dxa"/>
            <w:shd w:val="clear" w:color="auto" w:fill="D9D9D9"/>
            <w:vAlign w:val="center"/>
          </w:tcPr>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1.</w:t>
            </w:r>
          </w:p>
        </w:tc>
        <w:tc>
          <w:tcPr>
            <w:tcW w:w="3621" w:type="dxa"/>
            <w:shd w:val="clear" w:color="auto" w:fill="D9D9D9"/>
            <w:vAlign w:val="center"/>
          </w:tcPr>
          <w:p w:rsidR="00C2344A" w:rsidRPr="00C2344A" w:rsidRDefault="00C2344A" w:rsidP="00C2344A">
            <w:pPr>
              <w:spacing w:after="0" w:line="240" w:lineRule="auto"/>
              <w:rPr>
                <w:rFonts w:ascii="Palatino Linotype" w:hAnsi="Palatino Linotype"/>
                <w:b/>
                <w:sz w:val="20"/>
                <w:szCs w:val="20"/>
              </w:rPr>
            </w:pPr>
            <w:r w:rsidRPr="00C2344A">
              <w:rPr>
                <w:rFonts w:ascii="Palatino Linotype" w:hAnsi="Palatino Linotype" w:cs="Arial"/>
                <w:b/>
                <w:sz w:val="20"/>
                <w:szCs w:val="20"/>
              </w:rPr>
              <w:t>Információ feldolgozó tevékenységek</w:t>
            </w:r>
          </w:p>
        </w:tc>
        <w:tc>
          <w:tcPr>
            <w:tcW w:w="809" w:type="dxa"/>
            <w:shd w:val="clear" w:color="auto" w:fill="D9D9D9"/>
            <w:vAlign w:val="center"/>
          </w:tcPr>
          <w:p w:rsidR="00C2344A" w:rsidRPr="00C2344A" w:rsidRDefault="00C2344A"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C2344A" w:rsidRPr="00C2344A" w:rsidRDefault="00C2344A"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C2344A" w:rsidRPr="00C2344A" w:rsidRDefault="00C2344A"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C2344A" w:rsidRPr="00C2344A" w:rsidRDefault="00C2344A" w:rsidP="00C2344A">
            <w:pPr>
              <w:spacing w:after="0" w:line="240" w:lineRule="auto"/>
              <w:jc w:val="center"/>
              <w:rPr>
                <w:rFonts w:ascii="Palatino Linotype" w:hAnsi="Palatino Linotype"/>
                <w:sz w:val="20"/>
                <w:szCs w:val="20"/>
              </w:rPr>
            </w:pPr>
          </w:p>
        </w:tc>
      </w:tr>
      <w:tr w:rsidR="00C2344A" w:rsidRPr="00C2344A">
        <w:trPr>
          <w:jc w:val="center"/>
        </w:trPr>
        <w:tc>
          <w:tcPr>
            <w:tcW w:w="828"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3621" w:type="dxa"/>
            <w:vAlign w:val="center"/>
          </w:tcPr>
          <w:p w:rsidR="00C2344A" w:rsidRPr="00C2344A" w:rsidRDefault="00C2344A"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ritmusok önálló visszaadása </w:t>
            </w:r>
          </w:p>
        </w:tc>
        <w:tc>
          <w:tcPr>
            <w:tcW w:w="809"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763"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2190" w:type="dxa"/>
            <w:vAlign w:val="center"/>
          </w:tcPr>
          <w:p w:rsidR="00C2344A" w:rsidRPr="00C2344A" w:rsidRDefault="00C2344A" w:rsidP="00C2344A">
            <w:pPr>
              <w:spacing w:after="0" w:line="240" w:lineRule="auto"/>
              <w:jc w:val="center"/>
              <w:rPr>
                <w:rFonts w:ascii="Palatino Linotype" w:hAnsi="Palatino Linotype"/>
                <w:sz w:val="20"/>
                <w:szCs w:val="20"/>
              </w:rPr>
            </w:pPr>
          </w:p>
        </w:tc>
      </w:tr>
      <w:tr w:rsidR="00C2344A" w:rsidRPr="00C2344A">
        <w:trPr>
          <w:jc w:val="center"/>
        </w:trPr>
        <w:tc>
          <w:tcPr>
            <w:tcW w:w="828"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3621" w:type="dxa"/>
            <w:vAlign w:val="center"/>
          </w:tcPr>
          <w:p w:rsidR="00C2344A" w:rsidRPr="00C2344A" w:rsidRDefault="00C2344A"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 xml:space="preserve">Hallott zenei anyag önálló leírása </w:t>
            </w:r>
          </w:p>
        </w:tc>
        <w:tc>
          <w:tcPr>
            <w:tcW w:w="809"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763"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2190"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C2344A" w:rsidRPr="00C2344A">
        <w:trPr>
          <w:jc w:val="center"/>
        </w:trPr>
        <w:tc>
          <w:tcPr>
            <w:tcW w:w="828"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3621" w:type="dxa"/>
            <w:vAlign w:val="center"/>
          </w:tcPr>
          <w:p w:rsidR="00C2344A" w:rsidRPr="00C2344A" w:rsidRDefault="00C2344A" w:rsidP="00C2344A">
            <w:pPr>
              <w:spacing w:after="0" w:line="240" w:lineRule="auto"/>
              <w:rPr>
                <w:rFonts w:ascii="Palatino Linotype" w:hAnsi="Palatino Linotype" w:cs="Arial"/>
                <w:sz w:val="20"/>
                <w:szCs w:val="20"/>
              </w:rPr>
            </w:pPr>
          </w:p>
          <w:p w:rsidR="00C2344A" w:rsidRPr="00C2344A" w:rsidRDefault="00C2344A"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zenei anyag önálló visszaadása hangszeresen</w:t>
            </w:r>
          </w:p>
        </w:tc>
        <w:tc>
          <w:tcPr>
            <w:tcW w:w="809"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763"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2190"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C2344A" w:rsidRPr="00C2344A">
        <w:trPr>
          <w:jc w:val="center"/>
        </w:trPr>
        <w:tc>
          <w:tcPr>
            <w:tcW w:w="828"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3621" w:type="dxa"/>
            <w:vAlign w:val="center"/>
          </w:tcPr>
          <w:p w:rsidR="00C2344A" w:rsidRPr="00C2344A" w:rsidRDefault="00C2344A"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Hallott harmóniák visszaadása hangszeresen</w:t>
            </w:r>
          </w:p>
        </w:tc>
        <w:tc>
          <w:tcPr>
            <w:tcW w:w="809"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763"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2190" w:type="dxa"/>
            <w:vAlign w:val="center"/>
          </w:tcPr>
          <w:p w:rsidR="00C2344A" w:rsidRPr="00C2344A" w:rsidRDefault="00C2344A" w:rsidP="00C2344A">
            <w:pPr>
              <w:spacing w:after="0" w:line="240" w:lineRule="auto"/>
              <w:jc w:val="center"/>
              <w:rPr>
                <w:rFonts w:ascii="Palatino Linotype" w:hAnsi="Palatino Linotype"/>
                <w:sz w:val="20"/>
                <w:szCs w:val="20"/>
              </w:rPr>
            </w:pPr>
          </w:p>
        </w:tc>
      </w:tr>
      <w:tr w:rsidR="00C2344A" w:rsidRPr="00C2344A">
        <w:trPr>
          <w:jc w:val="center"/>
        </w:trPr>
        <w:tc>
          <w:tcPr>
            <w:tcW w:w="828" w:type="dxa"/>
            <w:shd w:val="clear" w:color="auto" w:fill="D9D9D9"/>
            <w:vAlign w:val="center"/>
          </w:tcPr>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2.</w:t>
            </w:r>
          </w:p>
        </w:tc>
        <w:tc>
          <w:tcPr>
            <w:tcW w:w="3621" w:type="dxa"/>
            <w:shd w:val="clear" w:color="auto" w:fill="D9D9D9"/>
            <w:vAlign w:val="center"/>
          </w:tcPr>
          <w:p w:rsidR="00C2344A" w:rsidRPr="00C2344A" w:rsidRDefault="00C2344A" w:rsidP="00C2344A">
            <w:pPr>
              <w:spacing w:after="0" w:line="240" w:lineRule="auto"/>
              <w:rPr>
                <w:rFonts w:ascii="Palatino Linotype" w:hAnsi="Palatino Linotype" w:cs="Arial"/>
                <w:b/>
                <w:sz w:val="20"/>
                <w:szCs w:val="20"/>
              </w:rPr>
            </w:pPr>
            <w:r w:rsidRPr="00C2344A">
              <w:rPr>
                <w:rFonts w:ascii="Palatino Linotype" w:hAnsi="Palatino Linotype" w:cs="Arial"/>
                <w:b/>
                <w:sz w:val="20"/>
                <w:szCs w:val="20"/>
              </w:rPr>
              <w:t>Ismeretalkalmazási gyakorló tevékenységek, feladatok</w:t>
            </w:r>
          </w:p>
        </w:tc>
        <w:tc>
          <w:tcPr>
            <w:tcW w:w="809" w:type="dxa"/>
            <w:shd w:val="clear" w:color="auto" w:fill="D9D9D9"/>
            <w:vAlign w:val="center"/>
          </w:tcPr>
          <w:p w:rsidR="00C2344A" w:rsidRPr="00C2344A" w:rsidRDefault="00C2344A" w:rsidP="00C2344A">
            <w:pPr>
              <w:spacing w:after="0" w:line="240" w:lineRule="auto"/>
              <w:jc w:val="center"/>
              <w:rPr>
                <w:rFonts w:ascii="Palatino Linotype" w:hAnsi="Palatino Linotype"/>
                <w:sz w:val="20"/>
                <w:szCs w:val="20"/>
              </w:rPr>
            </w:pPr>
          </w:p>
        </w:tc>
        <w:tc>
          <w:tcPr>
            <w:tcW w:w="798" w:type="dxa"/>
            <w:shd w:val="clear" w:color="auto" w:fill="D9D9D9"/>
            <w:vAlign w:val="center"/>
          </w:tcPr>
          <w:p w:rsidR="00C2344A" w:rsidRPr="00C2344A" w:rsidRDefault="00C2344A" w:rsidP="00C2344A">
            <w:pPr>
              <w:spacing w:after="0" w:line="240" w:lineRule="auto"/>
              <w:jc w:val="center"/>
              <w:rPr>
                <w:rFonts w:ascii="Palatino Linotype" w:hAnsi="Palatino Linotype"/>
                <w:sz w:val="20"/>
                <w:szCs w:val="20"/>
              </w:rPr>
            </w:pPr>
          </w:p>
        </w:tc>
        <w:tc>
          <w:tcPr>
            <w:tcW w:w="763" w:type="dxa"/>
            <w:shd w:val="clear" w:color="auto" w:fill="D9D9D9"/>
            <w:vAlign w:val="center"/>
          </w:tcPr>
          <w:p w:rsidR="00C2344A" w:rsidRPr="00C2344A" w:rsidRDefault="00C2344A" w:rsidP="00C2344A">
            <w:pPr>
              <w:spacing w:after="0" w:line="240" w:lineRule="auto"/>
              <w:jc w:val="center"/>
              <w:rPr>
                <w:rFonts w:ascii="Palatino Linotype" w:hAnsi="Palatino Linotype"/>
                <w:sz w:val="20"/>
                <w:szCs w:val="20"/>
              </w:rPr>
            </w:pPr>
          </w:p>
        </w:tc>
        <w:tc>
          <w:tcPr>
            <w:tcW w:w="2190" w:type="dxa"/>
            <w:shd w:val="clear" w:color="auto" w:fill="D9D9D9"/>
            <w:vAlign w:val="center"/>
          </w:tcPr>
          <w:p w:rsidR="00C2344A" w:rsidRPr="00C2344A" w:rsidRDefault="00C2344A" w:rsidP="00C2344A">
            <w:pPr>
              <w:spacing w:after="0" w:line="240" w:lineRule="auto"/>
              <w:jc w:val="center"/>
              <w:rPr>
                <w:rFonts w:ascii="Palatino Linotype" w:hAnsi="Palatino Linotype"/>
                <w:sz w:val="20"/>
                <w:szCs w:val="20"/>
              </w:rPr>
            </w:pPr>
          </w:p>
        </w:tc>
      </w:tr>
      <w:tr w:rsidR="00C2344A" w:rsidRPr="00C2344A">
        <w:trPr>
          <w:jc w:val="center"/>
        </w:trPr>
        <w:tc>
          <w:tcPr>
            <w:tcW w:w="828"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2.1.</w:t>
            </w:r>
          </w:p>
        </w:tc>
        <w:tc>
          <w:tcPr>
            <w:tcW w:w="3621" w:type="dxa"/>
            <w:vAlign w:val="center"/>
          </w:tcPr>
          <w:p w:rsidR="00C2344A" w:rsidRPr="00C2344A" w:rsidRDefault="00C2344A"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Transzkripció</w:t>
            </w:r>
          </w:p>
        </w:tc>
        <w:tc>
          <w:tcPr>
            <w:tcW w:w="809"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763"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2190" w:type="dxa"/>
            <w:vAlign w:val="center"/>
          </w:tcPr>
          <w:p w:rsidR="00C2344A" w:rsidRPr="00C2344A" w:rsidRDefault="00C2344A" w:rsidP="00C2344A">
            <w:pPr>
              <w:spacing w:after="0" w:line="240" w:lineRule="auto"/>
              <w:jc w:val="center"/>
              <w:rPr>
                <w:rFonts w:ascii="Palatino Linotype" w:hAnsi="Palatino Linotype"/>
                <w:sz w:val="20"/>
                <w:szCs w:val="20"/>
              </w:rPr>
            </w:pPr>
          </w:p>
        </w:tc>
      </w:tr>
      <w:tr w:rsidR="00C2344A" w:rsidRPr="00C2344A">
        <w:trPr>
          <w:jc w:val="center"/>
        </w:trPr>
        <w:tc>
          <w:tcPr>
            <w:tcW w:w="828"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2.2.</w:t>
            </w:r>
          </w:p>
        </w:tc>
        <w:tc>
          <w:tcPr>
            <w:tcW w:w="3621" w:type="dxa"/>
            <w:vAlign w:val="center"/>
          </w:tcPr>
          <w:p w:rsidR="00C2344A" w:rsidRPr="00C2344A" w:rsidRDefault="00C2344A"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elsajátítása egyéni felkészüléssel</w:t>
            </w:r>
          </w:p>
        </w:tc>
        <w:tc>
          <w:tcPr>
            <w:tcW w:w="809"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763"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2190"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6.5., 6.6.</w:t>
            </w:r>
          </w:p>
        </w:tc>
      </w:tr>
      <w:tr w:rsidR="00C2344A" w:rsidRPr="00C2344A">
        <w:trPr>
          <w:jc w:val="center"/>
        </w:trPr>
        <w:tc>
          <w:tcPr>
            <w:tcW w:w="828"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2.3.</w:t>
            </w:r>
          </w:p>
        </w:tc>
        <w:tc>
          <w:tcPr>
            <w:tcW w:w="3621" w:type="dxa"/>
            <w:vAlign w:val="center"/>
          </w:tcPr>
          <w:p w:rsidR="00C2344A" w:rsidRPr="00C2344A" w:rsidRDefault="00C2344A" w:rsidP="00C2344A">
            <w:pPr>
              <w:spacing w:after="0" w:line="240" w:lineRule="auto"/>
              <w:rPr>
                <w:rFonts w:ascii="Palatino Linotype" w:hAnsi="Palatino Linotype" w:cs="Arial"/>
                <w:sz w:val="20"/>
                <w:szCs w:val="20"/>
              </w:rPr>
            </w:pPr>
            <w:r w:rsidRPr="00C2344A">
              <w:rPr>
                <w:rFonts w:ascii="Palatino Linotype" w:hAnsi="Palatino Linotype" w:cs="Arial"/>
                <w:sz w:val="20"/>
                <w:szCs w:val="20"/>
              </w:rPr>
              <w:t>Zeneművek bemutatása</w:t>
            </w:r>
          </w:p>
        </w:tc>
        <w:tc>
          <w:tcPr>
            <w:tcW w:w="809"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798"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763"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2190" w:type="dxa"/>
            <w:vAlign w:val="center"/>
          </w:tcPr>
          <w:p w:rsidR="00C2344A" w:rsidRPr="00C2344A" w:rsidRDefault="00C2344A" w:rsidP="00C2344A">
            <w:pPr>
              <w:spacing w:after="0" w:line="240" w:lineRule="auto"/>
              <w:jc w:val="center"/>
              <w:rPr>
                <w:rFonts w:ascii="Palatino Linotype" w:hAnsi="Palatino Linotype"/>
                <w:sz w:val="20"/>
                <w:szCs w:val="20"/>
              </w:rPr>
            </w:pPr>
          </w:p>
        </w:tc>
      </w:tr>
    </w:tbl>
    <w:p w:rsidR="00C2344A" w:rsidRPr="00C2344A" w:rsidRDefault="00C2344A" w:rsidP="00C2344A">
      <w:pPr>
        <w:spacing w:after="0" w:line="240" w:lineRule="auto"/>
        <w:rPr>
          <w:rFonts w:ascii="Palatino Linotype" w:hAnsi="Palatino Linotype"/>
        </w:rPr>
      </w:pPr>
    </w:p>
    <w:p w:rsidR="00C2344A" w:rsidRPr="00DF5603" w:rsidRDefault="00DF5603" w:rsidP="00C2344A">
      <w:pPr>
        <w:spacing w:after="0" w:line="240" w:lineRule="auto"/>
        <w:rPr>
          <w:rFonts w:ascii="Palatino Linotype" w:hAnsi="Palatino Linotype"/>
          <w:b/>
          <w:bCs/>
          <w:i/>
          <w:sz w:val="24"/>
          <w:szCs w:val="24"/>
        </w:rPr>
      </w:pPr>
      <w:r w:rsidRPr="00DF5603">
        <w:rPr>
          <w:rFonts w:ascii="Palatino Linotype" w:hAnsi="Palatino Linotype"/>
          <w:b/>
          <w:bCs/>
          <w:i/>
          <w:sz w:val="24"/>
          <w:szCs w:val="24"/>
        </w:rPr>
        <w:t>20</w:t>
      </w:r>
      <w:r w:rsidR="00C2344A" w:rsidRPr="00DF5603">
        <w:rPr>
          <w:rFonts w:ascii="Palatino Linotype" w:hAnsi="Palatino Linotype"/>
          <w:b/>
          <w:bCs/>
          <w:i/>
          <w:sz w:val="24"/>
          <w:szCs w:val="24"/>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2344A" w:rsidRPr="00C2344A">
        <w:trPr>
          <w:jc w:val="center"/>
        </w:trPr>
        <w:tc>
          <w:tcPr>
            <w:tcW w:w="994" w:type="dxa"/>
            <w:vMerge w:val="restart"/>
            <w:vAlign w:val="center"/>
          </w:tcPr>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Sorszám</w:t>
            </w:r>
          </w:p>
        </w:tc>
        <w:tc>
          <w:tcPr>
            <w:tcW w:w="2800" w:type="dxa"/>
            <w:vMerge w:val="restart"/>
            <w:vAlign w:val="center"/>
          </w:tcPr>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 xml:space="preserve">Alkalmazott oktatási </w:t>
            </w:r>
          </w:p>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módszer neve</w:t>
            </w:r>
          </w:p>
        </w:tc>
        <w:tc>
          <w:tcPr>
            <w:tcW w:w="2835" w:type="dxa"/>
            <w:gridSpan w:val="3"/>
            <w:vAlign w:val="center"/>
          </w:tcPr>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 tanulói tevékenység szervezeti kerete</w:t>
            </w:r>
          </w:p>
        </w:tc>
        <w:tc>
          <w:tcPr>
            <w:tcW w:w="2659" w:type="dxa"/>
            <w:vMerge w:val="restart"/>
            <w:vAlign w:val="center"/>
          </w:tcPr>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Alkalmazandó eszközök és felszerelések (SZVK 6. pont lebontása, pontosítása)</w:t>
            </w:r>
          </w:p>
        </w:tc>
      </w:tr>
      <w:tr w:rsidR="00C2344A" w:rsidRPr="00C2344A">
        <w:trPr>
          <w:jc w:val="center"/>
        </w:trPr>
        <w:tc>
          <w:tcPr>
            <w:tcW w:w="994" w:type="dxa"/>
            <w:vMerge/>
            <w:vAlign w:val="center"/>
          </w:tcPr>
          <w:p w:rsidR="00C2344A" w:rsidRPr="00C2344A" w:rsidRDefault="00C2344A" w:rsidP="00C2344A">
            <w:pPr>
              <w:spacing w:after="0" w:line="240" w:lineRule="auto"/>
              <w:jc w:val="center"/>
              <w:rPr>
                <w:rFonts w:ascii="Palatino Linotype" w:hAnsi="Palatino Linotype"/>
                <w:b/>
                <w:sz w:val="20"/>
                <w:szCs w:val="20"/>
              </w:rPr>
            </w:pPr>
          </w:p>
        </w:tc>
        <w:tc>
          <w:tcPr>
            <w:tcW w:w="2800" w:type="dxa"/>
            <w:vMerge/>
            <w:vAlign w:val="center"/>
          </w:tcPr>
          <w:p w:rsidR="00C2344A" w:rsidRPr="00C2344A" w:rsidRDefault="00C2344A" w:rsidP="00C2344A">
            <w:pPr>
              <w:spacing w:after="0" w:line="240" w:lineRule="auto"/>
              <w:rPr>
                <w:rFonts w:ascii="Palatino Linotype" w:hAnsi="Palatino Linotype"/>
                <w:b/>
                <w:sz w:val="20"/>
                <w:szCs w:val="20"/>
              </w:rPr>
            </w:pPr>
          </w:p>
        </w:tc>
        <w:tc>
          <w:tcPr>
            <w:tcW w:w="945" w:type="dxa"/>
            <w:vAlign w:val="center"/>
          </w:tcPr>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egyéni</w:t>
            </w:r>
          </w:p>
        </w:tc>
        <w:tc>
          <w:tcPr>
            <w:tcW w:w="945" w:type="dxa"/>
            <w:vAlign w:val="center"/>
          </w:tcPr>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csoport</w:t>
            </w:r>
          </w:p>
        </w:tc>
        <w:tc>
          <w:tcPr>
            <w:tcW w:w="945" w:type="dxa"/>
            <w:vAlign w:val="center"/>
          </w:tcPr>
          <w:p w:rsidR="00C2344A" w:rsidRPr="00C2344A" w:rsidRDefault="00C2344A" w:rsidP="00C2344A">
            <w:pPr>
              <w:spacing w:after="0" w:line="240" w:lineRule="auto"/>
              <w:jc w:val="center"/>
              <w:rPr>
                <w:rFonts w:ascii="Palatino Linotype" w:hAnsi="Palatino Linotype"/>
                <w:b/>
                <w:sz w:val="20"/>
                <w:szCs w:val="20"/>
              </w:rPr>
            </w:pPr>
            <w:r w:rsidRPr="00C2344A">
              <w:rPr>
                <w:rFonts w:ascii="Palatino Linotype" w:hAnsi="Palatino Linotype"/>
                <w:b/>
                <w:sz w:val="20"/>
                <w:szCs w:val="20"/>
              </w:rPr>
              <w:t>osztály</w:t>
            </w:r>
          </w:p>
        </w:tc>
        <w:tc>
          <w:tcPr>
            <w:tcW w:w="2659" w:type="dxa"/>
            <w:vMerge/>
            <w:vAlign w:val="center"/>
          </w:tcPr>
          <w:p w:rsidR="00C2344A" w:rsidRPr="00C2344A" w:rsidRDefault="00C2344A" w:rsidP="00C2344A">
            <w:pPr>
              <w:spacing w:after="0" w:line="240" w:lineRule="auto"/>
              <w:jc w:val="center"/>
              <w:rPr>
                <w:rFonts w:ascii="Palatino Linotype" w:hAnsi="Palatino Linotype"/>
                <w:b/>
                <w:sz w:val="20"/>
                <w:szCs w:val="20"/>
              </w:rPr>
            </w:pPr>
          </w:p>
        </w:tc>
      </w:tr>
      <w:tr w:rsidR="00C2344A" w:rsidRPr="00C2344A">
        <w:trPr>
          <w:jc w:val="center"/>
        </w:trPr>
        <w:tc>
          <w:tcPr>
            <w:tcW w:w="994"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1.1</w:t>
            </w:r>
          </w:p>
        </w:tc>
        <w:tc>
          <w:tcPr>
            <w:tcW w:w="2800" w:type="dxa"/>
            <w:vAlign w:val="center"/>
          </w:tcPr>
          <w:p w:rsidR="00C2344A" w:rsidRPr="00C2344A" w:rsidRDefault="00C2344A" w:rsidP="00C2344A">
            <w:pPr>
              <w:spacing w:after="0" w:line="240" w:lineRule="auto"/>
              <w:rPr>
                <w:rFonts w:ascii="Palatino Linotype" w:hAnsi="Palatino Linotype"/>
                <w:sz w:val="20"/>
                <w:szCs w:val="20"/>
              </w:rPr>
            </w:pPr>
            <w:r w:rsidRPr="00C2344A">
              <w:rPr>
                <w:rFonts w:ascii="Palatino Linotype" w:hAnsi="Palatino Linotype"/>
                <w:sz w:val="20"/>
                <w:szCs w:val="20"/>
              </w:rPr>
              <w:t>magyarázat</w:t>
            </w: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2659" w:type="dxa"/>
            <w:vAlign w:val="center"/>
          </w:tcPr>
          <w:p w:rsidR="00C2344A" w:rsidRPr="00C2344A" w:rsidRDefault="00C2344A" w:rsidP="00C2344A">
            <w:pPr>
              <w:spacing w:after="0" w:line="240" w:lineRule="auto"/>
              <w:jc w:val="center"/>
              <w:rPr>
                <w:rFonts w:ascii="Palatino Linotype" w:hAnsi="Palatino Linotype"/>
                <w:sz w:val="20"/>
                <w:szCs w:val="20"/>
              </w:rPr>
            </w:pPr>
          </w:p>
        </w:tc>
      </w:tr>
      <w:tr w:rsidR="00C2344A" w:rsidRPr="00C2344A">
        <w:trPr>
          <w:jc w:val="center"/>
        </w:trPr>
        <w:tc>
          <w:tcPr>
            <w:tcW w:w="994"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1.2.</w:t>
            </w:r>
          </w:p>
        </w:tc>
        <w:tc>
          <w:tcPr>
            <w:tcW w:w="2800" w:type="dxa"/>
            <w:vAlign w:val="center"/>
          </w:tcPr>
          <w:p w:rsidR="00C2344A" w:rsidRPr="00C2344A" w:rsidRDefault="00C2344A" w:rsidP="00C2344A">
            <w:pPr>
              <w:spacing w:after="0" w:line="240" w:lineRule="auto"/>
              <w:rPr>
                <w:rFonts w:ascii="Palatino Linotype" w:hAnsi="Palatino Linotype"/>
                <w:sz w:val="20"/>
                <w:szCs w:val="20"/>
              </w:rPr>
            </w:pPr>
            <w:r w:rsidRPr="00C2344A">
              <w:rPr>
                <w:rFonts w:ascii="Palatino Linotype" w:hAnsi="Palatino Linotype"/>
                <w:sz w:val="20"/>
                <w:szCs w:val="20"/>
              </w:rPr>
              <w:t>előjátszás</w:t>
            </w: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2659"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C2344A" w:rsidRPr="00C2344A">
        <w:trPr>
          <w:jc w:val="center"/>
        </w:trPr>
        <w:tc>
          <w:tcPr>
            <w:tcW w:w="994"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1.3.</w:t>
            </w:r>
          </w:p>
        </w:tc>
        <w:tc>
          <w:tcPr>
            <w:tcW w:w="2800" w:type="dxa"/>
            <w:vAlign w:val="center"/>
          </w:tcPr>
          <w:p w:rsidR="00C2344A" w:rsidRPr="00C2344A" w:rsidRDefault="00C2344A"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CD-ről</w:t>
            </w: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2659"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6.2., 6.3., 6.11.</w:t>
            </w:r>
          </w:p>
        </w:tc>
      </w:tr>
      <w:tr w:rsidR="00C2344A" w:rsidRPr="00C2344A">
        <w:trPr>
          <w:jc w:val="center"/>
        </w:trPr>
        <w:tc>
          <w:tcPr>
            <w:tcW w:w="994"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1.4.</w:t>
            </w:r>
          </w:p>
        </w:tc>
        <w:tc>
          <w:tcPr>
            <w:tcW w:w="2800" w:type="dxa"/>
            <w:vAlign w:val="center"/>
          </w:tcPr>
          <w:p w:rsidR="00C2344A" w:rsidRPr="00C2344A" w:rsidRDefault="00C2344A"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zongorán</w:t>
            </w: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2659"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6.5.</w:t>
            </w:r>
          </w:p>
        </w:tc>
      </w:tr>
      <w:tr w:rsidR="00C2344A" w:rsidRPr="00C2344A">
        <w:trPr>
          <w:jc w:val="center"/>
        </w:trPr>
        <w:tc>
          <w:tcPr>
            <w:tcW w:w="994"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C2344A" w:rsidRPr="00C2344A" w:rsidRDefault="00C2344A" w:rsidP="00C2344A">
            <w:pPr>
              <w:spacing w:after="0" w:line="240" w:lineRule="auto"/>
              <w:rPr>
                <w:rFonts w:ascii="Palatino Linotype" w:hAnsi="Palatino Linotype"/>
                <w:sz w:val="20"/>
                <w:szCs w:val="20"/>
              </w:rPr>
            </w:pPr>
            <w:r w:rsidRPr="00C2344A">
              <w:rPr>
                <w:rFonts w:ascii="Palatino Linotype" w:hAnsi="Palatino Linotype"/>
                <w:sz w:val="20"/>
                <w:szCs w:val="20"/>
              </w:rPr>
              <w:t>zenei anyag bemutatása énekléssel</w:t>
            </w: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2659"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6.11.</w:t>
            </w:r>
          </w:p>
        </w:tc>
      </w:tr>
      <w:tr w:rsidR="00C2344A" w:rsidRPr="00C2344A">
        <w:trPr>
          <w:jc w:val="center"/>
        </w:trPr>
        <w:tc>
          <w:tcPr>
            <w:tcW w:w="994"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1.5.</w:t>
            </w:r>
          </w:p>
        </w:tc>
        <w:tc>
          <w:tcPr>
            <w:tcW w:w="2800" w:type="dxa"/>
            <w:vAlign w:val="center"/>
          </w:tcPr>
          <w:p w:rsidR="00C2344A" w:rsidRPr="00C2344A" w:rsidRDefault="00C2344A" w:rsidP="00C2344A">
            <w:pPr>
              <w:spacing w:after="0" w:line="240" w:lineRule="auto"/>
              <w:rPr>
                <w:rFonts w:ascii="Palatino Linotype" w:hAnsi="Palatino Linotype"/>
                <w:sz w:val="20"/>
                <w:szCs w:val="20"/>
              </w:rPr>
            </w:pPr>
            <w:r w:rsidRPr="00C2344A">
              <w:rPr>
                <w:rFonts w:ascii="Palatino Linotype" w:hAnsi="Palatino Linotype"/>
                <w:sz w:val="20"/>
                <w:szCs w:val="20"/>
              </w:rPr>
              <w:t>házi feladat</w:t>
            </w: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r w:rsidRPr="00C2344A">
              <w:rPr>
                <w:rFonts w:ascii="Palatino Linotype" w:hAnsi="Palatino Linotype"/>
                <w:sz w:val="20"/>
                <w:szCs w:val="20"/>
              </w:rPr>
              <w:t>x</w:t>
            </w: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945" w:type="dxa"/>
            <w:vAlign w:val="center"/>
          </w:tcPr>
          <w:p w:rsidR="00C2344A" w:rsidRPr="00C2344A" w:rsidRDefault="00C2344A" w:rsidP="00C2344A">
            <w:pPr>
              <w:spacing w:after="0" w:line="240" w:lineRule="auto"/>
              <w:jc w:val="center"/>
              <w:rPr>
                <w:rFonts w:ascii="Palatino Linotype" w:hAnsi="Palatino Linotype"/>
                <w:sz w:val="20"/>
                <w:szCs w:val="20"/>
              </w:rPr>
            </w:pPr>
          </w:p>
        </w:tc>
        <w:tc>
          <w:tcPr>
            <w:tcW w:w="2659" w:type="dxa"/>
            <w:vAlign w:val="center"/>
          </w:tcPr>
          <w:p w:rsidR="00C2344A" w:rsidRPr="00C2344A" w:rsidRDefault="00C2344A" w:rsidP="00C2344A">
            <w:pPr>
              <w:spacing w:after="0" w:line="240" w:lineRule="auto"/>
              <w:jc w:val="center"/>
              <w:rPr>
                <w:rFonts w:ascii="Palatino Linotype" w:hAnsi="Palatino Linotype"/>
                <w:sz w:val="20"/>
                <w:szCs w:val="20"/>
              </w:rPr>
            </w:pPr>
          </w:p>
        </w:tc>
      </w:tr>
    </w:tbl>
    <w:p w:rsidR="00C2344A" w:rsidRPr="00C2344A" w:rsidRDefault="00C2344A" w:rsidP="00C2344A">
      <w:pPr>
        <w:spacing w:after="0" w:line="240" w:lineRule="auto"/>
        <w:ind w:left="555" w:hanging="15"/>
        <w:rPr>
          <w:rFonts w:ascii="Palatino Linotype" w:hAnsi="Palatino Linotype"/>
          <w:iCs/>
          <w:szCs w:val="24"/>
        </w:rPr>
      </w:pPr>
    </w:p>
    <w:p w:rsidR="00C2344A" w:rsidRPr="00DF5603" w:rsidRDefault="00C2344A" w:rsidP="00993319">
      <w:pPr>
        <w:widowControl w:val="0"/>
        <w:numPr>
          <w:ilvl w:val="1"/>
          <w:numId w:val="37"/>
        </w:numPr>
        <w:suppressAutoHyphens/>
        <w:spacing w:after="0" w:line="240" w:lineRule="auto"/>
        <w:ind w:left="826" w:hanging="469"/>
        <w:rPr>
          <w:rFonts w:ascii="Palatino Linotype" w:hAnsi="Palatino Linotype"/>
          <w:b/>
          <w:bCs/>
          <w:sz w:val="24"/>
          <w:szCs w:val="24"/>
        </w:rPr>
      </w:pPr>
      <w:r w:rsidRPr="00DF5603">
        <w:rPr>
          <w:rFonts w:ascii="Palatino Linotype" w:hAnsi="Palatino Linotype"/>
          <w:b/>
          <w:bCs/>
          <w:sz w:val="24"/>
          <w:szCs w:val="24"/>
        </w:rPr>
        <w:t>A tantárgy értékelésének módja</w:t>
      </w:r>
    </w:p>
    <w:p w:rsidR="00C2344A" w:rsidRPr="00C2344A" w:rsidRDefault="00C2344A" w:rsidP="00C2344A">
      <w:pPr>
        <w:autoSpaceDE w:val="0"/>
        <w:autoSpaceDN w:val="0"/>
        <w:adjustRightInd w:val="0"/>
        <w:spacing w:after="0" w:line="240" w:lineRule="auto"/>
        <w:ind w:left="826"/>
        <w:rPr>
          <w:rFonts w:ascii="Palatino Linotype" w:hAnsi="Palatino Linotype"/>
          <w:i/>
          <w:iCs/>
          <w:szCs w:val="24"/>
        </w:rPr>
      </w:pPr>
      <w:r w:rsidRPr="00DF5603">
        <w:rPr>
          <w:rFonts w:ascii="Palatino Linotype" w:hAnsi="Palatino Linotype"/>
          <w:bCs/>
          <w:sz w:val="24"/>
          <w:szCs w:val="24"/>
        </w:rPr>
        <w:t>A nemzeti köznevelésről szóló 2011. évi CXC. törvény 54. § (2) a) pontja szerinti értékeléssel.</w:t>
      </w:r>
    </w:p>
    <w:p w:rsidR="00E00C01" w:rsidRPr="00C2344A" w:rsidRDefault="00E00C01" w:rsidP="00C2344A">
      <w:pPr>
        <w:spacing w:after="0" w:line="240" w:lineRule="auto"/>
        <w:rPr>
          <w:rFonts w:ascii="Palatino Linotype" w:hAnsi="Palatino Linotype"/>
        </w:rPr>
      </w:pPr>
    </w:p>
    <w:p w:rsidR="00FA38D1" w:rsidRPr="00C2344A" w:rsidRDefault="000441E0" w:rsidP="00FA38D1">
      <w:pPr>
        <w:spacing w:after="0" w:line="240" w:lineRule="auto"/>
        <w:ind w:left="-15"/>
        <w:rPr>
          <w:rFonts w:ascii="Palatino Linotype" w:hAnsi="Palatino Linotype"/>
          <w:b/>
          <w:sz w:val="44"/>
          <w:szCs w:val="44"/>
          <w:lang w:eastAsia="hu-HU"/>
        </w:rPr>
      </w:pPr>
      <w:r w:rsidRPr="00C2344A">
        <w:rPr>
          <w:rFonts w:ascii="Palatino Linotype" w:hAnsi="Palatino Linotype"/>
          <w:b/>
          <w:szCs w:val="24"/>
        </w:rPr>
        <w:br w:type="page"/>
      </w:r>
    </w:p>
    <w:p w:rsidR="00FF334E" w:rsidRPr="00C2344A" w:rsidRDefault="00FF334E" w:rsidP="00C2344A">
      <w:pPr>
        <w:spacing w:after="0" w:line="240" w:lineRule="auto"/>
        <w:jc w:val="center"/>
        <w:rPr>
          <w:rFonts w:ascii="Palatino Linotype" w:hAnsi="Palatino Linotype"/>
          <w:b/>
          <w:sz w:val="44"/>
          <w:szCs w:val="44"/>
          <w:lang w:eastAsia="hu-HU"/>
        </w:rPr>
      </w:pPr>
      <w:r w:rsidRPr="00C2344A">
        <w:rPr>
          <w:rFonts w:ascii="Palatino Linotype" w:hAnsi="Palatino Linotype"/>
          <w:b/>
          <w:sz w:val="44"/>
          <w:szCs w:val="44"/>
          <w:lang w:eastAsia="hu-HU"/>
        </w:rPr>
        <w:t>10721-12 azonosító számú</w:t>
      </w:r>
    </w:p>
    <w:p w:rsidR="00FF334E" w:rsidRPr="00C2344A" w:rsidRDefault="00FF334E" w:rsidP="00C2344A">
      <w:pPr>
        <w:spacing w:after="0" w:line="240" w:lineRule="auto"/>
        <w:jc w:val="center"/>
        <w:rPr>
          <w:rFonts w:ascii="Palatino Linotype" w:hAnsi="Palatino Linotype"/>
          <w:sz w:val="44"/>
          <w:szCs w:val="44"/>
          <w:lang w:eastAsia="hu-HU"/>
        </w:rPr>
      </w:pPr>
    </w:p>
    <w:p w:rsidR="00FF334E" w:rsidRPr="00C2344A" w:rsidRDefault="00BE6651" w:rsidP="00C2344A">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S</w:t>
      </w:r>
      <w:r w:rsidR="00FF334E" w:rsidRPr="00C2344A">
        <w:rPr>
          <w:rFonts w:ascii="Palatino Linotype" w:hAnsi="Palatino Linotype"/>
          <w:b/>
          <w:sz w:val="44"/>
          <w:szCs w:val="44"/>
          <w:lang w:eastAsia="hu-HU"/>
        </w:rPr>
        <w:t>zórakoztató zenész tevékenysége</w:t>
      </w:r>
    </w:p>
    <w:p w:rsidR="00FF334E" w:rsidRPr="00C2344A" w:rsidRDefault="00FF334E" w:rsidP="00C2344A">
      <w:pPr>
        <w:spacing w:after="0" w:line="240" w:lineRule="auto"/>
        <w:jc w:val="center"/>
        <w:rPr>
          <w:rFonts w:ascii="Palatino Linotype" w:hAnsi="Palatino Linotype"/>
          <w:b/>
          <w:sz w:val="44"/>
          <w:szCs w:val="44"/>
          <w:lang w:eastAsia="hu-HU"/>
        </w:rPr>
      </w:pPr>
    </w:p>
    <w:p w:rsidR="00FF334E" w:rsidRPr="00C2344A" w:rsidRDefault="00FF334E" w:rsidP="00C2344A">
      <w:pPr>
        <w:spacing w:after="0" w:line="240" w:lineRule="auto"/>
        <w:jc w:val="center"/>
        <w:rPr>
          <w:rFonts w:ascii="Palatino Linotype" w:hAnsi="Palatino Linotype"/>
          <w:b/>
          <w:sz w:val="44"/>
          <w:szCs w:val="44"/>
          <w:lang w:eastAsia="hu-HU"/>
        </w:rPr>
      </w:pPr>
      <w:r w:rsidRPr="00C2344A">
        <w:rPr>
          <w:rFonts w:ascii="Palatino Linotype" w:hAnsi="Palatino Linotype"/>
          <w:b/>
          <w:sz w:val="44"/>
          <w:szCs w:val="44"/>
          <w:lang w:eastAsia="hu-HU"/>
        </w:rPr>
        <w:t>megnevezésű</w:t>
      </w:r>
    </w:p>
    <w:p w:rsidR="00FF334E" w:rsidRPr="00C2344A" w:rsidRDefault="00FF334E" w:rsidP="00C2344A">
      <w:pPr>
        <w:spacing w:after="0" w:line="240" w:lineRule="auto"/>
        <w:jc w:val="center"/>
        <w:rPr>
          <w:rFonts w:ascii="Palatino Linotype" w:hAnsi="Palatino Linotype"/>
          <w:b/>
          <w:sz w:val="44"/>
          <w:szCs w:val="44"/>
          <w:lang w:eastAsia="hu-HU"/>
        </w:rPr>
      </w:pPr>
    </w:p>
    <w:p w:rsidR="00FF334E" w:rsidRPr="00C2344A" w:rsidRDefault="00FF334E" w:rsidP="00C2344A">
      <w:pPr>
        <w:spacing w:after="0" w:line="240" w:lineRule="auto"/>
        <w:ind w:left="-15"/>
        <w:jc w:val="center"/>
        <w:rPr>
          <w:rFonts w:ascii="Palatino Linotype" w:hAnsi="Palatino Linotype"/>
          <w:b/>
          <w:sz w:val="44"/>
          <w:szCs w:val="44"/>
        </w:rPr>
      </w:pPr>
      <w:r w:rsidRPr="00C2344A">
        <w:rPr>
          <w:rFonts w:ascii="Palatino Linotype" w:hAnsi="Palatino Linotype"/>
          <w:b/>
          <w:sz w:val="44"/>
          <w:szCs w:val="44"/>
        </w:rPr>
        <w:t>szakmai követelménymodul</w:t>
      </w:r>
    </w:p>
    <w:p w:rsidR="00FF334E" w:rsidRPr="00C2344A" w:rsidRDefault="00FF334E" w:rsidP="00C2344A">
      <w:pPr>
        <w:spacing w:after="0" w:line="240" w:lineRule="auto"/>
        <w:ind w:left="-15"/>
        <w:jc w:val="center"/>
        <w:rPr>
          <w:rFonts w:ascii="Palatino Linotype" w:hAnsi="Palatino Linotype"/>
          <w:b/>
          <w:sz w:val="44"/>
          <w:szCs w:val="44"/>
        </w:rPr>
      </w:pPr>
    </w:p>
    <w:p w:rsidR="00FF334E" w:rsidRPr="00C2344A" w:rsidRDefault="00FF334E" w:rsidP="00C2344A">
      <w:pPr>
        <w:spacing w:after="0" w:line="240" w:lineRule="auto"/>
        <w:ind w:left="-15"/>
        <w:jc w:val="center"/>
        <w:rPr>
          <w:rFonts w:ascii="Palatino Linotype" w:hAnsi="Palatino Linotype"/>
          <w:b/>
          <w:sz w:val="44"/>
          <w:szCs w:val="44"/>
        </w:rPr>
      </w:pPr>
      <w:r w:rsidRPr="00C2344A">
        <w:rPr>
          <w:rFonts w:ascii="Palatino Linotype" w:hAnsi="Palatino Linotype"/>
          <w:b/>
          <w:sz w:val="44"/>
          <w:szCs w:val="44"/>
        </w:rPr>
        <w:t>MELLÉKLETE</w:t>
      </w:r>
    </w:p>
    <w:p w:rsidR="00FF334E" w:rsidRPr="00C2344A" w:rsidRDefault="00FF334E" w:rsidP="00C2344A">
      <w:pPr>
        <w:spacing w:after="0" w:line="240" w:lineRule="auto"/>
        <w:ind w:left="-15"/>
        <w:jc w:val="center"/>
        <w:rPr>
          <w:rFonts w:ascii="Palatino Linotype" w:hAnsi="Palatino Linotype"/>
          <w:b/>
          <w:sz w:val="44"/>
          <w:szCs w:val="44"/>
        </w:rPr>
      </w:pPr>
    </w:p>
    <w:p w:rsidR="00FF334E" w:rsidRPr="00C2344A" w:rsidRDefault="00FF334E" w:rsidP="00C2344A">
      <w:pPr>
        <w:spacing w:after="0" w:line="240" w:lineRule="auto"/>
        <w:ind w:left="-15"/>
        <w:jc w:val="center"/>
        <w:rPr>
          <w:rFonts w:ascii="Palatino Linotype" w:hAnsi="Palatino Linotype"/>
          <w:b/>
          <w:sz w:val="44"/>
          <w:szCs w:val="44"/>
        </w:rPr>
      </w:pPr>
      <w:r w:rsidRPr="00C2344A">
        <w:rPr>
          <w:rFonts w:ascii="Palatino Linotype" w:hAnsi="Palatino Linotype"/>
          <w:b/>
          <w:sz w:val="44"/>
          <w:szCs w:val="44"/>
        </w:rPr>
        <w:t>Ajánlott repertoár</w:t>
      </w:r>
    </w:p>
    <w:p w:rsidR="00FF334E" w:rsidRPr="00C2344A" w:rsidRDefault="00FF334E" w:rsidP="00C2344A">
      <w:pPr>
        <w:spacing w:after="0" w:line="240" w:lineRule="auto"/>
        <w:ind w:left="-15"/>
        <w:jc w:val="center"/>
        <w:rPr>
          <w:rFonts w:ascii="Palatino Linotype" w:hAnsi="Palatino Linotype"/>
          <w:b/>
          <w:sz w:val="44"/>
          <w:szCs w:val="44"/>
        </w:rPr>
      </w:pPr>
    </w:p>
    <w:p w:rsidR="00FF334E" w:rsidRPr="00C2344A" w:rsidRDefault="00FF334E" w:rsidP="00C2344A">
      <w:pPr>
        <w:spacing w:after="0" w:line="240" w:lineRule="auto"/>
        <w:ind w:left="-15"/>
        <w:jc w:val="center"/>
        <w:rPr>
          <w:rFonts w:ascii="Palatino Linotype" w:hAnsi="Palatino Linotype"/>
          <w:b/>
          <w:sz w:val="44"/>
          <w:szCs w:val="44"/>
        </w:rPr>
      </w:pPr>
    </w:p>
    <w:p w:rsidR="00FF334E" w:rsidRPr="00C2344A" w:rsidRDefault="00FF334E" w:rsidP="00C2344A">
      <w:pPr>
        <w:spacing w:after="0" w:line="240" w:lineRule="auto"/>
        <w:ind w:left="-15"/>
        <w:jc w:val="center"/>
        <w:rPr>
          <w:rFonts w:ascii="Palatino Linotype" w:hAnsi="Palatino Linotype"/>
          <w:b/>
          <w:sz w:val="44"/>
          <w:szCs w:val="44"/>
        </w:rPr>
      </w:pPr>
      <w:r w:rsidRPr="00C2344A">
        <w:rPr>
          <w:rFonts w:ascii="Palatino Linotype" w:hAnsi="Palatino Linotype"/>
          <w:b/>
          <w:sz w:val="44"/>
          <w:szCs w:val="44"/>
        </w:rPr>
        <w:t xml:space="preserve">Együttes zenei gyakorlatok </w:t>
      </w:r>
      <w:r w:rsidR="00BE6651">
        <w:rPr>
          <w:rFonts w:ascii="Palatino Linotype" w:hAnsi="Palatino Linotype"/>
          <w:b/>
          <w:sz w:val="44"/>
          <w:szCs w:val="44"/>
        </w:rPr>
        <w:t>a</w:t>
      </w:r>
      <w:r w:rsidRPr="00C2344A">
        <w:rPr>
          <w:rFonts w:ascii="Palatino Linotype" w:hAnsi="Palatino Linotype"/>
          <w:b/>
          <w:sz w:val="44"/>
          <w:szCs w:val="44"/>
        </w:rPr>
        <w:t xml:space="preserve"> hangszeres, énekes főtárgyakhoz</w:t>
      </w:r>
    </w:p>
    <w:p w:rsidR="00FF334E" w:rsidRPr="00C2344A" w:rsidRDefault="00FF334E" w:rsidP="00C2344A">
      <w:pPr>
        <w:spacing w:after="0" w:line="240" w:lineRule="auto"/>
        <w:ind w:left="-15"/>
        <w:jc w:val="center"/>
        <w:rPr>
          <w:rFonts w:ascii="Palatino Linotype" w:hAnsi="Palatino Linotype"/>
          <w:b/>
          <w:sz w:val="44"/>
          <w:szCs w:val="44"/>
        </w:rPr>
      </w:pPr>
    </w:p>
    <w:p w:rsidR="00FF334E" w:rsidRPr="00C2344A" w:rsidRDefault="00FF334E" w:rsidP="00C2344A">
      <w:pPr>
        <w:spacing w:after="0" w:line="240" w:lineRule="auto"/>
        <w:rPr>
          <w:rFonts w:ascii="Palatino Linotype" w:hAnsi="Palatino Linotype"/>
          <w:b/>
        </w:rPr>
      </w:pPr>
      <w:r w:rsidRPr="00C2344A">
        <w:rPr>
          <w:rFonts w:ascii="Palatino Linotype" w:hAnsi="Palatino Linotype"/>
          <w:b/>
        </w:rPr>
        <w:br w:type="page"/>
      </w:r>
    </w:p>
    <w:p w:rsidR="00FF334E" w:rsidRPr="00C2344A" w:rsidRDefault="00FF334E" w:rsidP="00C2344A">
      <w:pPr>
        <w:spacing w:after="0" w:line="240" w:lineRule="auto"/>
        <w:rPr>
          <w:rFonts w:ascii="Palatino Linotype" w:hAnsi="Palatino Linotype"/>
          <w:b/>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SWING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Take The "A" Train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Like Someone in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Green Dolphin Street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How High The Moon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I'll Remember April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There Will Never Be Another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Out of Nowhere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Yesterdays (Kern)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Four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Mr. P.C.</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Satin Doll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Don't Get Around Much Anymore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What is This Thing Called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After You've Gone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Aint Misbehavin'g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Black Coffee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Bye Bye Blackbird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Honey Sucle Rose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Lullaby of The Leaves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On The Sunny Side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Perdido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Lion for Lions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All of 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Hello Dolly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 Can't Give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Lullaby of Birdland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Chattanoga Cho Cho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In The Mood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Love for Sale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Alexander's Ragtime Band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Cabaret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Swanee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It's Wonderful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I'Got Rythym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Strike Up The Band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SLOW</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Darn That Dream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Here's That Rainny Day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Easy Living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Django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Days of Wine and Roses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Body and Soul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Blue Monk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Automn Leaves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As Time Goes By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All The Thing You Are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My Foolish Heart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Around Midnight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Stella By Starlight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We'll Be Together Again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What Are You Doin'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When I Tall in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They Can't Take That Away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 Foggy  Day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Sophisticated Lady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In a Sentimental Mood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Night and Day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Easy to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My Funny Valentine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 Can't Get Started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Flamingo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Once in a While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Star Dust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Unforgattable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What a Difference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Tenderly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Georgia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Over The Rainbow</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Misty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Nuages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Smoke Gets in Your Eyes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Star Dust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Nearness of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GERSHWIN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Summertime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Embreaceable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Oh Lady Be Good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Man I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Somebody Loves 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Fascinating Rythym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Someone to Watch Over 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Love Walked 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VALSE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Blusette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Alice in Wonderland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Someday My Prince Will Come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My Favorite Thing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Nature boy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True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Moon River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Fascination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Ramona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Aroun'd The World</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Kék Duna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Arany ezüst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Herkulesfürdői emlék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Duna hullámain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BOSSA NOVA - DÉL-AMERIKAI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Blue Bossa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Black Orfee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Nica's Dream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Shadow of Your Smile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500 Miles High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Summer Samba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Meditation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How in Sensitive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Corcovado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Wave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Triset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Once I Loved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One Note Samba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Gentle Rain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Fly Me to The Moon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Spain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Tristese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Killing Me Softly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Desafinado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Girl from Ipanema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More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Perfidia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Maria Elena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Tico Tico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Mais Que Nada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Tequila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Moliendo Café</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Recado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Frenesi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Rumba Negra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Quissas Quissas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Amor Amor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Besame Mucho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Brazil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La Paloma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Jalousie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La Cumparsita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Espagna Lani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El Relicario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POPULAR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Just The Way You Are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This Masquarade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Everything Must Change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Weekend in Los Angeles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Sunny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Watermelone  Man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You Are The Sunshine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Nothing Gonna Change My Love for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What a Wonderful World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New York, New York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Feelings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Strangers in The Night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 Left My Heart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My Way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Love Me Tender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 Just Called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Winds of Your Mind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New York State of Mind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This Guy's in Love With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Greatest Love of All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One Moment in Time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Sailing of My Live for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Without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Only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Route 66</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Moonlight Serenade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Sentimental Yourney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FILM ÉS MUSICAL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Házibuli I., II.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Evita: Don't Cry for Me Argentina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Flashe Dance: What a Feelin'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Hair:</w:t>
      </w:r>
      <w:r w:rsidRPr="00C2344A">
        <w:rPr>
          <w:rFonts w:ascii="Palatino Linotype" w:hAnsi="Palatino Linotype"/>
        </w:rPr>
        <w:tab/>
        <w:t>Let The Sunshine in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t>Good Morning Starshine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Az Operaház fantomja:</w:t>
      </w:r>
      <w:r w:rsidRPr="00C2344A">
        <w:rPr>
          <w:rFonts w:ascii="Palatino Linotype" w:hAnsi="Palatino Linotype"/>
        </w:rPr>
        <w:tab/>
        <w:t>Fantom áriája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The Music of The Night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Think of 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Sound of Music: My  Favorite Things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Climb Ev'ry Mountain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Edel Weis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My Fair Lady:</w:t>
      </w:r>
      <w:r w:rsidRPr="00C2344A">
        <w:rPr>
          <w:rFonts w:ascii="Palatino Linotype" w:hAnsi="Palatino Linotype"/>
        </w:rPr>
        <w:tab/>
      </w:r>
      <w:r w:rsidRPr="00C2344A">
        <w:rPr>
          <w:rFonts w:ascii="Palatino Linotype" w:hAnsi="Palatino Linotype"/>
        </w:rPr>
        <w:tab/>
        <w:t>I've Grown Accustomed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I Could Have Danced All Night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Would'nt it Be Lovery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The Rain in Spain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On the Street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Get Me to The Church on Time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Funny Girl: People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1492: Címdal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Romeó és Júlia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Love Story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Egy férfi és egy nő</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West Side Story:</w:t>
      </w:r>
      <w:r w:rsidRPr="00C2344A">
        <w:rPr>
          <w:rFonts w:ascii="Palatino Linotype" w:hAnsi="Palatino Linotype"/>
        </w:rPr>
        <w:tab/>
        <w:t>Maria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Tonight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Somewhere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Hegedűs a háztetőn:</w:t>
      </w:r>
      <w:r w:rsidRPr="00C2344A">
        <w:rPr>
          <w:rFonts w:ascii="Palatino Linotype" w:hAnsi="Palatino Linotype"/>
        </w:rPr>
        <w:tab/>
        <w:t>Sunrise Sunset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Fidler of the Roof</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To Life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Cats: Memory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Jesus Christ Superstar:</w:t>
      </w:r>
      <w:r w:rsidRPr="00C2344A">
        <w:rPr>
          <w:rFonts w:ascii="Palatino Linotype" w:hAnsi="Palatino Linotype"/>
        </w:rPr>
        <w:tab/>
        <w:t>I Don't Know How to Love Him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Godfather:</w:t>
      </w:r>
      <w:r w:rsidRPr="00C2344A">
        <w:rPr>
          <w:rFonts w:ascii="Palatino Linotype" w:hAnsi="Palatino Linotype"/>
        </w:rPr>
        <w:tab/>
        <w:t>Speak Softly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Greese:</w:t>
      </w:r>
      <w:r w:rsidRPr="00C2344A">
        <w:rPr>
          <w:rFonts w:ascii="Palatino Linotype" w:hAnsi="Palatino Linotype"/>
        </w:rPr>
        <w:tab/>
      </w:r>
      <w:r w:rsidRPr="00C2344A">
        <w:rPr>
          <w:rFonts w:ascii="Palatino Linotype" w:hAnsi="Palatino Linotype"/>
        </w:rPr>
        <w:tab/>
        <w:t>Hopless Devoted to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t>You're The One That I Want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Mermaids: The Shoop Shoop Song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Cherbourgi Esernyők:  I Will Wait for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Dr. Zsivago: Somewhere My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Singing in The Rain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Summer Knows (Kamaszkorom legszebb nyara)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Ghost: Unchained Melody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 N D U L Ó 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Komzak</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 xml:space="preserve">Erzherzog Albrecht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Strauss</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Radetzky 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Schrammel</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Wien bleibt Wien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Spohr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Gruss an Kiel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Thiele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Unsere Marine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Küssel</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Kameraden auf See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Der alte Jagermarsch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Scherzer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Bayerischer Avanciermarsch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Wagner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Tiroler Holzhackerbuab'n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Rode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Der Jager aus Kurpfalz</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Latann</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Frei weg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Radeck</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Fridericus Rex</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Petersburger 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Piefke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Preussens Gloria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Königgratzer 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Düppel 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 xml:space="preserve">Finnlandischer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Reitermarsch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v.Beethoven</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York'scher 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Carl</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Mussinan 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Wagner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Unter dem Doppeladler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Lübbert</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Helenen-Marsch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Sousa</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Washington-Post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Hinaus in die Ferne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v.Suppé</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Fatinitza-Marsch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Strauss</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Einzugsmarsch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v.Suppé</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Boccaccio-Marsch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Bizet</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Carmen-Marsch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Verdi</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Triumph-Marsch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Wagner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Hochzeitsmarsch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Robert Stolz</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Uno 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Olimpia 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Paul Lincke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Berliner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Julius  Fucik</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Florentiner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Franz Lehar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Nechledil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Dominik Ertl</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Hoch und Sternenbannen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Ernst Urbach</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Per aspera ad astra!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W.A. Jurek</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Deutschmeister regimentmarsch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C.Komzak</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Barataria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 Woitschach</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Mal Hermören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C.Teike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Alte kameraden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P.Woitschach</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Hallo-Berlin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Hallo-Hamburg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Wie gewünsch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Vorwiegend heiter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H.Dostal</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Fliger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H.L.Blanjenburg</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Abschied der Gladiatoren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Will Meisel</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Berlin Bleibt doch Berlin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Henrich Frantzen</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Der treue Husar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H.L.Blankenburg</w:t>
      </w:r>
      <w:r w:rsidRPr="00C2344A">
        <w:rPr>
          <w:rFonts w:ascii="Palatino Linotype" w:hAnsi="Palatino Linotype"/>
        </w:rPr>
        <w:tab/>
        <w:t>1001</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Frieden und Freiheit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Georg Freundorfen</w:t>
      </w:r>
      <w:r w:rsidRPr="00C2344A">
        <w:rPr>
          <w:rFonts w:ascii="Palatino Linotype" w:hAnsi="Palatino Linotype"/>
        </w:rPr>
        <w:tab/>
        <w:t>Grus an Obersalzberg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Bruno Döring</w:t>
      </w:r>
      <w:r w:rsidRPr="00C2344A">
        <w:rPr>
          <w:rFonts w:ascii="Palatino Linotype" w:hAnsi="Palatino Linotype"/>
        </w:rPr>
        <w:tab/>
      </w:r>
      <w:r w:rsidRPr="00C2344A">
        <w:rPr>
          <w:rFonts w:ascii="Palatino Linotype" w:hAnsi="Palatino Linotype"/>
        </w:rPr>
        <w:tab/>
        <w:t>Iris-marsch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Ernst Urbach</w:t>
      </w:r>
      <w:r w:rsidRPr="00C2344A">
        <w:rPr>
          <w:rFonts w:ascii="Palatino Linotype" w:hAnsi="Palatino Linotype"/>
        </w:rPr>
        <w:tab/>
      </w:r>
      <w:r w:rsidRPr="00C2344A">
        <w:rPr>
          <w:rFonts w:ascii="Palatino Linotype" w:hAnsi="Palatino Linotype"/>
        </w:rPr>
        <w:tab/>
        <w:t>Per aspera astra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Felix Glessmer</w:t>
      </w:r>
      <w:r w:rsidRPr="00C2344A">
        <w:rPr>
          <w:rFonts w:ascii="Palatino Linotype" w:hAnsi="Palatino Linotype"/>
        </w:rPr>
        <w:tab/>
      </w:r>
      <w:r w:rsidRPr="00C2344A">
        <w:rPr>
          <w:rFonts w:ascii="Palatino Linotype" w:hAnsi="Palatino Linotype"/>
        </w:rPr>
        <w:tab/>
        <w:t>Regimentstag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Paul Taubert</w:t>
      </w:r>
      <w:r w:rsidRPr="00C2344A">
        <w:rPr>
          <w:rFonts w:ascii="Palatino Linotype" w:hAnsi="Palatino Linotype"/>
        </w:rPr>
        <w:tab/>
      </w:r>
      <w:r w:rsidRPr="00C2344A">
        <w:rPr>
          <w:rFonts w:ascii="Palatino Linotype" w:hAnsi="Palatino Linotype"/>
        </w:rPr>
        <w:tab/>
        <w:t>Tour de Ville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Franz Blon</w:t>
      </w:r>
      <w:r w:rsidRPr="00C2344A">
        <w:rPr>
          <w:rFonts w:ascii="Palatino Linotype" w:hAnsi="Palatino Linotype"/>
        </w:rPr>
        <w:tab/>
      </w:r>
      <w:r w:rsidRPr="00C2344A">
        <w:rPr>
          <w:rFonts w:ascii="Palatino Linotype" w:hAnsi="Palatino Linotype"/>
        </w:rPr>
        <w:tab/>
        <w:t>Unter dem Seegesbanner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W.Beez</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Hacketauer-Marsch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J.Fucik</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Einzug der Gladiatoren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H.L.Blankenburg</w:t>
      </w:r>
      <w:r w:rsidRPr="00C2344A">
        <w:rPr>
          <w:rFonts w:ascii="Palatino Linotype" w:hAnsi="Palatino Linotype"/>
        </w:rPr>
        <w:tab/>
      </w:r>
      <w:r w:rsidRPr="00C2344A">
        <w:rPr>
          <w:rFonts w:ascii="Palatino Linotype" w:hAnsi="Palatino Linotype"/>
        </w:rPr>
        <w:tab/>
        <w:t>Deutschlands Waffenehre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O.Jünger</w:t>
      </w:r>
      <w:r w:rsidRPr="00C2344A">
        <w:rPr>
          <w:rFonts w:ascii="Palatino Linotype" w:hAnsi="Palatino Linotype"/>
        </w:rPr>
        <w:tab/>
      </w:r>
      <w:r w:rsidRPr="00C2344A">
        <w:rPr>
          <w:rFonts w:ascii="Palatino Linotype" w:hAnsi="Palatino Linotype"/>
        </w:rPr>
        <w:tab/>
        <w:t>Die Welt ist so schön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F.v.Blon</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Frühlings Einzug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K.L.Unrath</w:t>
      </w:r>
      <w:r w:rsidRPr="00C2344A">
        <w:rPr>
          <w:rFonts w:ascii="Palatino Linotype" w:hAnsi="Palatino Linotype"/>
        </w:rPr>
        <w:tab/>
      </w:r>
      <w:r w:rsidRPr="00C2344A">
        <w:rPr>
          <w:rFonts w:ascii="Palatino Linotype" w:hAnsi="Palatino Linotype"/>
        </w:rPr>
        <w:tab/>
        <w:t>König-Karl 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H.L.Blankenburg</w:t>
      </w:r>
      <w:r w:rsidRPr="00C2344A">
        <w:rPr>
          <w:rFonts w:ascii="Palatino Linotype" w:hAnsi="Palatino Linotype"/>
        </w:rPr>
        <w:tab/>
      </w:r>
      <w:r w:rsidRPr="00C2344A">
        <w:rPr>
          <w:rFonts w:ascii="Palatino Linotype" w:hAnsi="Palatino Linotype"/>
        </w:rPr>
        <w:tab/>
        <w:t>Empor zum Licht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C.Friedemann</w:t>
      </w:r>
      <w:r w:rsidRPr="00C2344A">
        <w:rPr>
          <w:rFonts w:ascii="Palatino Linotype" w:hAnsi="Palatino Linotype"/>
        </w:rPr>
        <w:tab/>
      </w:r>
      <w:r w:rsidRPr="00C2344A">
        <w:rPr>
          <w:rFonts w:ascii="Palatino Linotype" w:hAnsi="Palatino Linotype"/>
        </w:rPr>
        <w:tab/>
        <w:t>Kaiser-Friedrich-Marsch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E.Laukien</w:t>
      </w:r>
      <w:r w:rsidRPr="00C2344A">
        <w:rPr>
          <w:rFonts w:ascii="Palatino Linotype" w:hAnsi="Palatino Linotype"/>
        </w:rPr>
        <w:tab/>
      </w:r>
      <w:r w:rsidRPr="00C2344A">
        <w:rPr>
          <w:rFonts w:ascii="Palatino Linotype" w:hAnsi="Palatino Linotype"/>
        </w:rPr>
        <w:tab/>
        <w:t>Trocadero-Marsch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G.Sonntag</w:t>
      </w:r>
      <w:r w:rsidRPr="00C2344A">
        <w:rPr>
          <w:rFonts w:ascii="Palatino Linotype" w:hAnsi="Palatino Linotype"/>
        </w:rPr>
        <w:tab/>
      </w:r>
      <w:r w:rsidRPr="00C2344A">
        <w:rPr>
          <w:rFonts w:ascii="Palatino Linotype" w:hAnsi="Palatino Linotype"/>
        </w:rPr>
        <w:tab/>
        <w:t>Nibelungen-Marsch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R.Novácek</w:t>
      </w:r>
      <w:r w:rsidRPr="00C2344A">
        <w:rPr>
          <w:rFonts w:ascii="Palatino Linotype" w:hAnsi="Palatino Linotype"/>
        </w:rPr>
        <w:tab/>
      </w:r>
      <w:r w:rsidRPr="00C2344A">
        <w:rPr>
          <w:rFonts w:ascii="Palatino Linotype" w:hAnsi="Palatino Linotype"/>
        </w:rPr>
        <w:tab/>
        <w:t>Castaldo-Marsch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J.N.Král</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Hoch Habsburg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Brucker Lager-Marsch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W.Kopetzky</w:t>
      </w:r>
      <w:r w:rsidRPr="00C2344A">
        <w:rPr>
          <w:rFonts w:ascii="Palatino Linotype" w:hAnsi="Palatino Linotype"/>
        </w:rPr>
        <w:tab/>
      </w:r>
      <w:r w:rsidRPr="00C2344A">
        <w:rPr>
          <w:rFonts w:ascii="Palatino Linotype" w:hAnsi="Palatino Linotype"/>
        </w:rPr>
        <w:tab/>
        <w:t>Egerlander 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R.Henrion</w:t>
      </w:r>
      <w:r w:rsidRPr="00C2344A">
        <w:rPr>
          <w:rFonts w:ascii="Palatino Linotype" w:hAnsi="Palatino Linotype"/>
        </w:rPr>
        <w:tab/>
      </w:r>
      <w:r w:rsidRPr="00C2344A">
        <w:rPr>
          <w:rFonts w:ascii="Palatino Linotype" w:hAnsi="Palatino Linotype"/>
        </w:rPr>
        <w:tab/>
        <w:t>Fehrbelliner Reitemarsch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Der Pappenheimer (um 1645)</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Der Dessauer (1740)</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Friedrich II.</w:t>
      </w:r>
      <w:r w:rsidRPr="00C2344A">
        <w:rPr>
          <w:rFonts w:ascii="Palatino Linotype" w:hAnsi="Palatino Linotype"/>
        </w:rPr>
        <w:tab/>
      </w:r>
      <w:r w:rsidRPr="00C2344A">
        <w:rPr>
          <w:rFonts w:ascii="Palatino Linotype" w:hAnsi="Palatino Linotype"/>
        </w:rPr>
        <w:tab/>
        <w:t>Der Hohenfriedberger (1745)</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Leuthen-Marsch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Der Torgauer (1760)</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Marsch Bataillon-Garde (1806)</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Marsch Regiments-Kolonne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F.v.Blon</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Heil Europa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K.Bratfisch</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Steinmetz-Marsch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J.Lehnhardt</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Die Ehrenwache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A.Seifert</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Karntner Lieder-Marsch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J.Lehnhardt</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Schneidige Truppe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C.Hauschild</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Frohsinn-Marsch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A.Krettner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Tölzer Schüzten-Marsch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J.P.Sousa</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Kadetten-Marsch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C.A.Silva</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San-Lorenzo-Marsch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G.Kunoth</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Hipp, hipp, hurrah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A.Lossner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Zehner-Marsch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Friedrich II.</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Der Mollwitzer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Kavallerie-Parademarsch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J.Möllendor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Kavallerie-Parademarsch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Nr.1.</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R.Henrion</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 xml:space="preserve">Hie guet Brandenburg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allewege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Der Kesselsdorfer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Althessischer Marsch (117er)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Der Coburger Josias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Friedrich Wilhelm III.</w:t>
      </w:r>
      <w:r w:rsidRPr="00C2344A">
        <w:rPr>
          <w:rFonts w:ascii="Palatino Linotype" w:hAnsi="Palatino Linotype"/>
        </w:rPr>
        <w:tab/>
      </w:r>
      <w:r w:rsidRPr="00C2344A">
        <w:rPr>
          <w:rFonts w:ascii="Palatino Linotype" w:hAnsi="Palatino Linotype"/>
        </w:rPr>
        <w:tab/>
        <w:t>Prasentier-Marsch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C.Faust</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Defilier-Marsch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Prinz-August-Grenadier-Marsch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Wiener Alexander-Marsch (1820)</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 E R I N G Ő 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J.Strauss</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An der schönen blauen Donau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Wein,Weib und Gesang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Frühlingsstimmen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Rosen aus dem Süden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Schatz-Walzer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Wiener-Blut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Du und Du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Künstlerleben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Neu Wien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Geschichten aus d.Wiener-Wald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Kuss-Walzer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Kaiser-Walzer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Morgenblatter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Wo die Citronen blüh'n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Lagunen-Walzer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Wiener Bonbons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Accelerationen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Emil Waldteufel</w:t>
      </w:r>
      <w:r w:rsidRPr="00C2344A">
        <w:rPr>
          <w:rFonts w:ascii="Palatino Linotype" w:hAnsi="Palatino Linotype"/>
        </w:rPr>
        <w:tab/>
      </w:r>
      <w:r w:rsidRPr="00C2344A">
        <w:rPr>
          <w:rFonts w:ascii="Palatino Linotype" w:hAnsi="Palatino Linotype"/>
        </w:rPr>
        <w:tab/>
        <w:t>Espana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Estudiantina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Schlittschuhlaufer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Immer oder Nimmer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Waldteufeleien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An dich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Herbstweisen (Pomone)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Franz Lehár</w:t>
      </w:r>
      <w:r w:rsidRPr="00C2344A">
        <w:rPr>
          <w:rFonts w:ascii="Palatino Linotype" w:hAnsi="Palatino Linotype"/>
        </w:rPr>
        <w:tab/>
      </w:r>
      <w:r w:rsidRPr="00C2344A">
        <w:rPr>
          <w:rFonts w:ascii="Palatino Linotype" w:hAnsi="Palatino Linotype"/>
        </w:rPr>
        <w:tab/>
        <w:t>Gold und Silber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Eva-Walzer Ballsirenen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Luxemburg-Walzer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Rote Rosen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P.Woitschach</w:t>
      </w:r>
      <w:r w:rsidRPr="00C2344A">
        <w:rPr>
          <w:rFonts w:ascii="Palatino Linotype" w:hAnsi="Palatino Linotype"/>
        </w:rPr>
        <w:tab/>
      </w:r>
      <w:r w:rsidRPr="00C2344A">
        <w:rPr>
          <w:rFonts w:ascii="Palatino Linotype" w:hAnsi="Palatino Linotype"/>
        </w:rPr>
        <w:tab/>
        <w:t>Hallo,Wien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Desuch in Wien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Wiener revue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Das zisch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Na denn, prost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Prima! Prima!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Julius Fucik</w:t>
      </w:r>
      <w:r w:rsidRPr="00C2344A">
        <w:rPr>
          <w:rFonts w:ascii="Palatino Linotype" w:hAnsi="Palatino Linotype"/>
        </w:rPr>
        <w:tab/>
      </w:r>
      <w:r w:rsidRPr="00C2344A">
        <w:rPr>
          <w:rFonts w:ascii="Palatino Linotype" w:hAnsi="Palatino Linotype"/>
        </w:rPr>
        <w:tab/>
        <w:t>Traumideale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Erik Valentin</w:t>
      </w:r>
      <w:r w:rsidRPr="00C2344A">
        <w:rPr>
          <w:rFonts w:ascii="Palatino Linotype" w:hAnsi="Palatino Linotype"/>
        </w:rPr>
        <w:tab/>
      </w:r>
      <w:r w:rsidRPr="00C2344A">
        <w:rPr>
          <w:rFonts w:ascii="Palatino Linotype" w:hAnsi="Palatino Linotype"/>
        </w:rPr>
        <w:tab/>
        <w:t>Blumencorso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I.Ivanovici</w:t>
      </w:r>
      <w:r w:rsidRPr="00C2344A">
        <w:rPr>
          <w:rFonts w:ascii="Palatino Linotype" w:hAnsi="Palatino Linotype"/>
        </w:rPr>
        <w:tab/>
      </w:r>
      <w:r w:rsidRPr="00C2344A">
        <w:rPr>
          <w:rFonts w:ascii="Palatino Linotype" w:hAnsi="Palatino Linotype"/>
        </w:rPr>
        <w:tab/>
        <w:t>Donauwellen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Willi Rosenthal</w:t>
      </w:r>
      <w:r w:rsidRPr="00C2344A">
        <w:rPr>
          <w:rFonts w:ascii="Palatino Linotype" w:hAnsi="Palatino Linotype"/>
        </w:rPr>
        <w:tab/>
      </w:r>
      <w:r w:rsidRPr="00C2344A">
        <w:rPr>
          <w:rFonts w:ascii="Palatino Linotype" w:hAnsi="Palatino Linotype"/>
        </w:rPr>
        <w:tab/>
        <w:t>Galanter-Walzer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I.Pazeller</w:t>
      </w:r>
      <w:r w:rsidRPr="00C2344A">
        <w:rPr>
          <w:rFonts w:ascii="Palatino Linotype" w:hAnsi="Palatino Linotype"/>
        </w:rPr>
        <w:tab/>
      </w:r>
      <w:r w:rsidRPr="00C2344A">
        <w:rPr>
          <w:rFonts w:ascii="Palatino Linotype" w:hAnsi="Palatino Linotype"/>
        </w:rPr>
        <w:tab/>
        <w:t>Herkulesbad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Will Meisel</w:t>
      </w:r>
      <w:r w:rsidRPr="00C2344A">
        <w:rPr>
          <w:rFonts w:ascii="Palatino Linotype" w:hAnsi="Palatino Linotype"/>
        </w:rPr>
        <w:tab/>
      </w:r>
      <w:r w:rsidRPr="00C2344A">
        <w:rPr>
          <w:rFonts w:ascii="Palatino Linotype" w:hAnsi="Palatino Linotype"/>
        </w:rPr>
        <w:tab/>
        <w:t>Lustiges Wien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Sylvia-Walzer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La Barcalore</w:t>
      </w:r>
      <w:r w:rsidRPr="00C2344A">
        <w:rPr>
          <w:rFonts w:ascii="Palatino Linotype" w:hAnsi="Palatino Linotype"/>
        </w:rPr>
        <w:tab/>
      </w:r>
      <w:r w:rsidRPr="00C2344A">
        <w:rPr>
          <w:rFonts w:ascii="Palatino Linotype" w:hAnsi="Palatino Linotype"/>
        </w:rPr>
        <w:tab/>
        <w:t>Ockar Fetras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Geyza Dusik</w:t>
      </w:r>
      <w:r w:rsidRPr="00C2344A">
        <w:rPr>
          <w:rFonts w:ascii="Palatino Linotype" w:hAnsi="Palatino Linotype"/>
        </w:rPr>
        <w:tab/>
      </w:r>
      <w:r w:rsidRPr="00C2344A">
        <w:rPr>
          <w:rFonts w:ascii="Palatino Linotype" w:hAnsi="Palatino Linotype"/>
        </w:rPr>
        <w:tab/>
        <w:t>Idylické Obrazky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I.Armandola</w:t>
      </w:r>
      <w:r w:rsidRPr="00C2344A">
        <w:rPr>
          <w:rFonts w:ascii="Palatino Linotype" w:hAnsi="Palatino Linotype"/>
        </w:rPr>
        <w:tab/>
      </w:r>
      <w:r w:rsidRPr="00C2344A">
        <w:rPr>
          <w:rFonts w:ascii="Palatino Linotype" w:hAnsi="Palatino Linotype"/>
        </w:rPr>
        <w:tab/>
        <w:t>Meine schönsten Lieder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John Myk</w:t>
      </w:r>
      <w:r w:rsidRPr="00C2344A">
        <w:rPr>
          <w:rFonts w:ascii="Palatino Linotype" w:hAnsi="Palatino Linotype"/>
        </w:rPr>
        <w:tab/>
      </w:r>
      <w:r w:rsidRPr="00C2344A">
        <w:rPr>
          <w:rFonts w:ascii="Palatino Linotype" w:hAnsi="Palatino Linotype"/>
        </w:rPr>
        <w:tab/>
        <w:t>Silverstone-Walzer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Ernst Fischen</w:t>
      </w:r>
      <w:r w:rsidRPr="00C2344A">
        <w:rPr>
          <w:rFonts w:ascii="Palatino Linotype" w:hAnsi="Palatino Linotype"/>
        </w:rPr>
        <w:tab/>
      </w:r>
      <w:r w:rsidRPr="00C2344A">
        <w:rPr>
          <w:rFonts w:ascii="Palatino Linotype" w:hAnsi="Palatino Linotype"/>
        </w:rPr>
        <w:tab/>
        <w:t>Walzermusik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Sydney Baynes</w:t>
      </w:r>
      <w:r w:rsidRPr="00C2344A">
        <w:rPr>
          <w:rFonts w:ascii="Palatino Linotype" w:hAnsi="Palatino Linotype"/>
        </w:rPr>
        <w:tab/>
      </w:r>
      <w:r w:rsidRPr="00C2344A">
        <w:rPr>
          <w:rFonts w:ascii="Palatino Linotype" w:hAnsi="Palatino Linotype"/>
        </w:rPr>
        <w:tab/>
        <w:t>Destini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Eug Peter</w:t>
      </w:r>
      <w:r w:rsidRPr="00C2344A">
        <w:rPr>
          <w:rFonts w:ascii="Palatino Linotype" w:hAnsi="Palatino Linotype"/>
        </w:rPr>
        <w:tab/>
      </w:r>
      <w:r w:rsidRPr="00C2344A">
        <w:rPr>
          <w:rFonts w:ascii="Palatino Linotype" w:hAnsi="Palatino Linotype"/>
        </w:rPr>
        <w:tab/>
        <w:t>Almacht der Liebe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Hans Zander</w:t>
      </w:r>
      <w:r w:rsidRPr="00C2344A">
        <w:rPr>
          <w:rFonts w:ascii="Palatino Linotype" w:hAnsi="Palatino Linotype"/>
        </w:rPr>
        <w:tab/>
      </w:r>
      <w:r w:rsidRPr="00C2344A">
        <w:rPr>
          <w:rFonts w:ascii="Palatino Linotype" w:hAnsi="Palatino Linotype"/>
        </w:rPr>
        <w:tab/>
        <w:t>Die Golden Geige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Delibes</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Blumenwalzer (Naila)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Coppelia-Walzer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Csajkovszkij</w:t>
      </w:r>
      <w:r w:rsidRPr="00C2344A">
        <w:rPr>
          <w:rFonts w:ascii="Palatino Linotype" w:hAnsi="Palatino Linotype"/>
        </w:rPr>
        <w:tab/>
      </w:r>
      <w:r w:rsidRPr="00C2344A">
        <w:rPr>
          <w:rFonts w:ascii="Palatino Linotype" w:hAnsi="Palatino Linotype"/>
        </w:rPr>
        <w:tab/>
        <w:t>Blummenwalzer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Charles Gounod</w:t>
      </w:r>
      <w:r w:rsidRPr="00C2344A">
        <w:rPr>
          <w:rFonts w:ascii="Palatino Linotype" w:hAnsi="Palatino Linotype"/>
        </w:rPr>
        <w:tab/>
      </w:r>
      <w:r w:rsidRPr="00C2344A">
        <w:rPr>
          <w:rFonts w:ascii="Palatino Linotype" w:hAnsi="Palatino Linotype"/>
        </w:rPr>
        <w:tab/>
        <w:t>Faust-Walzer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Josef Lanner</w:t>
      </w:r>
      <w:r w:rsidRPr="00C2344A">
        <w:rPr>
          <w:rFonts w:ascii="Palatino Linotype" w:hAnsi="Palatino Linotype"/>
        </w:rPr>
        <w:tab/>
      </w:r>
      <w:r w:rsidRPr="00C2344A">
        <w:rPr>
          <w:rFonts w:ascii="Palatino Linotype" w:hAnsi="Palatino Linotype"/>
        </w:rPr>
        <w:tab/>
        <w:t>Die schönbrummer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Hofball-Tanze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Juvertino Rosa</w:t>
      </w:r>
      <w:r w:rsidRPr="00C2344A">
        <w:rPr>
          <w:rFonts w:ascii="Palatino Linotype" w:hAnsi="Palatino Linotype"/>
        </w:rPr>
        <w:tab/>
      </w:r>
      <w:r w:rsidRPr="00C2344A">
        <w:rPr>
          <w:rFonts w:ascii="Palatino Linotype" w:hAnsi="Palatino Linotype"/>
        </w:rPr>
        <w:tab/>
        <w:t>Über den Wellen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C.M.Ziehrer</w:t>
      </w:r>
      <w:r w:rsidRPr="00C2344A">
        <w:rPr>
          <w:rFonts w:ascii="Palatino Linotype" w:hAnsi="Palatino Linotype"/>
        </w:rPr>
        <w:tab/>
      </w:r>
      <w:r w:rsidRPr="00C2344A">
        <w:rPr>
          <w:rFonts w:ascii="Palatino Linotype" w:hAnsi="Palatino Linotype"/>
        </w:rPr>
        <w:tab/>
        <w:t>Wiener Bürger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Hereinspazier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S.Translater</w:t>
      </w:r>
      <w:r w:rsidRPr="00C2344A">
        <w:rPr>
          <w:rFonts w:ascii="Palatino Linotype" w:hAnsi="Palatino Linotype"/>
        </w:rPr>
        <w:tab/>
      </w:r>
      <w:r w:rsidRPr="00C2344A">
        <w:rPr>
          <w:rFonts w:ascii="Palatino Linotype" w:hAnsi="Palatino Linotype"/>
        </w:rPr>
        <w:tab/>
        <w:t>Sportpalast-Walzer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Ralf Arnie</w:t>
      </w:r>
      <w:r w:rsidRPr="00C2344A">
        <w:rPr>
          <w:rFonts w:ascii="Palatino Linotype" w:hAnsi="Palatino Linotype"/>
        </w:rPr>
        <w:tab/>
      </w:r>
      <w:r w:rsidRPr="00C2344A">
        <w:rPr>
          <w:rFonts w:ascii="Palatino Linotype" w:hAnsi="Palatino Linotype"/>
        </w:rPr>
        <w:tab/>
        <w:t>Tulpen aus Amsterdam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Karl Ganzer</w:t>
      </w:r>
      <w:r w:rsidRPr="00C2344A">
        <w:rPr>
          <w:rFonts w:ascii="Palatino Linotype" w:hAnsi="Palatino Linotype"/>
        </w:rPr>
        <w:tab/>
      </w:r>
      <w:r w:rsidRPr="00C2344A">
        <w:rPr>
          <w:rFonts w:ascii="Palatino Linotype" w:hAnsi="Palatino Linotype"/>
        </w:rPr>
        <w:tab/>
        <w:t>Kufsteiner-Lied (Walzer)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Thomas Koschat</w:t>
      </w:r>
      <w:r w:rsidRPr="00C2344A">
        <w:rPr>
          <w:rFonts w:ascii="Palatino Linotype" w:hAnsi="Palatino Linotype"/>
        </w:rPr>
        <w:tab/>
      </w:r>
      <w:r w:rsidRPr="00C2344A">
        <w:rPr>
          <w:rFonts w:ascii="Palatino Linotype" w:hAnsi="Palatino Linotype"/>
        </w:rPr>
        <w:tab/>
        <w:t>Scheewazer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Edgar Gernet</w:t>
      </w:r>
      <w:r w:rsidRPr="00C2344A">
        <w:rPr>
          <w:rFonts w:ascii="Palatino Linotype" w:hAnsi="Palatino Linotype"/>
        </w:rPr>
        <w:tab/>
      </w:r>
      <w:r w:rsidRPr="00C2344A">
        <w:rPr>
          <w:rFonts w:ascii="Palatino Linotype" w:hAnsi="Palatino Linotype"/>
        </w:rPr>
        <w:tab/>
        <w:t>Schunkeldes rheinland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C.Zeller</w:t>
      </w:r>
      <w:r w:rsidRPr="00C2344A">
        <w:rPr>
          <w:rFonts w:ascii="Palatino Linotype" w:hAnsi="Palatino Linotype"/>
        </w:rPr>
        <w:tab/>
      </w:r>
      <w:r w:rsidRPr="00C2344A">
        <w:rPr>
          <w:rFonts w:ascii="Palatino Linotype" w:hAnsi="Palatino Linotype"/>
        </w:rPr>
        <w:tab/>
        <w:t>Vogelhandler 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Thomas Koschat</w:t>
      </w:r>
      <w:r w:rsidRPr="00C2344A">
        <w:rPr>
          <w:rFonts w:ascii="Palatino Linotype" w:hAnsi="Palatino Linotype"/>
        </w:rPr>
        <w:tab/>
        <w:t>Scheewazer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Edgar Gernet</w:t>
      </w:r>
      <w:r w:rsidRPr="00C2344A">
        <w:rPr>
          <w:rFonts w:ascii="Palatino Linotype" w:hAnsi="Palatino Linotype"/>
        </w:rPr>
        <w:tab/>
        <w:t>Schunkeldes rheinland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C.Zeller</w:t>
      </w:r>
      <w:r w:rsidRPr="00C2344A">
        <w:rPr>
          <w:rFonts w:ascii="Palatino Linotype" w:hAnsi="Palatino Linotype"/>
        </w:rPr>
        <w:tab/>
      </w:r>
      <w:r w:rsidRPr="00C2344A">
        <w:rPr>
          <w:rFonts w:ascii="Palatino Linotype" w:hAnsi="Palatino Linotype"/>
        </w:rPr>
        <w:tab/>
        <w:t>Vogalhandler 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E.Kalman</w:t>
      </w:r>
      <w:r w:rsidRPr="00C2344A">
        <w:rPr>
          <w:rFonts w:ascii="Palatino Linotype" w:hAnsi="Palatino Linotype"/>
        </w:rPr>
        <w:tab/>
        <w:t>Csardasfürstin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F.D.Marchetti</w:t>
      </w:r>
      <w:r w:rsidRPr="00C2344A">
        <w:rPr>
          <w:rFonts w:ascii="Palatino Linotype" w:hAnsi="Palatino Linotype"/>
        </w:rPr>
        <w:tab/>
        <w:t>Fascination / Valse trigene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Radics</w:t>
      </w:r>
      <w:r w:rsidRPr="00C2344A">
        <w:rPr>
          <w:rFonts w:ascii="Palatino Linotype" w:hAnsi="Palatino Linotype"/>
        </w:rPr>
        <w:tab/>
      </w:r>
      <w:r w:rsidRPr="00C2344A">
        <w:rPr>
          <w:rFonts w:ascii="Palatino Linotype" w:hAnsi="Palatino Linotype"/>
        </w:rPr>
        <w:tab/>
        <w:t>Titánia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ELŐADÁSI  DARABOK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Dvorak</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Humoreske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Schumann</w:t>
      </w:r>
      <w:r w:rsidRPr="00C2344A">
        <w:rPr>
          <w:rFonts w:ascii="Palatino Linotype" w:hAnsi="Palatino Linotype"/>
        </w:rPr>
        <w:tab/>
      </w:r>
      <w:r w:rsidRPr="00C2344A">
        <w:rPr>
          <w:rFonts w:ascii="Palatino Linotype" w:hAnsi="Palatino Linotype"/>
        </w:rPr>
        <w:tab/>
        <w:t>Traumerei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Boccherini</w:t>
      </w:r>
      <w:r w:rsidRPr="00C2344A">
        <w:rPr>
          <w:rFonts w:ascii="Palatino Linotype" w:hAnsi="Palatino Linotype"/>
        </w:rPr>
        <w:tab/>
      </w:r>
      <w:r w:rsidRPr="00C2344A">
        <w:rPr>
          <w:rFonts w:ascii="Palatino Linotype" w:hAnsi="Palatino Linotype"/>
        </w:rPr>
        <w:tab/>
        <w:t>Menuett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Brahms</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Walzer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Ungarischer Tanz Nr.5., Nr.6.</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Rubinstein</w:t>
      </w:r>
      <w:r w:rsidRPr="00C2344A">
        <w:rPr>
          <w:rFonts w:ascii="Palatino Linotype" w:hAnsi="Palatino Linotype"/>
        </w:rPr>
        <w:tab/>
      </w:r>
      <w:r w:rsidRPr="00C2344A">
        <w:rPr>
          <w:rFonts w:ascii="Palatino Linotype" w:hAnsi="Palatino Linotype"/>
        </w:rPr>
        <w:tab/>
        <w:t>Melidie in F</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Godard</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Berceuse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Mozart</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Menuett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Offenbach</w:t>
      </w:r>
      <w:r w:rsidRPr="00C2344A">
        <w:rPr>
          <w:rFonts w:ascii="Palatino Linotype" w:hAnsi="Palatino Linotype"/>
        </w:rPr>
        <w:tab/>
      </w:r>
      <w:r w:rsidRPr="00C2344A">
        <w:rPr>
          <w:rFonts w:ascii="Palatino Linotype" w:hAnsi="Palatino Linotype"/>
        </w:rPr>
        <w:tab/>
        <w:t xml:space="preserve">Intermezzo und Barcalore aus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"Hoffmanns Erzahlungen"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Czibulka</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Stephanie-Gavotte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Nevin</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Narcissus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Fibich</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Poema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Delibes</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 xml:space="preserve">Intermezzo und Blumenwalzer aus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"Naila"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Pizzicato aus "Sylvia"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Mazurka, Walzer und Csardas aus "Coppelia"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Grieg</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Ich liebe Dich, Solveigs Lied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Huldigungsmarsch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Tschaikowsky</w:t>
      </w:r>
      <w:r w:rsidRPr="00C2344A">
        <w:rPr>
          <w:rFonts w:ascii="Palatino Linotype" w:hAnsi="Palatino Linotype"/>
        </w:rPr>
        <w:tab/>
      </w:r>
      <w:r w:rsidRPr="00C2344A">
        <w:rPr>
          <w:rFonts w:ascii="Palatino Linotype" w:hAnsi="Palatino Linotype"/>
        </w:rPr>
        <w:tab/>
        <w:t>Blumenwalzer aus der "Nussknacker-Suite"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Chant sans Paroles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Walzer aus dem Balett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"Dornröschen"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W.A.Mozart</w:t>
      </w:r>
      <w:r w:rsidRPr="00C2344A">
        <w:rPr>
          <w:rFonts w:ascii="Palatino Linotype" w:hAnsi="Palatino Linotype"/>
        </w:rPr>
        <w:tab/>
      </w:r>
      <w:r w:rsidRPr="00C2344A">
        <w:rPr>
          <w:rFonts w:ascii="Palatino Linotype" w:hAnsi="Palatino Linotype"/>
        </w:rPr>
        <w:tab/>
        <w:t>Eine Kleine Nachtmusik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Rondo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M.Ravel</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Bolero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G.F.Handel</w:t>
      </w:r>
      <w:r w:rsidRPr="00C2344A">
        <w:rPr>
          <w:rFonts w:ascii="Palatino Linotype" w:hAnsi="Palatino Linotype"/>
        </w:rPr>
        <w:tab/>
      </w:r>
      <w:r w:rsidRPr="00C2344A">
        <w:rPr>
          <w:rFonts w:ascii="Palatino Linotype" w:hAnsi="Palatino Linotype"/>
        </w:rPr>
        <w:tab/>
        <w:t>Largo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F.Mendelsson</w:t>
      </w:r>
      <w:r w:rsidRPr="00C2344A">
        <w:rPr>
          <w:rFonts w:ascii="Palatino Linotype" w:hAnsi="Palatino Linotype"/>
        </w:rPr>
        <w:tab/>
      </w:r>
      <w:r w:rsidRPr="00C2344A">
        <w:rPr>
          <w:rFonts w:ascii="Palatino Linotype" w:hAnsi="Palatino Linotype"/>
        </w:rPr>
        <w:tab/>
        <w:t>Frühlingslied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I.Sibelius</w:t>
      </w:r>
      <w:r w:rsidRPr="00C2344A">
        <w:rPr>
          <w:rFonts w:ascii="Palatino Linotype" w:hAnsi="Palatino Linotype"/>
        </w:rPr>
        <w:tab/>
      </w:r>
      <w:r w:rsidRPr="00C2344A">
        <w:rPr>
          <w:rFonts w:ascii="Palatino Linotype" w:hAnsi="Palatino Linotype"/>
        </w:rPr>
        <w:tab/>
        <w:t>Valse Triste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Vecsey F.</w:t>
      </w:r>
      <w:r w:rsidRPr="00C2344A">
        <w:rPr>
          <w:rFonts w:ascii="Palatino Linotype" w:hAnsi="Palatino Linotype"/>
        </w:rPr>
        <w:tab/>
      </w:r>
      <w:r w:rsidRPr="00C2344A">
        <w:rPr>
          <w:rFonts w:ascii="Palatino Linotype" w:hAnsi="Palatino Linotype"/>
        </w:rPr>
        <w:tab/>
        <w:t>Valse Tirste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Csajkovszkij</w:t>
      </w:r>
      <w:r w:rsidRPr="00C2344A">
        <w:rPr>
          <w:rFonts w:ascii="Palatino Linotype" w:hAnsi="Palatino Linotype"/>
        </w:rPr>
        <w:tab/>
      </w:r>
      <w:r w:rsidRPr="00C2344A">
        <w:rPr>
          <w:rFonts w:ascii="Palatino Linotype" w:hAnsi="Palatino Linotype"/>
        </w:rPr>
        <w:tab/>
        <w:t>Romance f-moll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F.Schubert</w:t>
      </w:r>
      <w:r w:rsidRPr="00C2344A">
        <w:rPr>
          <w:rFonts w:ascii="Palatino Linotype" w:hAnsi="Palatino Linotype"/>
        </w:rPr>
        <w:tab/>
      </w:r>
      <w:r w:rsidRPr="00C2344A">
        <w:rPr>
          <w:rFonts w:ascii="Palatino Linotype" w:hAnsi="Palatino Linotype"/>
        </w:rPr>
        <w:tab/>
        <w:t>Die Binne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Moment musical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Haydn</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Serenade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M.Iarre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Schiwago-Melodie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A.Hacsaturján</w:t>
      </w:r>
      <w:r w:rsidRPr="00C2344A">
        <w:rPr>
          <w:rFonts w:ascii="Palatino Linotype" w:hAnsi="Palatino Linotype"/>
        </w:rPr>
        <w:tab/>
      </w:r>
      <w:r w:rsidRPr="00C2344A">
        <w:rPr>
          <w:rFonts w:ascii="Palatino Linotype" w:hAnsi="Palatino Linotype"/>
        </w:rPr>
        <w:tab/>
        <w:t>Sabel Tauss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R.Leoncavallo</w:t>
      </w:r>
      <w:r w:rsidRPr="00C2344A">
        <w:rPr>
          <w:rFonts w:ascii="Palatino Linotype" w:hAnsi="Palatino Linotype"/>
        </w:rPr>
        <w:tab/>
      </w:r>
      <w:r w:rsidRPr="00C2344A">
        <w:rPr>
          <w:rFonts w:ascii="Palatino Linotype" w:hAnsi="Palatino Linotype"/>
        </w:rPr>
        <w:tab/>
        <w:t>Mattinata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Sorento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O Sole Mio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P.Marquina</w:t>
      </w:r>
      <w:r w:rsidRPr="00C2344A">
        <w:rPr>
          <w:rFonts w:ascii="Palatino Linotype" w:hAnsi="Palatino Linotype"/>
        </w:rPr>
        <w:tab/>
      </w:r>
      <w:r w:rsidRPr="00C2344A">
        <w:rPr>
          <w:rFonts w:ascii="Palatino Linotype" w:hAnsi="Palatino Linotype"/>
        </w:rPr>
        <w:tab/>
        <w:t>Spanish Gipsy Danne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E.Grandos</w:t>
      </w:r>
      <w:r w:rsidRPr="00C2344A">
        <w:rPr>
          <w:rFonts w:ascii="Palatino Linotype" w:hAnsi="Palatino Linotype"/>
        </w:rPr>
        <w:tab/>
      </w:r>
      <w:r w:rsidRPr="00C2344A">
        <w:rPr>
          <w:rFonts w:ascii="Palatino Linotype" w:hAnsi="Palatino Linotype"/>
        </w:rPr>
        <w:tab/>
        <w:t>Capricho Espanol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Jose Padilla</w:t>
      </w:r>
      <w:r w:rsidRPr="00C2344A">
        <w:rPr>
          <w:rFonts w:ascii="Palatino Linotype" w:hAnsi="Palatino Linotype"/>
        </w:rPr>
        <w:tab/>
      </w:r>
      <w:r w:rsidRPr="00C2344A">
        <w:rPr>
          <w:rFonts w:ascii="Palatino Linotype" w:hAnsi="Palatino Linotype"/>
        </w:rPr>
        <w:tab/>
        <w:t>Valencia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El Relicario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Agustin</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Granada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Ricci Kleber</w:t>
      </w:r>
      <w:r w:rsidRPr="00C2344A">
        <w:rPr>
          <w:rFonts w:ascii="Palatino Linotype" w:hAnsi="Palatino Linotype"/>
        </w:rPr>
        <w:tab/>
      </w:r>
      <w:r w:rsidRPr="00C2344A">
        <w:rPr>
          <w:rFonts w:ascii="Palatino Linotype" w:hAnsi="Palatino Linotype"/>
        </w:rPr>
        <w:tab/>
        <w:t>Carmencita (Paso-doble)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F.D.Marchetti</w:t>
      </w:r>
      <w:r w:rsidRPr="00C2344A">
        <w:rPr>
          <w:rFonts w:ascii="Palatino Linotype" w:hAnsi="Palatino Linotype"/>
        </w:rPr>
        <w:tab/>
      </w:r>
      <w:r w:rsidRPr="00C2344A">
        <w:rPr>
          <w:rFonts w:ascii="Palatino Linotype" w:hAnsi="Palatino Linotype"/>
        </w:rPr>
        <w:tab/>
        <w:t>Fascination</w:t>
      </w:r>
      <w:r w:rsidRPr="00C2344A">
        <w:rPr>
          <w:rFonts w:ascii="Palatino Linotype" w:hAnsi="Palatino Linotype"/>
        </w:rPr>
        <w:tab/>
        <w:t>(Walse Trigue)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H.Stecker</w:t>
      </w:r>
      <w:r w:rsidRPr="00C2344A">
        <w:rPr>
          <w:rFonts w:ascii="Palatino Linotype" w:hAnsi="Palatino Linotype"/>
        </w:rPr>
        <w:tab/>
      </w:r>
      <w:r w:rsidRPr="00C2344A">
        <w:rPr>
          <w:rFonts w:ascii="Palatino Linotype" w:hAnsi="Palatino Linotype"/>
        </w:rPr>
        <w:tab/>
        <w:t>Drumt in der Lobau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Ch. Gaunod</w:t>
      </w:r>
      <w:r w:rsidRPr="00C2344A">
        <w:rPr>
          <w:rFonts w:ascii="Palatino Linotype" w:hAnsi="Palatino Linotype"/>
        </w:rPr>
        <w:tab/>
      </w:r>
      <w:r w:rsidRPr="00C2344A">
        <w:rPr>
          <w:rFonts w:ascii="Palatino Linotype" w:hAnsi="Palatino Linotype"/>
        </w:rPr>
        <w:tab/>
        <w:t>Ave Maria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F.Schubert</w:t>
      </w:r>
      <w:r w:rsidRPr="00C2344A">
        <w:rPr>
          <w:rFonts w:ascii="Palatino Linotype" w:hAnsi="Palatino Linotype"/>
        </w:rPr>
        <w:tab/>
      </w:r>
      <w:r w:rsidRPr="00C2344A">
        <w:rPr>
          <w:rFonts w:ascii="Palatino Linotype" w:hAnsi="Palatino Linotype"/>
        </w:rPr>
        <w:tab/>
        <w:t>Ave Maria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Ronald Binge</w:t>
      </w:r>
      <w:r w:rsidRPr="00C2344A">
        <w:rPr>
          <w:rFonts w:ascii="Palatino Linotype" w:hAnsi="Palatino Linotype"/>
        </w:rPr>
        <w:tab/>
      </w:r>
      <w:r w:rsidRPr="00C2344A">
        <w:rPr>
          <w:rFonts w:ascii="Palatino Linotype" w:hAnsi="Palatino Linotype"/>
        </w:rPr>
        <w:tab/>
        <w:t>Elisabethan Serenade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R.Eilenberg</w:t>
      </w:r>
      <w:r w:rsidRPr="00C2344A">
        <w:rPr>
          <w:rFonts w:ascii="Palatino Linotype" w:hAnsi="Palatino Linotype"/>
        </w:rPr>
        <w:tab/>
      </w:r>
      <w:r w:rsidRPr="00C2344A">
        <w:rPr>
          <w:rFonts w:ascii="Palatino Linotype" w:hAnsi="Palatino Linotype"/>
        </w:rPr>
        <w:tab/>
        <w:t>Die Mühle im Schwarzwald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A.W.Ketelhey</w:t>
      </w:r>
      <w:r w:rsidRPr="00C2344A">
        <w:rPr>
          <w:rFonts w:ascii="Palatino Linotype" w:hAnsi="Palatino Linotype"/>
        </w:rPr>
        <w:tab/>
      </w:r>
      <w:r w:rsidRPr="00C2344A">
        <w:rPr>
          <w:rFonts w:ascii="Palatino Linotype" w:hAnsi="Palatino Linotype"/>
        </w:rPr>
        <w:tab/>
        <w:t>Auf ein persischen Markt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W.Meisel</w:t>
      </w:r>
      <w:r w:rsidRPr="00C2344A">
        <w:rPr>
          <w:rFonts w:ascii="Palatino Linotype" w:hAnsi="Palatino Linotype"/>
        </w:rPr>
        <w:tab/>
      </w:r>
      <w:r w:rsidRPr="00C2344A">
        <w:rPr>
          <w:rFonts w:ascii="Palatino Linotype" w:hAnsi="Palatino Linotype"/>
        </w:rPr>
        <w:tab/>
        <w:t>Leuchendes Elorenz (Serenade)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G.Winkler</w:t>
      </w:r>
      <w:r w:rsidRPr="00C2344A">
        <w:rPr>
          <w:rFonts w:ascii="Palatino Linotype" w:hAnsi="Palatino Linotype"/>
        </w:rPr>
        <w:tab/>
      </w:r>
      <w:r w:rsidRPr="00C2344A">
        <w:rPr>
          <w:rFonts w:ascii="Palatino Linotype" w:hAnsi="Palatino Linotype"/>
        </w:rPr>
        <w:tab/>
        <w:t>Chianti-Sried</w:t>
      </w:r>
      <w:r w:rsidRPr="00C2344A">
        <w:rPr>
          <w:rFonts w:ascii="Palatino Linotype" w:hAnsi="Palatino Linotype"/>
        </w:rPr>
        <w:tab/>
        <w:t>(tarantella)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A.Farraris</w:t>
      </w:r>
      <w:r w:rsidRPr="00C2344A">
        <w:rPr>
          <w:rFonts w:ascii="Palatino Linotype" w:hAnsi="Palatino Linotype"/>
        </w:rPr>
        <w:tab/>
      </w:r>
      <w:r w:rsidRPr="00C2344A">
        <w:rPr>
          <w:rFonts w:ascii="Palatino Linotype" w:hAnsi="Palatino Linotype"/>
        </w:rPr>
        <w:tab/>
        <w:t>Zwei Giutarren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R.Eilenberg</w:t>
      </w:r>
      <w:r w:rsidRPr="00C2344A">
        <w:rPr>
          <w:rFonts w:ascii="Palatino Linotype" w:hAnsi="Palatino Linotype"/>
        </w:rPr>
        <w:tab/>
      </w:r>
      <w:r w:rsidRPr="00C2344A">
        <w:rPr>
          <w:rFonts w:ascii="Palatino Linotype" w:hAnsi="Palatino Linotype"/>
        </w:rPr>
        <w:tab/>
        <w:t>Petersburge Schlitten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H.Ritter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Moldauklange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L.Langer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Grossmütterchen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F.Lehar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Volgalied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Vilja-Lied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I.Strauss</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Trisch-Trasch Polka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Pirricato Polka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Anne Polka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A.Ioart</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Die Launische Polka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E.Elgar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Salut D'AMOUR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I.Heykens</w:t>
      </w:r>
      <w:r w:rsidRPr="00C2344A">
        <w:rPr>
          <w:rFonts w:ascii="Palatino Linotype" w:hAnsi="Palatino Linotype"/>
        </w:rPr>
        <w:tab/>
      </w:r>
      <w:r w:rsidRPr="00C2344A">
        <w:rPr>
          <w:rFonts w:ascii="Palatino Linotype" w:hAnsi="Palatino Linotype"/>
        </w:rPr>
        <w:tab/>
        <w:t>Standchen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Sinding</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Frühlingsrauschen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T.Hartmann</w:t>
      </w:r>
      <w:r w:rsidRPr="00C2344A">
        <w:rPr>
          <w:rFonts w:ascii="Palatino Linotype" w:hAnsi="Palatino Linotype"/>
        </w:rPr>
        <w:tab/>
      </w:r>
      <w:r w:rsidRPr="00C2344A">
        <w:rPr>
          <w:rFonts w:ascii="Palatino Linotype" w:hAnsi="Palatino Linotype"/>
        </w:rPr>
        <w:tab/>
        <w:t>Shanson Indoue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F.Raymond</w:t>
      </w:r>
      <w:r w:rsidRPr="00C2344A">
        <w:rPr>
          <w:rFonts w:ascii="Palatino Linotype" w:hAnsi="Palatino Linotype"/>
        </w:rPr>
        <w:tab/>
      </w:r>
      <w:r w:rsidRPr="00C2344A">
        <w:rPr>
          <w:rFonts w:ascii="Palatino Linotype" w:hAnsi="Palatino Linotype"/>
        </w:rPr>
        <w:tab/>
        <w:t>Melodien Maske is Blau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Sasion in Salzburg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G.Micheli</w:t>
      </w:r>
      <w:r w:rsidRPr="00C2344A">
        <w:rPr>
          <w:rFonts w:ascii="Palatino Linotype" w:hAnsi="Palatino Linotype"/>
        </w:rPr>
        <w:tab/>
      </w:r>
      <w:r w:rsidRPr="00C2344A">
        <w:rPr>
          <w:rFonts w:ascii="Palatino Linotype" w:hAnsi="Palatino Linotype"/>
        </w:rPr>
        <w:tab/>
        <w:t>Küsse im Dunkeln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Daxenberger</w:t>
      </w:r>
      <w:r w:rsidRPr="00C2344A">
        <w:rPr>
          <w:rFonts w:ascii="Palatino Linotype" w:hAnsi="Palatino Linotype"/>
        </w:rPr>
        <w:tab/>
      </w:r>
      <w:r w:rsidRPr="00C2344A">
        <w:rPr>
          <w:rFonts w:ascii="Palatino Linotype" w:hAnsi="Palatino Linotype"/>
        </w:rPr>
        <w:tab/>
        <w:t>Der Klarinetten (Bayerische-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Polka) - Muckl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W.Glahe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Polka-Kong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Polka Potpourri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Boulanger</w:t>
      </w:r>
      <w:r w:rsidRPr="00C2344A">
        <w:rPr>
          <w:rFonts w:ascii="Palatino Linotype" w:hAnsi="Palatino Linotype"/>
        </w:rPr>
        <w:tab/>
      </w:r>
      <w:r w:rsidRPr="00C2344A">
        <w:rPr>
          <w:rFonts w:ascii="Palatino Linotype" w:hAnsi="Palatino Linotype"/>
        </w:rPr>
        <w:tab/>
        <w:t>Pizzicato polka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Ferraris</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Zwei Guitarren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I.Armandola</w:t>
      </w:r>
      <w:r w:rsidRPr="00C2344A">
        <w:rPr>
          <w:rFonts w:ascii="Palatino Linotype" w:hAnsi="Palatino Linotype"/>
        </w:rPr>
        <w:tab/>
      </w:r>
      <w:r w:rsidRPr="00C2344A">
        <w:rPr>
          <w:rFonts w:ascii="Palatino Linotype" w:hAnsi="Palatino Linotype"/>
        </w:rPr>
        <w:tab/>
        <w:t>Blauer Pavilon (Violin)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R.Korsakov</w:t>
      </w:r>
      <w:r w:rsidRPr="00C2344A">
        <w:rPr>
          <w:rFonts w:ascii="Palatino Linotype" w:hAnsi="Palatino Linotype"/>
        </w:rPr>
        <w:tab/>
      </w:r>
      <w:r w:rsidRPr="00C2344A">
        <w:rPr>
          <w:rFonts w:ascii="Palatino Linotype" w:hAnsi="Palatino Linotype"/>
        </w:rPr>
        <w:tab/>
        <w:t>Hindu dal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H.Schaffer</w:t>
      </w:r>
      <w:r w:rsidRPr="00C2344A">
        <w:rPr>
          <w:rFonts w:ascii="Palatino Linotype" w:hAnsi="Palatino Linotype"/>
        </w:rPr>
        <w:tab/>
      </w:r>
      <w:r w:rsidRPr="00C2344A">
        <w:rPr>
          <w:rFonts w:ascii="Palatino Linotype" w:hAnsi="Palatino Linotype"/>
        </w:rPr>
        <w:tab/>
        <w:t>Die Post im Walde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Trompett-solo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F.Schubert</w:t>
      </w:r>
      <w:r w:rsidRPr="00C2344A">
        <w:rPr>
          <w:rFonts w:ascii="Palatino Linotype" w:hAnsi="Palatino Linotype"/>
        </w:rPr>
        <w:tab/>
      </w:r>
      <w:r w:rsidRPr="00C2344A">
        <w:rPr>
          <w:rFonts w:ascii="Palatino Linotype" w:hAnsi="Palatino Linotype"/>
        </w:rPr>
        <w:tab/>
        <w:t>Ave Maria (Klarinet)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G.Gershwin</w:t>
      </w:r>
      <w:r w:rsidRPr="00C2344A">
        <w:rPr>
          <w:rFonts w:ascii="Palatino Linotype" w:hAnsi="Palatino Linotype"/>
        </w:rPr>
        <w:tab/>
      </w:r>
      <w:r w:rsidRPr="00C2344A">
        <w:rPr>
          <w:rFonts w:ascii="Palatino Linotype" w:hAnsi="Palatino Linotype"/>
        </w:rPr>
        <w:tab/>
        <w:t>Rapsody in Blue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F.Liszt</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Zweite Ungarische Rhapsodie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Bartók</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Este a székelyeknél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Kodály</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Háry - Intermezzo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Kállay kettős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Első magyar körtánc</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Weiner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Divertimento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Hubay</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Kremonai hegedűs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Hullámzó Balaton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Reményi</w:t>
      </w:r>
      <w:r w:rsidRPr="00C2344A">
        <w:rPr>
          <w:rFonts w:ascii="Palatino Linotype" w:hAnsi="Palatino Linotype"/>
        </w:rPr>
        <w:tab/>
      </w:r>
      <w:r w:rsidRPr="00C2344A">
        <w:rPr>
          <w:rFonts w:ascii="Palatino Linotype" w:hAnsi="Palatino Linotype"/>
        </w:rPr>
        <w:tab/>
        <w:t>Repülj fecském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Vecsey F.</w:t>
      </w:r>
      <w:r w:rsidRPr="00C2344A">
        <w:rPr>
          <w:rFonts w:ascii="Palatino Linotype" w:hAnsi="Palatino Linotype"/>
        </w:rPr>
        <w:tab/>
      </w:r>
      <w:r w:rsidRPr="00C2344A">
        <w:rPr>
          <w:rFonts w:ascii="Palatino Linotype" w:hAnsi="Palatino Linotype"/>
        </w:rPr>
        <w:tab/>
        <w:t>Walse Triste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Kossovits I.</w:t>
      </w:r>
      <w:r w:rsidRPr="00C2344A">
        <w:rPr>
          <w:rFonts w:ascii="Palatino Linotype" w:hAnsi="Palatino Linotype"/>
        </w:rPr>
        <w:tab/>
      </w:r>
      <w:r w:rsidRPr="00C2344A">
        <w:rPr>
          <w:rFonts w:ascii="Palatino Linotype" w:hAnsi="Palatino Linotype"/>
        </w:rPr>
        <w:tab/>
        <w:t>Lavotta első szerelme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I.Vidák</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Sanda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E.Valentin</w:t>
      </w:r>
      <w:r w:rsidRPr="00C2344A">
        <w:rPr>
          <w:rFonts w:ascii="Palatino Linotype" w:hAnsi="Palatino Linotype"/>
        </w:rPr>
        <w:tab/>
      </w:r>
      <w:r w:rsidRPr="00C2344A">
        <w:rPr>
          <w:rFonts w:ascii="Palatino Linotype" w:hAnsi="Palatino Linotype"/>
        </w:rPr>
        <w:tab/>
        <w:t>Janosch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Zigeuner - Romance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H.Theis</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Piroska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Zigeuner-Fantasie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Kéler B.</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Puszták fia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I.Brahms</w:t>
      </w:r>
      <w:r w:rsidRPr="00C2344A">
        <w:rPr>
          <w:rFonts w:ascii="Palatino Linotype" w:hAnsi="Palatino Linotype"/>
        </w:rPr>
        <w:tab/>
      </w:r>
      <w:r w:rsidRPr="00C2344A">
        <w:rPr>
          <w:rFonts w:ascii="Palatino Linotype" w:hAnsi="Palatino Linotype"/>
        </w:rPr>
        <w:tab/>
        <w:t>Ungarischer Tanz Nr. 5-6.</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Monti</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Csárdás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Sarasate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Zigeunerweisen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E.Toselli</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Serenate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Dunicu Doina</w:t>
      </w:r>
      <w:r w:rsidRPr="00C2344A">
        <w:rPr>
          <w:rFonts w:ascii="Palatino Linotype" w:hAnsi="Palatino Linotype"/>
        </w:rPr>
        <w:tab/>
      </w:r>
      <w:r w:rsidRPr="00C2344A">
        <w:rPr>
          <w:rFonts w:ascii="Palatino Linotype" w:hAnsi="Palatino Linotype"/>
        </w:rPr>
        <w:tab/>
        <w:t>Die Lerche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Hora staccato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I.Gade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Jalousie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I.Albéniz</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Tangó</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R.Granderath</w:t>
      </w:r>
      <w:r w:rsidRPr="00C2344A">
        <w:rPr>
          <w:rFonts w:ascii="Palatino Linotype" w:hAnsi="Palatino Linotype"/>
        </w:rPr>
        <w:tab/>
      </w:r>
      <w:r w:rsidRPr="00C2344A">
        <w:rPr>
          <w:rFonts w:ascii="Palatino Linotype" w:hAnsi="Palatino Linotype"/>
        </w:rPr>
        <w:tab/>
        <w:t>Heirassassa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Mit Tschingbum und Tata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B.Derksen</w:t>
      </w:r>
      <w:r w:rsidRPr="00C2344A">
        <w:rPr>
          <w:rFonts w:ascii="Palatino Linotype" w:hAnsi="Palatino Linotype"/>
        </w:rPr>
        <w:tab/>
      </w:r>
      <w:r w:rsidRPr="00C2344A">
        <w:rPr>
          <w:rFonts w:ascii="Palatino Linotype" w:hAnsi="Palatino Linotype"/>
        </w:rPr>
        <w:tab/>
        <w:t>Ein Abend im Műnchener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H.Steffen</w:t>
      </w:r>
      <w:r w:rsidRPr="00C2344A">
        <w:rPr>
          <w:rFonts w:ascii="Palatino Linotype" w:hAnsi="Palatino Linotype"/>
        </w:rPr>
        <w:tab/>
      </w:r>
      <w:r w:rsidRPr="00C2344A">
        <w:rPr>
          <w:rFonts w:ascii="Palatino Linotype" w:hAnsi="Palatino Linotype"/>
        </w:rPr>
        <w:tab/>
        <w:t>Super-Stimmung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G.Buolanger</w:t>
      </w:r>
      <w:r w:rsidRPr="00C2344A">
        <w:rPr>
          <w:rFonts w:ascii="Palatino Linotype" w:hAnsi="Palatino Linotype"/>
        </w:rPr>
        <w:tab/>
      </w:r>
      <w:r w:rsidRPr="00C2344A">
        <w:rPr>
          <w:rFonts w:ascii="Palatino Linotype" w:hAnsi="Palatino Linotype"/>
        </w:rPr>
        <w:tab/>
        <w:t>Da Capo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 Y I T Á N Y O 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Franz v.Suppe</w:t>
      </w:r>
      <w:r w:rsidRPr="00C2344A">
        <w:rPr>
          <w:rFonts w:ascii="Palatino Linotype" w:hAnsi="Palatino Linotype"/>
        </w:rPr>
        <w:tab/>
      </w:r>
      <w:r w:rsidRPr="00C2344A">
        <w:rPr>
          <w:rFonts w:ascii="Palatino Linotype" w:hAnsi="Palatino Linotype"/>
        </w:rPr>
        <w:tab/>
        <w:t>Dichter und Bauer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Leichte Kavalleril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Ein Morgen ein Mittag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Die Schöne Galathea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Banditenstreiche</w:t>
      </w:r>
      <w:r w:rsidRPr="00C2344A">
        <w:rPr>
          <w:rFonts w:ascii="Palatino Linotype" w:hAnsi="Palatino Linotype"/>
        </w:rPr>
        <w:tab/>
      </w:r>
      <w:r w:rsidRPr="00C2344A">
        <w:rPr>
          <w:rFonts w:ascii="Palatino Linotype" w:hAnsi="Palatino Linotype"/>
        </w:rPr>
        <w:tab/>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Bocaccio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Elotte Bursche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I.Offenbach</w:t>
      </w:r>
      <w:r w:rsidRPr="00C2344A">
        <w:rPr>
          <w:rFonts w:ascii="Palatino Linotype" w:hAnsi="Palatino Linotype"/>
        </w:rPr>
        <w:tab/>
      </w:r>
      <w:r w:rsidRPr="00C2344A">
        <w:rPr>
          <w:rFonts w:ascii="Palatino Linotype" w:hAnsi="Palatino Linotype"/>
        </w:rPr>
        <w:tab/>
        <w:t>Orpheus in der Unterwelt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J.Strauss</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Denevér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Cigánybáró</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Paul Sincke</w:t>
      </w:r>
      <w:r w:rsidRPr="00C2344A">
        <w:rPr>
          <w:rFonts w:ascii="Palatino Linotype" w:hAnsi="Palatino Linotype"/>
        </w:rPr>
        <w:tab/>
      </w:r>
      <w:r w:rsidRPr="00C2344A">
        <w:rPr>
          <w:rFonts w:ascii="Palatino Linotype" w:hAnsi="Palatino Linotype"/>
        </w:rPr>
        <w:tab/>
        <w:t>Im Reiche des Indra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Salabert</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La Dame De Pique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Beethoven</w:t>
      </w:r>
      <w:r w:rsidRPr="00C2344A">
        <w:rPr>
          <w:rFonts w:ascii="Palatino Linotype" w:hAnsi="Palatino Linotype"/>
        </w:rPr>
        <w:tab/>
      </w:r>
      <w:r w:rsidRPr="00C2344A">
        <w:rPr>
          <w:rFonts w:ascii="Palatino Linotype" w:hAnsi="Palatino Linotype"/>
        </w:rPr>
        <w:tab/>
        <w:t>Egmont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Flotow</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Martha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Erkel F.</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Hunyadi László nyitány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Vígjáték nyitány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G.Rossini</w:t>
      </w:r>
      <w:r w:rsidRPr="00C2344A">
        <w:rPr>
          <w:rFonts w:ascii="Palatino Linotype" w:hAnsi="Palatino Linotype"/>
        </w:rPr>
        <w:tab/>
      </w:r>
      <w:r w:rsidRPr="00C2344A">
        <w:rPr>
          <w:rFonts w:ascii="Palatino Linotype" w:hAnsi="Palatino Linotype"/>
        </w:rPr>
        <w:tab/>
        <w:t>Der Barbier von Sevilla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Tolvaj szarka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Wilhelm Tell Die deibische elster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Die Italienern in Algier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G.Verdi</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Nabucco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W.A.Mozart</w:t>
      </w:r>
      <w:r w:rsidRPr="00C2344A">
        <w:rPr>
          <w:rFonts w:ascii="Palatino Linotype" w:hAnsi="Palatino Linotype"/>
        </w:rPr>
        <w:tab/>
      </w:r>
      <w:r w:rsidRPr="00C2344A">
        <w:rPr>
          <w:rFonts w:ascii="Palatino Linotype" w:hAnsi="Palatino Linotype"/>
        </w:rPr>
        <w:tab/>
        <w:t>Die Zauberflöte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A.Adam</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Die Nürnberger Puppe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Wen Ich König War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C.M.v.Weber</w:t>
      </w:r>
      <w:r w:rsidRPr="00C2344A">
        <w:rPr>
          <w:rFonts w:ascii="Palatino Linotype" w:hAnsi="Palatino Linotype"/>
        </w:rPr>
        <w:tab/>
      </w:r>
      <w:r w:rsidRPr="00C2344A">
        <w:rPr>
          <w:rFonts w:ascii="Palatino Linotype" w:hAnsi="Palatino Linotype"/>
        </w:rPr>
        <w:tab/>
        <w:t>Der Freischütn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 O T P O U R R I 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R.Stolz</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Fünf-Uhr-Tee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R.Benatzky</w:t>
      </w:r>
      <w:r w:rsidRPr="00C2344A">
        <w:rPr>
          <w:rFonts w:ascii="Palatino Linotype" w:hAnsi="Palatino Linotype"/>
        </w:rPr>
        <w:tab/>
      </w:r>
      <w:r w:rsidRPr="00C2344A">
        <w:rPr>
          <w:rFonts w:ascii="Palatino Linotype" w:hAnsi="Palatino Linotype"/>
        </w:rPr>
        <w:tab/>
        <w:t>Im weissem Rössl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P.Lincke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Sil Hören P.Lincke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J.Strauss</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Der Zigeunerbaron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Egy éj Velencében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Dubarry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Kálmán Imre</w:t>
      </w:r>
      <w:r w:rsidRPr="00C2344A">
        <w:rPr>
          <w:rFonts w:ascii="Palatino Linotype" w:hAnsi="Palatino Linotype"/>
        </w:rPr>
        <w:tab/>
      </w:r>
      <w:r w:rsidRPr="00C2344A">
        <w:rPr>
          <w:rFonts w:ascii="Palatino Linotype" w:hAnsi="Palatino Linotype"/>
        </w:rPr>
        <w:tab/>
        <w:t>Csárdáskirálynő</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Marica grófnő</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Cirkuszhercegnő</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Farsang tündére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Cigányprímás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Montmarti ibolya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Bajadér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Lehár Ferenc</w:t>
      </w:r>
      <w:r w:rsidRPr="00C2344A">
        <w:rPr>
          <w:rFonts w:ascii="Palatino Linotype" w:hAnsi="Palatino Linotype"/>
        </w:rPr>
        <w:tab/>
      </w:r>
      <w:r w:rsidRPr="00C2344A">
        <w:rPr>
          <w:rFonts w:ascii="Palatino Linotype" w:hAnsi="Palatino Linotype"/>
        </w:rPr>
        <w:tab/>
        <w:t>A víg özvegy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Cigányszerelem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Paganini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Mosoly országa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Luxemburg grófja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Friderika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Frasquita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Cárevics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Éva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Giuditta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Tatárjárás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Schubert-Berté</w:t>
      </w:r>
      <w:r w:rsidRPr="00C2344A">
        <w:rPr>
          <w:rFonts w:ascii="Palatino Linotype" w:hAnsi="Palatino Linotype"/>
        </w:rPr>
        <w:tab/>
        <w:t>Három a kislány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Zeller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Madarász</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Ábrahám P.</w:t>
      </w:r>
      <w:r w:rsidRPr="00C2344A">
        <w:rPr>
          <w:rFonts w:ascii="Palatino Linotype" w:hAnsi="Palatino Linotype"/>
        </w:rPr>
        <w:tab/>
      </w:r>
      <w:r w:rsidRPr="00C2344A">
        <w:rPr>
          <w:rFonts w:ascii="Palatino Linotype" w:hAnsi="Palatino Linotype"/>
        </w:rPr>
        <w:tab/>
        <w:t>Viktória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Jacoby V.</w:t>
      </w:r>
      <w:r w:rsidRPr="00C2344A">
        <w:rPr>
          <w:rFonts w:ascii="Palatino Linotype" w:hAnsi="Palatino Linotype"/>
        </w:rPr>
        <w:tab/>
      </w:r>
      <w:r w:rsidRPr="00C2344A">
        <w:rPr>
          <w:rFonts w:ascii="Palatino Linotype" w:hAnsi="Palatino Linotype"/>
        </w:rPr>
        <w:tab/>
        <w:t>Sibyl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Nico Dostl</w:t>
      </w:r>
      <w:r w:rsidRPr="00C2344A">
        <w:rPr>
          <w:rFonts w:ascii="Palatino Linotype" w:hAnsi="Palatino Linotype"/>
        </w:rPr>
        <w:tab/>
      </w:r>
      <w:r w:rsidRPr="00C2344A">
        <w:rPr>
          <w:rFonts w:ascii="Palatino Linotype" w:hAnsi="Palatino Linotype"/>
        </w:rPr>
        <w:tab/>
        <w:t>Vielgelieste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Monika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Die Ungarische Hochzeit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Servus Wien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Verdi</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Traviata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Trubadur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Rigoletto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Leoncavallo</w:t>
      </w:r>
      <w:r w:rsidRPr="00C2344A">
        <w:rPr>
          <w:rFonts w:ascii="Palatino Linotype" w:hAnsi="Palatino Linotype"/>
        </w:rPr>
        <w:tab/>
      </w:r>
      <w:r w:rsidRPr="00C2344A">
        <w:rPr>
          <w:rFonts w:ascii="Palatino Linotype" w:hAnsi="Palatino Linotype"/>
        </w:rPr>
        <w:tab/>
        <w:t>Bajazzo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G.Bizet</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Carmen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Arlesienne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G.Puccini</w:t>
      </w:r>
      <w:r w:rsidRPr="00C2344A">
        <w:rPr>
          <w:rFonts w:ascii="Palatino Linotype" w:hAnsi="Palatino Linotype"/>
        </w:rPr>
        <w:tab/>
      </w:r>
      <w:r w:rsidRPr="00C2344A">
        <w:rPr>
          <w:rFonts w:ascii="Palatino Linotype" w:hAnsi="Palatino Linotype"/>
        </w:rPr>
        <w:tab/>
        <w:t>La Boheme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Madame Butterfly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La Tosca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P.Mascagni</w:t>
      </w:r>
      <w:r w:rsidRPr="00C2344A">
        <w:rPr>
          <w:rFonts w:ascii="Palatino Linotype" w:hAnsi="Palatino Linotype"/>
        </w:rPr>
        <w:tab/>
      </w:r>
      <w:r w:rsidRPr="00C2344A">
        <w:rPr>
          <w:rFonts w:ascii="Palatino Linotype" w:hAnsi="Palatino Linotype"/>
        </w:rPr>
        <w:tab/>
        <w:t>Cavalleria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Ruscitana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A.Ponchielli</w:t>
      </w:r>
      <w:r w:rsidRPr="00C2344A">
        <w:rPr>
          <w:rFonts w:ascii="Palatino Linotype" w:hAnsi="Palatino Linotype"/>
        </w:rPr>
        <w:tab/>
      </w:r>
      <w:r w:rsidRPr="00C2344A">
        <w:rPr>
          <w:rFonts w:ascii="Palatino Linotype" w:hAnsi="Palatino Linotype"/>
        </w:rPr>
        <w:tab/>
        <w:t>Gioconda (balettmusic)</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Csajkovszkij</w:t>
      </w:r>
      <w:r w:rsidRPr="00C2344A">
        <w:rPr>
          <w:rFonts w:ascii="Palatino Linotype" w:hAnsi="Palatino Linotype"/>
        </w:rPr>
        <w:tab/>
      </w:r>
      <w:r w:rsidRPr="00C2344A">
        <w:rPr>
          <w:rFonts w:ascii="Palatino Linotype" w:hAnsi="Palatino Linotype"/>
        </w:rPr>
        <w:tab/>
        <w:t>Trepak (balett)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Viedenfeld</w:t>
      </w:r>
      <w:r w:rsidRPr="00C2344A">
        <w:rPr>
          <w:rFonts w:ascii="Palatino Linotype" w:hAnsi="Palatino Linotype"/>
        </w:rPr>
        <w:tab/>
      </w:r>
      <w:r w:rsidRPr="00C2344A">
        <w:rPr>
          <w:rFonts w:ascii="Palatino Linotype" w:hAnsi="Palatino Linotype"/>
        </w:rPr>
        <w:tab/>
        <w:t xml:space="preserve">Mailander Scala Italienischer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operapot.)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Goldene Tomfilmzeit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A.Lioyd Webber</w:t>
      </w:r>
      <w:r w:rsidRPr="00C2344A">
        <w:rPr>
          <w:rFonts w:ascii="Palatino Linotype" w:hAnsi="Palatino Linotype"/>
        </w:rPr>
        <w:tab/>
      </w:r>
      <w:r w:rsidRPr="00C2344A">
        <w:rPr>
          <w:rFonts w:ascii="Palatino Linotype" w:hAnsi="Palatino Linotype"/>
        </w:rPr>
        <w:tab/>
        <w:t>Jesus Christ Superstar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Ch.Gounod</w:t>
      </w:r>
      <w:r w:rsidRPr="00C2344A">
        <w:rPr>
          <w:rFonts w:ascii="Palatino Linotype" w:hAnsi="Palatino Linotype"/>
        </w:rPr>
        <w:tab/>
      </w:r>
      <w:r w:rsidRPr="00C2344A">
        <w:rPr>
          <w:rFonts w:ascii="Palatino Linotype" w:hAnsi="Palatino Linotype"/>
        </w:rPr>
        <w:tab/>
        <w:t>Margarete-Faust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Wiedenfeld</w:t>
      </w:r>
      <w:r w:rsidRPr="00C2344A">
        <w:rPr>
          <w:rFonts w:ascii="Palatino Linotype" w:hAnsi="Palatino Linotype"/>
        </w:rPr>
        <w:tab/>
      </w:r>
      <w:r w:rsidRPr="00C2344A">
        <w:rPr>
          <w:rFonts w:ascii="Palatino Linotype" w:hAnsi="Palatino Linotype"/>
        </w:rPr>
        <w:tab/>
        <w:t>Melodien grosser Meirten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E.Fischer</w:t>
      </w:r>
      <w:r w:rsidRPr="00C2344A">
        <w:rPr>
          <w:rFonts w:ascii="Palatino Linotype" w:hAnsi="Palatino Linotype"/>
        </w:rPr>
        <w:tab/>
      </w:r>
      <w:r w:rsidRPr="00C2344A">
        <w:rPr>
          <w:rFonts w:ascii="Palatino Linotype" w:hAnsi="Palatino Linotype"/>
        </w:rPr>
        <w:tab/>
        <w:t>Südlich der Alpen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P.Kreuder</w:t>
      </w:r>
      <w:r w:rsidRPr="00C2344A">
        <w:rPr>
          <w:rFonts w:ascii="Palatino Linotype" w:hAnsi="Palatino Linotype"/>
        </w:rPr>
        <w:tab/>
      </w:r>
      <w:r w:rsidRPr="00C2344A">
        <w:rPr>
          <w:rFonts w:ascii="Palatino Linotype" w:hAnsi="Palatino Linotype"/>
        </w:rPr>
        <w:tab/>
        <w:t>Schön war die Zeit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Zwölf Minuten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Strauss-Milöcker-Suppé</w:t>
      </w:r>
      <w:r w:rsidRPr="00C2344A">
        <w:rPr>
          <w:rFonts w:ascii="Palatino Linotype" w:hAnsi="Palatino Linotype"/>
        </w:rPr>
        <w:tab/>
      </w:r>
      <w:r w:rsidRPr="00C2344A">
        <w:rPr>
          <w:rFonts w:ascii="Palatino Linotype" w:hAnsi="Palatino Linotype"/>
        </w:rPr>
        <w:tab/>
        <w:t>Gorses potpourri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G.Winkler</w:t>
      </w:r>
      <w:r w:rsidRPr="00C2344A">
        <w:rPr>
          <w:rFonts w:ascii="Palatino Linotype" w:hAnsi="Palatino Linotype"/>
        </w:rPr>
        <w:tab/>
      </w:r>
      <w:r w:rsidRPr="00C2344A">
        <w:rPr>
          <w:rFonts w:ascii="Palatino Linotype" w:hAnsi="Palatino Linotype"/>
        </w:rPr>
        <w:tab/>
        <w:t>Widersehen mit Italien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V.Hrubi</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Von Wien Durc Die Welt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R.Heuberber</w:t>
      </w:r>
      <w:r w:rsidRPr="00C2344A">
        <w:rPr>
          <w:rFonts w:ascii="Palatino Linotype" w:hAnsi="Palatino Linotype"/>
        </w:rPr>
        <w:tab/>
      </w:r>
      <w:r w:rsidRPr="00C2344A">
        <w:rPr>
          <w:rFonts w:ascii="Palatino Linotype" w:hAnsi="Palatino Linotype"/>
        </w:rPr>
        <w:tab/>
        <w:t>Komm mit mir ins separe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V.Hruby</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Juchhu Tirol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H.Scgneider</w:t>
      </w:r>
      <w:r w:rsidRPr="00C2344A">
        <w:rPr>
          <w:rFonts w:ascii="Palatino Linotype" w:hAnsi="Palatino Linotype"/>
        </w:rPr>
        <w:tab/>
      </w:r>
      <w:r w:rsidRPr="00C2344A">
        <w:rPr>
          <w:rFonts w:ascii="Palatino Linotype" w:hAnsi="Palatino Linotype"/>
        </w:rPr>
        <w:tab/>
        <w:t>Gruss aus Wien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F.Stolzenwald</w:t>
      </w:r>
      <w:r w:rsidRPr="00C2344A">
        <w:rPr>
          <w:rFonts w:ascii="Palatino Linotype" w:hAnsi="Palatino Linotype"/>
        </w:rPr>
        <w:tab/>
      </w:r>
      <w:r w:rsidRPr="00C2344A">
        <w:rPr>
          <w:rFonts w:ascii="Palatino Linotype" w:hAnsi="Palatino Linotype"/>
        </w:rPr>
        <w:tab/>
        <w:t>Da hört mein zu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H.I.Hrinow</w:t>
      </w:r>
      <w:r w:rsidRPr="00C2344A">
        <w:rPr>
          <w:rFonts w:ascii="Palatino Linotype" w:hAnsi="Palatino Linotype"/>
        </w:rPr>
        <w:tab/>
      </w:r>
      <w:r w:rsidRPr="00C2344A">
        <w:rPr>
          <w:rFonts w:ascii="Palatino Linotype" w:hAnsi="Palatino Linotype"/>
        </w:rPr>
        <w:tab/>
        <w:t>Russirche Impression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Bakos/Ritter</w:t>
      </w:r>
      <w:r w:rsidRPr="00C2344A">
        <w:rPr>
          <w:rFonts w:ascii="Palatino Linotype" w:hAnsi="Palatino Linotype"/>
        </w:rPr>
        <w:tab/>
      </w:r>
      <w:r w:rsidRPr="00C2344A">
        <w:rPr>
          <w:rFonts w:ascii="Palatino Linotype" w:hAnsi="Palatino Linotype"/>
        </w:rPr>
        <w:tab/>
        <w:t>Warschauer Geschichten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Kacsóh Pongrác</w:t>
      </w:r>
      <w:r w:rsidRPr="00C2344A">
        <w:rPr>
          <w:rFonts w:ascii="Palatino Linotype" w:hAnsi="Palatino Linotype"/>
        </w:rPr>
        <w:tab/>
      </w:r>
      <w:r w:rsidRPr="00C2344A">
        <w:rPr>
          <w:rFonts w:ascii="Palatino Linotype" w:hAnsi="Palatino Linotype"/>
        </w:rPr>
        <w:tab/>
        <w:t>János vitéz</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Yoshimoto </w:t>
      </w:r>
      <w:r w:rsidRPr="00C2344A">
        <w:rPr>
          <w:rFonts w:ascii="Palatino Linotype" w:hAnsi="Palatino Linotype"/>
        </w:rPr>
        <w:tab/>
      </w:r>
      <w:r w:rsidRPr="00C2344A">
        <w:rPr>
          <w:rFonts w:ascii="Palatino Linotype" w:hAnsi="Palatino Linotype"/>
        </w:rPr>
        <w:tab/>
        <w:t>Ein aband bei G.W.</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Schöne Melodien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P.Abraham</w:t>
      </w:r>
      <w:r w:rsidRPr="00C2344A">
        <w:rPr>
          <w:rFonts w:ascii="Palatino Linotype" w:hAnsi="Palatino Linotype"/>
        </w:rPr>
        <w:tab/>
      </w:r>
      <w:r w:rsidRPr="00C2344A">
        <w:rPr>
          <w:rFonts w:ascii="Palatino Linotype" w:hAnsi="Palatino Linotype"/>
        </w:rPr>
        <w:tab/>
        <w:t>P.A. Shönsten Melodien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Will Meisell</w:t>
      </w:r>
      <w:r w:rsidRPr="00C2344A">
        <w:rPr>
          <w:rFonts w:ascii="Palatino Linotype" w:hAnsi="Palatino Linotype"/>
        </w:rPr>
        <w:tab/>
      </w:r>
      <w:r w:rsidRPr="00C2344A">
        <w:rPr>
          <w:rFonts w:ascii="Palatino Linotype" w:hAnsi="Palatino Linotype"/>
        </w:rPr>
        <w:tab/>
        <w:t>Wir Spilen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Fantasie von Ernst Urbach</w:t>
      </w:r>
      <w:r w:rsidRPr="00C2344A">
        <w:rPr>
          <w:rFonts w:ascii="Palatino Linotype" w:hAnsi="Palatino Linotype"/>
        </w:rPr>
        <w:tab/>
        <w:t>Adam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 </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NÉPDALOK</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 csitári hegyek alatt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 rátóti legények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Alma a fa alatt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Állj be, Marci, katonának</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Által</w:t>
      </w:r>
      <w:r w:rsidR="00BE6651">
        <w:rPr>
          <w:rFonts w:ascii="Palatino Linotype" w:hAnsi="Palatino Linotype"/>
        </w:rPr>
        <w:t xml:space="preserve"> </w:t>
      </w:r>
      <w:r w:rsidRPr="00C2344A">
        <w:rPr>
          <w:rFonts w:ascii="Palatino Linotype" w:hAnsi="Palatino Linotype"/>
        </w:rPr>
        <w:t>mennék én a Tiszán ladikon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Bazsa Mári libája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Bujdosik az árva madár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Csillagok, csillagok, szépen ragyogjatok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Debrecennek van egy vize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De szeretnék hajnalcsillag lenni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De szeretnék rámás csizmát viselni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Elindultam szép hazámbul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Elveszett a lovam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Fúj, süvölt a Mátra szele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Gerencséri utca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Hallja, kedves komámasszony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Hármat tojott a fekete kánya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Kis kút, kerekes kút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Látod-e babám, látod-e babám, amott azt a nagy hegyet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Lement a nap a maga járásán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Már minálunk, babám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Márványkőből van a Tisza feneke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Megyen már a hajnalcsillag lefelé</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Megrakják a tüzet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Réten, réten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Sárgát virágzik a repce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Sárgarépát nem jó dombra ültetni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Szánt a babám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Széles a Balaton vize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Tavaszi szél vizet áraszt</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Tiszán innen, Dunán túl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Tizenhárom szélből van az én gatyám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Zöld erdőben, zöld mezőben</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NÉPIES MŰDALOK, NÓTÁK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HALLGATÓK</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 Csap utcán végestelen-végig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 ti utcátokban fényesebb a csillag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 virágnak megtiltani nem lehet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Ahogy én szeretlek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Amikor majd nem leszek már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Az én ajkamról már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Azt beszélik a faluban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Befútta az utat a hó</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Búsan szól a kecskeméti öreg templom nagy harangja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Cserfaerdő újra zöldül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Darumadár útnak indul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Debrecenben voltam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De szeretnék kint a pusztán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Elmegyek az életedből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Édesanyám is volt nékem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Én vagyok a falu rossza egyedül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Eltörött a hegedűm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Fehér galamb száll a falu felett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Fehér selyem, csipkés szélű, drága kicsi kendőm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Fekete szárú cseresznye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Felleg borult az erdőre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Fürdik a holdvilág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Galambszívet örököltem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Gyere velem akáclombos falumba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Gyergyón innen vagy még azon is túl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 egy őszi estén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 elmegyek, édes rózsám, messzire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 meghalok, csillag leszek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Halványsárga rózsa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Hajlik a jegenye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Haragszik a pusztabíró</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Hol lovam lába nyomát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Hideg szobor vagy (Lemondás)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Írom a levelem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Kék nefelejcs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Kiballagok a vasútra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Kint lakom én Kisperjésen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Kidőlt keresztfának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Ki tanyája ez a nyárfás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Kit gyászol a fecskemadár?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Kondorosi csárda mellett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Lehullott a rezgő nyárfa ezüstszínű levele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Levelem, levelem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Magas jegenyefán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Megálok a keresztútnál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Méregetem az út hosszát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Mit susog a fehér akác</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Most van a nap lemenőben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 menj rózsám a tarlóra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Nem hiszem, hogy még egyszer is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Nem kell pénz a boldogsághoz</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Nem való bokréta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Nincs a pusztán rózsabokor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Nincs cserepes tanyám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Páros csillag az ég alján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Piros pünkösd napján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Pirospettyes ruhácskádban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Piros rózsák beszélgetnek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Rácsos kapu, rácsos ablak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Száz szál gyertyát ide az asztalra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Szidnak engem az emberek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Szeretem a kertet, mely a házad körül virul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Szomorú a nyárfaerdő</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Születtem a Kiskunságban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Te adtad nekem az első</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Tele van a csipkebokor virággal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Tele van a város akácfavirággal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Tejben fürdik az én rózsám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Tisza-parti halászkunyhó</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Vannak el nem csókolt csókok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Végigmentem az órmodi temetőn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Volt nekem egy fehér szárnyú bóbitás galambom</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ANDALGÓK ÉS ESZ-TAMOS NÓTÁK</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Árok is van, gödör is van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Befordultam a konyhára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Búzaföldön, dülőúton megy a lány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Csak egy kislány van a világon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Csendesen, csak csendesen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Debrecenbe kéne menni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Esik eső csendesen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Ez az én szeretőm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Érik a, hajlik a búzakalász</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Fa leszek, ha fának vagy virága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Hullámzó Balaton tetején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Jaj, de szép kék szeme van magának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Kecskebéka felmászott a fűzfára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Kerek ez a zsemlye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Két gyöngye volt a falunak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Maros vize folyik csendesen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Mikor én még legény voltam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Minek a szőke énnekem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Nékem olyan asszony kell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Pántlikás kalapom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Rózsabokor a domboldalon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Sárika, Sárika, kis szentem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Százforintos bankó</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Szeretnék május éjszakákon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Szép a rózsám, nincs hibája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Szép kisasszony kertjében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Szőke kislány, csitt, csitt, csitt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Volt-e már szívedben fájdalom?</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LASSÚ CSÁRDÁSOK</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 szegedi sürgönypózna, jaj de magos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 szeretőm dunántúli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Áll a malom, áll a vitorlája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Badacsonyi kéknyelű</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Baj van, nagy baj</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Csitt, babám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Egy, kettő, három, négy, öt, hat, hét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Eresz alatt fészkel a fecske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Édesanyám, a kendőm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Jaj, de magas ez a vendégfogadó</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Jegenyefák nem nőnek az égig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Jegenyefán fészket rak a csóka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Jó estét kívánok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Kertem alatt faragnak az ácsok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Kössétek meg az ugató kutyákat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Lőre, lőre, cudar lőre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Magas a kaszárnya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Megáradt a patak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Megy a kocsi, porzik az út utána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Messze van a nyíregyházi kaszárnya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Még azt mondják, nincs Szegeden boszorkány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Nem fúj a szél, nem forog a dorozsmai szélmalom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Nem jó, nem jó minden este a kapuba kiállni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Nem loptam én életemben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Nem szeretem az uramat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Nem tagadtam sohasem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Nem ütik a jogászt agyon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Nem vagy legény, Berci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Nyisd ki, babám, az ajtót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Páros élet a legszebb a világon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Piros bort ittam az este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Ritka búza, ritka árpa, ritka rozs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Sárgadinnye levele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Szép asszonynak urizálok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Szeretőt keresek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Tagadom, tagadom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Vékony deszkakerítés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Zöld a kökény, recece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Zöldre van a rácsos kapu festve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Zsebkendőm négy sarka</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GYORS CSÁRDÁSOK</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 faluban nincs több kislány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 madárka száll az ágra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Csípd meg, bogár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Csitt csak, rózsám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Egy cica, két cica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Ég a kunyhó, ropog a nád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Hajlik a rózsafa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Hat nap óta szól a nóta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Kaszinócsárdás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Nincsen abban semmi szégyen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Paprika, só</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Repül a szán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Szép a rózsám, nincs hibája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Szép a szőke, szép a barna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Ezen kívül még 8-10 közismertebb gyors csárdás, például: A-dúr csárdás, </w:t>
      </w:r>
      <w:r w:rsidR="00FC551C">
        <w:rPr>
          <w:rFonts w:ascii="Palatino Linotype" w:hAnsi="Palatino Linotype"/>
        </w:rPr>
        <w:t>A</w:t>
      </w:r>
      <w:r w:rsidRPr="00C2344A">
        <w:rPr>
          <w:rFonts w:ascii="Palatino Linotype" w:hAnsi="Palatino Linotype"/>
        </w:rPr>
        <w:t>-moll csárdás, B-dúr csárdás.</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VIRÁGÉNEKEK</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Ellopták a szívemet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Hej, búra termett idő</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Ej, haj, gyöngyvirág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Szól a kakas már</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KURUCNÓTÁK</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Csinom Palkó, Csinom Jankó</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Gyöngye violának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Krasznahorka büszke vára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Te vagy a legény, Tyukodi pajtás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 </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MŰDALOK</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Akácos út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 vén cigány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Az ember egy léha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Bözsi, se sírjon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Csendes ember lettem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Én átmulatok minden éjszakát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Én úgy szeretek részeg lenni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Fizetek, főúr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 eljönnél vélem a kávéházba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 néha visszaűznek téged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Hulló falevél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Maga az első bűnös asszony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Már megettem a kenyerem javát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Mi muzsikus lelkek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Mindenki asszonya lett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Mondják meg a legkisebbik Horváth-lánynak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Nem köt magához</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 sírj, kislány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Néha, néha visszajönnek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Szeressük egymást, gyerekek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Szeretnék még egyszer húszéves lenni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Szomorú vasárnap</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Tanulj meg, fiacskám, komédiázni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Vannak utcák</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TÁNCZENE ÉS POP-ROCKZENE: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Sunny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Let It Be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Watermelone Man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Black Orpheus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Every Breath You Take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Killing Me Softly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Embertelen dal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Girl From Ipanema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Szeretlek én (Besame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Johnny be good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Blue Suede Shoes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3.20-as blues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Lucille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Szeretni kell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Különös éjszaka volt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Jég dupla whiskyvel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Raindrops Keep Fallin’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You Can Leave Your Hat 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 Shot the Sheriff</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Come Togerther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 Feel Good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Smoke on the Water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Samba de Orfeo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Vörös Ház</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Mustang Sally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Szerelemről szó sem volt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Born To Be Wild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Lullaby of Birdland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Ain’t Misbehavin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Voodoo Chile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Take the A Train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You Go to My Head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Corcovado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Tea for Two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Caravan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It Don’t Mean a Thing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Don’t Get Around Much Anymore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Chameleon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In the Sentimental Mood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It’s Wonderful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Simple the Best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My Funny Valentine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How High the Moon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Akad</w:t>
      </w:r>
      <w:r w:rsidR="00FC551C">
        <w:rPr>
          <w:rFonts w:ascii="Palatino Linotype" w:hAnsi="Palatino Linotype"/>
        </w:rPr>
        <w:t>,</w:t>
      </w:r>
      <w:r w:rsidRPr="00C2344A">
        <w:rPr>
          <w:rFonts w:ascii="Palatino Linotype" w:hAnsi="Palatino Linotype"/>
        </w:rPr>
        <w:t xml:space="preserve"> amit nem gyógyít meg…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Smooth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Like Someone in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Green Dolphin Street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How High The Moon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I'll Remember April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There Will Never Be Another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Out of Nowhere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Yesterdays (Kern)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Four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Mr. P.C.</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Satin Doll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Don't Get Around Much Anymore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What is This Thing Called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After You've Gone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Aint Misbehavin'g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Black Coffee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Bye Bye Blackbird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Honey Sucle Rose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Lullaby of The Leaves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On The Sunny Side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Perdido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Lion for Lions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All of 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Hello Dolly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 Can't Give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Lullaby of Birdland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Chattanoga Cho Cho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In The Mood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Love for Sale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Alexander's Ragtime Band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Cabaret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Swanee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It's Wonderful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I'Got Rythym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Strike Up The Band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Darn That Dream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Here's That Rainny Day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Easy Living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Django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Days of Wine and Roses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Body and Soul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Blue Monk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Automn Leaves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As Time Goes By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All The Thing You Are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My Foolish Heart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Around Midnight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Stella By Starlight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We'll Be Together Again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What Are You Doin'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When I fall in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They Can't Take That Away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 Foggy  Day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Sophisticated Lady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In a Sentimental Mood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Night and Day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Easy to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My Funny Valentine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 Can't Get Started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Flamingo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Once in a While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Star Dust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Unforgattable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What a Difference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Tenderly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Georgia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Over The Rainbow</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Misty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Nuages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Smoke Gets in Your Eyes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Star Dust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Nearness of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Summertime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Embreaceable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Oh Lady Be Good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Man I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Somebody Loves 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Fascinating Rythym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Someone to Watch Over 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Love Walked in</w:t>
      </w:r>
    </w:p>
    <w:p w:rsidR="00FF334E" w:rsidRPr="00C2344A" w:rsidRDefault="00FF334E" w:rsidP="00C2344A">
      <w:pPr>
        <w:spacing w:after="0" w:line="240" w:lineRule="auto"/>
        <w:rPr>
          <w:rFonts w:ascii="Palatino Linotype" w:hAnsi="Palatino Linotype"/>
        </w:rPr>
      </w:pPr>
      <w:bookmarkStart w:id="2" w:name="_Toc408337403"/>
      <w:r w:rsidRPr="00C2344A">
        <w:rPr>
          <w:rFonts w:ascii="Palatino Linotype" w:hAnsi="Palatino Linotype"/>
        </w:rPr>
        <w:t>VALSE</w:t>
      </w:r>
      <w:bookmarkEnd w:id="2"/>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Blusette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Alice in Wonderland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Someday My Prince Will Come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My Favorite Thing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Nature boy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True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Moon River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Fascination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Ramona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Aroun'd The World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Kék Duna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Arany ezüst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Herkulesfürdői emlék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Duna hullámain</w:t>
      </w:r>
    </w:p>
    <w:p w:rsidR="00FF334E" w:rsidRPr="00C2344A" w:rsidRDefault="00FF334E" w:rsidP="00C2344A">
      <w:pPr>
        <w:spacing w:after="0" w:line="240" w:lineRule="auto"/>
        <w:rPr>
          <w:rFonts w:ascii="Palatino Linotype" w:hAnsi="Palatino Linotype"/>
        </w:rPr>
      </w:pPr>
      <w:bookmarkStart w:id="3" w:name="_Toc408337404"/>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BOSSA NOVA - DÉL-AMERIKAI</w:t>
      </w:r>
      <w:bookmarkEnd w:id="3"/>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Blue Bossa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Black Orfee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Nica's Dream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Shadow of Your Smile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500 Miles High</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Summer Samba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Meditation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How in Sensitive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Corcovado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Wave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Triset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Once I Loved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One Note Samba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Gentle Rain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Fly Me to The Moon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Spain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Tristese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Killing Me Softly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Desafinado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Girl from Ipanema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More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Perfidia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Maria Elena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Tico Tico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Mais Que Nada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Tequila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Moliendo Café</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Recado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Frenesi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Rumba Negra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Quissas Quissas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Amor Amor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Besame Mucho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Brazil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La Paloma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Jalousie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La Cumparsita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Espagna Lani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El Relicario</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bookmarkStart w:id="4" w:name="_Toc408337405"/>
      <w:r w:rsidRPr="00C2344A">
        <w:rPr>
          <w:rFonts w:ascii="Palatino Linotype" w:hAnsi="Palatino Linotype"/>
        </w:rPr>
        <w:t>POPULAR</w:t>
      </w:r>
      <w:bookmarkEnd w:id="4"/>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Just The Way You Are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This Masquarade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Everything Must Change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Weekend in Los Angeles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Sunny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You Are The Sunshine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Nothing Gonna Change My Love for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What a Wonderful World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New York, New York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Feelings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Strangers in The Night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 Left My Heart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My Way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Love Me Tender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 Just Called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Winds of Your Mind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New York State of Mind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This Guy's in Love With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Greatest Love of All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One Moment in Time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Sailing of My Live for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Without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Only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Route 66</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Moonlight Serenade </w:t>
      </w:r>
    </w:p>
    <w:tbl>
      <w:tblPr>
        <w:tblW w:w="10916" w:type="dxa"/>
        <w:tblInd w:w="-781" w:type="dxa"/>
        <w:tblCellMar>
          <w:left w:w="70" w:type="dxa"/>
          <w:right w:w="70" w:type="dxa"/>
        </w:tblCellMar>
        <w:tblLook w:val="04A0" w:firstRow="1" w:lastRow="0" w:firstColumn="1" w:lastColumn="0" w:noHBand="0" w:noVBand="1"/>
      </w:tblPr>
      <w:tblGrid>
        <w:gridCol w:w="3828"/>
        <w:gridCol w:w="3402"/>
        <w:gridCol w:w="3686"/>
      </w:tblGrid>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A hetedik</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Póka-József Attila</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Hobo Blues Band</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 xml:space="preserve">A kör </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Pataky Attila</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Edda Művek</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A szerelemnek múlnia kell</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Presser-Dusán</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Zorán</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Adj helyet magad mellett</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Bikini-Dévényi Ádám</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Bikini</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Ajándék</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Som-Horváth Attila</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Piramis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Anyám, vigasztalj</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Balázs Fecó-Horváth Attila</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Taurus együttes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Apám hitte</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Presser,</w:t>
            </w:r>
            <w:r w:rsidR="00FC551C">
              <w:rPr>
                <w:rFonts w:ascii="Palatino Linotype" w:hAnsi="Palatino Linotype" w:cs="Calibri"/>
                <w:color w:val="000000"/>
                <w:lang w:eastAsia="hu-HU"/>
              </w:rPr>
              <w:t xml:space="preserve"> </w:t>
            </w:r>
            <w:r w:rsidRPr="00C2344A">
              <w:rPr>
                <w:rFonts w:ascii="Palatino Linotype" w:hAnsi="Palatino Linotype" w:cs="Calibri"/>
                <w:color w:val="000000"/>
                <w:lang w:eastAsia="hu-HU"/>
              </w:rPr>
              <w:t>Zorán-Dusán,</w:t>
            </w:r>
            <w:r w:rsidR="00FC551C">
              <w:rPr>
                <w:rFonts w:ascii="Palatino Linotype" w:hAnsi="Palatino Linotype" w:cs="Calibri"/>
                <w:color w:val="000000"/>
                <w:lang w:eastAsia="hu-HU"/>
              </w:rPr>
              <w:t xml:space="preserve"> </w:t>
            </w:r>
            <w:r w:rsidRPr="00C2344A">
              <w:rPr>
                <w:rFonts w:ascii="Palatino Linotype" w:hAnsi="Palatino Linotype" w:cs="Calibri"/>
                <w:color w:val="000000"/>
                <w:lang w:eastAsia="hu-HU"/>
              </w:rPr>
              <w:t>Presser</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Zorán</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Az utcán</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Szörényi-Bródy</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Illés együttes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Azért vannak a jó barátok</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Máthé Péter-S.</w:t>
            </w:r>
            <w:r w:rsidR="00FC551C">
              <w:rPr>
                <w:rFonts w:ascii="Palatino Linotype" w:hAnsi="Palatino Linotype" w:cs="Calibri"/>
                <w:color w:val="000000"/>
                <w:lang w:eastAsia="hu-HU"/>
              </w:rPr>
              <w:t xml:space="preserve"> </w:t>
            </w:r>
            <w:r w:rsidRPr="00C2344A">
              <w:rPr>
                <w:rFonts w:ascii="Palatino Linotype" w:hAnsi="Palatino Linotype" w:cs="Calibri"/>
                <w:color w:val="000000"/>
                <w:lang w:eastAsia="hu-HU"/>
              </w:rPr>
              <w:t>Nagy István</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Máthé Péter</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Budapest</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Cseh Tamás-Másik János-Bereményi Géza</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Cseh Tamás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Csillagok</w:t>
            </w:r>
            <w:r w:rsidR="00FC551C">
              <w:rPr>
                <w:rFonts w:ascii="Palatino Linotype" w:hAnsi="Palatino Linotype" w:cs="Calibri"/>
                <w:color w:val="000000"/>
                <w:lang w:eastAsia="hu-HU"/>
              </w:rPr>
              <w:t>,</w:t>
            </w:r>
            <w:r w:rsidRPr="00C2344A">
              <w:rPr>
                <w:rFonts w:ascii="Palatino Linotype" w:hAnsi="Palatino Linotype" w:cs="Calibri"/>
                <w:color w:val="000000"/>
                <w:lang w:eastAsia="hu-HU"/>
              </w:rPr>
              <w:t xml:space="preserve"> ne ragyogjatok</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Baksa-Soós János</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Kex együttes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Érintő</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Kovács Ákos</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Ákos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Európa</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Varga Miklós-Varga Mihály</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Varga Miklós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Felkelt a napunk…</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Szörényi-Bródy</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Illés együttes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Gyöngyhajú lány</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Presser-Adamis</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Omega</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Ha én rózsa volnék</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Szörényi-Bródy</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Koncz</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Ha itt lennél velem</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Republic együttes</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Republic</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Ilyenek voltunk</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Kovács Ákos</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Ákos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Iskolatáska</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Hajdú-Demjén</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Bergendy együttes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Jöjj vissza vándor</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Latzin-Demjén</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Bergendy együttes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Kell hogy várj</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Pásztor László-S.</w:t>
            </w:r>
            <w:r w:rsidR="00FC551C">
              <w:rPr>
                <w:rFonts w:ascii="Palatino Linotype" w:hAnsi="Palatino Linotype" w:cs="Calibri"/>
                <w:color w:val="000000"/>
                <w:lang w:eastAsia="hu-HU"/>
              </w:rPr>
              <w:t xml:space="preserve"> </w:t>
            </w:r>
            <w:r w:rsidRPr="00C2344A">
              <w:rPr>
                <w:rFonts w:ascii="Palatino Linotype" w:hAnsi="Palatino Linotype" w:cs="Calibri"/>
                <w:color w:val="000000"/>
                <w:lang w:eastAsia="hu-HU"/>
              </w:rPr>
              <w:t>Nagy István</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Neoton</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Könnyű álmot hozzon az éj</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Várkonyi-Miklós</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Charlie</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Közeli helyeken</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Németh Alajos-Dévényi Ádám</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Bikini</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Középeurópai Hobo Blues II</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Póka-Földes</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Hobo Blues Band</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Levél a távolból</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Szörényi-Bródy</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Fonográf</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Mama kérlek</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Bródy János</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Bródy János,Koncz Zsuzsa</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Maradj velem</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Balázs Fecó-Horváth Attila</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Balázs Fecó</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Miénk itt a tér</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Presser-Adamis</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LGT</w:t>
            </w:r>
          </w:p>
        </w:tc>
      </w:tr>
      <w:tr w:rsidR="00FF334E" w:rsidRPr="00C2344A">
        <w:trPr>
          <w:trHeight w:val="315"/>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Miért hagytuk</w:t>
            </w:r>
            <w:r w:rsidR="00FC551C">
              <w:rPr>
                <w:rFonts w:ascii="Palatino Linotype" w:hAnsi="Palatino Linotype" w:cs="Calibri"/>
                <w:color w:val="000000"/>
                <w:lang w:eastAsia="hu-HU"/>
              </w:rPr>
              <w:t>,</w:t>
            </w:r>
            <w:r w:rsidRPr="00C2344A">
              <w:rPr>
                <w:rFonts w:ascii="Palatino Linotype" w:hAnsi="Palatino Linotype" w:cs="Calibri"/>
                <w:color w:val="000000"/>
                <w:lang w:eastAsia="hu-HU"/>
              </w:rPr>
              <w:t xml:space="preserve"> hogy így legyen</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Szörényi-Bródy</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Illés együttes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Mikor elindul a vonat</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Presser-Demjén</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Demjén Ferenc</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Mondd hogy nem haragszol</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Szörényi-Bródy</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Fonográf</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Most múlik pontosan</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Kiss Tibor</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Quimby</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Ne várd a májust</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Bródy János</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Zorán</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Nemzeti dal</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Tolcsvai László-Petőfi Sándor</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Tolcsvai László</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Nézz az ég felé</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Lerch István-Horváth Attila</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Charlie</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Nyolc óra munka nyolc óra pihenés</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Bruger László-Nagy Feró</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Nagy Feró</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Szállj fel magasra</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Gallai Péter-Köves Miklós</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Piramis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Szólj rám</w:t>
            </w:r>
            <w:r w:rsidR="00FC551C">
              <w:rPr>
                <w:rFonts w:ascii="Palatino Linotype" w:hAnsi="Palatino Linotype" w:cs="Calibri"/>
                <w:color w:val="000000"/>
                <w:lang w:eastAsia="hu-HU"/>
              </w:rPr>
              <w:t>,</w:t>
            </w:r>
            <w:r w:rsidRPr="00C2344A">
              <w:rPr>
                <w:rFonts w:ascii="Palatino Linotype" w:hAnsi="Palatino Linotype" w:cs="Calibri"/>
                <w:color w:val="000000"/>
                <w:lang w:eastAsia="hu-HU"/>
              </w:rPr>
              <w:t xml:space="preserve"> ha hangosan énekelek</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Presser</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LGT</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Te majd kézenfogsz és hazavezetsz</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Presser</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Presser Gábor</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Tiszta szívvel</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Magyar népdal-József Attila</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Kex együttes</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Ugye mi jó barátok vagyunk</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Presser-Dusán</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LGT, Zorán, Demjén</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Valaki mondja meg</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Presser-Adamis</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Presser Gábor</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Várj, míg felkel majd a nap</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Lerch-Demjén</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V'Moto-Rock</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Zene nélkül mit érek én</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Máthé Péter</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Máthé Péter</w:t>
            </w:r>
          </w:p>
        </w:tc>
      </w:tr>
      <w:tr w:rsidR="00FF334E" w:rsidRPr="00C2344A">
        <w:trPr>
          <w:trHeight w:val="300"/>
        </w:trPr>
        <w:tc>
          <w:tcPr>
            <w:tcW w:w="3828"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Zöld csillag</w:t>
            </w:r>
          </w:p>
        </w:tc>
        <w:tc>
          <w:tcPr>
            <w:tcW w:w="3402"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Radics Béla- Horváth Attila</w:t>
            </w:r>
          </w:p>
        </w:tc>
        <w:tc>
          <w:tcPr>
            <w:tcW w:w="3686" w:type="dxa"/>
            <w:tcBorders>
              <w:top w:val="nil"/>
              <w:left w:val="nil"/>
              <w:bottom w:val="nil"/>
              <w:right w:val="nil"/>
            </w:tcBorders>
            <w:shd w:val="clear" w:color="auto" w:fill="auto"/>
            <w:noWrap/>
            <w:vAlign w:val="bottom"/>
          </w:tcPr>
          <w:p w:rsidR="00FF334E" w:rsidRPr="00C2344A" w:rsidRDefault="00FF334E" w:rsidP="00C2344A">
            <w:pPr>
              <w:spacing w:after="0" w:line="240" w:lineRule="auto"/>
              <w:rPr>
                <w:rFonts w:ascii="Palatino Linotype" w:hAnsi="Palatino Linotype" w:cs="Calibri"/>
                <w:color w:val="000000"/>
                <w:lang w:eastAsia="hu-HU"/>
              </w:rPr>
            </w:pPr>
            <w:r w:rsidRPr="00C2344A">
              <w:rPr>
                <w:rFonts w:ascii="Palatino Linotype" w:hAnsi="Palatino Linotype" w:cs="Calibri"/>
                <w:color w:val="000000"/>
                <w:lang w:eastAsia="hu-HU"/>
              </w:rPr>
              <w:t>Taurus együttes</w:t>
            </w:r>
          </w:p>
        </w:tc>
      </w:tr>
    </w:tbl>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 Vidéki sanzon</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 xml:space="preserve">         Szabó Tibor</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 xml:space="preserve">   MCL</w:t>
      </w:r>
    </w:p>
    <w:p w:rsidR="00FF334E" w:rsidRPr="00C2344A" w:rsidRDefault="00FF334E" w:rsidP="00C2344A">
      <w:pPr>
        <w:spacing w:after="0" w:line="240" w:lineRule="auto"/>
        <w:rPr>
          <w:rFonts w:ascii="Palatino Linotype" w:hAnsi="Palatino Linotype"/>
        </w:rPr>
      </w:pPr>
      <w:bookmarkStart w:id="5" w:name="_Toc408337406"/>
      <w:r w:rsidRPr="00C2344A">
        <w:rPr>
          <w:rFonts w:ascii="Palatino Linotype" w:hAnsi="Palatino Linotype"/>
        </w:rPr>
        <w:br w:type="page"/>
        <w:t>ROCKZENE</w:t>
      </w:r>
      <w:bookmarkEnd w:id="5"/>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Come TOGETheR</w:t>
      </w:r>
      <w:r w:rsidRPr="00C2344A">
        <w:rPr>
          <w:rFonts w:ascii="Palatino Linotype" w:hAnsi="Palatino Linotype"/>
        </w:rPr>
        <w:tab/>
        <w:t>-</w:t>
      </w:r>
      <w:r w:rsidRPr="00C2344A">
        <w:rPr>
          <w:rFonts w:ascii="Palatino Linotype" w:hAnsi="Palatino Linotype"/>
        </w:rPr>
        <w:tab/>
        <w:t>BEATLES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LET IT BE</w:t>
      </w:r>
      <w:r w:rsidRPr="00C2344A">
        <w:rPr>
          <w:rFonts w:ascii="Palatino Linotype" w:hAnsi="Palatino Linotype"/>
        </w:rPr>
        <w:tab/>
      </w:r>
      <w:r w:rsidRPr="00C2344A">
        <w:rPr>
          <w:rFonts w:ascii="Palatino Linotype" w:hAnsi="Palatino Linotype"/>
        </w:rPr>
        <w:tab/>
        <w:t>-</w:t>
      </w:r>
      <w:r w:rsidRPr="00C2344A">
        <w:rPr>
          <w:rFonts w:ascii="Palatino Linotype" w:hAnsi="Palatino Linotype"/>
        </w:rPr>
        <w:tab/>
        <w:t>BEATLES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YESTERDAY</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BEATLES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STATISFACTION</w:t>
      </w:r>
      <w:r w:rsidRPr="00C2344A">
        <w:rPr>
          <w:rFonts w:ascii="Palatino Linotype" w:hAnsi="Palatino Linotype"/>
        </w:rPr>
        <w:tab/>
      </w:r>
      <w:r w:rsidRPr="00C2344A">
        <w:rPr>
          <w:rFonts w:ascii="Palatino Linotype" w:hAnsi="Palatino Linotype"/>
        </w:rPr>
        <w:tab/>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LET’S SPEND THE NIGHT TOGETHER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ANGI</w:t>
      </w:r>
      <w:r w:rsidRPr="00C2344A">
        <w:rPr>
          <w:rFonts w:ascii="Palatino Linotype" w:hAnsi="Palatino Linotype"/>
        </w:rPr>
        <w:tab/>
        <w:t>-</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THE ROLLING STONES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EVERY BREATH YOU TAKE</w:t>
      </w:r>
      <w:r w:rsidRPr="00C2344A">
        <w:rPr>
          <w:rFonts w:ascii="Palatino Linotype" w:hAnsi="Palatino Linotype"/>
        </w:rPr>
        <w:tab/>
        <w:t>STING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ROXANNE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STING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vanish/>
        </w:rPr>
        <w:t>MESSAGE IN THE BOTTLE</w:t>
      </w:r>
      <w:r w:rsidRPr="00C2344A">
        <w:rPr>
          <w:rFonts w:ascii="Palatino Linotype" w:hAnsi="Palatino Linotype"/>
        </w:rPr>
        <w:tab/>
      </w:r>
      <w:r w:rsidRPr="00C2344A">
        <w:rPr>
          <w:rFonts w:ascii="Palatino Linotype" w:hAnsi="Palatino Linotype"/>
        </w:rPr>
        <w:tab/>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YOU CAN LEAVE YOUR HAT ON</w:t>
      </w:r>
      <w:r w:rsidRPr="00C2344A">
        <w:rPr>
          <w:rFonts w:ascii="Palatino Linotype" w:hAnsi="Palatino Linotype"/>
        </w:rPr>
        <w:tab/>
      </w:r>
      <w:r w:rsidRPr="00C2344A">
        <w:rPr>
          <w:rFonts w:ascii="Palatino Linotype" w:hAnsi="Palatino Linotype"/>
        </w:rPr>
        <w:tab/>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WITH A LITTLE HELP FROM MY FRIENDS</w:t>
      </w:r>
      <w:r w:rsidRPr="00C2344A">
        <w:rPr>
          <w:rFonts w:ascii="Palatino Linotype" w:hAnsi="Palatino Linotype"/>
        </w:rPr>
        <w:tab/>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UNCHAIN MY HEART</w:t>
      </w:r>
      <w:r w:rsidRPr="00C2344A">
        <w:rPr>
          <w:rFonts w:ascii="Palatino Linotype" w:hAnsi="Palatino Linotype"/>
        </w:rPr>
        <w:tab/>
      </w:r>
      <w:r w:rsidRPr="00C2344A">
        <w:rPr>
          <w:rFonts w:ascii="Palatino Linotype" w:hAnsi="Palatino Linotype"/>
        </w:rPr>
        <w:tab/>
        <w:t>JOE COCKER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FEEL GOOD</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JAMES BROWN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LUCILLE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LITTLE RICHARD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JAIL HOUSE ROCK</w:t>
      </w:r>
      <w:r w:rsidRPr="00C2344A">
        <w:rPr>
          <w:rFonts w:ascii="Palatino Linotype" w:hAnsi="Palatino Linotype"/>
        </w:rPr>
        <w:tab/>
      </w:r>
      <w:r w:rsidRPr="00C2344A">
        <w:rPr>
          <w:rFonts w:ascii="Palatino Linotype" w:hAnsi="Palatino Linotype"/>
        </w:rPr>
        <w:tab/>
        <w:t>ELVIS PRESLEY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BLACK MAGIC WOMAN</w:t>
      </w:r>
      <w:r w:rsidRPr="00C2344A">
        <w:rPr>
          <w:rFonts w:ascii="Palatino Linotype" w:hAnsi="Palatino Linotype"/>
        </w:rPr>
        <w:tab/>
      </w:r>
      <w:r w:rsidRPr="00C2344A">
        <w:rPr>
          <w:rFonts w:ascii="Palatino Linotype" w:hAnsi="Palatino Linotype"/>
        </w:rPr>
        <w:tab/>
        <w:t>SANTANA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SAMBA PA TI</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SANTANA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OH YE COMO VIA</w:t>
      </w:r>
      <w:r w:rsidRPr="00C2344A">
        <w:rPr>
          <w:rFonts w:ascii="Palatino Linotype" w:hAnsi="Palatino Linotype"/>
        </w:rPr>
        <w:tab/>
      </w:r>
      <w:r w:rsidRPr="00C2344A">
        <w:rPr>
          <w:rFonts w:ascii="Palatino Linotype" w:hAnsi="Palatino Linotype"/>
        </w:rPr>
        <w:tab/>
        <w:t>SANTANA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EUROPA</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SANTANA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SUNSHINE OF YOUR LOVE</w:t>
      </w:r>
      <w:r w:rsidRPr="00C2344A">
        <w:rPr>
          <w:rFonts w:ascii="Palatino Linotype" w:hAnsi="Palatino Linotype"/>
        </w:rPr>
        <w:tab/>
        <w:t>CREAM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LAYLA</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ERIC CLAPTON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WONDERFUL TONIGHT</w:t>
      </w:r>
      <w:r w:rsidRPr="00C2344A">
        <w:rPr>
          <w:rFonts w:ascii="Palatino Linotype" w:hAnsi="Palatino Linotype"/>
        </w:rPr>
        <w:tab/>
      </w:r>
      <w:r w:rsidRPr="00C2344A">
        <w:rPr>
          <w:rFonts w:ascii="Palatino Linotype" w:hAnsi="Palatino Linotype"/>
        </w:rPr>
        <w:tab/>
        <w:t>ERIC CLAPTON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STILL GOT THE BLUES</w:t>
      </w:r>
      <w:r w:rsidRPr="00C2344A">
        <w:rPr>
          <w:rFonts w:ascii="Palatino Linotype" w:hAnsi="Palatino Linotype"/>
        </w:rPr>
        <w:tab/>
      </w:r>
      <w:r w:rsidRPr="00C2344A">
        <w:rPr>
          <w:rFonts w:ascii="Palatino Linotype" w:hAnsi="Palatino Linotype"/>
        </w:rPr>
        <w:tab/>
        <w:t>GARY MOORE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WALKING BY MY SELF</w:t>
      </w:r>
      <w:r w:rsidRPr="00C2344A">
        <w:rPr>
          <w:rFonts w:ascii="Palatino Linotype" w:hAnsi="Palatino Linotype"/>
        </w:rPr>
        <w:tab/>
      </w:r>
      <w:r w:rsidRPr="00C2344A">
        <w:rPr>
          <w:rFonts w:ascii="Palatino Linotype" w:hAnsi="Palatino Linotype"/>
        </w:rPr>
        <w:tab/>
        <w:t>GARY MOORE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PINBALL WIZZARO</w:t>
      </w:r>
      <w:r w:rsidRPr="00C2344A">
        <w:rPr>
          <w:rFonts w:ascii="Palatino Linotype" w:hAnsi="Palatino Linotype"/>
        </w:rPr>
        <w:tab/>
      </w:r>
      <w:r w:rsidRPr="00C2344A">
        <w:rPr>
          <w:rFonts w:ascii="Palatino Linotype" w:hAnsi="Palatino Linotype"/>
        </w:rPr>
        <w:tab/>
        <w:t>THE WHO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MY GENERATON</w:t>
      </w:r>
      <w:r w:rsidRPr="00C2344A">
        <w:rPr>
          <w:rFonts w:ascii="Palatino Linotype" w:hAnsi="Palatino Linotype"/>
        </w:rPr>
        <w:tab/>
      </w:r>
      <w:r w:rsidRPr="00C2344A">
        <w:rPr>
          <w:rFonts w:ascii="Palatino Linotype" w:hAnsi="Palatino Linotype"/>
        </w:rPr>
        <w:tab/>
        <w:t>THE WHO</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SMOKE ON THE WATER</w:t>
      </w:r>
      <w:r w:rsidRPr="00C2344A">
        <w:rPr>
          <w:rFonts w:ascii="Palatino Linotype" w:hAnsi="Palatino Linotype"/>
        </w:rPr>
        <w:tab/>
      </w:r>
      <w:r w:rsidRPr="00C2344A">
        <w:rPr>
          <w:rFonts w:ascii="Palatino Linotype" w:hAnsi="Palatino Linotype"/>
        </w:rPr>
        <w:tab/>
        <w:t>DEEP PURPLE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STRANGE KIND OF WOMAN</w:t>
      </w:r>
      <w:r w:rsidRPr="00C2344A">
        <w:rPr>
          <w:rFonts w:ascii="Palatino Linotype" w:hAnsi="Palatino Linotype"/>
        </w:rPr>
        <w:tab/>
        <w:t>DEEP PURPLE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I WANT IT ALL</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QUEEN</w:t>
      </w:r>
      <w:r w:rsidRPr="00C2344A">
        <w:rPr>
          <w:rFonts w:ascii="Palatino Linotype" w:hAnsi="Palatino Linotype"/>
        </w:rPr>
        <w:tab/>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RED HOUSE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JIMI HENDRIX</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PURPLE HAZE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JIMI HENDRIX</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BORN TO BE WILD                        STEPPEN WOLF</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JOHNN</w:t>
      </w:r>
      <w:bookmarkStart w:id="6" w:name="_Toc408337407"/>
      <w:r w:rsidRPr="00C2344A">
        <w:rPr>
          <w:rFonts w:ascii="Palatino Linotype" w:hAnsi="Palatino Linotype"/>
        </w:rPr>
        <w:t>Y B. GOODE</w:t>
      </w:r>
      <w:r w:rsidRPr="00C2344A">
        <w:rPr>
          <w:rFonts w:ascii="Palatino Linotype" w:hAnsi="Palatino Linotype"/>
        </w:rPr>
        <w:tab/>
      </w:r>
      <w:r w:rsidRPr="00C2344A">
        <w:rPr>
          <w:rFonts w:ascii="Palatino Linotype" w:hAnsi="Palatino Linotype"/>
        </w:rPr>
        <w:tab/>
        <w:t>CHUCK BERRY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FILM ÉS MUSICAL</w:t>
      </w:r>
      <w:bookmarkEnd w:id="6"/>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Házibuli I., II.</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Evita:</w:t>
      </w:r>
      <w:r w:rsidRPr="00C2344A">
        <w:rPr>
          <w:rFonts w:ascii="Palatino Linotype" w:hAnsi="Palatino Linotype"/>
        </w:rPr>
        <w:tab/>
        <w:t xml:space="preserve"> Don't Cry for Me Argentina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Flashe Dance: </w:t>
      </w:r>
      <w:r w:rsidRPr="00C2344A">
        <w:rPr>
          <w:rFonts w:ascii="Palatino Linotype" w:hAnsi="Palatino Linotype"/>
        </w:rPr>
        <w:tab/>
        <w:t>What a Feelin'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Hair:</w:t>
      </w:r>
      <w:r w:rsidRPr="00C2344A">
        <w:rPr>
          <w:rFonts w:ascii="Palatino Linotype" w:hAnsi="Palatino Linotype"/>
        </w:rPr>
        <w:tab/>
        <w:t>Let The Sunshine in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t>Good Morning Starshine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Az Operaház fantomja:</w:t>
      </w:r>
      <w:r w:rsidRPr="00C2344A">
        <w:rPr>
          <w:rFonts w:ascii="Palatino Linotype" w:hAnsi="Palatino Linotype"/>
        </w:rPr>
        <w:tab/>
        <w:t>Fantom áriája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The Music of The Night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Think of 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Sound of Music:       My  Favorite Things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Climb Ev'ry Mountain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Edel Weis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My Fair Lady:</w:t>
      </w:r>
      <w:r w:rsidRPr="00C2344A">
        <w:rPr>
          <w:rFonts w:ascii="Palatino Linotype" w:hAnsi="Palatino Linotype"/>
        </w:rPr>
        <w:tab/>
        <w:t>I've Grown Accustomed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t>I Could Have Danced</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t>Would'nt it Be Lovery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t>The Rain in Spain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t>On the Street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t>Get Me to The Church on Time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Funny Girl: </w:t>
      </w:r>
      <w:r w:rsidRPr="00C2344A">
        <w:rPr>
          <w:rFonts w:ascii="Palatino Linotype" w:hAnsi="Palatino Linotype"/>
        </w:rPr>
        <w:tab/>
        <w:t>People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1492: </w:t>
      </w:r>
      <w:r w:rsidRPr="00C2344A">
        <w:rPr>
          <w:rFonts w:ascii="Palatino Linotype" w:hAnsi="Palatino Linotype"/>
        </w:rPr>
        <w:tab/>
      </w:r>
      <w:r w:rsidRPr="00C2344A">
        <w:rPr>
          <w:rFonts w:ascii="Palatino Linotype" w:hAnsi="Palatino Linotype"/>
        </w:rPr>
        <w:tab/>
        <w:t>Címdal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Romeó és Júlia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Love Story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Egy férfi és egy nő</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West Side Story:</w:t>
      </w:r>
      <w:r w:rsidRPr="00C2344A">
        <w:rPr>
          <w:rFonts w:ascii="Palatino Linotype" w:hAnsi="Palatino Linotype"/>
        </w:rPr>
        <w:tab/>
      </w:r>
      <w:r w:rsidRPr="00C2344A">
        <w:rPr>
          <w:rFonts w:ascii="Palatino Linotype" w:hAnsi="Palatino Linotype"/>
        </w:rPr>
        <w:tab/>
        <w:t>Maria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Tonight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Somewhere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Hegedűs a háztetőn:</w:t>
      </w:r>
      <w:r w:rsidRPr="00C2344A">
        <w:rPr>
          <w:rFonts w:ascii="Palatino Linotype" w:hAnsi="Palatino Linotype"/>
        </w:rPr>
        <w:tab/>
        <w:t>Sunrise Sunset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Fidler of the Roof</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To Life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Cats:  </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Memory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Christ Superstar:</w:t>
      </w:r>
      <w:r w:rsidRPr="00C2344A">
        <w:rPr>
          <w:rFonts w:ascii="Palatino Linotype" w:hAnsi="Palatino Linotype"/>
        </w:rPr>
        <w:tab/>
        <w:t>I Don't Know How to Love Him</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Godfather:</w:t>
      </w:r>
      <w:r w:rsidRPr="00C2344A">
        <w:rPr>
          <w:rFonts w:ascii="Palatino Linotype" w:hAnsi="Palatino Linotype"/>
        </w:rPr>
        <w:tab/>
      </w:r>
      <w:r w:rsidRPr="00C2344A">
        <w:rPr>
          <w:rFonts w:ascii="Palatino Linotype" w:hAnsi="Palatino Linotype"/>
        </w:rPr>
        <w:tab/>
        <w:t>Speak Softly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Greese:</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 xml:space="preserve">Hopless Devoted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 xml:space="preserve">You're The One </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Mermaids: </w:t>
      </w:r>
      <w:r w:rsidRPr="00C2344A">
        <w:rPr>
          <w:rFonts w:ascii="Palatino Linotype" w:hAnsi="Palatino Linotype"/>
        </w:rPr>
        <w:tab/>
      </w:r>
      <w:r w:rsidRPr="00C2344A">
        <w:rPr>
          <w:rFonts w:ascii="Palatino Linotype" w:hAnsi="Palatino Linotype"/>
        </w:rPr>
        <w:tab/>
        <w:t>The Shoop Shoop Song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Cherbourgi esernyők: </w:t>
      </w:r>
      <w:r w:rsidRPr="00C2344A">
        <w:rPr>
          <w:rFonts w:ascii="Palatino Linotype" w:hAnsi="Palatino Linotype"/>
        </w:rPr>
        <w:tab/>
        <w:t>I Will Wait for You</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Dr. Zsivago: </w:t>
      </w:r>
      <w:r w:rsidRPr="00C2344A">
        <w:rPr>
          <w:rFonts w:ascii="Palatino Linotype" w:hAnsi="Palatino Linotype"/>
        </w:rPr>
        <w:tab/>
      </w:r>
      <w:r w:rsidRPr="00C2344A">
        <w:rPr>
          <w:rFonts w:ascii="Palatino Linotype" w:hAnsi="Palatino Linotype"/>
        </w:rPr>
        <w:tab/>
        <w:t>Somewhere My Love</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Singing in The Rain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The Summer Knows (Kamaszkorom legszebb nyara)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 xml:space="preserve">Ghost: </w:t>
      </w:r>
      <w:r w:rsidRPr="00C2344A">
        <w:rPr>
          <w:rFonts w:ascii="Palatino Linotype" w:hAnsi="Palatino Linotype"/>
        </w:rPr>
        <w:tab/>
      </w:r>
      <w:r w:rsidRPr="00C2344A">
        <w:rPr>
          <w:rFonts w:ascii="Palatino Linotype" w:hAnsi="Palatino Linotype"/>
        </w:rPr>
        <w:tab/>
      </w:r>
      <w:r w:rsidRPr="00C2344A">
        <w:rPr>
          <w:rFonts w:ascii="Palatino Linotype" w:hAnsi="Palatino Linotype"/>
        </w:rPr>
        <w:tab/>
        <w:t>Unchained Melody</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MAGYAR SLÁGEREK</w:t>
      </w:r>
    </w:p>
    <w:p w:rsidR="00FF334E" w:rsidRPr="00C2344A" w:rsidRDefault="00FF334E" w:rsidP="00C2344A">
      <w:pPr>
        <w:spacing w:after="0" w:line="240" w:lineRule="auto"/>
        <w:rPr>
          <w:rFonts w:ascii="Palatino Linotype" w:hAnsi="Palatino Linotype"/>
        </w:rPr>
      </w:pP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Különös éjszaka volt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Talán egy perc alatt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Valaki kell nekem is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Szeretni kell</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Az utcán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Kicsit szomorkás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Szereted-e még</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Mondd</w:t>
      </w:r>
      <w:r w:rsidR="00FC551C">
        <w:rPr>
          <w:rFonts w:ascii="Palatino Linotype" w:hAnsi="Palatino Linotype"/>
        </w:rPr>
        <w:t>,</w:t>
      </w:r>
      <w:r w:rsidRPr="00C2344A">
        <w:rPr>
          <w:rFonts w:ascii="Palatino Linotype" w:hAnsi="Palatino Linotype"/>
        </w:rPr>
        <w:t xml:space="preserve"> miért szeretsz te mást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Petróleumlámpa</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Csavard fel a szőnyeget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Ott állsz az út végén</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Nagy utazás</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Éjszakák és nappalok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Szerelem első vérig (Itt vagyunk…)</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Különös Szilveszter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Reszket a Hold</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Szerelemvonat</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Szállj el kismadár</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Az légy</w:t>
      </w:r>
      <w:r w:rsidR="00FC551C">
        <w:rPr>
          <w:rFonts w:ascii="Palatino Linotype" w:hAnsi="Palatino Linotype"/>
        </w:rPr>
        <w:t>,</w:t>
      </w:r>
      <w:r w:rsidRPr="00C2344A">
        <w:rPr>
          <w:rFonts w:ascii="Palatino Linotype" w:hAnsi="Palatino Linotype"/>
        </w:rPr>
        <w:t xml:space="preserve"> aki vagy</w:t>
      </w:r>
    </w:p>
    <w:p w:rsidR="00FF334E" w:rsidRPr="00C2344A" w:rsidRDefault="00FF334E" w:rsidP="00C2344A">
      <w:pPr>
        <w:spacing w:after="0" w:line="240" w:lineRule="auto"/>
        <w:rPr>
          <w:rFonts w:ascii="Palatino Linotype" w:hAnsi="Palatino Linotype"/>
        </w:rPr>
      </w:pPr>
      <w:r w:rsidRPr="00C2344A">
        <w:rPr>
          <w:rFonts w:ascii="Palatino Linotype" w:hAnsi="Palatino Linotype"/>
        </w:rPr>
        <w:t>Nézz az ég felé</w:t>
      </w:r>
    </w:p>
    <w:p w:rsidR="00FF334E" w:rsidRPr="00C2344A" w:rsidRDefault="00FF334E" w:rsidP="00C2344A">
      <w:pPr>
        <w:spacing w:after="0" w:line="240" w:lineRule="auto"/>
        <w:rPr>
          <w:rFonts w:ascii="Palatino Linotype" w:hAnsi="Palatino Linotype"/>
        </w:rPr>
      </w:pPr>
    </w:p>
    <w:p w:rsidR="00735436" w:rsidRPr="00C2344A" w:rsidRDefault="00735436" w:rsidP="00C2344A">
      <w:pPr>
        <w:spacing w:after="0" w:line="240" w:lineRule="auto"/>
        <w:rPr>
          <w:rFonts w:ascii="Palatino Linotype" w:hAnsi="Palatino Linotype"/>
        </w:rPr>
      </w:pPr>
    </w:p>
    <w:sectPr w:rsidR="00735436" w:rsidRPr="00C2344A" w:rsidSect="0043434C">
      <w:footerReference w:type="default" r:id="rId15"/>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E8" w:rsidRDefault="00916DE8">
      <w:r>
        <w:separator/>
      </w:r>
    </w:p>
  </w:endnote>
  <w:endnote w:type="continuationSeparator" w:id="0">
    <w:p w:rsidR="00916DE8" w:rsidRDefault="0091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94" w:rsidRDefault="00CD759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94" w:rsidRDefault="00CD7594" w:rsidP="0043434C">
    <w:pPr>
      <w:pStyle w:val="llb"/>
      <w:ind w:left="720"/>
      <w:jc w:val="center"/>
    </w:pPr>
    <w:r>
      <w:fldChar w:fldCharType="begin"/>
    </w:r>
    <w:r>
      <w:instrText>PAGE   \* MERGEFORMAT</w:instrText>
    </w:r>
    <w:r>
      <w:fldChar w:fldCharType="separate"/>
    </w:r>
    <w:r w:rsidR="00120607">
      <w:rPr>
        <w:noProof/>
      </w:rPr>
      <w:t>18</w:t>
    </w:r>
    <w:r>
      <w:fldChar w:fldCharType="end"/>
    </w:r>
  </w:p>
  <w:p w:rsidR="00CD7594" w:rsidRDefault="00CD7594" w:rsidP="0043434C">
    <w:pPr>
      <w:pStyle w:val="llb"/>
      <w:ind w:left="720"/>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94" w:rsidRDefault="00CD7594">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94" w:rsidRPr="0028078A" w:rsidRDefault="00CD7594" w:rsidP="0043434C">
    <w:pPr>
      <w:pStyle w:val="llb"/>
      <w:ind w:left="720"/>
    </w:pPr>
    <w:r>
      <w:tab/>
    </w:r>
    <w:r>
      <w:fldChar w:fldCharType="begin"/>
    </w:r>
    <w:r>
      <w:instrText>PAGE   \* MERGEFORMAT</w:instrText>
    </w:r>
    <w:r>
      <w:fldChar w:fldCharType="separate"/>
    </w:r>
    <w:r w:rsidR="00120607">
      <w:rPr>
        <w:noProof/>
      </w:rPr>
      <w:t>54</w:t>
    </w:r>
    <w:r>
      <w:fldChar w:fldCharType="end"/>
    </w:r>
  </w:p>
  <w:p w:rsidR="00CD7594" w:rsidRDefault="00CD759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E8" w:rsidRDefault="00916DE8">
      <w:r>
        <w:separator/>
      </w:r>
    </w:p>
  </w:footnote>
  <w:footnote w:type="continuationSeparator" w:id="0">
    <w:p w:rsidR="00916DE8" w:rsidRDefault="00916DE8">
      <w:r>
        <w:continuationSeparator/>
      </w:r>
    </w:p>
  </w:footnote>
  <w:footnote w:id="1">
    <w:p w:rsidR="00CD7594" w:rsidRPr="0028646D" w:rsidRDefault="00CD7594" w:rsidP="00B706AC">
      <w:pPr>
        <w:pStyle w:val="Lbjegyzetszveg"/>
        <w:rPr>
          <w:lang w:val="hu-HU"/>
        </w:rPr>
      </w:pPr>
      <w:r>
        <w:rPr>
          <w:rStyle w:val="Lbjegyzet-hivatkozs"/>
        </w:rPr>
        <w:footnoteRef/>
      </w:r>
      <w:r>
        <w:t xml:space="preserve"> </w:t>
      </w:r>
      <w:r>
        <w:rPr>
          <w:lang w:val="hu-HU"/>
        </w:rPr>
        <w:t xml:space="preserve">Csak basszusgitár, billentyűs hangszerek, dob, ének, fúvós hangszerek, gitár és zongora főtárgy esetében rock-pop, tánczene műfajban </w:t>
      </w:r>
    </w:p>
  </w:footnote>
  <w:footnote w:id="2">
    <w:p w:rsidR="00CD7594" w:rsidRPr="0028646D" w:rsidRDefault="00CD7594" w:rsidP="005C29D2">
      <w:pPr>
        <w:pStyle w:val="Lbjegyzetszveg"/>
        <w:rPr>
          <w:lang w:val="hu-HU"/>
        </w:rPr>
      </w:pPr>
      <w:r>
        <w:rPr>
          <w:rStyle w:val="Lbjegyzet-hivatkozs"/>
        </w:rPr>
        <w:footnoteRef/>
      </w:r>
      <w:r>
        <w:t xml:space="preserve"> </w:t>
      </w:r>
      <w:r>
        <w:rPr>
          <w:lang w:val="hu-HU"/>
        </w:rPr>
        <w:t>Csak basszusgitár, billentyűs hangszerek, dob, ének, fúvós hangszerek, gitár és zongora főtárgy esetében rock-pop, tánczene műfajban</w:t>
      </w:r>
    </w:p>
  </w:footnote>
  <w:footnote w:id="3">
    <w:p w:rsidR="00CD7594" w:rsidRPr="0028646D" w:rsidRDefault="00CD7594" w:rsidP="005C29D2">
      <w:pPr>
        <w:pStyle w:val="Lbjegyzetszveg"/>
        <w:rPr>
          <w:lang w:val="hu-HU"/>
        </w:rPr>
      </w:pPr>
      <w:r>
        <w:rPr>
          <w:rStyle w:val="Lbjegyzet-hivatkozs"/>
        </w:rPr>
        <w:footnoteRef/>
      </w:r>
      <w:r>
        <w:t xml:space="preserve"> </w:t>
      </w:r>
      <w:r>
        <w:rPr>
          <w:lang w:val="hu-HU"/>
        </w:rPr>
        <w:t>Csak brácsa, nagybőgő, cimbalom, gordonka, hegedű és klarinét főtárgy esetében csak népi-cigányzene, szalonzene műfajban</w:t>
      </w:r>
    </w:p>
  </w:footnote>
  <w:footnote w:id="4">
    <w:p w:rsidR="00CD7594" w:rsidRPr="0028646D" w:rsidRDefault="00CD7594" w:rsidP="00CF39B8">
      <w:pPr>
        <w:pStyle w:val="Lbjegyzetszveg"/>
        <w:rPr>
          <w:lang w:val="hu-HU"/>
        </w:rPr>
      </w:pPr>
      <w:r>
        <w:rPr>
          <w:rStyle w:val="Lbjegyzet-hivatkozs"/>
        </w:rPr>
        <w:footnoteRef/>
      </w:r>
      <w:r>
        <w:t xml:space="preserve"> </w:t>
      </w:r>
      <w:r w:rsidRPr="00CF3DF4">
        <w:rPr>
          <w:lang w:val="hu-HU"/>
        </w:rPr>
        <w:t xml:space="preserve">Csak brácsa, nagybőgő, cimbalom, gordonka, hegedű és klarinét </w:t>
      </w:r>
      <w:r>
        <w:rPr>
          <w:lang w:val="hu-HU"/>
        </w:rPr>
        <w:t>főtárgy esetében csak népi-cigányzene, szalonzene műfajban</w:t>
      </w:r>
    </w:p>
  </w:footnote>
  <w:footnote w:id="5">
    <w:p w:rsidR="00CD7594" w:rsidRPr="001523EB" w:rsidRDefault="00CD7594" w:rsidP="00B706AC">
      <w:pPr>
        <w:pStyle w:val="Lbjegyzetszveg"/>
        <w:rPr>
          <w:lang w:val="hu-HU"/>
        </w:rPr>
      </w:pPr>
      <w:r>
        <w:rPr>
          <w:rStyle w:val="Lbjegyzet-hivatkozs"/>
        </w:rPr>
        <w:footnoteRef/>
      </w:r>
      <w:r>
        <w:t xml:space="preserve"> </w:t>
      </w:r>
      <w:r>
        <w:rPr>
          <w:lang w:val="hu-HU"/>
        </w:rPr>
        <w:t>Csak basszusgitár, billentyűs hangszerek, dob, ének, fúvós hangszerek, gitár és zongora főtárgy esetében rock-pop, tánczene műfajban</w:t>
      </w:r>
    </w:p>
  </w:footnote>
  <w:footnote w:id="6">
    <w:p w:rsidR="00CD7594" w:rsidRPr="001523EB" w:rsidRDefault="00CD7594" w:rsidP="00B706AC">
      <w:pPr>
        <w:pStyle w:val="Lbjegyzetszveg"/>
        <w:rPr>
          <w:lang w:val="hu-HU"/>
        </w:rPr>
      </w:pPr>
      <w:r>
        <w:rPr>
          <w:rStyle w:val="Lbjegyzet-hivatkozs"/>
        </w:rPr>
        <w:footnoteRef/>
      </w:r>
      <w:r>
        <w:t xml:space="preserve"> </w:t>
      </w:r>
      <w:r w:rsidRPr="00CF3DF4">
        <w:rPr>
          <w:lang w:val="hu-HU"/>
        </w:rPr>
        <w:t xml:space="preserve">Csak brácsa, nagybőgő, cimbalom, gordonka, hegedű és klarinét </w:t>
      </w:r>
      <w:r>
        <w:rPr>
          <w:lang w:val="hu-HU"/>
        </w:rPr>
        <w:t>főtárgy esetében csak népi-cigányzene, szalonzene műfajban</w:t>
      </w:r>
    </w:p>
  </w:footnote>
  <w:footnote w:id="7">
    <w:p w:rsidR="00CD7594" w:rsidRPr="0028646D" w:rsidRDefault="00CD7594" w:rsidP="00B706AC">
      <w:pPr>
        <w:pStyle w:val="Lbjegyzetszveg"/>
        <w:rPr>
          <w:lang w:val="hu-HU"/>
        </w:rPr>
      </w:pPr>
      <w:r>
        <w:rPr>
          <w:rStyle w:val="Lbjegyzet-hivatkozs"/>
        </w:rPr>
        <w:footnoteRef/>
      </w:r>
      <w:r>
        <w:t xml:space="preserve"> </w:t>
      </w:r>
      <w:r>
        <w:rPr>
          <w:lang w:val="hu-HU"/>
        </w:rPr>
        <w:t>Csak basszusgitár, billentyűs hangszerek, dob, ének, fúvós hangszerek, gitár és zongora főtárgy esetében rock-pop, tánczene műfajban</w:t>
      </w:r>
    </w:p>
  </w:footnote>
  <w:footnote w:id="8">
    <w:p w:rsidR="00CD7594" w:rsidRPr="0028646D" w:rsidRDefault="00CD7594" w:rsidP="00B706AC">
      <w:pPr>
        <w:pStyle w:val="Lbjegyzetszveg"/>
        <w:rPr>
          <w:lang w:val="hu-HU"/>
        </w:rPr>
      </w:pPr>
      <w:r>
        <w:rPr>
          <w:rStyle w:val="Lbjegyzet-hivatkozs"/>
        </w:rPr>
        <w:footnoteRef/>
      </w:r>
      <w:r>
        <w:t xml:space="preserve"> </w:t>
      </w:r>
      <w:r>
        <w:rPr>
          <w:lang w:val="hu-HU"/>
        </w:rPr>
        <w:t>Csak basszusgitár, billentyűs hangszerek, dob, ének, fúvós hangszerek, gitár és zongora főtárgy esetében rock-pop, tánczene műfajban</w:t>
      </w:r>
    </w:p>
  </w:footnote>
  <w:footnote w:id="9">
    <w:p w:rsidR="00CD7594" w:rsidRPr="0028646D" w:rsidRDefault="00CD7594" w:rsidP="000A268B">
      <w:pPr>
        <w:pStyle w:val="Lbjegyzetszveg"/>
        <w:rPr>
          <w:lang w:val="hu-HU"/>
        </w:rPr>
      </w:pPr>
      <w:r>
        <w:rPr>
          <w:rStyle w:val="Lbjegyzet-hivatkozs"/>
        </w:rPr>
        <w:footnoteRef/>
      </w:r>
      <w:r>
        <w:t xml:space="preserve"> </w:t>
      </w:r>
      <w:r w:rsidRPr="00CF3DF4">
        <w:rPr>
          <w:lang w:val="hu-HU"/>
        </w:rPr>
        <w:t xml:space="preserve">Csak brácsa, nagybőgő, cimbalom, gordonka, hegedű és klarinét </w:t>
      </w:r>
      <w:r>
        <w:rPr>
          <w:lang w:val="hu-HU"/>
        </w:rPr>
        <w:t>főtárgy esetében csak népi-cigányzene, szalonzene műfajban</w:t>
      </w:r>
    </w:p>
  </w:footnote>
  <w:footnote w:id="10">
    <w:p w:rsidR="00CD7594" w:rsidRPr="0028646D" w:rsidRDefault="00CD7594" w:rsidP="000A268B">
      <w:pPr>
        <w:pStyle w:val="Lbjegyzetszveg"/>
        <w:rPr>
          <w:lang w:val="hu-HU"/>
        </w:rPr>
      </w:pPr>
      <w:r>
        <w:rPr>
          <w:rStyle w:val="Lbjegyzet-hivatkozs"/>
        </w:rPr>
        <w:footnoteRef/>
      </w:r>
      <w:r>
        <w:t xml:space="preserve"> </w:t>
      </w:r>
      <w:r w:rsidRPr="00CF3DF4">
        <w:rPr>
          <w:lang w:val="hu-HU"/>
        </w:rPr>
        <w:t xml:space="preserve">Csak brácsa, nagybőgő, cimbalom, gordonka, hegedű és klarinét </w:t>
      </w:r>
      <w:r>
        <w:rPr>
          <w:lang w:val="hu-HU"/>
        </w:rPr>
        <w:t>főtárgy esetében csak népi-cigányzene, szalonzene műfajban</w:t>
      </w:r>
    </w:p>
  </w:footnote>
  <w:footnote w:id="11">
    <w:p w:rsidR="00CD7594" w:rsidRPr="006205B1" w:rsidRDefault="00CD7594" w:rsidP="00FF334E">
      <w:pPr>
        <w:pStyle w:val="Lbjegyzetszveg"/>
        <w:rPr>
          <w:lang w:val="hu-HU"/>
        </w:rPr>
      </w:pPr>
      <w:r>
        <w:rPr>
          <w:rStyle w:val="Lbjegyzet-hivatkozs"/>
        </w:rPr>
        <w:footnoteRef/>
      </w:r>
      <w:r>
        <w:t xml:space="preserve"> </w:t>
      </w:r>
      <w:r w:rsidRPr="006205B1">
        <w:rPr>
          <w:lang w:val="hu-HU"/>
        </w:rPr>
        <w:t>Csak basszusgitár, gitár főtárgy esetében rock-pop, tánczene műfajban</w:t>
      </w:r>
    </w:p>
  </w:footnote>
  <w:footnote w:id="12">
    <w:p w:rsidR="00CD7594" w:rsidRPr="006205B1" w:rsidRDefault="00CD7594" w:rsidP="00FF334E">
      <w:pPr>
        <w:pStyle w:val="Lbjegyzetszveg"/>
        <w:rPr>
          <w:lang w:val="hu-HU"/>
        </w:rPr>
      </w:pPr>
      <w:r>
        <w:rPr>
          <w:rStyle w:val="Lbjegyzet-hivatkozs"/>
        </w:rPr>
        <w:footnoteRef/>
      </w:r>
      <w:r>
        <w:t xml:space="preserve"> </w:t>
      </w:r>
      <w:r>
        <w:rPr>
          <w:lang w:val="hu-HU"/>
        </w:rPr>
        <w:t>Csak brácsa, bőgő, cimbalom, cselló, hegedű főtárgy esetében csak népi-cigányzene, szalonzene műfajban</w:t>
      </w:r>
    </w:p>
  </w:footnote>
  <w:footnote w:id="13">
    <w:p w:rsidR="00CD7594" w:rsidRPr="006205B1" w:rsidRDefault="00CD7594" w:rsidP="00FF334E">
      <w:pPr>
        <w:pStyle w:val="Lbjegyzetszveg"/>
        <w:rPr>
          <w:lang w:val="hu-HU"/>
        </w:rPr>
      </w:pPr>
      <w:r>
        <w:rPr>
          <w:rStyle w:val="Lbjegyzet-hivatkozs"/>
        </w:rPr>
        <w:footnoteRef/>
      </w:r>
      <w:r>
        <w:t xml:space="preserve"> </w:t>
      </w:r>
      <w:r>
        <w:rPr>
          <w:lang w:val="hu-HU"/>
        </w:rPr>
        <w:t>Csak basszusgitár, gitár főtárgy esetében rock-pop, tánczene műfajban</w:t>
      </w:r>
    </w:p>
  </w:footnote>
  <w:footnote w:id="14">
    <w:p w:rsidR="00CD7594" w:rsidRPr="006205B1" w:rsidRDefault="00CD7594" w:rsidP="00FF334E">
      <w:pPr>
        <w:pStyle w:val="Lbjegyzetszveg"/>
        <w:rPr>
          <w:lang w:val="hu-HU"/>
        </w:rPr>
      </w:pPr>
      <w:r>
        <w:rPr>
          <w:rStyle w:val="Lbjegyzet-hivatkozs"/>
        </w:rPr>
        <w:footnoteRef/>
      </w:r>
      <w:r>
        <w:t xml:space="preserve"> </w:t>
      </w:r>
      <w:r>
        <w:rPr>
          <w:lang w:val="hu-HU"/>
        </w:rPr>
        <w:t>Csak brácsa, bőgő, cimbalom, cselló, hegedű főtárgy esetében csak népi-cigányzene, szalonzene műfajban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94" w:rsidRDefault="00CD759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94" w:rsidRDefault="00CD759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94" w:rsidRDefault="00CD759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108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7A73E7"/>
    <w:multiLevelType w:val="singleLevel"/>
    <w:tmpl w:val="4FFE21A2"/>
    <w:lvl w:ilvl="0">
      <w:numFmt w:val="bullet"/>
      <w:lvlText w:val="-"/>
      <w:lvlJc w:val="left"/>
      <w:pPr>
        <w:tabs>
          <w:tab w:val="num" w:pos="360"/>
        </w:tabs>
        <w:ind w:left="360" w:hanging="360"/>
      </w:pPr>
      <w:rPr>
        <w:rFonts w:hint="default"/>
      </w:rPr>
    </w:lvl>
  </w:abstractNum>
  <w:abstractNum w:abstractNumId="5">
    <w:nsid w:val="01606E27"/>
    <w:multiLevelType w:val="multilevel"/>
    <w:tmpl w:val="B5B6B7E2"/>
    <w:lvl w:ilvl="0">
      <w:start w:val="4"/>
      <w:numFmt w:val="decimal"/>
      <w:lvlText w:val="%1."/>
      <w:lvlJc w:val="left"/>
      <w:pPr>
        <w:ind w:left="360" w:hanging="360"/>
      </w:pPr>
      <w:rPr>
        <w:rFonts w:cs="Palatino Linotype" w:hint="default"/>
        <w:b/>
        <w:sz w:val="24"/>
        <w:szCs w:val="24"/>
      </w:rPr>
    </w:lvl>
    <w:lvl w:ilvl="1">
      <w:start w:val="1"/>
      <w:numFmt w:val="decimal"/>
      <w:lvlText w:val="%1.%2."/>
      <w:lvlJc w:val="left"/>
      <w:pPr>
        <w:ind w:left="1260" w:hanging="720"/>
      </w:pPr>
      <w:rPr>
        <w:rFonts w:cs="Palatino Linotype" w:hint="default"/>
        <w:b/>
        <w:sz w:val="24"/>
        <w:szCs w:val="24"/>
      </w:rPr>
    </w:lvl>
    <w:lvl w:ilvl="2">
      <w:start w:val="1"/>
      <w:numFmt w:val="decimal"/>
      <w:lvlText w:val="%1.%2.%3."/>
      <w:lvlJc w:val="left"/>
      <w:pPr>
        <w:ind w:left="1800" w:hanging="720"/>
      </w:pPr>
      <w:rPr>
        <w:rFonts w:cs="Palatino Linotype" w:hint="default"/>
        <w:b/>
        <w:sz w:val="22"/>
      </w:rPr>
    </w:lvl>
    <w:lvl w:ilvl="3">
      <w:start w:val="1"/>
      <w:numFmt w:val="decimal"/>
      <w:lvlText w:val="%1.%2.%3.%4."/>
      <w:lvlJc w:val="left"/>
      <w:pPr>
        <w:ind w:left="2700" w:hanging="1080"/>
      </w:pPr>
      <w:rPr>
        <w:rFonts w:cs="Palatino Linotype" w:hint="default"/>
        <w:b/>
        <w:sz w:val="22"/>
      </w:rPr>
    </w:lvl>
    <w:lvl w:ilvl="4">
      <w:start w:val="1"/>
      <w:numFmt w:val="decimal"/>
      <w:lvlText w:val="%1.%2.%3.%4.%5."/>
      <w:lvlJc w:val="left"/>
      <w:pPr>
        <w:ind w:left="3240" w:hanging="1080"/>
      </w:pPr>
      <w:rPr>
        <w:rFonts w:cs="Palatino Linotype" w:hint="default"/>
        <w:b/>
        <w:sz w:val="22"/>
      </w:rPr>
    </w:lvl>
    <w:lvl w:ilvl="5">
      <w:start w:val="1"/>
      <w:numFmt w:val="decimal"/>
      <w:lvlText w:val="%1.%2.%3.%4.%5.%6."/>
      <w:lvlJc w:val="left"/>
      <w:pPr>
        <w:ind w:left="4140" w:hanging="1440"/>
      </w:pPr>
      <w:rPr>
        <w:rFonts w:cs="Palatino Linotype" w:hint="default"/>
        <w:b/>
        <w:sz w:val="22"/>
      </w:rPr>
    </w:lvl>
    <w:lvl w:ilvl="6">
      <w:start w:val="1"/>
      <w:numFmt w:val="decimal"/>
      <w:lvlText w:val="%1.%2.%3.%4.%5.%6.%7."/>
      <w:lvlJc w:val="left"/>
      <w:pPr>
        <w:ind w:left="4680" w:hanging="1440"/>
      </w:pPr>
      <w:rPr>
        <w:rFonts w:cs="Palatino Linotype" w:hint="default"/>
        <w:b/>
        <w:sz w:val="22"/>
      </w:rPr>
    </w:lvl>
    <w:lvl w:ilvl="7">
      <w:start w:val="1"/>
      <w:numFmt w:val="decimal"/>
      <w:lvlText w:val="%1.%2.%3.%4.%5.%6.%7.%8."/>
      <w:lvlJc w:val="left"/>
      <w:pPr>
        <w:ind w:left="5580" w:hanging="1800"/>
      </w:pPr>
      <w:rPr>
        <w:rFonts w:cs="Palatino Linotype" w:hint="default"/>
        <w:b/>
        <w:sz w:val="22"/>
      </w:rPr>
    </w:lvl>
    <w:lvl w:ilvl="8">
      <w:start w:val="1"/>
      <w:numFmt w:val="decimal"/>
      <w:lvlText w:val="%1.%2.%3.%4.%5.%6.%7.%8.%9."/>
      <w:lvlJc w:val="left"/>
      <w:pPr>
        <w:ind w:left="6480" w:hanging="2160"/>
      </w:pPr>
      <w:rPr>
        <w:rFonts w:cs="Palatino Linotype" w:hint="default"/>
        <w:b/>
        <w:sz w:val="22"/>
      </w:rPr>
    </w:lvl>
  </w:abstractNum>
  <w:abstractNum w:abstractNumId="6">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3A5034A"/>
    <w:multiLevelType w:val="multilevel"/>
    <w:tmpl w:val="96329654"/>
    <w:lvl w:ilvl="0">
      <w:start w:val="13"/>
      <w:numFmt w:val="decimal"/>
      <w:lvlText w:val="%1."/>
      <w:lvlJc w:val="left"/>
      <w:pPr>
        <w:ind w:left="480" w:hanging="480"/>
      </w:pPr>
      <w:rPr>
        <w:rFonts w:hint="default"/>
      </w:rPr>
    </w:lvl>
    <w:lvl w:ilvl="1">
      <w:start w:val="1"/>
      <w:numFmt w:val="decimal"/>
      <w:lvlText w:val="%1.%2."/>
      <w:lvlJc w:val="left"/>
      <w:pPr>
        <w:ind w:left="621" w:hanging="48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nsid w:val="08C932E0"/>
    <w:multiLevelType w:val="multilevel"/>
    <w:tmpl w:val="ADCE439C"/>
    <w:lvl w:ilvl="0">
      <w:start w:val="3"/>
      <w:numFmt w:val="decimal"/>
      <w:lvlText w:val="%1."/>
      <w:lvlJc w:val="left"/>
      <w:pPr>
        <w:ind w:left="540" w:hanging="540"/>
      </w:pPr>
      <w:rPr>
        <w:rFonts w:hint="default"/>
        <w:b/>
        <w:sz w:val="24"/>
        <w:szCs w:val="24"/>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CC81421"/>
    <w:multiLevelType w:val="hybridMultilevel"/>
    <w:tmpl w:val="B1FEE5CC"/>
    <w:lvl w:ilvl="0" w:tplc="476439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1BF37CC3"/>
    <w:multiLevelType w:val="hybridMultilevel"/>
    <w:tmpl w:val="DFD22012"/>
    <w:lvl w:ilvl="0" w:tplc="DE48033E">
      <w:start w:val="1"/>
      <w:numFmt w:val="bullet"/>
      <w:lvlText w:val="-"/>
      <w:lvlJc w:val="left"/>
      <w:pPr>
        <w:ind w:left="900" w:hanging="360"/>
      </w:pPr>
      <w:rPr>
        <w:rFonts w:ascii="Palatino Linotype" w:eastAsia="Lucida Sans Unicode" w:hAnsi="Palatino Linotype" w:cs="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4">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5">
    <w:nsid w:val="224A2E3D"/>
    <w:multiLevelType w:val="multilevel"/>
    <w:tmpl w:val="1506FFE6"/>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E307D2A"/>
    <w:multiLevelType w:val="multilevel"/>
    <w:tmpl w:val="0F4C4C52"/>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24764DD"/>
    <w:multiLevelType w:val="hybridMultilevel"/>
    <w:tmpl w:val="76EEF26C"/>
    <w:lvl w:ilvl="0" w:tplc="180249C4">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36958DD"/>
    <w:multiLevelType w:val="multilevel"/>
    <w:tmpl w:val="C922C75E"/>
    <w:lvl w:ilvl="0">
      <w:start w:val="1"/>
      <w:numFmt w:val="bullet"/>
      <w:lvlText w:val=""/>
      <w:lvlJc w:val="left"/>
      <w:pPr>
        <w:ind w:left="108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58B375B"/>
    <w:multiLevelType w:val="multilevel"/>
    <w:tmpl w:val="B2D2C91A"/>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21">
    <w:nsid w:val="498B23E6"/>
    <w:multiLevelType w:val="multilevel"/>
    <w:tmpl w:val="AF70DBA2"/>
    <w:lvl w:ilvl="0">
      <w:start w:val="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49D83A7C"/>
    <w:multiLevelType w:val="multilevel"/>
    <w:tmpl w:val="DAEE7E8A"/>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AF95414"/>
    <w:multiLevelType w:val="hybridMultilevel"/>
    <w:tmpl w:val="8642FE60"/>
    <w:lvl w:ilvl="0" w:tplc="F0E4064A">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B481812"/>
    <w:multiLevelType w:val="hybridMultilevel"/>
    <w:tmpl w:val="91E6964A"/>
    <w:lvl w:ilvl="0" w:tplc="27B468CA">
      <w:numFmt w:val="bullet"/>
      <w:lvlText w:val="-"/>
      <w:lvlJc w:val="left"/>
      <w:pPr>
        <w:ind w:left="717" w:hanging="360"/>
      </w:pPr>
      <w:rPr>
        <w:rFonts w:ascii="Palatino Linotype" w:eastAsia="Times New Roman" w:hAnsi="Palatino Linotype"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5">
    <w:nsid w:val="600B55A7"/>
    <w:multiLevelType w:val="multilevel"/>
    <w:tmpl w:val="DD188D50"/>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6">
    <w:nsid w:val="60364749"/>
    <w:multiLevelType w:val="hybridMultilevel"/>
    <w:tmpl w:val="D05627C2"/>
    <w:lvl w:ilvl="0" w:tplc="9BC44260">
      <w:start w:val="23"/>
      <w:numFmt w:val="bullet"/>
      <w:lvlText w:val="-"/>
      <w:lvlJc w:val="left"/>
      <w:pPr>
        <w:ind w:left="1800" w:hanging="360"/>
      </w:pPr>
      <w:rPr>
        <w:rFonts w:ascii="Palatino Linotype" w:eastAsia="Times New Roman" w:hAnsi="Palatino Linotype"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nsid w:val="646C5763"/>
    <w:multiLevelType w:val="hybridMultilevel"/>
    <w:tmpl w:val="68923B50"/>
    <w:lvl w:ilvl="0" w:tplc="47643986">
      <w:start w:val="1"/>
      <w:numFmt w:val="bullet"/>
      <w:pStyle w:val="Felsorols2"/>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4B241D0"/>
    <w:multiLevelType w:val="hybridMultilevel"/>
    <w:tmpl w:val="2CDEC7C8"/>
    <w:lvl w:ilvl="0" w:tplc="986CDA16">
      <w:numFmt w:val="bullet"/>
      <w:pStyle w:val="Felsorols21"/>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9">
    <w:nsid w:val="65A36851"/>
    <w:multiLevelType w:val="multilevel"/>
    <w:tmpl w:val="AD6A4044"/>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
    <w:nsid w:val="718C5351"/>
    <w:multiLevelType w:val="hybridMultilevel"/>
    <w:tmpl w:val="586A367A"/>
    <w:lvl w:ilvl="0" w:tplc="98E6291A">
      <w:numFmt w:val="bullet"/>
      <w:lvlText w:val="-"/>
      <w:lvlJc w:val="left"/>
      <w:pPr>
        <w:ind w:left="1068" w:hanging="360"/>
      </w:pPr>
      <w:rPr>
        <w:rFonts w:ascii="Palatino Linotype" w:eastAsia="Lucida Sans Unicode" w:hAnsi="Palatino Linotype"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4">
    <w:nsid w:val="79156FD3"/>
    <w:multiLevelType w:val="multilevel"/>
    <w:tmpl w:val="914EFA96"/>
    <w:numStyleLink w:val="Stlus2"/>
  </w:abstractNum>
  <w:abstractNum w:abstractNumId="35">
    <w:nsid w:val="7C621DAE"/>
    <w:multiLevelType w:val="hybridMultilevel"/>
    <w:tmpl w:val="A580C0D8"/>
    <w:lvl w:ilvl="0" w:tplc="47643986">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36">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abstractNum w:abstractNumId="37">
    <w:nsid w:val="7DC70B7D"/>
    <w:multiLevelType w:val="multilevel"/>
    <w:tmpl w:val="BE122968"/>
    <w:lvl w:ilvl="0">
      <w:start w:val="12"/>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8"/>
  </w:num>
  <w:num w:numId="2">
    <w:abstractNumId w:val="3"/>
  </w:num>
  <w:num w:numId="3">
    <w:abstractNumId w:val="36"/>
  </w:num>
  <w:num w:numId="4">
    <w:abstractNumId w:val="20"/>
  </w:num>
  <w:num w:numId="5">
    <w:abstractNumId w:val="32"/>
  </w:num>
  <w:num w:numId="6">
    <w:abstractNumId w:val="18"/>
  </w:num>
  <w:num w:numId="7">
    <w:abstractNumId w:val="27"/>
  </w:num>
  <w:num w:numId="8">
    <w:abstractNumId w:val="17"/>
  </w:num>
  <w:num w:numId="9">
    <w:abstractNumId w:val="23"/>
  </w:num>
  <w:num w:numId="10">
    <w:abstractNumId w:val="0"/>
  </w:num>
  <w:num w:numId="11">
    <w:abstractNumId w:val="2"/>
  </w:num>
  <w:num w:numId="12">
    <w:abstractNumId w:val="31"/>
  </w:num>
  <w:num w:numId="13">
    <w:abstractNumId w:val="13"/>
  </w:num>
  <w:num w:numId="14">
    <w:abstractNumId w:val="24"/>
  </w:num>
  <w:num w:numId="15">
    <w:abstractNumId w:val="4"/>
  </w:num>
  <w:num w:numId="16">
    <w:abstractNumId w:val="35"/>
  </w:num>
  <w:num w:numId="17">
    <w:abstractNumId w:val="25"/>
  </w:num>
  <w:num w:numId="18">
    <w:abstractNumId w:val="9"/>
  </w:num>
  <w:num w:numId="19">
    <w:abstractNumId w:val="5"/>
  </w:num>
  <w:num w:numId="20">
    <w:abstractNumId w:val="21"/>
  </w:num>
  <w:num w:numId="21">
    <w:abstractNumId w:val="15"/>
  </w:num>
  <w:num w:numId="22">
    <w:abstractNumId w:val="10"/>
  </w:num>
  <w:num w:numId="23">
    <w:abstractNumId w:val="26"/>
  </w:num>
  <w:num w:numId="24">
    <w:abstractNumId w:val="19"/>
  </w:num>
  <w:num w:numId="25">
    <w:abstractNumId w:val="16"/>
  </w:num>
  <w:num w:numId="26">
    <w:abstractNumId w:val="22"/>
  </w:num>
  <w:num w:numId="27">
    <w:abstractNumId w:val="11"/>
  </w:num>
  <w:num w:numId="28">
    <w:abstractNumId w:val="6"/>
  </w:num>
  <w:num w:numId="29">
    <w:abstractNumId w:val="30"/>
  </w:num>
  <w:num w:numId="30">
    <w:abstractNumId w:val="7"/>
  </w:num>
  <w:num w:numId="31">
    <w:abstractNumId w:val="33"/>
  </w:num>
  <w:num w:numId="32">
    <w:abstractNumId w:val="14"/>
  </w:num>
  <w:num w:numId="33">
    <w:abstractNumId w:val="34"/>
  </w:num>
  <w:num w:numId="34">
    <w:abstractNumId w:val="12"/>
  </w:num>
  <w:num w:numId="35">
    <w:abstractNumId w:val="29"/>
  </w:num>
  <w:num w:numId="36">
    <w:abstractNumId w:val="3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AC"/>
    <w:rsid w:val="00020DD6"/>
    <w:rsid w:val="00037CF3"/>
    <w:rsid w:val="00043BBF"/>
    <w:rsid w:val="000441E0"/>
    <w:rsid w:val="00062DC5"/>
    <w:rsid w:val="00063782"/>
    <w:rsid w:val="000717EA"/>
    <w:rsid w:val="000A165F"/>
    <w:rsid w:val="000A268B"/>
    <w:rsid w:val="000B44F2"/>
    <w:rsid w:val="000C7065"/>
    <w:rsid w:val="000F32E1"/>
    <w:rsid w:val="000F4080"/>
    <w:rsid w:val="001017F1"/>
    <w:rsid w:val="00120607"/>
    <w:rsid w:val="00131659"/>
    <w:rsid w:val="00167C13"/>
    <w:rsid w:val="00194457"/>
    <w:rsid w:val="001A329F"/>
    <w:rsid w:val="001B7250"/>
    <w:rsid w:val="001C2A84"/>
    <w:rsid w:val="001D4CA1"/>
    <w:rsid w:val="001E1E74"/>
    <w:rsid w:val="001E3FA4"/>
    <w:rsid w:val="001E5A3B"/>
    <w:rsid w:val="001F7094"/>
    <w:rsid w:val="002057D3"/>
    <w:rsid w:val="002262FD"/>
    <w:rsid w:val="0023436B"/>
    <w:rsid w:val="0024381D"/>
    <w:rsid w:val="002728B4"/>
    <w:rsid w:val="00277799"/>
    <w:rsid w:val="002E33C6"/>
    <w:rsid w:val="002F3FB1"/>
    <w:rsid w:val="002F4DE6"/>
    <w:rsid w:val="0030137A"/>
    <w:rsid w:val="003109BC"/>
    <w:rsid w:val="00312E51"/>
    <w:rsid w:val="0034058A"/>
    <w:rsid w:val="00360D47"/>
    <w:rsid w:val="00381349"/>
    <w:rsid w:val="003841E7"/>
    <w:rsid w:val="00395D68"/>
    <w:rsid w:val="003A4B10"/>
    <w:rsid w:val="003A5427"/>
    <w:rsid w:val="003F3EAC"/>
    <w:rsid w:val="00410BBC"/>
    <w:rsid w:val="00417D25"/>
    <w:rsid w:val="0043434C"/>
    <w:rsid w:val="004616B4"/>
    <w:rsid w:val="00463773"/>
    <w:rsid w:val="0047390D"/>
    <w:rsid w:val="00474B8D"/>
    <w:rsid w:val="00475697"/>
    <w:rsid w:val="004C27D1"/>
    <w:rsid w:val="004E21FE"/>
    <w:rsid w:val="004E5762"/>
    <w:rsid w:val="00507EA6"/>
    <w:rsid w:val="00514189"/>
    <w:rsid w:val="0051485C"/>
    <w:rsid w:val="00522FB8"/>
    <w:rsid w:val="00537500"/>
    <w:rsid w:val="00541D0F"/>
    <w:rsid w:val="005464BB"/>
    <w:rsid w:val="005703FB"/>
    <w:rsid w:val="00591DC1"/>
    <w:rsid w:val="005949B6"/>
    <w:rsid w:val="005C29D2"/>
    <w:rsid w:val="005F6BA5"/>
    <w:rsid w:val="0060671D"/>
    <w:rsid w:val="006268BA"/>
    <w:rsid w:val="0062759C"/>
    <w:rsid w:val="00633DA7"/>
    <w:rsid w:val="00644E90"/>
    <w:rsid w:val="00645E0A"/>
    <w:rsid w:val="00646A72"/>
    <w:rsid w:val="00670B0E"/>
    <w:rsid w:val="00695962"/>
    <w:rsid w:val="006C37CC"/>
    <w:rsid w:val="006C5FB0"/>
    <w:rsid w:val="006C7040"/>
    <w:rsid w:val="006D4B59"/>
    <w:rsid w:val="00714A91"/>
    <w:rsid w:val="00730A34"/>
    <w:rsid w:val="00735436"/>
    <w:rsid w:val="0076590A"/>
    <w:rsid w:val="00770297"/>
    <w:rsid w:val="007B7E35"/>
    <w:rsid w:val="007C375C"/>
    <w:rsid w:val="007D257B"/>
    <w:rsid w:val="007D4043"/>
    <w:rsid w:val="007E3D37"/>
    <w:rsid w:val="0081014E"/>
    <w:rsid w:val="008157BB"/>
    <w:rsid w:val="00823B20"/>
    <w:rsid w:val="0084586A"/>
    <w:rsid w:val="008834A9"/>
    <w:rsid w:val="008957C2"/>
    <w:rsid w:val="008A0D38"/>
    <w:rsid w:val="008C0553"/>
    <w:rsid w:val="008C1ED9"/>
    <w:rsid w:val="008C6FD5"/>
    <w:rsid w:val="008C73D2"/>
    <w:rsid w:val="008D5472"/>
    <w:rsid w:val="00913254"/>
    <w:rsid w:val="00916DE8"/>
    <w:rsid w:val="009173CD"/>
    <w:rsid w:val="009229B8"/>
    <w:rsid w:val="00973122"/>
    <w:rsid w:val="0097775F"/>
    <w:rsid w:val="00983A7A"/>
    <w:rsid w:val="0099196F"/>
    <w:rsid w:val="00993319"/>
    <w:rsid w:val="009A2341"/>
    <w:rsid w:val="009B7119"/>
    <w:rsid w:val="009C4F14"/>
    <w:rsid w:val="009C5BAE"/>
    <w:rsid w:val="009D3CE9"/>
    <w:rsid w:val="009E45EC"/>
    <w:rsid w:val="009E7268"/>
    <w:rsid w:val="009F18DF"/>
    <w:rsid w:val="00A9448F"/>
    <w:rsid w:val="00A97843"/>
    <w:rsid w:val="00AB7542"/>
    <w:rsid w:val="00AC383C"/>
    <w:rsid w:val="00AE6DBC"/>
    <w:rsid w:val="00B05576"/>
    <w:rsid w:val="00B32800"/>
    <w:rsid w:val="00B3420C"/>
    <w:rsid w:val="00B41A4F"/>
    <w:rsid w:val="00B706AC"/>
    <w:rsid w:val="00BB0713"/>
    <w:rsid w:val="00BB4EEC"/>
    <w:rsid w:val="00BE6651"/>
    <w:rsid w:val="00BF51F3"/>
    <w:rsid w:val="00C10B03"/>
    <w:rsid w:val="00C1622F"/>
    <w:rsid w:val="00C2344A"/>
    <w:rsid w:val="00C70F02"/>
    <w:rsid w:val="00C73C71"/>
    <w:rsid w:val="00C86F7B"/>
    <w:rsid w:val="00CA02F6"/>
    <w:rsid w:val="00CD7594"/>
    <w:rsid w:val="00CF39B8"/>
    <w:rsid w:val="00CF3DF4"/>
    <w:rsid w:val="00D069AC"/>
    <w:rsid w:val="00D07B1E"/>
    <w:rsid w:val="00D25AB4"/>
    <w:rsid w:val="00D56637"/>
    <w:rsid w:val="00D6090B"/>
    <w:rsid w:val="00D70CB5"/>
    <w:rsid w:val="00D855B5"/>
    <w:rsid w:val="00D86604"/>
    <w:rsid w:val="00DB2327"/>
    <w:rsid w:val="00DC0B75"/>
    <w:rsid w:val="00DF1690"/>
    <w:rsid w:val="00DF5603"/>
    <w:rsid w:val="00E00C01"/>
    <w:rsid w:val="00E156FF"/>
    <w:rsid w:val="00E23A52"/>
    <w:rsid w:val="00E33992"/>
    <w:rsid w:val="00E36B65"/>
    <w:rsid w:val="00E77D85"/>
    <w:rsid w:val="00ED1D4F"/>
    <w:rsid w:val="00EF46C5"/>
    <w:rsid w:val="00F272F7"/>
    <w:rsid w:val="00F348A0"/>
    <w:rsid w:val="00F36236"/>
    <w:rsid w:val="00F54B1C"/>
    <w:rsid w:val="00F56ADB"/>
    <w:rsid w:val="00F802C4"/>
    <w:rsid w:val="00F863D6"/>
    <w:rsid w:val="00FA38D1"/>
    <w:rsid w:val="00FA4E37"/>
    <w:rsid w:val="00FC1ECA"/>
    <w:rsid w:val="00FC551C"/>
    <w:rsid w:val="00FD056D"/>
    <w:rsid w:val="00FF33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714A91"/>
    <w:pPr>
      <w:spacing w:after="200" w:line="276" w:lineRule="auto"/>
    </w:pPr>
    <w:rPr>
      <w:rFonts w:ascii="Calibri" w:hAnsi="Calibri"/>
      <w:sz w:val="22"/>
      <w:szCs w:val="22"/>
      <w:lang w:eastAsia="en-US"/>
    </w:rPr>
  </w:style>
  <w:style w:type="paragraph" w:styleId="Cmsor1">
    <w:name w:val="heading 1"/>
    <w:basedOn w:val="Norml"/>
    <w:link w:val="Cmsor1Char"/>
    <w:qFormat/>
    <w:rsid w:val="00B706AC"/>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rsid w:val="0047390D"/>
    <w:pPr>
      <w:keepNext/>
      <w:spacing w:after="0" w:line="240" w:lineRule="auto"/>
      <w:jc w:val="center"/>
      <w:outlineLvl w:val="2"/>
    </w:pPr>
    <w:rPr>
      <w:rFonts w:ascii="Times New Roman" w:hAnsi="Times New Roman"/>
      <w:b/>
      <w:sz w:val="24"/>
      <w:szCs w:val="24"/>
      <w:lang w:eastAsia="hu-HU"/>
    </w:rPr>
  </w:style>
  <w:style w:type="paragraph" w:styleId="Cmsor6">
    <w:name w:val="heading 6"/>
    <w:basedOn w:val="Norml"/>
    <w:next w:val="Norml"/>
    <w:link w:val="Cmsor6Char"/>
    <w:qFormat/>
    <w:rsid w:val="00FF334E"/>
    <w:pPr>
      <w:spacing w:before="240" w:after="60" w:line="240" w:lineRule="auto"/>
      <w:outlineLvl w:val="5"/>
    </w:pPr>
    <w:rPr>
      <w:rFonts w:ascii="Times New Roman" w:hAnsi="Times New Roman"/>
      <w:i/>
      <w:szCs w:val="20"/>
      <w:lang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B706AC"/>
    <w:rPr>
      <w:rFonts w:eastAsia="Calibri"/>
      <w:b/>
      <w:bCs/>
      <w:kern w:val="36"/>
      <w:sz w:val="48"/>
      <w:szCs w:val="48"/>
      <w:lang w:val="x-none" w:eastAsia="hu-HU" w:bidi="ar-SA"/>
    </w:rPr>
  </w:style>
  <w:style w:type="paragraph" w:styleId="Lbjegyzetszveg">
    <w:name w:val="footnote text"/>
    <w:basedOn w:val="Norml"/>
    <w:link w:val="LbjegyzetszvegChar"/>
    <w:semiHidden/>
    <w:rsid w:val="00B706AC"/>
    <w:pPr>
      <w:spacing w:after="0" w:line="240" w:lineRule="auto"/>
    </w:pPr>
    <w:rPr>
      <w:sz w:val="20"/>
      <w:szCs w:val="20"/>
      <w:lang w:val="x-none" w:eastAsia="x-none"/>
    </w:rPr>
  </w:style>
  <w:style w:type="character" w:customStyle="1" w:styleId="LbjegyzetszvegChar">
    <w:name w:val="Lábjegyzetszöveg Char"/>
    <w:link w:val="Lbjegyzetszveg"/>
    <w:semiHidden/>
    <w:locked/>
    <w:rsid w:val="00B706AC"/>
    <w:rPr>
      <w:rFonts w:ascii="Calibri" w:hAnsi="Calibri"/>
      <w:lang w:val="x-none" w:eastAsia="x-none" w:bidi="ar-SA"/>
    </w:rPr>
  </w:style>
  <w:style w:type="character" w:styleId="Lbjegyzet-hivatkozs">
    <w:name w:val="footnote reference"/>
    <w:semiHidden/>
    <w:rsid w:val="00B706AC"/>
    <w:rPr>
      <w:vertAlign w:val="superscript"/>
    </w:rPr>
  </w:style>
  <w:style w:type="paragraph" w:customStyle="1" w:styleId="ListParagraph">
    <w:name w:val="List Paragraph"/>
    <w:basedOn w:val="Norml"/>
    <w:qFormat/>
    <w:rsid w:val="00B706AC"/>
    <w:pPr>
      <w:ind w:left="720"/>
    </w:pPr>
  </w:style>
  <w:style w:type="table" w:styleId="Rcsostblzat">
    <w:name w:val="Table Grid"/>
    <w:basedOn w:val="Normltblzat"/>
    <w:rsid w:val="00B706A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B706A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qFormat/>
    <w:rsid w:val="00B706AC"/>
    <w:rPr>
      <w:rFonts w:ascii="Calibri" w:hAnsi="Calibri"/>
      <w:sz w:val="22"/>
      <w:szCs w:val="22"/>
      <w:lang w:eastAsia="en-US"/>
    </w:rPr>
  </w:style>
  <w:style w:type="character" w:styleId="Jegyzethivatkozs">
    <w:name w:val="annotation reference"/>
    <w:rsid w:val="00B706AC"/>
    <w:rPr>
      <w:sz w:val="16"/>
    </w:rPr>
  </w:style>
  <w:style w:type="paragraph" w:styleId="Jegyzetszveg">
    <w:name w:val="annotation text"/>
    <w:basedOn w:val="Norml"/>
    <w:link w:val="JegyzetszvegChar"/>
    <w:rsid w:val="00B706AC"/>
    <w:pPr>
      <w:spacing w:line="240" w:lineRule="auto"/>
    </w:pPr>
    <w:rPr>
      <w:sz w:val="20"/>
      <w:szCs w:val="20"/>
      <w:lang w:val="x-none" w:eastAsia="x-none"/>
    </w:rPr>
  </w:style>
  <w:style w:type="character" w:customStyle="1" w:styleId="JegyzetszvegChar">
    <w:name w:val="Jegyzetszöveg Char"/>
    <w:link w:val="Jegyzetszveg"/>
    <w:locked/>
    <w:rsid w:val="00B706AC"/>
    <w:rPr>
      <w:rFonts w:ascii="Calibri" w:hAnsi="Calibri"/>
      <w:lang w:val="x-none" w:eastAsia="x-none" w:bidi="ar-SA"/>
    </w:rPr>
  </w:style>
  <w:style w:type="paragraph" w:styleId="Megjegyzstrgya">
    <w:name w:val="annotation subject"/>
    <w:basedOn w:val="Jegyzetszveg"/>
    <w:next w:val="Jegyzetszveg"/>
    <w:link w:val="MegjegyzstrgyaChar"/>
    <w:semiHidden/>
    <w:rsid w:val="00B706AC"/>
    <w:rPr>
      <w:b/>
      <w:bCs/>
    </w:rPr>
  </w:style>
  <w:style w:type="character" w:customStyle="1" w:styleId="MegjegyzstrgyaChar">
    <w:name w:val="Megjegyzés tárgya Char"/>
    <w:link w:val="Megjegyzstrgya"/>
    <w:semiHidden/>
    <w:locked/>
    <w:rsid w:val="00B706AC"/>
    <w:rPr>
      <w:rFonts w:ascii="Calibri" w:hAnsi="Calibri"/>
      <w:b/>
      <w:bCs/>
      <w:lang w:val="x-none" w:eastAsia="x-none" w:bidi="ar-SA"/>
    </w:rPr>
  </w:style>
  <w:style w:type="paragraph" w:styleId="Buborkszveg">
    <w:name w:val="Balloon Text"/>
    <w:basedOn w:val="Norml"/>
    <w:link w:val="BuborkszvegChar"/>
    <w:rsid w:val="00B706AC"/>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B706AC"/>
    <w:rPr>
      <w:rFonts w:ascii="Tahoma" w:hAnsi="Tahoma"/>
      <w:sz w:val="16"/>
      <w:szCs w:val="16"/>
      <w:lang w:val="x-none" w:eastAsia="x-none" w:bidi="ar-SA"/>
    </w:rPr>
  </w:style>
  <w:style w:type="paragraph" w:customStyle="1" w:styleId="Default">
    <w:name w:val="Default"/>
    <w:rsid w:val="00B706AC"/>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rsid w:val="00B706AC"/>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B706AC"/>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B706AC"/>
  </w:style>
  <w:style w:type="paragraph" w:customStyle="1" w:styleId="Standard">
    <w:name w:val="Standard"/>
    <w:rsid w:val="00B706AC"/>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rsid w:val="00B706AC"/>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B706AC"/>
    <w:rPr>
      <w:rFonts w:eastAsia="Calibri"/>
      <w:sz w:val="24"/>
      <w:szCs w:val="24"/>
      <w:lang w:val="x-none" w:eastAsia="hu-HU" w:bidi="ar-SA"/>
    </w:rPr>
  </w:style>
  <w:style w:type="paragraph" w:styleId="Szvegtrzsbehzssal2">
    <w:name w:val="Body Text Indent 2"/>
    <w:basedOn w:val="Norml"/>
    <w:link w:val="Szvegtrzsbehzssal2Char"/>
    <w:rsid w:val="00B706AC"/>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B706AC"/>
    <w:rPr>
      <w:rFonts w:eastAsia="Calibri"/>
      <w:sz w:val="24"/>
      <w:szCs w:val="24"/>
      <w:lang w:val="x-none" w:eastAsia="hu-HU" w:bidi="ar-SA"/>
    </w:rPr>
  </w:style>
  <w:style w:type="paragraph" w:styleId="lfej">
    <w:name w:val="header"/>
    <w:basedOn w:val="Norml"/>
    <w:link w:val="lfejChar"/>
    <w:rsid w:val="00B706AC"/>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B706AC"/>
    <w:rPr>
      <w:rFonts w:cs="Mangal"/>
      <w:kern w:val="1"/>
      <w:sz w:val="21"/>
      <w:szCs w:val="21"/>
      <w:lang w:val="x-none" w:eastAsia="hi-IN" w:bidi="hi-IN"/>
    </w:rPr>
  </w:style>
  <w:style w:type="paragraph" w:styleId="llb">
    <w:name w:val="footer"/>
    <w:basedOn w:val="Norml"/>
    <w:link w:val="llbChar"/>
    <w:rsid w:val="00B706AC"/>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B706AC"/>
    <w:rPr>
      <w:rFonts w:cs="Mangal"/>
      <w:kern w:val="1"/>
      <w:sz w:val="21"/>
      <w:szCs w:val="21"/>
      <w:lang w:val="x-none" w:eastAsia="hi-IN" w:bidi="hi-IN"/>
    </w:rPr>
  </w:style>
  <w:style w:type="paragraph" w:customStyle="1" w:styleId="Stlus3">
    <w:name w:val="Stílus3"/>
    <w:basedOn w:val="Norml"/>
    <w:rsid w:val="00B706AC"/>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B706AC"/>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B706A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B706AC"/>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B706AC"/>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B706AC"/>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B706AC"/>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B706A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B706A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B706A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B706AC"/>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B706A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B706A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B706A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B706A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B706AC"/>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B706A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B706A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B706A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B706A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B706A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B706AC"/>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B706A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B706AC"/>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B706A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B706AC"/>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B706AC"/>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B706A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B706A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B706A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B706A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B706AC"/>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B706A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B706A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B706A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B706A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B706A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B706A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B706A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B706A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B706A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B706A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B706AC"/>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B706A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B706A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B706A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B706A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B706A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B706AC"/>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B706AC"/>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B706A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B706A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B706AC"/>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B706A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B706A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B706AC"/>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B706A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B706AC"/>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B706A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B706AC"/>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B706A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B706A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B706A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B706A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B706A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B706A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B706A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B706A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B706A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B706A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B706A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B706A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B706A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B706A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B706A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B706A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B706A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B706A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B706A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B706A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B706A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B706AC"/>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B706A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B706AC"/>
    <w:rPr>
      <w:color w:val="0000FF"/>
      <w:u w:val="single"/>
    </w:rPr>
  </w:style>
  <w:style w:type="character" w:styleId="Mrltotthiperhivatkozs">
    <w:name w:val="FollowedHyperlink"/>
    <w:uiPriority w:val="99"/>
    <w:rsid w:val="00B706AC"/>
    <w:rPr>
      <w:color w:val="800080"/>
      <w:u w:val="single"/>
    </w:rPr>
  </w:style>
  <w:style w:type="paragraph" w:customStyle="1" w:styleId="Listaszerbekezds2">
    <w:name w:val="Listaszerű bekezdés2"/>
    <w:basedOn w:val="Norml"/>
    <w:rsid w:val="00B706AC"/>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B706A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B706A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B706A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B706A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B706A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qFormat/>
    <w:rsid w:val="00B706AC"/>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B706AC"/>
    <w:pPr>
      <w:ind w:left="440"/>
    </w:pPr>
  </w:style>
  <w:style w:type="paragraph" w:styleId="TJ2">
    <w:name w:val="toc 2"/>
    <w:basedOn w:val="Norml"/>
    <w:next w:val="Norml"/>
    <w:autoRedefine/>
    <w:uiPriority w:val="39"/>
    <w:qFormat/>
    <w:rsid w:val="00B706AC"/>
    <w:pPr>
      <w:spacing w:after="100"/>
      <w:ind w:left="220"/>
    </w:pPr>
    <w:rPr>
      <w:rFonts w:eastAsia="Calibri"/>
      <w:lang w:eastAsia="hu-HU"/>
    </w:rPr>
  </w:style>
  <w:style w:type="paragraph" w:styleId="TJ1">
    <w:name w:val="toc 1"/>
    <w:basedOn w:val="Norml"/>
    <w:next w:val="Norml"/>
    <w:autoRedefine/>
    <w:uiPriority w:val="39"/>
    <w:qFormat/>
    <w:rsid w:val="00B706AC"/>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B706AC"/>
    <w:rPr>
      <w:rFonts w:ascii="Tahoma" w:hAnsi="Tahoma"/>
      <w:sz w:val="16"/>
    </w:rPr>
  </w:style>
  <w:style w:type="paragraph" w:customStyle="1" w:styleId="Listaszerbekezds3">
    <w:name w:val="Listaszerű bekezdés3"/>
    <w:basedOn w:val="Norml"/>
    <w:rsid w:val="00B706AC"/>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
    <w:name w:val="Revision"/>
    <w:hidden/>
    <w:semiHidden/>
    <w:rsid w:val="00B706AC"/>
    <w:rPr>
      <w:rFonts w:cs="Mangal"/>
      <w:kern w:val="1"/>
      <w:sz w:val="24"/>
      <w:szCs w:val="21"/>
      <w:lang w:eastAsia="hi-IN" w:bidi="hi-IN"/>
    </w:rPr>
  </w:style>
  <w:style w:type="table" w:customStyle="1" w:styleId="Rcsostblzat7">
    <w:name w:val="Rácsos táblázat7"/>
    <w:rsid w:val="00B706AC"/>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B706AC"/>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B706AC"/>
    <w:pPr>
      <w:ind w:left="708"/>
    </w:pPr>
  </w:style>
  <w:style w:type="paragraph" w:styleId="Vltozat">
    <w:name w:val="Revision"/>
    <w:hidden/>
    <w:semiHidden/>
    <w:rsid w:val="00B706AC"/>
    <w:rPr>
      <w:rFonts w:ascii="Calibri" w:hAnsi="Calibri"/>
      <w:sz w:val="22"/>
      <w:szCs w:val="22"/>
      <w:lang w:eastAsia="en-US"/>
    </w:rPr>
  </w:style>
  <w:style w:type="numbering" w:customStyle="1" w:styleId="Nemlista1">
    <w:name w:val="Nem lista1"/>
    <w:next w:val="Nemlista"/>
    <w:uiPriority w:val="99"/>
    <w:semiHidden/>
    <w:unhideWhenUsed/>
    <w:rsid w:val="00B706AC"/>
  </w:style>
  <w:style w:type="numbering" w:customStyle="1" w:styleId="Nemlista11">
    <w:name w:val="Nem lista11"/>
    <w:next w:val="Nemlista"/>
    <w:uiPriority w:val="99"/>
    <w:semiHidden/>
    <w:unhideWhenUsed/>
    <w:rsid w:val="00B706AC"/>
  </w:style>
  <w:style w:type="paragraph" w:customStyle="1" w:styleId="Listaszerbekezds4">
    <w:name w:val="Listaszerű bekezdés4"/>
    <w:basedOn w:val="Norml"/>
    <w:uiPriority w:val="34"/>
    <w:qFormat/>
    <w:rsid w:val="00B706AC"/>
    <w:pPr>
      <w:ind w:left="720"/>
      <w:contextualSpacing/>
    </w:pPr>
    <w:rPr>
      <w:rFonts w:eastAsia="Calibri"/>
    </w:rPr>
  </w:style>
  <w:style w:type="paragraph" w:customStyle="1" w:styleId="Nincstrkz1">
    <w:name w:val="Nincs térköz1"/>
    <w:uiPriority w:val="99"/>
    <w:qFormat/>
    <w:rsid w:val="00B706AC"/>
    <w:rPr>
      <w:rFonts w:ascii="Calibri" w:eastAsia="Calibri" w:hAnsi="Calibri"/>
      <w:sz w:val="22"/>
      <w:szCs w:val="22"/>
      <w:lang w:eastAsia="en-US"/>
    </w:rPr>
  </w:style>
  <w:style w:type="table" w:customStyle="1" w:styleId="Rcsostblzat23">
    <w:name w:val="Rácsos táblázat23"/>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B706AC"/>
  </w:style>
  <w:style w:type="table" w:customStyle="1" w:styleId="Rcsostblzat211">
    <w:name w:val="Rácsos táblázat211"/>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B706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B706AC"/>
  </w:style>
  <w:style w:type="numbering" w:customStyle="1" w:styleId="Nemlista111">
    <w:name w:val="Nem lista111"/>
    <w:next w:val="Nemlista"/>
    <w:uiPriority w:val="99"/>
    <w:semiHidden/>
    <w:unhideWhenUsed/>
    <w:rsid w:val="00B706AC"/>
  </w:style>
  <w:style w:type="table" w:customStyle="1" w:styleId="Rcsostblzat221">
    <w:name w:val="Rácsos táblázat221"/>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B706AC"/>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 Char Char"/>
    <w:semiHidden/>
    <w:rsid w:val="00B706AC"/>
    <w:rPr>
      <w:rFonts w:ascii="Tahoma" w:eastAsia="Times New Roman" w:hAnsi="Tahoma" w:cs="Courier New"/>
      <w:sz w:val="16"/>
      <w:szCs w:val="16"/>
    </w:rPr>
  </w:style>
  <w:style w:type="paragraph" w:customStyle="1" w:styleId="Vltozat1">
    <w:name w:val="Változat1"/>
    <w:hidden/>
    <w:uiPriority w:val="99"/>
    <w:semiHidden/>
    <w:rsid w:val="00B706AC"/>
    <w:rPr>
      <w:rFonts w:eastAsia="Lucida Sans Unicode" w:cs="Mangal"/>
      <w:kern w:val="1"/>
      <w:sz w:val="24"/>
      <w:szCs w:val="21"/>
      <w:lang w:eastAsia="hi-IN" w:bidi="hi-IN"/>
    </w:rPr>
  </w:style>
  <w:style w:type="table" w:customStyle="1" w:styleId="Rcsostblzat71">
    <w:name w:val="Rácsos táblázat71"/>
    <w:basedOn w:val="Normltblzat"/>
    <w:next w:val="Rcsostblzat"/>
    <w:rsid w:val="00B706AC"/>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B706AC"/>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B706AC"/>
  </w:style>
  <w:style w:type="paragraph" w:styleId="Nincstrkz">
    <w:name w:val="No Spacing"/>
    <w:qFormat/>
    <w:rsid w:val="00B706AC"/>
    <w:rPr>
      <w:rFonts w:ascii="Calibri" w:hAnsi="Calibri"/>
      <w:sz w:val="22"/>
      <w:szCs w:val="22"/>
      <w:lang w:eastAsia="en-US"/>
    </w:rPr>
  </w:style>
  <w:style w:type="table" w:customStyle="1" w:styleId="Rcsostblzat231">
    <w:name w:val="Rácsos táblázat23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B706A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B706AC"/>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B706AC"/>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B706AC"/>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706AC"/>
  </w:style>
  <w:style w:type="character" w:styleId="Kiemels2">
    <w:name w:val="Strong"/>
    <w:qFormat/>
    <w:rsid w:val="00B706AC"/>
    <w:rPr>
      <w:b/>
      <w:bCs/>
    </w:rPr>
  </w:style>
  <w:style w:type="numbering" w:customStyle="1" w:styleId="Nemlista5">
    <w:name w:val="Nem lista5"/>
    <w:next w:val="Nemlista"/>
    <w:uiPriority w:val="99"/>
    <w:semiHidden/>
    <w:unhideWhenUsed/>
    <w:rsid w:val="00B706AC"/>
  </w:style>
  <w:style w:type="numbering" w:customStyle="1" w:styleId="Nemlista12">
    <w:name w:val="Nem lista12"/>
    <w:next w:val="Nemlista"/>
    <w:uiPriority w:val="99"/>
    <w:semiHidden/>
    <w:unhideWhenUsed/>
    <w:rsid w:val="00B706AC"/>
  </w:style>
  <w:style w:type="table" w:customStyle="1" w:styleId="Rcsostblzat24">
    <w:name w:val="Rácsos táblázat24"/>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B706AC"/>
  </w:style>
  <w:style w:type="table" w:customStyle="1" w:styleId="Rcsostblzat212">
    <w:name w:val="Rácsos táblázat212"/>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B706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B706AC"/>
  </w:style>
  <w:style w:type="numbering" w:customStyle="1" w:styleId="Nemlista112">
    <w:name w:val="Nem lista112"/>
    <w:next w:val="Nemlista"/>
    <w:uiPriority w:val="99"/>
    <w:semiHidden/>
    <w:unhideWhenUsed/>
    <w:rsid w:val="00B706AC"/>
  </w:style>
  <w:style w:type="table" w:customStyle="1" w:styleId="Rcsostblzat222">
    <w:name w:val="Rácsos táblázat222"/>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B706AC"/>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B706AC"/>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B706AC"/>
  </w:style>
  <w:style w:type="table" w:customStyle="1" w:styleId="Rcsostblzat232">
    <w:name w:val="Rácsos táblázat23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B706A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B706AC"/>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B706AC"/>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B706AC"/>
    <w:pPr>
      <w:spacing w:after="120"/>
    </w:pPr>
  </w:style>
  <w:style w:type="character" w:customStyle="1" w:styleId="SzvegtrzsChar">
    <w:name w:val="Szövegtörzs Char"/>
    <w:link w:val="Szvegtrzs"/>
    <w:rsid w:val="00B706AC"/>
    <w:rPr>
      <w:rFonts w:ascii="Calibri" w:hAnsi="Calibri"/>
      <w:sz w:val="22"/>
      <w:szCs w:val="22"/>
      <w:lang w:val="hu-HU" w:eastAsia="en-US" w:bidi="ar-SA"/>
    </w:rPr>
  </w:style>
  <w:style w:type="paragraph" w:customStyle="1" w:styleId="Kiljebb">
    <w:name w:val="Kiljebb"/>
    <w:basedOn w:val="Norml"/>
    <w:rsid w:val="00B706AC"/>
    <w:pPr>
      <w:spacing w:after="0" w:line="240" w:lineRule="exact"/>
      <w:jc w:val="both"/>
    </w:pPr>
    <w:rPr>
      <w:rFonts w:ascii="Times New Roman" w:hAnsi="Times New Roman"/>
      <w:sz w:val="24"/>
      <w:szCs w:val="20"/>
      <w:lang w:eastAsia="hu-HU"/>
    </w:rPr>
  </w:style>
  <w:style w:type="paragraph" w:styleId="Felsorols2">
    <w:name w:val="List Bullet 2"/>
    <w:basedOn w:val="Norml"/>
    <w:autoRedefine/>
    <w:rsid w:val="00B706AC"/>
    <w:pPr>
      <w:numPr>
        <w:numId w:val="7"/>
      </w:numPr>
      <w:spacing w:after="0" w:line="240" w:lineRule="auto"/>
      <w:jc w:val="both"/>
    </w:pPr>
    <w:rPr>
      <w:rFonts w:ascii="Times New Roman" w:hAnsi="Times New Roman"/>
      <w:sz w:val="28"/>
      <w:szCs w:val="20"/>
      <w:lang w:eastAsia="hu-HU"/>
    </w:rPr>
  </w:style>
  <w:style w:type="paragraph" w:styleId="Felsorols">
    <w:name w:val="List Bullet"/>
    <w:basedOn w:val="Norml"/>
    <w:rsid w:val="00B706AC"/>
    <w:pPr>
      <w:tabs>
        <w:tab w:val="num" w:pos="360"/>
      </w:tabs>
      <w:ind w:left="360" w:hanging="360"/>
      <w:contextualSpacing/>
    </w:pPr>
  </w:style>
  <w:style w:type="paragraph" w:styleId="Lista2">
    <w:name w:val="List 2"/>
    <w:basedOn w:val="Norml"/>
    <w:rsid w:val="00B706AC"/>
    <w:pPr>
      <w:spacing w:after="0" w:line="240" w:lineRule="auto"/>
      <w:ind w:left="566" w:hanging="283"/>
    </w:pPr>
    <w:rPr>
      <w:rFonts w:ascii="Times New Roman" w:hAnsi="Times New Roman"/>
      <w:sz w:val="28"/>
      <w:szCs w:val="20"/>
      <w:lang w:eastAsia="hu-HU"/>
    </w:rPr>
  </w:style>
  <w:style w:type="paragraph" w:customStyle="1" w:styleId="Felsorols21">
    <w:name w:val="Felsorolás 21"/>
    <w:basedOn w:val="Norml"/>
    <w:rsid w:val="00BF51F3"/>
    <w:pPr>
      <w:numPr>
        <w:numId w:val="1"/>
      </w:numPr>
      <w:suppressAutoHyphens/>
      <w:spacing w:after="0" w:line="240" w:lineRule="auto"/>
      <w:ind w:left="357" w:hanging="357"/>
      <w:jc w:val="both"/>
    </w:pPr>
    <w:rPr>
      <w:rFonts w:ascii="Times New Roman" w:hAnsi="Times New Roman"/>
      <w:sz w:val="28"/>
      <w:szCs w:val="20"/>
      <w:lang w:eastAsia="ar-SA"/>
    </w:rPr>
  </w:style>
  <w:style w:type="character" w:customStyle="1" w:styleId="Cmsor6Char">
    <w:name w:val="Címsor 6 Char"/>
    <w:link w:val="Cmsor6"/>
    <w:rsid w:val="00FF334E"/>
    <w:rPr>
      <w:i/>
      <w:sz w:val="22"/>
    </w:rPr>
  </w:style>
  <w:style w:type="paragraph" w:styleId="Lista3">
    <w:name w:val="List 3"/>
    <w:basedOn w:val="Norml"/>
    <w:rsid w:val="00FF334E"/>
    <w:pPr>
      <w:ind w:left="849" w:hanging="283"/>
      <w:contextualSpacing/>
    </w:pPr>
  </w:style>
  <w:style w:type="character" w:customStyle="1" w:styleId="Cmsor3Char">
    <w:name w:val="Címsor 3 Char"/>
    <w:link w:val="Cmsor3"/>
    <w:rsid w:val="0047390D"/>
    <w:rPr>
      <w:b/>
      <w:sz w:val="24"/>
      <w:szCs w:val="24"/>
    </w:rPr>
  </w:style>
  <w:style w:type="character" w:customStyle="1" w:styleId="CharChar10">
    <w:name w:val=" Char Char10"/>
    <w:rsid w:val="0047390D"/>
    <w:rPr>
      <w:b/>
      <w:bCs/>
      <w:kern w:val="36"/>
      <w:sz w:val="48"/>
      <w:szCs w:val="48"/>
    </w:rPr>
  </w:style>
  <w:style w:type="paragraph" w:customStyle="1" w:styleId="CharChar2Char">
    <w:name w:val="Char Char2 Char"/>
    <w:basedOn w:val="Norml"/>
    <w:rsid w:val="0047390D"/>
    <w:pPr>
      <w:spacing w:after="160" w:line="240" w:lineRule="exact"/>
    </w:pPr>
    <w:rPr>
      <w:rFonts w:ascii="Tahoma" w:hAnsi="Tahoma"/>
      <w:sz w:val="20"/>
      <w:szCs w:val="20"/>
      <w:lang w:val="en-US"/>
    </w:rPr>
  </w:style>
  <w:style w:type="paragraph" w:styleId="Alcm">
    <w:name w:val="Subtitle"/>
    <w:basedOn w:val="Norml"/>
    <w:link w:val="AlcmChar"/>
    <w:qFormat/>
    <w:rsid w:val="0047390D"/>
    <w:pPr>
      <w:widowControl w:val="0"/>
      <w:numPr>
        <w:ilvl w:val="1"/>
        <w:numId w:val="27"/>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47390D"/>
    <w:rPr>
      <w:rFonts w:ascii="Palatino Linotype" w:eastAsia="Lucida Sans Unicode" w:hAnsi="Palatino Linotype" w:cs="Tahoma"/>
      <w:b/>
      <w:kern w:val="1"/>
      <w:sz w:val="24"/>
      <w:szCs w:val="24"/>
      <w:lang w:eastAsia="hi-IN" w:bidi="hi-IN"/>
    </w:rPr>
  </w:style>
  <w:style w:type="paragraph" w:styleId="NormlWeb">
    <w:name w:val="Normal (Web)"/>
    <w:basedOn w:val="Norml"/>
    <w:rsid w:val="0047390D"/>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47390D"/>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714A91"/>
    <w:pPr>
      <w:spacing w:after="200" w:line="276" w:lineRule="auto"/>
    </w:pPr>
    <w:rPr>
      <w:rFonts w:ascii="Calibri" w:hAnsi="Calibri"/>
      <w:sz w:val="22"/>
      <w:szCs w:val="22"/>
      <w:lang w:eastAsia="en-US"/>
    </w:rPr>
  </w:style>
  <w:style w:type="paragraph" w:styleId="Cmsor1">
    <w:name w:val="heading 1"/>
    <w:basedOn w:val="Norml"/>
    <w:link w:val="Cmsor1Char"/>
    <w:qFormat/>
    <w:rsid w:val="00B706AC"/>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rsid w:val="0047390D"/>
    <w:pPr>
      <w:keepNext/>
      <w:spacing w:after="0" w:line="240" w:lineRule="auto"/>
      <w:jc w:val="center"/>
      <w:outlineLvl w:val="2"/>
    </w:pPr>
    <w:rPr>
      <w:rFonts w:ascii="Times New Roman" w:hAnsi="Times New Roman"/>
      <w:b/>
      <w:sz w:val="24"/>
      <w:szCs w:val="24"/>
      <w:lang w:eastAsia="hu-HU"/>
    </w:rPr>
  </w:style>
  <w:style w:type="paragraph" w:styleId="Cmsor6">
    <w:name w:val="heading 6"/>
    <w:basedOn w:val="Norml"/>
    <w:next w:val="Norml"/>
    <w:link w:val="Cmsor6Char"/>
    <w:qFormat/>
    <w:rsid w:val="00FF334E"/>
    <w:pPr>
      <w:spacing w:before="240" w:after="60" w:line="240" w:lineRule="auto"/>
      <w:outlineLvl w:val="5"/>
    </w:pPr>
    <w:rPr>
      <w:rFonts w:ascii="Times New Roman" w:hAnsi="Times New Roman"/>
      <w:i/>
      <w:szCs w:val="20"/>
      <w:lang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B706AC"/>
    <w:rPr>
      <w:rFonts w:eastAsia="Calibri"/>
      <w:b/>
      <w:bCs/>
      <w:kern w:val="36"/>
      <w:sz w:val="48"/>
      <w:szCs w:val="48"/>
      <w:lang w:val="x-none" w:eastAsia="hu-HU" w:bidi="ar-SA"/>
    </w:rPr>
  </w:style>
  <w:style w:type="paragraph" w:styleId="Lbjegyzetszveg">
    <w:name w:val="footnote text"/>
    <w:basedOn w:val="Norml"/>
    <w:link w:val="LbjegyzetszvegChar"/>
    <w:semiHidden/>
    <w:rsid w:val="00B706AC"/>
    <w:pPr>
      <w:spacing w:after="0" w:line="240" w:lineRule="auto"/>
    </w:pPr>
    <w:rPr>
      <w:sz w:val="20"/>
      <w:szCs w:val="20"/>
      <w:lang w:val="x-none" w:eastAsia="x-none"/>
    </w:rPr>
  </w:style>
  <w:style w:type="character" w:customStyle="1" w:styleId="LbjegyzetszvegChar">
    <w:name w:val="Lábjegyzetszöveg Char"/>
    <w:link w:val="Lbjegyzetszveg"/>
    <w:semiHidden/>
    <w:locked/>
    <w:rsid w:val="00B706AC"/>
    <w:rPr>
      <w:rFonts w:ascii="Calibri" w:hAnsi="Calibri"/>
      <w:lang w:val="x-none" w:eastAsia="x-none" w:bidi="ar-SA"/>
    </w:rPr>
  </w:style>
  <w:style w:type="character" w:styleId="Lbjegyzet-hivatkozs">
    <w:name w:val="footnote reference"/>
    <w:semiHidden/>
    <w:rsid w:val="00B706AC"/>
    <w:rPr>
      <w:vertAlign w:val="superscript"/>
    </w:rPr>
  </w:style>
  <w:style w:type="paragraph" w:customStyle="1" w:styleId="ListParagraph">
    <w:name w:val="List Paragraph"/>
    <w:basedOn w:val="Norml"/>
    <w:qFormat/>
    <w:rsid w:val="00B706AC"/>
    <w:pPr>
      <w:ind w:left="720"/>
    </w:pPr>
  </w:style>
  <w:style w:type="table" w:styleId="Rcsostblzat">
    <w:name w:val="Table Grid"/>
    <w:basedOn w:val="Normltblzat"/>
    <w:rsid w:val="00B706A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B706A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qFormat/>
    <w:rsid w:val="00B706AC"/>
    <w:rPr>
      <w:rFonts w:ascii="Calibri" w:hAnsi="Calibri"/>
      <w:sz w:val="22"/>
      <w:szCs w:val="22"/>
      <w:lang w:eastAsia="en-US"/>
    </w:rPr>
  </w:style>
  <w:style w:type="character" w:styleId="Jegyzethivatkozs">
    <w:name w:val="annotation reference"/>
    <w:rsid w:val="00B706AC"/>
    <w:rPr>
      <w:sz w:val="16"/>
    </w:rPr>
  </w:style>
  <w:style w:type="paragraph" w:styleId="Jegyzetszveg">
    <w:name w:val="annotation text"/>
    <w:basedOn w:val="Norml"/>
    <w:link w:val="JegyzetszvegChar"/>
    <w:rsid w:val="00B706AC"/>
    <w:pPr>
      <w:spacing w:line="240" w:lineRule="auto"/>
    </w:pPr>
    <w:rPr>
      <w:sz w:val="20"/>
      <w:szCs w:val="20"/>
      <w:lang w:val="x-none" w:eastAsia="x-none"/>
    </w:rPr>
  </w:style>
  <w:style w:type="character" w:customStyle="1" w:styleId="JegyzetszvegChar">
    <w:name w:val="Jegyzetszöveg Char"/>
    <w:link w:val="Jegyzetszveg"/>
    <w:locked/>
    <w:rsid w:val="00B706AC"/>
    <w:rPr>
      <w:rFonts w:ascii="Calibri" w:hAnsi="Calibri"/>
      <w:lang w:val="x-none" w:eastAsia="x-none" w:bidi="ar-SA"/>
    </w:rPr>
  </w:style>
  <w:style w:type="paragraph" w:styleId="Megjegyzstrgya">
    <w:name w:val="annotation subject"/>
    <w:basedOn w:val="Jegyzetszveg"/>
    <w:next w:val="Jegyzetszveg"/>
    <w:link w:val="MegjegyzstrgyaChar"/>
    <w:semiHidden/>
    <w:rsid w:val="00B706AC"/>
    <w:rPr>
      <w:b/>
      <w:bCs/>
    </w:rPr>
  </w:style>
  <w:style w:type="character" w:customStyle="1" w:styleId="MegjegyzstrgyaChar">
    <w:name w:val="Megjegyzés tárgya Char"/>
    <w:link w:val="Megjegyzstrgya"/>
    <w:semiHidden/>
    <w:locked/>
    <w:rsid w:val="00B706AC"/>
    <w:rPr>
      <w:rFonts w:ascii="Calibri" w:hAnsi="Calibri"/>
      <w:b/>
      <w:bCs/>
      <w:lang w:val="x-none" w:eastAsia="x-none" w:bidi="ar-SA"/>
    </w:rPr>
  </w:style>
  <w:style w:type="paragraph" w:styleId="Buborkszveg">
    <w:name w:val="Balloon Text"/>
    <w:basedOn w:val="Norml"/>
    <w:link w:val="BuborkszvegChar"/>
    <w:rsid w:val="00B706AC"/>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B706AC"/>
    <w:rPr>
      <w:rFonts w:ascii="Tahoma" w:hAnsi="Tahoma"/>
      <w:sz w:val="16"/>
      <w:szCs w:val="16"/>
      <w:lang w:val="x-none" w:eastAsia="x-none" w:bidi="ar-SA"/>
    </w:rPr>
  </w:style>
  <w:style w:type="paragraph" w:customStyle="1" w:styleId="Default">
    <w:name w:val="Default"/>
    <w:rsid w:val="00B706AC"/>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rsid w:val="00B706AC"/>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B706AC"/>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B706AC"/>
  </w:style>
  <w:style w:type="paragraph" w:customStyle="1" w:styleId="Standard">
    <w:name w:val="Standard"/>
    <w:rsid w:val="00B706AC"/>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rsid w:val="00B706AC"/>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B706AC"/>
    <w:rPr>
      <w:rFonts w:eastAsia="Calibri"/>
      <w:sz w:val="24"/>
      <w:szCs w:val="24"/>
      <w:lang w:val="x-none" w:eastAsia="hu-HU" w:bidi="ar-SA"/>
    </w:rPr>
  </w:style>
  <w:style w:type="paragraph" w:styleId="Szvegtrzsbehzssal2">
    <w:name w:val="Body Text Indent 2"/>
    <w:basedOn w:val="Norml"/>
    <w:link w:val="Szvegtrzsbehzssal2Char"/>
    <w:rsid w:val="00B706AC"/>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B706AC"/>
    <w:rPr>
      <w:rFonts w:eastAsia="Calibri"/>
      <w:sz w:val="24"/>
      <w:szCs w:val="24"/>
      <w:lang w:val="x-none" w:eastAsia="hu-HU" w:bidi="ar-SA"/>
    </w:rPr>
  </w:style>
  <w:style w:type="paragraph" w:styleId="lfej">
    <w:name w:val="header"/>
    <w:basedOn w:val="Norml"/>
    <w:link w:val="lfejChar"/>
    <w:rsid w:val="00B706AC"/>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B706AC"/>
    <w:rPr>
      <w:rFonts w:cs="Mangal"/>
      <w:kern w:val="1"/>
      <w:sz w:val="21"/>
      <w:szCs w:val="21"/>
      <w:lang w:val="x-none" w:eastAsia="hi-IN" w:bidi="hi-IN"/>
    </w:rPr>
  </w:style>
  <w:style w:type="paragraph" w:styleId="llb">
    <w:name w:val="footer"/>
    <w:basedOn w:val="Norml"/>
    <w:link w:val="llbChar"/>
    <w:rsid w:val="00B706AC"/>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B706AC"/>
    <w:rPr>
      <w:rFonts w:cs="Mangal"/>
      <w:kern w:val="1"/>
      <w:sz w:val="21"/>
      <w:szCs w:val="21"/>
      <w:lang w:val="x-none" w:eastAsia="hi-IN" w:bidi="hi-IN"/>
    </w:rPr>
  </w:style>
  <w:style w:type="paragraph" w:customStyle="1" w:styleId="Stlus3">
    <w:name w:val="Stílus3"/>
    <w:basedOn w:val="Norml"/>
    <w:rsid w:val="00B706AC"/>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B706AC"/>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B706A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B706AC"/>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B706AC"/>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B706AC"/>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B706AC"/>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B706A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B706A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B706A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B706AC"/>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B706A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B706A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B706A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B706A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B706AC"/>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B706A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B706A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B706A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B706A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B706A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B706AC"/>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B706A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B706AC"/>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B706A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B706AC"/>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B706AC"/>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B706A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B706A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B706A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B706A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B706AC"/>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B706A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B706A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B706A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B706A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B706A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B706A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B706A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B706A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B706A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B706A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B706AC"/>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B706A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B70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B706A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B706A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B706A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B706A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B706AC"/>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B706AC"/>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B706A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B706A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B706AC"/>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B706A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B706A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B706AC"/>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B706A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B706AC"/>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B706A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B706AC"/>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B706A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B706A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B706A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B706A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B706A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B706A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B706A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B706A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B706A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B706A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B706A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B706A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B706A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B706A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B706A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B706A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B706A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B706A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B706A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B706A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B706A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B706AC"/>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B706A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B706AC"/>
    <w:rPr>
      <w:color w:val="0000FF"/>
      <w:u w:val="single"/>
    </w:rPr>
  </w:style>
  <w:style w:type="character" w:styleId="Mrltotthiperhivatkozs">
    <w:name w:val="FollowedHyperlink"/>
    <w:uiPriority w:val="99"/>
    <w:rsid w:val="00B706AC"/>
    <w:rPr>
      <w:color w:val="800080"/>
      <w:u w:val="single"/>
    </w:rPr>
  </w:style>
  <w:style w:type="paragraph" w:customStyle="1" w:styleId="Listaszerbekezds2">
    <w:name w:val="Listaszerű bekezdés2"/>
    <w:basedOn w:val="Norml"/>
    <w:rsid w:val="00B706AC"/>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B706A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B706A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B706A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B706A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B706A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qFormat/>
    <w:rsid w:val="00B706AC"/>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B706AC"/>
    <w:pPr>
      <w:ind w:left="440"/>
    </w:pPr>
  </w:style>
  <w:style w:type="paragraph" w:styleId="TJ2">
    <w:name w:val="toc 2"/>
    <w:basedOn w:val="Norml"/>
    <w:next w:val="Norml"/>
    <w:autoRedefine/>
    <w:uiPriority w:val="39"/>
    <w:qFormat/>
    <w:rsid w:val="00B706AC"/>
    <w:pPr>
      <w:spacing w:after="100"/>
      <w:ind w:left="220"/>
    </w:pPr>
    <w:rPr>
      <w:rFonts w:eastAsia="Calibri"/>
      <w:lang w:eastAsia="hu-HU"/>
    </w:rPr>
  </w:style>
  <w:style w:type="paragraph" w:styleId="TJ1">
    <w:name w:val="toc 1"/>
    <w:basedOn w:val="Norml"/>
    <w:next w:val="Norml"/>
    <w:autoRedefine/>
    <w:uiPriority w:val="39"/>
    <w:qFormat/>
    <w:rsid w:val="00B706AC"/>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B706AC"/>
    <w:rPr>
      <w:rFonts w:ascii="Tahoma" w:hAnsi="Tahoma"/>
      <w:sz w:val="16"/>
    </w:rPr>
  </w:style>
  <w:style w:type="paragraph" w:customStyle="1" w:styleId="Listaszerbekezds3">
    <w:name w:val="Listaszerű bekezdés3"/>
    <w:basedOn w:val="Norml"/>
    <w:rsid w:val="00B706AC"/>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
    <w:name w:val="Revision"/>
    <w:hidden/>
    <w:semiHidden/>
    <w:rsid w:val="00B706AC"/>
    <w:rPr>
      <w:rFonts w:cs="Mangal"/>
      <w:kern w:val="1"/>
      <w:sz w:val="24"/>
      <w:szCs w:val="21"/>
      <w:lang w:eastAsia="hi-IN" w:bidi="hi-IN"/>
    </w:rPr>
  </w:style>
  <w:style w:type="table" w:customStyle="1" w:styleId="Rcsostblzat7">
    <w:name w:val="Rácsos táblázat7"/>
    <w:rsid w:val="00B706AC"/>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B706AC"/>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B706AC"/>
    <w:pPr>
      <w:ind w:left="708"/>
    </w:pPr>
  </w:style>
  <w:style w:type="paragraph" w:styleId="Vltozat">
    <w:name w:val="Revision"/>
    <w:hidden/>
    <w:semiHidden/>
    <w:rsid w:val="00B706AC"/>
    <w:rPr>
      <w:rFonts w:ascii="Calibri" w:hAnsi="Calibri"/>
      <w:sz w:val="22"/>
      <w:szCs w:val="22"/>
      <w:lang w:eastAsia="en-US"/>
    </w:rPr>
  </w:style>
  <w:style w:type="numbering" w:customStyle="1" w:styleId="Nemlista1">
    <w:name w:val="Nem lista1"/>
    <w:next w:val="Nemlista"/>
    <w:uiPriority w:val="99"/>
    <w:semiHidden/>
    <w:unhideWhenUsed/>
    <w:rsid w:val="00B706AC"/>
  </w:style>
  <w:style w:type="numbering" w:customStyle="1" w:styleId="Nemlista11">
    <w:name w:val="Nem lista11"/>
    <w:next w:val="Nemlista"/>
    <w:uiPriority w:val="99"/>
    <w:semiHidden/>
    <w:unhideWhenUsed/>
    <w:rsid w:val="00B706AC"/>
  </w:style>
  <w:style w:type="paragraph" w:customStyle="1" w:styleId="Listaszerbekezds4">
    <w:name w:val="Listaszerű bekezdés4"/>
    <w:basedOn w:val="Norml"/>
    <w:uiPriority w:val="34"/>
    <w:qFormat/>
    <w:rsid w:val="00B706AC"/>
    <w:pPr>
      <w:ind w:left="720"/>
      <w:contextualSpacing/>
    </w:pPr>
    <w:rPr>
      <w:rFonts w:eastAsia="Calibri"/>
    </w:rPr>
  </w:style>
  <w:style w:type="paragraph" w:customStyle="1" w:styleId="Nincstrkz1">
    <w:name w:val="Nincs térköz1"/>
    <w:uiPriority w:val="99"/>
    <w:qFormat/>
    <w:rsid w:val="00B706AC"/>
    <w:rPr>
      <w:rFonts w:ascii="Calibri" w:eastAsia="Calibri" w:hAnsi="Calibri"/>
      <w:sz w:val="22"/>
      <w:szCs w:val="22"/>
      <w:lang w:eastAsia="en-US"/>
    </w:rPr>
  </w:style>
  <w:style w:type="table" w:customStyle="1" w:styleId="Rcsostblzat23">
    <w:name w:val="Rácsos táblázat23"/>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B706AC"/>
  </w:style>
  <w:style w:type="table" w:customStyle="1" w:styleId="Rcsostblzat211">
    <w:name w:val="Rácsos táblázat211"/>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B706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B706AC"/>
  </w:style>
  <w:style w:type="numbering" w:customStyle="1" w:styleId="Nemlista111">
    <w:name w:val="Nem lista111"/>
    <w:next w:val="Nemlista"/>
    <w:uiPriority w:val="99"/>
    <w:semiHidden/>
    <w:unhideWhenUsed/>
    <w:rsid w:val="00B706AC"/>
  </w:style>
  <w:style w:type="table" w:customStyle="1" w:styleId="Rcsostblzat221">
    <w:name w:val="Rácsos táblázat221"/>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B706AC"/>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 Char Char"/>
    <w:semiHidden/>
    <w:rsid w:val="00B706AC"/>
    <w:rPr>
      <w:rFonts w:ascii="Tahoma" w:eastAsia="Times New Roman" w:hAnsi="Tahoma" w:cs="Courier New"/>
      <w:sz w:val="16"/>
      <w:szCs w:val="16"/>
    </w:rPr>
  </w:style>
  <w:style w:type="paragraph" w:customStyle="1" w:styleId="Vltozat1">
    <w:name w:val="Változat1"/>
    <w:hidden/>
    <w:uiPriority w:val="99"/>
    <w:semiHidden/>
    <w:rsid w:val="00B706AC"/>
    <w:rPr>
      <w:rFonts w:eastAsia="Lucida Sans Unicode" w:cs="Mangal"/>
      <w:kern w:val="1"/>
      <w:sz w:val="24"/>
      <w:szCs w:val="21"/>
      <w:lang w:eastAsia="hi-IN" w:bidi="hi-IN"/>
    </w:rPr>
  </w:style>
  <w:style w:type="table" w:customStyle="1" w:styleId="Rcsostblzat71">
    <w:name w:val="Rácsos táblázat71"/>
    <w:basedOn w:val="Normltblzat"/>
    <w:next w:val="Rcsostblzat"/>
    <w:rsid w:val="00B706AC"/>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B706AC"/>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B706AC"/>
  </w:style>
  <w:style w:type="paragraph" w:styleId="Nincstrkz">
    <w:name w:val="No Spacing"/>
    <w:qFormat/>
    <w:rsid w:val="00B706AC"/>
    <w:rPr>
      <w:rFonts w:ascii="Calibri" w:hAnsi="Calibri"/>
      <w:sz w:val="22"/>
      <w:szCs w:val="22"/>
      <w:lang w:eastAsia="en-US"/>
    </w:rPr>
  </w:style>
  <w:style w:type="table" w:customStyle="1" w:styleId="Rcsostblzat231">
    <w:name w:val="Rácsos táblázat23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B706A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B706AC"/>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B706AC"/>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B706AC"/>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706AC"/>
  </w:style>
  <w:style w:type="character" w:styleId="Kiemels2">
    <w:name w:val="Strong"/>
    <w:qFormat/>
    <w:rsid w:val="00B706AC"/>
    <w:rPr>
      <w:b/>
      <w:bCs/>
    </w:rPr>
  </w:style>
  <w:style w:type="numbering" w:customStyle="1" w:styleId="Nemlista5">
    <w:name w:val="Nem lista5"/>
    <w:next w:val="Nemlista"/>
    <w:uiPriority w:val="99"/>
    <w:semiHidden/>
    <w:unhideWhenUsed/>
    <w:rsid w:val="00B706AC"/>
  </w:style>
  <w:style w:type="numbering" w:customStyle="1" w:styleId="Nemlista12">
    <w:name w:val="Nem lista12"/>
    <w:next w:val="Nemlista"/>
    <w:uiPriority w:val="99"/>
    <w:semiHidden/>
    <w:unhideWhenUsed/>
    <w:rsid w:val="00B706AC"/>
  </w:style>
  <w:style w:type="table" w:customStyle="1" w:styleId="Rcsostblzat24">
    <w:name w:val="Rácsos táblázat24"/>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B706AC"/>
  </w:style>
  <w:style w:type="table" w:customStyle="1" w:styleId="Rcsostblzat212">
    <w:name w:val="Rácsos táblázat212"/>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B706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B706AC"/>
  </w:style>
  <w:style w:type="numbering" w:customStyle="1" w:styleId="Nemlista112">
    <w:name w:val="Nem lista112"/>
    <w:next w:val="Nemlista"/>
    <w:uiPriority w:val="99"/>
    <w:semiHidden/>
    <w:unhideWhenUsed/>
    <w:rsid w:val="00B706AC"/>
  </w:style>
  <w:style w:type="table" w:customStyle="1" w:styleId="Rcsostblzat222">
    <w:name w:val="Rácsos táblázat222"/>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B706AC"/>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B706AC"/>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B706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B706AC"/>
  </w:style>
  <w:style w:type="table" w:customStyle="1" w:styleId="Rcsostblzat232">
    <w:name w:val="Rácsos táblázat23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B706A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B706AC"/>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B706AC"/>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B706AC"/>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B706AC"/>
    <w:pPr>
      <w:spacing w:after="120"/>
    </w:pPr>
  </w:style>
  <w:style w:type="character" w:customStyle="1" w:styleId="SzvegtrzsChar">
    <w:name w:val="Szövegtörzs Char"/>
    <w:link w:val="Szvegtrzs"/>
    <w:rsid w:val="00B706AC"/>
    <w:rPr>
      <w:rFonts w:ascii="Calibri" w:hAnsi="Calibri"/>
      <w:sz w:val="22"/>
      <w:szCs w:val="22"/>
      <w:lang w:val="hu-HU" w:eastAsia="en-US" w:bidi="ar-SA"/>
    </w:rPr>
  </w:style>
  <w:style w:type="paragraph" w:customStyle="1" w:styleId="Kiljebb">
    <w:name w:val="Kiljebb"/>
    <w:basedOn w:val="Norml"/>
    <w:rsid w:val="00B706AC"/>
    <w:pPr>
      <w:spacing w:after="0" w:line="240" w:lineRule="exact"/>
      <w:jc w:val="both"/>
    </w:pPr>
    <w:rPr>
      <w:rFonts w:ascii="Times New Roman" w:hAnsi="Times New Roman"/>
      <w:sz w:val="24"/>
      <w:szCs w:val="20"/>
      <w:lang w:eastAsia="hu-HU"/>
    </w:rPr>
  </w:style>
  <w:style w:type="paragraph" w:styleId="Felsorols2">
    <w:name w:val="List Bullet 2"/>
    <w:basedOn w:val="Norml"/>
    <w:autoRedefine/>
    <w:rsid w:val="00B706AC"/>
    <w:pPr>
      <w:numPr>
        <w:numId w:val="7"/>
      </w:numPr>
      <w:spacing w:after="0" w:line="240" w:lineRule="auto"/>
      <w:jc w:val="both"/>
    </w:pPr>
    <w:rPr>
      <w:rFonts w:ascii="Times New Roman" w:hAnsi="Times New Roman"/>
      <w:sz w:val="28"/>
      <w:szCs w:val="20"/>
      <w:lang w:eastAsia="hu-HU"/>
    </w:rPr>
  </w:style>
  <w:style w:type="paragraph" w:styleId="Felsorols">
    <w:name w:val="List Bullet"/>
    <w:basedOn w:val="Norml"/>
    <w:rsid w:val="00B706AC"/>
    <w:pPr>
      <w:tabs>
        <w:tab w:val="num" w:pos="360"/>
      </w:tabs>
      <w:ind w:left="360" w:hanging="360"/>
      <w:contextualSpacing/>
    </w:pPr>
  </w:style>
  <w:style w:type="paragraph" w:styleId="Lista2">
    <w:name w:val="List 2"/>
    <w:basedOn w:val="Norml"/>
    <w:rsid w:val="00B706AC"/>
    <w:pPr>
      <w:spacing w:after="0" w:line="240" w:lineRule="auto"/>
      <w:ind w:left="566" w:hanging="283"/>
    </w:pPr>
    <w:rPr>
      <w:rFonts w:ascii="Times New Roman" w:hAnsi="Times New Roman"/>
      <w:sz w:val="28"/>
      <w:szCs w:val="20"/>
      <w:lang w:eastAsia="hu-HU"/>
    </w:rPr>
  </w:style>
  <w:style w:type="paragraph" w:customStyle="1" w:styleId="Felsorols21">
    <w:name w:val="Felsorolás 21"/>
    <w:basedOn w:val="Norml"/>
    <w:rsid w:val="00BF51F3"/>
    <w:pPr>
      <w:numPr>
        <w:numId w:val="1"/>
      </w:numPr>
      <w:suppressAutoHyphens/>
      <w:spacing w:after="0" w:line="240" w:lineRule="auto"/>
      <w:ind w:left="357" w:hanging="357"/>
      <w:jc w:val="both"/>
    </w:pPr>
    <w:rPr>
      <w:rFonts w:ascii="Times New Roman" w:hAnsi="Times New Roman"/>
      <w:sz w:val="28"/>
      <w:szCs w:val="20"/>
      <w:lang w:eastAsia="ar-SA"/>
    </w:rPr>
  </w:style>
  <w:style w:type="character" w:customStyle="1" w:styleId="Cmsor6Char">
    <w:name w:val="Címsor 6 Char"/>
    <w:link w:val="Cmsor6"/>
    <w:rsid w:val="00FF334E"/>
    <w:rPr>
      <w:i/>
      <w:sz w:val="22"/>
    </w:rPr>
  </w:style>
  <w:style w:type="paragraph" w:styleId="Lista3">
    <w:name w:val="List 3"/>
    <w:basedOn w:val="Norml"/>
    <w:rsid w:val="00FF334E"/>
    <w:pPr>
      <w:ind w:left="849" w:hanging="283"/>
      <w:contextualSpacing/>
    </w:pPr>
  </w:style>
  <w:style w:type="character" w:customStyle="1" w:styleId="Cmsor3Char">
    <w:name w:val="Címsor 3 Char"/>
    <w:link w:val="Cmsor3"/>
    <w:rsid w:val="0047390D"/>
    <w:rPr>
      <w:b/>
      <w:sz w:val="24"/>
      <w:szCs w:val="24"/>
    </w:rPr>
  </w:style>
  <w:style w:type="character" w:customStyle="1" w:styleId="CharChar10">
    <w:name w:val=" Char Char10"/>
    <w:rsid w:val="0047390D"/>
    <w:rPr>
      <w:b/>
      <w:bCs/>
      <w:kern w:val="36"/>
      <w:sz w:val="48"/>
      <w:szCs w:val="48"/>
    </w:rPr>
  </w:style>
  <w:style w:type="paragraph" w:customStyle="1" w:styleId="CharChar2Char">
    <w:name w:val="Char Char2 Char"/>
    <w:basedOn w:val="Norml"/>
    <w:rsid w:val="0047390D"/>
    <w:pPr>
      <w:spacing w:after="160" w:line="240" w:lineRule="exact"/>
    </w:pPr>
    <w:rPr>
      <w:rFonts w:ascii="Tahoma" w:hAnsi="Tahoma"/>
      <w:sz w:val="20"/>
      <w:szCs w:val="20"/>
      <w:lang w:val="en-US"/>
    </w:rPr>
  </w:style>
  <w:style w:type="paragraph" w:styleId="Alcm">
    <w:name w:val="Subtitle"/>
    <w:basedOn w:val="Norml"/>
    <w:link w:val="AlcmChar"/>
    <w:qFormat/>
    <w:rsid w:val="0047390D"/>
    <w:pPr>
      <w:widowControl w:val="0"/>
      <w:numPr>
        <w:ilvl w:val="1"/>
        <w:numId w:val="27"/>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47390D"/>
    <w:rPr>
      <w:rFonts w:ascii="Palatino Linotype" w:eastAsia="Lucida Sans Unicode" w:hAnsi="Palatino Linotype" w:cs="Tahoma"/>
      <w:b/>
      <w:kern w:val="1"/>
      <w:sz w:val="24"/>
      <w:szCs w:val="24"/>
      <w:lang w:eastAsia="hi-IN" w:bidi="hi-IN"/>
    </w:rPr>
  </w:style>
  <w:style w:type="paragraph" w:styleId="NormlWeb">
    <w:name w:val="Normal (Web)"/>
    <w:basedOn w:val="Norml"/>
    <w:rsid w:val="0047390D"/>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47390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0315">
      <w:bodyDiv w:val="1"/>
      <w:marLeft w:val="0"/>
      <w:marRight w:val="0"/>
      <w:marTop w:val="0"/>
      <w:marBottom w:val="0"/>
      <w:divBdr>
        <w:top w:val="none" w:sz="0" w:space="0" w:color="auto"/>
        <w:left w:val="none" w:sz="0" w:space="0" w:color="auto"/>
        <w:bottom w:val="none" w:sz="0" w:space="0" w:color="auto"/>
        <w:right w:val="none" w:sz="0" w:space="0" w:color="auto"/>
      </w:divBdr>
    </w:div>
    <w:div w:id="10374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mslp.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32091</Words>
  <Characters>221430</Characters>
  <Application>Microsoft Office Word</Application>
  <DocSecurity>0</DocSecurity>
  <Lines>1845</Lines>
  <Paragraphs>506</Paragraphs>
  <ScaleCrop>false</ScaleCrop>
  <HeadingPairs>
    <vt:vector size="2" baseType="variant">
      <vt:variant>
        <vt:lpstr>Cím</vt:lpstr>
      </vt:variant>
      <vt:variant>
        <vt:i4>1</vt:i4>
      </vt:variant>
    </vt:vector>
  </HeadingPairs>
  <TitlesOfParts>
    <vt:vector size="1" baseType="lpstr">
      <vt:lpstr>1</vt:lpstr>
    </vt:vector>
  </TitlesOfParts>
  <Company>EJI</Company>
  <LinksUpToDate>false</LinksUpToDate>
  <CharactersWithSpaces>253015</CharactersWithSpaces>
  <SharedDoc>false</SharedDoc>
  <HLinks>
    <vt:vector size="6" baseType="variant">
      <vt:variant>
        <vt:i4>4784141</vt:i4>
      </vt:variant>
      <vt:variant>
        <vt:i4>0</vt:i4>
      </vt:variant>
      <vt:variant>
        <vt:i4>0</vt:i4>
      </vt:variant>
      <vt:variant>
        <vt:i4>5</vt:i4>
      </vt:variant>
      <vt:variant>
        <vt:lpwstr>http://www.imslp.org/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gyimesil_2</dc:creator>
  <cp:lastModifiedBy>NMH-SZFI</cp:lastModifiedBy>
  <cp:revision>2</cp:revision>
  <cp:lastPrinted>2013-02-19T12:27:00Z</cp:lastPrinted>
  <dcterms:created xsi:type="dcterms:W3CDTF">2013-03-27T16:21:00Z</dcterms:created>
  <dcterms:modified xsi:type="dcterms:W3CDTF">2013-03-27T16:21:00Z</dcterms:modified>
</cp:coreProperties>
</file>