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31" w:rsidRDefault="00573DE4" w:rsidP="00EF5797">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2.64.9.</w:t>
      </w:r>
      <w:bookmarkStart w:id="0" w:name="_GoBack"/>
      <w:bookmarkEnd w:id="0"/>
    </w:p>
    <w:p w:rsidR="006F2C31" w:rsidRPr="00EF5797" w:rsidRDefault="006F2C31" w:rsidP="00EF5797">
      <w:pPr>
        <w:autoSpaceDE w:val="0"/>
        <w:spacing w:after="0" w:line="240" w:lineRule="auto"/>
        <w:ind w:right="-20"/>
        <w:jc w:val="center"/>
        <w:rPr>
          <w:rFonts w:ascii="Palatino Linotype" w:hAnsi="Palatino Linotype"/>
          <w:b/>
          <w:w w:val="99"/>
          <w:sz w:val="24"/>
          <w:szCs w:val="24"/>
        </w:rPr>
      </w:pPr>
      <w:r w:rsidRPr="00EF5797">
        <w:rPr>
          <w:rFonts w:ascii="Palatino Linotype" w:hAnsi="Palatino Linotype"/>
          <w:b/>
          <w:w w:val="99"/>
          <w:sz w:val="24"/>
          <w:szCs w:val="24"/>
        </w:rPr>
        <w:t>SZAKKÉPZÉSI KERETTANTERV</w:t>
      </w:r>
    </w:p>
    <w:p w:rsidR="006F2C31" w:rsidRPr="00EF5797" w:rsidRDefault="006F2C31" w:rsidP="00EF5797">
      <w:pPr>
        <w:autoSpaceDE w:val="0"/>
        <w:spacing w:after="0" w:line="240" w:lineRule="auto"/>
        <w:ind w:right="-20"/>
        <w:jc w:val="center"/>
        <w:rPr>
          <w:rFonts w:ascii="Palatino Linotype" w:hAnsi="Palatino Linotype"/>
          <w:b/>
          <w:w w:val="99"/>
          <w:sz w:val="24"/>
          <w:szCs w:val="24"/>
        </w:rPr>
      </w:pPr>
      <w:r w:rsidRPr="00EF5797">
        <w:rPr>
          <w:rFonts w:ascii="Palatino Linotype" w:hAnsi="Palatino Linotype"/>
          <w:b/>
          <w:w w:val="99"/>
          <w:sz w:val="24"/>
          <w:szCs w:val="24"/>
        </w:rPr>
        <w:t>a</w:t>
      </w:r>
      <w:r>
        <w:rPr>
          <w:rFonts w:ascii="Palatino Linotype" w:hAnsi="Palatino Linotype"/>
          <w:b/>
          <w:w w:val="99"/>
          <w:sz w:val="24"/>
          <w:szCs w:val="24"/>
        </w:rPr>
        <w:t>z</w:t>
      </w:r>
    </w:p>
    <w:p w:rsidR="006F2C31" w:rsidRPr="00EF5797" w:rsidRDefault="006F2C31" w:rsidP="00EF5797">
      <w:pPr>
        <w:spacing w:after="0" w:line="240" w:lineRule="auto"/>
        <w:ind w:left="555" w:hanging="555"/>
        <w:jc w:val="center"/>
        <w:rPr>
          <w:rFonts w:ascii="Palatino Linotype" w:hAnsi="Palatino Linotype" w:cs="Mangal"/>
          <w:b/>
          <w:bCs/>
          <w:kern w:val="1"/>
          <w:sz w:val="24"/>
          <w:szCs w:val="24"/>
          <w:lang w:eastAsia="hi-IN" w:bidi="hi-IN"/>
        </w:rPr>
      </w:pPr>
      <w:r w:rsidRPr="00EF5797">
        <w:rPr>
          <w:rFonts w:ascii="Palatino Linotype" w:hAnsi="Palatino Linotype" w:cs="Mangal"/>
          <w:b/>
          <w:bCs/>
          <w:kern w:val="1"/>
          <w:sz w:val="24"/>
          <w:szCs w:val="24"/>
          <w:lang w:eastAsia="hi-IN" w:bidi="hi-IN"/>
        </w:rPr>
        <w:t>54</w:t>
      </w:r>
      <w:r>
        <w:rPr>
          <w:rFonts w:ascii="Palatino Linotype" w:hAnsi="Palatino Linotype" w:cs="Mangal"/>
          <w:b/>
          <w:bCs/>
          <w:kern w:val="1"/>
          <w:sz w:val="24"/>
          <w:szCs w:val="24"/>
          <w:lang w:eastAsia="hi-IN" w:bidi="hi-IN"/>
        </w:rPr>
        <w:t xml:space="preserve"> </w:t>
      </w:r>
      <w:r w:rsidRPr="00EF5797">
        <w:rPr>
          <w:rFonts w:ascii="Palatino Linotype" w:hAnsi="Palatino Linotype" w:cs="Mangal"/>
          <w:b/>
          <w:bCs/>
          <w:kern w:val="1"/>
          <w:sz w:val="24"/>
          <w:szCs w:val="24"/>
          <w:lang w:eastAsia="hi-IN" w:bidi="hi-IN"/>
        </w:rPr>
        <w:t>212 05</w:t>
      </w:r>
    </w:p>
    <w:p w:rsidR="006F2C31" w:rsidRPr="00EF5797" w:rsidRDefault="006F2C31" w:rsidP="00EF5797">
      <w:pPr>
        <w:spacing w:after="0" w:line="240" w:lineRule="auto"/>
        <w:ind w:left="555" w:hanging="555"/>
        <w:jc w:val="center"/>
        <w:rPr>
          <w:rFonts w:ascii="Palatino Linotype" w:hAnsi="Palatino Linotype" w:cs="Mangal"/>
          <w:b/>
          <w:bCs/>
          <w:kern w:val="1"/>
          <w:sz w:val="24"/>
          <w:szCs w:val="24"/>
          <w:lang w:eastAsia="hi-IN" w:bidi="hi-IN"/>
        </w:rPr>
      </w:pPr>
      <w:r w:rsidRPr="00EF5797">
        <w:rPr>
          <w:rFonts w:ascii="Palatino Linotype" w:hAnsi="Palatino Linotype" w:cs="Mangal"/>
          <w:b/>
          <w:bCs/>
          <w:kern w:val="1"/>
          <w:sz w:val="24"/>
          <w:szCs w:val="24"/>
          <w:lang w:eastAsia="hi-IN" w:bidi="hi-IN"/>
        </w:rPr>
        <w:t>KLASSZIKUS</w:t>
      </w:r>
      <w:r>
        <w:rPr>
          <w:rFonts w:ascii="Palatino Linotype" w:hAnsi="Palatino Linotype" w:cs="Mangal"/>
          <w:b/>
          <w:bCs/>
          <w:kern w:val="1"/>
          <w:sz w:val="24"/>
          <w:szCs w:val="24"/>
          <w:lang w:eastAsia="hi-IN" w:bidi="hi-IN"/>
        </w:rPr>
        <w:t xml:space="preserve"> </w:t>
      </w:r>
      <w:r w:rsidRPr="00EF5797">
        <w:rPr>
          <w:rFonts w:ascii="Palatino Linotype" w:hAnsi="Palatino Linotype" w:cs="Mangal"/>
          <w:b/>
          <w:bCs/>
          <w:kern w:val="1"/>
          <w:sz w:val="24"/>
          <w:szCs w:val="24"/>
          <w:lang w:eastAsia="hi-IN" w:bidi="hi-IN"/>
        </w:rPr>
        <w:t>ZENÉSZ (szakmairány megnevezésével)</w:t>
      </w:r>
    </w:p>
    <w:p w:rsidR="006F2C31" w:rsidRPr="00EF5797" w:rsidRDefault="006F2C31" w:rsidP="00EF5797">
      <w:pPr>
        <w:spacing w:after="0" w:line="240" w:lineRule="auto"/>
        <w:ind w:left="555" w:hanging="555"/>
        <w:jc w:val="center"/>
        <w:rPr>
          <w:rFonts w:ascii="Palatino Linotype" w:hAnsi="Palatino Linotype" w:cs="Mangal"/>
          <w:b/>
          <w:bCs/>
          <w:kern w:val="1"/>
          <w:sz w:val="24"/>
          <w:szCs w:val="24"/>
          <w:lang w:eastAsia="hi-IN" w:bidi="hi-IN"/>
        </w:rPr>
      </w:pPr>
      <w:r w:rsidRPr="00EF5797">
        <w:rPr>
          <w:rFonts w:ascii="Palatino Linotype" w:hAnsi="Palatino Linotype" w:cs="Mangal"/>
          <w:b/>
          <w:bCs/>
          <w:kern w:val="1"/>
          <w:sz w:val="24"/>
          <w:szCs w:val="24"/>
          <w:lang w:eastAsia="hi-IN" w:bidi="hi-IN"/>
        </w:rPr>
        <w:t>ZENESZERZ</w:t>
      </w:r>
      <w:r>
        <w:rPr>
          <w:rFonts w:ascii="Palatino Linotype" w:hAnsi="Palatino Linotype" w:cs="Mangal"/>
          <w:b/>
          <w:bCs/>
          <w:kern w:val="1"/>
          <w:sz w:val="24"/>
          <w:szCs w:val="24"/>
          <w:lang w:eastAsia="hi-IN" w:bidi="hi-IN"/>
        </w:rPr>
        <w:t>ÉS</w:t>
      </w:r>
      <w:r w:rsidRPr="00EF5797">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s</w:t>
      </w:r>
      <w:r w:rsidRPr="00EF5797">
        <w:rPr>
          <w:rFonts w:ascii="Palatino Linotype" w:hAnsi="Palatino Linotype" w:cs="Mangal"/>
          <w:b/>
          <w:bCs/>
          <w:kern w:val="1"/>
          <w:sz w:val="24"/>
          <w:szCs w:val="24"/>
          <w:lang w:eastAsia="hi-IN" w:bidi="hi-IN"/>
        </w:rPr>
        <w:t>zakmairány</w:t>
      </w:r>
    </w:p>
    <w:p w:rsidR="006F2C31" w:rsidRPr="00EF5797" w:rsidRDefault="006F2C31" w:rsidP="00EF5797">
      <w:pPr>
        <w:spacing w:after="0" w:line="240" w:lineRule="auto"/>
        <w:ind w:left="555" w:hanging="555"/>
        <w:jc w:val="center"/>
        <w:rPr>
          <w:rFonts w:ascii="Palatino Linotype" w:hAnsi="Palatino Linotype"/>
          <w:b/>
          <w:bCs/>
          <w:sz w:val="24"/>
          <w:szCs w:val="24"/>
        </w:rPr>
      </w:pPr>
      <w:r w:rsidRPr="00EF5797">
        <w:rPr>
          <w:rFonts w:ascii="Palatino Linotype" w:hAnsi="Palatino Linotype"/>
          <w:b/>
          <w:bCs/>
          <w:sz w:val="24"/>
          <w:szCs w:val="24"/>
        </w:rPr>
        <w:t xml:space="preserve">SZAKKÉPESÍTÉSHEZ </w:t>
      </w:r>
    </w:p>
    <w:p w:rsidR="006F2C31" w:rsidRPr="00EF5797" w:rsidRDefault="006F2C31" w:rsidP="00EF5797">
      <w:pPr>
        <w:spacing w:after="0" w:line="240" w:lineRule="auto"/>
        <w:jc w:val="both"/>
        <w:rPr>
          <w:rFonts w:ascii="Palatino Linotype" w:hAnsi="Palatino Linotype"/>
          <w:sz w:val="24"/>
          <w:szCs w:val="24"/>
        </w:rPr>
      </w:pPr>
    </w:p>
    <w:p w:rsidR="006F2C31" w:rsidRPr="00EF5797" w:rsidRDefault="006F2C31" w:rsidP="00EF5797">
      <w:pPr>
        <w:spacing w:after="0" w:line="240" w:lineRule="auto"/>
        <w:ind w:left="555" w:hanging="555"/>
        <w:jc w:val="both"/>
        <w:rPr>
          <w:rFonts w:ascii="Palatino Linotype" w:hAnsi="Palatino Linotype"/>
          <w:b/>
          <w:sz w:val="24"/>
          <w:szCs w:val="24"/>
        </w:rPr>
      </w:pPr>
      <w:r w:rsidRPr="00EF5797">
        <w:rPr>
          <w:rFonts w:ascii="Palatino Linotype" w:hAnsi="Palatino Linotype"/>
          <w:b/>
          <w:bCs/>
          <w:sz w:val="24"/>
          <w:szCs w:val="24"/>
        </w:rPr>
        <w:t>I.</w:t>
      </w:r>
      <w:r w:rsidRPr="00EF5797">
        <w:rPr>
          <w:rFonts w:ascii="Palatino Linotype" w:hAnsi="Palatino Linotype"/>
          <w:b/>
          <w:bCs/>
          <w:sz w:val="24"/>
          <w:szCs w:val="24"/>
        </w:rPr>
        <w:tab/>
      </w:r>
      <w:r w:rsidRPr="00EF5797">
        <w:rPr>
          <w:rFonts w:ascii="Palatino Linotype" w:hAnsi="Palatino Linotype"/>
          <w:b/>
          <w:sz w:val="24"/>
          <w:szCs w:val="24"/>
        </w:rPr>
        <w:t>A szakképzés jogi háttere</w:t>
      </w:r>
    </w:p>
    <w:p w:rsidR="006F2C31" w:rsidRPr="00EF5797" w:rsidRDefault="006F2C31" w:rsidP="00EF5797">
      <w:pPr>
        <w:spacing w:after="0" w:line="240" w:lineRule="auto"/>
        <w:jc w:val="both"/>
        <w:rPr>
          <w:rFonts w:ascii="Palatino Linotype" w:hAnsi="Palatino Linotype"/>
          <w:b/>
          <w:sz w:val="24"/>
          <w:szCs w:val="24"/>
        </w:rPr>
      </w:pPr>
    </w:p>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sz w:val="24"/>
          <w:szCs w:val="24"/>
        </w:rPr>
        <w:t>A szakképzési kerettanterv</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p>
    <w:p w:rsidR="006F2C31" w:rsidRPr="00EF5797" w:rsidRDefault="006F2C31" w:rsidP="00EF5797">
      <w:pPr>
        <w:spacing w:after="0" w:line="240" w:lineRule="auto"/>
        <w:ind w:left="1362" w:hanging="447"/>
        <w:jc w:val="both"/>
        <w:rPr>
          <w:rFonts w:ascii="Palatino Linotype" w:hAnsi="Palatino Linotype"/>
          <w:sz w:val="24"/>
          <w:szCs w:val="24"/>
        </w:rPr>
      </w:pPr>
      <w:r w:rsidRPr="00EF5797">
        <w:rPr>
          <w:rFonts w:ascii="Palatino Linotype" w:hAnsi="Palatino Linotype"/>
          <w:sz w:val="24"/>
          <w:szCs w:val="24"/>
        </w:rPr>
        <w:t>–</w:t>
      </w:r>
      <w:r w:rsidRPr="00EF5797">
        <w:rPr>
          <w:rFonts w:ascii="Palatino Linotype" w:hAnsi="Palatino Linotype"/>
          <w:sz w:val="24"/>
          <w:szCs w:val="24"/>
        </w:rPr>
        <w:tab/>
        <w:t>a nemzeti köznevelésről szóló 2011. évi CXC. törvény,</w:t>
      </w:r>
      <w:r w:rsidRPr="00EF5797">
        <w:rPr>
          <w:rFonts w:ascii="Palatino Linotype" w:hAnsi="Palatino Linotype"/>
          <w:sz w:val="24"/>
          <w:szCs w:val="24"/>
        </w:rPr>
        <w:tab/>
      </w:r>
    </w:p>
    <w:p w:rsidR="006F2C31" w:rsidRPr="00EF5797" w:rsidRDefault="006F2C31" w:rsidP="00EF5797">
      <w:pPr>
        <w:spacing w:after="0" w:line="240" w:lineRule="auto"/>
        <w:ind w:left="1362" w:hanging="447"/>
        <w:jc w:val="both"/>
        <w:rPr>
          <w:rFonts w:ascii="Palatino Linotype" w:hAnsi="Palatino Linotype"/>
          <w:sz w:val="24"/>
          <w:szCs w:val="24"/>
        </w:rPr>
      </w:pPr>
      <w:r w:rsidRPr="00EF5797">
        <w:rPr>
          <w:rFonts w:ascii="Palatino Linotype" w:hAnsi="Palatino Linotype"/>
          <w:sz w:val="24"/>
          <w:szCs w:val="24"/>
        </w:rPr>
        <w:t>–</w:t>
      </w:r>
      <w:r w:rsidRPr="00EF5797">
        <w:rPr>
          <w:rFonts w:ascii="Palatino Linotype" w:hAnsi="Palatino Linotype"/>
          <w:sz w:val="24"/>
          <w:szCs w:val="24"/>
        </w:rPr>
        <w:tab/>
        <w:t>a szakképzésről szóló 2011. évi CLXXXVII. törvény,</w:t>
      </w:r>
      <w:r w:rsidRPr="00EF5797">
        <w:rPr>
          <w:rFonts w:ascii="Palatino Linotype" w:hAnsi="Palatino Linotype"/>
          <w:sz w:val="24"/>
          <w:szCs w:val="24"/>
        </w:rPr>
        <w:tab/>
      </w:r>
    </w:p>
    <w:p w:rsidR="006F2C31" w:rsidRPr="00EF5797" w:rsidRDefault="006F2C31" w:rsidP="00EF5797">
      <w:pPr>
        <w:spacing w:after="0" w:line="240" w:lineRule="auto"/>
        <w:ind w:left="1362" w:hanging="447"/>
        <w:jc w:val="both"/>
        <w:rPr>
          <w:rFonts w:ascii="Palatino Linotype" w:hAnsi="Palatino Linotype"/>
          <w:sz w:val="24"/>
          <w:szCs w:val="24"/>
        </w:rPr>
      </w:pPr>
    </w:p>
    <w:p w:rsidR="006F2C31" w:rsidRPr="00EF5797" w:rsidRDefault="006F2C31" w:rsidP="00EF5797">
      <w:pPr>
        <w:spacing w:after="0" w:line="240" w:lineRule="auto"/>
        <w:ind w:left="555"/>
        <w:jc w:val="both"/>
        <w:rPr>
          <w:rFonts w:ascii="Palatino Linotype" w:hAnsi="Palatino Linotype"/>
          <w:sz w:val="24"/>
          <w:szCs w:val="24"/>
        </w:rPr>
      </w:pPr>
      <w:r w:rsidRPr="00EF5797">
        <w:rPr>
          <w:rFonts w:ascii="Palatino Linotype" w:hAnsi="Palatino Linotype"/>
          <w:sz w:val="24"/>
          <w:szCs w:val="24"/>
        </w:rPr>
        <w:t>valamint</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p>
    <w:p w:rsidR="006F2C31" w:rsidRPr="00EF5797" w:rsidRDefault="006F2C31" w:rsidP="0071038F">
      <w:pPr>
        <w:widowControl w:val="0"/>
        <w:numPr>
          <w:ilvl w:val="0"/>
          <w:numId w:val="3"/>
        </w:numPr>
        <w:suppressAutoHyphens/>
        <w:spacing w:after="0" w:line="240" w:lineRule="auto"/>
        <w:ind w:left="1288" w:hanging="373"/>
        <w:jc w:val="both"/>
        <w:rPr>
          <w:rFonts w:ascii="Palatino Linotype" w:hAnsi="Palatino Linotype"/>
          <w:sz w:val="24"/>
          <w:szCs w:val="24"/>
        </w:rPr>
      </w:pPr>
      <w:r w:rsidRPr="00EF5797">
        <w:rPr>
          <w:rFonts w:ascii="Palatino Linotype" w:hAnsi="Palatino Linotype"/>
          <w:sz w:val="24"/>
          <w:szCs w:val="24"/>
        </w:rPr>
        <w:t>az Országos Képzési Jegyzékről és az Országos Képzési Jegyzék módosításának eljárásrendjéről szóló 150/2012. (VII. 6.) Kormányrendelet,</w:t>
      </w:r>
    </w:p>
    <w:p w:rsidR="006F2C31" w:rsidRPr="00EF5797" w:rsidRDefault="006F2C31" w:rsidP="0071038F">
      <w:pPr>
        <w:widowControl w:val="0"/>
        <w:numPr>
          <w:ilvl w:val="0"/>
          <w:numId w:val="3"/>
        </w:numPr>
        <w:suppressAutoHyphens/>
        <w:spacing w:after="0" w:line="240" w:lineRule="auto"/>
        <w:ind w:left="1288" w:hanging="373"/>
        <w:jc w:val="both"/>
        <w:rPr>
          <w:rFonts w:ascii="Palatino Linotype" w:hAnsi="Palatino Linotype"/>
          <w:sz w:val="24"/>
          <w:szCs w:val="24"/>
        </w:rPr>
      </w:pPr>
      <w:r w:rsidRPr="00EF5797">
        <w:rPr>
          <w:rFonts w:ascii="Palatino Linotype" w:hAnsi="Palatino Linotype"/>
          <w:sz w:val="24"/>
          <w:szCs w:val="24"/>
        </w:rPr>
        <w:t>az állam által elismert szakképesítések szakmai követelménymoduljairól</w:t>
      </w:r>
      <w:r w:rsidRPr="00EF5797">
        <w:rPr>
          <w:rFonts w:ascii="Palatino Linotype" w:hAnsi="Palatino Linotype"/>
          <w:iCs/>
          <w:sz w:val="24"/>
          <w:szCs w:val="24"/>
        </w:rPr>
        <w:t xml:space="preserve"> szóló</w:t>
      </w:r>
      <w:r w:rsidRPr="00EF5797">
        <w:rPr>
          <w:rFonts w:ascii="Palatino Linotype" w:hAnsi="Palatino Linotype"/>
          <w:sz w:val="24"/>
          <w:szCs w:val="24"/>
        </w:rPr>
        <w:t xml:space="preserve"> 217/2012. (VIII. 9.) Kormányrendelet, </w:t>
      </w:r>
    </w:p>
    <w:p w:rsidR="006F2C31" w:rsidRDefault="006F2C31" w:rsidP="00EF5797">
      <w:pPr>
        <w:spacing w:after="0" w:line="240" w:lineRule="auto"/>
        <w:ind w:left="1288" w:hanging="373"/>
        <w:jc w:val="both"/>
        <w:rPr>
          <w:rFonts w:ascii="Palatino Linotype" w:hAnsi="Palatino Linotype"/>
          <w:sz w:val="24"/>
          <w:szCs w:val="24"/>
        </w:rPr>
      </w:pPr>
      <w:r w:rsidRPr="00EF5797">
        <w:rPr>
          <w:rFonts w:ascii="Palatino Linotype" w:hAnsi="Palatino Linotype"/>
          <w:sz w:val="24"/>
          <w:szCs w:val="24"/>
        </w:rPr>
        <w:t>–</w:t>
      </w:r>
      <w:r w:rsidRPr="00EF5797">
        <w:rPr>
          <w:rFonts w:ascii="Palatino Linotype" w:hAnsi="Palatino Linotype"/>
          <w:sz w:val="24"/>
          <w:szCs w:val="24"/>
        </w:rPr>
        <w:tab/>
      </w:r>
      <w:r w:rsidRPr="00EF5797">
        <w:rPr>
          <w:rFonts w:ascii="Palatino Linotype" w:hAnsi="Palatino Linotype"/>
          <w:kern w:val="1"/>
          <w:sz w:val="24"/>
          <w:szCs w:val="24"/>
          <w:lang w:eastAsia="hi-IN" w:bidi="hi-IN"/>
        </w:rPr>
        <w:t>a(z) 54 212 05 Klasszikus</w:t>
      </w:r>
      <w:r>
        <w:rPr>
          <w:rFonts w:ascii="Palatino Linotype" w:hAnsi="Palatino Linotype"/>
          <w:kern w:val="1"/>
          <w:sz w:val="24"/>
          <w:szCs w:val="24"/>
          <w:lang w:eastAsia="hi-IN" w:bidi="hi-IN"/>
        </w:rPr>
        <w:t xml:space="preserve"> </w:t>
      </w:r>
      <w:r w:rsidRPr="00EF5797">
        <w:rPr>
          <w:rFonts w:ascii="Palatino Linotype" w:hAnsi="Palatino Linotype"/>
          <w:kern w:val="1"/>
          <w:sz w:val="24"/>
          <w:szCs w:val="24"/>
          <w:lang w:eastAsia="hi-IN" w:bidi="hi-IN"/>
        </w:rPr>
        <w:t>zenész (szakmairány megnevezésével) szakképesítés szakmai és vizsgakövetelményeit tartalmazó rendelet</w:t>
      </w:r>
      <w:r w:rsidRPr="00EF5797">
        <w:rPr>
          <w:rFonts w:ascii="Palatino Linotype" w:hAnsi="Palatino Linotype"/>
          <w:sz w:val="24"/>
          <w:szCs w:val="24"/>
        </w:rPr>
        <w:t xml:space="preserve"> </w:t>
      </w:r>
    </w:p>
    <w:p w:rsidR="006F2C31" w:rsidRPr="00EF5797" w:rsidRDefault="006F2C31" w:rsidP="00A86C24">
      <w:pPr>
        <w:spacing w:after="0" w:line="240" w:lineRule="auto"/>
        <w:jc w:val="both"/>
        <w:rPr>
          <w:rFonts w:ascii="Palatino Linotype" w:hAnsi="Palatino Linotype"/>
          <w:sz w:val="24"/>
          <w:szCs w:val="24"/>
        </w:rPr>
      </w:pPr>
      <w:r w:rsidRPr="00EF5797">
        <w:rPr>
          <w:rFonts w:ascii="Palatino Linotype" w:hAnsi="Palatino Linotype"/>
          <w:sz w:val="24"/>
          <w:szCs w:val="24"/>
        </w:rPr>
        <w:t>alapján készült.</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p>
    <w:p w:rsidR="006F2C31" w:rsidRDefault="006F2C31" w:rsidP="00EF5797">
      <w:pPr>
        <w:spacing w:after="0" w:line="240" w:lineRule="auto"/>
        <w:ind w:left="555"/>
        <w:jc w:val="both"/>
        <w:rPr>
          <w:rFonts w:ascii="Palatino Linotype" w:hAnsi="Palatino Linotype"/>
          <w:sz w:val="24"/>
          <w:szCs w:val="24"/>
        </w:rPr>
      </w:pPr>
    </w:p>
    <w:p w:rsidR="006F2C31" w:rsidRPr="00EF5797" w:rsidRDefault="006F2C31" w:rsidP="00EF5797">
      <w:pPr>
        <w:spacing w:after="0" w:line="240" w:lineRule="auto"/>
        <w:ind w:left="555"/>
        <w:jc w:val="both"/>
        <w:rPr>
          <w:rFonts w:ascii="Palatino Linotype" w:hAnsi="Palatino Linotype"/>
          <w:sz w:val="24"/>
          <w:szCs w:val="24"/>
        </w:rPr>
      </w:pPr>
    </w:p>
    <w:p w:rsidR="006F2C31" w:rsidRPr="00EF5797" w:rsidRDefault="006F2C31" w:rsidP="0071038F">
      <w:pPr>
        <w:widowControl w:val="0"/>
        <w:numPr>
          <w:ilvl w:val="0"/>
          <w:numId w:val="5"/>
        </w:numPr>
        <w:suppressAutoHyphens/>
        <w:spacing w:after="0" w:line="240" w:lineRule="auto"/>
        <w:jc w:val="both"/>
        <w:rPr>
          <w:rFonts w:ascii="Palatino Linotype" w:hAnsi="Palatino Linotype"/>
          <w:b/>
          <w:sz w:val="24"/>
          <w:szCs w:val="24"/>
        </w:rPr>
      </w:pPr>
      <w:r w:rsidRPr="00EF5797">
        <w:rPr>
          <w:rFonts w:ascii="Palatino Linotype" w:hAnsi="Palatino Linotype"/>
          <w:b/>
          <w:sz w:val="24"/>
          <w:szCs w:val="24"/>
        </w:rPr>
        <w:t>A szakképesítés alapadatai</w:t>
      </w:r>
    </w:p>
    <w:p w:rsidR="006F2C31" w:rsidRPr="00EF5797" w:rsidRDefault="006F2C31" w:rsidP="00EF5797">
      <w:pPr>
        <w:widowControl w:val="0"/>
        <w:suppressAutoHyphens/>
        <w:spacing w:after="0" w:line="240" w:lineRule="auto"/>
        <w:ind w:left="750"/>
        <w:jc w:val="both"/>
        <w:rPr>
          <w:rFonts w:ascii="Palatino Linotype" w:hAnsi="Palatino Linotype"/>
          <w:b/>
          <w:sz w:val="24"/>
          <w:szCs w:val="24"/>
        </w:rPr>
      </w:pP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r w:rsidRPr="00EF5797">
        <w:rPr>
          <w:rFonts w:ascii="Palatino Linotype" w:hAnsi="Palatino Linotype"/>
          <w:iCs/>
          <w:sz w:val="24"/>
          <w:szCs w:val="24"/>
        </w:rPr>
        <w:t>A szakképesítés azonosító száma: 54 212 05</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EF5797" w:rsidRDefault="006F2C31" w:rsidP="00A86C24">
      <w:pPr>
        <w:autoSpaceDE w:val="0"/>
        <w:autoSpaceDN w:val="0"/>
        <w:adjustRightInd w:val="0"/>
        <w:spacing w:after="0" w:line="240" w:lineRule="auto"/>
        <w:ind w:left="438"/>
        <w:jc w:val="both"/>
        <w:rPr>
          <w:rFonts w:ascii="Palatino Linotype" w:hAnsi="Palatino Linotype"/>
          <w:iCs/>
          <w:sz w:val="24"/>
          <w:szCs w:val="24"/>
        </w:rPr>
      </w:pPr>
      <w:r w:rsidRPr="00EF5797">
        <w:rPr>
          <w:rFonts w:ascii="Palatino Linotype" w:hAnsi="Palatino Linotype"/>
          <w:iCs/>
          <w:sz w:val="24"/>
          <w:szCs w:val="24"/>
        </w:rPr>
        <w:t xml:space="preserve">A szakképesítés megnevezése: Klasszikus zenész </w:t>
      </w:r>
      <w:r>
        <w:rPr>
          <w:rFonts w:ascii="Palatino Linotype" w:hAnsi="Palatino Linotype"/>
          <w:iCs/>
          <w:sz w:val="24"/>
          <w:szCs w:val="24"/>
        </w:rPr>
        <w:t>(</w:t>
      </w:r>
      <w:r w:rsidRPr="00EF5797">
        <w:rPr>
          <w:rFonts w:ascii="Palatino Linotype" w:hAnsi="Palatino Linotype"/>
          <w:iCs/>
          <w:sz w:val="24"/>
          <w:szCs w:val="24"/>
        </w:rPr>
        <w:t>zeneszerz</w:t>
      </w:r>
      <w:r>
        <w:rPr>
          <w:rFonts w:ascii="Palatino Linotype" w:hAnsi="Palatino Linotype"/>
          <w:iCs/>
          <w:sz w:val="24"/>
          <w:szCs w:val="24"/>
        </w:rPr>
        <w:t>és szakmairány)</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EF5797" w:rsidRDefault="006F2C31" w:rsidP="00A86C24">
      <w:pPr>
        <w:autoSpaceDE w:val="0"/>
        <w:autoSpaceDN w:val="0"/>
        <w:adjustRightInd w:val="0"/>
        <w:spacing w:after="0" w:line="240" w:lineRule="auto"/>
        <w:ind w:left="438"/>
        <w:jc w:val="both"/>
        <w:rPr>
          <w:rFonts w:ascii="Palatino Linotype" w:hAnsi="Palatino Linotype"/>
          <w:iCs/>
          <w:sz w:val="24"/>
          <w:szCs w:val="24"/>
        </w:rPr>
      </w:pPr>
      <w:r w:rsidRPr="00EF5797">
        <w:rPr>
          <w:rFonts w:ascii="Palatino Linotype" w:hAnsi="Palatino Linotype"/>
          <w:iCs/>
          <w:sz w:val="24"/>
          <w:szCs w:val="24"/>
        </w:rPr>
        <w:t xml:space="preserve">A szakmacsoport száma és megnevezése: 4.. </w:t>
      </w:r>
      <w:r>
        <w:rPr>
          <w:rFonts w:ascii="Palatino Linotype" w:hAnsi="Palatino Linotype"/>
          <w:iCs/>
          <w:sz w:val="24"/>
          <w:szCs w:val="24"/>
        </w:rPr>
        <w:t>M</w:t>
      </w:r>
      <w:r w:rsidRPr="00EF5797">
        <w:rPr>
          <w:rFonts w:ascii="Palatino Linotype" w:hAnsi="Palatino Linotype"/>
          <w:iCs/>
          <w:sz w:val="24"/>
          <w:szCs w:val="24"/>
        </w:rPr>
        <w:t>űvészet</w:t>
      </w:r>
      <w:r>
        <w:rPr>
          <w:rFonts w:ascii="Palatino Linotype" w:hAnsi="Palatino Linotype"/>
          <w:iCs/>
          <w:sz w:val="24"/>
          <w:szCs w:val="24"/>
        </w:rPr>
        <w:t>, közművelődés, kommunikáció</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EF5797" w:rsidRDefault="006F2C31" w:rsidP="00EF5797">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EF5797">
        <w:rPr>
          <w:rFonts w:ascii="Palatino Linotype" w:hAnsi="Palatino Linotype"/>
          <w:iCs/>
          <w:sz w:val="24"/>
          <w:szCs w:val="24"/>
        </w:rPr>
        <w:t xml:space="preserve">Ágazati besorolás száma és megnevezése: </w:t>
      </w:r>
      <w:r w:rsidRPr="00EF5797">
        <w:rPr>
          <w:rFonts w:ascii="Palatino Linotype" w:hAnsi="Palatino Linotype"/>
          <w:iCs/>
          <w:sz w:val="24"/>
          <w:szCs w:val="24"/>
        </w:rPr>
        <w:tab/>
      </w:r>
      <w:r>
        <w:rPr>
          <w:rFonts w:ascii="Palatino Linotype" w:hAnsi="Palatino Linotype"/>
          <w:iCs/>
          <w:sz w:val="24"/>
          <w:szCs w:val="24"/>
        </w:rPr>
        <w:t>-</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r w:rsidRPr="00EF5797">
        <w:rPr>
          <w:rFonts w:ascii="Palatino Linotype" w:hAnsi="Palatino Linotype"/>
          <w:iCs/>
          <w:sz w:val="24"/>
          <w:szCs w:val="24"/>
        </w:rPr>
        <w:t>Iskolai rendszerű szakképzésben a szakképzési évfolyamok száma: 2</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r w:rsidRPr="00EF5797">
        <w:rPr>
          <w:rFonts w:ascii="Palatino Linotype" w:hAnsi="Palatino Linotype"/>
          <w:iCs/>
          <w:sz w:val="24"/>
          <w:szCs w:val="24"/>
        </w:rPr>
        <w:t>Elméleti képzési idő aránya: 40%</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r w:rsidRPr="00EF5797">
        <w:rPr>
          <w:rFonts w:ascii="Palatino Linotype" w:hAnsi="Palatino Linotype"/>
          <w:iCs/>
          <w:sz w:val="24"/>
          <w:szCs w:val="24"/>
        </w:rPr>
        <w:t>Gyakorlati képzési idő aránya: 60%</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EF5797" w:rsidRDefault="006F2C31" w:rsidP="00E931B6">
      <w:pPr>
        <w:autoSpaceDE w:val="0"/>
        <w:autoSpaceDN w:val="0"/>
        <w:adjustRightInd w:val="0"/>
        <w:spacing w:after="0" w:line="240" w:lineRule="auto"/>
        <w:ind w:left="426" w:firstLine="12"/>
        <w:jc w:val="both"/>
        <w:rPr>
          <w:rFonts w:ascii="Palatino Linotype" w:hAnsi="Palatino Linotype"/>
          <w:iCs/>
          <w:sz w:val="24"/>
          <w:szCs w:val="24"/>
        </w:rPr>
      </w:pPr>
      <w:r w:rsidRPr="00EF5797">
        <w:rPr>
          <w:rFonts w:ascii="Palatino Linotype" w:hAnsi="Palatino Linotype"/>
          <w:iCs/>
          <w:sz w:val="24"/>
          <w:szCs w:val="24"/>
        </w:rPr>
        <w:t xml:space="preserve">Az iskolai rendszerű képzésben az összefüggő szakmai gyakorlat időtartama: </w:t>
      </w:r>
      <w:r>
        <w:rPr>
          <w:rFonts w:ascii="Palatino Linotype" w:hAnsi="Palatino Linotype"/>
          <w:iCs/>
          <w:sz w:val="24"/>
          <w:szCs w:val="24"/>
        </w:rPr>
        <w:t>m</w:t>
      </w:r>
      <w:r w:rsidRPr="00E931B6">
        <w:rPr>
          <w:rFonts w:ascii="Palatino Linotype" w:hAnsi="Palatino Linotype"/>
          <w:iCs/>
          <w:sz w:val="24"/>
          <w:szCs w:val="24"/>
        </w:rPr>
        <w:t xml:space="preserve">űvészeti szakmai gyakorlat 160 óra, mely megszervezhető a képzési </w:t>
      </w:r>
      <w:r w:rsidRPr="00E931B6">
        <w:rPr>
          <w:rFonts w:ascii="Palatino Linotype" w:hAnsi="Palatino Linotype"/>
          <w:iCs/>
          <w:sz w:val="24"/>
          <w:szCs w:val="24"/>
        </w:rPr>
        <w:lastRenderedPageBreak/>
        <w:t>sajátosságok figyelembevételével. Pl. hétvégi és nyári koncertek, fellépések, táborok, versenyek, kiállítások, művésztelepek formájában is</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Default="006F2C31">
      <w:pPr>
        <w:tabs>
          <w:tab w:val="left" w:pos="709"/>
        </w:tabs>
        <w:spacing w:after="0" w:line="240" w:lineRule="auto"/>
        <w:ind w:left="30"/>
        <w:jc w:val="both"/>
        <w:rPr>
          <w:rFonts w:ascii="Palatino Linotype" w:hAnsi="Palatino Linotype"/>
          <w:b/>
          <w:sz w:val="24"/>
          <w:szCs w:val="24"/>
        </w:rPr>
      </w:pPr>
      <w:r w:rsidRPr="00EF5797">
        <w:rPr>
          <w:rFonts w:ascii="Palatino Linotype" w:hAnsi="Palatino Linotype"/>
          <w:b/>
          <w:sz w:val="24"/>
          <w:szCs w:val="24"/>
        </w:rPr>
        <w:t>III.</w:t>
      </w:r>
      <w:r>
        <w:rPr>
          <w:rFonts w:ascii="Palatino Linotype" w:hAnsi="Palatino Linotype"/>
          <w:b/>
          <w:sz w:val="24"/>
          <w:szCs w:val="24"/>
        </w:rPr>
        <w:tab/>
      </w:r>
      <w:r w:rsidRPr="00EF5797">
        <w:rPr>
          <w:rFonts w:ascii="Palatino Linotype" w:hAnsi="Palatino Linotype"/>
          <w:b/>
          <w:sz w:val="24"/>
          <w:szCs w:val="24"/>
        </w:rPr>
        <w:t>A szakképzésbe történő belépés feltételei</w:t>
      </w:r>
    </w:p>
    <w:p w:rsidR="006F2C31" w:rsidRPr="00EF5797" w:rsidRDefault="006F2C31" w:rsidP="00EF5797">
      <w:pPr>
        <w:tabs>
          <w:tab w:val="left" w:pos="1260"/>
        </w:tabs>
        <w:spacing w:after="0" w:line="240" w:lineRule="auto"/>
        <w:ind w:left="42" w:hanging="12"/>
        <w:jc w:val="both"/>
        <w:rPr>
          <w:rFonts w:ascii="Palatino Linotype" w:hAnsi="Palatino Linotype"/>
          <w:b/>
          <w:sz w:val="24"/>
          <w:szCs w:val="24"/>
        </w:rPr>
      </w:pPr>
    </w:p>
    <w:p w:rsidR="006F2C31" w:rsidRPr="001B6F0D" w:rsidRDefault="006F2C31" w:rsidP="00A86C24">
      <w:pPr>
        <w:autoSpaceDE w:val="0"/>
        <w:autoSpaceDN w:val="0"/>
        <w:adjustRightInd w:val="0"/>
        <w:spacing w:after="0" w:line="240" w:lineRule="auto"/>
        <w:ind w:left="438"/>
        <w:jc w:val="both"/>
        <w:rPr>
          <w:rFonts w:ascii="Palatino Linotype" w:hAnsi="Palatino Linotype"/>
          <w:iCs/>
          <w:sz w:val="24"/>
          <w:szCs w:val="24"/>
        </w:rPr>
      </w:pPr>
      <w:r w:rsidRPr="00EF5797">
        <w:rPr>
          <w:rFonts w:ascii="Palatino Linotype" w:hAnsi="Palatino Linotype"/>
          <w:iCs/>
          <w:sz w:val="24"/>
          <w:szCs w:val="24"/>
        </w:rPr>
        <w:t>Iskolai előképzettség: érettségi</w:t>
      </w:r>
      <w:r>
        <w:rPr>
          <w:rFonts w:ascii="Palatino Linotype" w:hAnsi="Palatino Linotype"/>
          <w:iCs/>
          <w:sz w:val="24"/>
          <w:szCs w:val="24"/>
        </w:rPr>
        <w:t xml:space="preserve"> végzettség</w:t>
      </w:r>
      <w:r w:rsidRPr="001B6F0D">
        <w:rPr>
          <w:rFonts w:ascii="Palatino Linotype" w:hAnsi="Palatino Linotype"/>
          <w:iCs/>
          <w:sz w:val="24"/>
          <w:szCs w:val="24"/>
        </w:rPr>
        <w:t>, párhuzamos oktatás esetén nyolcadik évfolyam elvégzésével tanúsított alapfokú iskolai végzettség</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r w:rsidRPr="00EF5797">
        <w:rPr>
          <w:rFonts w:ascii="Palatino Linotype" w:hAnsi="Palatino Linotype"/>
          <w:iCs/>
          <w:sz w:val="24"/>
          <w:szCs w:val="24"/>
        </w:rPr>
        <w:t>Bemeneti kompetenciák: -</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1B6F0D" w:rsidRDefault="006F2C31" w:rsidP="00A86C24">
      <w:pPr>
        <w:ind w:left="438"/>
        <w:jc w:val="both"/>
        <w:rPr>
          <w:rFonts w:ascii="Palatino Linotype" w:hAnsi="Palatino Linotype"/>
          <w:iCs/>
          <w:sz w:val="24"/>
          <w:szCs w:val="24"/>
        </w:rPr>
      </w:pPr>
      <w:r w:rsidRPr="00EF5797">
        <w:rPr>
          <w:rFonts w:ascii="Palatino Linotype" w:hAnsi="Palatino Linotype"/>
          <w:iCs/>
          <w:sz w:val="24"/>
          <w:szCs w:val="24"/>
        </w:rPr>
        <w:t>Szakmai előképzettség:</w:t>
      </w:r>
      <w:r w:rsidRPr="001B6F0D">
        <w:t xml:space="preserve"> </w:t>
      </w:r>
      <w:r>
        <w:rPr>
          <w:rFonts w:ascii="Palatino Linotype" w:hAnsi="Palatino Linotype"/>
          <w:iCs/>
          <w:sz w:val="24"/>
          <w:szCs w:val="24"/>
        </w:rPr>
        <w:t>az</w:t>
      </w:r>
      <w:r w:rsidRPr="001B6F0D">
        <w:rPr>
          <w:rFonts w:ascii="Palatino Linotype" w:hAnsi="Palatino Linotype"/>
          <w:iCs/>
          <w:sz w:val="24"/>
          <w:szCs w:val="24"/>
        </w:rPr>
        <w:t xml:space="preserve">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rsidR="006F2C31" w:rsidRPr="00EF5797" w:rsidRDefault="006F2C31" w:rsidP="00A86C24">
      <w:pPr>
        <w:autoSpaceDE w:val="0"/>
        <w:autoSpaceDN w:val="0"/>
        <w:adjustRightInd w:val="0"/>
        <w:spacing w:after="0" w:line="240" w:lineRule="auto"/>
        <w:jc w:val="both"/>
        <w:rPr>
          <w:rFonts w:ascii="Palatino Linotype" w:hAnsi="Palatino Linotype"/>
          <w:iCs/>
          <w:sz w:val="24"/>
          <w:szCs w:val="24"/>
        </w:rPr>
      </w:pP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r w:rsidRPr="00EF5797">
        <w:rPr>
          <w:rFonts w:ascii="Palatino Linotype" w:hAnsi="Palatino Linotype"/>
          <w:iCs/>
          <w:sz w:val="24"/>
          <w:szCs w:val="24"/>
        </w:rPr>
        <w:t>Előírt gyakorlat: -</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r w:rsidRPr="00EF5797">
        <w:rPr>
          <w:rFonts w:ascii="Palatino Linotype" w:hAnsi="Palatino Linotype"/>
          <w:iCs/>
          <w:sz w:val="24"/>
          <w:szCs w:val="24"/>
        </w:rPr>
        <w:t xml:space="preserve">Egészségügyi alkalmassági követelmények: </w:t>
      </w:r>
      <w:r>
        <w:rPr>
          <w:rFonts w:ascii="Palatino Linotype" w:hAnsi="Palatino Linotype"/>
          <w:iCs/>
          <w:sz w:val="24"/>
          <w:szCs w:val="24"/>
        </w:rPr>
        <w:t>szükségesek</w:t>
      </w:r>
    </w:p>
    <w:p w:rsidR="006F2C31" w:rsidRPr="00EF5797" w:rsidRDefault="006F2C31" w:rsidP="00EF5797">
      <w:pPr>
        <w:autoSpaceDE w:val="0"/>
        <w:autoSpaceDN w:val="0"/>
        <w:adjustRightInd w:val="0"/>
        <w:spacing w:after="0" w:line="240" w:lineRule="auto"/>
        <w:ind w:left="234" w:firstLine="204"/>
        <w:jc w:val="both"/>
        <w:rPr>
          <w:rFonts w:ascii="Palatino Linotype" w:hAnsi="Palatino Linotype"/>
          <w:iCs/>
          <w:sz w:val="24"/>
          <w:szCs w:val="24"/>
        </w:rPr>
      </w:pPr>
    </w:p>
    <w:p w:rsidR="006F2C31" w:rsidRPr="00EF5797" w:rsidRDefault="006F2C31" w:rsidP="0016581B">
      <w:pPr>
        <w:tabs>
          <w:tab w:val="left" w:pos="5475"/>
        </w:tabs>
        <w:autoSpaceDE w:val="0"/>
        <w:autoSpaceDN w:val="0"/>
        <w:adjustRightInd w:val="0"/>
        <w:spacing w:after="0" w:line="240" w:lineRule="auto"/>
        <w:ind w:left="234" w:firstLine="204"/>
        <w:jc w:val="both"/>
        <w:rPr>
          <w:rFonts w:ascii="Palatino Linotype" w:hAnsi="Palatino Linotype"/>
          <w:iCs/>
          <w:sz w:val="24"/>
          <w:szCs w:val="24"/>
        </w:rPr>
      </w:pPr>
      <w:r w:rsidRPr="00EF5797">
        <w:rPr>
          <w:rFonts w:ascii="Palatino Linotype" w:hAnsi="Palatino Linotype"/>
          <w:iCs/>
          <w:sz w:val="24"/>
          <w:szCs w:val="24"/>
        </w:rPr>
        <w:t>Pá</w:t>
      </w:r>
      <w:r>
        <w:rPr>
          <w:rFonts w:ascii="Palatino Linotype" w:hAnsi="Palatino Linotype"/>
          <w:iCs/>
          <w:sz w:val="24"/>
          <w:szCs w:val="24"/>
        </w:rPr>
        <w:t>lyaalkalmassági követelmények: szükségesek</w:t>
      </w:r>
      <w:r>
        <w:rPr>
          <w:rFonts w:ascii="Palatino Linotype" w:hAnsi="Palatino Linotype"/>
          <w:iCs/>
          <w:sz w:val="24"/>
          <w:szCs w:val="24"/>
        </w:rPr>
        <w:tab/>
      </w:r>
    </w:p>
    <w:p w:rsidR="006F2C31" w:rsidRPr="00EF5797" w:rsidRDefault="006F2C31" w:rsidP="00EF5797">
      <w:pPr>
        <w:autoSpaceDE w:val="0"/>
        <w:autoSpaceDN w:val="0"/>
        <w:adjustRightInd w:val="0"/>
        <w:spacing w:after="0" w:line="240" w:lineRule="auto"/>
        <w:jc w:val="both"/>
        <w:rPr>
          <w:rFonts w:ascii="Palatino Linotype" w:hAnsi="Palatino Linotype"/>
          <w:iCs/>
          <w:sz w:val="24"/>
          <w:szCs w:val="24"/>
        </w:rPr>
      </w:pPr>
    </w:p>
    <w:p w:rsidR="006F2C31" w:rsidRPr="00EF5797" w:rsidRDefault="006F2C31" w:rsidP="00EF5797">
      <w:pPr>
        <w:autoSpaceDE w:val="0"/>
        <w:autoSpaceDN w:val="0"/>
        <w:adjustRightInd w:val="0"/>
        <w:spacing w:after="0" w:line="240" w:lineRule="auto"/>
        <w:jc w:val="both"/>
        <w:rPr>
          <w:rFonts w:ascii="Palatino Linotype" w:hAnsi="Palatino Linotype"/>
          <w:iCs/>
          <w:sz w:val="24"/>
          <w:szCs w:val="24"/>
        </w:rPr>
      </w:pPr>
    </w:p>
    <w:p w:rsidR="006F2C31" w:rsidRPr="00EF5797" w:rsidRDefault="006F2C31" w:rsidP="0071038F">
      <w:pPr>
        <w:widowControl w:val="0"/>
        <w:numPr>
          <w:ilvl w:val="0"/>
          <w:numId w:val="6"/>
        </w:numPr>
        <w:suppressAutoHyphens/>
        <w:spacing w:after="0" w:line="240" w:lineRule="auto"/>
        <w:jc w:val="both"/>
        <w:rPr>
          <w:rFonts w:ascii="Palatino Linotype" w:hAnsi="Palatino Linotype"/>
          <w:b/>
          <w:sz w:val="24"/>
          <w:szCs w:val="24"/>
        </w:rPr>
      </w:pPr>
      <w:r w:rsidRPr="00EF5797">
        <w:rPr>
          <w:rFonts w:ascii="Palatino Linotype" w:hAnsi="Palatino Linotype"/>
          <w:b/>
          <w:sz w:val="24"/>
          <w:szCs w:val="24"/>
        </w:rPr>
        <w:t>A szakképzés szervezésének feltételei</w:t>
      </w:r>
    </w:p>
    <w:p w:rsidR="006F2C31" w:rsidRPr="00EF5797" w:rsidRDefault="006F2C31" w:rsidP="00EF5797">
      <w:pPr>
        <w:widowControl w:val="0"/>
        <w:suppressAutoHyphens/>
        <w:spacing w:after="0" w:line="240" w:lineRule="auto"/>
        <w:ind w:left="750"/>
        <w:jc w:val="both"/>
        <w:rPr>
          <w:rFonts w:ascii="Palatino Linotype" w:hAnsi="Palatino Linotype"/>
          <w:b/>
          <w:sz w:val="24"/>
          <w:szCs w:val="24"/>
        </w:rPr>
      </w:pPr>
    </w:p>
    <w:p w:rsidR="006F2C31" w:rsidRPr="00EF5797" w:rsidRDefault="006F2C31" w:rsidP="00EF5797">
      <w:pPr>
        <w:spacing w:after="0" w:line="240" w:lineRule="auto"/>
        <w:ind w:left="555"/>
        <w:jc w:val="both"/>
        <w:rPr>
          <w:rFonts w:ascii="Palatino Linotype" w:hAnsi="Palatino Linotype"/>
          <w:b/>
          <w:sz w:val="24"/>
          <w:szCs w:val="24"/>
        </w:rPr>
      </w:pPr>
      <w:r w:rsidRPr="00EF5797">
        <w:rPr>
          <w:rFonts w:ascii="Palatino Linotype" w:hAnsi="Palatino Linotype"/>
          <w:b/>
          <w:sz w:val="24"/>
          <w:szCs w:val="24"/>
        </w:rPr>
        <w:t>Személyi feltételek</w:t>
      </w:r>
    </w:p>
    <w:p w:rsidR="006F2C31" w:rsidRPr="00EF5797" w:rsidRDefault="006F2C31" w:rsidP="00EF5797">
      <w:pPr>
        <w:spacing w:after="0" w:line="240" w:lineRule="auto"/>
        <w:ind w:left="555"/>
        <w:jc w:val="both"/>
        <w:rPr>
          <w:rFonts w:ascii="Palatino Linotype" w:hAnsi="Palatino Linotype"/>
          <w:sz w:val="24"/>
          <w:szCs w:val="24"/>
        </w:rPr>
      </w:pPr>
      <w:r w:rsidRPr="00EF5797">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6F2C31" w:rsidRPr="00EF5797" w:rsidRDefault="006F2C31" w:rsidP="00EF5797">
      <w:pPr>
        <w:spacing w:after="0" w:line="240" w:lineRule="auto"/>
        <w:ind w:left="555"/>
        <w:jc w:val="both"/>
        <w:rPr>
          <w:rFonts w:ascii="Palatino Linotype" w:hAnsi="Palatino Linotype"/>
          <w:sz w:val="24"/>
          <w:szCs w:val="24"/>
        </w:rPr>
      </w:pPr>
      <w:r w:rsidRPr="00EF5797">
        <w:rPr>
          <w:rFonts w:ascii="Palatino Linotype" w:hAnsi="Palatino Linotype"/>
          <w:sz w:val="24"/>
          <w:szCs w:val="24"/>
        </w:rPr>
        <w:t>Ezen túl az alábbi tantárgyak oktatására az alábbi végzettséggel rendelkező szakember alkalmazható: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6F2C31" w:rsidRPr="00EF5797" w:rsidTr="0076548F">
        <w:trPr>
          <w:jc w:val="center"/>
        </w:trPr>
        <w:tc>
          <w:tcPr>
            <w:tcW w:w="4053" w:type="dxa"/>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Tantárgy</w:t>
            </w:r>
          </w:p>
        </w:tc>
        <w:tc>
          <w:tcPr>
            <w:tcW w:w="4678" w:type="dxa"/>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Szakképesítés/Szakképzettség</w:t>
            </w:r>
          </w:p>
        </w:tc>
      </w:tr>
      <w:tr w:rsidR="006F2C31" w:rsidRPr="00EF5797" w:rsidTr="0076548F">
        <w:trPr>
          <w:jc w:val="center"/>
        </w:trPr>
        <w:tc>
          <w:tcPr>
            <w:tcW w:w="4053" w:type="dxa"/>
            <w:vAlign w:val="center"/>
          </w:tcPr>
          <w:p w:rsidR="006F2C31" w:rsidRPr="00EF5797" w:rsidRDefault="006F2C31" w:rsidP="00EF5797">
            <w:pPr>
              <w:spacing w:after="0" w:line="240" w:lineRule="auto"/>
              <w:rPr>
                <w:rFonts w:ascii="Palatino Linotype" w:hAnsi="Palatino Linotype"/>
                <w:bCs/>
                <w:sz w:val="24"/>
                <w:szCs w:val="24"/>
              </w:rPr>
            </w:pPr>
            <w:r>
              <w:rPr>
                <w:rFonts w:ascii="Palatino Linotype" w:hAnsi="Palatino Linotype"/>
                <w:bCs/>
                <w:sz w:val="24"/>
                <w:szCs w:val="24"/>
              </w:rPr>
              <w:t>-</w:t>
            </w:r>
          </w:p>
        </w:tc>
        <w:tc>
          <w:tcPr>
            <w:tcW w:w="4678" w:type="dxa"/>
          </w:tcPr>
          <w:p w:rsidR="006F2C31" w:rsidRPr="00EF5797" w:rsidRDefault="006F2C31" w:rsidP="00EF5797">
            <w:pPr>
              <w:spacing w:after="0" w:line="240" w:lineRule="auto"/>
              <w:jc w:val="both"/>
              <w:rPr>
                <w:rFonts w:ascii="Palatino Linotype" w:hAnsi="Palatino Linotype"/>
                <w:sz w:val="24"/>
                <w:szCs w:val="24"/>
              </w:rPr>
            </w:pPr>
            <w:r>
              <w:rPr>
                <w:rFonts w:ascii="Palatino Linotype" w:hAnsi="Palatino Linotype"/>
                <w:sz w:val="24"/>
                <w:szCs w:val="24"/>
              </w:rPr>
              <w:t>-</w:t>
            </w:r>
          </w:p>
        </w:tc>
      </w:tr>
    </w:tbl>
    <w:p w:rsidR="006F2C31" w:rsidRPr="00EF5797" w:rsidRDefault="006F2C31" w:rsidP="00EF5797">
      <w:pPr>
        <w:spacing w:after="0" w:line="240" w:lineRule="auto"/>
        <w:ind w:left="555"/>
        <w:jc w:val="both"/>
        <w:rPr>
          <w:rFonts w:ascii="Palatino Linotype" w:hAnsi="Palatino Linotype"/>
          <w:b/>
          <w:sz w:val="24"/>
          <w:szCs w:val="24"/>
        </w:rPr>
      </w:pPr>
    </w:p>
    <w:p w:rsidR="006F2C31" w:rsidRPr="00EF5797" w:rsidRDefault="006F2C31" w:rsidP="00EF5797">
      <w:pPr>
        <w:spacing w:after="0" w:line="240" w:lineRule="auto"/>
        <w:ind w:left="555"/>
        <w:jc w:val="both"/>
        <w:rPr>
          <w:rFonts w:ascii="Palatino Linotype" w:hAnsi="Palatino Linotype"/>
          <w:b/>
          <w:sz w:val="24"/>
          <w:szCs w:val="24"/>
        </w:rPr>
      </w:pPr>
      <w:r w:rsidRPr="00EF5797">
        <w:rPr>
          <w:rFonts w:ascii="Palatino Linotype" w:hAnsi="Palatino Linotype"/>
          <w:b/>
          <w:sz w:val="24"/>
          <w:szCs w:val="24"/>
        </w:rPr>
        <w:t>Tárgyi feltételek</w:t>
      </w:r>
    </w:p>
    <w:p w:rsidR="006F2C31" w:rsidRPr="003B3D9A" w:rsidRDefault="006F2C31" w:rsidP="00E931B6">
      <w:pPr>
        <w:ind w:left="555"/>
        <w:jc w:val="both"/>
        <w:rPr>
          <w:rFonts w:ascii="Times New Roman" w:hAnsi="Times New Roman"/>
          <w:kern w:val="1"/>
          <w:sz w:val="24"/>
          <w:szCs w:val="24"/>
          <w:lang w:eastAsia="hi-IN" w:bidi="hi-IN"/>
        </w:rPr>
      </w:pPr>
      <w:r w:rsidRPr="00EF5797">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(szvk) tartalmazza</w:t>
      </w:r>
      <w:r>
        <w:rPr>
          <w:rFonts w:ascii="Palatino Linotype" w:hAnsi="Palatino Linotype"/>
          <w:kern w:val="1"/>
          <w:sz w:val="24"/>
          <w:szCs w:val="24"/>
          <w:lang w:eastAsia="hi-IN" w:bidi="hi-IN"/>
        </w:rPr>
        <w:t xml:space="preserve">, melynek további részletei az alábbiak: </w:t>
      </w:r>
    </w:p>
    <w:p w:rsidR="006F2C31" w:rsidRPr="003B3D9A" w:rsidRDefault="006F2C31" w:rsidP="00E931B6">
      <w:pPr>
        <w:ind w:left="555"/>
        <w:jc w:val="both"/>
        <w:rPr>
          <w:rFonts w:ascii="Times New Roman" w:hAnsi="Times New Roman"/>
        </w:rPr>
      </w:pPr>
      <w:r w:rsidRPr="00E00094">
        <w:rPr>
          <w:rFonts w:ascii="Palatino Linotype" w:hAnsi="Palatino Linotype"/>
        </w:rPr>
        <w:t xml:space="preserve"> </w:t>
      </w:r>
      <w:r w:rsidRPr="00014447">
        <w:rPr>
          <w:rFonts w:ascii="Palatino Linotype" w:hAnsi="Palatino Linotype"/>
          <w:i/>
          <w:kern w:val="1"/>
          <w:sz w:val="24"/>
          <w:szCs w:val="24"/>
          <w:lang w:eastAsia="hi-IN" w:bidi="hi-IN"/>
        </w:rPr>
        <w:t>Ajánlás a szakmai képzés lebonyolításához szükséges további eszközökre és felszerelésekre:</w:t>
      </w:r>
      <w:r>
        <w:rPr>
          <w:rFonts w:ascii="Times New Roman" w:hAnsi="Times New Roman"/>
          <w:i/>
          <w:kern w:val="1"/>
          <w:sz w:val="24"/>
          <w:szCs w:val="24"/>
          <w:lang w:eastAsia="hi-IN" w:bidi="hi-IN"/>
        </w:rPr>
        <w:t xml:space="preserve"> </w:t>
      </w:r>
      <w:r w:rsidRPr="003B3D9A">
        <w:rPr>
          <w:rFonts w:ascii="Palatino Linotype" w:hAnsi="Palatino Linotype"/>
          <w:i/>
          <w:sz w:val="24"/>
          <w:szCs w:val="24"/>
        </w:rPr>
        <w:t>nincs</w:t>
      </w:r>
    </w:p>
    <w:p w:rsidR="006F2C31" w:rsidRPr="00331D51" w:rsidRDefault="006F2C31" w:rsidP="00E931B6">
      <w:pPr>
        <w:spacing w:after="0" w:line="240" w:lineRule="auto"/>
        <w:ind w:left="555"/>
        <w:jc w:val="both"/>
        <w:rPr>
          <w:rFonts w:ascii="Palatino Linotype" w:hAnsi="Palatino Linotype"/>
          <w:kern w:val="1"/>
          <w:sz w:val="24"/>
          <w:szCs w:val="24"/>
          <w:lang w:eastAsia="hi-IN" w:bidi="hi-IN"/>
        </w:rPr>
      </w:pPr>
      <w:r w:rsidRPr="00EF5797">
        <w:rPr>
          <w:rFonts w:ascii="Palatino Linotype" w:hAnsi="Palatino Linotype"/>
          <w:kern w:val="1"/>
          <w:sz w:val="24"/>
          <w:szCs w:val="24"/>
          <w:lang w:eastAsia="hi-IN" w:bidi="hi-IN"/>
        </w:rPr>
        <w:lastRenderedPageBreak/>
        <w:t xml:space="preserve"> </w:t>
      </w:r>
    </w:p>
    <w:p w:rsidR="006F2C31" w:rsidRPr="006D2B88" w:rsidRDefault="006F2C31" w:rsidP="0071038F">
      <w:pPr>
        <w:widowControl w:val="0"/>
        <w:numPr>
          <w:ilvl w:val="0"/>
          <w:numId w:val="6"/>
        </w:numPr>
        <w:suppressAutoHyphens/>
        <w:spacing w:after="0" w:line="240" w:lineRule="auto"/>
        <w:jc w:val="both"/>
        <w:rPr>
          <w:rFonts w:ascii="Palatino Linotype" w:hAnsi="Palatino Linotype"/>
          <w:b/>
          <w:sz w:val="24"/>
          <w:szCs w:val="24"/>
        </w:rPr>
      </w:pPr>
      <w:r w:rsidRPr="00A86C24">
        <w:rPr>
          <w:rFonts w:ascii="Palatino Linotype" w:hAnsi="Palatino Linotype"/>
          <w:b/>
          <w:bCs/>
          <w:sz w:val="24"/>
          <w:szCs w:val="24"/>
        </w:rPr>
        <w:t>A szakképesítés óraterve nappali rendszerű oktatásra</w:t>
      </w:r>
    </w:p>
    <w:p w:rsidR="006F2C31" w:rsidRDefault="006F2C31" w:rsidP="00EF5797">
      <w:pPr>
        <w:widowControl w:val="0"/>
        <w:suppressAutoHyphens/>
        <w:spacing w:after="0" w:line="240" w:lineRule="auto"/>
        <w:jc w:val="both"/>
        <w:rPr>
          <w:rFonts w:ascii="Palatino Linotype" w:hAnsi="Palatino Linotype"/>
          <w:kern w:val="1"/>
          <w:sz w:val="24"/>
          <w:szCs w:val="24"/>
          <w:lang w:eastAsia="hi-IN" w:bidi="hi-IN"/>
        </w:rPr>
      </w:pPr>
    </w:p>
    <w:p w:rsidR="006F2C31" w:rsidRDefault="006F2C31" w:rsidP="00EF5797">
      <w:pPr>
        <w:widowControl w:val="0"/>
        <w:suppressAutoHyphens/>
        <w:spacing w:after="0" w:line="240" w:lineRule="auto"/>
        <w:jc w:val="both"/>
        <w:rPr>
          <w:rFonts w:ascii="Palatino Linotype" w:hAnsi="Palatino Linotype"/>
          <w:kern w:val="1"/>
          <w:sz w:val="24"/>
          <w:szCs w:val="24"/>
          <w:lang w:eastAsia="hi-IN" w:bidi="hi-IN"/>
        </w:rPr>
      </w:pPr>
      <w:r w:rsidRPr="006D2B88">
        <w:rPr>
          <w:rFonts w:ascii="Palatino Linotype" w:hAnsi="Palatino Linotype"/>
          <w:kern w:val="1"/>
          <w:sz w:val="24"/>
          <w:szCs w:val="24"/>
          <w:lang w:eastAsia="hi-IN" w:bidi="hi-IN"/>
        </w:rPr>
        <w:t>A szakközépiskolai képzésben a két évfolyamos képzés második évfolyamának (2/14.) szakmai tartalma, tantárgyi rendszere, órakerete megegyezik a 4+1 évfolyamos képzés érettségi utáni évfolyamának szakmai tartalmával, tantárgyi rendszerével, átlagos órakeretével. A két 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 A két évfolyamos képzés első és második évfolyamának összevont összes óraszáma, szakmai tartalma arányosan elosztható hosszabb, legfeljebb 104 heti szakmai felkészítés keretében azzal, hogy az összes képzési óraszám legfeljebb 2268 óra, a szabad sáv felhasználása esetében 2540 óra lehet a *-al jelölt évfolyamszerkezet esetén is.</w:t>
      </w:r>
    </w:p>
    <w:p w:rsidR="006F2C31" w:rsidRPr="00EF5797" w:rsidRDefault="006F2C31" w:rsidP="00EF5797">
      <w:pPr>
        <w:widowControl w:val="0"/>
        <w:suppressAutoHyphens/>
        <w:spacing w:after="0" w:line="240" w:lineRule="auto"/>
        <w:jc w:val="both"/>
        <w:rPr>
          <w:rFonts w:ascii="Palatino Linotype" w:hAnsi="Palatino Linotype"/>
          <w:kern w:val="1"/>
          <w:sz w:val="24"/>
          <w:szCs w:val="24"/>
          <w:lang w:eastAsia="hi-IN" w:bidi="hi-IN"/>
        </w:rPr>
      </w:pPr>
    </w:p>
    <w:p w:rsidR="006F2C31" w:rsidRDefault="006F2C31" w:rsidP="00EF5797">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EF5797">
        <w:rPr>
          <w:rFonts w:ascii="Palatino Linotype" w:hAnsi="Palatino Linotype"/>
          <w:kern w:val="1"/>
          <w:sz w:val="24"/>
          <w:szCs w:val="24"/>
          <w:lang w:eastAsia="hi-IN" w:bidi="hi-IN"/>
        </w:rPr>
        <w:t xml:space="preserve">Szakközépiskolai képzés esetén a heti és éves szakmai óraszámok: </w:t>
      </w:r>
    </w:p>
    <w:p w:rsidR="006F2C31" w:rsidRPr="00EF5797" w:rsidRDefault="006F2C31" w:rsidP="00EF5797">
      <w:pPr>
        <w:widowControl w:val="0"/>
        <w:shd w:val="clear" w:color="auto" w:fill="FFFFFF"/>
        <w:suppressAutoHyphens/>
        <w:spacing w:after="0" w:line="240" w:lineRule="auto"/>
        <w:jc w:val="both"/>
        <w:rPr>
          <w:rFonts w:ascii="Palatino Linotype" w:hAnsi="Palatino Linotype"/>
          <w:kern w:val="1"/>
          <w:sz w:val="24"/>
          <w:szCs w:val="24"/>
          <w:lang w:eastAsia="hi-IN" w:bidi="hi-IN"/>
        </w:rPr>
      </w:pPr>
    </w:p>
    <w:p w:rsidR="006F2C31" w:rsidRDefault="006F2C31" w:rsidP="00EF5797">
      <w:pPr>
        <w:spacing w:after="0" w:line="240" w:lineRule="auto"/>
        <w:rPr>
          <w:rFonts w:ascii="Palatino Linotype" w:hAnsi="Palatino Linotype"/>
        </w:rPr>
      </w:pPr>
      <w:r w:rsidRPr="00EF5797">
        <w:rPr>
          <w:rFonts w:ascii="Palatino Linotype" w:hAnsi="Palatino Linotype"/>
        </w:rPr>
        <w:t>Párhuzamos oktatás esetén felhasználható óraszámok:</w:t>
      </w:r>
    </w:p>
    <w:p w:rsidR="006F2C31" w:rsidRPr="00EF5797" w:rsidRDefault="006F2C31" w:rsidP="00EF5797">
      <w:pPr>
        <w:spacing w:after="0" w:line="240" w:lineRule="auto"/>
        <w:rPr>
          <w:rFonts w:ascii="Palatino Linotype" w:hAnsi="Palatino Linotype"/>
        </w:rPr>
      </w:pPr>
    </w:p>
    <w:tbl>
      <w:tblPr>
        <w:tblW w:w="0" w:type="auto"/>
        <w:jc w:val="center"/>
        <w:tblInd w:w="70" w:type="dxa"/>
        <w:tblLayout w:type="fixed"/>
        <w:tblCellMar>
          <w:left w:w="70" w:type="dxa"/>
          <w:right w:w="70" w:type="dxa"/>
        </w:tblCellMar>
        <w:tblLook w:val="00A0" w:firstRow="1" w:lastRow="0" w:firstColumn="1" w:lastColumn="0" w:noHBand="0" w:noVBand="0"/>
      </w:tblPr>
      <w:tblGrid>
        <w:gridCol w:w="2540"/>
        <w:gridCol w:w="1004"/>
        <w:gridCol w:w="1134"/>
        <w:gridCol w:w="1134"/>
        <w:gridCol w:w="992"/>
        <w:gridCol w:w="1134"/>
      </w:tblGrid>
      <w:tr w:rsidR="006F2C31" w:rsidRPr="00EF5797" w:rsidTr="00FA77F8">
        <w:trPr>
          <w:trHeight w:val="300"/>
          <w:jc w:val="center"/>
        </w:trPr>
        <w:tc>
          <w:tcPr>
            <w:tcW w:w="7938" w:type="dxa"/>
            <w:gridSpan w:val="6"/>
            <w:tcBorders>
              <w:top w:val="nil"/>
              <w:left w:val="nil"/>
              <w:bottom w:val="single" w:sz="4" w:space="0" w:color="auto"/>
              <w:right w:val="nil"/>
            </w:tcBorders>
            <w:vAlign w:val="bottom"/>
          </w:tcPr>
          <w:p w:rsidR="006F2C31" w:rsidRPr="00EF5797" w:rsidRDefault="006F2C31" w:rsidP="00420F25">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 xml:space="preserve">Óraszámok alakulása </w:t>
            </w:r>
            <w:r w:rsidRPr="00EF5797">
              <w:rPr>
                <w:rFonts w:ascii="Palatino Linotype" w:hAnsi="Palatino Linotype" w:cs="Arial"/>
                <w:b/>
                <w:bCs/>
                <w:sz w:val="20"/>
                <w:szCs w:val="20"/>
                <w:lang w:eastAsia="hu-HU"/>
              </w:rPr>
              <w:t>40 órás héttel</w:t>
            </w:r>
            <w:r w:rsidRPr="00EF5797">
              <w:rPr>
                <w:rFonts w:ascii="Palatino Linotype" w:hAnsi="Palatino Linotype" w:cs="Arial"/>
                <w:sz w:val="20"/>
                <w:szCs w:val="20"/>
                <w:lang w:eastAsia="hu-HU"/>
              </w:rPr>
              <w:t xml:space="preserve">, a közismereti </w:t>
            </w:r>
            <w:r w:rsidRPr="00EF5797">
              <w:rPr>
                <w:rFonts w:ascii="Palatino Linotype" w:hAnsi="Palatino Linotype" w:cs="Arial"/>
                <w:b/>
                <w:bCs/>
                <w:sz w:val="20"/>
                <w:szCs w:val="20"/>
                <w:lang w:eastAsia="hu-HU"/>
              </w:rPr>
              <w:t>4 órás szabad sáv ajánlott</w:t>
            </w:r>
            <w:r w:rsidRPr="00EF5797">
              <w:rPr>
                <w:rFonts w:ascii="Palatino Linotype" w:hAnsi="Palatino Linotype" w:cs="Arial"/>
                <w:sz w:val="20"/>
                <w:szCs w:val="20"/>
                <w:lang w:eastAsia="hu-HU"/>
              </w:rPr>
              <w:t xml:space="preserve"> felhasználásával</w:t>
            </w:r>
          </w:p>
        </w:tc>
      </w:tr>
      <w:tr w:rsidR="006F2C31" w:rsidRPr="00EF5797" w:rsidTr="00FA77F8">
        <w:trPr>
          <w:trHeight w:val="540"/>
          <w:jc w:val="center"/>
        </w:trPr>
        <w:tc>
          <w:tcPr>
            <w:tcW w:w="2540" w:type="dxa"/>
            <w:tcBorders>
              <w:top w:val="single" w:sz="4" w:space="0" w:color="auto"/>
              <w:left w:val="single" w:sz="4" w:space="0" w:color="auto"/>
              <w:bottom w:val="single" w:sz="4" w:space="0" w:color="auto"/>
              <w:right w:val="single" w:sz="4"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évfolyam</w:t>
            </w:r>
          </w:p>
        </w:tc>
        <w:tc>
          <w:tcPr>
            <w:tcW w:w="1004" w:type="dxa"/>
            <w:tcBorders>
              <w:top w:val="single" w:sz="4" w:space="0" w:color="auto"/>
              <w:left w:val="single" w:sz="4" w:space="0" w:color="auto"/>
              <w:bottom w:val="single" w:sz="4" w:space="0" w:color="auto"/>
              <w:right w:val="single" w:sz="4" w:space="0" w:color="auto"/>
            </w:tcBorders>
          </w:tcPr>
          <w:p w:rsidR="006F2C31" w:rsidRPr="00EF5797" w:rsidRDefault="006F2C31" w:rsidP="00A35627">
            <w:pPr>
              <w:spacing w:after="0" w:line="240" w:lineRule="auto"/>
              <w:jc w:val="center"/>
              <w:rPr>
                <w:rFonts w:ascii="Palatino Linotype" w:hAnsi="Palatino Linotype" w:cs="Arial"/>
                <w:i/>
                <w:iCs/>
                <w:sz w:val="20"/>
                <w:szCs w:val="20"/>
                <w:lang w:eastAsia="hu-HU"/>
              </w:rPr>
            </w:pPr>
            <w:r w:rsidRPr="00EF5797">
              <w:rPr>
                <w:rFonts w:ascii="Palatino Linotype" w:hAnsi="Palatino Linotype" w:cs="Arial"/>
                <w:i/>
                <w:iCs/>
                <w:sz w:val="20"/>
                <w:szCs w:val="20"/>
                <w:lang w:eastAsia="hu-HU"/>
              </w:rPr>
              <w:t>9. évfolyam</w:t>
            </w:r>
          </w:p>
        </w:tc>
        <w:tc>
          <w:tcPr>
            <w:tcW w:w="1134" w:type="dxa"/>
            <w:tcBorders>
              <w:top w:val="single" w:sz="4" w:space="0" w:color="auto"/>
              <w:left w:val="single" w:sz="4" w:space="0" w:color="auto"/>
              <w:bottom w:val="single" w:sz="4" w:space="0" w:color="auto"/>
              <w:right w:val="single" w:sz="4" w:space="0" w:color="auto"/>
            </w:tcBorders>
          </w:tcPr>
          <w:p w:rsidR="006F2C31" w:rsidRPr="00EF5797" w:rsidRDefault="006F2C31" w:rsidP="00A35627">
            <w:pPr>
              <w:spacing w:after="0" w:line="240" w:lineRule="auto"/>
              <w:jc w:val="center"/>
              <w:rPr>
                <w:rFonts w:ascii="Palatino Linotype" w:hAnsi="Palatino Linotype" w:cs="Arial"/>
                <w:i/>
                <w:iCs/>
                <w:sz w:val="20"/>
                <w:szCs w:val="20"/>
                <w:lang w:eastAsia="hu-HU"/>
              </w:rPr>
            </w:pPr>
            <w:r w:rsidRPr="00EF5797">
              <w:rPr>
                <w:rFonts w:ascii="Palatino Linotype" w:hAnsi="Palatino Linotype" w:cs="Arial"/>
                <w:i/>
                <w:iCs/>
                <w:sz w:val="20"/>
                <w:szCs w:val="20"/>
                <w:lang w:eastAsia="hu-HU"/>
              </w:rPr>
              <w:t>10. évfolyam</w:t>
            </w:r>
          </w:p>
        </w:tc>
        <w:tc>
          <w:tcPr>
            <w:tcW w:w="1134" w:type="dxa"/>
            <w:tcBorders>
              <w:top w:val="single" w:sz="4" w:space="0" w:color="auto"/>
              <w:left w:val="single" w:sz="4" w:space="0" w:color="auto"/>
              <w:bottom w:val="single" w:sz="4" w:space="0" w:color="auto"/>
              <w:right w:val="single" w:sz="4" w:space="0" w:color="auto"/>
            </w:tcBorders>
          </w:tcPr>
          <w:p w:rsidR="006F2C31" w:rsidRPr="00EF5797" w:rsidRDefault="006F2C31" w:rsidP="00A35627">
            <w:pPr>
              <w:spacing w:after="0" w:line="240" w:lineRule="auto"/>
              <w:jc w:val="center"/>
              <w:rPr>
                <w:rFonts w:ascii="Palatino Linotype" w:hAnsi="Palatino Linotype" w:cs="Arial"/>
                <w:i/>
                <w:iCs/>
                <w:sz w:val="20"/>
                <w:szCs w:val="20"/>
                <w:lang w:eastAsia="hu-HU"/>
              </w:rPr>
            </w:pPr>
            <w:r w:rsidRPr="00EF5797">
              <w:rPr>
                <w:rFonts w:ascii="Palatino Linotype" w:hAnsi="Palatino Linotype" w:cs="Arial"/>
                <w:i/>
                <w:iCs/>
                <w:sz w:val="20"/>
                <w:szCs w:val="20"/>
                <w:lang w:eastAsia="hu-HU"/>
              </w:rPr>
              <w:t>11. évfolyam</w:t>
            </w:r>
          </w:p>
        </w:tc>
        <w:tc>
          <w:tcPr>
            <w:tcW w:w="992" w:type="dxa"/>
            <w:tcBorders>
              <w:top w:val="single" w:sz="4" w:space="0" w:color="auto"/>
              <w:left w:val="single" w:sz="4" w:space="0" w:color="auto"/>
              <w:bottom w:val="single" w:sz="4" w:space="0" w:color="auto"/>
              <w:right w:val="single" w:sz="4" w:space="0" w:color="auto"/>
            </w:tcBorders>
          </w:tcPr>
          <w:p w:rsidR="006F2C31" w:rsidRPr="00EF5797" w:rsidRDefault="006F2C31" w:rsidP="00A35627">
            <w:pPr>
              <w:spacing w:after="0" w:line="240" w:lineRule="auto"/>
              <w:jc w:val="center"/>
              <w:rPr>
                <w:rFonts w:ascii="Palatino Linotype" w:hAnsi="Palatino Linotype" w:cs="Arial"/>
                <w:i/>
                <w:iCs/>
                <w:sz w:val="20"/>
                <w:szCs w:val="20"/>
                <w:lang w:eastAsia="hu-HU"/>
              </w:rPr>
            </w:pPr>
            <w:r w:rsidRPr="00EF5797">
              <w:rPr>
                <w:rFonts w:ascii="Palatino Linotype" w:hAnsi="Palatino Linotype" w:cs="Arial"/>
                <w:i/>
                <w:iCs/>
                <w:sz w:val="20"/>
                <w:szCs w:val="20"/>
                <w:lang w:eastAsia="hu-HU"/>
              </w:rPr>
              <w:t>12. évfolyam</w:t>
            </w:r>
          </w:p>
        </w:tc>
        <w:tc>
          <w:tcPr>
            <w:tcW w:w="1134" w:type="dxa"/>
            <w:tcBorders>
              <w:top w:val="single" w:sz="4" w:space="0" w:color="auto"/>
              <w:left w:val="single" w:sz="4" w:space="0" w:color="auto"/>
              <w:bottom w:val="single" w:sz="4" w:space="0" w:color="auto"/>
              <w:right w:val="single" w:sz="4" w:space="0" w:color="auto"/>
            </w:tcBorders>
          </w:tcPr>
          <w:p w:rsidR="006F2C31" w:rsidRPr="00EF5797" w:rsidRDefault="006F2C31" w:rsidP="00A35627">
            <w:pPr>
              <w:spacing w:after="0" w:line="240" w:lineRule="auto"/>
              <w:jc w:val="center"/>
              <w:rPr>
                <w:rFonts w:ascii="Palatino Linotype" w:hAnsi="Palatino Linotype" w:cs="Arial"/>
                <w:i/>
                <w:iCs/>
                <w:sz w:val="20"/>
                <w:szCs w:val="20"/>
                <w:lang w:eastAsia="hu-HU"/>
              </w:rPr>
            </w:pPr>
            <w:r>
              <w:rPr>
                <w:rFonts w:ascii="Palatino Linotype" w:hAnsi="Palatino Linotype" w:cs="Arial"/>
                <w:i/>
                <w:iCs/>
                <w:sz w:val="20"/>
                <w:szCs w:val="20"/>
                <w:lang w:eastAsia="hu-HU"/>
              </w:rPr>
              <w:t xml:space="preserve">13.  </w:t>
            </w:r>
            <w:r w:rsidRPr="00EF5797">
              <w:rPr>
                <w:rFonts w:ascii="Palatino Linotype" w:hAnsi="Palatino Linotype" w:cs="Arial"/>
                <w:i/>
                <w:iCs/>
                <w:sz w:val="20"/>
                <w:szCs w:val="20"/>
                <w:lang w:eastAsia="hu-HU"/>
              </w:rPr>
              <w:t>évfolyam</w:t>
            </w:r>
          </w:p>
        </w:tc>
      </w:tr>
      <w:tr w:rsidR="006F2C31" w:rsidRPr="00EF5797" w:rsidTr="00FA77F8">
        <w:trPr>
          <w:trHeight w:val="276"/>
          <w:jc w:val="center"/>
        </w:trPr>
        <w:tc>
          <w:tcPr>
            <w:tcW w:w="2540" w:type="dxa"/>
            <w:tcBorders>
              <w:top w:val="single" w:sz="4" w:space="0" w:color="auto"/>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hetek száma</w:t>
            </w:r>
          </w:p>
        </w:tc>
        <w:tc>
          <w:tcPr>
            <w:tcW w:w="1004" w:type="dxa"/>
            <w:tcBorders>
              <w:top w:val="single" w:sz="4" w:space="0" w:color="auto"/>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36</w:t>
            </w:r>
          </w:p>
        </w:tc>
        <w:tc>
          <w:tcPr>
            <w:tcW w:w="1134" w:type="dxa"/>
            <w:tcBorders>
              <w:top w:val="single" w:sz="4" w:space="0" w:color="auto"/>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36</w:t>
            </w:r>
          </w:p>
        </w:tc>
        <w:tc>
          <w:tcPr>
            <w:tcW w:w="1134" w:type="dxa"/>
            <w:tcBorders>
              <w:top w:val="single" w:sz="4" w:space="0" w:color="auto"/>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36</w:t>
            </w:r>
          </w:p>
        </w:tc>
        <w:tc>
          <w:tcPr>
            <w:tcW w:w="992" w:type="dxa"/>
            <w:tcBorders>
              <w:top w:val="single" w:sz="4" w:space="0" w:color="auto"/>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32</w:t>
            </w:r>
          </w:p>
        </w:tc>
        <w:tc>
          <w:tcPr>
            <w:tcW w:w="1134" w:type="dxa"/>
            <w:tcBorders>
              <w:top w:val="single" w:sz="4" w:space="0" w:color="auto"/>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32</w:t>
            </w:r>
          </w:p>
        </w:tc>
      </w:tr>
      <w:tr w:rsidR="006F2C31" w:rsidRPr="00EF5797" w:rsidTr="00A35627">
        <w:trPr>
          <w:trHeight w:val="510"/>
          <w:jc w:val="center"/>
        </w:trPr>
        <w:tc>
          <w:tcPr>
            <w:tcW w:w="2540" w:type="dxa"/>
            <w:tcBorders>
              <w:top w:val="nil"/>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heti szakmai óraszám a heti 40 órás szki kerettanterv szerint</w:t>
            </w:r>
          </w:p>
        </w:tc>
        <w:tc>
          <w:tcPr>
            <w:tcW w:w="100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11</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12</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13</w:t>
            </w:r>
          </w:p>
        </w:tc>
        <w:tc>
          <w:tcPr>
            <w:tcW w:w="992"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16</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31</w:t>
            </w:r>
          </w:p>
        </w:tc>
      </w:tr>
      <w:tr w:rsidR="006F2C31" w:rsidRPr="00EF5797" w:rsidTr="00A35627">
        <w:trPr>
          <w:trHeight w:val="276"/>
          <w:jc w:val="center"/>
        </w:trPr>
        <w:tc>
          <w:tcPr>
            <w:tcW w:w="2540" w:type="dxa"/>
            <w:tcBorders>
              <w:top w:val="nil"/>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NAT művészet óra</w:t>
            </w:r>
          </w:p>
        </w:tc>
        <w:tc>
          <w:tcPr>
            <w:tcW w:w="100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1</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p>
        </w:tc>
        <w:tc>
          <w:tcPr>
            <w:tcW w:w="992"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p>
        </w:tc>
      </w:tr>
      <w:tr w:rsidR="006F2C31" w:rsidRPr="00EF5797" w:rsidTr="00A35627">
        <w:trPr>
          <w:trHeight w:val="276"/>
          <w:jc w:val="center"/>
        </w:trPr>
        <w:tc>
          <w:tcPr>
            <w:tcW w:w="2540" w:type="dxa"/>
            <w:tcBorders>
              <w:top w:val="nil"/>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szabad sáv</w:t>
            </w:r>
          </w:p>
        </w:tc>
        <w:tc>
          <w:tcPr>
            <w:tcW w:w="100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4</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4</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4</w:t>
            </w:r>
          </w:p>
        </w:tc>
        <w:tc>
          <w:tcPr>
            <w:tcW w:w="992"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4</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4</w:t>
            </w:r>
          </w:p>
        </w:tc>
      </w:tr>
      <w:tr w:rsidR="006F2C31" w:rsidRPr="00EF5797" w:rsidTr="00A35627">
        <w:trPr>
          <w:trHeight w:val="540"/>
          <w:jc w:val="center"/>
        </w:trPr>
        <w:tc>
          <w:tcPr>
            <w:tcW w:w="2540" w:type="dxa"/>
            <w:tcBorders>
              <w:top w:val="nil"/>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helyi szinten szakmai képzésre fordítható összes óraszám</w:t>
            </w:r>
          </w:p>
        </w:tc>
        <w:tc>
          <w:tcPr>
            <w:tcW w:w="100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15</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17</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17</w:t>
            </w:r>
          </w:p>
        </w:tc>
        <w:tc>
          <w:tcPr>
            <w:tcW w:w="992"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20</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35</w:t>
            </w:r>
          </w:p>
        </w:tc>
      </w:tr>
      <w:tr w:rsidR="006F2C31" w:rsidRPr="00EF5797" w:rsidTr="00A35627">
        <w:trPr>
          <w:trHeight w:val="276"/>
          <w:jc w:val="center"/>
        </w:trPr>
        <w:tc>
          <w:tcPr>
            <w:tcW w:w="2540" w:type="dxa"/>
            <w:tcBorders>
              <w:top w:val="nil"/>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éves óraszám</w:t>
            </w:r>
          </w:p>
        </w:tc>
        <w:tc>
          <w:tcPr>
            <w:tcW w:w="100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540</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612</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612</w:t>
            </w:r>
          </w:p>
        </w:tc>
        <w:tc>
          <w:tcPr>
            <w:tcW w:w="992"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640</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1120</w:t>
            </w:r>
          </w:p>
        </w:tc>
      </w:tr>
      <w:tr w:rsidR="006F2C31" w:rsidRPr="00EF5797" w:rsidTr="00A35627">
        <w:trPr>
          <w:trHeight w:val="276"/>
          <w:jc w:val="center"/>
        </w:trPr>
        <w:tc>
          <w:tcPr>
            <w:tcW w:w="2540" w:type="dxa"/>
            <w:tcBorders>
              <w:top w:val="nil"/>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képzési óraszám 9-12:</w:t>
            </w:r>
          </w:p>
        </w:tc>
        <w:tc>
          <w:tcPr>
            <w:tcW w:w="100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2404</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992"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r>
      <w:tr w:rsidR="006F2C31" w:rsidRPr="00EF5797" w:rsidTr="00A35627">
        <w:trPr>
          <w:trHeight w:val="276"/>
          <w:jc w:val="center"/>
        </w:trPr>
        <w:tc>
          <w:tcPr>
            <w:tcW w:w="2540" w:type="dxa"/>
            <w:tcBorders>
              <w:top w:val="nil"/>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képzési óraszám 13:</w:t>
            </w:r>
          </w:p>
        </w:tc>
        <w:tc>
          <w:tcPr>
            <w:tcW w:w="100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1120</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992"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r>
      <w:tr w:rsidR="006F2C31" w:rsidRPr="00EF5797" w:rsidTr="00A35627">
        <w:trPr>
          <w:trHeight w:val="276"/>
          <w:jc w:val="center"/>
        </w:trPr>
        <w:tc>
          <w:tcPr>
            <w:tcW w:w="2540" w:type="dxa"/>
            <w:tcBorders>
              <w:top w:val="nil"/>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gyakorlat (felosztva)</w:t>
            </w:r>
          </w:p>
        </w:tc>
        <w:tc>
          <w:tcPr>
            <w:tcW w:w="100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r w:rsidRPr="00EF5797">
              <w:rPr>
                <w:rFonts w:ascii="Palatino Linotype" w:hAnsi="Palatino Linotype" w:cs="Arial"/>
                <w:sz w:val="20"/>
                <w:szCs w:val="20"/>
                <w:lang w:eastAsia="hu-HU"/>
              </w:rPr>
              <w:t>160</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992"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r>
      <w:tr w:rsidR="006F2C31" w:rsidRPr="00EF5797" w:rsidTr="00A35627">
        <w:trPr>
          <w:trHeight w:val="363"/>
          <w:jc w:val="center"/>
        </w:trPr>
        <w:tc>
          <w:tcPr>
            <w:tcW w:w="2540" w:type="dxa"/>
            <w:tcBorders>
              <w:top w:val="nil"/>
              <w:left w:val="single" w:sz="8" w:space="0" w:color="auto"/>
              <w:bottom w:val="single" w:sz="8" w:space="0" w:color="auto"/>
              <w:right w:val="single" w:sz="8" w:space="0" w:color="auto"/>
            </w:tcBorders>
          </w:tcPr>
          <w:p w:rsidR="006F2C31" w:rsidRPr="00EF5797" w:rsidRDefault="006F2C31" w:rsidP="00EF5797">
            <w:pPr>
              <w:spacing w:after="0" w:line="240" w:lineRule="auto"/>
              <w:rPr>
                <w:rFonts w:ascii="Palatino Linotype" w:hAnsi="Palatino Linotype" w:cs="Arial"/>
                <w:sz w:val="20"/>
                <w:szCs w:val="20"/>
                <w:lang w:eastAsia="hu-HU"/>
              </w:rPr>
            </w:pPr>
            <w:r w:rsidRPr="00EF5797">
              <w:rPr>
                <w:rFonts w:ascii="Palatino Linotype" w:hAnsi="Palatino Linotype" w:cs="Arial"/>
                <w:sz w:val="20"/>
                <w:szCs w:val="20"/>
                <w:lang w:eastAsia="hu-HU"/>
              </w:rPr>
              <w:t>összes képzési óra:</w:t>
            </w:r>
          </w:p>
        </w:tc>
        <w:tc>
          <w:tcPr>
            <w:tcW w:w="100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b/>
                <w:bCs/>
                <w:sz w:val="20"/>
                <w:szCs w:val="20"/>
                <w:lang w:eastAsia="hu-HU"/>
              </w:rPr>
            </w:pPr>
            <w:r w:rsidRPr="00EF5797">
              <w:rPr>
                <w:rFonts w:ascii="Palatino Linotype" w:hAnsi="Palatino Linotype" w:cs="Arial"/>
                <w:b/>
                <w:bCs/>
                <w:sz w:val="20"/>
                <w:szCs w:val="20"/>
                <w:lang w:eastAsia="hu-HU"/>
              </w:rPr>
              <w:t>3684</w:t>
            </w: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992"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c>
          <w:tcPr>
            <w:tcW w:w="1134" w:type="dxa"/>
            <w:tcBorders>
              <w:top w:val="nil"/>
              <w:left w:val="nil"/>
              <w:bottom w:val="single" w:sz="8" w:space="0" w:color="auto"/>
              <w:right w:val="single" w:sz="8" w:space="0" w:color="auto"/>
            </w:tcBorders>
          </w:tcPr>
          <w:p w:rsidR="006F2C31" w:rsidRDefault="006F2C31">
            <w:pPr>
              <w:spacing w:after="0" w:line="240" w:lineRule="auto"/>
              <w:jc w:val="center"/>
              <w:rPr>
                <w:rFonts w:ascii="Palatino Linotype" w:hAnsi="Palatino Linotype" w:cs="Arial"/>
                <w:sz w:val="20"/>
                <w:szCs w:val="20"/>
                <w:lang w:eastAsia="hu-HU"/>
              </w:rPr>
            </w:pPr>
          </w:p>
        </w:tc>
      </w:tr>
    </w:tbl>
    <w:p w:rsidR="006F2C31" w:rsidRPr="00EF5797" w:rsidRDefault="006F2C31" w:rsidP="00EF5797">
      <w:pPr>
        <w:spacing w:after="0" w:line="240" w:lineRule="auto"/>
        <w:rPr>
          <w:rFonts w:ascii="Palatino Linotype" w:hAnsi="Palatino Linotype"/>
        </w:rPr>
      </w:pPr>
    </w:p>
    <w:tbl>
      <w:tblPr>
        <w:tblW w:w="0" w:type="auto"/>
        <w:jc w:val="center"/>
        <w:tblInd w:w="-4470" w:type="dxa"/>
        <w:tblCellMar>
          <w:left w:w="0" w:type="dxa"/>
          <w:right w:w="0" w:type="dxa"/>
        </w:tblCellMar>
        <w:tblLook w:val="00A0" w:firstRow="1" w:lastRow="0" w:firstColumn="1" w:lastColumn="0" w:noHBand="0" w:noVBand="0"/>
      </w:tblPr>
      <w:tblGrid>
        <w:gridCol w:w="2514"/>
        <w:gridCol w:w="1701"/>
        <w:gridCol w:w="1701"/>
        <w:gridCol w:w="1701"/>
        <w:gridCol w:w="1522"/>
      </w:tblGrid>
      <w:tr w:rsidR="006F2C31" w:rsidRPr="00EF5797" w:rsidTr="0076548F">
        <w:trPr>
          <w:jc w:val="center"/>
        </w:trPr>
        <w:tc>
          <w:tcPr>
            <w:tcW w:w="2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évfolyam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heti óraszám szabadsáv nélkül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éves óraszám szabadsáv nélkül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2C31" w:rsidRDefault="006F2C31">
            <w:pPr>
              <w:spacing w:after="0" w:line="240" w:lineRule="auto"/>
              <w:rPr>
                <w:rFonts w:ascii="Palatino Linotype" w:hAnsi="Palatino Linotype"/>
                <w:sz w:val="24"/>
                <w:szCs w:val="24"/>
              </w:rPr>
            </w:pPr>
            <w:r w:rsidRPr="00EF5797">
              <w:rPr>
                <w:rFonts w:ascii="Palatino Linotype" w:hAnsi="Palatino Linotype"/>
              </w:rPr>
              <w:t>heti óraszám</w:t>
            </w:r>
            <w:r>
              <w:rPr>
                <w:rFonts w:ascii="Palatino Linotype" w:hAnsi="Palatino Linotype"/>
              </w:rPr>
              <w:t xml:space="preserve"> </w:t>
            </w:r>
            <w:r w:rsidRPr="00EF5797">
              <w:rPr>
                <w:rFonts w:ascii="Palatino Linotype" w:hAnsi="Palatino Linotype"/>
              </w:rPr>
              <w:t>szabadsávval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éves óraszám szabadsávval</w:t>
            </w:r>
          </w:p>
        </w:tc>
      </w:tr>
      <w:tr w:rsidR="006F2C31" w:rsidRPr="00EF5797" w:rsidTr="0076548F">
        <w:trPr>
          <w:jc w:val="center"/>
        </w:trPr>
        <w:tc>
          <w:tcPr>
            <w:tcW w:w="25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1/13. évfolyam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31 óra/hét*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1116 óra/év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35 óra/hét*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1260 óra/év</w:t>
            </w:r>
          </w:p>
        </w:tc>
      </w:tr>
      <w:tr w:rsidR="006F2C31" w:rsidRPr="00EF5797" w:rsidTr="0076548F">
        <w:trPr>
          <w:jc w:val="center"/>
        </w:trPr>
        <w:tc>
          <w:tcPr>
            <w:tcW w:w="2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Ögy</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160 óra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160 óra</w:t>
            </w:r>
          </w:p>
        </w:tc>
      </w:tr>
      <w:tr w:rsidR="006F2C31" w:rsidRPr="00EF5797" w:rsidTr="0076548F">
        <w:trPr>
          <w:jc w:val="center"/>
        </w:trPr>
        <w:tc>
          <w:tcPr>
            <w:tcW w:w="25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2/14. évfolyam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31 óra/hét*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992 óra/év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35 óra/hét*</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1120 óra/év</w:t>
            </w:r>
          </w:p>
        </w:tc>
      </w:tr>
      <w:tr w:rsidR="006F2C31" w:rsidRPr="00EF5797" w:rsidTr="0076548F">
        <w:trPr>
          <w:jc w:val="center"/>
        </w:trPr>
        <w:tc>
          <w:tcPr>
            <w:tcW w:w="25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lastRenderedPageBreak/>
              <w:t>Ögy. nélkül</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2108 óra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2380 óra</w:t>
            </w:r>
          </w:p>
        </w:tc>
      </w:tr>
      <w:tr w:rsidR="006F2C31" w:rsidRPr="00EF5797" w:rsidTr="0076548F">
        <w:trPr>
          <w:jc w:val="center"/>
        </w:trPr>
        <w:tc>
          <w:tcPr>
            <w:tcW w:w="42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Összesen:</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2268 óra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F2C31" w:rsidRPr="00EF5797" w:rsidRDefault="006F2C31" w:rsidP="00EF5797">
            <w:pPr>
              <w:spacing w:after="0" w:line="240" w:lineRule="auto"/>
              <w:jc w:val="both"/>
              <w:rPr>
                <w:rFonts w:ascii="Palatino Linotype" w:hAnsi="Palatino Linotype"/>
                <w:sz w:val="24"/>
                <w:szCs w:val="24"/>
              </w:rPr>
            </w:pPr>
            <w:r w:rsidRPr="00EF5797">
              <w:rPr>
                <w:rFonts w:ascii="Palatino Linotype" w:hAnsi="Palatino Linotype"/>
              </w:rPr>
              <w:t>2540 óra</w:t>
            </w:r>
          </w:p>
        </w:tc>
      </w:tr>
    </w:tbl>
    <w:p w:rsidR="006F2C31" w:rsidRPr="00EF5797" w:rsidRDefault="006F2C31" w:rsidP="00EF5797">
      <w:pPr>
        <w:spacing w:after="0" w:line="240" w:lineRule="auto"/>
        <w:rPr>
          <w:rFonts w:ascii="Palatino Linotype" w:hAnsi="Palatino Linotype"/>
        </w:rPr>
      </w:pPr>
      <w:r w:rsidRPr="00EF5797">
        <w:rPr>
          <w:rFonts w:ascii="Palatino Linotype" w:hAnsi="Palatino Linotype"/>
        </w:rPr>
        <w:t>*Három éves képzés esetén – 1/13-tól 1/14-ig – a megadott összes óraszám megtartásával a heti óraszám 22 óra/hét, illetve 23 óra/hét lehet.</w:t>
      </w:r>
    </w:p>
    <w:p w:rsidR="006F2C31" w:rsidRPr="00EF5797" w:rsidRDefault="006F2C31" w:rsidP="00EF5797">
      <w:pPr>
        <w:spacing w:after="0" w:line="240" w:lineRule="auto"/>
        <w:rPr>
          <w:rFonts w:ascii="Palatino Linotype" w:hAnsi="Palatino Linotype"/>
          <w:highlight w:val="yellow"/>
        </w:rPr>
      </w:pPr>
    </w:p>
    <w:p w:rsidR="006F2C31" w:rsidRPr="00EF5797" w:rsidRDefault="006F2C31" w:rsidP="00EF5797">
      <w:pPr>
        <w:spacing w:after="0" w:line="240" w:lineRule="auto"/>
        <w:jc w:val="both"/>
        <w:rPr>
          <w:rFonts w:ascii="Palatino Linotype" w:hAnsi="Palatino Linotype"/>
          <w:sz w:val="24"/>
          <w:szCs w:val="24"/>
        </w:rPr>
        <w:sectPr w:rsidR="006F2C31" w:rsidRPr="00EF5797" w:rsidSect="0091119B">
          <w:footerReference w:type="default" r:id="rId8"/>
          <w:pgSz w:w="11906" w:h="16838"/>
          <w:pgMar w:top="1418" w:right="1418" w:bottom="1418" w:left="1276" w:header="709" w:footer="709" w:gutter="0"/>
          <w:pgNumType w:start="0"/>
          <w:cols w:space="708"/>
          <w:titlePg/>
          <w:docGrid w:linePitch="360"/>
        </w:sectPr>
      </w:pPr>
    </w:p>
    <w:p w:rsidR="006F2C31" w:rsidRPr="000E120B" w:rsidRDefault="006F2C31" w:rsidP="00850B01">
      <w:pPr>
        <w:widowControl w:val="0"/>
        <w:suppressAutoHyphens/>
        <w:spacing w:after="0" w:line="240" w:lineRule="auto"/>
        <w:ind w:left="750"/>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6F2C31" w:rsidRDefault="006F2C31">
      <w:pPr>
        <w:spacing w:after="0" w:line="240" w:lineRule="auto"/>
        <w:jc w:val="center"/>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p>
    <w:tbl>
      <w:tblPr>
        <w:tblW w:w="13982" w:type="dxa"/>
        <w:jc w:val="center"/>
        <w:tblInd w:w="-1008" w:type="dxa"/>
        <w:tblCellMar>
          <w:left w:w="70" w:type="dxa"/>
          <w:right w:w="70" w:type="dxa"/>
        </w:tblCellMar>
        <w:tblLook w:val="00A0" w:firstRow="1" w:lastRow="0" w:firstColumn="1" w:lastColumn="0" w:noHBand="0" w:noVBand="0"/>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6F2C31" w:rsidRPr="00427117" w:rsidTr="0071038F">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Szakképesítés-specifikus utolsó évf.</w:t>
            </w:r>
          </w:p>
        </w:tc>
      </w:tr>
      <w:tr w:rsidR="006F2C31" w:rsidRPr="00427117" w:rsidTr="0071038F">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5/13 és 2/14.</w:t>
            </w:r>
          </w:p>
        </w:tc>
      </w:tr>
      <w:tr w:rsidR="006F2C31" w:rsidRPr="00427117" w:rsidTr="0071038F">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ögy</w:t>
            </w:r>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heti óraszám</w:t>
            </w:r>
          </w:p>
        </w:tc>
      </w:tr>
      <w:tr w:rsidR="006F2C31" w:rsidRPr="00427117" w:rsidTr="0071038F">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74" w:type="dxa"/>
            <w:vMerge/>
            <w:tcBorders>
              <w:top w:val="nil"/>
              <w:left w:val="single" w:sz="4" w:space="0" w:color="auto"/>
              <w:bottom w:val="single" w:sz="4" w:space="0" w:color="000000"/>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580" w:type="dxa"/>
            <w:vMerge/>
            <w:tcBorders>
              <w:top w:val="nil"/>
              <w:left w:val="single" w:sz="4" w:space="0" w:color="auto"/>
              <w:bottom w:val="single" w:sz="4" w:space="0" w:color="000000"/>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492" w:type="dxa"/>
            <w:tcBorders>
              <w:top w:val="nil"/>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c>
          <w:tcPr>
            <w:tcW w:w="670" w:type="dxa"/>
            <w:vMerge/>
            <w:tcBorders>
              <w:top w:val="nil"/>
              <w:left w:val="single" w:sz="4" w:space="0" w:color="auto"/>
              <w:bottom w:val="single" w:sz="4" w:space="0" w:color="000000"/>
              <w:right w:val="single" w:sz="4" w:space="0" w:color="auto"/>
            </w:tcBorders>
            <w:vAlign w:val="center"/>
          </w:tcPr>
          <w:p w:rsidR="006F2C31" w:rsidRPr="00427117" w:rsidRDefault="006F2C31" w:rsidP="0071038F">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6F2C31" w:rsidRPr="00427117" w:rsidRDefault="006F2C31" w:rsidP="0071038F">
            <w:pPr>
              <w:spacing w:after="0" w:line="240" w:lineRule="auto"/>
              <w:jc w:val="center"/>
              <w:rPr>
                <w:rFonts w:ascii="Palatino Linotype" w:hAnsi="Palatino Linotype"/>
                <w:b/>
                <w:bCs/>
                <w:sz w:val="20"/>
                <w:szCs w:val="20"/>
              </w:rPr>
            </w:pPr>
            <w:r w:rsidRPr="00427117">
              <w:rPr>
                <w:rFonts w:ascii="Palatino Linotype" w:hAnsi="Palatino Linotype"/>
                <w:b/>
                <w:bCs/>
                <w:sz w:val="20"/>
                <w:szCs w:val="20"/>
              </w:rPr>
              <w:t>gy</w:t>
            </w:r>
          </w:p>
        </w:tc>
      </w:tr>
      <w:tr w:rsidR="006F2C31" w:rsidRPr="00427117" w:rsidTr="0071038F">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6F2C31" w:rsidRPr="00427117" w:rsidRDefault="006F2C31" w:rsidP="0071038F">
            <w:pPr>
              <w:spacing w:after="0" w:line="240" w:lineRule="auto"/>
              <w:rPr>
                <w:rFonts w:ascii="Palatino Linotype" w:hAnsi="Palatino Linotype" w:cs="Arial"/>
                <w:sz w:val="20"/>
                <w:szCs w:val="20"/>
              </w:rPr>
            </w:pPr>
            <w:r w:rsidRPr="00427117">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vAlign w:val="center"/>
          </w:tcPr>
          <w:p w:rsidR="006F2C31" w:rsidRPr="00427117" w:rsidRDefault="006F2C31" w:rsidP="0071038F">
            <w:pPr>
              <w:spacing w:after="0" w:line="240" w:lineRule="auto"/>
              <w:rPr>
                <w:rFonts w:ascii="Palatino Linotype" w:hAnsi="Palatino Linotype" w:cs="Arial"/>
                <w:sz w:val="20"/>
                <w:szCs w:val="20"/>
              </w:rPr>
            </w:pPr>
            <w:r w:rsidRPr="00427117">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r>
      <w:tr w:rsidR="006F2C31" w:rsidRPr="00427117" w:rsidTr="0071038F">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6F2C31" w:rsidRPr="00427117" w:rsidRDefault="006F2C31" w:rsidP="0071038F">
            <w:pPr>
              <w:spacing w:after="0" w:line="240" w:lineRule="auto"/>
              <w:rPr>
                <w:rFonts w:ascii="Palatino Linotype" w:hAnsi="Palatino Linotype" w:cs="Arial"/>
                <w:sz w:val="20"/>
                <w:szCs w:val="20"/>
              </w:rPr>
            </w:pPr>
            <w:r w:rsidRPr="00427117">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vAlign w:val="center"/>
          </w:tcPr>
          <w:p w:rsidR="006F2C31" w:rsidRPr="00427117" w:rsidRDefault="006F2C31" w:rsidP="0071038F">
            <w:pPr>
              <w:spacing w:after="0" w:line="240" w:lineRule="auto"/>
              <w:rPr>
                <w:rFonts w:ascii="Palatino Linotype" w:hAnsi="Palatino Linotype" w:cs="Arial"/>
                <w:sz w:val="20"/>
                <w:szCs w:val="20"/>
              </w:rPr>
            </w:pPr>
            <w:r w:rsidRPr="00427117">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r w:rsidRPr="00427117">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r>
      <w:tr w:rsidR="006F2C31" w:rsidRPr="00427117" w:rsidTr="0071038F">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6F2C31" w:rsidRPr="00427117" w:rsidRDefault="006F2C31" w:rsidP="0071038F">
            <w:pPr>
              <w:spacing w:after="0" w:line="240" w:lineRule="auto"/>
              <w:rPr>
                <w:rFonts w:ascii="Palatino Linotype" w:hAnsi="Palatino Linotype" w:cs="Arial"/>
                <w:sz w:val="20"/>
                <w:szCs w:val="20"/>
              </w:rPr>
            </w:pPr>
            <w:r w:rsidRPr="00427117">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vAlign w:val="center"/>
          </w:tcPr>
          <w:p w:rsidR="006F2C31" w:rsidRPr="00427117" w:rsidRDefault="006F2C31" w:rsidP="0071038F">
            <w:pPr>
              <w:spacing w:after="0" w:line="240" w:lineRule="auto"/>
              <w:rPr>
                <w:rFonts w:ascii="Palatino Linotype" w:hAnsi="Palatino Linotype" w:cs="Arial"/>
                <w:sz w:val="20"/>
                <w:szCs w:val="20"/>
              </w:rPr>
            </w:pPr>
            <w:r w:rsidRPr="00427117">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6F2C31" w:rsidRPr="00427117" w:rsidRDefault="006F2C31" w:rsidP="0071038F">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6F2C31" w:rsidRPr="00427117" w:rsidRDefault="006F2C31" w:rsidP="0071038F">
            <w:pPr>
              <w:spacing w:after="0" w:line="240" w:lineRule="auto"/>
              <w:jc w:val="center"/>
              <w:rPr>
                <w:rFonts w:ascii="Palatino Linotype" w:hAnsi="Palatino Linotype"/>
                <w:bCs/>
                <w:sz w:val="20"/>
                <w:szCs w:val="20"/>
              </w:rPr>
            </w:pPr>
            <w:r w:rsidRPr="00427117">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6F2C31" w:rsidRPr="00427117" w:rsidRDefault="006F2C31" w:rsidP="0071038F">
            <w:pPr>
              <w:spacing w:after="0" w:line="240" w:lineRule="auto"/>
              <w:jc w:val="center"/>
              <w:rPr>
                <w:rFonts w:ascii="Palatino Linotype" w:hAnsi="Palatino Linotype"/>
                <w:bCs/>
                <w:sz w:val="20"/>
                <w:szCs w:val="20"/>
              </w:rPr>
            </w:pPr>
          </w:p>
        </w:tc>
      </w:tr>
    </w:tbl>
    <w:p w:rsidR="006F2C31" w:rsidRDefault="006F2C31" w:rsidP="00EF5797">
      <w:pPr>
        <w:widowControl w:val="0"/>
        <w:suppressAutoHyphens/>
        <w:spacing w:after="0" w:line="240" w:lineRule="auto"/>
        <w:ind w:left="750"/>
        <w:jc w:val="center"/>
        <w:rPr>
          <w:rFonts w:ascii="Palatino Linotype" w:hAnsi="Palatino Linotype"/>
          <w:sz w:val="24"/>
          <w:szCs w:val="24"/>
        </w:rPr>
      </w:pPr>
    </w:p>
    <w:p w:rsidR="006F2C31" w:rsidRPr="00EF5797" w:rsidRDefault="006F2C31" w:rsidP="00EF5797">
      <w:pPr>
        <w:spacing w:after="0" w:line="240" w:lineRule="auto"/>
        <w:rPr>
          <w:rFonts w:ascii="Palatino Linotype" w:hAnsi="Palatino Linotype"/>
          <w:b/>
          <w:sz w:val="24"/>
          <w:szCs w:val="24"/>
        </w:rPr>
      </w:pPr>
      <w:r>
        <w:rPr>
          <w:rFonts w:ascii="Palatino Linotype" w:hAnsi="Palatino Linotype"/>
          <w:sz w:val="24"/>
          <w:szCs w:val="24"/>
        </w:rPr>
        <w:br w:type="page"/>
      </w:r>
    </w:p>
    <w:tbl>
      <w:tblPr>
        <w:tblW w:w="12480"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63"/>
        <w:gridCol w:w="1716"/>
        <w:gridCol w:w="721"/>
        <w:gridCol w:w="739"/>
        <w:gridCol w:w="843"/>
        <w:gridCol w:w="524"/>
        <w:gridCol w:w="939"/>
        <w:gridCol w:w="827"/>
        <w:gridCol w:w="899"/>
        <w:gridCol w:w="867"/>
        <w:gridCol w:w="474"/>
        <w:gridCol w:w="939"/>
        <w:gridCol w:w="829"/>
      </w:tblGrid>
      <w:tr w:rsidR="006F2C31" w:rsidRPr="00EF5797" w:rsidTr="00A35627">
        <w:trPr>
          <w:trHeight w:val="510"/>
          <w:jc w:val="center"/>
        </w:trPr>
        <w:tc>
          <w:tcPr>
            <w:tcW w:w="2163" w:type="dxa"/>
            <w:vMerge w:val="restart"/>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Szakmai követelménymodulok</w:t>
            </w:r>
          </w:p>
        </w:tc>
        <w:tc>
          <w:tcPr>
            <w:tcW w:w="1716" w:type="dxa"/>
            <w:vMerge w:val="restart"/>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Tantárgyak</w:t>
            </w:r>
          </w:p>
        </w:tc>
        <w:tc>
          <w:tcPr>
            <w:tcW w:w="2303" w:type="dxa"/>
            <w:gridSpan w:val="3"/>
            <w:shd w:val="clear" w:color="000000" w:fill="FFFFFF"/>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Párhuzamos képzés</w:t>
            </w:r>
          </w:p>
        </w:tc>
        <w:tc>
          <w:tcPr>
            <w:tcW w:w="524" w:type="dxa"/>
            <w:shd w:val="clear" w:color="000000" w:fill="FFFFFF"/>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 </w:t>
            </w:r>
          </w:p>
        </w:tc>
        <w:tc>
          <w:tcPr>
            <w:tcW w:w="1766" w:type="dxa"/>
            <w:gridSpan w:val="2"/>
            <w:shd w:val="clear" w:color="000000" w:fill="FFFFFF"/>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Szakképesítés-specifikus utolsó évf.</w:t>
            </w:r>
          </w:p>
        </w:tc>
        <w:tc>
          <w:tcPr>
            <w:tcW w:w="2240" w:type="dxa"/>
            <w:gridSpan w:val="3"/>
            <w:shd w:val="clear" w:color="000000" w:fill="FFFFFF"/>
            <w:vAlign w:val="center"/>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Szakképesítés első évf.</w:t>
            </w:r>
          </w:p>
        </w:tc>
        <w:tc>
          <w:tcPr>
            <w:tcW w:w="1768" w:type="dxa"/>
            <w:gridSpan w:val="2"/>
            <w:shd w:val="clear" w:color="000000" w:fill="FFFFFF"/>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Szakképesítés utolsó évfolyama</w:t>
            </w:r>
          </w:p>
        </w:tc>
      </w:tr>
      <w:tr w:rsidR="006F2C31" w:rsidRPr="00EF5797" w:rsidTr="00A35627">
        <w:trPr>
          <w:trHeight w:val="330"/>
          <w:jc w:val="center"/>
        </w:trPr>
        <w:tc>
          <w:tcPr>
            <w:tcW w:w="2163" w:type="dxa"/>
            <w:vMerge/>
            <w:vAlign w:val="center"/>
          </w:tcPr>
          <w:p w:rsidR="006F2C31" w:rsidRPr="00EF5797" w:rsidRDefault="006F2C31" w:rsidP="00EF5797">
            <w:pPr>
              <w:spacing w:after="0" w:line="240" w:lineRule="auto"/>
              <w:rPr>
                <w:rFonts w:ascii="Palatino Linotype" w:hAnsi="Palatino Linotype"/>
                <w:b/>
                <w:bCs/>
                <w:sz w:val="20"/>
                <w:szCs w:val="20"/>
                <w:lang w:eastAsia="hu-HU"/>
              </w:rPr>
            </w:pPr>
          </w:p>
        </w:tc>
        <w:tc>
          <w:tcPr>
            <w:tcW w:w="1716" w:type="dxa"/>
            <w:vMerge/>
            <w:vAlign w:val="center"/>
          </w:tcPr>
          <w:p w:rsidR="006F2C31" w:rsidRPr="00EF5797" w:rsidRDefault="006F2C31" w:rsidP="00EF5797">
            <w:pPr>
              <w:spacing w:after="0" w:line="240" w:lineRule="auto"/>
              <w:rPr>
                <w:rFonts w:ascii="Palatino Linotype" w:hAnsi="Palatino Linotype"/>
                <w:b/>
                <w:bCs/>
                <w:sz w:val="20"/>
                <w:szCs w:val="20"/>
                <w:lang w:eastAsia="hu-HU"/>
              </w:rPr>
            </w:pPr>
          </w:p>
        </w:tc>
        <w:tc>
          <w:tcPr>
            <w:tcW w:w="2303" w:type="dxa"/>
            <w:gridSpan w:val="3"/>
            <w:shd w:val="clear" w:color="000000" w:fill="FFFFFF"/>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9-12. évfolyam</w:t>
            </w:r>
          </w:p>
        </w:tc>
        <w:tc>
          <w:tcPr>
            <w:tcW w:w="524" w:type="dxa"/>
            <w:vMerge w:val="restart"/>
            <w:shd w:val="clear" w:color="000000" w:fill="FFFFFF"/>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 ögy</w:t>
            </w:r>
          </w:p>
        </w:tc>
        <w:tc>
          <w:tcPr>
            <w:tcW w:w="1766" w:type="dxa"/>
            <w:gridSpan w:val="2"/>
            <w:shd w:val="clear" w:color="000000" w:fill="FFFFFF"/>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5/13. évfolyam</w:t>
            </w:r>
          </w:p>
        </w:tc>
        <w:tc>
          <w:tcPr>
            <w:tcW w:w="2240" w:type="dxa"/>
            <w:gridSpan w:val="3"/>
            <w:shd w:val="clear" w:color="000000" w:fill="FFFFFF"/>
            <w:vAlign w:val="center"/>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1/13. évfolyam</w:t>
            </w:r>
          </w:p>
        </w:tc>
        <w:tc>
          <w:tcPr>
            <w:tcW w:w="1768" w:type="dxa"/>
            <w:gridSpan w:val="2"/>
            <w:shd w:val="clear" w:color="000000" w:fill="FFFFFF"/>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2/14. évfolyam</w:t>
            </w:r>
          </w:p>
        </w:tc>
      </w:tr>
      <w:tr w:rsidR="006F2C31" w:rsidRPr="00EF5797" w:rsidTr="00A35627">
        <w:trPr>
          <w:trHeight w:val="330"/>
          <w:jc w:val="center"/>
        </w:trPr>
        <w:tc>
          <w:tcPr>
            <w:tcW w:w="2163" w:type="dxa"/>
            <w:vMerge/>
            <w:vAlign w:val="center"/>
          </w:tcPr>
          <w:p w:rsidR="006F2C31" w:rsidRPr="00EF5797" w:rsidRDefault="006F2C31" w:rsidP="00EF5797">
            <w:pPr>
              <w:spacing w:after="0" w:line="240" w:lineRule="auto"/>
              <w:rPr>
                <w:rFonts w:ascii="Palatino Linotype" w:hAnsi="Palatino Linotype"/>
                <w:b/>
                <w:bCs/>
                <w:sz w:val="20"/>
                <w:szCs w:val="20"/>
                <w:lang w:eastAsia="hu-HU"/>
              </w:rPr>
            </w:pPr>
          </w:p>
        </w:tc>
        <w:tc>
          <w:tcPr>
            <w:tcW w:w="1716" w:type="dxa"/>
            <w:vMerge/>
            <w:vAlign w:val="center"/>
          </w:tcPr>
          <w:p w:rsidR="006F2C31" w:rsidRPr="00EF5797" w:rsidRDefault="006F2C31" w:rsidP="00EF5797">
            <w:pPr>
              <w:spacing w:after="0" w:line="240" w:lineRule="auto"/>
              <w:rPr>
                <w:rFonts w:ascii="Palatino Linotype" w:hAnsi="Palatino Linotype"/>
                <w:b/>
                <w:bCs/>
                <w:sz w:val="20"/>
                <w:szCs w:val="20"/>
                <w:lang w:eastAsia="hu-HU"/>
              </w:rPr>
            </w:pPr>
          </w:p>
        </w:tc>
        <w:tc>
          <w:tcPr>
            <w:tcW w:w="721" w:type="dxa"/>
            <w:shd w:val="clear" w:color="000000" w:fill="FFFFFF"/>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e</w:t>
            </w:r>
          </w:p>
        </w:tc>
        <w:tc>
          <w:tcPr>
            <w:tcW w:w="739" w:type="dxa"/>
            <w:shd w:val="clear" w:color="000000" w:fill="C0C0C0"/>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gy </w:t>
            </w:r>
          </w:p>
        </w:tc>
        <w:tc>
          <w:tcPr>
            <w:tcW w:w="843" w:type="dxa"/>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szabad</w:t>
            </w:r>
          </w:p>
        </w:tc>
        <w:tc>
          <w:tcPr>
            <w:tcW w:w="524" w:type="dxa"/>
            <w:vMerge/>
            <w:vAlign w:val="center"/>
          </w:tcPr>
          <w:p w:rsidR="006F2C31" w:rsidRPr="00EF5797" w:rsidRDefault="006F2C31" w:rsidP="00EF5797">
            <w:pPr>
              <w:spacing w:after="0" w:line="240" w:lineRule="auto"/>
              <w:rPr>
                <w:rFonts w:ascii="Palatino Linotype" w:hAnsi="Palatino Linotype"/>
                <w:b/>
                <w:bCs/>
                <w:sz w:val="20"/>
                <w:szCs w:val="20"/>
                <w:lang w:eastAsia="hu-HU"/>
              </w:rPr>
            </w:pPr>
          </w:p>
        </w:tc>
        <w:tc>
          <w:tcPr>
            <w:tcW w:w="939" w:type="dxa"/>
            <w:shd w:val="clear" w:color="000000" w:fill="FFFFFF"/>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e</w:t>
            </w:r>
          </w:p>
        </w:tc>
        <w:tc>
          <w:tcPr>
            <w:tcW w:w="827" w:type="dxa"/>
            <w:shd w:val="clear" w:color="000000" w:fill="C0C0C0"/>
            <w:vAlign w:val="bottom"/>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gy</w:t>
            </w:r>
          </w:p>
        </w:tc>
        <w:tc>
          <w:tcPr>
            <w:tcW w:w="899" w:type="dxa"/>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e</w:t>
            </w:r>
          </w:p>
        </w:tc>
        <w:tc>
          <w:tcPr>
            <w:tcW w:w="867" w:type="dxa"/>
            <w:shd w:val="clear" w:color="000000" w:fill="C0C0C0"/>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gy</w:t>
            </w:r>
          </w:p>
        </w:tc>
        <w:tc>
          <w:tcPr>
            <w:tcW w:w="474" w:type="dxa"/>
            <w:shd w:val="clear" w:color="000000" w:fill="808080"/>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ögy</w:t>
            </w:r>
          </w:p>
        </w:tc>
        <w:tc>
          <w:tcPr>
            <w:tcW w:w="939" w:type="dxa"/>
          </w:tcPr>
          <w:p w:rsidR="006F2C31" w:rsidRPr="00EF5797" w:rsidRDefault="006F2C31" w:rsidP="00EF5797">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e</w:t>
            </w:r>
          </w:p>
        </w:tc>
        <w:tc>
          <w:tcPr>
            <w:tcW w:w="829" w:type="dxa"/>
            <w:shd w:val="clear" w:color="000000" w:fill="BFBFBF"/>
            <w:noWrap/>
            <w:vAlign w:val="bottom"/>
          </w:tcPr>
          <w:p w:rsidR="006F2C31" w:rsidRPr="00EF5797" w:rsidRDefault="006F2C31" w:rsidP="00EF5797">
            <w:pPr>
              <w:spacing w:after="0" w:line="240" w:lineRule="auto"/>
              <w:jc w:val="center"/>
              <w:rPr>
                <w:rFonts w:ascii="Palatino Linotype" w:hAnsi="Palatino Linotype" w:cs="Calibri"/>
                <w:lang w:eastAsia="hu-HU"/>
              </w:rPr>
            </w:pPr>
            <w:r w:rsidRPr="00EF5797">
              <w:rPr>
                <w:rFonts w:ascii="Palatino Linotype" w:hAnsi="Palatino Linotype" w:cs="Calibri"/>
                <w:lang w:eastAsia="hu-HU"/>
              </w:rPr>
              <w:t>gy</w:t>
            </w:r>
          </w:p>
        </w:tc>
      </w:tr>
      <w:tr w:rsidR="006F2C31" w:rsidRPr="00EF5797" w:rsidTr="00FD5CBE">
        <w:trPr>
          <w:trHeight w:val="630"/>
          <w:jc w:val="center"/>
        </w:trPr>
        <w:tc>
          <w:tcPr>
            <w:tcW w:w="2163" w:type="dxa"/>
            <w:vMerge w:val="restart"/>
            <w:shd w:val="clear" w:color="000000" w:fill="FFC000"/>
            <w:vAlign w:val="center"/>
          </w:tcPr>
          <w:p w:rsidR="006F2C31" w:rsidRPr="00A86C24" w:rsidRDefault="006F2C31" w:rsidP="00A35627">
            <w:pPr>
              <w:spacing w:after="0" w:line="240" w:lineRule="auto"/>
              <w:rPr>
                <w:rFonts w:ascii="Palatino Linotype" w:hAnsi="Palatino Linotype" w:cs="Calibri"/>
                <w:sz w:val="20"/>
                <w:szCs w:val="20"/>
                <w:lang w:eastAsia="hu-HU"/>
              </w:rPr>
            </w:pPr>
            <w:r w:rsidRPr="00A86C24">
              <w:rPr>
                <w:rFonts w:ascii="Palatino Linotype" w:hAnsi="Palatino Linotype" w:cs="Calibri"/>
                <w:sz w:val="20"/>
                <w:szCs w:val="20"/>
                <w:lang w:eastAsia="hu-HU"/>
              </w:rPr>
              <w:t>10602-12</w:t>
            </w:r>
          </w:p>
          <w:p w:rsidR="006F2C31" w:rsidRPr="00EF5797" w:rsidRDefault="006F2C31" w:rsidP="00A35627">
            <w:pPr>
              <w:spacing w:after="0" w:line="240" w:lineRule="auto"/>
              <w:rPr>
                <w:rFonts w:ascii="Palatino Linotype" w:hAnsi="Palatino Linotype" w:cs="Calibri"/>
                <w:b/>
                <w:sz w:val="20"/>
                <w:szCs w:val="20"/>
                <w:lang w:eastAsia="hu-HU"/>
              </w:rPr>
            </w:pPr>
            <w:r w:rsidRPr="00A86C24">
              <w:rPr>
                <w:rFonts w:ascii="Palatino Linotype" w:hAnsi="Palatino Linotype" w:cs="Calibri"/>
                <w:sz w:val="20"/>
                <w:szCs w:val="20"/>
                <w:lang w:eastAsia="hu-HU"/>
              </w:rPr>
              <w:t>Zenész alapok</w:t>
            </w:r>
            <w:r>
              <w:rPr>
                <w:rFonts w:ascii="Palatino Linotype" w:hAnsi="Palatino Linotype" w:cs="Calibri"/>
                <w:sz w:val="20"/>
                <w:szCs w:val="20"/>
                <w:lang w:eastAsia="hu-HU"/>
              </w:rPr>
              <w:t xml:space="preserve"> (szolfézs, zenetörténet)</w:t>
            </w:r>
          </w:p>
        </w:tc>
        <w:tc>
          <w:tcPr>
            <w:tcW w:w="1716" w:type="dxa"/>
            <w:vAlign w:val="center"/>
          </w:tcPr>
          <w:p w:rsidR="006F2C31" w:rsidRPr="00EF5797" w:rsidRDefault="006F2C31" w:rsidP="00E315DB">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 xml:space="preserve">Szolfézs </w:t>
            </w:r>
            <w:r>
              <w:rPr>
                <w:rFonts w:ascii="Palatino Linotype" w:hAnsi="Palatino Linotype" w:cs="Calibri"/>
                <w:sz w:val="20"/>
                <w:szCs w:val="20"/>
                <w:lang w:eastAsia="hu-HU"/>
              </w:rPr>
              <w:t>I</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140</w:t>
            </w: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72</w:t>
            </w: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p>
        </w:tc>
      </w:tr>
      <w:tr w:rsidR="006F2C31" w:rsidRPr="00EF5797" w:rsidTr="00FD5CBE">
        <w:trPr>
          <w:trHeight w:val="485"/>
          <w:jc w:val="center"/>
        </w:trPr>
        <w:tc>
          <w:tcPr>
            <w:tcW w:w="2163" w:type="dxa"/>
            <w:vMerge/>
            <w:shd w:val="clear" w:color="000000" w:fill="FFC000"/>
            <w:vAlign w:val="center"/>
          </w:tcPr>
          <w:p w:rsidR="006F2C31" w:rsidRPr="00EF5797" w:rsidRDefault="006F2C31" w:rsidP="00A3562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E315DB">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 xml:space="preserve">Zenetörténet </w:t>
            </w:r>
            <w:r>
              <w:rPr>
                <w:rFonts w:ascii="Palatino Linotype" w:hAnsi="Palatino Linotype" w:cs="Calibri"/>
                <w:sz w:val="20"/>
                <w:szCs w:val="20"/>
                <w:lang w:eastAsia="hu-HU"/>
              </w:rPr>
              <w:t>I</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140</w:t>
            </w: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72</w:t>
            </w: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p>
        </w:tc>
      </w:tr>
      <w:tr w:rsidR="006F2C31" w:rsidRPr="00EF5797" w:rsidTr="00FD5CBE">
        <w:trPr>
          <w:trHeight w:val="630"/>
          <w:jc w:val="center"/>
        </w:trPr>
        <w:tc>
          <w:tcPr>
            <w:tcW w:w="2163" w:type="dxa"/>
            <w:vMerge w:val="restart"/>
            <w:vAlign w:val="center"/>
          </w:tcPr>
          <w:p w:rsidR="006F2C31" w:rsidRPr="00243601" w:rsidRDefault="006F2C31" w:rsidP="00A340CF">
            <w:pPr>
              <w:spacing w:after="0" w:line="240" w:lineRule="auto"/>
              <w:rPr>
                <w:rFonts w:ascii="Palatino Linotype" w:hAnsi="Palatino Linotype" w:cs="Calibri"/>
                <w:sz w:val="20"/>
                <w:szCs w:val="20"/>
                <w:lang w:eastAsia="hu-HU"/>
              </w:rPr>
            </w:pPr>
            <w:r w:rsidRPr="00243601">
              <w:rPr>
                <w:rFonts w:ascii="Palatino Linotype" w:hAnsi="Palatino Linotype" w:cs="Calibri"/>
                <w:sz w:val="20"/>
                <w:szCs w:val="20"/>
                <w:lang w:eastAsia="hu-HU"/>
              </w:rPr>
              <w:t>10646-12  Zeneszerzés</w:t>
            </w:r>
          </w:p>
          <w:p w:rsidR="006F2C31" w:rsidRPr="00EF5797" w:rsidRDefault="006F2C31" w:rsidP="00A340CF">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Zeneszerzés elmélet</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280</w:t>
            </w: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88</w:t>
            </w: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128</w:t>
            </w: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144</w:t>
            </w: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128</w:t>
            </w: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p>
        </w:tc>
      </w:tr>
      <w:tr w:rsidR="006F2C31" w:rsidRPr="00EF5797" w:rsidTr="00FD5CBE">
        <w:trPr>
          <w:trHeight w:val="629"/>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Zeneszerzés gyakorlat</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280</w:t>
            </w:r>
          </w:p>
        </w:tc>
        <w:tc>
          <w:tcPr>
            <w:tcW w:w="843"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86</w:t>
            </w: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128</w:t>
            </w: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144</w:t>
            </w: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r w:rsidRPr="00EF5797">
              <w:rPr>
                <w:rFonts w:ascii="Palatino Linotype" w:hAnsi="Palatino Linotype" w:cs="Calibri"/>
                <w:lang w:eastAsia="hu-HU"/>
              </w:rPr>
              <w:t>128</w:t>
            </w:r>
          </w:p>
        </w:tc>
      </w:tr>
      <w:tr w:rsidR="006F2C31" w:rsidRPr="00EF5797" w:rsidTr="00FD5CBE">
        <w:trPr>
          <w:trHeight w:val="630"/>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Hangszerismeret-partitúraolvasás</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140</w:t>
            </w:r>
          </w:p>
        </w:tc>
        <w:tc>
          <w:tcPr>
            <w:tcW w:w="843"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52</w:t>
            </w: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160</w:t>
            </w: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96</w:t>
            </w: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108</w:t>
            </w: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160</w:t>
            </w: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r w:rsidRPr="00EF5797">
              <w:rPr>
                <w:rFonts w:ascii="Palatino Linotype" w:hAnsi="Palatino Linotype" w:cs="Calibri"/>
                <w:lang w:eastAsia="hu-HU"/>
              </w:rPr>
              <w:t>96</w:t>
            </w:r>
          </w:p>
        </w:tc>
      </w:tr>
      <w:tr w:rsidR="006F2C31" w:rsidRPr="00EF5797" w:rsidTr="00FD5CBE">
        <w:trPr>
          <w:trHeight w:val="412"/>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E315DB">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 xml:space="preserve">Szolfézs </w:t>
            </w:r>
            <w:r>
              <w:rPr>
                <w:rFonts w:ascii="Palatino Linotype" w:hAnsi="Palatino Linotype" w:cs="Calibri"/>
                <w:sz w:val="20"/>
                <w:szCs w:val="20"/>
                <w:lang w:eastAsia="hu-HU"/>
              </w:rPr>
              <w:t>II</w:t>
            </w:r>
            <w:r w:rsidRPr="00EF5797">
              <w:rPr>
                <w:rFonts w:ascii="Palatino Linotype" w:hAnsi="Palatino Linotype" w:cs="Calibri"/>
                <w:sz w:val="20"/>
                <w:szCs w:val="20"/>
                <w:lang w:eastAsia="hu-HU"/>
              </w:rPr>
              <w:t>.</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140</w:t>
            </w:r>
          </w:p>
        </w:tc>
        <w:tc>
          <w:tcPr>
            <w:tcW w:w="843"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96</w:t>
            </w: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36</w:t>
            </w: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r w:rsidRPr="00EF5797">
              <w:rPr>
                <w:rFonts w:ascii="Palatino Linotype" w:hAnsi="Palatino Linotype" w:cs="Calibri"/>
                <w:lang w:eastAsia="hu-HU"/>
              </w:rPr>
              <w:t>96</w:t>
            </w:r>
          </w:p>
        </w:tc>
      </w:tr>
      <w:tr w:rsidR="006F2C31" w:rsidRPr="00EF5797" w:rsidTr="00FD5CBE">
        <w:trPr>
          <w:trHeight w:val="630"/>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E315DB">
            <w:pPr>
              <w:spacing w:after="0" w:line="240" w:lineRule="auto"/>
              <w:rPr>
                <w:rFonts w:ascii="Palatino Linotype" w:hAnsi="Palatino Linotype" w:cs="Calibri"/>
                <w:sz w:val="20"/>
                <w:szCs w:val="20"/>
                <w:lang w:eastAsia="hu-HU"/>
              </w:rPr>
            </w:pPr>
            <w:r>
              <w:rPr>
                <w:rFonts w:ascii="Palatino Linotype" w:hAnsi="Palatino Linotype" w:cs="Calibri"/>
                <w:sz w:val="20"/>
                <w:szCs w:val="20"/>
                <w:lang w:eastAsia="hu-HU"/>
              </w:rPr>
              <w:t>Zenetörténet II.</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140</w:t>
            </w: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96</w:t>
            </w: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108</w:t>
            </w: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96</w:t>
            </w: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p>
        </w:tc>
      </w:tr>
      <w:tr w:rsidR="006F2C31" w:rsidRPr="00EF5797" w:rsidTr="00FD5CBE">
        <w:trPr>
          <w:trHeight w:val="477"/>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C71851">
            <w:pPr>
              <w:spacing w:after="0" w:line="240" w:lineRule="auto"/>
              <w:rPr>
                <w:rFonts w:ascii="Palatino Linotype" w:hAnsi="Palatino Linotype" w:cs="Calibri"/>
                <w:sz w:val="20"/>
                <w:szCs w:val="20"/>
                <w:lang w:eastAsia="hu-HU"/>
              </w:rPr>
            </w:pPr>
            <w:r>
              <w:rPr>
                <w:rFonts w:ascii="Palatino Linotype" w:hAnsi="Palatino Linotype" w:cs="Calibri"/>
                <w:sz w:val="20"/>
                <w:szCs w:val="20"/>
                <w:lang w:eastAsia="hu-HU"/>
              </w:rPr>
              <w:t>Kötelező orgon</w:t>
            </w:r>
            <w:r w:rsidRPr="00EF5797">
              <w:rPr>
                <w:rFonts w:ascii="Palatino Linotype" w:hAnsi="Palatino Linotype" w:cs="Calibri"/>
                <w:sz w:val="20"/>
                <w:szCs w:val="20"/>
                <w:lang w:eastAsia="hu-HU"/>
              </w:rPr>
              <w:t xml:space="preserve">a </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140</w:t>
            </w:r>
          </w:p>
        </w:tc>
        <w:tc>
          <w:tcPr>
            <w:tcW w:w="843"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32</w:t>
            </w: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36</w:t>
            </w: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r w:rsidRPr="00EF5797">
              <w:rPr>
                <w:rFonts w:ascii="Palatino Linotype" w:hAnsi="Palatino Linotype" w:cs="Calibri"/>
                <w:lang w:eastAsia="hu-HU"/>
              </w:rPr>
              <w:t>32</w:t>
            </w:r>
          </w:p>
        </w:tc>
      </w:tr>
      <w:tr w:rsidR="006F2C31" w:rsidRPr="00EF5797" w:rsidTr="00FD5CBE">
        <w:trPr>
          <w:trHeight w:val="428"/>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Kórus</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420</w:t>
            </w:r>
          </w:p>
        </w:tc>
        <w:tc>
          <w:tcPr>
            <w:tcW w:w="843"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96</w:t>
            </w: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108</w:t>
            </w: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r w:rsidRPr="00EF5797">
              <w:rPr>
                <w:rFonts w:ascii="Palatino Linotype" w:hAnsi="Palatino Linotype" w:cs="Calibri"/>
                <w:lang w:eastAsia="hu-HU"/>
              </w:rPr>
              <w:t>96</w:t>
            </w:r>
          </w:p>
        </w:tc>
      </w:tr>
      <w:tr w:rsidR="006F2C31" w:rsidRPr="00EF5797" w:rsidTr="00FD5CBE">
        <w:trPr>
          <w:trHeight w:val="419"/>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Hangképzés</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16</w:t>
            </w: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18</w:t>
            </w: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r>
              <w:rPr>
                <w:rFonts w:ascii="Palatino Linotype" w:hAnsi="Palatino Linotype" w:cs="Calibri"/>
                <w:lang w:eastAsia="hu-HU"/>
              </w:rPr>
              <w:t>16</w:t>
            </w:r>
          </w:p>
        </w:tc>
      </w:tr>
      <w:tr w:rsidR="006F2C31" w:rsidRPr="00EF5797" w:rsidTr="00FD5CBE">
        <w:trPr>
          <w:trHeight w:val="837"/>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Zenei munkaképesség megőrzése</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64</w:t>
            </w: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72</w:t>
            </w: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r w:rsidRPr="00EF5797">
              <w:rPr>
                <w:rFonts w:ascii="Palatino Linotype" w:hAnsi="Palatino Linotype" w:cs="Calibri"/>
                <w:lang w:eastAsia="hu-HU"/>
              </w:rPr>
              <w:t>64</w:t>
            </w:r>
          </w:p>
        </w:tc>
      </w:tr>
      <w:tr w:rsidR="006F2C31" w:rsidRPr="00EF5797" w:rsidTr="00FD5CBE">
        <w:trPr>
          <w:trHeight w:val="565"/>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 xml:space="preserve">Számozott basszus </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32</w:t>
            </w: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36</w:t>
            </w: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32</w:t>
            </w: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p>
        </w:tc>
      </w:tr>
      <w:tr w:rsidR="006F2C31" w:rsidRPr="00EF5797" w:rsidTr="00FD5CBE">
        <w:trPr>
          <w:trHeight w:val="403"/>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Ütő kötelező</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32</w:t>
            </w: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36</w:t>
            </w: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r w:rsidRPr="00EF5797">
              <w:rPr>
                <w:rFonts w:ascii="Palatino Linotype" w:hAnsi="Palatino Linotype" w:cs="Calibri"/>
                <w:lang w:eastAsia="hu-HU"/>
              </w:rPr>
              <w:t>32</w:t>
            </w:r>
          </w:p>
        </w:tc>
      </w:tr>
      <w:tr w:rsidR="006F2C31" w:rsidRPr="00EF5797" w:rsidTr="00FD5CBE">
        <w:trPr>
          <w:trHeight w:val="423"/>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Vezénylés</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32</w:t>
            </w: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bCs/>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32</w:t>
            </w: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36</w:t>
            </w: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32</w:t>
            </w: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p>
        </w:tc>
      </w:tr>
      <w:tr w:rsidR="006F2C31" w:rsidRPr="00EF5797" w:rsidTr="00FD5CBE">
        <w:trPr>
          <w:trHeight w:val="415"/>
          <w:jc w:val="center"/>
        </w:trPr>
        <w:tc>
          <w:tcPr>
            <w:tcW w:w="2163" w:type="dxa"/>
            <w:vMerge/>
            <w:vAlign w:val="bottom"/>
          </w:tcPr>
          <w:p w:rsidR="006F2C31" w:rsidRPr="00EF5797" w:rsidRDefault="006F2C31" w:rsidP="00EF5797">
            <w:pPr>
              <w:spacing w:after="0" w:line="240" w:lineRule="auto"/>
              <w:rPr>
                <w:rFonts w:ascii="Palatino Linotype" w:hAnsi="Palatino Linotype" w:cs="Calibri"/>
                <w:b/>
                <w:sz w:val="20"/>
                <w:szCs w:val="20"/>
                <w:lang w:eastAsia="hu-HU"/>
              </w:rPr>
            </w:pPr>
          </w:p>
        </w:tc>
        <w:tc>
          <w:tcPr>
            <w:tcW w:w="1716" w:type="dxa"/>
            <w:vAlign w:val="center"/>
          </w:tcPr>
          <w:p w:rsidR="006F2C31" w:rsidRPr="00EF5797" w:rsidRDefault="006F2C31" w:rsidP="00FD5CBE">
            <w:pPr>
              <w:spacing w:after="0" w:line="240" w:lineRule="auto"/>
              <w:rPr>
                <w:rFonts w:ascii="Palatino Linotype" w:hAnsi="Palatino Linotype" w:cs="Calibri"/>
                <w:sz w:val="20"/>
                <w:szCs w:val="20"/>
                <w:lang w:eastAsia="hu-HU"/>
              </w:rPr>
            </w:pPr>
            <w:r w:rsidRPr="00EF5797">
              <w:rPr>
                <w:rFonts w:ascii="Palatino Linotype" w:hAnsi="Palatino Linotype" w:cs="Calibri"/>
                <w:sz w:val="20"/>
                <w:szCs w:val="20"/>
                <w:lang w:eastAsia="hu-HU"/>
              </w:rPr>
              <w:t>Népzene</w:t>
            </w:r>
          </w:p>
        </w:tc>
        <w:tc>
          <w:tcPr>
            <w:tcW w:w="721"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64</w:t>
            </w:r>
          </w:p>
        </w:tc>
        <w:tc>
          <w:tcPr>
            <w:tcW w:w="739" w:type="dxa"/>
            <w:shd w:val="clear" w:color="000000" w:fill="C0C0C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843" w:type="dxa"/>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524" w:type="dxa"/>
            <w:shd w:val="clear" w:color="000000" w:fill="80808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p>
        </w:tc>
        <w:tc>
          <w:tcPr>
            <w:tcW w:w="939" w:type="dxa"/>
            <w:shd w:val="clear" w:color="000000" w:fill="FFFFFF"/>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64</w:t>
            </w:r>
          </w:p>
        </w:tc>
        <w:tc>
          <w:tcPr>
            <w:tcW w:w="82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89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72</w:t>
            </w: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474" w:type="dxa"/>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p>
        </w:tc>
        <w:tc>
          <w:tcPr>
            <w:tcW w:w="939" w:type="dxa"/>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64</w:t>
            </w: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p>
        </w:tc>
      </w:tr>
      <w:tr w:rsidR="006F2C31" w:rsidRPr="00EF5797" w:rsidTr="00FD5CBE">
        <w:trPr>
          <w:trHeight w:val="330"/>
          <w:jc w:val="center"/>
        </w:trPr>
        <w:tc>
          <w:tcPr>
            <w:tcW w:w="3879" w:type="dxa"/>
            <w:gridSpan w:val="2"/>
            <w:noWrap/>
            <w:vAlign w:val="center"/>
          </w:tcPr>
          <w:p w:rsidR="006F2C31" w:rsidRDefault="006F2C31">
            <w:pPr>
              <w:spacing w:after="0" w:line="240" w:lineRule="auto"/>
              <w:rPr>
                <w:rFonts w:ascii="Palatino Linotype" w:hAnsi="Palatino Linotype"/>
                <w:b/>
                <w:bCs/>
                <w:sz w:val="20"/>
                <w:szCs w:val="20"/>
                <w:lang w:eastAsia="hu-HU"/>
              </w:rPr>
            </w:pPr>
            <w:r w:rsidRPr="00EF5797">
              <w:rPr>
                <w:rFonts w:ascii="Palatino Linotype" w:hAnsi="Palatino Linotype"/>
                <w:b/>
                <w:bCs/>
                <w:sz w:val="20"/>
                <w:szCs w:val="20"/>
                <w:lang w:eastAsia="hu-HU"/>
              </w:rPr>
              <w:t>összes óra</w:t>
            </w:r>
          </w:p>
        </w:tc>
        <w:tc>
          <w:tcPr>
            <w:tcW w:w="721" w:type="dxa"/>
            <w:noWrap/>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814</w:t>
            </w:r>
          </w:p>
        </w:tc>
        <w:tc>
          <w:tcPr>
            <w:tcW w:w="739" w:type="dxa"/>
            <w:shd w:val="clear" w:color="000000" w:fill="C0C0C0"/>
            <w:noWrap/>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1120</w:t>
            </w:r>
          </w:p>
        </w:tc>
        <w:tc>
          <w:tcPr>
            <w:tcW w:w="843" w:type="dxa"/>
            <w:vMerge w:val="restart"/>
            <w:noWrap/>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226</w:t>
            </w:r>
          </w:p>
        </w:tc>
        <w:tc>
          <w:tcPr>
            <w:tcW w:w="524" w:type="dxa"/>
            <w:vMerge w:val="restart"/>
            <w:shd w:val="clear" w:color="000000" w:fill="808080"/>
            <w:vAlign w:val="center"/>
          </w:tcPr>
          <w:p w:rsidR="006F2C31" w:rsidRPr="00EF5797" w:rsidRDefault="006F2C31" w:rsidP="00FD5CBE">
            <w:pPr>
              <w:spacing w:after="0" w:line="240" w:lineRule="auto"/>
              <w:jc w:val="center"/>
              <w:rPr>
                <w:rFonts w:ascii="Palatino Linotype" w:hAnsi="Palatino Linotype"/>
                <w:sz w:val="20"/>
                <w:szCs w:val="20"/>
                <w:lang w:eastAsia="hu-HU"/>
              </w:rPr>
            </w:pPr>
            <w:r w:rsidRPr="00EF5797">
              <w:rPr>
                <w:rFonts w:ascii="Palatino Linotype" w:hAnsi="Palatino Linotype"/>
                <w:sz w:val="20"/>
                <w:szCs w:val="20"/>
                <w:lang w:eastAsia="hu-HU"/>
              </w:rPr>
              <w:t>160</w:t>
            </w:r>
          </w:p>
        </w:tc>
        <w:tc>
          <w:tcPr>
            <w:tcW w:w="939" w:type="dxa"/>
            <w:noWrap/>
            <w:vAlign w:val="center"/>
          </w:tcPr>
          <w:p w:rsidR="006F2C31" w:rsidRPr="00EF5797" w:rsidRDefault="006F2C31" w:rsidP="00EB5174">
            <w:pPr>
              <w:spacing w:after="0" w:line="240" w:lineRule="auto"/>
              <w:jc w:val="center"/>
              <w:rPr>
                <w:rFonts w:ascii="Palatino Linotype" w:hAnsi="Palatino Linotype"/>
                <w:b/>
                <w:bCs/>
                <w:sz w:val="20"/>
                <w:szCs w:val="20"/>
                <w:lang w:eastAsia="hu-HU"/>
              </w:rPr>
            </w:pPr>
            <w:r>
              <w:rPr>
                <w:rFonts w:ascii="Palatino Linotype" w:hAnsi="Palatino Linotype"/>
                <w:b/>
                <w:bCs/>
                <w:sz w:val="20"/>
                <w:szCs w:val="20"/>
                <w:lang w:eastAsia="hu-HU"/>
              </w:rPr>
              <w:t>432</w:t>
            </w:r>
          </w:p>
        </w:tc>
        <w:tc>
          <w:tcPr>
            <w:tcW w:w="827" w:type="dxa"/>
            <w:shd w:val="clear" w:color="000000" w:fill="C0C0C0"/>
            <w:noWrap/>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r>
              <w:rPr>
                <w:rFonts w:ascii="Palatino Linotype" w:hAnsi="Palatino Linotype"/>
                <w:b/>
                <w:bCs/>
                <w:sz w:val="20"/>
                <w:szCs w:val="20"/>
                <w:lang w:eastAsia="hu-HU"/>
              </w:rPr>
              <w:t>560</w:t>
            </w:r>
          </w:p>
        </w:tc>
        <w:tc>
          <w:tcPr>
            <w:tcW w:w="899" w:type="dxa"/>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r>
              <w:rPr>
                <w:rFonts w:ascii="Palatino Linotype" w:hAnsi="Palatino Linotype"/>
                <w:b/>
                <w:bCs/>
                <w:sz w:val="20"/>
                <w:szCs w:val="20"/>
                <w:lang w:eastAsia="hu-HU"/>
              </w:rPr>
              <w:t>558</w:t>
            </w:r>
          </w:p>
        </w:tc>
        <w:tc>
          <w:tcPr>
            <w:tcW w:w="867" w:type="dxa"/>
            <w:shd w:val="clear" w:color="000000" w:fill="C0C0C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r>
              <w:rPr>
                <w:rFonts w:ascii="Palatino Linotype" w:hAnsi="Palatino Linotype"/>
                <w:b/>
                <w:bCs/>
                <w:sz w:val="20"/>
                <w:szCs w:val="20"/>
                <w:lang w:eastAsia="hu-HU"/>
              </w:rPr>
              <w:t>558</w:t>
            </w:r>
          </w:p>
        </w:tc>
        <w:tc>
          <w:tcPr>
            <w:tcW w:w="474" w:type="dxa"/>
            <w:vMerge w:val="restart"/>
            <w:shd w:val="clear" w:color="000000" w:fill="808080"/>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160</w:t>
            </w:r>
          </w:p>
        </w:tc>
        <w:tc>
          <w:tcPr>
            <w:tcW w:w="939" w:type="dxa"/>
            <w:vAlign w:val="center"/>
          </w:tcPr>
          <w:p w:rsidR="006F2C31" w:rsidRPr="00EF5797" w:rsidRDefault="006F2C31" w:rsidP="00EB5174">
            <w:pPr>
              <w:spacing w:after="0" w:line="240" w:lineRule="auto"/>
              <w:jc w:val="center"/>
              <w:rPr>
                <w:rFonts w:ascii="Palatino Linotype" w:hAnsi="Palatino Linotype"/>
                <w:b/>
                <w:bCs/>
                <w:sz w:val="20"/>
                <w:szCs w:val="20"/>
                <w:lang w:eastAsia="hu-HU"/>
              </w:rPr>
            </w:pPr>
            <w:r>
              <w:rPr>
                <w:rFonts w:ascii="Palatino Linotype" w:hAnsi="Palatino Linotype"/>
                <w:b/>
                <w:bCs/>
                <w:sz w:val="20"/>
                <w:szCs w:val="20"/>
                <w:lang w:eastAsia="hu-HU"/>
              </w:rPr>
              <w:t>432</w:t>
            </w:r>
          </w:p>
        </w:tc>
        <w:tc>
          <w:tcPr>
            <w:tcW w:w="829" w:type="dxa"/>
            <w:shd w:val="clear" w:color="000000" w:fill="BFBFBF"/>
            <w:noWrap/>
            <w:vAlign w:val="center"/>
          </w:tcPr>
          <w:p w:rsidR="006F2C31" w:rsidRPr="00EF5797" w:rsidRDefault="006F2C31" w:rsidP="00FD5CBE">
            <w:pPr>
              <w:spacing w:after="0" w:line="240" w:lineRule="auto"/>
              <w:jc w:val="center"/>
              <w:rPr>
                <w:rFonts w:ascii="Palatino Linotype" w:hAnsi="Palatino Linotype" w:cs="Calibri"/>
                <w:lang w:eastAsia="hu-HU"/>
              </w:rPr>
            </w:pPr>
            <w:r>
              <w:rPr>
                <w:rFonts w:ascii="Palatino Linotype" w:hAnsi="Palatino Linotype" w:cs="Calibri"/>
                <w:lang w:eastAsia="hu-HU"/>
              </w:rPr>
              <w:t>560</w:t>
            </w:r>
          </w:p>
        </w:tc>
      </w:tr>
      <w:tr w:rsidR="006F2C31" w:rsidRPr="00EF5797" w:rsidTr="00FD5CBE">
        <w:trPr>
          <w:trHeight w:val="315"/>
          <w:jc w:val="center"/>
        </w:trPr>
        <w:tc>
          <w:tcPr>
            <w:tcW w:w="3879" w:type="dxa"/>
            <w:gridSpan w:val="2"/>
            <w:noWrap/>
            <w:vAlign w:val="center"/>
          </w:tcPr>
          <w:p w:rsidR="006F2C31" w:rsidRDefault="006F2C31">
            <w:pPr>
              <w:spacing w:after="0" w:line="240" w:lineRule="auto"/>
              <w:rPr>
                <w:rFonts w:ascii="Palatino Linotype" w:hAnsi="Palatino Linotype"/>
                <w:b/>
                <w:bCs/>
                <w:sz w:val="20"/>
                <w:szCs w:val="20"/>
                <w:lang w:eastAsia="hu-HU"/>
              </w:rPr>
            </w:pPr>
            <w:r w:rsidRPr="00EF5797">
              <w:rPr>
                <w:rFonts w:ascii="Palatino Linotype" w:hAnsi="Palatino Linotype"/>
                <w:b/>
                <w:bCs/>
                <w:sz w:val="20"/>
                <w:szCs w:val="20"/>
                <w:lang w:eastAsia="hu-HU"/>
              </w:rPr>
              <w:t>összes óra</w:t>
            </w:r>
          </w:p>
        </w:tc>
        <w:tc>
          <w:tcPr>
            <w:tcW w:w="1460" w:type="dxa"/>
            <w:gridSpan w:val="2"/>
            <w:noWrap/>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1934</w:t>
            </w:r>
          </w:p>
        </w:tc>
        <w:tc>
          <w:tcPr>
            <w:tcW w:w="843" w:type="dxa"/>
            <w:vMerge/>
            <w:vAlign w:val="center"/>
          </w:tcPr>
          <w:p w:rsidR="006F2C31" w:rsidRDefault="006F2C31">
            <w:pPr>
              <w:spacing w:after="0" w:line="240" w:lineRule="auto"/>
              <w:jc w:val="center"/>
              <w:rPr>
                <w:rFonts w:ascii="Palatino Linotype" w:hAnsi="Palatino Linotype"/>
                <w:sz w:val="20"/>
                <w:szCs w:val="20"/>
                <w:lang w:eastAsia="hu-HU"/>
              </w:rPr>
            </w:pPr>
          </w:p>
        </w:tc>
        <w:tc>
          <w:tcPr>
            <w:tcW w:w="524" w:type="dxa"/>
            <w:vMerge/>
            <w:vAlign w:val="center"/>
          </w:tcPr>
          <w:p w:rsidR="006F2C31" w:rsidRDefault="006F2C31">
            <w:pPr>
              <w:spacing w:after="0" w:line="240" w:lineRule="auto"/>
              <w:jc w:val="center"/>
              <w:rPr>
                <w:rFonts w:ascii="Palatino Linotype" w:hAnsi="Palatino Linotype"/>
                <w:sz w:val="20"/>
                <w:szCs w:val="20"/>
                <w:lang w:eastAsia="hu-HU"/>
              </w:rPr>
            </w:pPr>
          </w:p>
        </w:tc>
        <w:tc>
          <w:tcPr>
            <w:tcW w:w="1766" w:type="dxa"/>
            <w:gridSpan w:val="2"/>
            <w:noWrap/>
            <w:vAlign w:val="center"/>
          </w:tcPr>
          <w:p w:rsidR="006F2C31" w:rsidRPr="00EF5797" w:rsidRDefault="006F2C31" w:rsidP="00EB5174">
            <w:pPr>
              <w:spacing w:after="0" w:line="240" w:lineRule="auto"/>
              <w:jc w:val="center"/>
              <w:rPr>
                <w:rFonts w:ascii="Palatino Linotype" w:hAnsi="Palatino Linotype"/>
                <w:b/>
                <w:bCs/>
                <w:sz w:val="20"/>
                <w:szCs w:val="20"/>
                <w:lang w:eastAsia="hu-HU"/>
              </w:rPr>
            </w:pPr>
            <w:r>
              <w:rPr>
                <w:rFonts w:ascii="Palatino Linotype" w:hAnsi="Palatino Linotype"/>
                <w:b/>
                <w:bCs/>
                <w:sz w:val="20"/>
                <w:szCs w:val="20"/>
                <w:lang w:eastAsia="hu-HU"/>
              </w:rPr>
              <w:t>992</w:t>
            </w:r>
          </w:p>
        </w:tc>
        <w:tc>
          <w:tcPr>
            <w:tcW w:w="1766" w:type="dxa"/>
            <w:gridSpan w:val="2"/>
            <w:noWrap/>
            <w:vAlign w:val="center"/>
          </w:tcPr>
          <w:p w:rsidR="006F2C31" w:rsidRPr="00EF5797" w:rsidRDefault="006F2C31" w:rsidP="00FD5CBE">
            <w:pPr>
              <w:spacing w:after="0" w:line="240" w:lineRule="auto"/>
              <w:jc w:val="center"/>
              <w:rPr>
                <w:rFonts w:ascii="Palatino Linotype" w:hAnsi="Palatino Linotype"/>
                <w:b/>
                <w:bCs/>
                <w:sz w:val="20"/>
                <w:szCs w:val="20"/>
                <w:lang w:eastAsia="hu-HU"/>
              </w:rPr>
            </w:pPr>
            <w:r>
              <w:rPr>
                <w:rFonts w:ascii="Palatino Linotype" w:hAnsi="Palatino Linotype"/>
                <w:b/>
                <w:bCs/>
                <w:sz w:val="20"/>
                <w:szCs w:val="20"/>
                <w:lang w:eastAsia="hu-HU"/>
              </w:rPr>
              <w:t>1116</w:t>
            </w:r>
          </w:p>
        </w:tc>
        <w:tc>
          <w:tcPr>
            <w:tcW w:w="474" w:type="dxa"/>
            <w:vMerge/>
            <w:vAlign w:val="center"/>
          </w:tcPr>
          <w:p w:rsidR="006F2C31" w:rsidRDefault="006F2C31">
            <w:pPr>
              <w:spacing w:after="0" w:line="240" w:lineRule="auto"/>
              <w:jc w:val="center"/>
              <w:rPr>
                <w:rFonts w:ascii="Palatino Linotype" w:hAnsi="Palatino Linotype"/>
                <w:b/>
                <w:bCs/>
                <w:sz w:val="20"/>
                <w:szCs w:val="20"/>
                <w:lang w:eastAsia="hu-HU"/>
              </w:rPr>
            </w:pPr>
          </w:p>
        </w:tc>
        <w:tc>
          <w:tcPr>
            <w:tcW w:w="1768" w:type="dxa"/>
            <w:gridSpan w:val="2"/>
            <w:noWrap/>
            <w:vAlign w:val="center"/>
          </w:tcPr>
          <w:p w:rsidR="006F2C31" w:rsidRPr="00EF5797" w:rsidRDefault="006F2C31" w:rsidP="00EB5174">
            <w:pPr>
              <w:spacing w:after="0" w:line="240" w:lineRule="auto"/>
              <w:jc w:val="center"/>
              <w:rPr>
                <w:rFonts w:ascii="Palatino Linotype" w:hAnsi="Palatino Linotype"/>
                <w:b/>
                <w:bCs/>
                <w:sz w:val="20"/>
                <w:szCs w:val="20"/>
                <w:lang w:eastAsia="hu-HU"/>
              </w:rPr>
            </w:pPr>
            <w:r>
              <w:rPr>
                <w:rFonts w:ascii="Palatino Linotype" w:hAnsi="Palatino Linotype"/>
                <w:b/>
                <w:bCs/>
                <w:sz w:val="20"/>
                <w:szCs w:val="20"/>
                <w:lang w:eastAsia="hu-HU"/>
              </w:rPr>
              <w:t>992</w:t>
            </w:r>
          </w:p>
        </w:tc>
      </w:tr>
    </w:tbl>
    <w:p w:rsidR="006F2C31" w:rsidRDefault="006F2C31">
      <w:pPr>
        <w:spacing w:after="0" w:line="240" w:lineRule="auto"/>
        <w:rPr>
          <w:rFonts w:ascii="Palatino Linotype" w:hAnsi="Palatino Linotype"/>
          <w:b/>
          <w:sz w:val="24"/>
          <w:szCs w:val="24"/>
        </w:rPr>
      </w:pPr>
    </w:p>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rPr>
        <w:t>A nemzeti köznevelésről szóló 2011. évi CXC. törvény szabályai alapján szervezett párhuzamos képzés szakmai  óraszámai a 40 órás időkerethez igazodó és felhasználható óraszámokat és  a közismereti képzésre fordítható szabad sáv  óraszámait is tartalmazzák. A kerettanterv a szabad időkeretek felhasználására ajánlásokat fogalmaz meg.</w:t>
      </w:r>
    </w:p>
    <w:p w:rsidR="006F2C31" w:rsidRPr="00EF5797" w:rsidRDefault="006F2C31" w:rsidP="00EF5797">
      <w:pPr>
        <w:widowControl w:val="0"/>
        <w:suppressAutoHyphens/>
        <w:spacing w:after="0" w:line="240" w:lineRule="auto"/>
        <w:jc w:val="both"/>
        <w:rPr>
          <w:rFonts w:ascii="Palatino Linotype" w:hAnsi="Palatino Linotype"/>
          <w:kern w:val="1"/>
          <w:sz w:val="24"/>
          <w:szCs w:val="24"/>
          <w:lang w:eastAsia="hi-IN" w:bidi="hi-IN"/>
        </w:rPr>
      </w:pPr>
    </w:p>
    <w:p w:rsidR="006F2C31" w:rsidRPr="00EF5797" w:rsidRDefault="006F2C31" w:rsidP="00EF5797">
      <w:pPr>
        <w:widowControl w:val="0"/>
        <w:suppressAutoHyphens/>
        <w:spacing w:after="0" w:line="240" w:lineRule="auto"/>
        <w:jc w:val="both"/>
        <w:rPr>
          <w:rFonts w:ascii="Palatino Linotype" w:hAnsi="Palatino Linotype"/>
          <w:kern w:val="1"/>
          <w:sz w:val="24"/>
          <w:szCs w:val="24"/>
          <w:lang w:eastAsia="hi-IN" w:bidi="hi-IN"/>
        </w:rPr>
      </w:pPr>
      <w:r w:rsidRPr="00EF5797">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6F2C31" w:rsidRPr="00EF5797" w:rsidRDefault="006F2C31" w:rsidP="00EF5797">
      <w:pPr>
        <w:widowControl w:val="0"/>
        <w:suppressAutoHyphens/>
        <w:spacing w:after="0" w:line="240" w:lineRule="auto"/>
        <w:jc w:val="both"/>
        <w:rPr>
          <w:rFonts w:ascii="Palatino Linotype" w:hAnsi="Palatino Linotype"/>
          <w:kern w:val="1"/>
          <w:sz w:val="24"/>
          <w:szCs w:val="24"/>
          <w:lang w:eastAsia="hi-IN" w:bidi="hi-IN"/>
        </w:rPr>
      </w:pPr>
    </w:p>
    <w:p w:rsidR="006F2C31" w:rsidRDefault="006F2C31" w:rsidP="00850B01">
      <w:pPr>
        <w:spacing w:after="0" w:line="240" w:lineRule="auto"/>
        <w:jc w:val="center"/>
        <w:rPr>
          <w:rFonts w:ascii="Palatino Linotype" w:hAnsi="Palatino Linotype" w:cs="Tahoma"/>
          <w:kern w:val="1"/>
          <w:sz w:val="24"/>
          <w:szCs w:val="24"/>
          <w:lang w:eastAsia="hi-IN" w:bidi="hi-IN"/>
        </w:rPr>
      </w:pPr>
      <w:r w:rsidRPr="00EF5797">
        <w:rPr>
          <w:rFonts w:ascii="Palatino Linotype" w:hAnsi="Palatino Linotype"/>
          <w:kern w:val="1"/>
          <w:sz w:val="24"/>
          <w:szCs w:val="24"/>
          <w:lang w:eastAsia="hi-IN" w:bidi="hi-IN"/>
        </w:rPr>
        <w:br w:type="page"/>
      </w:r>
      <w:r w:rsidRPr="000E120B">
        <w:rPr>
          <w:rFonts w:ascii="Palatino Linotype" w:hAnsi="Palatino Linotype" w:cs="Tahoma"/>
          <w:kern w:val="1"/>
          <w:sz w:val="24"/>
          <w:szCs w:val="24"/>
          <w:lang w:eastAsia="hi-IN" w:bidi="hi-IN"/>
        </w:rPr>
        <w:lastRenderedPageBreak/>
        <w:t>2. számú táblázat</w:t>
      </w:r>
    </w:p>
    <w:p w:rsidR="006F2C31" w:rsidRDefault="006F2C31" w:rsidP="00850B01">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0A0" w:firstRow="1" w:lastRow="0" w:firstColumn="1" w:lastColumn="0" w:noHBand="0" w:noVBand="0"/>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6F2C31" w:rsidRPr="00365C1C" w:rsidTr="0071038F">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btL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6F2C31" w:rsidRPr="00365C1C" w:rsidTr="0071038F">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r>
      <w:tr w:rsidR="006F2C31" w:rsidRPr="00365C1C" w:rsidTr="0071038F">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r>
      <w:tr w:rsidR="006F2C31" w:rsidRPr="00365C1C" w:rsidTr="0071038F">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6F2C31" w:rsidRPr="00365C1C" w:rsidRDefault="006F2C31" w:rsidP="0071038F">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ögy</w:t>
            </w: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gy</w:t>
            </w: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6F2C31" w:rsidRPr="00365C1C" w:rsidTr="00FD5CBE">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6F2C31" w:rsidRPr="00365C1C" w:rsidRDefault="006F2C31" w:rsidP="0071038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6F2C31" w:rsidRPr="00365C1C" w:rsidTr="00FD5CBE">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6F2C31" w:rsidRPr="00365C1C" w:rsidRDefault="006F2C31" w:rsidP="0071038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6F2C31" w:rsidRPr="00365C1C" w:rsidRDefault="006F2C31" w:rsidP="0071038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6F2C31" w:rsidRPr="00365C1C" w:rsidTr="00FD5CBE">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4</w:t>
            </w:r>
          </w:p>
        </w:tc>
      </w:tr>
      <w:tr w:rsidR="006F2C31" w:rsidRPr="00365C1C" w:rsidTr="00FD5CBE">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6F2C31" w:rsidRPr="00365C1C" w:rsidRDefault="006F2C31" w:rsidP="0071038F">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4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6F2C31" w:rsidRPr="00365C1C" w:rsidTr="00FD5CBE">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F36492" w:rsidRDefault="006F2C31" w:rsidP="0071038F">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p>
        </w:tc>
        <w:tc>
          <w:tcPr>
            <w:tcW w:w="42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6F2C31" w:rsidRPr="00365C1C" w:rsidTr="00FD5CBE">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F36492" w:rsidRDefault="006F2C31" w:rsidP="0071038F">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6F2C31" w:rsidRPr="00365C1C" w:rsidTr="00FD5CBE">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r>
      <w:tr w:rsidR="006F2C31" w:rsidRPr="00365C1C" w:rsidTr="00FD5CBE">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6F2C31" w:rsidRPr="00365C1C" w:rsidRDefault="006F2C31" w:rsidP="0071038F">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71038F">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iCs/>
                <w:sz w:val="20"/>
                <w:szCs w:val="20"/>
              </w:rPr>
            </w:pPr>
          </w:p>
        </w:tc>
        <w:tc>
          <w:tcPr>
            <w:tcW w:w="190"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Pr="00365C1C" w:rsidRDefault="006F2C31" w:rsidP="00FD5CBE">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sz w:val="20"/>
                <w:szCs w:val="20"/>
              </w:rPr>
            </w:pPr>
          </w:p>
        </w:tc>
        <w:tc>
          <w:tcPr>
            <w:tcW w:w="257"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
                <w:bCs/>
                <w:i/>
                <w:sz w:val="20"/>
                <w:szCs w:val="20"/>
              </w:rPr>
            </w:pPr>
          </w:p>
        </w:tc>
        <w:tc>
          <w:tcPr>
            <w:tcW w:w="422" w:type="pct"/>
            <w:tcBorders>
              <w:top w:val="nil"/>
              <w:left w:val="nil"/>
              <w:bottom w:val="single" w:sz="4" w:space="0" w:color="auto"/>
              <w:right w:val="single" w:sz="4" w:space="0" w:color="auto"/>
            </w:tcBorders>
            <w:tcMar>
              <w:top w:w="15" w:type="dxa"/>
              <w:left w:w="15" w:type="dxa"/>
              <w:bottom w:w="0" w:type="dxa"/>
              <w:right w:w="15" w:type="dxa"/>
            </w:tcMar>
            <w:vAlign w:val="center"/>
          </w:tcPr>
          <w:p w:rsidR="006F2C31" w:rsidRDefault="006F2C31">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w:t>
            </w:r>
          </w:p>
        </w:tc>
      </w:tr>
    </w:tbl>
    <w:p w:rsidR="006F2C31" w:rsidRPr="00EF5797" w:rsidRDefault="006F2C31" w:rsidP="00EF5797">
      <w:pPr>
        <w:widowControl w:val="0"/>
        <w:suppressAutoHyphens/>
        <w:spacing w:after="0" w:line="240" w:lineRule="auto"/>
        <w:jc w:val="center"/>
        <w:rPr>
          <w:rFonts w:ascii="Palatino Linotype" w:hAnsi="Palatino Linotype" w:cs="Mangal"/>
          <w:b/>
          <w:kern w:val="1"/>
          <w:sz w:val="24"/>
          <w:szCs w:val="24"/>
          <w:lang w:eastAsia="hi-IN" w:bidi="hi-IN"/>
        </w:rPr>
      </w:pPr>
      <w:r>
        <w:rPr>
          <w:rFonts w:ascii="Palatino Linotype" w:hAnsi="Palatino Linotype" w:cs="Tahoma"/>
          <w:kern w:val="1"/>
          <w:sz w:val="24"/>
          <w:szCs w:val="24"/>
          <w:lang w:eastAsia="hi-IN" w:bidi="hi-IN"/>
        </w:rPr>
        <w:br w:type="page"/>
      </w:r>
    </w:p>
    <w:tbl>
      <w:tblPr>
        <w:tblW w:w="14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843"/>
        <w:gridCol w:w="541"/>
        <w:gridCol w:w="615"/>
        <w:gridCol w:w="816"/>
        <w:gridCol w:w="437"/>
        <w:gridCol w:w="1949"/>
        <w:gridCol w:w="677"/>
        <w:gridCol w:w="776"/>
        <w:gridCol w:w="851"/>
        <w:gridCol w:w="567"/>
        <w:gridCol w:w="754"/>
        <w:gridCol w:w="514"/>
        <w:gridCol w:w="535"/>
        <w:gridCol w:w="607"/>
        <w:gridCol w:w="1275"/>
      </w:tblGrid>
      <w:tr w:rsidR="006F2C31" w:rsidRPr="00EF5797" w:rsidTr="0075616A">
        <w:trPr>
          <w:trHeight w:val="865"/>
        </w:trPr>
        <w:tc>
          <w:tcPr>
            <w:tcW w:w="1560" w:type="dxa"/>
            <w:vMerge w:val="restart"/>
            <w:vAlign w:val="center"/>
          </w:tcPr>
          <w:p w:rsidR="006F2C31" w:rsidRDefault="006F2C31">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Szakmai követelmény-modul</w:t>
            </w:r>
          </w:p>
        </w:tc>
        <w:tc>
          <w:tcPr>
            <w:tcW w:w="1843" w:type="dxa"/>
            <w:vMerge w:val="restart"/>
            <w:vAlign w:val="center"/>
          </w:tcPr>
          <w:p w:rsidR="006F2C31" w:rsidRDefault="006F2C31">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Tantárgyak, témakörök</w:t>
            </w:r>
          </w:p>
        </w:tc>
        <w:tc>
          <w:tcPr>
            <w:tcW w:w="2409" w:type="dxa"/>
            <w:gridSpan w:val="4"/>
            <w:shd w:val="clear" w:color="000000" w:fill="FFFFFF"/>
            <w:vAlign w:val="center"/>
          </w:tcPr>
          <w:p w:rsidR="006F2C31" w:rsidRPr="00EF5797" w:rsidRDefault="006F2C31" w:rsidP="00446769">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Szakközépiskolai képzés óraszáma a közismereti oktatással párhuzamosan</w:t>
            </w:r>
          </w:p>
        </w:tc>
        <w:tc>
          <w:tcPr>
            <w:tcW w:w="1949" w:type="dxa"/>
            <w:vAlign w:val="center"/>
          </w:tcPr>
          <w:p w:rsidR="006F2C31" w:rsidRPr="00EF5797" w:rsidRDefault="006F2C31" w:rsidP="00446769">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Szakközépiskolai képzés összes óraszáma</w:t>
            </w:r>
          </w:p>
        </w:tc>
        <w:tc>
          <w:tcPr>
            <w:tcW w:w="1453" w:type="dxa"/>
            <w:gridSpan w:val="2"/>
            <w:shd w:val="clear" w:color="000000" w:fill="FFFFFF"/>
            <w:vAlign w:val="center"/>
          </w:tcPr>
          <w:p w:rsidR="006F2C31" w:rsidRPr="00EF5797" w:rsidRDefault="006F2C31" w:rsidP="00446769">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Szakképesítés-specifikus szakképzés óraszáma</w:t>
            </w:r>
          </w:p>
        </w:tc>
        <w:tc>
          <w:tcPr>
            <w:tcW w:w="851" w:type="dxa"/>
            <w:vAlign w:val="center"/>
          </w:tcPr>
          <w:p w:rsidR="006F2C31" w:rsidRPr="00EF5797" w:rsidRDefault="006F2C31" w:rsidP="00446769">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A szak</w:t>
            </w:r>
            <w:r>
              <w:rPr>
                <w:rFonts w:ascii="Palatino Linotype" w:hAnsi="Palatino Linotype" w:cs="Arial"/>
                <w:b/>
                <w:bCs/>
                <w:lang w:eastAsia="hu-HU"/>
              </w:rPr>
              <w:t>-</w:t>
            </w:r>
            <w:r w:rsidRPr="00EF5797">
              <w:rPr>
                <w:rFonts w:ascii="Palatino Linotype" w:hAnsi="Palatino Linotype" w:cs="Arial"/>
                <w:b/>
                <w:bCs/>
                <w:lang w:eastAsia="hu-HU"/>
              </w:rPr>
              <w:t>képzés összes óra</w:t>
            </w:r>
            <w:r>
              <w:rPr>
                <w:rFonts w:ascii="Palatino Linotype" w:hAnsi="Palatino Linotype" w:cs="Arial"/>
                <w:b/>
                <w:bCs/>
                <w:lang w:eastAsia="hu-HU"/>
              </w:rPr>
              <w:t>-</w:t>
            </w:r>
            <w:r w:rsidRPr="00EF5797">
              <w:rPr>
                <w:rFonts w:ascii="Palatino Linotype" w:hAnsi="Palatino Linotype" w:cs="Arial"/>
                <w:b/>
                <w:bCs/>
                <w:lang w:eastAsia="hu-HU"/>
              </w:rPr>
              <w:t>száma</w:t>
            </w:r>
          </w:p>
        </w:tc>
        <w:tc>
          <w:tcPr>
            <w:tcW w:w="2977" w:type="dxa"/>
            <w:gridSpan w:val="5"/>
            <w:shd w:val="clear" w:color="000000" w:fill="FFFFFF"/>
            <w:vAlign w:val="center"/>
          </w:tcPr>
          <w:p w:rsidR="006F2C31" w:rsidRPr="00EF5797" w:rsidRDefault="006F2C31" w:rsidP="00446769">
            <w:pPr>
              <w:spacing w:after="0" w:line="240" w:lineRule="auto"/>
              <w:jc w:val="center"/>
              <w:rPr>
                <w:rFonts w:ascii="Palatino Linotype" w:hAnsi="Palatino Linotype"/>
                <w:b/>
                <w:bCs/>
                <w:sz w:val="20"/>
                <w:szCs w:val="20"/>
                <w:lang w:eastAsia="hu-HU"/>
              </w:rPr>
            </w:pPr>
            <w:r w:rsidRPr="00EF5797">
              <w:rPr>
                <w:rFonts w:ascii="Palatino Linotype" w:hAnsi="Palatino Linotype"/>
                <w:b/>
                <w:bCs/>
                <w:sz w:val="20"/>
                <w:szCs w:val="20"/>
                <w:lang w:eastAsia="hu-HU"/>
              </w:rPr>
              <w:t>Szakképesítés-specifikus szakképzés óraszáma</w:t>
            </w:r>
          </w:p>
        </w:tc>
        <w:tc>
          <w:tcPr>
            <w:tcW w:w="1275" w:type="dxa"/>
            <w:vMerge w:val="restart"/>
            <w:vAlign w:val="center"/>
          </w:tcPr>
          <w:p w:rsidR="006F2C31" w:rsidRPr="00EF5797" w:rsidRDefault="006F2C31" w:rsidP="00FD5CBE">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A szak</w:t>
            </w:r>
            <w:r>
              <w:rPr>
                <w:rFonts w:ascii="Palatino Linotype" w:hAnsi="Palatino Linotype" w:cs="Arial"/>
                <w:b/>
                <w:bCs/>
                <w:lang w:eastAsia="hu-HU"/>
              </w:rPr>
              <w:t>-</w:t>
            </w:r>
            <w:r w:rsidRPr="00EF5797">
              <w:rPr>
                <w:rFonts w:ascii="Palatino Linotype" w:hAnsi="Palatino Linotype" w:cs="Arial"/>
                <w:b/>
                <w:bCs/>
                <w:lang w:eastAsia="hu-HU"/>
              </w:rPr>
              <w:t>képzés</w:t>
            </w:r>
            <w:r>
              <w:rPr>
                <w:rFonts w:ascii="Palatino Linotype" w:hAnsi="Palatino Linotype" w:cs="Arial"/>
                <w:b/>
                <w:bCs/>
                <w:lang w:eastAsia="hu-HU"/>
              </w:rPr>
              <w:t xml:space="preserve"> </w:t>
            </w:r>
            <w:r w:rsidRPr="00EF5797">
              <w:rPr>
                <w:rFonts w:ascii="Palatino Linotype" w:hAnsi="Palatino Linotype" w:cs="Arial"/>
                <w:b/>
                <w:bCs/>
                <w:lang w:eastAsia="hu-HU"/>
              </w:rPr>
              <w:t>összes óraszáma</w:t>
            </w:r>
          </w:p>
        </w:tc>
      </w:tr>
      <w:tr w:rsidR="006F2C31" w:rsidRPr="00EF5797" w:rsidTr="0075616A">
        <w:trPr>
          <w:trHeight w:val="1050"/>
        </w:trPr>
        <w:tc>
          <w:tcPr>
            <w:tcW w:w="1560" w:type="dxa"/>
            <w:vMerge/>
            <w:vAlign w:val="bottom"/>
          </w:tcPr>
          <w:p w:rsidR="006F2C31" w:rsidRPr="00EF5797" w:rsidRDefault="006F2C31" w:rsidP="00EF5797">
            <w:pPr>
              <w:spacing w:after="0" w:line="240" w:lineRule="auto"/>
              <w:rPr>
                <w:rFonts w:ascii="Palatino Linotype" w:hAnsi="Palatino Linotype" w:cs="Calibri"/>
                <w:b/>
                <w:bCs/>
                <w:lang w:eastAsia="hu-HU"/>
              </w:rPr>
            </w:pPr>
          </w:p>
        </w:tc>
        <w:tc>
          <w:tcPr>
            <w:tcW w:w="1843" w:type="dxa"/>
            <w:vMerge/>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2409" w:type="dxa"/>
            <w:gridSpan w:val="4"/>
            <w:vAlign w:val="center"/>
          </w:tcPr>
          <w:p w:rsidR="006F2C31" w:rsidRPr="00EF5797" w:rsidRDefault="006F2C31" w:rsidP="00446769">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9-12. évfolyam</w:t>
            </w:r>
          </w:p>
        </w:tc>
        <w:tc>
          <w:tcPr>
            <w:tcW w:w="1949" w:type="dxa"/>
            <w:vAlign w:val="center"/>
          </w:tcPr>
          <w:p w:rsidR="006F2C31" w:rsidRPr="00EF5797" w:rsidRDefault="006F2C31" w:rsidP="00446769">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9-12. évfolyam</w:t>
            </w:r>
          </w:p>
        </w:tc>
        <w:tc>
          <w:tcPr>
            <w:tcW w:w="1453" w:type="dxa"/>
            <w:gridSpan w:val="2"/>
            <w:vAlign w:val="center"/>
          </w:tcPr>
          <w:p w:rsidR="006F2C31" w:rsidRPr="00EF5797" w:rsidRDefault="006F2C31" w:rsidP="00446769">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5/13. évfolyam</w:t>
            </w:r>
          </w:p>
        </w:tc>
        <w:tc>
          <w:tcPr>
            <w:tcW w:w="851" w:type="dxa"/>
            <w:vAlign w:val="center"/>
          </w:tcPr>
          <w:p w:rsidR="006F2C31" w:rsidRPr="00EF5797" w:rsidRDefault="006F2C31" w:rsidP="00446769">
            <w:pPr>
              <w:spacing w:after="0" w:line="240" w:lineRule="auto"/>
              <w:jc w:val="center"/>
              <w:rPr>
                <w:rFonts w:ascii="Palatino Linotype" w:hAnsi="Palatino Linotype" w:cs="Calibri"/>
                <w:b/>
                <w:bCs/>
                <w:lang w:eastAsia="hu-HU"/>
              </w:rPr>
            </w:pPr>
          </w:p>
        </w:tc>
        <w:tc>
          <w:tcPr>
            <w:tcW w:w="1835" w:type="dxa"/>
            <w:gridSpan w:val="3"/>
            <w:vAlign w:val="center"/>
          </w:tcPr>
          <w:p w:rsidR="006F2C31" w:rsidRPr="00EF5797" w:rsidRDefault="006F2C31" w:rsidP="00446769">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13. évfolyam</w:t>
            </w:r>
          </w:p>
        </w:tc>
        <w:tc>
          <w:tcPr>
            <w:tcW w:w="1142" w:type="dxa"/>
            <w:gridSpan w:val="2"/>
            <w:vAlign w:val="center"/>
          </w:tcPr>
          <w:p w:rsidR="006F2C31" w:rsidRPr="00EF5797" w:rsidRDefault="006F2C31" w:rsidP="00446769">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14. évfolyam</w:t>
            </w:r>
          </w:p>
        </w:tc>
        <w:tc>
          <w:tcPr>
            <w:tcW w:w="1275" w:type="dxa"/>
            <w:vMerge/>
            <w:vAlign w:val="bottom"/>
          </w:tcPr>
          <w:p w:rsidR="006F2C31" w:rsidRPr="00EF5797" w:rsidRDefault="006F2C31" w:rsidP="00EF5797">
            <w:pPr>
              <w:spacing w:after="0" w:line="240" w:lineRule="auto"/>
              <w:jc w:val="center"/>
              <w:rPr>
                <w:rFonts w:ascii="Palatino Linotype" w:hAnsi="Palatino Linotype" w:cs="Calibri"/>
                <w:b/>
                <w:bCs/>
                <w:lang w:eastAsia="hu-HU"/>
              </w:rPr>
            </w:pPr>
          </w:p>
        </w:tc>
      </w:tr>
      <w:tr w:rsidR="006F2C31" w:rsidRPr="00EF5797" w:rsidTr="0075616A">
        <w:trPr>
          <w:trHeight w:val="1100"/>
        </w:trPr>
        <w:tc>
          <w:tcPr>
            <w:tcW w:w="1560" w:type="dxa"/>
            <w:vMerge/>
            <w:vAlign w:val="bottom"/>
          </w:tcPr>
          <w:p w:rsidR="006F2C31" w:rsidRPr="00EF5797" w:rsidRDefault="006F2C31" w:rsidP="00EF5797">
            <w:pPr>
              <w:spacing w:after="0" w:line="240" w:lineRule="auto"/>
              <w:rPr>
                <w:rFonts w:ascii="Palatino Linotype" w:hAnsi="Palatino Linotype" w:cs="Calibri"/>
                <w:bCs/>
                <w:highlight w:val="yellow"/>
                <w:lang w:eastAsia="hu-HU"/>
              </w:rPr>
            </w:pPr>
          </w:p>
        </w:tc>
        <w:tc>
          <w:tcPr>
            <w:tcW w:w="1843" w:type="dxa"/>
            <w:vMerge/>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541" w:type="dxa"/>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e</w:t>
            </w:r>
          </w:p>
        </w:tc>
        <w:tc>
          <w:tcPr>
            <w:tcW w:w="615" w:type="dxa"/>
            <w:shd w:val="clear" w:color="000000" w:fill="969696"/>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gy</w:t>
            </w:r>
          </w:p>
        </w:tc>
        <w:tc>
          <w:tcPr>
            <w:tcW w:w="816" w:type="dxa"/>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Calibri"/>
                <w:b/>
                <w:bCs/>
                <w:lang w:eastAsia="hu-HU"/>
              </w:rPr>
              <w:t xml:space="preserve">szabad </w:t>
            </w:r>
          </w:p>
        </w:tc>
        <w:tc>
          <w:tcPr>
            <w:tcW w:w="437" w:type="dxa"/>
            <w:shd w:val="clear" w:color="000000" w:fill="808080"/>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ögy</w:t>
            </w:r>
          </w:p>
        </w:tc>
        <w:tc>
          <w:tcPr>
            <w:tcW w:w="1949" w:type="dxa"/>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 </w:t>
            </w:r>
          </w:p>
        </w:tc>
        <w:tc>
          <w:tcPr>
            <w:tcW w:w="677" w:type="dxa"/>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e</w:t>
            </w:r>
          </w:p>
        </w:tc>
        <w:tc>
          <w:tcPr>
            <w:tcW w:w="776" w:type="dxa"/>
            <w:shd w:val="clear" w:color="000000" w:fill="969696"/>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gy</w:t>
            </w:r>
          </w:p>
        </w:tc>
        <w:tc>
          <w:tcPr>
            <w:tcW w:w="851" w:type="dxa"/>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 </w:t>
            </w:r>
          </w:p>
        </w:tc>
        <w:tc>
          <w:tcPr>
            <w:tcW w:w="567" w:type="dxa"/>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e</w:t>
            </w:r>
          </w:p>
        </w:tc>
        <w:tc>
          <w:tcPr>
            <w:tcW w:w="754" w:type="dxa"/>
            <w:shd w:val="clear" w:color="000000" w:fill="969696"/>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gy</w:t>
            </w:r>
          </w:p>
        </w:tc>
        <w:tc>
          <w:tcPr>
            <w:tcW w:w="514" w:type="dxa"/>
            <w:shd w:val="clear" w:color="000000" w:fill="808080"/>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ögy</w:t>
            </w:r>
          </w:p>
        </w:tc>
        <w:tc>
          <w:tcPr>
            <w:tcW w:w="535" w:type="dxa"/>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e</w:t>
            </w:r>
          </w:p>
        </w:tc>
        <w:tc>
          <w:tcPr>
            <w:tcW w:w="607" w:type="dxa"/>
            <w:shd w:val="clear" w:color="000000" w:fill="969696"/>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gy</w:t>
            </w:r>
          </w:p>
        </w:tc>
        <w:tc>
          <w:tcPr>
            <w:tcW w:w="1275" w:type="dxa"/>
            <w:vAlign w:val="bottom"/>
          </w:tcPr>
          <w:p w:rsidR="006F2C31" w:rsidRPr="00EF5797" w:rsidRDefault="006F2C31" w:rsidP="00EF5797">
            <w:pPr>
              <w:spacing w:after="0" w:line="240" w:lineRule="auto"/>
              <w:jc w:val="center"/>
              <w:rPr>
                <w:rFonts w:ascii="Palatino Linotype" w:hAnsi="Palatino Linotype" w:cs="Calibri"/>
                <w:b/>
                <w:bCs/>
                <w:lang w:eastAsia="hu-HU"/>
              </w:rPr>
            </w:pPr>
            <w:r w:rsidRPr="00EF5797">
              <w:rPr>
                <w:rFonts w:ascii="Palatino Linotype" w:hAnsi="Palatino Linotype" w:cs="Arial"/>
                <w:b/>
                <w:bCs/>
                <w:lang w:eastAsia="hu-HU"/>
              </w:rPr>
              <w:t> </w:t>
            </w:r>
          </w:p>
        </w:tc>
      </w:tr>
      <w:tr w:rsidR="006F2C31" w:rsidRPr="00EF5797" w:rsidTr="0075616A">
        <w:trPr>
          <w:trHeight w:val="360"/>
        </w:trPr>
        <w:tc>
          <w:tcPr>
            <w:tcW w:w="1560" w:type="dxa"/>
            <w:vMerge w:val="restart"/>
            <w:shd w:val="clear" w:color="auto" w:fill="FFC000"/>
            <w:textDirection w:val="btLr"/>
            <w:vAlign w:val="center"/>
          </w:tcPr>
          <w:p w:rsidR="006F2C31" w:rsidRDefault="006F2C31" w:rsidP="0075616A">
            <w:pPr>
              <w:widowControl w:val="0"/>
              <w:adjustRightInd w:val="0"/>
              <w:spacing w:after="0" w:line="240" w:lineRule="auto"/>
              <w:ind w:left="113" w:right="113"/>
              <w:jc w:val="center"/>
              <w:textAlignment w:val="baseline"/>
              <w:rPr>
                <w:rFonts w:ascii="Palatino Linotype" w:hAnsi="Palatino Linotype" w:cs="Arial"/>
                <w:bCs/>
                <w:lang w:eastAsia="hu-HU"/>
              </w:rPr>
            </w:pPr>
            <w:r w:rsidRPr="00EF5797">
              <w:rPr>
                <w:rFonts w:ascii="Palatino Linotype" w:hAnsi="Palatino Linotype" w:cs="Arial"/>
                <w:bCs/>
                <w:lang w:eastAsia="hu-HU"/>
              </w:rPr>
              <w:t>10602-</w:t>
            </w:r>
            <w:r w:rsidRPr="00A86C24">
              <w:rPr>
                <w:rFonts w:ascii="Palatino Linotype" w:hAnsi="Palatino Linotype" w:cs="Arial"/>
                <w:bCs/>
                <w:lang w:eastAsia="hu-HU"/>
              </w:rPr>
              <w:t>12</w:t>
            </w:r>
            <w:r>
              <w:rPr>
                <w:rFonts w:ascii="Palatino Linotype" w:hAnsi="Palatino Linotype" w:cs="Calibri"/>
                <w:sz w:val="24"/>
                <w:szCs w:val="24"/>
                <w:lang w:eastAsia="hu-HU"/>
              </w:rPr>
              <w:t xml:space="preserve"> </w:t>
            </w:r>
            <w:r>
              <w:rPr>
                <w:rFonts w:ascii="Palatino Linotype" w:hAnsi="Palatino Linotype" w:cs="Arial"/>
                <w:bCs/>
                <w:lang w:eastAsia="hu-HU"/>
              </w:rPr>
              <w:t>Z</w:t>
            </w:r>
            <w:r w:rsidRPr="00EF5797">
              <w:rPr>
                <w:rFonts w:ascii="Palatino Linotype" w:hAnsi="Palatino Linotype" w:cs="Arial"/>
                <w:bCs/>
                <w:lang w:eastAsia="hu-HU"/>
              </w:rPr>
              <w:t>enész alapok</w:t>
            </w:r>
            <w:r>
              <w:rPr>
                <w:rFonts w:ascii="Palatino Linotype" w:hAnsi="Palatino Linotype" w:cs="Arial"/>
                <w:bCs/>
                <w:lang w:eastAsia="hu-HU"/>
              </w:rPr>
              <w:t xml:space="preserve"> (szolfézs, zenetörténet)</w:t>
            </w:r>
          </w:p>
        </w:tc>
        <w:tc>
          <w:tcPr>
            <w:tcW w:w="1843" w:type="dxa"/>
            <w:vAlign w:val="center"/>
          </w:tcPr>
          <w:p w:rsidR="006F2C31" w:rsidRPr="003556C9" w:rsidRDefault="006F2C31" w:rsidP="00E315DB">
            <w:pPr>
              <w:spacing w:after="0" w:line="240" w:lineRule="auto"/>
              <w:rPr>
                <w:rFonts w:ascii="Palatino Linotype" w:hAnsi="Palatino Linotype" w:cs="Arial"/>
                <w:b/>
                <w:lang w:eastAsia="hu-HU"/>
              </w:rPr>
            </w:pPr>
            <w:r w:rsidRPr="001B7AD4">
              <w:rPr>
                <w:rFonts w:ascii="Palatino Linotype" w:hAnsi="Palatino Linotype" w:cs="Arial"/>
                <w:b/>
                <w:lang w:eastAsia="hu-HU"/>
              </w:rPr>
              <w:t xml:space="preserve">Szolfézs </w:t>
            </w:r>
            <w:r>
              <w:rPr>
                <w:rFonts w:ascii="Palatino Linotype" w:hAnsi="Palatino Linotype" w:cs="Arial"/>
                <w:b/>
                <w:lang w:eastAsia="hu-HU"/>
              </w:rPr>
              <w:t>I</w:t>
            </w:r>
            <w:r w:rsidRPr="001B7AD4">
              <w:rPr>
                <w:rFonts w:ascii="Palatino Linotype" w:hAnsi="Palatino Linotype" w:cs="Arial"/>
                <w:b/>
                <w:lang w:eastAsia="hu-HU"/>
              </w:rPr>
              <w:t>.</w:t>
            </w:r>
          </w:p>
        </w:tc>
        <w:tc>
          <w:tcPr>
            <w:tcW w:w="541" w:type="dxa"/>
            <w:vAlign w:val="center"/>
          </w:tcPr>
          <w:p w:rsidR="006F2C31" w:rsidRPr="00EF5797" w:rsidRDefault="006F2C31" w:rsidP="00FD5CBE">
            <w:pPr>
              <w:spacing w:after="0" w:line="240" w:lineRule="auto"/>
              <w:jc w:val="center"/>
              <w:rPr>
                <w:rFonts w:ascii="Palatino Linotype" w:hAnsi="Palatino Linotype" w:cs="Arial"/>
                <w:b/>
                <w:bCs/>
                <w:lang w:eastAsia="hu-HU"/>
              </w:rPr>
            </w:pPr>
            <w:r>
              <w:rPr>
                <w:rFonts w:ascii="Palatino Linotype" w:hAnsi="Palatino Linotype" w:cs="Arial"/>
                <w:b/>
                <w:bCs/>
                <w:lang w:eastAsia="hu-HU"/>
              </w:rPr>
              <w:t>140</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b/>
                <w:bCs/>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1949" w:type="dxa"/>
            <w:vAlign w:val="center"/>
          </w:tcPr>
          <w:p w:rsidR="006F2C31" w:rsidRPr="00EF5797" w:rsidRDefault="006F2C31" w:rsidP="00FD5CBE">
            <w:pPr>
              <w:spacing w:after="0" w:line="240" w:lineRule="auto"/>
              <w:jc w:val="center"/>
              <w:rPr>
                <w:rFonts w:ascii="Palatino Linotype" w:hAnsi="Palatino Linotype" w:cs="Arial"/>
                <w:b/>
                <w:bCs/>
                <w:lang w:eastAsia="hu-HU"/>
              </w:rPr>
            </w:pPr>
            <w:r>
              <w:rPr>
                <w:rFonts w:ascii="Palatino Linotype" w:hAnsi="Palatino Linotype" w:cs="Arial"/>
                <w:b/>
                <w:bCs/>
                <w:lang w:eastAsia="hu-HU"/>
              </w:rPr>
              <w:t>140</w:t>
            </w:r>
          </w:p>
        </w:tc>
        <w:tc>
          <w:tcPr>
            <w:tcW w:w="677" w:type="dxa"/>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851" w:type="dxa"/>
            <w:vAlign w:val="center"/>
          </w:tcPr>
          <w:p w:rsidR="006F2C31" w:rsidRPr="00EF5797" w:rsidRDefault="006F2C31" w:rsidP="00FD5CBE">
            <w:pPr>
              <w:spacing w:after="0" w:line="240" w:lineRule="auto"/>
              <w:jc w:val="center"/>
              <w:rPr>
                <w:rFonts w:ascii="Palatino Linotype" w:hAnsi="Palatino Linotype" w:cs="Arial"/>
                <w:b/>
                <w:bCs/>
                <w:lang w:eastAsia="hu-HU"/>
              </w:rPr>
            </w:pPr>
            <w:r>
              <w:rPr>
                <w:rFonts w:ascii="Palatino Linotype" w:hAnsi="Palatino Linotype" w:cs="Arial"/>
                <w:b/>
                <w:bCs/>
                <w:lang w:eastAsia="hu-HU"/>
              </w:rPr>
              <w:t>140</w:t>
            </w:r>
          </w:p>
        </w:tc>
        <w:tc>
          <w:tcPr>
            <w:tcW w:w="567" w:type="dxa"/>
            <w:vAlign w:val="center"/>
          </w:tcPr>
          <w:p w:rsidR="006F2C31" w:rsidRPr="00EF5797" w:rsidRDefault="006F2C31" w:rsidP="00FD5CBE">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514" w:type="dxa"/>
            <w:shd w:val="clear" w:color="000000" w:fill="808080"/>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Arial"/>
                <w:b/>
                <w:bCs/>
                <w:lang w:eastAsia="hu-HU"/>
              </w:rPr>
            </w:pPr>
            <w:r w:rsidRPr="00EF5797">
              <w:rPr>
                <w:rFonts w:ascii="Palatino Linotype" w:hAnsi="Palatino Linotype" w:cs="Arial"/>
                <w:b/>
                <w:bCs/>
                <w:lang w:eastAsia="hu-HU"/>
              </w:rPr>
              <w:fldChar w:fldCharType="begin"/>
            </w:r>
            <w:r w:rsidRPr="00EF5797">
              <w:rPr>
                <w:rFonts w:ascii="Palatino Linotype" w:hAnsi="Palatino Linotype" w:cs="Arial"/>
                <w:b/>
                <w:bCs/>
                <w:lang w:eastAsia="hu-HU"/>
              </w:rPr>
              <w:instrText xml:space="preserve"> + </w:instrText>
            </w:r>
            <w:r w:rsidRPr="00EF5797">
              <w:rPr>
                <w:rFonts w:ascii="Palatino Linotype" w:hAnsi="Palatino Linotype" w:cs="Arial"/>
                <w:b/>
                <w:bCs/>
                <w:lang w:eastAsia="hu-HU"/>
              </w:rPr>
              <w:fldChar w:fldCharType="end"/>
            </w:r>
          </w:p>
        </w:tc>
        <w:tc>
          <w:tcPr>
            <w:tcW w:w="1275" w:type="dxa"/>
            <w:vAlign w:val="center"/>
          </w:tcPr>
          <w:p w:rsidR="006F2C31" w:rsidRPr="00EF5797" w:rsidRDefault="006F2C31" w:rsidP="00FD5CBE">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r>
      <w:tr w:rsidR="006F2C31" w:rsidRPr="00EF5797" w:rsidTr="0075616A">
        <w:trPr>
          <w:trHeight w:val="360"/>
        </w:trPr>
        <w:tc>
          <w:tcPr>
            <w:tcW w:w="1560" w:type="dxa"/>
            <w:vMerge/>
            <w:shd w:val="clear" w:color="auto" w:fill="FFC000"/>
            <w:vAlign w:val="bottom"/>
          </w:tcPr>
          <w:p w:rsidR="006F2C31" w:rsidRPr="00EF5797" w:rsidRDefault="006F2C31" w:rsidP="00EF5797">
            <w:pPr>
              <w:spacing w:after="0" w:line="240" w:lineRule="auto"/>
              <w:rPr>
                <w:rFonts w:ascii="Palatino Linotype" w:hAnsi="Palatino Linotype" w:cs="Arial"/>
                <w:b/>
                <w:bCs/>
                <w:highlight w:val="red"/>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Készségfejlesztés hallás után</w:t>
            </w:r>
          </w:p>
        </w:tc>
        <w:tc>
          <w:tcPr>
            <w:tcW w:w="541" w:type="dxa"/>
            <w:vAlign w:val="center"/>
          </w:tcPr>
          <w:p w:rsidR="006F2C31" w:rsidRPr="008D1028" w:rsidRDefault="006F2C31" w:rsidP="00FD5CBE">
            <w:pPr>
              <w:spacing w:after="0" w:line="240" w:lineRule="auto"/>
              <w:jc w:val="center"/>
              <w:rPr>
                <w:rFonts w:ascii="Palatino Linotype" w:hAnsi="Palatino Linotype" w:cs="Arial"/>
                <w:bCs/>
                <w:i/>
                <w:lang w:eastAsia="hu-HU"/>
              </w:rPr>
            </w:pPr>
            <w:r w:rsidRPr="008D1028">
              <w:rPr>
                <w:rFonts w:ascii="Palatino Linotype" w:hAnsi="Palatino Linotype" w:cs="Arial"/>
                <w:bCs/>
                <w:i/>
                <w:lang w:eastAsia="hu-HU"/>
              </w:rPr>
              <w:t>35</w:t>
            </w:r>
          </w:p>
        </w:tc>
        <w:tc>
          <w:tcPr>
            <w:tcW w:w="615"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16" w:type="dxa"/>
            <w:vAlign w:val="center"/>
          </w:tcPr>
          <w:p w:rsidR="006F2C31" w:rsidRPr="008D1028" w:rsidRDefault="006F2C31" w:rsidP="00FD5CBE">
            <w:pPr>
              <w:spacing w:after="0" w:line="240" w:lineRule="auto"/>
              <w:jc w:val="center"/>
              <w:rPr>
                <w:rFonts w:ascii="Palatino Linotype" w:hAnsi="Palatino Linotype" w:cs="Calibri"/>
                <w:b/>
                <w:bCs/>
                <w:i/>
                <w:lang w:eastAsia="hu-HU"/>
              </w:rPr>
            </w:pPr>
          </w:p>
        </w:tc>
        <w:tc>
          <w:tcPr>
            <w:tcW w:w="437"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949"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35</w:t>
            </w:r>
          </w:p>
        </w:tc>
        <w:tc>
          <w:tcPr>
            <w:tcW w:w="677" w:type="dxa"/>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776"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51"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35</w:t>
            </w:r>
          </w:p>
        </w:tc>
        <w:tc>
          <w:tcPr>
            <w:tcW w:w="567"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18</w:t>
            </w:r>
          </w:p>
        </w:tc>
        <w:tc>
          <w:tcPr>
            <w:tcW w:w="754"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514"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535" w:type="dxa"/>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607"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275"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18</w:t>
            </w:r>
          </w:p>
        </w:tc>
      </w:tr>
      <w:tr w:rsidR="006F2C31" w:rsidRPr="00EF5797" w:rsidTr="0075616A">
        <w:trPr>
          <w:trHeight w:val="360"/>
        </w:trPr>
        <w:tc>
          <w:tcPr>
            <w:tcW w:w="1560" w:type="dxa"/>
            <w:vMerge/>
            <w:shd w:val="clear" w:color="auto" w:fill="FFC000"/>
            <w:vAlign w:val="bottom"/>
          </w:tcPr>
          <w:p w:rsidR="006F2C31" w:rsidRPr="00EF5797" w:rsidRDefault="006F2C31" w:rsidP="00EF5797">
            <w:pPr>
              <w:spacing w:after="0" w:line="240" w:lineRule="auto"/>
              <w:rPr>
                <w:rFonts w:ascii="Palatino Linotype" w:hAnsi="Palatino Linotype" w:cs="Arial"/>
                <w:b/>
                <w:bCs/>
                <w:highlight w:val="red"/>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Készségfejlesztés éneklés útján</w:t>
            </w:r>
          </w:p>
        </w:tc>
        <w:tc>
          <w:tcPr>
            <w:tcW w:w="541" w:type="dxa"/>
            <w:vAlign w:val="center"/>
          </w:tcPr>
          <w:p w:rsidR="006F2C31" w:rsidRPr="008D1028" w:rsidRDefault="006F2C31" w:rsidP="00FD5CBE">
            <w:pPr>
              <w:spacing w:after="0" w:line="240" w:lineRule="auto"/>
              <w:jc w:val="center"/>
              <w:rPr>
                <w:rFonts w:ascii="Palatino Linotype" w:hAnsi="Palatino Linotype" w:cs="Arial"/>
                <w:bCs/>
                <w:i/>
                <w:lang w:eastAsia="hu-HU"/>
              </w:rPr>
            </w:pPr>
            <w:r w:rsidRPr="008D1028">
              <w:rPr>
                <w:rFonts w:ascii="Palatino Linotype" w:hAnsi="Palatino Linotype" w:cs="Arial"/>
                <w:bCs/>
                <w:i/>
                <w:lang w:eastAsia="hu-HU"/>
              </w:rPr>
              <w:t>35</w:t>
            </w:r>
          </w:p>
        </w:tc>
        <w:tc>
          <w:tcPr>
            <w:tcW w:w="615"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16" w:type="dxa"/>
            <w:vAlign w:val="center"/>
          </w:tcPr>
          <w:p w:rsidR="006F2C31" w:rsidRPr="008D1028" w:rsidRDefault="006F2C31" w:rsidP="00FD5CBE">
            <w:pPr>
              <w:spacing w:after="0" w:line="240" w:lineRule="auto"/>
              <w:jc w:val="center"/>
              <w:rPr>
                <w:rFonts w:ascii="Palatino Linotype" w:hAnsi="Palatino Linotype" w:cs="Calibri"/>
                <w:b/>
                <w:bCs/>
                <w:i/>
                <w:lang w:eastAsia="hu-HU"/>
              </w:rPr>
            </w:pPr>
          </w:p>
        </w:tc>
        <w:tc>
          <w:tcPr>
            <w:tcW w:w="437"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949"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35</w:t>
            </w:r>
          </w:p>
        </w:tc>
        <w:tc>
          <w:tcPr>
            <w:tcW w:w="677" w:type="dxa"/>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776"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51"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35</w:t>
            </w:r>
          </w:p>
        </w:tc>
        <w:tc>
          <w:tcPr>
            <w:tcW w:w="567"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18</w:t>
            </w:r>
          </w:p>
        </w:tc>
        <w:tc>
          <w:tcPr>
            <w:tcW w:w="754"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514"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535" w:type="dxa"/>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607"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275"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18</w:t>
            </w:r>
          </w:p>
        </w:tc>
      </w:tr>
      <w:tr w:rsidR="006F2C31" w:rsidRPr="00EF5797" w:rsidTr="0075616A">
        <w:trPr>
          <w:trHeight w:val="360"/>
        </w:trPr>
        <w:tc>
          <w:tcPr>
            <w:tcW w:w="1560" w:type="dxa"/>
            <w:vMerge/>
            <w:shd w:val="clear" w:color="auto" w:fill="FFC000"/>
            <w:vAlign w:val="bottom"/>
          </w:tcPr>
          <w:p w:rsidR="006F2C31" w:rsidRPr="00EF5797" w:rsidRDefault="006F2C31" w:rsidP="00EF5797">
            <w:pPr>
              <w:spacing w:after="0" w:line="240" w:lineRule="auto"/>
              <w:rPr>
                <w:rFonts w:ascii="Palatino Linotype" w:hAnsi="Palatino Linotype" w:cs="Arial"/>
                <w:b/>
                <w:bCs/>
                <w:highlight w:val="red"/>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Készségfejlesztés írásban</w:t>
            </w:r>
          </w:p>
        </w:tc>
        <w:tc>
          <w:tcPr>
            <w:tcW w:w="541" w:type="dxa"/>
            <w:vAlign w:val="center"/>
          </w:tcPr>
          <w:p w:rsidR="006F2C31" w:rsidRPr="008D1028" w:rsidRDefault="006F2C31" w:rsidP="00FD5CBE">
            <w:pPr>
              <w:spacing w:after="0" w:line="240" w:lineRule="auto"/>
              <w:jc w:val="center"/>
              <w:rPr>
                <w:rFonts w:ascii="Palatino Linotype" w:hAnsi="Palatino Linotype" w:cs="Arial"/>
                <w:bCs/>
                <w:i/>
                <w:lang w:eastAsia="hu-HU"/>
              </w:rPr>
            </w:pPr>
            <w:r w:rsidRPr="008D1028">
              <w:rPr>
                <w:rFonts w:ascii="Palatino Linotype" w:hAnsi="Palatino Linotype" w:cs="Arial"/>
                <w:bCs/>
                <w:i/>
                <w:lang w:eastAsia="hu-HU"/>
              </w:rPr>
              <w:t>35</w:t>
            </w:r>
          </w:p>
        </w:tc>
        <w:tc>
          <w:tcPr>
            <w:tcW w:w="615"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16" w:type="dxa"/>
            <w:vAlign w:val="center"/>
          </w:tcPr>
          <w:p w:rsidR="006F2C31" w:rsidRPr="008D1028" w:rsidRDefault="006F2C31" w:rsidP="00FD5CBE">
            <w:pPr>
              <w:spacing w:after="0" w:line="240" w:lineRule="auto"/>
              <w:jc w:val="center"/>
              <w:rPr>
                <w:rFonts w:ascii="Palatino Linotype" w:hAnsi="Palatino Linotype" w:cs="Calibri"/>
                <w:b/>
                <w:bCs/>
                <w:i/>
                <w:lang w:eastAsia="hu-HU"/>
              </w:rPr>
            </w:pPr>
          </w:p>
        </w:tc>
        <w:tc>
          <w:tcPr>
            <w:tcW w:w="437"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949"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35</w:t>
            </w:r>
          </w:p>
        </w:tc>
        <w:tc>
          <w:tcPr>
            <w:tcW w:w="677" w:type="dxa"/>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776"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51"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35</w:t>
            </w:r>
          </w:p>
        </w:tc>
        <w:tc>
          <w:tcPr>
            <w:tcW w:w="567"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18</w:t>
            </w:r>
          </w:p>
        </w:tc>
        <w:tc>
          <w:tcPr>
            <w:tcW w:w="754"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514"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535" w:type="dxa"/>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607"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275"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18</w:t>
            </w:r>
          </w:p>
        </w:tc>
      </w:tr>
      <w:tr w:rsidR="006F2C31" w:rsidRPr="00EF5797" w:rsidTr="0075616A">
        <w:trPr>
          <w:trHeight w:val="360"/>
        </w:trPr>
        <w:tc>
          <w:tcPr>
            <w:tcW w:w="1560" w:type="dxa"/>
            <w:vMerge/>
            <w:shd w:val="clear" w:color="auto" w:fill="FFC000"/>
            <w:vAlign w:val="bottom"/>
          </w:tcPr>
          <w:p w:rsidR="006F2C31" w:rsidRPr="00EF5797" w:rsidRDefault="006F2C31" w:rsidP="00EF5797">
            <w:pPr>
              <w:spacing w:after="0" w:line="240" w:lineRule="auto"/>
              <w:rPr>
                <w:rFonts w:ascii="Palatino Linotype" w:hAnsi="Palatino Linotype" w:cs="Arial"/>
                <w:b/>
                <w:bCs/>
                <w:highlight w:val="red"/>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Stílus</w:t>
            </w:r>
            <w:r>
              <w:rPr>
                <w:rFonts w:ascii="Palatino Linotype" w:hAnsi="Palatino Linotype" w:cs="Arial"/>
                <w:lang w:eastAsia="hu-HU"/>
              </w:rPr>
              <w:t>-</w:t>
            </w:r>
            <w:r w:rsidRPr="001B7AD4">
              <w:rPr>
                <w:rFonts w:ascii="Palatino Linotype" w:hAnsi="Palatino Linotype" w:cs="Arial"/>
                <w:lang w:eastAsia="hu-HU"/>
              </w:rPr>
              <w:t xml:space="preserve"> és zenetörténeti ismeretek elsajátítása</w:t>
            </w:r>
          </w:p>
        </w:tc>
        <w:tc>
          <w:tcPr>
            <w:tcW w:w="541" w:type="dxa"/>
            <w:vAlign w:val="center"/>
          </w:tcPr>
          <w:p w:rsidR="006F2C31" w:rsidRPr="008D1028" w:rsidRDefault="006F2C31" w:rsidP="00FD5CBE">
            <w:pPr>
              <w:spacing w:after="0" w:line="240" w:lineRule="auto"/>
              <w:jc w:val="center"/>
              <w:rPr>
                <w:rFonts w:ascii="Palatino Linotype" w:hAnsi="Palatino Linotype" w:cs="Arial"/>
                <w:bCs/>
                <w:i/>
                <w:lang w:eastAsia="hu-HU"/>
              </w:rPr>
            </w:pPr>
            <w:r w:rsidRPr="008D1028">
              <w:rPr>
                <w:rFonts w:ascii="Palatino Linotype" w:hAnsi="Palatino Linotype" w:cs="Arial"/>
                <w:bCs/>
                <w:i/>
                <w:lang w:eastAsia="hu-HU"/>
              </w:rPr>
              <w:t>35</w:t>
            </w:r>
          </w:p>
        </w:tc>
        <w:tc>
          <w:tcPr>
            <w:tcW w:w="615"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16" w:type="dxa"/>
            <w:vAlign w:val="center"/>
          </w:tcPr>
          <w:p w:rsidR="006F2C31" w:rsidRPr="008D1028" w:rsidRDefault="006F2C31" w:rsidP="00FD5CBE">
            <w:pPr>
              <w:spacing w:after="0" w:line="240" w:lineRule="auto"/>
              <w:jc w:val="center"/>
              <w:rPr>
                <w:rFonts w:ascii="Palatino Linotype" w:hAnsi="Palatino Linotype" w:cs="Calibri"/>
                <w:b/>
                <w:bCs/>
                <w:i/>
                <w:lang w:eastAsia="hu-HU"/>
              </w:rPr>
            </w:pPr>
          </w:p>
        </w:tc>
        <w:tc>
          <w:tcPr>
            <w:tcW w:w="437"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949"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35</w:t>
            </w:r>
          </w:p>
        </w:tc>
        <w:tc>
          <w:tcPr>
            <w:tcW w:w="677" w:type="dxa"/>
            <w:vAlign w:val="center"/>
          </w:tcPr>
          <w:p w:rsidR="006F2C31" w:rsidRPr="004C1783" w:rsidRDefault="006F2C31" w:rsidP="00FD5CBE">
            <w:pPr>
              <w:spacing w:after="0" w:line="240" w:lineRule="auto"/>
              <w:jc w:val="center"/>
              <w:rPr>
                <w:rFonts w:ascii="Palatino Linotype" w:hAnsi="Palatino Linotype" w:cs="Arial"/>
                <w:bCs/>
                <w:i/>
                <w:lang w:eastAsia="hu-HU"/>
              </w:rPr>
            </w:pPr>
          </w:p>
        </w:tc>
        <w:tc>
          <w:tcPr>
            <w:tcW w:w="776" w:type="dxa"/>
            <w:shd w:val="clear" w:color="000000" w:fill="969696"/>
            <w:vAlign w:val="center"/>
          </w:tcPr>
          <w:p w:rsidR="006F2C31" w:rsidRPr="004C1783" w:rsidRDefault="006F2C31" w:rsidP="00FD5CBE">
            <w:pPr>
              <w:spacing w:after="0" w:line="240" w:lineRule="auto"/>
              <w:jc w:val="center"/>
              <w:rPr>
                <w:rFonts w:ascii="Palatino Linotype" w:hAnsi="Palatino Linotype" w:cs="Arial"/>
                <w:bCs/>
                <w:i/>
                <w:lang w:eastAsia="hu-HU"/>
              </w:rPr>
            </w:pPr>
          </w:p>
        </w:tc>
        <w:tc>
          <w:tcPr>
            <w:tcW w:w="851"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35</w:t>
            </w:r>
          </w:p>
        </w:tc>
        <w:tc>
          <w:tcPr>
            <w:tcW w:w="567"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18</w:t>
            </w:r>
          </w:p>
        </w:tc>
        <w:tc>
          <w:tcPr>
            <w:tcW w:w="754" w:type="dxa"/>
            <w:shd w:val="clear" w:color="000000" w:fill="969696"/>
            <w:vAlign w:val="center"/>
          </w:tcPr>
          <w:p w:rsidR="006F2C31" w:rsidRPr="004C1783" w:rsidRDefault="006F2C31" w:rsidP="00FD5CBE">
            <w:pPr>
              <w:spacing w:after="0" w:line="240" w:lineRule="auto"/>
              <w:jc w:val="center"/>
              <w:rPr>
                <w:rFonts w:ascii="Palatino Linotype" w:hAnsi="Palatino Linotype" w:cs="Arial"/>
                <w:bCs/>
                <w:i/>
                <w:lang w:eastAsia="hu-HU"/>
              </w:rPr>
            </w:pPr>
          </w:p>
        </w:tc>
        <w:tc>
          <w:tcPr>
            <w:tcW w:w="514" w:type="dxa"/>
            <w:shd w:val="clear" w:color="000000" w:fill="808080"/>
            <w:vAlign w:val="center"/>
          </w:tcPr>
          <w:p w:rsidR="006F2C31" w:rsidRPr="004C1783" w:rsidRDefault="006F2C31" w:rsidP="00FD5CBE">
            <w:pPr>
              <w:spacing w:after="0" w:line="240" w:lineRule="auto"/>
              <w:jc w:val="center"/>
              <w:rPr>
                <w:rFonts w:ascii="Palatino Linotype" w:hAnsi="Palatino Linotype" w:cs="Arial"/>
                <w:bCs/>
                <w:i/>
                <w:lang w:eastAsia="hu-HU"/>
              </w:rPr>
            </w:pPr>
          </w:p>
        </w:tc>
        <w:tc>
          <w:tcPr>
            <w:tcW w:w="535" w:type="dxa"/>
            <w:vAlign w:val="center"/>
          </w:tcPr>
          <w:p w:rsidR="006F2C31" w:rsidRPr="004C1783" w:rsidRDefault="006F2C31" w:rsidP="00FD5CBE">
            <w:pPr>
              <w:spacing w:after="0" w:line="240" w:lineRule="auto"/>
              <w:jc w:val="center"/>
              <w:rPr>
                <w:rFonts w:ascii="Palatino Linotype" w:hAnsi="Palatino Linotype" w:cs="Arial"/>
                <w:bCs/>
                <w:i/>
                <w:lang w:eastAsia="hu-HU"/>
              </w:rPr>
            </w:pPr>
          </w:p>
        </w:tc>
        <w:tc>
          <w:tcPr>
            <w:tcW w:w="607" w:type="dxa"/>
            <w:shd w:val="clear" w:color="000000" w:fill="969696"/>
            <w:vAlign w:val="center"/>
          </w:tcPr>
          <w:p w:rsidR="006F2C31" w:rsidRPr="004C1783" w:rsidRDefault="006F2C31" w:rsidP="00FD5CBE">
            <w:pPr>
              <w:spacing w:after="0" w:line="240" w:lineRule="auto"/>
              <w:jc w:val="center"/>
              <w:rPr>
                <w:rFonts w:ascii="Palatino Linotype" w:hAnsi="Palatino Linotype" w:cs="Arial"/>
                <w:bCs/>
                <w:i/>
                <w:lang w:eastAsia="hu-HU"/>
              </w:rPr>
            </w:pPr>
          </w:p>
        </w:tc>
        <w:tc>
          <w:tcPr>
            <w:tcW w:w="1275" w:type="dxa"/>
            <w:vAlign w:val="center"/>
          </w:tcPr>
          <w:p w:rsidR="006F2C31" w:rsidRPr="004C1783" w:rsidRDefault="006F2C31" w:rsidP="00FD5CBE">
            <w:pPr>
              <w:spacing w:after="0" w:line="240" w:lineRule="auto"/>
              <w:jc w:val="center"/>
              <w:rPr>
                <w:rFonts w:ascii="Palatino Linotype" w:hAnsi="Palatino Linotype" w:cs="Arial"/>
                <w:bCs/>
                <w:i/>
                <w:lang w:eastAsia="hu-HU"/>
              </w:rPr>
            </w:pPr>
            <w:r w:rsidRPr="004C1783">
              <w:rPr>
                <w:rFonts w:ascii="Palatino Linotype" w:hAnsi="Palatino Linotype" w:cs="Arial"/>
                <w:bCs/>
                <w:i/>
                <w:lang w:eastAsia="hu-HU"/>
              </w:rPr>
              <w:t>18</w:t>
            </w:r>
          </w:p>
        </w:tc>
      </w:tr>
      <w:tr w:rsidR="006F2C31" w:rsidRPr="00EF5797" w:rsidTr="0075616A">
        <w:trPr>
          <w:trHeight w:val="360"/>
        </w:trPr>
        <w:tc>
          <w:tcPr>
            <w:tcW w:w="1560" w:type="dxa"/>
            <w:vMerge/>
            <w:shd w:val="clear" w:color="auto" w:fill="FFC000"/>
            <w:vAlign w:val="bottom"/>
          </w:tcPr>
          <w:p w:rsidR="006F2C31" w:rsidRPr="00EF5797" w:rsidRDefault="006F2C31" w:rsidP="00EF5797">
            <w:pPr>
              <w:spacing w:after="0" w:line="240" w:lineRule="auto"/>
              <w:rPr>
                <w:rFonts w:ascii="Palatino Linotype" w:hAnsi="Palatino Linotype" w:cs="Arial"/>
                <w:b/>
                <w:bCs/>
                <w:highlight w:val="red"/>
                <w:lang w:eastAsia="hu-HU"/>
              </w:rPr>
            </w:pPr>
          </w:p>
        </w:tc>
        <w:tc>
          <w:tcPr>
            <w:tcW w:w="1843" w:type="dxa"/>
            <w:vAlign w:val="center"/>
          </w:tcPr>
          <w:p w:rsidR="006F2C31" w:rsidRPr="003556C9" w:rsidRDefault="006F2C31" w:rsidP="00E315DB">
            <w:pPr>
              <w:spacing w:after="0" w:line="240" w:lineRule="auto"/>
              <w:rPr>
                <w:rFonts w:ascii="Palatino Linotype" w:hAnsi="Palatino Linotype" w:cs="Arial"/>
                <w:b/>
                <w:lang w:eastAsia="hu-HU"/>
              </w:rPr>
            </w:pPr>
            <w:r w:rsidRPr="001B7AD4">
              <w:rPr>
                <w:rFonts w:ascii="Palatino Linotype" w:hAnsi="Palatino Linotype" w:cs="Arial"/>
                <w:b/>
                <w:lang w:eastAsia="hu-HU"/>
              </w:rPr>
              <w:t xml:space="preserve">Zenetörténet </w:t>
            </w:r>
            <w:r>
              <w:rPr>
                <w:rFonts w:ascii="Palatino Linotype" w:hAnsi="Palatino Linotype" w:cs="Arial"/>
                <w:b/>
                <w:lang w:eastAsia="hu-HU"/>
              </w:rPr>
              <w:t>I</w:t>
            </w:r>
            <w:r w:rsidRPr="001B7AD4">
              <w:rPr>
                <w:rFonts w:ascii="Palatino Linotype" w:hAnsi="Palatino Linotype" w:cs="Arial"/>
                <w:b/>
                <w:lang w:eastAsia="hu-HU"/>
              </w:rPr>
              <w:t>.</w:t>
            </w:r>
          </w:p>
        </w:tc>
        <w:tc>
          <w:tcPr>
            <w:tcW w:w="541" w:type="dxa"/>
            <w:vAlign w:val="center"/>
          </w:tcPr>
          <w:p w:rsidR="006F2C31" w:rsidRPr="000D1140" w:rsidRDefault="006F2C31" w:rsidP="00FD5CBE">
            <w:pPr>
              <w:spacing w:after="0" w:line="240" w:lineRule="auto"/>
              <w:jc w:val="center"/>
              <w:rPr>
                <w:rFonts w:ascii="Palatino Linotype" w:hAnsi="Palatino Linotype" w:cs="Arial"/>
                <w:b/>
                <w:bCs/>
                <w:lang w:eastAsia="hu-HU"/>
              </w:rPr>
            </w:pPr>
            <w:r w:rsidRPr="000D1140">
              <w:rPr>
                <w:rFonts w:ascii="Palatino Linotype" w:hAnsi="Palatino Linotype" w:cs="Arial"/>
                <w:b/>
                <w:bCs/>
                <w:lang w:eastAsia="hu-HU"/>
              </w:rPr>
              <w:t>140</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b/>
                <w:bCs/>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1949" w:type="dxa"/>
            <w:vAlign w:val="center"/>
          </w:tcPr>
          <w:p w:rsidR="006F2C31" w:rsidRPr="00EF5797" w:rsidRDefault="006F2C31" w:rsidP="00FD5CBE">
            <w:pPr>
              <w:spacing w:after="0" w:line="240" w:lineRule="auto"/>
              <w:jc w:val="center"/>
              <w:rPr>
                <w:rFonts w:ascii="Palatino Linotype" w:hAnsi="Palatino Linotype" w:cs="Arial"/>
                <w:b/>
                <w:bCs/>
                <w:lang w:eastAsia="hu-HU"/>
              </w:rPr>
            </w:pPr>
            <w:r>
              <w:rPr>
                <w:rFonts w:ascii="Palatino Linotype" w:hAnsi="Palatino Linotype" w:cs="Arial"/>
                <w:b/>
                <w:bCs/>
                <w:lang w:eastAsia="hu-HU"/>
              </w:rPr>
              <w:t>140</w:t>
            </w:r>
          </w:p>
        </w:tc>
        <w:tc>
          <w:tcPr>
            <w:tcW w:w="677" w:type="dxa"/>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851" w:type="dxa"/>
            <w:vAlign w:val="center"/>
          </w:tcPr>
          <w:p w:rsidR="006F2C31" w:rsidRPr="00EF5797" w:rsidRDefault="006F2C31" w:rsidP="00FD5CBE">
            <w:pPr>
              <w:spacing w:after="0" w:line="240" w:lineRule="auto"/>
              <w:jc w:val="center"/>
              <w:rPr>
                <w:rFonts w:ascii="Palatino Linotype" w:hAnsi="Palatino Linotype" w:cs="Arial"/>
                <w:b/>
                <w:bCs/>
                <w:lang w:eastAsia="hu-HU"/>
              </w:rPr>
            </w:pPr>
            <w:r>
              <w:rPr>
                <w:rFonts w:ascii="Palatino Linotype" w:hAnsi="Palatino Linotype" w:cs="Arial"/>
                <w:b/>
                <w:bCs/>
                <w:lang w:eastAsia="hu-HU"/>
              </w:rPr>
              <w:t>140</w:t>
            </w:r>
          </w:p>
        </w:tc>
        <w:tc>
          <w:tcPr>
            <w:tcW w:w="567" w:type="dxa"/>
            <w:vAlign w:val="center"/>
          </w:tcPr>
          <w:p w:rsidR="006F2C31" w:rsidRPr="00EF5797" w:rsidRDefault="006F2C31" w:rsidP="00FD5CBE">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514" w:type="dxa"/>
            <w:shd w:val="clear" w:color="000000" w:fill="808080"/>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Arial"/>
                <w:b/>
                <w:bCs/>
                <w:lang w:eastAsia="hu-HU"/>
              </w:rPr>
            </w:pPr>
          </w:p>
        </w:tc>
        <w:tc>
          <w:tcPr>
            <w:tcW w:w="1275" w:type="dxa"/>
            <w:vAlign w:val="center"/>
          </w:tcPr>
          <w:p w:rsidR="006F2C31" w:rsidRPr="00EF5797" w:rsidRDefault="006F2C31" w:rsidP="00FD5CBE">
            <w:pPr>
              <w:spacing w:after="0" w:line="240" w:lineRule="auto"/>
              <w:jc w:val="center"/>
              <w:rPr>
                <w:rFonts w:ascii="Palatino Linotype" w:hAnsi="Palatino Linotype" w:cs="Arial"/>
                <w:b/>
                <w:bCs/>
                <w:lang w:eastAsia="hu-HU"/>
              </w:rPr>
            </w:pPr>
            <w:r>
              <w:rPr>
                <w:rFonts w:ascii="Palatino Linotype" w:hAnsi="Palatino Linotype" w:cs="Arial"/>
                <w:b/>
                <w:bCs/>
                <w:lang w:eastAsia="hu-HU"/>
              </w:rPr>
              <w:t>72</w:t>
            </w:r>
          </w:p>
        </w:tc>
      </w:tr>
      <w:tr w:rsidR="006F2C31" w:rsidRPr="000E584B" w:rsidTr="0075616A">
        <w:trPr>
          <w:trHeight w:val="360"/>
        </w:trPr>
        <w:tc>
          <w:tcPr>
            <w:tcW w:w="1560" w:type="dxa"/>
            <w:vMerge/>
            <w:shd w:val="clear" w:color="auto" w:fill="FFC000"/>
            <w:vAlign w:val="bottom"/>
          </w:tcPr>
          <w:p w:rsidR="006F2C31" w:rsidRPr="00EF5797" w:rsidRDefault="006F2C31" w:rsidP="00EF5797">
            <w:pPr>
              <w:spacing w:after="0" w:line="240" w:lineRule="auto"/>
              <w:rPr>
                <w:rFonts w:ascii="Palatino Linotype" w:hAnsi="Palatino Linotype" w:cs="Arial"/>
                <w:b/>
                <w:bCs/>
                <w:highlight w:val="red"/>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Zenetörténeti ismeretek</w:t>
            </w:r>
          </w:p>
        </w:tc>
        <w:tc>
          <w:tcPr>
            <w:tcW w:w="541" w:type="dxa"/>
            <w:vAlign w:val="center"/>
          </w:tcPr>
          <w:p w:rsidR="006F2C31" w:rsidRPr="008D1028" w:rsidRDefault="006F2C31" w:rsidP="00FD5CBE">
            <w:pPr>
              <w:spacing w:after="0" w:line="240" w:lineRule="auto"/>
              <w:jc w:val="center"/>
              <w:rPr>
                <w:rFonts w:ascii="Palatino Linotype" w:hAnsi="Palatino Linotype" w:cs="Arial"/>
                <w:bCs/>
                <w:i/>
                <w:lang w:eastAsia="hu-HU"/>
              </w:rPr>
            </w:pPr>
            <w:r w:rsidRPr="008D1028">
              <w:rPr>
                <w:rFonts w:ascii="Palatino Linotype" w:hAnsi="Palatino Linotype" w:cs="Arial"/>
                <w:bCs/>
                <w:i/>
                <w:lang w:eastAsia="hu-HU"/>
              </w:rPr>
              <w:t>47</w:t>
            </w:r>
          </w:p>
        </w:tc>
        <w:tc>
          <w:tcPr>
            <w:tcW w:w="615"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16" w:type="dxa"/>
            <w:vAlign w:val="center"/>
          </w:tcPr>
          <w:p w:rsidR="006F2C31" w:rsidRPr="008D1028" w:rsidRDefault="006F2C31" w:rsidP="00FD5CBE">
            <w:pPr>
              <w:spacing w:after="0" w:line="240" w:lineRule="auto"/>
              <w:jc w:val="center"/>
              <w:rPr>
                <w:rFonts w:ascii="Palatino Linotype" w:hAnsi="Palatino Linotype" w:cs="Calibri"/>
                <w:b/>
                <w:bCs/>
                <w:i/>
                <w:lang w:eastAsia="hu-HU"/>
              </w:rPr>
            </w:pPr>
          </w:p>
        </w:tc>
        <w:tc>
          <w:tcPr>
            <w:tcW w:w="437"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47</w:t>
            </w:r>
          </w:p>
        </w:tc>
        <w:tc>
          <w:tcPr>
            <w:tcW w:w="677" w:type="dxa"/>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776" w:type="dxa"/>
            <w:shd w:val="clear" w:color="000000" w:fill="969696"/>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47</w:t>
            </w:r>
          </w:p>
        </w:tc>
        <w:tc>
          <w:tcPr>
            <w:tcW w:w="567"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24</w:t>
            </w:r>
          </w:p>
        </w:tc>
        <w:tc>
          <w:tcPr>
            <w:tcW w:w="754" w:type="dxa"/>
            <w:shd w:val="clear" w:color="000000" w:fill="969696"/>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514" w:type="dxa"/>
            <w:shd w:val="clear" w:color="000000" w:fill="808080"/>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535" w:type="dxa"/>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607" w:type="dxa"/>
            <w:shd w:val="clear" w:color="000000" w:fill="969696"/>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1275"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24</w:t>
            </w:r>
          </w:p>
        </w:tc>
      </w:tr>
      <w:tr w:rsidR="006F2C31" w:rsidRPr="00EF5797" w:rsidTr="0075616A">
        <w:trPr>
          <w:trHeight w:val="360"/>
        </w:trPr>
        <w:tc>
          <w:tcPr>
            <w:tcW w:w="1560" w:type="dxa"/>
            <w:vMerge/>
            <w:shd w:val="clear" w:color="auto" w:fill="FFC000"/>
            <w:vAlign w:val="bottom"/>
          </w:tcPr>
          <w:p w:rsidR="006F2C31" w:rsidRPr="00EF5797" w:rsidRDefault="006F2C31" w:rsidP="00EF5797">
            <w:pPr>
              <w:spacing w:after="0" w:line="240" w:lineRule="auto"/>
              <w:rPr>
                <w:rFonts w:ascii="Palatino Linotype" w:hAnsi="Palatino Linotype" w:cs="Arial"/>
                <w:b/>
                <w:bCs/>
                <w:highlight w:val="red"/>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Műelemzés</w:t>
            </w:r>
          </w:p>
        </w:tc>
        <w:tc>
          <w:tcPr>
            <w:tcW w:w="541" w:type="dxa"/>
            <w:vAlign w:val="center"/>
          </w:tcPr>
          <w:p w:rsidR="006F2C31" w:rsidRPr="008D1028" w:rsidRDefault="006F2C31" w:rsidP="00FD5CBE">
            <w:pPr>
              <w:spacing w:after="0" w:line="240" w:lineRule="auto"/>
              <w:jc w:val="center"/>
              <w:rPr>
                <w:rFonts w:ascii="Palatino Linotype" w:hAnsi="Palatino Linotype" w:cs="Arial"/>
                <w:bCs/>
                <w:i/>
                <w:lang w:eastAsia="hu-HU"/>
              </w:rPr>
            </w:pPr>
            <w:r w:rsidRPr="008D1028">
              <w:rPr>
                <w:rFonts w:ascii="Palatino Linotype" w:hAnsi="Palatino Linotype" w:cs="Arial"/>
                <w:bCs/>
                <w:i/>
                <w:lang w:eastAsia="hu-HU"/>
              </w:rPr>
              <w:t>47</w:t>
            </w:r>
          </w:p>
        </w:tc>
        <w:tc>
          <w:tcPr>
            <w:tcW w:w="615"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16" w:type="dxa"/>
            <w:vAlign w:val="center"/>
          </w:tcPr>
          <w:p w:rsidR="006F2C31" w:rsidRPr="008D1028" w:rsidRDefault="006F2C31" w:rsidP="00FD5CBE">
            <w:pPr>
              <w:spacing w:after="0" w:line="240" w:lineRule="auto"/>
              <w:jc w:val="center"/>
              <w:rPr>
                <w:rFonts w:ascii="Palatino Linotype" w:hAnsi="Palatino Linotype" w:cs="Calibri"/>
                <w:b/>
                <w:bCs/>
                <w:i/>
                <w:lang w:eastAsia="hu-HU"/>
              </w:rPr>
            </w:pPr>
          </w:p>
        </w:tc>
        <w:tc>
          <w:tcPr>
            <w:tcW w:w="437"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47</w:t>
            </w:r>
          </w:p>
        </w:tc>
        <w:tc>
          <w:tcPr>
            <w:tcW w:w="677" w:type="dxa"/>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776" w:type="dxa"/>
            <w:shd w:val="clear" w:color="000000" w:fill="969696"/>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47</w:t>
            </w:r>
          </w:p>
        </w:tc>
        <w:tc>
          <w:tcPr>
            <w:tcW w:w="567"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24</w:t>
            </w:r>
          </w:p>
        </w:tc>
        <w:tc>
          <w:tcPr>
            <w:tcW w:w="754" w:type="dxa"/>
            <w:shd w:val="clear" w:color="000000" w:fill="969696"/>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514" w:type="dxa"/>
            <w:shd w:val="clear" w:color="000000" w:fill="808080"/>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535" w:type="dxa"/>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607" w:type="dxa"/>
            <w:shd w:val="clear" w:color="000000" w:fill="969696"/>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1275"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24</w:t>
            </w:r>
          </w:p>
        </w:tc>
      </w:tr>
      <w:tr w:rsidR="006F2C31" w:rsidRPr="00EF5797" w:rsidTr="0075616A">
        <w:trPr>
          <w:trHeight w:val="360"/>
        </w:trPr>
        <w:tc>
          <w:tcPr>
            <w:tcW w:w="1560" w:type="dxa"/>
            <w:vMerge/>
            <w:shd w:val="clear" w:color="auto" w:fill="FFC000"/>
            <w:vAlign w:val="bottom"/>
          </w:tcPr>
          <w:p w:rsidR="006F2C31" w:rsidRPr="00EF5797" w:rsidRDefault="006F2C31" w:rsidP="00EF5797">
            <w:pPr>
              <w:spacing w:after="0" w:line="240" w:lineRule="auto"/>
              <w:rPr>
                <w:rFonts w:ascii="Palatino Linotype" w:hAnsi="Palatino Linotype" w:cs="Arial"/>
                <w:b/>
                <w:bCs/>
                <w:highlight w:val="red"/>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Zenehallgatás</w:t>
            </w:r>
          </w:p>
        </w:tc>
        <w:tc>
          <w:tcPr>
            <w:tcW w:w="541" w:type="dxa"/>
            <w:vAlign w:val="center"/>
          </w:tcPr>
          <w:p w:rsidR="006F2C31" w:rsidRPr="008D1028" w:rsidRDefault="006F2C31" w:rsidP="00FD5CBE">
            <w:pPr>
              <w:spacing w:after="0" w:line="240" w:lineRule="auto"/>
              <w:jc w:val="center"/>
              <w:rPr>
                <w:rFonts w:ascii="Palatino Linotype" w:hAnsi="Palatino Linotype" w:cs="Arial"/>
                <w:bCs/>
                <w:i/>
                <w:lang w:eastAsia="hu-HU"/>
              </w:rPr>
            </w:pPr>
            <w:r w:rsidRPr="008D1028">
              <w:rPr>
                <w:rFonts w:ascii="Palatino Linotype" w:hAnsi="Palatino Linotype" w:cs="Arial"/>
                <w:bCs/>
                <w:i/>
                <w:lang w:eastAsia="hu-HU"/>
              </w:rPr>
              <w:t>46</w:t>
            </w:r>
          </w:p>
        </w:tc>
        <w:tc>
          <w:tcPr>
            <w:tcW w:w="615" w:type="dxa"/>
            <w:shd w:val="clear" w:color="000000" w:fill="969696"/>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816" w:type="dxa"/>
            <w:vAlign w:val="center"/>
          </w:tcPr>
          <w:p w:rsidR="006F2C31" w:rsidRPr="008D1028" w:rsidRDefault="006F2C31" w:rsidP="00FD5CBE">
            <w:pPr>
              <w:spacing w:after="0" w:line="240" w:lineRule="auto"/>
              <w:jc w:val="center"/>
              <w:rPr>
                <w:rFonts w:ascii="Palatino Linotype" w:hAnsi="Palatino Linotype" w:cs="Calibri"/>
                <w:b/>
                <w:bCs/>
                <w:i/>
                <w:lang w:eastAsia="hu-HU"/>
              </w:rPr>
            </w:pPr>
          </w:p>
        </w:tc>
        <w:tc>
          <w:tcPr>
            <w:tcW w:w="437" w:type="dxa"/>
            <w:shd w:val="clear" w:color="000000" w:fill="808080"/>
            <w:vAlign w:val="center"/>
          </w:tcPr>
          <w:p w:rsidR="006F2C31" w:rsidRPr="008D1028" w:rsidRDefault="006F2C31" w:rsidP="00FD5CBE">
            <w:pPr>
              <w:spacing w:after="0" w:line="240" w:lineRule="auto"/>
              <w:jc w:val="center"/>
              <w:rPr>
                <w:rFonts w:ascii="Palatino Linotype" w:hAnsi="Palatino Linotype" w:cs="Arial"/>
                <w:b/>
                <w:bCs/>
                <w:i/>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46</w:t>
            </w:r>
          </w:p>
        </w:tc>
        <w:tc>
          <w:tcPr>
            <w:tcW w:w="677" w:type="dxa"/>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776" w:type="dxa"/>
            <w:shd w:val="clear" w:color="000000" w:fill="969696"/>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46</w:t>
            </w:r>
          </w:p>
        </w:tc>
        <w:tc>
          <w:tcPr>
            <w:tcW w:w="567"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24</w:t>
            </w:r>
          </w:p>
        </w:tc>
        <w:tc>
          <w:tcPr>
            <w:tcW w:w="754" w:type="dxa"/>
            <w:shd w:val="clear" w:color="000000" w:fill="969696"/>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514" w:type="dxa"/>
            <w:shd w:val="clear" w:color="000000" w:fill="808080"/>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535" w:type="dxa"/>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607" w:type="dxa"/>
            <w:shd w:val="clear" w:color="000000" w:fill="969696"/>
            <w:vAlign w:val="center"/>
          </w:tcPr>
          <w:p w:rsidR="006F2C31" w:rsidRPr="000E584B" w:rsidRDefault="006F2C31" w:rsidP="00FD5CBE">
            <w:pPr>
              <w:spacing w:after="0" w:line="240" w:lineRule="auto"/>
              <w:jc w:val="center"/>
              <w:rPr>
                <w:rFonts w:ascii="Palatino Linotype" w:hAnsi="Palatino Linotype" w:cs="Arial"/>
                <w:bCs/>
                <w:i/>
                <w:lang w:eastAsia="hu-HU"/>
              </w:rPr>
            </w:pPr>
          </w:p>
        </w:tc>
        <w:tc>
          <w:tcPr>
            <w:tcW w:w="1275" w:type="dxa"/>
            <w:vAlign w:val="center"/>
          </w:tcPr>
          <w:p w:rsidR="006F2C31" w:rsidRPr="000E584B" w:rsidRDefault="006F2C31" w:rsidP="00FD5CBE">
            <w:pPr>
              <w:spacing w:after="0" w:line="240" w:lineRule="auto"/>
              <w:jc w:val="center"/>
              <w:rPr>
                <w:rFonts w:ascii="Palatino Linotype" w:hAnsi="Palatino Linotype" w:cs="Arial"/>
                <w:bCs/>
                <w:i/>
                <w:lang w:eastAsia="hu-HU"/>
              </w:rPr>
            </w:pPr>
            <w:r w:rsidRPr="000E584B">
              <w:rPr>
                <w:rFonts w:ascii="Palatino Linotype" w:hAnsi="Palatino Linotype" w:cs="Arial"/>
                <w:bCs/>
                <w:i/>
                <w:lang w:eastAsia="hu-HU"/>
              </w:rPr>
              <w:t>24</w:t>
            </w:r>
          </w:p>
        </w:tc>
      </w:tr>
      <w:tr w:rsidR="006F2C31" w:rsidRPr="00EF5797" w:rsidTr="0075616A">
        <w:trPr>
          <w:trHeight w:val="831"/>
        </w:trPr>
        <w:tc>
          <w:tcPr>
            <w:tcW w:w="1560" w:type="dxa"/>
            <w:vMerge w:val="restart"/>
            <w:textDirection w:val="btLr"/>
            <w:vAlign w:val="center"/>
          </w:tcPr>
          <w:p w:rsidR="006F2C31" w:rsidRPr="008F0449" w:rsidRDefault="006F2C31" w:rsidP="003556C9">
            <w:pPr>
              <w:spacing w:after="0" w:line="240" w:lineRule="auto"/>
              <w:jc w:val="center"/>
              <w:rPr>
                <w:rFonts w:ascii="Palatino Linotype" w:hAnsi="Palatino Linotype" w:cs="Calibri"/>
                <w:lang w:eastAsia="hu-HU"/>
              </w:rPr>
            </w:pPr>
            <w:r w:rsidRPr="00A86C24">
              <w:rPr>
                <w:rFonts w:ascii="Palatino Linotype" w:hAnsi="Palatino Linotype" w:cs="Arial"/>
                <w:sz w:val="20"/>
                <w:szCs w:val="20"/>
                <w:lang w:eastAsia="hu-HU"/>
              </w:rPr>
              <w:t>10646-12</w:t>
            </w:r>
            <w:r w:rsidRPr="00A86C24">
              <w:rPr>
                <w:rFonts w:ascii="Palatino Linotype" w:hAnsi="Palatino Linotype" w:cs="Arial"/>
                <w:lang w:eastAsia="hu-HU"/>
              </w:rPr>
              <w:t xml:space="preserve"> Zeneszerzés</w:t>
            </w:r>
          </w:p>
        </w:tc>
        <w:tc>
          <w:tcPr>
            <w:tcW w:w="1843" w:type="dxa"/>
            <w:vAlign w:val="center"/>
          </w:tcPr>
          <w:p w:rsidR="006F2C31" w:rsidRPr="003556C9" w:rsidRDefault="006F2C31" w:rsidP="00FD5CBE">
            <w:pPr>
              <w:spacing w:after="0" w:line="240" w:lineRule="auto"/>
              <w:rPr>
                <w:rFonts w:ascii="Palatino Linotype" w:hAnsi="Palatino Linotype" w:cs="Calibri"/>
                <w:b/>
                <w:lang w:eastAsia="hu-HU"/>
              </w:rPr>
            </w:pPr>
            <w:r w:rsidRPr="001B7AD4">
              <w:rPr>
                <w:rFonts w:ascii="Palatino Linotype" w:hAnsi="Palatino Linotype" w:cs="Arial"/>
                <w:b/>
                <w:lang w:eastAsia="hu-HU"/>
              </w:rPr>
              <w:t>Zeneszerzés elmélet</w:t>
            </w:r>
          </w:p>
        </w:tc>
        <w:tc>
          <w:tcPr>
            <w:tcW w:w="541" w:type="dxa"/>
            <w:vAlign w:val="center"/>
          </w:tcPr>
          <w:p w:rsidR="006F2C31" w:rsidRPr="000D1140" w:rsidRDefault="006F2C31" w:rsidP="00FD5CBE">
            <w:pPr>
              <w:spacing w:after="0" w:line="240" w:lineRule="auto"/>
              <w:jc w:val="center"/>
              <w:rPr>
                <w:rFonts w:ascii="Palatino Linotype" w:hAnsi="Palatino Linotype" w:cs="Calibri"/>
                <w:b/>
                <w:lang w:eastAsia="hu-HU"/>
              </w:rPr>
            </w:pPr>
            <w:r w:rsidRPr="000D1140">
              <w:rPr>
                <w:rFonts w:ascii="Palatino Linotype" w:hAnsi="Palatino Linotype" w:cs="Calibri"/>
                <w:b/>
                <w:lang w:eastAsia="hu-HU"/>
              </w:rPr>
              <w:t>280</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lang w:eastAsia="hu-HU"/>
              </w:rPr>
            </w:pPr>
            <w:r>
              <w:rPr>
                <w:rFonts w:ascii="Palatino Linotype" w:hAnsi="Palatino Linotype" w:cs="Calibri"/>
                <w:b/>
                <w:lang w:eastAsia="hu-HU"/>
              </w:rPr>
              <w:t>88</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1949"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Calibri"/>
                <w:b/>
                <w:bCs/>
                <w:lang w:eastAsia="hu-HU"/>
              </w:rPr>
              <w:t>280</w:t>
            </w:r>
          </w:p>
        </w:tc>
        <w:tc>
          <w:tcPr>
            <w:tcW w:w="677" w:type="dxa"/>
            <w:vAlign w:val="center"/>
          </w:tcPr>
          <w:p w:rsidR="006F2C31" w:rsidRPr="00E952F8" w:rsidRDefault="006F2C31" w:rsidP="00FD5CBE">
            <w:pPr>
              <w:spacing w:after="0" w:line="240" w:lineRule="auto"/>
              <w:jc w:val="center"/>
              <w:rPr>
                <w:rFonts w:ascii="Palatino Linotype" w:hAnsi="Palatino Linotype" w:cs="Calibri"/>
                <w:b/>
                <w:lang w:eastAsia="hu-HU"/>
              </w:rPr>
            </w:pPr>
            <w:r w:rsidRPr="00E952F8">
              <w:rPr>
                <w:rFonts w:ascii="Palatino Linotype" w:hAnsi="Palatino Linotype" w:cs="Calibri"/>
                <w:b/>
                <w:lang w:eastAsia="hu-HU"/>
              </w:rPr>
              <w:t>128</w:t>
            </w: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851"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Arial"/>
                <w:b/>
                <w:bCs/>
                <w:lang w:eastAsia="hu-HU"/>
              </w:rPr>
              <w:t>408</w:t>
            </w:r>
          </w:p>
        </w:tc>
        <w:tc>
          <w:tcPr>
            <w:tcW w:w="567" w:type="dxa"/>
            <w:vAlign w:val="center"/>
          </w:tcPr>
          <w:p w:rsidR="006F2C31" w:rsidRPr="00E952F8" w:rsidRDefault="006F2C31" w:rsidP="00FD5CBE">
            <w:pPr>
              <w:spacing w:after="0" w:line="240" w:lineRule="auto"/>
              <w:jc w:val="center"/>
              <w:rPr>
                <w:rFonts w:ascii="Palatino Linotype" w:hAnsi="Palatino Linotype" w:cs="Calibri"/>
                <w:b/>
                <w:lang w:eastAsia="hu-HU"/>
              </w:rPr>
            </w:pPr>
            <w:r w:rsidRPr="00E952F8">
              <w:rPr>
                <w:rFonts w:ascii="Palatino Linotype" w:hAnsi="Palatino Linotype" w:cs="Calibri"/>
                <w:b/>
                <w:lang w:eastAsia="hu-HU"/>
              </w:rPr>
              <w:t>144</w:t>
            </w: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952F8" w:rsidRDefault="006F2C31" w:rsidP="00FD5CBE">
            <w:pPr>
              <w:spacing w:after="0" w:line="240" w:lineRule="auto"/>
              <w:jc w:val="center"/>
              <w:rPr>
                <w:rFonts w:ascii="Palatino Linotype" w:hAnsi="Palatino Linotype" w:cs="Calibri"/>
                <w:b/>
                <w:lang w:eastAsia="hu-HU"/>
              </w:rPr>
            </w:pPr>
            <w:r>
              <w:rPr>
                <w:rFonts w:ascii="Palatino Linotype" w:hAnsi="Palatino Linotype" w:cs="Calibri"/>
                <w:b/>
                <w:lang w:eastAsia="hu-HU"/>
              </w:rPr>
              <w:t>128</w:t>
            </w: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1275"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Calibri"/>
                <w:b/>
                <w:bCs/>
                <w:lang w:eastAsia="hu-HU"/>
              </w:rPr>
              <w:t>272</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Calibri"/>
                <w:iCs/>
                <w:lang w:eastAsia="hu-HU"/>
              </w:rPr>
            </w:pPr>
            <w:r w:rsidRPr="001B7AD4">
              <w:rPr>
                <w:rFonts w:ascii="Palatino Linotype" w:hAnsi="Palatino Linotype" w:cs="Arial"/>
                <w:lang w:eastAsia="hu-HU"/>
              </w:rPr>
              <w:t>A zeneelmélet</w:t>
            </w:r>
            <w:r>
              <w:rPr>
                <w:rFonts w:ascii="Palatino Linotype" w:hAnsi="Palatino Linotype" w:cs="Arial"/>
                <w:lang w:eastAsia="hu-HU"/>
              </w:rPr>
              <w:t xml:space="preserve"> </w:t>
            </w:r>
            <w:r w:rsidRPr="001B7AD4">
              <w:rPr>
                <w:rFonts w:ascii="Palatino Linotype" w:hAnsi="Palatino Linotype" w:cs="Arial"/>
                <w:lang w:eastAsia="hu-HU"/>
              </w:rPr>
              <w:t>alapjai I., II</w:t>
            </w:r>
            <w:r w:rsidRPr="001B7AD4">
              <w:rPr>
                <w:rFonts w:ascii="Palatino Linotype" w:hAnsi="Palatino Linotype"/>
                <w:lang w:eastAsia="hu-HU"/>
              </w:rPr>
              <w:t>.</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70</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22</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70</w:t>
            </w:r>
          </w:p>
        </w:tc>
        <w:tc>
          <w:tcPr>
            <w:tcW w:w="677" w:type="dxa"/>
            <w:vAlign w:val="center"/>
          </w:tcPr>
          <w:p w:rsidR="006F2C31" w:rsidRPr="000E584B" w:rsidRDefault="006F2C31" w:rsidP="00FD5CBE">
            <w:pPr>
              <w:spacing w:after="0" w:line="240" w:lineRule="auto"/>
              <w:jc w:val="center"/>
              <w:rPr>
                <w:rFonts w:ascii="Palatino Linotype" w:hAnsi="Palatino Linotype" w:cs="Calibri"/>
                <w:iCs/>
                <w:lang w:eastAsia="hu-HU"/>
              </w:rPr>
            </w:pPr>
            <w:r w:rsidRPr="000E584B">
              <w:rPr>
                <w:rFonts w:ascii="Palatino Linotype" w:hAnsi="Palatino Linotype" w:cs="Arial"/>
                <w:iCs/>
                <w:lang w:eastAsia="hu-HU"/>
              </w:rPr>
              <w:t>32</w:t>
            </w:r>
          </w:p>
        </w:tc>
        <w:tc>
          <w:tcPr>
            <w:tcW w:w="776" w:type="dxa"/>
            <w:shd w:val="clear" w:color="000000" w:fill="969696"/>
            <w:vAlign w:val="center"/>
          </w:tcPr>
          <w:p w:rsidR="006F2C31" w:rsidRPr="000E584B" w:rsidRDefault="006F2C31" w:rsidP="00FD5CBE">
            <w:pPr>
              <w:spacing w:after="0" w:line="240" w:lineRule="auto"/>
              <w:jc w:val="center"/>
              <w:rPr>
                <w:rFonts w:ascii="Palatino Linotype" w:hAnsi="Palatino Linotype" w:cs="Calibri"/>
                <w:iCs/>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102</w:t>
            </w:r>
          </w:p>
        </w:tc>
        <w:tc>
          <w:tcPr>
            <w:tcW w:w="567" w:type="dxa"/>
            <w:vAlign w:val="center"/>
          </w:tcPr>
          <w:p w:rsidR="006F2C31" w:rsidRPr="000E584B" w:rsidRDefault="006F2C31" w:rsidP="00FD5CBE">
            <w:pPr>
              <w:spacing w:after="0" w:line="240" w:lineRule="auto"/>
              <w:jc w:val="center"/>
              <w:rPr>
                <w:rFonts w:ascii="Palatino Linotype" w:hAnsi="Palatino Linotype" w:cs="Calibri"/>
                <w:iCs/>
                <w:lang w:eastAsia="hu-HU"/>
              </w:rPr>
            </w:pPr>
            <w:r w:rsidRPr="000E584B">
              <w:rPr>
                <w:rFonts w:ascii="Palatino Linotype" w:hAnsi="Palatino Linotype" w:cs="Arial"/>
                <w:iCs/>
                <w:lang w:eastAsia="hu-HU"/>
              </w:rPr>
              <w:t>36</w:t>
            </w:r>
          </w:p>
        </w:tc>
        <w:tc>
          <w:tcPr>
            <w:tcW w:w="754" w:type="dxa"/>
            <w:shd w:val="clear" w:color="000000" w:fill="969696"/>
            <w:vAlign w:val="center"/>
          </w:tcPr>
          <w:p w:rsidR="006F2C31" w:rsidRPr="000E584B" w:rsidRDefault="006F2C31" w:rsidP="00FD5CBE">
            <w:pPr>
              <w:spacing w:after="0" w:line="240" w:lineRule="auto"/>
              <w:jc w:val="center"/>
              <w:rPr>
                <w:rFonts w:ascii="Palatino Linotype" w:hAnsi="Palatino Linotype" w:cs="Calibr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0E584B" w:rsidRDefault="006F2C31" w:rsidP="00FD5CBE">
            <w:pPr>
              <w:spacing w:after="0" w:line="240" w:lineRule="auto"/>
              <w:jc w:val="center"/>
              <w:rPr>
                <w:rFonts w:ascii="Palatino Linotype" w:hAnsi="Palatino Linotype" w:cs="Calibri"/>
                <w:iCs/>
                <w:lang w:eastAsia="hu-HU"/>
              </w:rPr>
            </w:pPr>
            <w:r w:rsidRPr="000E584B">
              <w:rPr>
                <w:rFonts w:ascii="Palatino Linotype" w:hAnsi="Palatino Linotype" w:cs="Arial"/>
                <w:iCs/>
                <w:lang w:eastAsia="hu-HU"/>
              </w:rPr>
              <w:t>32</w:t>
            </w:r>
          </w:p>
        </w:tc>
        <w:tc>
          <w:tcPr>
            <w:tcW w:w="607" w:type="dxa"/>
            <w:shd w:val="clear" w:color="000000" w:fill="969696"/>
            <w:vAlign w:val="center"/>
          </w:tcPr>
          <w:p w:rsidR="006F2C31" w:rsidRPr="000E584B" w:rsidRDefault="006F2C31" w:rsidP="00FD5CBE">
            <w:pPr>
              <w:spacing w:after="0" w:line="240" w:lineRule="auto"/>
              <w:jc w:val="center"/>
              <w:rPr>
                <w:rFonts w:ascii="Palatino Linotype" w:hAnsi="Palatino Linotype" w:cs="Calibri"/>
                <w:iCs/>
                <w:lang w:eastAsia="hu-HU"/>
              </w:rPr>
            </w:pPr>
          </w:p>
        </w:tc>
        <w:tc>
          <w:tcPr>
            <w:tcW w:w="1275" w:type="dxa"/>
            <w:vAlign w:val="center"/>
          </w:tcPr>
          <w:p w:rsidR="006F2C31" w:rsidRPr="000E584B" w:rsidRDefault="006F2C31" w:rsidP="00FD5CBE">
            <w:pPr>
              <w:spacing w:after="0" w:line="240" w:lineRule="auto"/>
              <w:jc w:val="center"/>
              <w:rPr>
                <w:rFonts w:ascii="Palatino Linotype" w:hAnsi="Palatino Linotype" w:cs="Calibri"/>
                <w:b/>
                <w:bCs/>
                <w:i/>
                <w:iCs/>
                <w:lang w:eastAsia="hu-HU"/>
              </w:rPr>
            </w:pPr>
            <w:r w:rsidRPr="000E584B">
              <w:rPr>
                <w:rFonts w:ascii="Palatino Linotype" w:hAnsi="Palatino Linotype" w:cs="Arial"/>
                <w:b/>
                <w:bCs/>
                <w:i/>
                <w:iCs/>
                <w:lang w:eastAsia="hu-HU"/>
              </w:rPr>
              <w:t>68</w:t>
            </w:r>
          </w:p>
        </w:tc>
      </w:tr>
      <w:tr w:rsidR="006F2C31" w:rsidRPr="00EF5797" w:rsidTr="0075616A">
        <w:trPr>
          <w:trHeight w:val="412"/>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Összhangzattan</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70</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22</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70</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102</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36</w:t>
            </w: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275"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Formatan</w:t>
            </w:r>
            <w:r>
              <w:rPr>
                <w:rFonts w:ascii="Palatino Linotype" w:hAnsi="Palatino Linotype" w:cs="Arial"/>
                <w:lang w:eastAsia="hu-HU"/>
              </w:rPr>
              <w:t xml:space="preserve"> </w:t>
            </w:r>
            <w:r w:rsidRPr="001B7AD4">
              <w:rPr>
                <w:rFonts w:ascii="Palatino Linotype" w:hAnsi="Palatino Linotype" w:cs="Arial"/>
                <w:lang w:eastAsia="hu-HU"/>
              </w:rPr>
              <w:t>(analízis)</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70</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22</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70</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102</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36</w:t>
            </w: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275"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68</w:t>
            </w:r>
          </w:p>
        </w:tc>
      </w:tr>
      <w:tr w:rsidR="006F2C31" w:rsidRPr="00EF5797" w:rsidTr="0075616A">
        <w:trPr>
          <w:trHeight w:val="408"/>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Ellenponttan</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70</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22</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70</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102</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36</w:t>
            </w: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275"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68</w:t>
            </w:r>
          </w:p>
        </w:tc>
      </w:tr>
      <w:tr w:rsidR="006F2C31" w:rsidRPr="00EF5797" w:rsidTr="0075616A">
        <w:trPr>
          <w:trHeight w:val="1102"/>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Calibri"/>
                <w:b/>
                <w:lang w:eastAsia="hu-HU"/>
              </w:rPr>
            </w:pPr>
            <w:r w:rsidRPr="001B7AD4">
              <w:rPr>
                <w:rFonts w:ascii="Palatino Linotype" w:hAnsi="Palatino Linotype" w:cs="Arial"/>
                <w:b/>
                <w:lang w:eastAsia="hu-HU"/>
              </w:rPr>
              <w:t>Zeneszerzés gyakorlat</w:t>
            </w:r>
          </w:p>
        </w:tc>
        <w:tc>
          <w:tcPr>
            <w:tcW w:w="541"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615" w:type="dxa"/>
            <w:shd w:val="clear" w:color="000000" w:fill="969696"/>
            <w:vAlign w:val="center"/>
          </w:tcPr>
          <w:p w:rsidR="006F2C31" w:rsidRPr="000D1140" w:rsidRDefault="006F2C31" w:rsidP="00FD5CBE">
            <w:pPr>
              <w:spacing w:after="0" w:line="240" w:lineRule="auto"/>
              <w:jc w:val="center"/>
              <w:rPr>
                <w:rFonts w:ascii="Palatino Linotype" w:hAnsi="Palatino Linotype" w:cs="Calibri"/>
                <w:b/>
                <w:lang w:eastAsia="hu-HU"/>
              </w:rPr>
            </w:pPr>
            <w:r>
              <w:rPr>
                <w:rFonts w:ascii="Palatino Linotype" w:hAnsi="Palatino Linotype" w:cs="Calibri"/>
                <w:b/>
                <w:lang w:eastAsia="hu-HU"/>
              </w:rPr>
              <w:t>280</w:t>
            </w:r>
          </w:p>
        </w:tc>
        <w:tc>
          <w:tcPr>
            <w:tcW w:w="816" w:type="dxa"/>
            <w:vAlign w:val="center"/>
          </w:tcPr>
          <w:p w:rsidR="006F2C31" w:rsidRPr="00EF5797" w:rsidRDefault="006F2C31" w:rsidP="00FD5CBE">
            <w:pPr>
              <w:spacing w:after="0" w:line="240" w:lineRule="auto"/>
              <w:jc w:val="center"/>
              <w:rPr>
                <w:rFonts w:ascii="Palatino Linotype" w:hAnsi="Palatino Linotype" w:cs="Calibri"/>
                <w:lang w:eastAsia="hu-HU"/>
              </w:rPr>
            </w:pPr>
            <w:r>
              <w:rPr>
                <w:rFonts w:ascii="Palatino Linotype" w:hAnsi="Palatino Linotype" w:cs="Calibri"/>
                <w:b/>
                <w:lang w:eastAsia="hu-HU"/>
              </w:rPr>
              <w:t>86</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1949"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Calibri"/>
                <w:b/>
                <w:bCs/>
                <w:lang w:eastAsia="hu-HU"/>
              </w:rPr>
              <w:t>280</w:t>
            </w:r>
          </w:p>
        </w:tc>
        <w:tc>
          <w:tcPr>
            <w:tcW w:w="677"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776" w:type="dxa"/>
            <w:shd w:val="clear" w:color="000000" w:fill="969696"/>
            <w:vAlign w:val="center"/>
          </w:tcPr>
          <w:p w:rsidR="006F2C31" w:rsidRPr="00E952F8" w:rsidRDefault="006F2C31" w:rsidP="00FD5CBE">
            <w:pPr>
              <w:spacing w:after="0" w:line="240" w:lineRule="auto"/>
              <w:jc w:val="center"/>
              <w:rPr>
                <w:rFonts w:ascii="Palatino Linotype" w:hAnsi="Palatino Linotype" w:cs="Calibri"/>
                <w:b/>
                <w:lang w:eastAsia="hu-HU"/>
              </w:rPr>
            </w:pPr>
            <w:r w:rsidRPr="00E952F8">
              <w:rPr>
                <w:rFonts w:ascii="Palatino Linotype" w:hAnsi="Palatino Linotype" w:cs="Calibri"/>
                <w:b/>
                <w:lang w:eastAsia="hu-HU"/>
              </w:rPr>
              <w:t>128</w:t>
            </w:r>
          </w:p>
        </w:tc>
        <w:tc>
          <w:tcPr>
            <w:tcW w:w="851"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Calibri"/>
                <w:b/>
                <w:bCs/>
                <w:lang w:eastAsia="hu-HU"/>
              </w:rPr>
              <w:t>408</w:t>
            </w:r>
          </w:p>
        </w:tc>
        <w:tc>
          <w:tcPr>
            <w:tcW w:w="567"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754" w:type="dxa"/>
            <w:shd w:val="clear" w:color="000000" w:fill="969696"/>
            <w:vAlign w:val="center"/>
          </w:tcPr>
          <w:p w:rsidR="006F2C31" w:rsidRDefault="006F2C31">
            <w:pPr>
              <w:spacing w:after="0" w:line="240" w:lineRule="auto"/>
              <w:jc w:val="center"/>
              <w:rPr>
                <w:rFonts w:ascii="Palatino Linotype" w:hAnsi="Palatino Linotype" w:cs="Calibri"/>
                <w:lang w:eastAsia="hu-HU"/>
              </w:rPr>
            </w:pPr>
            <w:r>
              <w:rPr>
                <w:rFonts w:ascii="Palatino Linotype" w:hAnsi="Palatino Linotype" w:cs="Arial"/>
                <w:b/>
                <w:lang w:eastAsia="hu-HU"/>
              </w:rPr>
              <w:t>144</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607" w:type="dxa"/>
            <w:shd w:val="clear" w:color="000000" w:fill="969696"/>
            <w:vAlign w:val="center"/>
          </w:tcPr>
          <w:p w:rsidR="006F2C31" w:rsidRPr="00E952F8" w:rsidRDefault="006F2C31" w:rsidP="00FD5CBE">
            <w:pPr>
              <w:spacing w:after="0" w:line="240" w:lineRule="auto"/>
              <w:jc w:val="center"/>
              <w:rPr>
                <w:rFonts w:ascii="Palatino Linotype" w:hAnsi="Palatino Linotype" w:cs="Calibri"/>
                <w:b/>
                <w:lang w:eastAsia="hu-HU"/>
              </w:rPr>
            </w:pPr>
            <w:r>
              <w:rPr>
                <w:rFonts w:ascii="Palatino Linotype" w:hAnsi="Palatino Linotype" w:cs="Arial"/>
                <w:b/>
                <w:lang w:eastAsia="hu-HU"/>
              </w:rPr>
              <w:t>128</w:t>
            </w:r>
          </w:p>
        </w:tc>
        <w:tc>
          <w:tcPr>
            <w:tcW w:w="1275"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Arial"/>
                <w:b/>
                <w:bCs/>
                <w:lang w:eastAsia="hu-HU"/>
              </w:rPr>
              <w:t>272</w:t>
            </w:r>
          </w:p>
        </w:tc>
      </w:tr>
      <w:tr w:rsidR="006F2C31" w:rsidRPr="00EF5797" w:rsidTr="0075616A">
        <w:trPr>
          <w:trHeight w:val="672"/>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Szabad</w:t>
            </w:r>
            <w:r>
              <w:rPr>
                <w:rFonts w:ascii="Palatino Linotype" w:hAnsi="Palatino Linotype" w:cs="Arial"/>
                <w:lang w:eastAsia="hu-HU"/>
              </w:rPr>
              <w:t xml:space="preserve"> </w:t>
            </w:r>
            <w:r w:rsidRPr="001B7AD4">
              <w:rPr>
                <w:rFonts w:ascii="Palatino Linotype" w:hAnsi="Palatino Linotype" w:cs="Arial"/>
                <w:lang w:eastAsia="hu-HU"/>
              </w:rPr>
              <w:t>kompozíció</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70</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21</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70</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851"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102</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1275"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Stílusgyakorlat</w:t>
            </w:r>
            <w:r>
              <w:rPr>
                <w:rFonts w:ascii="Palatino Linotype" w:hAnsi="Palatino Linotype" w:cs="Arial"/>
                <w:lang w:eastAsia="hu-HU"/>
              </w:rPr>
              <w:t xml:space="preserve"> </w:t>
            </w:r>
            <w:r w:rsidRPr="001B7AD4">
              <w:rPr>
                <w:rFonts w:ascii="Palatino Linotype" w:hAnsi="Palatino Linotype" w:cs="Arial"/>
                <w:lang w:eastAsia="hu-HU"/>
              </w:rPr>
              <w:t>kompozíció</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70</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22</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70</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851"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102</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1275"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Vokális kompozíció</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70</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21</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70</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851"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102</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1275"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Calibri"/>
                <w:lang w:eastAsia="hu-HU"/>
              </w:rPr>
            </w:pPr>
          </w:p>
        </w:tc>
        <w:tc>
          <w:tcPr>
            <w:tcW w:w="1843" w:type="dxa"/>
            <w:vAlign w:val="center"/>
          </w:tcPr>
          <w:p w:rsidR="006F2C31" w:rsidRPr="003556C9" w:rsidRDefault="006F2C31" w:rsidP="00FD5CBE">
            <w:pPr>
              <w:spacing w:after="0" w:line="240" w:lineRule="auto"/>
              <w:rPr>
                <w:rFonts w:ascii="Palatino Linotype" w:hAnsi="Palatino Linotype" w:cs="Calibri"/>
                <w:iCs/>
                <w:lang w:eastAsia="hu-HU"/>
              </w:rPr>
            </w:pPr>
            <w:r w:rsidRPr="001B7AD4">
              <w:rPr>
                <w:rFonts w:ascii="Palatino Linotype" w:hAnsi="Palatino Linotype" w:cs="Arial"/>
                <w:lang w:eastAsia="hu-HU"/>
              </w:rPr>
              <w:t>Hangszerelés</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70</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22</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70</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851"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102</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32</w:t>
            </w:r>
          </w:p>
        </w:tc>
        <w:tc>
          <w:tcPr>
            <w:tcW w:w="1275"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68</w:t>
            </w:r>
          </w:p>
        </w:tc>
      </w:tr>
      <w:tr w:rsidR="006F2C31" w:rsidRPr="00EF5797" w:rsidTr="0075616A">
        <w:trPr>
          <w:trHeight w:val="1092"/>
        </w:trPr>
        <w:tc>
          <w:tcPr>
            <w:tcW w:w="1560" w:type="dxa"/>
            <w:vMerge/>
            <w:textDirection w:val="btLr"/>
            <w:vAlign w:val="bottom"/>
          </w:tcPr>
          <w:p w:rsidR="006F2C31" w:rsidRPr="00EF5797" w:rsidRDefault="006F2C31" w:rsidP="00EF5797">
            <w:pPr>
              <w:spacing w:after="0" w:line="240" w:lineRule="auto"/>
              <w:rPr>
                <w:rFonts w:ascii="Palatino Linotype" w:hAnsi="Palatino Linotype" w:cs="Calibri"/>
                <w:lang w:eastAsia="hu-HU"/>
              </w:rPr>
            </w:pPr>
          </w:p>
        </w:tc>
        <w:tc>
          <w:tcPr>
            <w:tcW w:w="1843" w:type="dxa"/>
            <w:vAlign w:val="center"/>
          </w:tcPr>
          <w:p w:rsidR="006F2C31" w:rsidRPr="003556C9" w:rsidRDefault="006F2C31" w:rsidP="00F86A6D">
            <w:pPr>
              <w:spacing w:after="0" w:line="240" w:lineRule="auto"/>
              <w:rPr>
                <w:rFonts w:ascii="Palatino Linotype" w:hAnsi="Palatino Linotype" w:cs="Calibri"/>
                <w:b/>
                <w:lang w:eastAsia="hu-HU"/>
              </w:rPr>
            </w:pPr>
            <w:r w:rsidRPr="001B7AD4">
              <w:rPr>
                <w:rFonts w:ascii="Palatino Linotype" w:hAnsi="Palatino Linotype" w:cs="Arial"/>
                <w:b/>
                <w:lang w:eastAsia="hu-HU"/>
              </w:rPr>
              <w:t>Hangszer-ismeret</w:t>
            </w:r>
            <w:r>
              <w:rPr>
                <w:rFonts w:ascii="Palatino Linotype" w:hAnsi="Palatino Linotype" w:cs="Arial"/>
                <w:b/>
                <w:lang w:eastAsia="hu-HU"/>
              </w:rPr>
              <w:t>-</w:t>
            </w:r>
            <w:r w:rsidRPr="001B7AD4">
              <w:rPr>
                <w:rFonts w:ascii="Palatino Linotype" w:hAnsi="Palatino Linotype" w:cs="Arial"/>
                <w:b/>
                <w:lang w:eastAsia="hu-HU"/>
              </w:rPr>
              <w:t>partitúraolvasás</w:t>
            </w:r>
          </w:p>
        </w:tc>
        <w:tc>
          <w:tcPr>
            <w:tcW w:w="541"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615" w:type="dxa"/>
            <w:shd w:val="clear" w:color="000000" w:fill="969696"/>
            <w:vAlign w:val="center"/>
          </w:tcPr>
          <w:p w:rsidR="006F2C31" w:rsidRPr="000D1140" w:rsidRDefault="006F2C31" w:rsidP="00FD5CBE">
            <w:pPr>
              <w:spacing w:after="0" w:line="240" w:lineRule="auto"/>
              <w:jc w:val="center"/>
              <w:rPr>
                <w:rFonts w:ascii="Palatino Linotype" w:hAnsi="Palatino Linotype" w:cs="Calibri"/>
                <w:b/>
                <w:lang w:eastAsia="hu-HU"/>
              </w:rPr>
            </w:pPr>
            <w:r>
              <w:rPr>
                <w:rFonts w:ascii="Palatino Linotype" w:hAnsi="Palatino Linotype" w:cs="Calibri"/>
                <w:b/>
                <w:lang w:eastAsia="hu-HU"/>
              </w:rPr>
              <w:t>140</w:t>
            </w:r>
          </w:p>
        </w:tc>
        <w:tc>
          <w:tcPr>
            <w:tcW w:w="816" w:type="dxa"/>
            <w:vAlign w:val="center"/>
          </w:tcPr>
          <w:p w:rsidR="006F2C31" w:rsidRPr="008D0E29" w:rsidRDefault="006F2C31" w:rsidP="00FD5CBE">
            <w:pPr>
              <w:spacing w:after="0" w:line="240" w:lineRule="auto"/>
              <w:jc w:val="center"/>
              <w:rPr>
                <w:rFonts w:ascii="Palatino Linotype" w:hAnsi="Palatino Linotype" w:cs="Calibri"/>
                <w:b/>
                <w:lang w:eastAsia="hu-HU"/>
              </w:rPr>
            </w:pPr>
            <w:r w:rsidRPr="008D0E29">
              <w:rPr>
                <w:rFonts w:ascii="Palatino Linotype" w:hAnsi="Palatino Linotype" w:cs="Calibri"/>
                <w:b/>
                <w:lang w:eastAsia="hu-HU"/>
              </w:rPr>
              <w:t>52</w:t>
            </w:r>
          </w:p>
        </w:tc>
        <w:tc>
          <w:tcPr>
            <w:tcW w:w="437" w:type="dxa"/>
            <w:shd w:val="clear" w:color="000000" w:fill="808080"/>
            <w:vAlign w:val="center"/>
          </w:tcPr>
          <w:p w:rsidR="006F2C31" w:rsidRPr="008D0E29" w:rsidRDefault="006F2C31" w:rsidP="00FD5CBE">
            <w:pPr>
              <w:spacing w:after="0" w:line="240" w:lineRule="auto"/>
              <w:jc w:val="center"/>
              <w:rPr>
                <w:rFonts w:ascii="Palatino Linotype" w:hAnsi="Palatino Linotype" w:cs="Calibri"/>
                <w:b/>
                <w:lang w:eastAsia="hu-HU"/>
              </w:rPr>
            </w:pPr>
            <w:r w:rsidRPr="008D0E29">
              <w:rPr>
                <w:rFonts w:ascii="Palatino Linotype" w:hAnsi="Palatino Linotype" w:cs="Arial"/>
                <w:b/>
                <w:lang w:eastAsia="hu-HU"/>
              </w:rPr>
              <w:t>160</w:t>
            </w:r>
          </w:p>
        </w:tc>
        <w:tc>
          <w:tcPr>
            <w:tcW w:w="1949" w:type="dxa"/>
            <w:vAlign w:val="center"/>
          </w:tcPr>
          <w:p w:rsidR="006F2C31" w:rsidRPr="008D0E29" w:rsidRDefault="006F2C31" w:rsidP="00FD5CBE">
            <w:pPr>
              <w:spacing w:after="0" w:line="240" w:lineRule="auto"/>
              <w:jc w:val="center"/>
              <w:rPr>
                <w:rFonts w:ascii="Palatino Linotype" w:hAnsi="Palatino Linotype" w:cs="Calibri"/>
                <w:b/>
                <w:bCs/>
                <w:lang w:eastAsia="hu-HU"/>
              </w:rPr>
            </w:pPr>
            <w:r>
              <w:rPr>
                <w:rFonts w:ascii="Palatino Linotype" w:hAnsi="Palatino Linotype" w:cs="Calibri"/>
                <w:b/>
                <w:bCs/>
                <w:lang w:eastAsia="hu-HU"/>
              </w:rPr>
              <w:t>140</w:t>
            </w:r>
          </w:p>
        </w:tc>
        <w:tc>
          <w:tcPr>
            <w:tcW w:w="677"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776" w:type="dxa"/>
            <w:shd w:val="clear" w:color="000000" w:fill="969696"/>
            <w:vAlign w:val="center"/>
          </w:tcPr>
          <w:p w:rsidR="006F2C31" w:rsidRPr="008D0E29" w:rsidRDefault="006F2C31" w:rsidP="00FD5CBE">
            <w:pPr>
              <w:spacing w:after="0" w:line="240" w:lineRule="auto"/>
              <w:jc w:val="center"/>
              <w:rPr>
                <w:rFonts w:ascii="Palatino Linotype" w:hAnsi="Palatino Linotype" w:cs="Calibri"/>
                <w:b/>
                <w:lang w:eastAsia="hu-HU"/>
              </w:rPr>
            </w:pPr>
            <w:r>
              <w:rPr>
                <w:rFonts w:ascii="Palatino Linotype" w:hAnsi="Palatino Linotype" w:cs="Calibri"/>
                <w:b/>
                <w:lang w:eastAsia="hu-HU"/>
              </w:rPr>
              <w:t>96</w:t>
            </w:r>
          </w:p>
        </w:tc>
        <w:tc>
          <w:tcPr>
            <w:tcW w:w="851" w:type="dxa"/>
            <w:vAlign w:val="center"/>
          </w:tcPr>
          <w:p w:rsidR="006F2C31" w:rsidRPr="008D0E29" w:rsidRDefault="006F2C31" w:rsidP="00FD5CBE">
            <w:pPr>
              <w:spacing w:after="0" w:line="240" w:lineRule="auto"/>
              <w:jc w:val="center"/>
              <w:rPr>
                <w:rFonts w:ascii="Palatino Linotype" w:hAnsi="Palatino Linotype" w:cs="Calibri"/>
                <w:b/>
                <w:bCs/>
                <w:lang w:eastAsia="hu-HU"/>
              </w:rPr>
            </w:pPr>
            <w:r>
              <w:rPr>
                <w:rFonts w:ascii="Palatino Linotype" w:hAnsi="Palatino Linotype" w:cs="Calibri"/>
                <w:b/>
                <w:bCs/>
                <w:lang w:eastAsia="hu-HU"/>
              </w:rPr>
              <w:t>236</w:t>
            </w:r>
          </w:p>
        </w:tc>
        <w:tc>
          <w:tcPr>
            <w:tcW w:w="567"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754" w:type="dxa"/>
            <w:shd w:val="clear" w:color="000000" w:fill="969696"/>
            <w:vAlign w:val="center"/>
          </w:tcPr>
          <w:p w:rsidR="006F2C31" w:rsidRPr="008D0E29" w:rsidRDefault="006F2C31" w:rsidP="00FD5CBE">
            <w:pPr>
              <w:spacing w:after="0" w:line="240" w:lineRule="auto"/>
              <w:jc w:val="center"/>
              <w:rPr>
                <w:rFonts w:ascii="Palatino Linotype" w:hAnsi="Palatino Linotype" w:cs="Calibri"/>
                <w:b/>
                <w:lang w:eastAsia="hu-HU"/>
              </w:rPr>
            </w:pPr>
            <w:r w:rsidRPr="008D0E29">
              <w:rPr>
                <w:rFonts w:ascii="Palatino Linotype" w:hAnsi="Palatino Linotype" w:cs="Arial"/>
                <w:b/>
                <w:lang w:eastAsia="hu-HU"/>
              </w:rPr>
              <w:t>108</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r>
              <w:rPr>
                <w:rFonts w:ascii="Palatino Linotype" w:hAnsi="Palatino Linotype" w:cs="Arial"/>
                <w:b/>
                <w:bCs/>
                <w:lang w:eastAsia="hu-HU"/>
              </w:rPr>
              <w:t>160</w:t>
            </w:r>
          </w:p>
        </w:tc>
        <w:tc>
          <w:tcPr>
            <w:tcW w:w="535"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607" w:type="dxa"/>
            <w:shd w:val="clear" w:color="000000" w:fill="969696"/>
            <w:vAlign w:val="center"/>
          </w:tcPr>
          <w:p w:rsidR="006F2C31" w:rsidRPr="008D0E29" w:rsidRDefault="006F2C31" w:rsidP="00FD5CBE">
            <w:pPr>
              <w:spacing w:after="0" w:line="240" w:lineRule="auto"/>
              <w:jc w:val="center"/>
              <w:rPr>
                <w:rFonts w:ascii="Palatino Linotype" w:hAnsi="Palatino Linotype" w:cs="Calibri"/>
                <w:b/>
                <w:lang w:eastAsia="hu-HU"/>
              </w:rPr>
            </w:pPr>
            <w:r>
              <w:rPr>
                <w:rFonts w:ascii="Palatino Linotype" w:hAnsi="Palatino Linotype" w:cs="Arial"/>
                <w:b/>
                <w:lang w:eastAsia="hu-HU"/>
              </w:rPr>
              <w:t>96</w:t>
            </w:r>
          </w:p>
        </w:tc>
        <w:tc>
          <w:tcPr>
            <w:tcW w:w="1275"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Calibri"/>
                <w:b/>
                <w:bCs/>
                <w:lang w:eastAsia="hu-HU"/>
              </w:rPr>
              <w:t>204</w:t>
            </w:r>
          </w:p>
        </w:tc>
      </w:tr>
      <w:tr w:rsidR="006F2C31" w:rsidRPr="00EF5797" w:rsidTr="0075616A">
        <w:trPr>
          <w:trHeight w:val="683"/>
        </w:trPr>
        <w:tc>
          <w:tcPr>
            <w:tcW w:w="1560" w:type="dxa"/>
            <w:vMerge/>
            <w:textDirection w:val="btLr"/>
            <w:vAlign w:val="bottom"/>
          </w:tcPr>
          <w:p w:rsidR="006F2C31" w:rsidRPr="00EF5797" w:rsidRDefault="006F2C31" w:rsidP="00EF5797">
            <w:pPr>
              <w:spacing w:after="0" w:line="240" w:lineRule="auto"/>
              <w:rPr>
                <w:rFonts w:ascii="Palatino Linotype" w:hAnsi="Palatino Linotype" w:cs="Calibri"/>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Akusztikus hangszerek</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35</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13</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35</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851"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59</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27</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1275"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51</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Zenei elektronika</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35</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13</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160</w:t>
            </w: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35</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851"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59</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27</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Cs/>
                <w:lang w:eastAsia="hu-HU"/>
              </w:rPr>
            </w:pPr>
            <w:r w:rsidRPr="008D0E29">
              <w:rPr>
                <w:rFonts w:ascii="Palatino Linotype" w:hAnsi="Palatino Linotype" w:cs="Arial"/>
                <w:bCs/>
                <w:lang w:eastAsia="hu-HU"/>
              </w:rPr>
              <w:t>160</w:t>
            </w:r>
          </w:p>
        </w:tc>
        <w:tc>
          <w:tcPr>
            <w:tcW w:w="535" w:type="dxa"/>
            <w:vAlign w:val="center"/>
          </w:tcPr>
          <w:p w:rsidR="006F2C31" w:rsidRPr="008D0E29"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1275"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51</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Partitúrajáték</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35</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13</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35</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851"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59</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27</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1275" w:type="dxa"/>
            <w:vAlign w:val="center"/>
          </w:tcPr>
          <w:p w:rsidR="006F2C31" w:rsidRPr="001C58E8" w:rsidRDefault="006F2C31" w:rsidP="00FD5CBE">
            <w:pPr>
              <w:spacing w:after="0" w:line="240" w:lineRule="auto"/>
              <w:jc w:val="center"/>
              <w:rPr>
                <w:rFonts w:ascii="Palatino Linotype" w:hAnsi="Palatino Linotype" w:cs="Calibri"/>
                <w:bCs/>
                <w:i/>
                <w:iCs/>
                <w:lang w:eastAsia="hu-HU"/>
              </w:rPr>
            </w:pPr>
            <w:r w:rsidRPr="001C58E8">
              <w:rPr>
                <w:rFonts w:ascii="Palatino Linotype" w:hAnsi="Palatino Linotype" w:cs="Arial"/>
                <w:bCs/>
                <w:i/>
                <w:iCs/>
                <w:lang w:eastAsia="hu-HU"/>
              </w:rPr>
              <w:t>51</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A zongorakivonat</w:t>
            </w:r>
            <w:r>
              <w:rPr>
                <w:rFonts w:ascii="Palatino Linotype" w:hAnsi="Palatino Linotype" w:cs="Arial"/>
                <w:lang w:eastAsia="hu-HU"/>
              </w:rPr>
              <w:t xml:space="preserve"> </w:t>
            </w:r>
            <w:r w:rsidRPr="001B7AD4">
              <w:rPr>
                <w:rFonts w:ascii="Palatino Linotype" w:hAnsi="Palatino Linotype" w:cs="Arial"/>
                <w:lang w:eastAsia="hu-HU"/>
              </w:rPr>
              <w:t>készítésének gyakorlata</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35</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Calibri"/>
                <w:i/>
                <w:iCs/>
                <w:lang w:eastAsia="hu-HU"/>
              </w:rPr>
              <w:t>13</w:t>
            </w: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8D0E29" w:rsidRDefault="006F2C31" w:rsidP="00FD5CBE">
            <w:pPr>
              <w:spacing w:after="0" w:line="240" w:lineRule="auto"/>
              <w:jc w:val="center"/>
              <w:rPr>
                <w:rFonts w:ascii="Palatino Linotype" w:hAnsi="Palatino Linotype" w:cs="Calibri"/>
                <w:bCs/>
                <w:i/>
                <w:iCs/>
                <w:lang w:eastAsia="hu-HU"/>
              </w:rPr>
            </w:pPr>
            <w:r w:rsidRPr="008D0E29">
              <w:rPr>
                <w:rFonts w:ascii="Palatino Linotype" w:hAnsi="Palatino Linotype" w:cs="Arial"/>
                <w:bCs/>
                <w:i/>
                <w:iCs/>
                <w:lang w:eastAsia="hu-HU"/>
              </w:rPr>
              <w:t>35</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8D0E29" w:rsidRDefault="006F2C31" w:rsidP="00FD5CBE">
            <w:pPr>
              <w:spacing w:after="0" w:line="240" w:lineRule="auto"/>
              <w:jc w:val="center"/>
              <w:rPr>
                <w:rFonts w:ascii="Palatino Linotype" w:hAnsi="Palatino Linotype" w:cs="Calibri"/>
                <w:i/>
                <w:iCs/>
                <w:lang w:eastAsia="hu-HU"/>
              </w:rPr>
            </w:pPr>
            <w:r w:rsidRPr="008D0E29">
              <w:rPr>
                <w:rFonts w:ascii="Palatino Linotype" w:hAnsi="Palatino Linotype" w:cs="Arial"/>
                <w:i/>
                <w:iCs/>
                <w:lang w:eastAsia="hu-HU"/>
              </w:rPr>
              <w:t>24</w:t>
            </w:r>
          </w:p>
        </w:tc>
        <w:tc>
          <w:tcPr>
            <w:tcW w:w="851" w:type="dxa"/>
            <w:vAlign w:val="center"/>
          </w:tcPr>
          <w:p w:rsidR="006F2C31" w:rsidRPr="008D0E29" w:rsidRDefault="006F2C31" w:rsidP="00FD5CBE">
            <w:pPr>
              <w:spacing w:after="0" w:line="240" w:lineRule="auto"/>
              <w:jc w:val="center"/>
              <w:rPr>
                <w:rFonts w:ascii="Palatino Linotype" w:hAnsi="Palatino Linotype" w:cs="Calibri"/>
                <w:bCs/>
                <w:i/>
                <w:iCs/>
                <w:lang w:eastAsia="hu-HU"/>
              </w:rPr>
            </w:pPr>
            <w:r w:rsidRPr="008D0E29">
              <w:rPr>
                <w:rFonts w:ascii="Palatino Linotype" w:hAnsi="Palatino Linotype" w:cs="Arial"/>
                <w:bCs/>
                <w:i/>
                <w:iCs/>
                <w:lang w:eastAsia="hu-HU"/>
              </w:rPr>
              <w:t>59</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27</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1275" w:type="dxa"/>
            <w:vAlign w:val="center"/>
          </w:tcPr>
          <w:p w:rsidR="006F2C31" w:rsidRPr="00EF5797" w:rsidRDefault="006F2C31" w:rsidP="00FD5CBE">
            <w:pPr>
              <w:spacing w:after="0" w:line="240" w:lineRule="auto"/>
              <w:jc w:val="center"/>
              <w:rPr>
                <w:rFonts w:ascii="Palatino Linotype" w:hAnsi="Palatino Linotype" w:cs="Calibri"/>
                <w:b/>
                <w:bCs/>
                <w:i/>
                <w:iCs/>
                <w:lang w:eastAsia="hu-HU"/>
              </w:rPr>
            </w:pPr>
            <w:r w:rsidRPr="008D0E29">
              <w:rPr>
                <w:rFonts w:ascii="Palatino Linotype" w:hAnsi="Palatino Linotype" w:cs="Arial"/>
                <w:bCs/>
                <w:i/>
                <w:iCs/>
                <w:lang w:eastAsia="hu-HU"/>
              </w:rPr>
              <w:t>51</w:t>
            </w:r>
          </w:p>
        </w:tc>
      </w:tr>
      <w:tr w:rsidR="006F2C31" w:rsidRPr="00EF5797" w:rsidTr="0075616A">
        <w:trPr>
          <w:trHeight w:val="827"/>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E315DB">
            <w:pPr>
              <w:spacing w:after="0" w:line="240" w:lineRule="auto"/>
              <w:rPr>
                <w:rFonts w:ascii="Palatino Linotype" w:hAnsi="Palatino Linotype" w:cs="Calibri"/>
                <w:b/>
                <w:lang w:eastAsia="hu-HU"/>
              </w:rPr>
            </w:pPr>
            <w:r w:rsidRPr="001B7AD4">
              <w:rPr>
                <w:rFonts w:ascii="Palatino Linotype" w:hAnsi="Palatino Linotype" w:cs="Arial"/>
                <w:b/>
                <w:lang w:eastAsia="hu-HU"/>
              </w:rPr>
              <w:t xml:space="preserve">Szolfézs </w:t>
            </w:r>
            <w:r>
              <w:rPr>
                <w:rFonts w:ascii="Palatino Linotype" w:hAnsi="Palatino Linotype" w:cs="Arial"/>
                <w:b/>
                <w:lang w:eastAsia="hu-HU"/>
              </w:rPr>
              <w:t>II</w:t>
            </w:r>
            <w:r w:rsidRPr="001B7AD4">
              <w:rPr>
                <w:rFonts w:ascii="Palatino Linotype" w:hAnsi="Palatino Linotype" w:cs="Arial"/>
                <w:b/>
                <w:lang w:eastAsia="hu-HU"/>
              </w:rPr>
              <w:t>.</w:t>
            </w:r>
          </w:p>
        </w:tc>
        <w:tc>
          <w:tcPr>
            <w:tcW w:w="541"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615" w:type="dxa"/>
            <w:shd w:val="clear" w:color="000000" w:fill="969696"/>
            <w:vAlign w:val="center"/>
          </w:tcPr>
          <w:p w:rsidR="006F2C31" w:rsidRPr="000D1140" w:rsidRDefault="006F2C31" w:rsidP="00FD5CBE">
            <w:pPr>
              <w:spacing w:after="0" w:line="240" w:lineRule="auto"/>
              <w:jc w:val="center"/>
              <w:rPr>
                <w:rFonts w:ascii="Palatino Linotype" w:hAnsi="Palatino Linotype" w:cs="Calibri"/>
                <w:b/>
                <w:lang w:eastAsia="hu-HU"/>
              </w:rPr>
            </w:pPr>
            <w:r>
              <w:rPr>
                <w:rFonts w:ascii="Palatino Linotype" w:hAnsi="Palatino Linotype" w:cs="Calibri"/>
                <w:b/>
                <w:lang w:eastAsia="hu-HU"/>
              </w:rPr>
              <w:t>140</w:t>
            </w:r>
          </w:p>
        </w:tc>
        <w:tc>
          <w:tcPr>
            <w:tcW w:w="816"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1949"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Arial"/>
                <w:b/>
                <w:bCs/>
                <w:lang w:eastAsia="hu-HU"/>
              </w:rPr>
              <w:t>140</w:t>
            </w:r>
          </w:p>
        </w:tc>
        <w:tc>
          <w:tcPr>
            <w:tcW w:w="677"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776" w:type="dxa"/>
            <w:shd w:val="clear" w:color="000000" w:fill="969696"/>
            <w:vAlign w:val="center"/>
          </w:tcPr>
          <w:p w:rsidR="006F2C31" w:rsidRPr="008D0E29" w:rsidRDefault="006F2C31" w:rsidP="00FD5CBE">
            <w:pPr>
              <w:spacing w:after="0" w:line="240" w:lineRule="auto"/>
              <w:jc w:val="center"/>
              <w:rPr>
                <w:rFonts w:ascii="Palatino Linotype" w:hAnsi="Palatino Linotype" w:cs="Calibri"/>
                <w:b/>
                <w:lang w:eastAsia="hu-HU"/>
              </w:rPr>
            </w:pPr>
            <w:r w:rsidRPr="008D0E29">
              <w:rPr>
                <w:rFonts w:ascii="Palatino Linotype" w:hAnsi="Palatino Linotype" w:cs="Calibri"/>
                <w:b/>
                <w:lang w:eastAsia="hu-HU"/>
              </w:rPr>
              <w:t>96</w:t>
            </w:r>
          </w:p>
        </w:tc>
        <w:tc>
          <w:tcPr>
            <w:tcW w:w="851"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Calibri"/>
                <w:b/>
                <w:bCs/>
                <w:lang w:eastAsia="hu-HU"/>
              </w:rPr>
              <w:t>236</w:t>
            </w:r>
          </w:p>
        </w:tc>
        <w:tc>
          <w:tcPr>
            <w:tcW w:w="567"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754" w:type="dxa"/>
            <w:shd w:val="clear" w:color="000000" w:fill="969696"/>
            <w:vAlign w:val="center"/>
          </w:tcPr>
          <w:p w:rsidR="006F2C31" w:rsidRPr="008D0E29" w:rsidRDefault="006F2C31" w:rsidP="00FD5CBE">
            <w:pPr>
              <w:spacing w:after="0" w:line="240" w:lineRule="auto"/>
              <w:jc w:val="center"/>
              <w:rPr>
                <w:rFonts w:ascii="Palatino Linotype" w:hAnsi="Palatino Linotype" w:cs="Calibri"/>
                <w:b/>
                <w:lang w:eastAsia="hu-HU"/>
              </w:rPr>
            </w:pPr>
            <w:r w:rsidRPr="008D0E29">
              <w:rPr>
                <w:rFonts w:ascii="Palatino Linotype" w:hAnsi="Palatino Linotype" w:cs="Arial"/>
                <w:b/>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lang w:eastAsia="hu-HU"/>
              </w:rPr>
            </w:pPr>
          </w:p>
        </w:tc>
        <w:tc>
          <w:tcPr>
            <w:tcW w:w="607" w:type="dxa"/>
            <w:shd w:val="clear" w:color="000000" w:fill="969696"/>
            <w:vAlign w:val="center"/>
          </w:tcPr>
          <w:p w:rsidR="006F2C31" w:rsidRPr="008D0E29" w:rsidRDefault="006F2C31" w:rsidP="00FD5CBE">
            <w:pPr>
              <w:spacing w:after="0" w:line="240" w:lineRule="auto"/>
              <w:jc w:val="center"/>
              <w:rPr>
                <w:rFonts w:ascii="Palatino Linotype" w:hAnsi="Palatino Linotype" w:cs="Calibri"/>
                <w:b/>
                <w:lang w:eastAsia="hu-HU"/>
              </w:rPr>
            </w:pPr>
            <w:r w:rsidRPr="008D0E29">
              <w:rPr>
                <w:rFonts w:ascii="Palatino Linotype" w:hAnsi="Palatino Linotype" w:cs="Arial"/>
                <w:b/>
                <w:lang w:eastAsia="hu-HU"/>
              </w:rPr>
              <w:t>96</w:t>
            </w:r>
          </w:p>
        </w:tc>
        <w:tc>
          <w:tcPr>
            <w:tcW w:w="1275" w:type="dxa"/>
            <w:vAlign w:val="center"/>
          </w:tcPr>
          <w:p w:rsidR="006F2C31" w:rsidRPr="00EF5797" w:rsidRDefault="006F2C31" w:rsidP="00FD5CBE">
            <w:pPr>
              <w:spacing w:after="0" w:line="240" w:lineRule="auto"/>
              <w:jc w:val="center"/>
              <w:rPr>
                <w:rFonts w:ascii="Palatino Linotype" w:hAnsi="Palatino Linotype" w:cs="Calibri"/>
                <w:b/>
                <w:bCs/>
                <w:lang w:eastAsia="hu-HU"/>
              </w:rPr>
            </w:pPr>
            <w:r>
              <w:rPr>
                <w:rFonts w:ascii="Palatino Linotype" w:hAnsi="Palatino Linotype" w:cs="Calibri"/>
                <w:b/>
                <w:bCs/>
                <w:lang w:eastAsia="hu-HU"/>
              </w:rPr>
              <w:t>132</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Készségf</w:t>
            </w:r>
            <w:r>
              <w:rPr>
                <w:rFonts w:ascii="Palatino Linotype" w:hAnsi="Palatino Linotype" w:cs="Arial"/>
                <w:lang w:eastAsia="hu-HU"/>
              </w:rPr>
              <w:t>ejlesztés</w:t>
            </w:r>
            <w:r w:rsidRPr="001B7AD4">
              <w:rPr>
                <w:rFonts w:ascii="Palatino Linotype" w:hAnsi="Palatino Linotype" w:cs="Arial"/>
                <w:lang w:eastAsia="hu-HU"/>
              </w:rPr>
              <w:t xml:space="preserve"> hallás útján</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35</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35</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851"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59</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9</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1275" w:type="dxa"/>
            <w:vAlign w:val="center"/>
          </w:tcPr>
          <w:p w:rsidR="006F2C31" w:rsidRPr="00EF5797" w:rsidRDefault="006F2C31" w:rsidP="00FD5CBE">
            <w:pPr>
              <w:spacing w:after="0" w:line="240" w:lineRule="auto"/>
              <w:jc w:val="center"/>
              <w:rPr>
                <w:rFonts w:ascii="Palatino Linotype" w:hAnsi="Palatino Linotype" w:cs="Calibri"/>
                <w:b/>
                <w:bCs/>
                <w:i/>
                <w:iCs/>
                <w:lang w:eastAsia="hu-HU"/>
              </w:rPr>
            </w:pPr>
            <w:r w:rsidRPr="00EF5797">
              <w:rPr>
                <w:rFonts w:ascii="Palatino Linotype" w:hAnsi="Palatino Linotype" w:cs="Arial"/>
                <w:b/>
                <w:bCs/>
                <w:i/>
                <w:iCs/>
                <w:lang w:eastAsia="hu-HU"/>
              </w:rPr>
              <w:t>33</w:t>
            </w:r>
          </w:p>
        </w:tc>
      </w:tr>
      <w:tr w:rsidR="006F2C31" w:rsidRPr="00EF5797" w:rsidTr="0075616A">
        <w:trPr>
          <w:trHeight w:val="719"/>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Készségf</w:t>
            </w:r>
            <w:r>
              <w:rPr>
                <w:rFonts w:ascii="Palatino Linotype" w:hAnsi="Palatino Linotype" w:cs="Arial"/>
                <w:lang w:eastAsia="hu-HU"/>
              </w:rPr>
              <w:t>ejlesztés</w:t>
            </w:r>
            <w:r w:rsidRPr="001B7AD4">
              <w:rPr>
                <w:rFonts w:ascii="Palatino Linotype" w:hAnsi="Palatino Linotype" w:cs="Arial"/>
                <w:lang w:eastAsia="hu-HU"/>
              </w:rPr>
              <w:t xml:space="preserve"> éneklés útján</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35</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35</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851"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59</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9</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1275" w:type="dxa"/>
            <w:vAlign w:val="center"/>
          </w:tcPr>
          <w:p w:rsidR="006F2C31" w:rsidRPr="00EF5797" w:rsidRDefault="006F2C31" w:rsidP="00FD5CBE">
            <w:pPr>
              <w:spacing w:after="0" w:line="240" w:lineRule="auto"/>
              <w:jc w:val="center"/>
              <w:rPr>
                <w:rFonts w:ascii="Palatino Linotype" w:hAnsi="Palatino Linotype" w:cs="Calibri"/>
                <w:b/>
                <w:bCs/>
                <w:i/>
                <w:iCs/>
                <w:lang w:eastAsia="hu-HU"/>
              </w:rPr>
            </w:pPr>
            <w:r w:rsidRPr="00EF5797">
              <w:rPr>
                <w:rFonts w:ascii="Palatino Linotype" w:hAnsi="Palatino Linotype" w:cs="Arial"/>
                <w:b/>
                <w:bCs/>
                <w:i/>
                <w:iCs/>
                <w:lang w:eastAsia="hu-HU"/>
              </w:rPr>
              <w:t>33</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Készségf</w:t>
            </w:r>
            <w:r>
              <w:rPr>
                <w:rFonts w:ascii="Palatino Linotype" w:hAnsi="Palatino Linotype" w:cs="Arial"/>
                <w:lang w:eastAsia="hu-HU"/>
              </w:rPr>
              <w:t>ejlesztés</w:t>
            </w:r>
            <w:r w:rsidRPr="001B7AD4">
              <w:rPr>
                <w:rFonts w:ascii="Palatino Linotype" w:hAnsi="Palatino Linotype" w:cs="Arial"/>
                <w:lang w:eastAsia="hu-HU"/>
              </w:rPr>
              <w:t xml:space="preserve"> írásban</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35</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35</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851"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59</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9</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1275" w:type="dxa"/>
            <w:vAlign w:val="center"/>
          </w:tcPr>
          <w:p w:rsidR="006F2C31" w:rsidRPr="00EF5797" w:rsidRDefault="006F2C31" w:rsidP="00FD5CBE">
            <w:pPr>
              <w:spacing w:after="0" w:line="240" w:lineRule="auto"/>
              <w:jc w:val="center"/>
              <w:rPr>
                <w:rFonts w:ascii="Palatino Linotype" w:hAnsi="Palatino Linotype" w:cs="Calibri"/>
                <w:b/>
                <w:bCs/>
                <w:i/>
                <w:iCs/>
                <w:lang w:eastAsia="hu-HU"/>
              </w:rPr>
            </w:pPr>
            <w:r w:rsidRPr="00EF5797">
              <w:rPr>
                <w:rFonts w:ascii="Palatino Linotype" w:hAnsi="Palatino Linotype" w:cs="Arial"/>
                <w:b/>
                <w:bCs/>
                <w:i/>
                <w:iCs/>
                <w:lang w:eastAsia="hu-HU"/>
              </w:rPr>
              <w:t>33</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Stílus</w:t>
            </w:r>
            <w:r>
              <w:rPr>
                <w:rFonts w:ascii="Palatino Linotype" w:hAnsi="Palatino Linotype" w:cs="Arial"/>
                <w:lang w:eastAsia="hu-HU"/>
              </w:rPr>
              <w:t>-</w:t>
            </w:r>
            <w:r w:rsidRPr="001B7AD4">
              <w:rPr>
                <w:rFonts w:ascii="Palatino Linotype" w:hAnsi="Palatino Linotype" w:cs="Arial"/>
                <w:lang w:eastAsia="hu-HU"/>
              </w:rPr>
              <w:t xml:space="preserve"> és zenet</w:t>
            </w:r>
            <w:r>
              <w:rPr>
                <w:rFonts w:ascii="Palatino Linotype" w:hAnsi="Palatino Linotype" w:cs="Arial"/>
                <w:lang w:eastAsia="hu-HU"/>
              </w:rPr>
              <w:t>örténeti</w:t>
            </w:r>
            <w:r w:rsidRPr="001B7AD4">
              <w:rPr>
                <w:rFonts w:ascii="Palatino Linotype" w:hAnsi="Palatino Linotype" w:cs="Arial"/>
                <w:lang w:eastAsia="hu-HU"/>
              </w:rPr>
              <w:t xml:space="preserve"> ism</w:t>
            </w:r>
            <w:r>
              <w:rPr>
                <w:rFonts w:ascii="Palatino Linotype" w:hAnsi="Palatino Linotype" w:cs="Arial"/>
                <w:lang w:eastAsia="hu-HU"/>
              </w:rPr>
              <w:t>eretek</w:t>
            </w:r>
            <w:r w:rsidRPr="001B7AD4">
              <w:rPr>
                <w:rFonts w:ascii="Palatino Linotype" w:hAnsi="Palatino Linotype" w:cs="Arial"/>
                <w:lang w:eastAsia="hu-HU"/>
              </w:rPr>
              <w:t xml:space="preserve"> elsajátítása</w:t>
            </w:r>
          </w:p>
        </w:tc>
        <w:tc>
          <w:tcPr>
            <w:tcW w:w="541"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35</w:t>
            </w: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1949"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35</w:t>
            </w:r>
          </w:p>
        </w:tc>
        <w:tc>
          <w:tcPr>
            <w:tcW w:w="67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851" w:type="dxa"/>
            <w:vAlign w:val="center"/>
          </w:tcPr>
          <w:p w:rsidR="006F2C31" w:rsidRPr="000E584B" w:rsidRDefault="006F2C31" w:rsidP="00FD5CBE">
            <w:pPr>
              <w:spacing w:after="0" w:line="240" w:lineRule="auto"/>
              <w:jc w:val="center"/>
              <w:rPr>
                <w:rFonts w:ascii="Palatino Linotype" w:hAnsi="Palatino Linotype" w:cs="Calibri"/>
                <w:bCs/>
                <w:i/>
                <w:iCs/>
                <w:lang w:eastAsia="hu-HU"/>
              </w:rPr>
            </w:pPr>
            <w:r w:rsidRPr="000E584B">
              <w:rPr>
                <w:rFonts w:ascii="Palatino Linotype" w:hAnsi="Palatino Linotype" w:cs="Arial"/>
                <w:bCs/>
                <w:i/>
                <w:iCs/>
                <w:lang w:eastAsia="hu-HU"/>
              </w:rPr>
              <w:t>59</w:t>
            </w:r>
          </w:p>
        </w:tc>
        <w:tc>
          <w:tcPr>
            <w:tcW w:w="567"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9</w:t>
            </w:r>
          </w:p>
        </w:tc>
        <w:tc>
          <w:tcPr>
            <w:tcW w:w="514" w:type="dxa"/>
            <w:shd w:val="clear" w:color="000000" w:fill="808080"/>
            <w:vAlign w:val="center"/>
          </w:tcPr>
          <w:p w:rsidR="006F2C31" w:rsidRDefault="006F2C31">
            <w:pPr>
              <w:spacing w:after="0" w:line="240" w:lineRule="auto"/>
              <w:jc w:val="center"/>
              <w:rPr>
                <w:rFonts w:ascii="Palatino Linotype" w:hAnsi="Palatino Linotype" w:cs="Calibri"/>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Calibri"/>
                <w:i/>
                <w:iCs/>
                <w:lang w:eastAsia="hu-HU"/>
              </w:rPr>
            </w:pPr>
            <w:r w:rsidRPr="00EF5797">
              <w:rPr>
                <w:rFonts w:ascii="Palatino Linotype" w:hAnsi="Palatino Linotype" w:cs="Arial"/>
                <w:i/>
                <w:iCs/>
                <w:lang w:eastAsia="hu-HU"/>
              </w:rPr>
              <w:t>24</w:t>
            </w:r>
          </w:p>
        </w:tc>
        <w:tc>
          <w:tcPr>
            <w:tcW w:w="1275" w:type="dxa"/>
            <w:vAlign w:val="center"/>
          </w:tcPr>
          <w:p w:rsidR="006F2C31" w:rsidRPr="00EF5797" w:rsidRDefault="006F2C31" w:rsidP="00FD5CBE">
            <w:pPr>
              <w:spacing w:after="0" w:line="240" w:lineRule="auto"/>
              <w:jc w:val="center"/>
              <w:rPr>
                <w:rFonts w:ascii="Palatino Linotype" w:hAnsi="Palatino Linotype" w:cs="Calibri"/>
                <w:b/>
                <w:bCs/>
                <w:i/>
                <w:iCs/>
                <w:lang w:eastAsia="hu-HU"/>
              </w:rPr>
            </w:pPr>
            <w:r w:rsidRPr="00EF5797">
              <w:rPr>
                <w:rFonts w:ascii="Palatino Linotype" w:hAnsi="Palatino Linotype" w:cs="Arial"/>
                <w:b/>
                <w:bCs/>
                <w:i/>
                <w:iCs/>
                <w:lang w:eastAsia="hu-HU"/>
              </w:rPr>
              <w:t>33</w:t>
            </w:r>
          </w:p>
        </w:tc>
      </w:tr>
      <w:tr w:rsidR="006F2C31" w:rsidRPr="00EF5797" w:rsidTr="0075616A">
        <w:trPr>
          <w:trHeight w:val="1206"/>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E315DB">
            <w:pPr>
              <w:spacing w:after="0" w:line="240" w:lineRule="auto"/>
              <w:rPr>
                <w:rFonts w:ascii="Palatino Linotype" w:hAnsi="Palatino Linotype" w:cs="Arial"/>
                <w:b/>
                <w:iCs/>
                <w:lang w:eastAsia="hu-HU"/>
              </w:rPr>
            </w:pPr>
            <w:r w:rsidRPr="001B7AD4">
              <w:rPr>
                <w:rFonts w:ascii="Palatino Linotype" w:hAnsi="Palatino Linotype" w:cs="Arial"/>
                <w:b/>
                <w:lang w:eastAsia="hu-HU"/>
              </w:rPr>
              <w:t xml:space="preserve">Zenetörténet </w:t>
            </w:r>
            <w:r>
              <w:rPr>
                <w:rFonts w:ascii="Palatino Linotype" w:hAnsi="Palatino Linotype" w:cs="Arial"/>
                <w:b/>
                <w:lang w:eastAsia="hu-HU"/>
              </w:rPr>
              <w:t>II</w:t>
            </w:r>
            <w:r w:rsidRPr="001B7AD4">
              <w:rPr>
                <w:rFonts w:ascii="Palatino Linotype" w:hAnsi="Palatino Linotype" w:cs="Arial"/>
                <w:b/>
                <w:lang w:eastAsia="hu-HU"/>
              </w:rPr>
              <w:t>.</w:t>
            </w:r>
          </w:p>
        </w:tc>
        <w:tc>
          <w:tcPr>
            <w:tcW w:w="541" w:type="dxa"/>
            <w:vAlign w:val="center"/>
          </w:tcPr>
          <w:p w:rsidR="006F2C31" w:rsidRPr="000D1140" w:rsidRDefault="006F2C31" w:rsidP="00FD5CBE">
            <w:pPr>
              <w:spacing w:after="0" w:line="240" w:lineRule="auto"/>
              <w:jc w:val="center"/>
              <w:rPr>
                <w:rFonts w:ascii="Palatino Linotype" w:hAnsi="Palatino Linotype" w:cs="Arial"/>
                <w:b/>
                <w:iCs/>
                <w:lang w:eastAsia="hu-HU"/>
              </w:rPr>
            </w:pPr>
            <w:r w:rsidRPr="000D1140">
              <w:rPr>
                <w:rFonts w:ascii="Palatino Linotype" w:hAnsi="Palatino Linotype" w:cs="Arial"/>
                <w:b/>
                <w:iCs/>
                <w:lang w:eastAsia="hu-HU"/>
              </w:rPr>
              <w:t>140</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FD5CBE">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140</w:t>
            </w:r>
          </w:p>
        </w:tc>
        <w:tc>
          <w:tcPr>
            <w:tcW w:w="677" w:type="dxa"/>
            <w:vAlign w:val="center"/>
          </w:tcPr>
          <w:p w:rsidR="006F2C31" w:rsidRPr="001C58E8" w:rsidRDefault="006F2C31" w:rsidP="00FD5CBE">
            <w:pPr>
              <w:spacing w:after="0" w:line="240" w:lineRule="auto"/>
              <w:jc w:val="center"/>
              <w:rPr>
                <w:rFonts w:ascii="Palatino Linotype" w:hAnsi="Palatino Linotype" w:cs="Arial"/>
                <w:b/>
                <w:iCs/>
                <w:lang w:eastAsia="hu-HU"/>
              </w:rPr>
            </w:pPr>
            <w:r>
              <w:rPr>
                <w:rFonts w:ascii="Palatino Linotype" w:hAnsi="Palatino Linotype" w:cs="Arial"/>
                <w:b/>
                <w:iCs/>
                <w:lang w:eastAsia="hu-HU"/>
              </w:rPr>
              <w:t>96</w:t>
            </w: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236</w:t>
            </w:r>
          </w:p>
        </w:tc>
        <w:tc>
          <w:tcPr>
            <w:tcW w:w="567" w:type="dxa"/>
            <w:vAlign w:val="center"/>
          </w:tcPr>
          <w:p w:rsidR="006F2C31" w:rsidRPr="000E584B" w:rsidRDefault="006F2C31" w:rsidP="00FD5CBE">
            <w:pPr>
              <w:spacing w:after="0" w:line="240" w:lineRule="auto"/>
              <w:jc w:val="center"/>
              <w:rPr>
                <w:rFonts w:ascii="Palatino Linotype" w:hAnsi="Palatino Linotype" w:cs="Arial"/>
                <w:b/>
                <w:iCs/>
                <w:lang w:eastAsia="hu-HU"/>
              </w:rPr>
            </w:pPr>
            <w:r>
              <w:rPr>
                <w:rFonts w:ascii="Palatino Linotype" w:hAnsi="Palatino Linotype" w:cs="Arial"/>
                <w:b/>
                <w:iCs/>
                <w:lang w:eastAsia="hu-HU"/>
              </w:rPr>
              <w:t>108</w:t>
            </w: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0E584B" w:rsidRDefault="006F2C31" w:rsidP="00FD5CBE">
            <w:pPr>
              <w:spacing w:after="0" w:line="240" w:lineRule="auto"/>
              <w:jc w:val="center"/>
              <w:rPr>
                <w:rFonts w:ascii="Palatino Linotype" w:hAnsi="Palatino Linotype" w:cs="Arial"/>
                <w:b/>
                <w:iCs/>
                <w:lang w:eastAsia="hu-HU"/>
              </w:rPr>
            </w:pPr>
            <w:r>
              <w:rPr>
                <w:rFonts w:ascii="Palatino Linotype" w:hAnsi="Palatino Linotype" w:cs="Arial"/>
                <w:b/>
                <w:iCs/>
                <w:lang w:eastAsia="hu-HU"/>
              </w:rPr>
              <w:t>96</w:t>
            </w: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1275" w:type="dxa"/>
            <w:vAlign w:val="center"/>
          </w:tcPr>
          <w:p w:rsidR="006F2C31" w:rsidRPr="000E584B" w:rsidRDefault="006F2C31" w:rsidP="00FD5CBE">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204</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Zenetörténeti ism</w:t>
            </w:r>
            <w:r>
              <w:rPr>
                <w:rFonts w:ascii="Palatino Linotype" w:hAnsi="Palatino Linotype" w:cs="Arial"/>
                <w:lang w:eastAsia="hu-HU"/>
              </w:rPr>
              <w:t>eretek</w:t>
            </w:r>
          </w:p>
        </w:tc>
        <w:tc>
          <w:tcPr>
            <w:tcW w:w="541" w:type="dxa"/>
            <w:vAlign w:val="center"/>
          </w:tcPr>
          <w:p w:rsidR="006F2C31" w:rsidRPr="00EF5797" w:rsidRDefault="006F2C31" w:rsidP="00FD5CBE">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46</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FD5CBE">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46</w:t>
            </w:r>
          </w:p>
        </w:tc>
        <w:tc>
          <w:tcPr>
            <w:tcW w:w="677" w:type="dxa"/>
            <w:vAlign w:val="center"/>
          </w:tcPr>
          <w:p w:rsidR="006F2C31" w:rsidRPr="00EF5797" w:rsidRDefault="006F2C31" w:rsidP="00FD5CBE">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78</w:t>
            </w:r>
          </w:p>
        </w:tc>
        <w:tc>
          <w:tcPr>
            <w:tcW w:w="567" w:type="dxa"/>
            <w:vAlign w:val="center"/>
          </w:tcPr>
          <w:p w:rsidR="006F2C31" w:rsidRPr="00EF5797" w:rsidRDefault="006F2C31" w:rsidP="00FD5CBE">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36</w:t>
            </w: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1275" w:type="dxa"/>
            <w:vAlign w:val="center"/>
          </w:tcPr>
          <w:p w:rsidR="006F2C31" w:rsidRPr="001C58E8" w:rsidRDefault="006F2C31" w:rsidP="00FD5CBE">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FD5CBE">
            <w:pPr>
              <w:spacing w:after="0" w:line="240" w:lineRule="auto"/>
              <w:rPr>
                <w:rFonts w:ascii="Palatino Linotype" w:hAnsi="Palatino Linotype" w:cs="Arial"/>
                <w:lang w:eastAsia="hu-HU"/>
              </w:rPr>
            </w:pPr>
            <w:r w:rsidRPr="001B7AD4">
              <w:rPr>
                <w:rFonts w:ascii="Palatino Linotype" w:hAnsi="Palatino Linotype" w:cs="Arial"/>
                <w:lang w:eastAsia="hu-HU"/>
              </w:rPr>
              <w:t>Műelemzés</w:t>
            </w:r>
          </w:p>
        </w:tc>
        <w:tc>
          <w:tcPr>
            <w:tcW w:w="541" w:type="dxa"/>
            <w:vAlign w:val="center"/>
          </w:tcPr>
          <w:p w:rsidR="006F2C31" w:rsidRPr="00EF5797" w:rsidRDefault="006F2C31" w:rsidP="00FD5CBE">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47</w:t>
            </w:r>
          </w:p>
        </w:tc>
        <w:tc>
          <w:tcPr>
            <w:tcW w:w="615"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FD5CBE">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FD5CBE">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47</w:t>
            </w:r>
          </w:p>
        </w:tc>
        <w:tc>
          <w:tcPr>
            <w:tcW w:w="677" w:type="dxa"/>
            <w:vAlign w:val="center"/>
          </w:tcPr>
          <w:p w:rsidR="006F2C31" w:rsidRPr="00EF5797" w:rsidRDefault="006F2C31" w:rsidP="00FD5CBE">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776"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FD5CBE">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79</w:t>
            </w:r>
          </w:p>
        </w:tc>
        <w:tc>
          <w:tcPr>
            <w:tcW w:w="567" w:type="dxa"/>
            <w:vAlign w:val="center"/>
          </w:tcPr>
          <w:p w:rsidR="006F2C31" w:rsidRPr="00EF5797" w:rsidRDefault="006F2C31" w:rsidP="00FD5CBE">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36</w:t>
            </w:r>
          </w:p>
        </w:tc>
        <w:tc>
          <w:tcPr>
            <w:tcW w:w="754"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FD5CBE">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607" w:type="dxa"/>
            <w:shd w:val="clear" w:color="000000" w:fill="969696"/>
            <w:vAlign w:val="center"/>
          </w:tcPr>
          <w:p w:rsidR="006F2C31" w:rsidRPr="00EF5797" w:rsidRDefault="006F2C31" w:rsidP="00FD5CBE">
            <w:pPr>
              <w:spacing w:after="0" w:line="240" w:lineRule="auto"/>
              <w:jc w:val="center"/>
              <w:rPr>
                <w:rFonts w:ascii="Palatino Linotype" w:hAnsi="Palatino Linotype" w:cs="Arial"/>
                <w:i/>
                <w:iCs/>
                <w:lang w:eastAsia="hu-HU"/>
              </w:rPr>
            </w:pPr>
          </w:p>
        </w:tc>
        <w:tc>
          <w:tcPr>
            <w:tcW w:w="1275" w:type="dxa"/>
            <w:vAlign w:val="center"/>
          </w:tcPr>
          <w:p w:rsidR="006F2C31" w:rsidRPr="001C58E8" w:rsidRDefault="006F2C31" w:rsidP="00FD5CBE">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Zenehallgatás</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47</w:t>
            </w: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47</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79</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36</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68</w:t>
            </w:r>
          </w:p>
        </w:tc>
      </w:tr>
      <w:tr w:rsidR="006F2C31" w:rsidRPr="00EF5797" w:rsidTr="0075616A">
        <w:trPr>
          <w:trHeight w:val="1198"/>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b/>
                <w:iCs/>
                <w:lang w:eastAsia="hu-HU"/>
              </w:rPr>
            </w:pPr>
            <w:r w:rsidRPr="001B7AD4">
              <w:rPr>
                <w:rFonts w:ascii="Palatino Linotype" w:hAnsi="Palatino Linotype" w:cs="Arial"/>
                <w:b/>
                <w:lang w:eastAsia="hu-HU"/>
              </w:rPr>
              <w:t>Kötelező zongora</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0D1140" w:rsidRDefault="006F2C31" w:rsidP="003556C9">
            <w:pPr>
              <w:spacing w:after="0" w:line="240" w:lineRule="auto"/>
              <w:jc w:val="center"/>
              <w:rPr>
                <w:rFonts w:ascii="Palatino Linotype" w:hAnsi="Palatino Linotype" w:cs="Arial"/>
                <w:b/>
                <w:iCs/>
                <w:lang w:eastAsia="hu-HU"/>
              </w:rPr>
            </w:pPr>
            <w:r w:rsidRPr="000D1140">
              <w:rPr>
                <w:rFonts w:ascii="Palatino Linotype" w:hAnsi="Palatino Linotype" w:cs="Arial"/>
                <w:b/>
                <w:iCs/>
                <w:lang w:eastAsia="hu-HU"/>
              </w:rPr>
              <w:t>140</w:t>
            </w: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0E584B"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140</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0E584B"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32</w:t>
            </w:r>
          </w:p>
        </w:tc>
        <w:tc>
          <w:tcPr>
            <w:tcW w:w="851" w:type="dxa"/>
            <w:vAlign w:val="center"/>
          </w:tcPr>
          <w:p w:rsidR="006F2C31" w:rsidRPr="000E584B"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172</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0E584B"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0E584B"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32</w:t>
            </w:r>
          </w:p>
        </w:tc>
        <w:tc>
          <w:tcPr>
            <w:tcW w:w="1275" w:type="dxa"/>
            <w:vAlign w:val="center"/>
          </w:tcPr>
          <w:p w:rsidR="006F2C31" w:rsidRPr="000E584B"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Pr>
                <w:rFonts w:ascii="Palatino Linotype" w:hAnsi="Palatino Linotype" w:cs="Arial"/>
                <w:lang w:eastAsia="hu-HU"/>
              </w:rPr>
              <w:t>T</w:t>
            </w:r>
            <w:r w:rsidRPr="001B7AD4">
              <w:rPr>
                <w:rFonts w:ascii="Palatino Linotype" w:hAnsi="Palatino Linotype" w:cs="Arial"/>
                <w:lang w:eastAsia="hu-HU"/>
              </w:rPr>
              <w:t>echnikai gyakorlatok</w:t>
            </w:r>
            <w:r>
              <w:rPr>
                <w:rFonts w:ascii="Palatino Linotype" w:hAnsi="Palatino Linotype" w:cs="Arial"/>
                <w:lang w:eastAsia="hu-HU"/>
              </w:rPr>
              <w:t>, etűdök</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47</w:t>
            </w: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47</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851"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58</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23</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Barokk zeneművek</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47</w:t>
            </w: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47</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851"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58</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23</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Előadási darabok</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46</w:t>
            </w: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46</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10</w:t>
            </w:r>
          </w:p>
        </w:tc>
        <w:tc>
          <w:tcPr>
            <w:tcW w:w="851"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56</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10</w:t>
            </w: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22</w:t>
            </w:r>
          </w:p>
        </w:tc>
      </w:tr>
      <w:tr w:rsidR="006F2C31" w:rsidRPr="00EF5797" w:rsidTr="0075616A">
        <w:trPr>
          <w:trHeight w:val="600"/>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b/>
                <w:lang w:eastAsia="hu-HU"/>
              </w:rPr>
            </w:pPr>
            <w:r w:rsidRPr="001B7AD4">
              <w:rPr>
                <w:rFonts w:ascii="Palatino Linotype" w:hAnsi="Palatino Linotype" w:cs="Arial"/>
                <w:b/>
                <w:lang w:eastAsia="hu-HU"/>
              </w:rPr>
              <w:t>Kórus</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0D1140"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420</w:t>
            </w: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0E584B"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420</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0E584B"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96</w:t>
            </w:r>
          </w:p>
        </w:tc>
        <w:tc>
          <w:tcPr>
            <w:tcW w:w="851" w:type="dxa"/>
            <w:vAlign w:val="center"/>
          </w:tcPr>
          <w:p w:rsidR="006F2C31" w:rsidRPr="000E584B"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516</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0E584B"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108</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0E584B"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96</w:t>
            </w:r>
          </w:p>
        </w:tc>
        <w:tc>
          <w:tcPr>
            <w:tcW w:w="1275"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204</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Barokk zene</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140</w:t>
            </w: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140</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851"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172</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Bécsi klasszikus zene</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140</w:t>
            </w: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140</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851"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172</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Romantikus és kortárs zene</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140</w:t>
            </w: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140</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851"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172</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32</w:t>
            </w: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68</w:t>
            </w:r>
          </w:p>
        </w:tc>
      </w:tr>
      <w:tr w:rsidR="006F2C31" w:rsidRPr="00EF5797" w:rsidTr="0075616A">
        <w:trPr>
          <w:trHeight w:val="55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b/>
                <w:lang w:eastAsia="hu-HU"/>
              </w:rPr>
            </w:pPr>
            <w:r w:rsidRPr="001B7AD4">
              <w:rPr>
                <w:rFonts w:ascii="Palatino Linotype" w:hAnsi="Palatino Linotype" w:cs="Arial"/>
                <w:b/>
                <w:lang w:eastAsia="hu-HU"/>
              </w:rPr>
              <w:t>Hangképzés</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16</w:t>
            </w:r>
          </w:p>
        </w:tc>
        <w:tc>
          <w:tcPr>
            <w:tcW w:w="851"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16</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18</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16</w:t>
            </w:r>
          </w:p>
        </w:tc>
        <w:tc>
          <w:tcPr>
            <w:tcW w:w="1275"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34</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Alapvető beszéd és éneklési technikák</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5</w:t>
            </w:r>
          </w:p>
        </w:tc>
        <w:tc>
          <w:tcPr>
            <w:tcW w:w="851"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5</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6</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5</w:t>
            </w: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11</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Templomi akusztika</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5</w:t>
            </w:r>
          </w:p>
        </w:tc>
        <w:tc>
          <w:tcPr>
            <w:tcW w:w="851"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5</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6</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5</w:t>
            </w: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11</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Egyszólamú énekanyag</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6</w:t>
            </w:r>
          </w:p>
        </w:tc>
        <w:tc>
          <w:tcPr>
            <w:tcW w:w="851"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6</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6</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6</w:t>
            </w:r>
          </w:p>
        </w:tc>
        <w:tc>
          <w:tcPr>
            <w:tcW w:w="1275" w:type="dxa"/>
            <w:vAlign w:val="center"/>
          </w:tcPr>
          <w:p w:rsidR="006F2C31" w:rsidRPr="001C58E8" w:rsidRDefault="006F2C31" w:rsidP="003556C9">
            <w:pPr>
              <w:spacing w:after="0" w:line="240" w:lineRule="auto"/>
              <w:jc w:val="center"/>
              <w:rPr>
                <w:rFonts w:ascii="Palatino Linotype" w:hAnsi="Palatino Linotype" w:cs="Arial"/>
                <w:bCs/>
                <w:i/>
                <w:iCs/>
                <w:lang w:eastAsia="hu-HU"/>
              </w:rPr>
            </w:pPr>
            <w:r w:rsidRPr="001C58E8">
              <w:rPr>
                <w:rFonts w:ascii="Palatino Linotype" w:hAnsi="Palatino Linotype" w:cs="Arial"/>
                <w:bCs/>
                <w:i/>
                <w:iCs/>
                <w:lang w:eastAsia="hu-HU"/>
              </w:rPr>
              <w:t>12</w:t>
            </w:r>
          </w:p>
        </w:tc>
      </w:tr>
      <w:tr w:rsidR="006F2C31" w:rsidRPr="00EF5797" w:rsidTr="0075616A">
        <w:trPr>
          <w:trHeight w:val="687"/>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iCs/>
                <w:lang w:eastAsia="hu-HU"/>
              </w:rPr>
            </w:pPr>
            <w:r w:rsidRPr="001B7AD4">
              <w:rPr>
                <w:rFonts w:ascii="Palatino Linotype" w:hAnsi="Palatino Linotype" w:cs="Arial"/>
                <w:b/>
                <w:lang w:eastAsia="hu-HU"/>
              </w:rPr>
              <w:t>Zenei munkaképesség megőrzése</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64</w:t>
            </w:r>
          </w:p>
        </w:tc>
        <w:tc>
          <w:tcPr>
            <w:tcW w:w="851"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64</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72</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64</w:t>
            </w:r>
          </w:p>
        </w:tc>
        <w:tc>
          <w:tcPr>
            <w:tcW w:w="1275"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136</w:t>
            </w:r>
          </w:p>
        </w:tc>
      </w:tr>
      <w:tr w:rsidR="006F2C31" w:rsidRPr="00EF5797" w:rsidTr="0075616A">
        <w:trPr>
          <w:trHeight w:val="723"/>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A légzés</w:t>
            </w:r>
            <w:r>
              <w:rPr>
                <w:rFonts w:ascii="Palatino Linotype" w:hAnsi="Palatino Linotype" w:cs="Arial"/>
                <w:lang w:eastAsia="hu-HU"/>
              </w:rPr>
              <w:t>f</w:t>
            </w:r>
            <w:r w:rsidRPr="001B7AD4">
              <w:rPr>
                <w:rFonts w:ascii="Palatino Linotype" w:hAnsi="Palatino Linotype" w:cs="Arial"/>
                <w:lang w:eastAsia="hu-HU"/>
              </w:rPr>
              <w:t>ejlesztés</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21</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24</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1275"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45</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Foglalkozási ártalmak megelőzése</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21</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24</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1275"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45</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Zenei mozgások fejlesztése és korrekciója</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22</w:t>
            </w: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22</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24</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22</w:t>
            </w:r>
          </w:p>
        </w:tc>
        <w:tc>
          <w:tcPr>
            <w:tcW w:w="1275"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46</w:t>
            </w:r>
          </w:p>
        </w:tc>
      </w:tr>
      <w:tr w:rsidR="006F2C31" w:rsidRPr="00EF5797" w:rsidTr="0075616A">
        <w:trPr>
          <w:trHeight w:val="449"/>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b/>
                <w:iCs/>
                <w:lang w:eastAsia="hu-HU"/>
              </w:rPr>
            </w:pPr>
            <w:r w:rsidRPr="003556C9">
              <w:rPr>
                <w:rFonts w:ascii="Palatino Linotype" w:hAnsi="Palatino Linotype" w:cs="Arial"/>
                <w:b/>
                <w:iCs/>
                <w:lang w:eastAsia="hu-HU"/>
              </w:rPr>
              <w:t>Számozott basszus</w:t>
            </w:r>
            <w:r w:rsidRPr="001B7AD4">
              <w:rPr>
                <w:rFonts w:ascii="Palatino Linotype" w:hAnsi="Palatino Linotype" w:cs="Arial"/>
                <w:b/>
                <w:iCs/>
                <w:lang w:eastAsia="hu-HU"/>
              </w:rPr>
              <w:t xml:space="preserve"> </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32</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32</w:t>
            </w:r>
          </w:p>
        </w:tc>
        <w:tc>
          <w:tcPr>
            <w:tcW w:w="567" w:type="dxa"/>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36</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9412B7" w:rsidRDefault="006F2C31" w:rsidP="003556C9">
            <w:pPr>
              <w:spacing w:after="0" w:line="240" w:lineRule="auto"/>
              <w:jc w:val="center"/>
              <w:rPr>
                <w:rFonts w:ascii="Palatino Linotype" w:hAnsi="Palatino Linotype" w:cs="Arial"/>
                <w:b/>
                <w:iCs/>
                <w:lang w:eastAsia="hu-HU"/>
              </w:rPr>
            </w:pPr>
            <w:r w:rsidRPr="009412B7">
              <w:rPr>
                <w:rFonts w:ascii="Palatino Linotype" w:hAnsi="Palatino Linotype" w:cs="Arial"/>
                <w:b/>
                <w:iCs/>
                <w:lang w:eastAsia="hu-HU"/>
              </w:rPr>
              <w:t>32</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sidRPr="009412B7">
              <w:rPr>
                <w:rFonts w:ascii="Palatino Linotype" w:hAnsi="Palatino Linotype" w:cs="Arial"/>
                <w:b/>
                <w:bCs/>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Traktátusok olvasása</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10</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10</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10</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9412B7" w:rsidRDefault="006F2C31" w:rsidP="003556C9">
            <w:pPr>
              <w:spacing w:after="0" w:line="240" w:lineRule="auto"/>
              <w:jc w:val="center"/>
              <w:rPr>
                <w:rFonts w:ascii="Palatino Linotype" w:hAnsi="Palatino Linotype" w:cs="Arial"/>
                <w:bCs/>
                <w:i/>
                <w:iCs/>
                <w:lang w:eastAsia="hu-HU"/>
              </w:rPr>
            </w:pPr>
            <w:r w:rsidRPr="009412B7">
              <w:rPr>
                <w:rFonts w:ascii="Palatino Linotype" w:hAnsi="Palatino Linotype" w:cs="Arial"/>
                <w:bCs/>
                <w:i/>
                <w:iCs/>
                <w:lang w:eastAsia="hu-HU"/>
              </w:rPr>
              <w:t>22</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C71851">
            <w:pPr>
              <w:spacing w:after="0" w:line="240" w:lineRule="auto"/>
              <w:rPr>
                <w:rFonts w:ascii="Palatino Linotype" w:hAnsi="Palatino Linotype" w:cs="Arial"/>
                <w:lang w:eastAsia="hu-HU"/>
              </w:rPr>
            </w:pPr>
            <w:r w:rsidRPr="001B7AD4">
              <w:rPr>
                <w:rFonts w:ascii="Palatino Linotype" w:hAnsi="Palatino Linotype" w:cs="Arial"/>
                <w:lang w:eastAsia="hu-HU"/>
              </w:rPr>
              <w:t>Francia continuo</w:t>
            </w:r>
            <w:r>
              <w:rPr>
                <w:rFonts w:ascii="Palatino Linotype" w:hAnsi="Palatino Linotype" w:cs="Arial"/>
                <w:lang w:eastAsia="hu-HU"/>
              </w:rPr>
              <w:t>-</w:t>
            </w:r>
            <w:r w:rsidRPr="001B7AD4">
              <w:rPr>
                <w:rFonts w:ascii="Palatino Linotype" w:hAnsi="Palatino Linotype" w:cs="Arial"/>
                <w:lang w:eastAsia="hu-HU"/>
              </w:rPr>
              <w:t>játékstílus</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11</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9412B7" w:rsidRDefault="006F2C31" w:rsidP="003556C9">
            <w:pPr>
              <w:spacing w:after="0" w:line="240" w:lineRule="auto"/>
              <w:jc w:val="center"/>
              <w:rPr>
                <w:rFonts w:ascii="Palatino Linotype" w:hAnsi="Palatino Linotype" w:cs="Arial"/>
                <w:bCs/>
                <w:i/>
                <w:iCs/>
                <w:lang w:eastAsia="hu-HU"/>
              </w:rPr>
            </w:pPr>
            <w:r w:rsidRPr="009412B7">
              <w:rPr>
                <w:rFonts w:ascii="Palatino Linotype" w:hAnsi="Palatino Linotype" w:cs="Arial"/>
                <w:bCs/>
                <w:i/>
                <w:iCs/>
                <w:lang w:eastAsia="hu-HU"/>
              </w:rPr>
              <w:t>23</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C71851">
            <w:pPr>
              <w:spacing w:after="0" w:line="240" w:lineRule="auto"/>
              <w:rPr>
                <w:rFonts w:ascii="Palatino Linotype" w:hAnsi="Palatino Linotype" w:cs="Arial"/>
                <w:lang w:eastAsia="hu-HU"/>
              </w:rPr>
            </w:pPr>
            <w:r w:rsidRPr="001B7AD4">
              <w:rPr>
                <w:rFonts w:ascii="Palatino Linotype" w:hAnsi="Palatino Linotype" w:cs="Arial"/>
                <w:lang w:eastAsia="hu-HU"/>
              </w:rPr>
              <w:t>Német continuo</w:t>
            </w:r>
            <w:r>
              <w:rPr>
                <w:rFonts w:ascii="Palatino Linotype" w:hAnsi="Palatino Linotype" w:cs="Arial"/>
                <w:lang w:eastAsia="hu-HU"/>
              </w:rPr>
              <w:t>-</w:t>
            </w:r>
            <w:r w:rsidRPr="001B7AD4">
              <w:rPr>
                <w:rFonts w:ascii="Palatino Linotype" w:hAnsi="Palatino Linotype" w:cs="Arial"/>
                <w:lang w:eastAsia="hu-HU"/>
              </w:rPr>
              <w:t>játékstílus</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11</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9412B7" w:rsidRDefault="006F2C31" w:rsidP="003556C9">
            <w:pPr>
              <w:spacing w:after="0" w:line="240" w:lineRule="auto"/>
              <w:jc w:val="center"/>
              <w:rPr>
                <w:rFonts w:ascii="Palatino Linotype" w:hAnsi="Palatino Linotype" w:cs="Arial"/>
                <w:bCs/>
                <w:i/>
                <w:iCs/>
                <w:lang w:eastAsia="hu-HU"/>
              </w:rPr>
            </w:pPr>
            <w:r w:rsidRPr="009412B7">
              <w:rPr>
                <w:rFonts w:ascii="Palatino Linotype" w:hAnsi="Palatino Linotype" w:cs="Arial"/>
                <w:bCs/>
                <w:i/>
                <w:iCs/>
                <w:lang w:eastAsia="hu-HU"/>
              </w:rPr>
              <w:t>23</w:t>
            </w:r>
          </w:p>
        </w:tc>
      </w:tr>
      <w:tr w:rsidR="006F2C31" w:rsidRPr="00EF5797" w:rsidTr="0075616A">
        <w:trPr>
          <w:trHeight w:val="553"/>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b/>
                <w:iCs/>
                <w:lang w:eastAsia="hu-HU"/>
              </w:rPr>
            </w:pPr>
            <w:r w:rsidRPr="003556C9">
              <w:rPr>
                <w:rFonts w:ascii="Palatino Linotype" w:hAnsi="Palatino Linotype" w:cs="Arial"/>
                <w:b/>
                <w:iCs/>
                <w:lang w:eastAsia="hu-HU"/>
              </w:rPr>
              <w:t>Ütő kötelező</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32</w:t>
            </w:r>
          </w:p>
        </w:tc>
        <w:tc>
          <w:tcPr>
            <w:tcW w:w="851"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32</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36</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32</w:t>
            </w:r>
          </w:p>
        </w:tc>
        <w:tc>
          <w:tcPr>
            <w:tcW w:w="1275"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68</w:t>
            </w:r>
          </w:p>
        </w:tc>
      </w:tr>
      <w:tr w:rsidR="006F2C31" w:rsidRPr="00EF5797" w:rsidTr="0075616A">
        <w:trPr>
          <w:trHeight w:val="330"/>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Kisdob</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11</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1275" w:type="dxa"/>
            <w:vAlign w:val="center"/>
          </w:tcPr>
          <w:p w:rsidR="006F2C31" w:rsidRPr="009412B7" w:rsidRDefault="006F2C31" w:rsidP="003556C9">
            <w:pPr>
              <w:spacing w:after="0" w:line="240" w:lineRule="auto"/>
              <w:jc w:val="center"/>
              <w:rPr>
                <w:rFonts w:ascii="Palatino Linotype" w:hAnsi="Palatino Linotype" w:cs="Arial"/>
                <w:bCs/>
                <w:i/>
                <w:iCs/>
                <w:lang w:eastAsia="hu-HU"/>
              </w:rPr>
            </w:pPr>
            <w:r w:rsidRPr="009412B7">
              <w:rPr>
                <w:rFonts w:ascii="Palatino Linotype" w:hAnsi="Palatino Linotype" w:cs="Arial"/>
                <w:bCs/>
                <w:i/>
                <w:iCs/>
                <w:lang w:eastAsia="hu-HU"/>
              </w:rPr>
              <w:t>23</w:t>
            </w:r>
          </w:p>
        </w:tc>
      </w:tr>
      <w:tr w:rsidR="006F2C31" w:rsidRPr="00EF5797" w:rsidTr="0075616A">
        <w:trPr>
          <w:trHeight w:val="467"/>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Timpani</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10</w:t>
            </w: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10</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10</w:t>
            </w:r>
          </w:p>
        </w:tc>
        <w:tc>
          <w:tcPr>
            <w:tcW w:w="1275" w:type="dxa"/>
            <w:vAlign w:val="center"/>
          </w:tcPr>
          <w:p w:rsidR="006F2C31" w:rsidRPr="009412B7" w:rsidRDefault="006F2C31" w:rsidP="003556C9">
            <w:pPr>
              <w:spacing w:after="0" w:line="240" w:lineRule="auto"/>
              <w:jc w:val="center"/>
              <w:rPr>
                <w:rFonts w:ascii="Palatino Linotype" w:hAnsi="Palatino Linotype" w:cs="Arial"/>
                <w:bCs/>
                <w:i/>
                <w:iCs/>
                <w:lang w:eastAsia="hu-HU"/>
              </w:rPr>
            </w:pPr>
            <w:r w:rsidRPr="009412B7">
              <w:rPr>
                <w:rFonts w:ascii="Palatino Linotype" w:hAnsi="Palatino Linotype" w:cs="Arial"/>
                <w:bCs/>
                <w:i/>
                <w:iCs/>
                <w:lang w:eastAsia="hu-HU"/>
              </w:rPr>
              <w:t>22</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Dallam</w:t>
            </w:r>
            <w:r>
              <w:rPr>
                <w:rFonts w:ascii="Palatino Linotype" w:hAnsi="Palatino Linotype" w:cs="Arial"/>
                <w:lang w:eastAsia="hu-HU"/>
              </w:rPr>
              <w:t>-</w:t>
            </w:r>
            <w:r w:rsidRPr="001B7AD4">
              <w:rPr>
                <w:rFonts w:ascii="Palatino Linotype" w:hAnsi="Palatino Linotype" w:cs="Arial"/>
                <w:lang w:eastAsia="hu-HU"/>
              </w:rPr>
              <w:t>hangszerek</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EF5797" w:rsidRDefault="006F2C31" w:rsidP="003556C9">
            <w:pPr>
              <w:spacing w:after="0" w:line="240" w:lineRule="auto"/>
              <w:jc w:val="center"/>
              <w:rPr>
                <w:rFonts w:ascii="Palatino Linotype" w:hAnsi="Palatino Linotype" w:cs="Arial"/>
                <w:b/>
                <w:bCs/>
                <w:i/>
                <w:iCs/>
                <w:lang w:eastAsia="hu-HU"/>
              </w:rPr>
            </w:pP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11</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1275" w:type="dxa"/>
            <w:vAlign w:val="center"/>
          </w:tcPr>
          <w:p w:rsidR="006F2C31" w:rsidRPr="009412B7" w:rsidRDefault="006F2C31" w:rsidP="003556C9">
            <w:pPr>
              <w:spacing w:after="0" w:line="240" w:lineRule="auto"/>
              <w:jc w:val="center"/>
              <w:rPr>
                <w:rFonts w:ascii="Palatino Linotype" w:hAnsi="Palatino Linotype" w:cs="Arial"/>
                <w:bCs/>
                <w:i/>
                <w:iCs/>
                <w:lang w:eastAsia="hu-HU"/>
              </w:rPr>
            </w:pPr>
            <w:r w:rsidRPr="009412B7">
              <w:rPr>
                <w:rFonts w:ascii="Palatino Linotype" w:hAnsi="Palatino Linotype" w:cs="Arial"/>
                <w:bCs/>
                <w:i/>
                <w:iCs/>
                <w:lang w:eastAsia="hu-HU"/>
              </w:rPr>
              <w:t>23</w:t>
            </w:r>
          </w:p>
        </w:tc>
      </w:tr>
      <w:tr w:rsidR="006F2C31" w:rsidRPr="00EF5797" w:rsidTr="0075616A">
        <w:trPr>
          <w:trHeight w:val="459"/>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b/>
                <w:iCs/>
                <w:lang w:eastAsia="hu-HU"/>
              </w:rPr>
            </w:pPr>
            <w:r w:rsidRPr="003556C9">
              <w:rPr>
                <w:rFonts w:ascii="Palatino Linotype" w:hAnsi="Palatino Linotype" w:cs="Arial"/>
                <w:b/>
                <w:iCs/>
                <w:lang w:eastAsia="hu-HU"/>
              </w:rPr>
              <w:t>Vezénylés</w:t>
            </w:r>
          </w:p>
        </w:tc>
        <w:tc>
          <w:tcPr>
            <w:tcW w:w="541" w:type="dxa"/>
            <w:vAlign w:val="center"/>
          </w:tcPr>
          <w:p w:rsidR="006F2C31" w:rsidRPr="000D1140" w:rsidRDefault="006F2C31" w:rsidP="003556C9">
            <w:pPr>
              <w:spacing w:after="0" w:line="240" w:lineRule="auto"/>
              <w:jc w:val="center"/>
              <w:rPr>
                <w:rFonts w:ascii="Palatino Linotype" w:hAnsi="Palatino Linotype" w:cs="Arial"/>
                <w:b/>
                <w:iCs/>
                <w:lang w:eastAsia="hu-HU"/>
              </w:rPr>
            </w:pPr>
            <w:r w:rsidRPr="000D1140">
              <w:rPr>
                <w:rFonts w:ascii="Palatino Linotype" w:hAnsi="Palatino Linotype" w:cs="Arial"/>
                <w:b/>
                <w:iCs/>
                <w:lang w:eastAsia="hu-HU"/>
              </w:rPr>
              <w:t>32</w:t>
            </w: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32</w:t>
            </w:r>
          </w:p>
        </w:tc>
        <w:tc>
          <w:tcPr>
            <w:tcW w:w="677" w:type="dxa"/>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32</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64</w:t>
            </w:r>
          </w:p>
        </w:tc>
        <w:tc>
          <w:tcPr>
            <w:tcW w:w="567" w:type="dxa"/>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36</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32</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68</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Vezénylés gyakorlat</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11</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22</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23</w:t>
            </w:r>
          </w:p>
        </w:tc>
      </w:tr>
      <w:tr w:rsidR="006F2C31" w:rsidRPr="00EF5797" w:rsidTr="0075616A">
        <w:trPr>
          <w:trHeight w:val="459"/>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Kargyakorlat</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10</w:t>
            </w: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10</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10</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20</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10</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22</w:t>
            </w:r>
          </w:p>
        </w:tc>
      </w:tr>
      <w:tr w:rsidR="006F2C31" w:rsidRPr="00EF5797" w:rsidTr="0075616A">
        <w:trPr>
          <w:trHeight w:val="469"/>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Repertoárismeret</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11</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22</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12</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11</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23</w:t>
            </w:r>
          </w:p>
        </w:tc>
      </w:tr>
      <w:tr w:rsidR="006F2C31" w:rsidRPr="00EF5797" w:rsidTr="0075616A">
        <w:trPr>
          <w:trHeight w:val="451"/>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b/>
                <w:iCs/>
                <w:lang w:eastAsia="hu-HU"/>
              </w:rPr>
            </w:pPr>
            <w:r w:rsidRPr="003556C9">
              <w:rPr>
                <w:rFonts w:ascii="Palatino Linotype" w:hAnsi="Palatino Linotype" w:cs="Arial"/>
                <w:b/>
                <w:iCs/>
                <w:lang w:eastAsia="hu-HU"/>
              </w:rPr>
              <w:t>Népzene</w:t>
            </w:r>
          </w:p>
        </w:tc>
        <w:tc>
          <w:tcPr>
            <w:tcW w:w="541" w:type="dxa"/>
            <w:vAlign w:val="center"/>
          </w:tcPr>
          <w:p w:rsidR="006F2C31" w:rsidRPr="000D1140"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64</w:t>
            </w: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64</w:t>
            </w:r>
          </w:p>
        </w:tc>
        <w:tc>
          <w:tcPr>
            <w:tcW w:w="677" w:type="dxa"/>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64</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128</w:t>
            </w:r>
          </w:p>
        </w:tc>
        <w:tc>
          <w:tcPr>
            <w:tcW w:w="567" w:type="dxa"/>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72</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9412B7" w:rsidRDefault="006F2C31" w:rsidP="003556C9">
            <w:pPr>
              <w:spacing w:after="0" w:line="240" w:lineRule="auto"/>
              <w:jc w:val="center"/>
              <w:rPr>
                <w:rFonts w:ascii="Palatino Linotype" w:hAnsi="Palatino Linotype" w:cs="Arial"/>
                <w:b/>
                <w:iCs/>
                <w:lang w:eastAsia="hu-HU"/>
              </w:rPr>
            </w:pPr>
            <w:r>
              <w:rPr>
                <w:rFonts w:ascii="Palatino Linotype" w:hAnsi="Palatino Linotype" w:cs="Arial"/>
                <w:b/>
                <w:iCs/>
                <w:lang w:eastAsia="hu-HU"/>
              </w:rPr>
              <w:t>64</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9412B7" w:rsidRDefault="006F2C31" w:rsidP="003556C9">
            <w:pPr>
              <w:spacing w:after="0" w:line="240" w:lineRule="auto"/>
              <w:jc w:val="center"/>
              <w:rPr>
                <w:rFonts w:ascii="Palatino Linotype" w:hAnsi="Palatino Linotype" w:cs="Arial"/>
                <w:b/>
                <w:bCs/>
                <w:iCs/>
                <w:lang w:eastAsia="hu-HU"/>
              </w:rPr>
            </w:pPr>
            <w:r>
              <w:rPr>
                <w:rFonts w:ascii="Palatino Linotype" w:hAnsi="Palatino Linotype" w:cs="Arial"/>
                <w:b/>
                <w:bCs/>
                <w:iCs/>
                <w:lang w:eastAsia="hu-HU"/>
              </w:rPr>
              <w:t>136</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Zenei anyanyelvünk</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21</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42</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24</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45</w:t>
            </w:r>
          </w:p>
        </w:tc>
      </w:tr>
      <w:tr w:rsidR="006F2C31" w:rsidRPr="00EF5797" w:rsidTr="0075616A">
        <w:trPr>
          <w:trHeight w:val="42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Népművészet</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22</w:t>
            </w: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22</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43</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24</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45</w:t>
            </w:r>
          </w:p>
        </w:tc>
      </w:tr>
      <w:tr w:rsidR="006F2C31" w:rsidRPr="00EF5797" w:rsidTr="0075616A">
        <w:trPr>
          <w:trHeight w:val="705"/>
        </w:trPr>
        <w:tc>
          <w:tcPr>
            <w:tcW w:w="1560" w:type="dxa"/>
            <w:vMerge/>
            <w:textDirection w:val="btLr"/>
            <w:vAlign w:val="bottom"/>
          </w:tcPr>
          <w:p w:rsidR="006F2C31" w:rsidRPr="00EF5797" w:rsidRDefault="006F2C31" w:rsidP="00EF5797">
            <w:pPr>
              <w:spacing w:after="0" w:line="240" w:lineRule="auto"/>
              <w:rPr>
                <w:rFonts w:ascii="Palatino Linotype" w:hAnsi="Palatino Linotype" w:cs="Arial"/>
                <w:sz w:val="20"/>
                <w:szCs w:val="20"/>
                <w:lang w:eastAsia="hu-HU"/>
              </w:rPr>
            </w:pPr>
          </w:p>
        </w:tc>
        <w:tc>
          <w:tcPr>
            <w:tcW w:w="1843" w:type="dxa"/>
            <w:vAlign w:val="center"/>
          </w:tcPr>
          <w:p w:rsidR="006F2C31" w:rsidRPr="003556C9" w:rsidRDefault="006F2C31" w:rsidP="003556C9">
            <w:pPr>
              <w:spacing w:after="0" w:line="240" w:lineRule="auto"/>
              <w:rPr>
                <w:rFonts w:ascii="Palatino Linotype" w:hAnsi="Palatino Linotype" w:cs="Arial"/>
                <w:lang w:eastAsia="hu-HU"/>
              </w:rPr>
            </w:pPr>
            <w:r w:rsidRPr="001B7AD4">
              <w:rPr>
                <w:rFonts w:ascii="Palatino Linotype" w:hAnsi="Palatino Linotype" w:cs="Arial"/>
                <w:lang w:eastAsia="hu-HU"/>
              </w:rPr>
              <w:t>Rendszerezés, elemzés</w:t>
            </w:r>
          </w:p>
        </w:tc>
        <w:tc>
          <w:tcPr>
            <w:tcW w:w="541"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21</w:t>
            </w:r>
          </w:p>
        </w:tc>
        <w:tc>
          <w:tcPr>
            <w:tcW w:w="615"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16" w:type="dxa"/>
            <w:vAlign w:val="center"/>
          </w:tcPr>
          <w:p w:rsidR="006F2C31" w:rsidRPr="00EF5797" w:rsidRDefault="006F2C31" w:rsidP="003556C9">
            <w:pPr>
              <w:spacing w:after="0" w:line="240" w:lineRule="auto"/>
              <w:jc w:val="center"/>
              <w:rPr>
                <w:rFonts w:ascii="Palatino Linotype" w:hAnsi="Palatino Linotype" w:cs="Calibri"/>
                <w:i/>
                <w:iCs/>
                <w:lang w:eastAsia="hu-HU"/>
              </w:rPr>
            </w:pPr>
          </w:p>
        </w:tc>
        <w:tc>
          <w:tcPr>
            <w:tcW w:w="437" w:type="dxa"/>
            <w:shd w:val="clear" w:color="000000" w:fill="808080"/>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949"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21</w:t>
            </w:r>
          </w:p>
        </w:tc>
        <w:tc>
          <w:tcPr>
            <w:tcW w:w="67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22</w:t>
            </w:r>
          </w:p>
        </w:tc>
        <w:tc>
          <w:tcPr>
            <w:tcW w:w="776"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851"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43</w:t>
            </w:r>
          </w:p>
        </w:tc>
        <w:tc>
          <w:tcPr>
            <w:tcW w:w="567"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24</w:t>
            </w:r>
          </w:p>
        </w:tc>
        <w:tc>
          <w:tcPr>
            <w:tcW w:w="754"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514" w:type="dxa"/>
            <w:shd w:val="clear" w:color="000000" w:fill="808080"/>
            <w:vAlign w:val="center"/>
          </w:tcPr>
          <w:p w:rsidR="006F2C31" w:rsidRDefault="006F2C31">
            <w:pPr>
              <w:spacing w:after="0" w:line="240" w:lineRule="auto"/>
              <w:jc w:val="center"/>
              <w:rPr>
                <w:rFonts w:ascii="Palatino Linotype" w:hAnsi="Palatino Linotype" w:cs="Arial"/>
                <w:b/>
                <w:bCs/>
                <w:lang w:eastAsia="hu-HU"/>
              </w:rPr>
            </w:pPr>
          </w:p>
        </w:tc>
        <w:tc>
          <w:tcPr>
            <w:tcW w:w="535" w:type="dxa"/>
            <w:vAlign w:val="center"/>
          </w:tcPr>
          <w:p w:rsidR="006F2C31" w:rsidRPr="00EF5797" w:rsidRDefault="006F2C31" w:rsidP="003556C9">
            <w:pPr>
              <w:spacing w:after="0" w:line="240" w:lineRule="auto"/>
              <w:jc w:val="center"/>
              <w:rPr>
                <w:rFonts w:ascii="Palatino Linotype" w:hAnsi="Palatino Linotype" w:cs="Arial"/>
                <w:i/>
                <w:iCs/>
                <w:lang w:eastAsia="hu-HU"/>
              </w:rPr>
            </w:pPr>
            <w:r w:rsidRPr="00EF5797">
              <w:rPr>
                <w:rFonts w:ascii="Palatino Linotype" w:hAnsi="Palatino Linotype" w:cs="Arial"/>
                <w:i/>
                <w:iCs/>
                <w:lang w:eastAsia="hu-HU"/>
              </w:rPr>
              <w:t>22</w:t>
            </w:r>
          </w:p>
        </w:tc>
        <w:tc>
          <w:tcPr>
            <w:tcW w:w="607" w:type="dxa"/>
            <w:shd w:val="clear" w:color="000000" w:fill="969696"/>
            <w:vAlign w:val="center"/>
          </w:tcPr>
          <w:p w:rsidR="006F2C31" w:rsidRPr="00EF5797" w:rsidRDefault="006F2C31" w:rsidP="003556C9">
            <w:pPr>
              <w:spacing w:after="0" w:line="240" w:lineRule="auto"/>
              <w:jc w:val="center"/>
              <w:rPr>
                <w:rFonts w:ascii="Palatino Linotype" w:hAnsi="Palatino Linotype" w:cs="Arial"/>
                <w:i/>
                <w:iCs/>
                <w:lang w:eastAsia="hu-HU"/>
              </w:rPr>
            </w:pPr>
          </w:p>
        </w:tc>
        <w:tc>
          <w:tcPr>
            <w:tcW w:w="1275" w:type="dxa"/>
            <w:vAlign w:val="center"/>
          </w:tcPr>
          <w:p w:rsidR="006F2C31" w:rsidRPr="000E584B" w:rsidRDefault="006F2C31" w:rsidP="003556C9">
            <w:pPr>
              <w:spacing w:after="0" w:line="240" w:lineRule="auto"/>
              <w:jc w:val="center"/>
              <w:rPr>
                <w:rFonts w:ascii="Palatino Linotype" w:hAnsi="Palatino Linotype" w:cs="Arial"/>
                <w:bCs/>
                <w:i/>
                <w:iCs/>
                <w:lang w:eastAsia="hu-HU"/>
              </w:rPr>
            </w:pPr>
            <w:r w:rsidRPr="000E584B">
              <w:rPr>
                <w:rFonts w:ascii="Palatino Linotype" w:hAnsi="Palatino Linotype" w:cs="Arial"/>
                <w:bCs/>
                <w:i/>
                <w:iCs/>
                <w:lang w:eastAsia="hu-HU"/>
              </w:rPr>
              <w:t>46</w:t>
            </w:r>
          </w:p>
        </w:tc>
      </w:tr>
      <w:tr w:rsidR="006F2C31" w:rsidRPr="00EF5797" w:rsidTr="0075616A">
        <w:trPr>
          <w:trHeight w:val="360"/>
        </w:trPr>
        <w:tc>
          <w:tcPr>
            <w:tcW w:w="3403" w:type="dxa"/>
            <w:gridSpan w:val="2"/>
            <w:vAlign w:val="bottom"/>
          </w:tcPr>
          <w:p w:rsidR="006F2C31" w:rsidRPr="00DA3994" w:rsidRDefault="006F2C31" w:rsidP="00EF5797">
            <w:pPr>
              <w:spacing w:after="0" w:line="240" w:lineRule="auto"/>
              <w:rPr>
                <w:rFonts w:ascii="Palatino Linotype" w:hAnsi="Palatino Linotype" w:cs="Calibri"/>
                <w:lang w:eastAsia="hu-HU"/>
              </w:rPr>
            </w:pPr>
            <w:r w:rsidRPr="00DA3994">
              <w:rPr>
                <w:rFonts w:ascii="Palatino Linotype" w:hAnsi="Palatino Linotype" w:cs="Arial"/>
                <w:lang w:eastAsia="hu-HU"/>
              </w:rPr>
              <w:t>Összesen</w:t>
            </w:r>
          </w:p>
        </w:tc>
        <w:tc>
          <w:tcPr>
            <w:tcW w:w="541" w:type="dxa"/>
            <w:noWrap/>
            <w:vAlign w:val="center"/>
          </w:tcPr>
          <w:p w:rsidR="006F2C31" w:rsidRDefault="006F2C31">
            <w:pPr>
              <w:spacing w:after="0" w:line="240" w:lineRule="auto"/>
              <w:jc w:val="center"/>
              <w:rPr>
                <w:rFonts w:ascii="Cambria Math" w:hAnsi="Palatino Linotype" w:cs="Calibri"/>
                <w:highlight w:val="yellow"/>
                <w:lang w:eastAsia="hu-HU"/>
              </w:rPr>
            </w:pPr>
            <w:r w:rsidRPr="00DA3994">
              <w:rPr>
                <w:rFonts w:ascii="Palatino Linotype" w:hAnsi="Palatino Linotype" w:cs="Calibri"/>
                <w:lang w:eastAsia="hu-HU"/>
              </w:rPr>
              <w:fldChar w:fldCharType="begin"/>
            </w:r>
            <w:r w:rsidRPr="00DA3994">
              <w:rPr>
                <w:rFonts w:ascii="Palatino Linotype" w:hAnsi="Palatino Linotype" w:cs="Calibri"/>
                <w:lang w:eastAsia="hu-HU"/>
              </w:rPr>
              <w:instrText xml:space="preserve"> =SUM(ABOVE) </w:instrText>
            </w:r>
            <w:r w:rsidRPr="00DA3994">
              <w:rPr>
                <w:rFonts w:ascii="Palatino Linotype" w:hAnsi="Palatino Linotype" w:cs="Calibri"/>
                <w:lang w:eastAsia="hu-HU"/>
              </w:rPr>
              <w:fldChar w:fldCharType="end"/>
            </w:r>
            <w:r w:rsidRPr="00DA3994">
              <w:rPr>
                <w:rFonts w:ascii="Palatino Linotype" w:hAnsi="Palatino Linotype" w:cs="Calibri"/>
                <w:lang w:eastAsia="hu-HU"/>
              </w:rPr>
              <w:fldChar w:fldCharType="begin"/>
            </w:r>
            <w:r w:rsidRPr="00DA3994">
              <w:rPr>
                <w:rFonts w:ascii="Palatino Linotype" w:hAnsi="Palatino Linotype" w:cs="Calibri"/>
                <w:lang w:eastAsia="hu-HU"/>
              </w:rPr>
              <w:instrText xml:space="preserve"> =SUM(ABOVE) </w:instrText>
            </w:r>
            <w:r w:rsidRPr="00DA3994">
              <w:rPr>
                <w:rFonts w:ascii="Palatino Linotype" w:hAnsi="Palatino Linotype" w:cs="Calibri"/>
                <w:lang w:eastAsia="hu-HU"/>
              </w:rPr>
              <w:fldChar w:fldCharType="separate"/>
            </w:r>
            <w:r w:rsidRPr="00DA3994">
              <w:rPr>
                <w:rFonts w:ascii="Palatino Linotype" w:hAnsi="Palatino Linotype" w:cs="Calibri"/>
                <w:noProof/>
                <w:lang w:eastAsia="hu-HU"/>
              </w:rPr>
              <w:t>814</w:t>
            </w:r>
            <w:r w:rsidRPr="00DA3994">
              <w:rPr>
                <w:rFonts w:ascii="Palatino Linotype" w:hAnsi="Palatino Linotype" w:cs="Calibri"/>
                <w:lang w:eastAsia="hu-HU"/>
              </w:rPr>
              <w:fldChar w:fldCharType="end"/>
            </w:r>
            <m:oMath>
              <m:r>
                <w:rPr>
                  <w:rFonts w:ascii="Cambria Math" w:hAnsi="Palatino Linotype" w:cs="Arial"/>
                  <w:lang w:eastAsia="hu-HU"/>
                </w:rPr>
                <m:t> </m:t>
              </m:r>
            </m:oMath>
          </w:p>
        </w:tc>
        <w:tc>
          <w:tcPr>
            <w:tcW w:w="615" w:type="dxa"/>
            <w:noWrap/>
            <w:vAlign w:val="center"/>
          </w:tcPr>
          <w:p w:rsidR="006F2C31" w:rsidRPr="00A97559" w:rsidRDefault="006F2C31" w:rsidP="003556C9">
            <w:pPr>
              <w:spacing w:after="0" w:line="240" w:lineRule="auto"/>
              <w:jc w:val="center"/>
              <w:rPr>
                <w:rFonts w:ascii="Cambria Math" w:hAnsi="Palatino Linotype" w:cs="Calibri"/>
                <w:lang w:eastAsia="hu-HU"/>
              </w:rPr>
            </w:pPr>
            <w:r w:rsidRPr="00A97559">
              <w:rPr>
                <w:rFonts w:ascii="Palatino Linotype" w:hAnsi="Palatino Linotype" w:cs="Calibri"/>
                <w:lang w:eastAsia="hu-HU"/>
              </w:rPr>
              <w:fldChar w:fldCharType="begin"/>
            </w:r>
            <w:r w:rsidRPr="00A97559">
              <w:rPr>
                <w:rFonts w:ascii="Palatino Linotype" w:hAnsi="Palatino Linotype" w:cs="Calibri"/>
                <w:lang w:eastAsia="hu-HU"/>
              </w:rPr>
              <w:instrText xml:space="preserve"> =SUM(ABOVE) </w:instrText>
            </w:r>
            <w:r w:rsidRPr="00A97559">
              <w:rPr>
                <w:rFonts w:ascii="Palatino Linotype" w:hAnsi="Palatino Linotype" w:cs="Calibri"/>
                <w:lang w:eastAsia="hu-HU"/>
              </w:rPr>
              <w:fldChar w:fldCharType="separate"/>
            </w:r>
            <w:r w:rsidRPr="00A97559">
              <w:rPr>
                <w:rFonts w:ascii="Palatino Linotype" w:hAnsi="Palatino Linotype" w:cs="Calibri"/>
                <w:noProof/>
                <w:lang w:eastAsia="hu-HU"/>
              </w:rPr>
              <w:t>1120</w:t>
            </w:r>
            <w:r w:rsidRPr="00A97559">
              <w:rPr>
                <w:rFonts w:ascii="Palatino Linotype" w:hAnsi="Palatino Linotype" w:cs="Calibri"/>
                <w:lang w:eastAsia="hu-HU"/>
              </w:rPr>
              <w:fldChar w:fldCharType="end"/>
            </w:r>
          </w:p>
        </w:tc>
        <w:tc>
          <w:tcPr>
            <w:tcW w:w="816" w:type="dxa"/>
            <w:noWrap/>
            <w:vAlign w:val="center"/>
          </w:tcPr>
          <w:p w:rsidR="006F2C31" w:rsidRPr="00A97559" w:rsidRDefault="006F2C31" w:rsidP="003556C9">
            <w:pPr>
              <w:spacing w:after="0" w:line="240" w:lineRule="auto"/>
              <w:jc w:val="center"/>
              <w:rPr>
                <w:rFonts w:ascii="Cambria Math" w:hAnsi="Palatino Linotype" w:cs="Calibri"/>
                <w:lang w:eastAsia="hu-HU"/>
              </w:rPr>
            </w:pPr>
            <w:r w:rsidRPr="00A97559">
              <w:rPr>
                <w:rFonts w:ascii="Palatino Linotype" w:hAnsi="Palatino Linotype" w:cs="Calibri"/>
                <w:lang w:eastAsia="hu-HU"/>
              </w:rPr>
              <w:t>226</w:t>
            </w:r>
            <m:oMath>
              <m:r>
                <w:rPr>
                  <w:rFonts w:ascii="Cambria Math" w:hAnsi="Palatino Linotype" w:cs="Calibri"/>
                  <w:lang w:eastAsia="hu-HU"/>
                </w:rPr>
                <m:t> </m:t>
              </m:r>
            </m:oMath>
          </w:p>
        </w:tc>
        <w:tc>
          <w:tcPr>
            <w:tcW w:w="437" w:type="dxa"/>
            <w:vMerge w:val="restart"/>
            <w:shd w:val="clear" w:color="000000" w:fill="808080"/>
            <w:noWrap/>
            <w:vAlign w:val="center"/>
          </w:tcPr>
          <w:p w:rsidR="006F2C31" w:rsidRPr="00573DE4" w:rsidRDefault="00573DE4" w:rsidP="003556C9">
            <w:pPr>
              <w:spacing w:after="0" w:line="240" w:lineRule="auto"/>
              <w:jc w:val="center"/>
              <w:rPr>
                <w:rFonts w:ascii="Cambria Math" w:hAnsi="Palatino Linotype" w:cs="Calibri"/>
                <w:highlight w:val="yellow"/>
                <w:lang w:eastAsia="hu-HU"/>
              </w:rPr>
            </w:pPr>
            <m:oMathPara>
              <m:oMath>
                <m:r>
                  <w:rPr>
                    <w:rFonts w:ascii="Cambria Math" w:hAnsi="Palatino Linotype" w:cs="Arial"/>
                    <w:lang w:eastAsia="hu-HU"/>
                  </w:rPr>
                  <m:t>160</m:t>
                </m:r>
              </m:oMath>
            </m:oMathPara>
          </w:p>
        </w:tc>
        <w:tc>
          <w:tcPr>
            <w:tcW w:w="1949" w:type="dxa"/>
            <w:noWrap/>
            <w:vAlign w:val="center"/>
          </w:tcPr>
          <w:p w:rsidR="006F2C31" w:rsidRPr="00A97559" w:rsidRDefault="006F2C31" w:rsidP="003556C9">
            <w:pPr>
              <w:spacing w:after="0" w:line="240" w:lineRule="auto"/>
              <w:jc w:val="center"/>
              <w:rPr>
                <w:rFonts w:ascii="Cambria Math" w:hAnsi="Palatino Linotype" w:cs="Calibri"/>
                <w:lang w:eastAsia="hu-HU"/>
              </w:rPr>
            </w:pPr>
          </w:p>
        </w:tc>
        <w:tc>
          <w:tcPr>
            <w:tcW w:w="677" w:type="dxa"/>
            <w:noWrap/>
            <w:vAlign w:val="center"/>
          </w:tcPr>
          <w:p w:rsidR="006F2C31" w:rsidRPr="00A97559" w:rsidRDefault="006F2C31" w:rsidP="00736D8C">
            <w:pPr>
              <w:spacing w:after="0" w:line="240" w:lineRule="auto"/>
              <w:jc w:val="center"/>
              <w:rPr>
                <w:rFonts w:ascii="Cambria Math" w:hAnsi="Palatino Linotype" w:cs="Calibri"/>
                <w:lang w:eastAsia="hu-HU"/>
              </w:rPr>
            </w:pPr>
            <w:r>
              <w:rPr>
                <w:rFonts w:ascii="Palatino Linotype" w:hAnsi="Palatino Linotype" w:cs="Calibri"/>
                <w:lang w:eastAsia="hu-HU"/>
              </w:rPr>
              <w:t xml:space="preserve"> 432</w:t>
            </w:r>
          </w:p>
        </w:tc>
        <w:tc>
          <w:tcPr>
            <w:tcW w:w="776" w:type="dxa"/>
            <w:noWrap/>
            <w:vAlign w:val="center"/>
          </w:tcPr>
          <w:p w:rsidR="006F2C31" w:rsidRPr="00A97559" w:rsidRDefault="006F2C31" w:rsidP="003556C9">
            <w:pPr>
              <w:spacing w:after="0" w:line="240" w:lineRule="auto"/>
              <w:jc w:val="center"/>
              <w:rPr>
                <w:rFonts w:ascii="Cambria Math" w:hAnsi="Palatino Linotype" w:cs="Calibri"/>
                <w:lang w:eastAsia="hu-HU"/>
              </w:rPr>
            </w:pPr>
            <w:r w:rsidRPr="00A97559">
              <w:rPr>
                <w:rFonts w:ascii="Palatino Linotype" w:hAnsi="Palatino Linotype" w:cs="Calibri"/>
                <w:lang w:eastAsia="hu-HU"/>
              </w:rPr>
              <w:t>560</w:t>
            </w:r>
          </w:p>
        </w:tc>
        <w:tc>
          <w:tcPr>
            <w:tcW w:w="851" w:type="dxa"/>
            <w:noWrap/>
            <w:vAlign w:val="center"/>
          </w:tcPr>
          <w:p w:rsidR="006F2C31" w:rsidRPr="00A97559" w:rsidRDefault="006F2C31" w:rsidP="003556C9">
            <w:pPr>
              <w:spacing w:after="0" w:line="240" w:lineRule="auto"/>
              <w:jc w:val="center"/>
              <w:rPr>
                <w:rFonts w:ascii="Cambria Math" w:hAnsi="Palatino Linotype" w:cs="Calibri"/>
                <w:lang w:eastAsia="hu-HU"/>
              </w:rPr>
            </w:pPr>
            <w:r>
              <w:rPr>
                <w:rFonts w:ascii="Palatino Linotype" w:hAnsi="Palatino Linotype" w:cs="Calibri"/>
                <w:lang w:eastAsia="hu-HU"/>
              </w:rPr>
              <w:t>2764</w:t>
            </w:r>
          </w:p>
        </w:tc>
        <w:tc>
          <w:tcPr>
            <w:tcW w:w="567" w:type="dxa"/>
            <w:noWrap/>
            <w:vAlign w:val="center"/>
          </w:tcPr>
          <w:p w:rsidR="006F2C31" w:rsidRDefault="00573DE4">
            <w:pPr>
              <w:spacing w:after="0" w:line="240" w:lineRule="auto"/>
              <w:jc w:val="center"/>
              <w:rPr>
                <w:rFonts w:ascii="Cambria Math" w:hAnsi="Palatino Linotype" w:cs="Calibri"/>
                <w:highlight w:val="yellow"/>
                <w:lang w:eastAsia="hu-HU"/>
              </w:rPr>
            </w:pPr>
            <m:oMath>
              <m:r>
                <w:rPr>
                  <w:rFonts w:ascii="Cambria Math" w:hAnsi="Palatino Linotype" w:cs="Arial"/>
                  <w:lang w:eastAsia="hu-HU"/>
                </w:rPr>
                <m:t> </m:t>
              </m:r>
            </m:oMath>
            <w:r w:rsidR="006F2C31">
              <w:rPr>
                <w:position w:val="-12"/>
              </w:rPr>
              <w:t>558</w:t>
            </w:r>
          </w:p>
        </w:tc>
        <w:tc>
          <w:tcPr>
            <w:tcW w:w="754" w:type="dxa"/>
            <w:noWrap/>
            <w:vAlign w:val="center"/>
          </w:tcPr>
          <w:p w:rsidR="006F2C31" w:rsidRPr="00763B4A" w:rsidRDefault="00573DE4" w:rsidP="003556C9">
            <w:pPr>
              <w:spacing w:after="0" w:line="240" w:lineRule="auto"/>
              <w:jc w:val="center"/>
              <w:rPr>
                <w:rFonts w:ascii="Cambria Math" w:hAnsi="Palatino Linotype" w:cs="Calibri"/>
                <w:highlight w:val="yellow"/>
                <w:lang w:eastAsia="hu-HU"/>
              </w:rPr>
            </w:pPr>
            <m:oMath>
              <m:r>
                <w:rPr>
                  <w:rFonts w:ascii="Cambria Math" w:hAnsi="Palatino Linotype" w:cs="Arial"/>
                  <w:lang w:eastAsia="hu-HU"/>
                </w:rPr>
                <m:t> </m:t>
              </m:r>
            </m:oMath>
            <w:r w:rsidR="006F2C31" w:rsidRPr="00A97559">
              <w:rPr>
                <w:rFonts w:ascii="Palatino Linotype" w:hAnsi="Palatino Linotype" w:cs="Calibri"/>
                <w:lang w:eastAsia="hu-HU"/>
              </w:rPr>
              <w:t>558</w:t>
            </w:r>
          </w:p>
        </w:tc>
        <w:tc>
          <w:tcPr>
            <w:tcW w:w="514" w:type="dxa"/>
            <w:vMerge w:val="restart"/>
            <w:shd w:val="clear" w:color="000000" w:fill="808080"/>
            <w:noWrap/>
            <w:vAlign w:val="center"/>
          </w:tcPr>
          <w:p w:rsidR="006F2C31" w:rsidRPr="00573DE4" w:rsidRDefault="00573DE4" w:rsidP="003556C9">
            <w:pPr>
              <w:spacing w:after="0" w:line="240" w:lineRule="auto"/>
              <w:jc w:val="center"/>
              <w:rPr>
                <w:rFonts w:ascii="Cambria Math" w:hAnsi="Palatino Linotype" w:cs="Calibri"/>
                <w:highlight w:val="yellow"/>
                <w:lang w:eastAsia="hu-HU"/>
              </w:rPr>
            </w:pPr>
            <m:oMathPara>
              <m:oMath>
                <m:r>
                  <w:rPr>
                    <w:rFonts w:ascii="Cambria Math" w:hAnsi="Palatino Linotype" w:cs="Arial"/>
                    <w:lang w:eastAsia="hu-HU"/>
                  </w:rPr>
                  <m:t>160</m:t>
                </m:r>
              </m:oMath>
            </m:oMathPara>
          </w:p>
        </w:tc>
        <w:tc>
          <w:tcPr>
            <w:tcW w:w="535" w:type="dxa"/>
            <w:noWrap/>
            <w:vAlign w:val="center"/>
          </w:tcPr>
          <w:p w:rsidR="006F2C31" w:rsidRPr="00A97559" w:rsidRDefault="00573DE4" w:rsidP="00BD7F07">
            <w:pPr>
              <w:spacing w:after="0" w:line="240" w:lineRule="auto"/>
              <w:jc w:val="center"/>
              <w:rPr>
                <w:rFonts w:ascii="Cambria Math" w:hAnsi="Palatino Linotype" w:cs="Calibri"/>
                <w:lang w:eastAsia="hu-HU"/>
              </w:rPr>
            </w:pPr>
            <m:oMath>
              <m:r>
                <w:rPr>
                  <w:rFonts w:ascii="Cambria Math" w:hAnsi="Palatino Linotype" w:cs="Arial"/>
                  <w:lang w:eastAsia="hu-HU"/>
                </w:rPr>
                <m:t> </m:t>
              </m:r>
            </m:oMath>
            <w:r w:rsidR="006F2C31">
              <w:rPr>
                <w:rFonts w:ascii="Palatino Linotype" w:hAnsi="Palatino Linotype" w:cs="Calibri"/>
                <w:lang w:eastAsia="hu-HU"/>
              </w:rPr>
              <w:t>432</w:t>
            </w:r>
          </w:p>
        </w:tc>
        <w:tc>
          <w:tcPr>
            <w:tcW w:w="607" w:type="dxa"/>
            <w:noWrap/>
            <w:vAlign w:val="center"/>
          </w:tcPr>
          <w:p w:rsidR="006F2C31" w:rsidRPr="00573DE4" w:rsidRDefault="00573DE4">
            <w:pPr>
              <w:spacing w:after="0" w:line="240" w:lineRule="auto"/>
              <w:jc w:val="center"/>
              <w:rPr>
                <w:rFonts w:ascii="Cambria Math" w:hAnsi="Palatino Linotype" w:cs="Calibri"/>
                <w:lang w:eastAsia="hu-HU"/>
              </w:rPr>
            </w:pPr>
            <m:oMathPara>
              <m:oMath>
                <m:r>
                  <w:rPr>
                    <w:rFonts w:ascii="Cambria Math" w:hAnsi="Palatino Linotype" w:cs="Arial"/>
                    <w:lang w:eastAsia="hu-HU"/>
                  </w:rPr>
                  <m:t> </m:t>
                </m:r>
                <m:r>
                  <w:rPr>
                    <w:rFonts w:ascii="Cambria Math" w:hAnsi="Palatino Linotype" w:cs="Arial"/>
                    <w:lang w:eastAsia="hu-HU"/>
                  </w:rPr>
                  <m:t>560</m:t>
                </m:r>
              </m:oMath>
            </m:oMathPara>
          </w:p>
        </w:tc>
        <w:tc>
          <w:tcPr>
            <w:tcW w:w="1275" w:type="dxa"/>
            <w:noWrap/>
            <w:vAlign w:val="center"/>
          </w:tcPr>
          <w:p w:rsidR="006F2C31" w:rsidRPr="00763B4A" w:rsidRDefault="006F2C31" w:rsidP="00353B55">
            <w:pPr>
              <w:spacing w:after="0" w:line="240" w:lineRule="auto"/>
              <w:jc w:val="center"/>
              <w:rPr>
                <w:rFonts w:ascii="Cambria Math" w:hAnsi="Palatino Linotype" w:cs="Calibri"/>
                <w:highlight w:val="yellow"/>
                <w:lang w:eastAsia="hu-HU"/>
              </w:rPr>
            </w:pPr>
            <w:r>
              <w:rPr>
                <w:rFonts w:ascii="Cambria Math" w:hAnsi="Palatino Linotype" w:cs="Calibri"/>
                <w:lang w:eastAsia="hu-HU"/>
              </w:rPr>
              <w:t>2108</w:t>
            </w:r>
          </w:p>
        </w:tc>
      </w:tr>
      <w:tr w:rsidR="006F2C31" w:rsidRPr="00EF5797" w:rsidTr="0075616A">
        <w:trPr>
          <w:trHeight w:val="360"/>
        </w:trPr>
        <w:tc>
          <w:tcPr>
            <w:tcW w:w="3403" w:type="dxa"/>
            <w:gridSpan w:val="2"/>
            <w:vAlign w:val="bottom"/>
          </w:tcPr>
          <w:p w:rsidR="006F2C31" w:rsidRPr="00DA3994" w:rsidRDefault="006F2C31" w:rsidP="00EF5797">
            <w:pPr>
              <w:spacing w:after="0" w:line="240" w:lineRule="auto"/>
              <w:rPr>
                <w:rFonts w:ascii="Palatino Linotype" w:hAnsi="Palatino Linotype" w:cs="Calibri"/>
                <w:lang w:eastAsia="hu-HU"/>
              </w:rPr>
            </w:pPr>
            <w:r w:rsidRPr="00DA3994">
              <w:rPr>
                <w:rFonts w:ascii="Palatino Linotype" w:hAnsi="Palatino Linotype" w:cs="Arial"/>
                <w:lang w:eastAsia="hu-HU"/>
              </w:rPr>
              <w:t>Összesen</w:t>
            </w:r>
          </w:p>
        </w:tc>
        <w:tc>
          <w:tcPr>
            <w:tcW w:w="1156" w:type="dxa"/>
            <w:gridSpan w:val="2"/>
            <w:noWrap/>
            <w:vAlign w:val="center"/>
          </w:tcPr>
          <w:p w:rsidR="006F2C31" w:rsidRPr="00A97559" w:rsidRDefault="006F2C31" w:rsidP="003556C9">
            <w:pPr>
              <w:spacing w:after="0" w:line="240" w:lineRule="auto"/>
              <w:jc w:val="center"/>
              <w:rPr>
                <w:rFonts w:ascii="Palatino Linotype" w:hAnsi="Palatino Linotype" w:cs="Calibri"/>
                <w:lang w:eastAsia="hu-HU"/>
              </w:rPr>
            </w:pPr>
            <w:r w:rsidRPr="00A97559">
              <w:rPr>
                <w:rFonts w:ascii="Palatino Linotype" w:hAnsi="Palatino Linotype" w:cs="Arial"/>
                <w:lang w:eastAsia="hu-HU"/>
              </w:rPr>
              <w:t>1934</w:t>
            </w:r>
          </w:p>
        </w:tc>
        <w:tc>
          <w:tcPr>
            <w:tcW w:w="816" w:type="dxa"/>
            <w:noWrap/>
            <w:vAlign w:val="center"/>
          </w:tcPr>
          <w:p w:rsidR="006F2C31" w:rsidRPr="00A97559" w:rsidRDefault="006F2C31" w:rsidP="003556C9">
            <w:pPr>
              <w:spacing w:after="0" w:line="240" w:lineRule="auto"/>
              <w:jc w:val="center"/>
              <w:rPr>
                <w:rFonts w:ascii="Palatino Linotype" w:hAnsi="Palatino Linotype" w:cs="Calibri"/>
                <w:lang w:eastAsia="hu-HU"/>
              </w:rPr>
            </w:pPr>
          </w:p>
        </w:tc>
        <w:tc>
          <w:tcPr>
            <w:tcW w:w="437" w:type="dxa"/>
            <w:vMerge/>
            <w:vAlign w:val="center"/>
          </w:tcPr>
          <w:p w:rsidR="006F2C31" w:rsidRDefault="006F2C31">
            <w:pPr>
              <w:spacing w:after="0" w:line="240" w:lineRule="auto"/>
              <w:jc w:val="center"/>
              <w:rPr>
                <w:rFonts w:ascii="Palatino Linotype" w:hAnsi="Palatino Linotype" w:cs="Calibri"/>
                <w:highlight w:val="yellow"/>
                <w:lang w:eastAsia="hu-HU"/>
              </w:rPr>
            </w:pPr>
          </w:p>
        </w:tc>
        <w:tc>
          <w:tcPr>
            <w:tcW w:w="1949" w:type="dxa"/>
            <w:noWrap/>
            <w:vAlign w:val="center"/>
          </w:tcPr>
          <w:p w:rsidR="006F2C31" w:rsidRPr="00A97559" w:rsidRDefault="006F2C31" w:rsidP="003556C9">
            <w:pPr>
              <w:spacing w:after="0" w:line="240" w:lineRule="auto"/>
              <w:jc w:val="center"/>
              <w:rPr>
                <w:rFonts w:ascii="Palatino Linotype" w:hAnsi="Palatino Linotype" w:cs="Calibri"/>
                <w:b/>
                <w:bCs/>
                <w:lang w:eastAsia="hu-HU"/>
              </w:rPr>
            </w:pPr>
          </w:p>
        </w:tc>
        <w:tc>
          <w:tcPr>
            <w:tcW w:w="1453" w:type="dxa"/>
            <w:gridSpan w:val="2"/>
            <w:noWrap/>
            <w:vAlign w:val="center"/>
          </w:tcPr>
          <w:p w:rsidR="006F2C31" w:rsidRPr="00A97559" w:rsidRDefault="006F2C31" w:rsidP="00736D8C">
            <w:pPr>
              <w:spacing w:after="0" w:line="240" w:lineRule="auto"/>
              <w:jc w:val="center"/>
              <w:rPr>
                <w:rFonts w:ascii="Palatino Linotype" w:hAnsi="Palatino Linotype" w:cs="Calibri"/>
                <w:lang w:eastAsia="hu-HU"/>
              </w:rPr>
            </w:pPr>
            <w:r>
              <w:rPr>
                <w:rFonts w:ascii="Palatino Linotype" w:hAnsi="Palatino Linotype" w:cs="Arial"/>
                <w:lang w:eastAsia="hu-HU"/>
              </w:rPr>
              <w:t>992</w:t>
            </w:r>
          </w:p>
        </w:tc>
        <w:tc>
          <w:tcPr>
            <w:tcW w:w="851" w:type="dxa"/>
            <w:noWrap/>
            <w:vAlign w:val="center"/>
          </w:tcPr>
          <w:p w:rsidR="006F2C31" w:rsidRPr="00A97559" w:rsidRDefault="006F2C31" w:rsidP="003556C9">
            <w:pPr>
              <w:spacing w:after="0" w:line="240" w:lineRule="auto"/>
              <w:jc w:val="center"/>
              <w:rPr>
                <w:rFonts w:ascii="Palatino Linotype" w:hAnsi="Palatino Linotype" w:cs="Calibri"/>
                <w:lang w:eastAsia="hu-HU"/>
              </w:rPr>
            </w:pPr>
          </w:p>
        </w:tc>
        <w:tc>
          <w:tcPr>
            <w:tcW w:w="1321" w:type="dxa"/>
            <w:gridSpan w:val="2"/>
            <w:noWrap/>
            <w:vAlign w:val="center"/>
          </w:tcPr>
          <w:p w:rsidR="006F2C31" w:rsidRPr="00763B4A" w:rsidRDefault="006F2C31" w:rsidP="003556C9">
            <w:pPr>
              <w:spacing w:after="0" w:line="240" w:lineRule="auto"/>
              <w:jc w:val="center"/>
              <w:rPr>
                <w:rFonts w:ascii="Palatino Linotype" w:hAnsi="Palatino Linotype" w:cs="Calibri"/>
                <w:highlight w:val="yellow"/>
                <w:lang w:eastAsia="hu-HU"/>
              </w:rPr>
            </w:pPr>
            <w:r>
              <w:rPr>
                <w:rFonts w:ascii="Palatino Linotype" w:hAnsi="Palatino Linotype" w:cs="Arial"/>
                <w:lang w:eastAsia="hu-HU"/>
              </w:rPr>
              <w:t>1116</w:t>
            </w:r>
          </w:p>
        </w:tc>
        <w:tc>
          <w:tcPr>
            <w:tcW w:w="514" w:type="dxa"/>
            <w:vMerge/>
            <w:vAlign w:val="center"/>
          </w:tcPr>
          <w:p w:rsidR="006F2C31" w:rsidRDefault="006F2C31">
            <w:pPr>
              <w:spacing w:after="0" w:line="240" w:lineRule="auto"/>
              <w:jc w:val="center"/>
              <w:rPr>
                <w:rFonts w:ascii="Palatino Linotype" w:hAnsi="Palatino Linotype" w:cs="Calibri"/>
                <w:highlight w:val="yellow"/>
                <w:lang w:eastAsia="hu-HU"/>
              </w:rPr>
            </w:pPr>
          </w:p>
        </w:tc>
        <w:tc>
          <w:tcPr>
            <w:tcW w:w="1142" w:type="dxa"/>
            <w:gridSpan w:val="2"/>
            <w:noWrap/>
            <w:vAlign w:val="center"/>
          </w:tcPr>
          <w:p w:rsidR="006F2C31" w:rsidRPr="00A97559" w:rsidRDefault="006F2C31" w:rsidP="003556C9">
            <w:pPr>
              <w:spacing w:after="0" w:line="240" w:lineRule="auto"/>
              <w:jc w:val="center"/>
              <w:rPr>
                <w:rFonts w:ascii="Palatino Linotype" w:hAnsi="Palatino Linotype" w:cs="Calibri"/>
                <w:lang w:eastAsia="hu-HU"/>
              </w:rPr>
            </w:pPr>
            <w:r>
              <w:rPr>
                <w:rFonts w:ascii="Palatino Linotype" w:hAnsi="Palatino Linotype" w:cs="Arial"/>
                <w:lang w:eastAsia="hu-HU"/>
              </w:rPr>
              <w:t>992</w:t>
            </w:r>
          </w:p>
        </w:tc>
        <w:tc>
          <w:tcPr>
            <w:tcW w:w="1275" w:type="dxa"/>
            <w:noWrap/>
            <w:vAlign w:val="center"/>
          </w:tcPr>
          <w:p w:rsidR="006F2C31" w:rsidRPr="00763B4A" w:rsidRDefault="006F2C31" w:rsidP="00A340CF">
            <w:pPr>
              <w:spacing w:after="0" w:line="240" w:lineRule="auto"/>
              <w:jc w:val="center"/>
              <w:rPr>
                <w:rFonts w:ascii="Palatino Linotype" w:hAnsi="Palatino Linotype" w:cs="Calibri"/>
                <w:highlight w:val="yellow"/>
                <w:lang w:eastAsia="hu-HU"/>
              </w:rPr>
            </w:pPr>
            <w:r w:rsidRPr="00243601">
              <w:rPr>
                <w:rFonts w:ascii="Palatino Linotype" w:hAnsi="Palatino Linotype" w:cs="Calibri"/>
                <w:lang w:eastAsia="hu-HU"/>
              </w:rPr>
              <w:t>2268</w:t>
            </w:r>
          </w:p>
        </w:tc>
      </w:tr>
      <w:tr w:rsidR="006F2C31" w:rsidRPr="00EF5797" w:rsidTr="00A86C24">
        <w:trPr>
          <w:trHeight w:val="383"/>
        </w:trPr>
        <w:tc>
          <w:tcPr>
            <w:tcW w:w="3403" w:type="dxa"/>
            <w:gridSpan w:val="2"/>
            <w:vAlign w:val="center"/>
          </w:tcPr>
          <w:p w:rsidR="006F2C31" w:rsidRPr="00763B4A" w:rsidRDefault="006F2C31" w:rsidP="00A340CF">
            <w:pPr>
              <w:spacing w:after="0" w:line="240" w:lineRule="auto"/>
              <w:jc w:val="center"/>
              <w:rPr>
                <w:rFonts w:ascii="Palatino Linotype" w:hAnsi="Palatino Linotype" w:cs="Calibri"/>
                <w:highlight w:val="yellow"/>
                <w:lang w:eastAsia="hu-HU"/>
              </w:rPr>
            </w:pPr>
            <w:r>
              <w:rPr>
                <w:rFonts w:ascii="Palatino Linotype" w:hAnsi="Palatino Linotype" w:cs="Arial"/>
                <w:lang w:eastAsia="hu-HU"/>
              </w:rPr>
              <w:t>1116</w:t>
            </w:r>
          </w:p>
        </w:tc>
        <w:tc>
          <w:tcPr>
            <w:tcW w:w="8497" w:type="dxa"/>
            <w:gridSpan w:val="11"/>
            <w:noWrap/>
            <w:vAlign w:val="center"/>
          </w:tcPr>
          <w:p w:rsidR="006F2C31" w:rsidRPr="002C1187" w:rsidRDefault="006F2C31" w:rsidP="00C71851">
            <w:pPr>
              <w:spacing w:after="0" w:line="240" w:lineRule="auto"/>
              <w:jc w:val="center"/>
              <w:rPr>
                <w:rFonts w:ascii="Palatino Linotype" w:hAnsi="Palatino Linotype" w:cs="Calibri"/>
                <w:lang w:eastAsia="hu-HU"/>
              </w:rPr>
            </w:pPr>
            <w:r>
              <w:rPr>
                <w:rFonts w:ascii="Palatino Linotype" w:hAnsi="Palatino Linotype" w:cs="Calibri"/>
                <w:lang w:eastAsia="hu-HU"/>
              </w:rPr>
              <w:t>1334</w:t>
            </w:r>
            <w:r w:rsidRPr="002C1187">
              <w:rPr>
                <w:rFonts w:ascii="Palatino Linotype" w:hAnsi="Palatino Linotype" w:cs="Calibri"/>
                <w:lang w:eastAsia="hu-HU"/>
              </w:rPr>
              <w:t>/</w:t>
            </w:r>
            <w:r>
              <w:rPr>
                <w:rFonts w:ascii="Palatino Linotype" w:hAnsi="Palatino Linotype" w:cs="Calibri"/>
                <w:lang w:eastAsia="hu-HU"/>
              </w:rPr>
              <w:t>40,3</w:t>
            </w:r>
            <w:r w:rsidRPr="002C1187">
              <w:rPr>
                <w:rFonts w:ascii="Palatino Linotype" w:hAnsi="Palatino Linotype" w:cs="Calibri"/>
                <w:lang w:eastAsia="hu-HU"/>
              </w:rPr>
              <w:t>%</w:t>
            </w:r>
          </w:p>
        </w:tc>
        <w:tc>
          <w:tcPr>
            <w:tcW w:w="535" w:type="dxa"/>
            <w:noWrap/>
            <w:vAlign w:val="center"/>
          </w:tcPr>
          <w:p w:rsidR="006F2C31" w:rsidRPr="00763B4A" w:rsidRDefault="006F2C31" w:rsidP="003556C9">
            <w:pPr>
              <w:spacing w:after="0" w:line="240" w:lineRule="auto"/>
              <w:jc w:val="center"/>
              <w:rPr>
                <w:rFonts w:ascii="Palatino Linotype" w:hAnsi="Palatino Linotype" w:cs="Calibri"/>
                <w:highlight w:val="yellow"/>
                <w:lang w:eastAsia="hu-HU"/>
              </w:rPr>
            </w:pPr>
          </w:p>
        </w:tc>
        <w:tc>
          <w:tcPr>
            <w:tcW w:w="607" w:type="dxa"/>
            <w:noWrap/>
            <w:vAlign w:val="center"/>
          </w:tcPr>
          <w:p w:rsidR="006F2C31" w:rsidRPr="00763B4A" w:rsidRDefault="006F2C31" w:rsidP="003556C9">
            <w:pPr>
              <w:spacing w:after="0" w:line="240" w:lineRule="auto"/>
              <w:jc w:val="center"/>
              <w:rPr>
                <w:rFonts w:ascii="Palatino Linotype" w:hAnsi="Palatino Linotype" w:cs="Calibri"/>
                <w:i/>
                <w:highlight w:val="yellow"/>
                <w:lang w:eastAsia="hu-HU"/>
              </w:rPr>
            </w:pPr>
          </w:p>
        </w:tc>
        <w:tc>
          <w:tcPr>
            <w:tcW w:w="1275" w:type="dxa"/>
            <w:noWrap/>
            <w:vAlign w:val="center"/>
          </w:tcPr>
          <w:p w:rsidR="006F2C31" w:rsidRPr="00A97559" w:rsidRDefault="006F2C31" w:rsidP="00353B55">
            <w:pPr>
              <w:spacing w:after="0" w:line="240" w:lineRule="auto"/>
              <w:jc w:val="center"/>
              <w:rPr>
                <w:rFonts w:ascii="Palatino Linotype" w:hAnsi="Palatino Linotype" w:cs="Calibri"/>
                <w:lang w:eastAsia="hu-HU"/>
              </w:rPr>
            </w:pPr>
            <w:r>
              <w:rPr>
                <w:rFonts w:ascii="Palatino Linotype" w:hAnsi="Palatino Linotype" w:cs="Arial"/>
                <w:lang w:eastAsia="hu-HU"/>
              </w:rPr>
              <w:t>990/</w:t>
            </w:r>
            <w:r w:rsidRPr="00A97559">
              <w:rPr>
                <w:rFonts w:ascii="Palatino Linotype" w:hAnsi="Palatino Linotype" w:cs="Arial"/>
                <w:lang w:eastAsia="hu-HU"/>
              </w:rPr>
              <w:t>43</w:t>
            </w:r>
            <w:r>
              <w:rPr>
                <w:rFonts w:ascii="Palatino Linotype" w:hAnsi="Palatino Linotype" w:cs="Arial"/>
                <w:lang w:eastAsia="hu-HU"/>
              </w:rPr>
              <w:t>,7</w:t>
            </w:r>
            <w:r w:rsidRPr="00A97559">
              <w:rPr>
                <w:rFonts w:ascii="Palatino Linotype" w:hAnsi="Palatino Linotype" w:cs="Arial"/>
                <w:lang w:eastAsia="hu-HU"/>
              </w:rPr>
              <w:t>%</w:t>
            </w:r>
          </w:p>
        </w:tc>
      </w:tr>
      <w:tr w:rsidR="006F2C31" w:rsidRPr="00EF5797" w:rsidTr="00A86C24">
        <w:trPr>
          <w:trHeight w:val="405"/>
        </w:trPr>
        <w:tc>
          <w:tcPr>
            <w:tcW w:w="3403" w:type="dxa"/>
            <w:gridSpan w:val="2"/>
            <w:vAlign w:val="center"/>
          </w:tcPr>
          <w:p w:rsidR="006F2C31" w:rsidRPr="00763B4A" w:rsidRDefault="006F2C31" w:rsidP="003556C9">
            <w:pPr>
              <w:spacing w:after="0" w:line="240" w:lineRule="auto"/>
              <w:rPr>
                <w:rFonts w:ascii="Palatino Linotype" w:hAnsi="Palatino Linotype" w:cs="Calibri"/>
                <w:highlight w:val="yellow"/>
                <w:lang w:eastAsia="hu-HU"/>
              </w:rPr>
            </w:pPr>
            <w:r w:rsidRPr="00A97559">
              <w:rPr>
                <w:rFonts w:ascii="Palatino Linotype" w:hAnsi="Palatino Linotype" w:cs="Arial"/>
                <w:lang w:eastAsia="hu-HU"/>
              </w:rPr>
              <w:t>Gyakorlati óraszámok/aránya</w:t>
            </w:r>
          </w:p>
        </w:tc>
        <w:tc>
          <w:tcPr>
            <w:tcW w:w="8497" w:type="dxa"/>
            <w:gridSpan w:val="11"/>
            <w:noWrap/>
            <w:vAlign w:val="center"/>
          </w:tcPr>
          <w:p w:rsidR="006F2C31" w:rsidRPr="002C1187" w:rsidRDefault="006F2C31" w:rsidP="00C71851">
            <w:pPr>
              <w:spacing w:after="0" w:line="240" w:lineRule="auto"/>
              <w:jc w:val="center"/>
              <w:rPr>
                <w:rFonts w:ascii="Palatino Linotype" w:hAnsi="Palatino Linotype" w:cs="Calibri"/>
                <w:lang w:eastAsia="hu-HU"/>
              </w:rPr>
            </w:pPr>
            <w:r>
              <w:rPr>
                <w:rFonts w:ascii="Palatino Linotype" w:hAnsi="Palatino Linotype" w:cs="Calibri"/>
                <w:lang w:eastAsia="hu-HU"/>
              </w:rPr>
              <w:t>1978</w:t>
            </w:r>
            <w:r w:rsidRPr="002C1187">
              <w:rPr>
                <w:rFonts w:ascii="Palatino Linotype" w:hAnsi="Palatino Linotype" w:cs="Calibri"/>
                <w:lang w:eastAsia="hu-HU"/>
              </w:rPr>
              <w:t>/</w:t>
            </w:r>
            <w:r>
              <w:rPr>
                <w:rFonts w:ascii="Palatino Linotype" w:hAnsi="Palatino Linotype" w:cs="Calibri"/>
                <w:lang w:eastAsia="hu-HU"/>
              </w:rPr>
              <w:t>59,7</w:t>
            </w:r>
            <w:r w:rsidRPr="002C1187">
              <w:rPr>
                <w:rFonts w:ascii="Palatino Linotype" w:hAnsi="Palatino Linotype" w:cs="Calibri"/>
                <w:lang w:eastAsia="hu-HU"/>
              </w:rPr>
              <w:t>%</w:t>
            </w:r>
          </w:p>
        </w:tc>
        <w:tc>
          <w:tcPr>
            <w:tcW w:w="535" w:type="dxa"/>
            <w:noWrap/>
            <w:vAlign w:val="center"/>
          </w:tcPr>
          <w:p w:rsidR="006F2C31" w:rsidRPr="00763B4A" w:rsidRDefault="006F2C31" w:rsidP="003556C9">
            <w:pPr>
              <w:spacing w:after="0" w:line="240" w:lineRule="auto"/>
              <w:jc w:val="center"/>
              <w:rPr>
                <w:rFonts w:ascii="Palatino Linotype" w:hAnsi="Palatino Linotype" w:cs="Calibri"/>
                <w:highlight w:val="yellow"/>
                <w:lang w:eastAsia="hu-HU"/>
              </w:rPr>
            </w:pPr>
          </w:p>
        </w:tc>
        <w:tc>
          <w:tcPr>
            <w:tcW w:w="607" w:type="dxa"/>
            <w:noWrap/>
            <w:vAlign w:val="center"/>
          </w:tcPr>
          <w:p w:rsidR="006F2C31" w:rsidRPr="00763B4A" w:rsidRDefault="006F2C31" w:rsidP="003556C9">
            <w:pPr>
              <w:spacing w:after="0" w:line="240" w:lineRule="auto"/>
              <w:jc w:val="center"/>
              <w:rPr>
                <w:rFonts w:ascii="Palatino Linotype" w:hAnsi="Palatino Linotype" w:cs="Calibri"/>
                <w:highlight w:val="yellow"/>
                <w:lang w:eastAsia="hu-HU"/>
              </w:rPr>
            </w:pPr>
          </w:p>
        </w:tc>
        <w:tc>
          <w:tcPr>
            <w:tcW w:w="1275" w:type="dxa"/>
            <w:noWrap/>
            <w:vAlign w:val="center"/>
          </w:tcPr>
          <w:p w:rsidR="006F2C31" w:rsidRPr="00A97559" w:rsidRDefault="006F2C31" w:rsidP="00353B55">
            <w:pPr>
              <w:spacing w:after="0" w:line="240" w:lineRule="auto"/>
              <w:jc w:val="center"/>
              <w:rPr>
                <w:rFonts w:ascii="Palatino Linotype" w:hAnsi="Palatino Linotype" w:cs="Calibri"/>
                <w:lang w:eastAsia="hu-HU"/>
              </w:rPr>
            </w:pPr>
            <w:r>
              <w:rPr>
                <w:rFonts w:ascii="Palatino Linotype" w:hAnsi="Palatino Linotype" w:cs="Arial"/>
                <w:lang w:eastAsia="hu-HU"/>
              </w:rPr>
              <w:t>1278/56,3</w:t>
            </w:r>
            <w:r w:rsidRPr="00A97559">
              <w:rPr>
                <w:rFonts w:ascii="Palatino Linotype" w:hAnsi="Palatino Linotype" w:cs="Arial"/>
                <w:lang w:eastAsia="hu-HU"/>
              </w:rPr>
              <w:t>%</w:t>
            </w:r>
          </w:p>
        </w:tc>
      </w:tr>
    </w:tbl>
    <w:p w:rsidR="006F2C31" w:rsidRPr="00EF5797" w:rsidRDefault="006F2C31" w:rsidP="00EF5797">
      <w:pPr>
        <w:widowControl w:val="0"/>
        <w:suppressAutoHyphens/>
        <w:spacing w:after="0" w:line="240" w:lineRule="auto"/>
        <w:jc w:val="both"/>
        <w:rPr>
          <w:rFonts w:ascii="Palatino Linotype" w:hAnsi="Palatino Linotype"/>
          <w:kern w:val="1"/>
          <w:sz w:val="20"/>
          <w:szCs w:val="20"/>
          <w:lang w:eastAsia="hi-IN" w:bidi="hi-IN"/>
        </w:rPr>
      </w:pPr>
      <w:r w:rsidRPr="00EF5797">
        <w:rPr>
          <w:rFonts w:ascii="Palatino Linotype" w:hAnsi="Palatino Linotype"/>
          <w:kern w:val="1"/>
          <w:sz w:val="20"/>
          <w:szCs w:val="20"/>
          <w:lang w:eastAsia="hi-IN" w:bidi="hi-IN"/>
        </w:rPr>
        <w:t>Jelmagyarázat: e/elmélet; gy/gyakorlat; ögy/összefüggő szakmai gyakorlat</w:t>
      </w:r>
    </w:p>
    <w:p w:rsidR="006F2C31" w:rsidRPr="00EF5797" w:rsidRDefault="006F2C31" w:rsidP="00EF5797">
      <w:pPr>
        <w:widowControl w:val="0"/>
        <w:suppressAutoHyphens/>
        <w:spacing w:after="0" w:line="240" w:lineRule="auto"/>
        <w:jc w:val="both"/>
        <w:rPr>
          <w:rFonts w:ascii="Palatino Linotype" w:hAnsi="Palatino Linotype"/>
          <w:kern w:val="1"/>
          <w:sz w:val="24"/>
          <w:szCs w:val="24"/>
          <w:lang w:eastAsia="hi-IN" w:bidi="hi-IN"/>
        </w:rPr>
      </w:pPr>
      <w:r w:rsidRPr="00EF5797">
        <w:rPr>
          <w:rFonts w:ascii="Palatino Linotype" w:hAnsi="Palatino Linotype"/>
          <w:kern w:val="1"/>
          <w:sz w:val="24"/>
          <w:szCs w:val="24"/>
          <w:lang w:eastAsia="hi-IN" w:bidi="hi-IN"/>
        </w:rPr>
        <w:t xml:space="preserve">A táblázatban aranysárga háttérrel kiemelt szakmai követelménymodulok a </w:t>
      </w:r>
      <w:r>
        <w:rPr>
          <w:rFonts w:ascii="Palatino Linotype" w:hAnsi="Palatino Linotype"/>
          <w:kern w:val="1"/>
          <w:sz w:val="24"/>
          <w:szCs w:val="24"/>
          <w:lang w:eastAsia="hi-IN" w:bidi="hi-IN"/>
        </w:rPr>
        <w:t>szakmairány</w:t>
      </w:r>
      <w:r w:rsidRPr="00EF5797">
        <w:rPr>
          <w:rFonts w:ascii="Palatino Linotype" w:hAnsi="Palatino Linotype"/>
          <w:kern w:val="1"/>
          <w:sz w:val="24"/>
          <w:szCs w:val="24"/>
          <w:lang w:eastAsia="hi-IN" w:bidi="hi-IN"/>
        </w:rPr>
        <w:t xml:space="preserve"> közös tartalmakat jelölik.</w:t>
      </w:r>
    </w:p>
    <w:p w:rsidR="006F2C31" w:rsidRPr="00EF5797" w:rsidRDefault="006F2C31" w:rsidP="00EF5797">
      <w:pPr>
        <w:widowControl w:val="0"/>
        <w:suppressAutoHyphens/>
        <w:spacing w:after="0" w:line="240" w:lineRule="auto"/>
        <w:jc w:val="both"/>
        <w:rPr>
          <w:rFonts w:ascii="Palatino Linotype" w:hAnsi="Palatino Linotype"/>
          <w:kern w:val="1"/>
          <w:sz w:val="24"/>
          <w:szCs w:val="24"/>
          <w:lang w:eastAsia="hi-IN" w:bidi="hi-IN"/>
        </w:rPr>
      </w:pPr>
      <w:r w:rsidRPr="00EF5797">
        <w:rPr>
          <w:rFonts w:ascii="Palatino Linotype" w:hAnsi="Palatino Linotype"/>
          <w:kern w:val="1"/>
          <w:sz w:val="24"/>
          <w:szCs w:val="24"/>
          <w:lang w:eastAsia="hi-IN" w:bidi="hi-IN"/>
        </w:rPr>
        <w:lastRenderedPageBreak/>
        <w:t>A szakképzésről szóló 2011. évi CLXXXVII. törvény 8.§ (5) bekezdésének megfelelően a táblázatban a nappali rendszerű oktatásra meghatározott tanulói éves kötelező szakmai elméleti és gyakorlati óraszám legalább 90%-a felosztásra került.</w:t>
      </w:r>
    </w:p>
    <w:p w:rsidR="006F2C31" w:rsidRPr="00EF5797" w:rsidRDefault="006F2C31" w:rsidP="00EF5797">
      <w:pPr>
        <w:widowControl w:val="0"/>
        <w:suppressAutoHyphens/>
        <w:spacing w:after="0" w:line="240" w:lineRule="auto"/>
        <w:jc w:val="both"/>
        <w:rPr>
          <w:rFonts w:ascii="Palatino Linotype" w:hAnsi="Palatino Linotype"/>
          <w:kern w:val="1"/>
          <w:sz w:val="24"/>
          <w:szCs w:val="24"/>
          <w:lang w:eastAsia="hi-IN" w:bidi="hi-IN"/>
        </w:rPr>
      </w:pPr>
      <w:r w:rsidRPr="00EF5797">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6F2C31" w:rsidRPr="00EF5797" w:rsidRDefault="006F2C31" w:rsidP="00EF5797">
      <w:pPr>
        <w:widowControl w:val="0"/>
        <w:suppressAutoHyphens/>
        <w:spacing w:after="0" w:line="240" w:lineRule="auto"/>
        <w:jc w:val="both"/>
        <w:rPr>
          <w:rFonts w:ascii="Palatino Linotype" w:hAnsi="Palatino Linotype"/>
          <w:kern w:val="1"/>
          <w:sz w:val="24"/>
          <w:szCs w:val="24"/>
          <w:lang w:eastAsia="hi-IN" w:bidi="hi-IN"/>
        </w:rPr>
      </w:pPr>
      <w:r w:rsidRPr="00EF5797">
        <w:rPr>
          <w:rFonts w:ascii="Palatino Linotype" w:hAnsi="Palatino Linotype"/>
          <w:kern w:val="1"/>
          <w:sz w:val="24"/>
          <w:szCs w:val="24"/>
          <w:lang w:eastAsia="hi-IN" w:bidi="hi-IN"/>
        </w:rPr>
        <w:t xml:space="preserve">A tantárgyakra meghatározott időkeret kötelező érvényű, </w:t>
      </w:r>
      <w:r w:rsidRPr="00EF5797">
        <w:rPr>
          <w:rFonts w:ascii="Palatino Linotype" w:hAnsi="Palatino Linotype"/>
          <w:i/>
          <w:kern w:val="1"/>
          <w:sz w:val="24"/>
          <w:szCs w:val="24"/>
          <w:lang w:eastAsia="hi-IN" w:bidi="hi-IN"/>
        </w:rPr>
        <w:t>a</w:t>
      </w:r>
      <w:r w:rsidRPr="00EF5797">
        <w:rPr>
          <w:rFonts w:ascii="Palatino Linotype" w:hAnsi="Palatino Linotype"/>
          <w:kern w:val="1"/>
          <w:sz w:val="24"/>
          <w:szCs w:val="24"/>
          <w:lang w:eastAsia="hi-IN" w:bidi="hi-IN"/>
        </w:rPr>
        <w:t xml:space="preserve"> </w:t>
      </w:r>
      <w:r w:rsidRPr="00EF5797">
        <w:rPr>
          <w:rFonts w:ascii="Palatino Linotype" w:hAnsi="Palatino Linotype"/>
          <w:i/>
          <w:kern w:val="1"/>
          <w:sz w:val="24"/>
          <w:szCs w:val="24"/>
          <w:lang w:eastAsia="hi-IN" w:bidi="hi-IN"/>
        </w:rPr>
        <w:t>témakörökre kialakított óraszám pedig ajánlás</w:t>
      </w:r>
      <w:r w:rsidRPr="00EF5797">
        <w:rPr>
          <w:rFonts w:ascii="Palatino Linotype" w:hAnsi="Palatino Linotype"/>
          <w:kern w:val="1"/>
          <w:sz w:val="24"/>
          <w:szCs w:val="24"/>
          <w:lang w:eastAsia="hi-IN" w:bidi="hi-IN"/>
        </w:rPr>
        <w:t>.</w:t>
      </w:r>
    </w:p>
    <w:p w:rsidR="006F2C31" w:rsidRPr="00EF5797" w:rsidRDefault="006F2C31" w:rsidP="00EF5797">
      <w:pPr>
        <w:widowControl w:val="0"/>
        <w:suppressAutoHyphens/>
        <w:spacing w:after="0" w:line="240" w:lineRule="auto"/>
        <w:jc w:val="both"/>
        <w:rPr>
          <w:rFonts w:ascii="Palatino Linotype" w:hAnsi="Palatino Linotype"/>
        </w:rPr>
        <w:sectPr w:rsidR="006F2C31" w:rsidRPr="00EF5797" w:rsidSect="0076548F">
          <w:pgSz w:w="16838" w:h="11906" w:orient="landscape"/>
          <w:pgMar w:top="1276" w:right="1418" w:bottom="1418" w:left="1418" w:header="708" w:footer="708" w:gutter="0"/>
          <w:cols w:space="708"/>
          <w:docGrid w:linePitch="360"/>
        </w:sectPr>
      </w:pPr>
    </w:p>
    <w:p w:rsidR="006F2C31" w:rsidRPr="003F113F" w:rsidRDefault="006F2C31" w:rsidP="00C043DF">
      <w:pPr>
        <w:widowControl w:val="0"/>
        <w:suppressAutoHyphens/>
        <w:spacing w:after="0" w:line="240" w:lineRule="auto"/>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spacing w:after="0" w:line="240" w:lineRule="auto"/>
        <w:jc w:val="center"/>
        <w:rPr>
          <w:rFonts w:ascii="Palatino Linotype" w:hAnsi="Palatino Linotype"/>
          <w:b/>
          <w:sz w:val="44"/>
          <w:szCs w:val="44"/>
        </w:rPr>
      </w:pPr>
      <w:r w:rsidRPr="003F113F">
        <w:rPr>
          <w:rFonts w:ascii="Palatino Linotype" w:hAnsi="Palatino Linotype"/>
          <w:b/>
          <w:sz w:val="44"/>
          <w:szCs w:val="44"/>
        </w:rPr>
        <w:t xml:space="preserve">A </w:t>
      </w:r>
    </w:p>
    <w:p w:rsidR="006F2C31" w:rsidRPr="003F113F" w:rsidRDefault="006F2C31" w:rsidP="00C043DF">
      <w:pPr>
        <w:spacing w:after="0" w:line="240" w:lineRule="auto"/>
        <w:jc w:val="center"/>
        <w:rPr>
          <w:rFonts w:ascii="Palatino Linotype" w:hAnsi="Palatino Linotype"/>
          <w:b/>
          <w:sz w:val="44"/>
          <w:szCs w:val="44"/>
        </w:rPr>
      </w:pPr>
      <w:r w:rsidRPr="003F113F">
        <w:rPr>
          <w:rFonts w:ascii="Palatino Linotype" w:hAnsi="Palatino Linotype"/>
          <w:b/>
          <w:sz w:val="44"/>
          <w:szCs w:val="44"/>
        </w:rPr>
        <w:t>11500-12 azonosító számú</w:t>
      </w:r>
    </w:p>
    <w:p w:rsidR="006F2C31" w:rsidRPr="003F113F" w:rsidRDefault="006F2C31" w:rsidP="00C043DF">
      <w:pPr>
        <w:spacing w:after="0" w:line="240" w:lineRule="auto"/>
        <w:jc w:val="center"/>
        <w:rPr>
          <w:rFonts w:ascii="Palatino Linotype" w:hAnsi="Palatino Linotype"/>
          <w:sz w:val="44"/>
          <w:szCs w:val="44"/>
        </w:rPr>
      </w:pPr>
    </w:p>
    <w:p w:rsidR="006F2C31" w:rsidRPr="003F113F" w:rsidRDefault="006F2C31" w:rsidP="00C043DF">
      <w:pPr>
        <w:spacing w:after="0" w:line="240" w:lineRule="auto"/>
        <w:jc w:val="center"/>
        <w:rPr>
          <w:rFonts w:ascii="Palatino Linotype" w:hAnsi="Palatino Linotype"/>
          <w:b/>
          <w:sz w:val="44"/>
          <w:szCs w:val="44"/>
        </w:rPr>
      </w:pPr>
      <w:r w:rsidRPr="003F113F">
        <w:rPr>
          <w:rFonts w:ascii="Palatino Linotype" w:hAnsi="Palatino Linotype"/>
          <w:b/>
          <w:sz w:val="44"/>
          <w:szCs w:val="44"/>
        </w:rPr>
        <w:t>Munkahelyi egészség és biztonság</w:t>
      </w:r>
    </w:p>
    <w:p w:rsidR="006F2C31" w:rsidRPr="003F113F" w:rsidRDefault="006F2C31" w:rsidP="00C043DF">
      <w:pPr>
        <w:spacing w:after="0" w:line="240" w:lineRule="auto"/>
        <w:jc w:val="center"/>
        <w:rPr>
          <w:rFonts w:ascii="Palatino Linotype" w:hAnsi="Palatino Linotype"/>
          <w:b/>
          <w:sz w:val="44"/>
          <w:szCs w:val="44"/>
        </w:rPr>
      </w:pPr>
      <w:r w:rsidRPr="003F113F">
        <w:rPr>
          <w:rFonts w:ascii="Palatino Linotype" w:hAnsi="Palatino Linotype"/>
          <w:b/>
          <w:sz w:val="44"/>
          <w:szCs w:val="44"/>
        </w:rPr>
        <w:t>megnevezésű</w:t>
      </w:r>
    </w:p>
    <w:p w:rsidR="006F2C31" w:rsidRPr="003F113F" w:rsidRDefault="006F2C31" w:rsidP="00C043DF">
      <w:pPr>
        <w:spacing w:after="0" w:line="240" w:lineRule="auto"/>
        <w:jc w:val="center"/>
        <w:rPr>
          <w:rFonts w:ascii="Palatino Linotype" w:hAnsi="Palatino Linotype"/>
          <w:b/>
          <w:sz w:val="44"/>
          <w:szCs w:val="44"/>
        </w:rPr>
      </w:pPr>
    </w:p>
    <w:p w:rsidR="006F2C31" w:rsidRPr="003F113F" w:rsidRDefault="006F2C31" w:rsidP="00C043DF">
      <w:pPr>
        <w:spacing w:after="0" w:line="240" w:lineRule="auto"/>
        <w:ind w:left="-15"/>
        <w:jc w:val="center"/>
        <w:rPr>
          <w:rFonts w:ascii="Palatino Linotype" w:hAnsi="Palatino Linotype"/>
          <w:b/>
          <w:sz w:val="44"/>
          <w:szCs w:val="44"/>
        </w:rPr>
      </w:pPr>
      <w:r w:rsidRPr="003F113F">
        <w:rPr>
          <w:rFonts w:ascii="Palatino Linotype" w:hAnsi="Palatino Linotype"/>
          <w:b/>
          <w:sz w:val="44"/>
          <w:szCs w:val="44"/>
        </w:rPr>
        <w:t>szakmai követelménymodul</w:t>
      </w:r>
    </w:p>
    <w:p w:rsidR="006F2C31" w:rsidRPr="003F113F" w:rsidRDefault="006F2C31" w:rsidP="00C043DF">
      <w:pPr>
        <w:spacing w:after="0" w:line="240" w:lineRule="auto"/>
        <w:ind w:left="-15"/>
        <w:jc w:val="center"/>
        <w:rPr>
          <w:rFonts w:ascii="Palatino Linotype" w:hAnsi="Palatino Linotype"/>
          <w:b/>
          <w:sz w:val="44"/>
          <w:szCs w:val="44"/>
        </w:rPr>
      </w:pPr>
    </w:p>
    <w:p w:rsidR="006F2C31" w:rsidRDefault="006F2C31" w:rsidP="00C043DF">
      <w:pPr>
        <w:spacing w:after="0" w:line="240" w:lineRule="auto"/>
        <w:ind w:left="-15"/>
        <w:jc w:val="center"/>
        <w:rPr>
          <w:rFonts w:ascii="Palatino Linotype" w:hAnsi="Palatino Linotype"/>
          <w:b/>
          <w:sz w:val="44"/>
          <w:szCs w:val="44"/>
        </w:rPr>
      </w:pPr>
      <w:r w:rsidRPr="003F113F">
        <w:rPr>
          <w:rFonts w:ascii="Palatino Linotype" w:hAnsi="Palatino Linotype"/>
          <w:b/>
          <w:sz w:val="44"/>
          <w:szCs w:val="44"/>
        </w:rPr>
        <w:t>tantárgyai, témakörei</w:t>
      </w:r>
    </w:p>
    <w:p w:rsidR="006F2C31" w:rsidRDefault="006F2C31">
      <w:pPr>
        <w:spacing w:after="0" w:line="240" w:lineRule="auto"/>
        <w:ind w:left="-15"/>
        <w:rPr>
          <w:rFonts w:ascii="Palatino Linotype" w:hAnsi="Palatino Linotype"/>
          <w:b/>
        </w:rPr>
      </w:pPr>
      <w:r>
        <w:rPr>
          <w:rFonts w:ascii="Palatino Linotype" w:hAnsi="Palatino Linotype"/>
          <w:b/>
          <w:sz w:val="44"/>
          <w:szCs w:val="44"/>
        </w:rPr>
        <w:br w:type="page"/>
      </w:r>
      <w:r w:rsidRPr="003F113F">
        <w:rPr>
          <w:rFonts w:ascii="Palatino Linotype" w:hAnsi="Palatino Linotype"/>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6F2C31" w:rsidRPr="003F113F" w:rsidTr="00C043DF">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sz w:val="20"/>
                <w:szCs w:val="20"/>
              </w:rPr>
              <w:br w:type="page"/>
            </w:r>
            <w:r w:rsidRPr="003F113F">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Munkahelyi egészség és biztonság</w:t>
            </w:r>
          </w:p>
        </w:tc>
      </w:tr>
      <w:tr w:rsidR="006F2C31" w:rsidRPr="003F113F" w:rsidTr="00C043DF">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rPr>
            </w:pPr>
            <w:r w:rsidRPr="003F113F">
              <w:rPr>
                <w:rFonts w:ascii="Palatino Linotype" w:hAnsi="Palatino Linotype"/>
                <w:sz w:val="20"/>
                <w:szCs w:val="20"/>
              </w:rPr>
              <w:t>Munkavédelmi jogi ismeretek</w:t>
            </w:r>
          </w:p>
        </w:tc>
      </w:tr>
      <w:tr w:rsidR="006F2C31" w:rsidRPr="003F113F" w:rsidTr="00C043D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FELADATOK</w:t>
            </w:r>
          </w:p>
        </w:tc>
      </w:tr>
      <w:tr w:rsidR="006F2C31" w:rsidRPr="003F113F" w:rsidTr="00C043DF">
        <w:trPr>
          <w:trHeight w:val="600"/>
          <w:jc w:val="center"/>
        </w:trPr>
        <w:tc>
          <w:tcPr>
            <w:tcW w:w="4460" w:type="dxa"/>
            <w:tcBorders>
              <w:top w:val="nil"/>
              <w:left w:val="single" w:sz="4" w:space="0" w:color="auto"/>
              <w:bottom w:val="single" w:sz="4" w:space="0" w:color="auto"/>
              <w:right w:val="single" w:sz="4" w:space="0" w:color="auto"/>
            </w:tcBorders>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614"/>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960"/>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900"/>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879"/>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C043D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SZAKMAI ISMERETEK</w:t>
            </w:r>
          </w:p>
        </w:tc>
      </w:tr>
      <w:tr w:rsidR="006F2C31" w:rsidRPr="003F113F" w:rsidTr="00C043DF">
        <w:trPr>
          <w:trHeight w:val="405"/>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600"/>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C043DF">
        <w:trPr>
          <w:trHeight w:val="600"/>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C043DF">
        <w:trPr>
          <w:trHeight w:val="345"/>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600"/>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C043DF">
        <w:trPr>
          <w:trHeight w:val="600"/>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C043D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SZAKMAI KÉSZSÉGEK</w:t>
            </w: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C043D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SZEMÉLYES KOMPETENCIÁK</w:t>
            </w:r>
          </w:p>
        </w:tc>
      </w:tr>
      <w:tr w:rsidR="006F2C31" w:rsidRPr="003F113F" w:rsidTr="00A86C24">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A86C24">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lastRenderedPageBreak/>
              <w:t>Szabálykövetés</w:t>
            </w:r>
          </w:p>
        </w:tc>
        <w:tc>
          <w:tcPr>
            <w:tcW w:w="640" w:type="dxa"/>
            <w:tcBorders>
              <w:top w:val="single" w:sz="4" w:space="0" w:color="auto"/>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TÁRSAS KOMPETENCIÁK</w:t>
            </w: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MÓDSZERKOMPETENCIÁK</w:t>
            </w: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rPr>
            </w:pPr>
          </w:p>
        </w:tc>
      </w:tr>
      <w:tr w:rsidR="006F2C31" w:rsidRPr="003F113F" w:rsidTr="00C043DF">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rPr>
            </w:pPr>
            <w:r w:rsidRPr="003F113F">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F2C31" w:rsidRPr="003F113F" w:rsidRDefault="006F2C31" w:rsidP="00C043DF">
            <w:pPr>
              <w:spacing w:after="0" w:line="240" w:lineRule="auto"/>
              <w:jc w:val="center"/>
              <w:rPr>
                <w:rFonts w:ascii="Palatino Linotype" w:hAnsi="Palatino Linotype" w:cs="Arial"/>
                <w:sz w:val="20"/>
                <w:szCs w:val="20"/>
              </w:rPr>
            </w:pPr>
            <w:r w:rsidRPr="003F113F">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rPr>
            </w:pPr>
          </w:p>
        </w:tc>
      </w:tr>
    </w:tbl>
    <w:p w:rsidR="006F2C31" w:rsidRPr="003F113F" w:rsidRDefault="006F2C31" w:rsidP="00C043DF">
      <w:pPr>
        <w:spacing w:after="0" w:line="240" w:lineRule="auto"/>
        <w:jc w:val="both"/>
        <w:rPr>
          <w:rFonts w:ascii="Palatino Linotype" w:hAnsi="Palatino Linotype"/>
          <w:b/>
        </w:rPr>
      </w:pPr>
    </w:p>
    <w:p w:rsidR="006F2C31" w:rsidRPr="00841A50" w:rsidRDefault="006F2C31" w:rsidP="00C043DF">
      <w:pPr>
        <w:widowControl w:val="0"/>
        <w:numPr>
          <w:ilvl w:val="0"/>
          <w:numId w:val="8"/>
        </w:numPr>
        <w:tabs>
          <w:tab w:val="clear" w:pos="360"/>
        </w:tabs>
        <w:suppressAutoHyphens/>
        <w:spacing w:after="0" w:line="240" w:lineRule="auto"/>
        <w:jc w:val="right"/>
        <w:rPr>
          <w:rFonts w:ascii="Palatino Linotype" w:hAnsi="Palatino Linotype"/>
          <w:b/>
          <w:sz w:val="24"/>
          <w:szCs w:val="24"/>
        </w:rPr>
      </w:pPr>
      <w:r w:rsidRPr="003F113F">
        <w:rPr>
          <w:rFonts w:ascii="Palatino Linotype" w:hAnsi="Palatino Linotype"/>
        </w:rPr>
        <w:br w:type="page"/>
      </w:r>
      <w:r w:rsidRPr="00841A50">
        <w:rPr>
          <w:rFonts w:ascii="Palatino Linotype" w:hAnsi="Palatino Linotype"/>
          <w:b/>
          <w:sz w:val="24"/>
          <w:szCs w:val="24"/>
        </w:rPr>
        <w:lastRenderedPageBreak/>
        <w:t xml:space="preserve">Munkahelyi egészség és biztonság tantárgy </w:t>
      </w:r>
      <w:r w:rsidRPr="00841A50">
        <w:rPr>
          <w:rFonts w:ascii="Palatino Linotype" w:hAnsi="Palatino Linotype"/>
          <w:sz w:val="24"/>
          <w:szCs w:val="24"/>
        </w:rPr>
        <w:tab/>
      </w:r>
      <w:r w:rsidRPr="00841A50">
        <w:rPr>
          <w:rFonts w:ascii="Palatino Linotype" w:hAnsi="Palatino Linotype"/>
          <w:sz w:val="24"/>
          <w:szCs w:val="24"/>
        </w:rPr>
        <w:tab/>
      </w:r>
      <w:r w:rsidRPr="00841A50">
        <w:rPr>
          <w:rFonts w:ascii="Palatino Linotype" w:hAnsi="Palatino Linotype"/>
          <w:sz w:val="24"/>
          <w:szCs w:val="24"/>
        </w:rPr>
        <w:tab/>
      </w:r>
      <w:r>
        <w:rPr>
          <w:rFonts w:ascii="Palatino Linotype" w:hAnsi="Palatino Linotype"/>
          <w:sz w:val="24"/>
          <w:szCs w:val="24"/>
        </w:rPr>
        <w:t xml:space="preserve">        </w:t>
      </w:r>
      <w:r w:rsidRPr="00841A50">
        <w:rPr>
          <w:rFonts w:ascii="Palatino Linotype" w:hAnsi="Palatino Linotype"/>
          <w:b/>
          <w:sz w:val="24"/>
          <w:szCs w:val="24"/>
        </w:rPr>
        <w:t>18</w:t>
      </w:r>
      <w:r w:rsidRPr="00841A50">
        <w:rPr>
          <w:rFonts w:ascii="Palatino Linotype" w:hAnsi="Palatino Linotype"/>
          <w:sz w:val="24"/>
          <w:szCs w:val="24"/>
        </w:rPr>
        <w:t xml:space="preserve"> </w:t>
      </w:r>
      <w:r w:rsidRPr="00841A50">
        <w:rPr>
          <w:rFonts w:ascii="Palatino Linotype" w:hAnsi="Palatino Linotype"/>
          <w:b/>
          <w:sz w:val="24"/>
          <w:szCs w:val="24"/>
        </w:rPr>
        <w:t>óra/18 óra*</w:t>
      </w:r>
    </w:p>
    <w:p w:rsidR="006F2C31" w:rsidRPr="00841A50" w:rsidRDefault="006F2C31" w:rsidP="00C043DF">
      <w:pPr>
        <w:spacing w:after="0" w:line="240" w:lineRule="auto"/>
        <w:jc w:val="right"/>
        <w:rPr>
          <w:rFonts w:ascii="Palatino Linotype" w:hAnsi="Palatino Linotype"/>
          <w:sz w:val="20"/>
          <w:szCs w:val="20"/>
        </w:rPr>
      </w:pPr>
      <w:r w:rsidRPr="00841A50">
        <w:rPr>
          <w:rFonts w:ascii="Palatino Linotype" w:hAnsi="Palatino Linotype"/>
          <w:sz w:val="20"/>
          <w:szCs w:val="20"/>
        </w:rPr>
        <w:t>* 9-13. évfolyamon megszervezett képzés/13. és 14. évfolyamon megszervezett képzés</w:t>
      </w:r>
    </w:p>
    <w:p w:rsidR="006F2C31" w:rsidRPr="00841A50" w:rsidRDefault="006F2C31" w:rsidP="00C043DF">
      <w:pPr>
        <w:spacing w:after="0" w:line="240" w:lineRule="auto"/>
        <w:rPr>
          <w:rFonts w:ascii="Palatino Linotype" w:hAnsi="Palatino Linotype"/>
          <w:b/>
          <w:sz w:val="24"/>
          <w:szCs w:val="24"/>
        </w:rPr>
      </w:pPr>
    </w:p>
    <w:p w:rsidR="006F2C31" w:rsidRPr="00841A50" w:rsidRDefault="006F2C31" w:rsidP="00C043DF">
      <w:pPr>
        <w:numPr>
          <w:ilvl w:val="1"/>
          <w:numId w:val="4"/>
        </w:numPr>
        <w:tabs>
          <w:tab w:val="clear" w:pos="972"/>
          <w:tab w:val="num" w:pos="567"/>
        </w:tabs>
        <w:spacing w:after="0" w:line="240" w:lineRule="auto"/>
        <w:ind w:left="567" w:firstLine="0"/>
        <w:rPr>
          <w:rFonts w:ascii="Palatino Linotype" w:hAnsi="Palatino Linotype"/>
          <w:b/>
          <w:sz w:val="24"/>
          <w:szCs w:val="24"/>
        </w:rPr>
      </w:pPr>
      <w:r w:rsidRPr="00841A50">
        <w:rPr>
          <w:rFonts w:ascii="Palatino Linotype" w:hAnsi="Palatino Linotype"/>
          <w:b/>
          <w:sz w:val="24"/>
          <w:szCs w:val="24"/>
        </w:rPr>
        <w:t>A tantárgy tanításának célja</w:t>
      </w:r>
    </w:p>
    <w:p w:rsidR="006F2C31" w:rsidRPr="00841A50" w:rsidRDefault="006F2C31" w:rsidP="00C043DF">
      <w:pPr>
        <w:tabs>
          <w:tab w:val="num" w:pos="567"/>
        </w:tabs>
        <w:spacing w:after="0" w:line="240" w:lineRule="auto"/>
        <w:ind w:left="567"/>
        <w:rPr>
          <w:rFonts w:ascii="Palatino Linotype" w:hAnsi="Palatino Linotype"/>
          <w:sz w:val="24"/>
          <w:szCs w:val="24"/>
        </w:rPr>
      </w:pPr>
      <w:r w:rsidRPr="00841A50">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6F2C31" w:rsidRPr="00841A50" w:rsidRDefault="006F2C31" w:rsidP="00C043DF">
      <w:pPr>
        <w:tabs>
          <w:tab w:val="num" w:pos="567"/>
        </w:tabs>
        <w:spacing w:after="0" w:line="240" w:lineRule="auto"/>
        <w:ind w:left="567"/>
        <w:rPr>
          <w:rFonts w:ascii="Palatino Linotype" w:hAnsi="Palatino Linotype"/>
          <w:sz w:val="24"/>
          <w:szCs w:val="24"/>
        </w:rPr>
      </w:pPr>
      <w:r w:rsidRPr="00841A50">
        <w:rPr>
          <w:rFonts w:ascii="Palatino Linotype" w:hAnsi="Palatino Linotype"/>
          <w:sz w:val="24"/>
          <w:szCs w:val="24"/>
        </w:rPr>
        <w:t>Nincsen előtanulmányi követelmény.</w:t>
      </w:r>
    </w:p>
    <w:p w:rsidR="006F2C31" w:rsidRPr="00841A50" w:rsidRDefault="006F2C31" w:rsidP="00C043DF">
      <w:pPr>
        <w:tabs>
          <w:tab w:val="num" w:pos="567"/>
        </w:tabs>
        <w:spacing w:after="0" w:line="240" w:lineRule="auto"/>
        <w:ind w:left="567"/>
        <w:rPr>
          <w:rFonts w:ascii="Palatino Linotype" w:hAnsi="Palatino Linotype"/>
          <w:b/>
          <w:sz w:val="24"/>
          <w:szCs w:val="24"/>
        </w:rPr>
      </w:pPr>
    </w:p>
    <w:p w:rsidR="006F2C31" w:rsidRPr="00841A50" w:rsidRDefault="006F2C31" w:rsidP="00C043DF">
      <w:pPr>
        <w:widowControl w:val="0"/>
        <w:numPr>
          <w:ilvl w:val="1"/>
          <w:numId w:val="4"/>
        </w:numPr>
        <w:tabs>
          <w:tab w:val="clear" w:pos="972"/>
          <w:tab w:val="num" w:pos="567"/>
        </w:tabs>
        <w:suppressAutoHyphens/>
        <w:spacing w:after="0" w:line="240" w:lineRule="auto"/>
        <w:ind w:left="567" w:firstLine="0"/>
        <w:jc w:val="both"/>
        <w:rPr>
          <w:rFonts w:ascii="Palatino Linotype" w:hAnsi="Palatino Linotype"/>
          <w:kern w:val="2"/>
          <w:sz w:val="24"/>
          <w:szCs w:val="24"/>
          <w:lang w:eastAsia="hi-IN" w:bidi="hi-IN"/>
        </w:rPr>
      </w:pPr>
      <w:r w:rsidRPr="00841A50">
        <w:rPr>
          <w:rFonts w:ascii="Palatino Linotype" w:hAnsi="Palatino Linotype"/>
          <w:b/>
          <w:sz w:val="24"/>
          <w:szCs w:val="24"/>
        </w:rPr>
        <w:t xml:space="preserve">Kapcsolódó közismereti, szakmai tartalmak </w:t>
      </w:r>
    </w:p>
    <w:p w:rsidR="006F2C31" w:rsidRPr="00841A50" w:rsidRDefault="006F2C31" w:rsidP="00C043DF">
      <w:pPr>
        <w:tabs>
          <w:tab w:val="num" w:pos="567"/>
        </w:tabs>
        <w:spacing w:after="0" w:line="240" w:lineRule="auto"/>
        <w:ind w:left="567"/>
        <w:rPr>
          <w:rFonts w:ascii="Palatino Linotype" w:hAnsi="Palatino Linotype"/>
          <w:sz w:val="24"/>
          <w:szCs w:val="24"/>
        </w:rPr>
      </w:pPr>
      <w:r w:rsidRPr="00841A50">
        <w:rPr>
          <w:rFonts w:ascii="Palatino Linotype" w:hAnsi="Palatino Linotype"/>
          <w:sz w:val="24"/>
          <w:szCs w:val="24"/>
        </w:rPr>
        <w:t>-</w:t>
      </w:r>
    </w:p>
    <w:p w:rsidR="006F2C31" w:rsidRPr="00841A50" w:rsidRDefault="006F2C31" w:rsidP="00C043DF">
      <w:pPr>
        <w:tabs>
          <w:tab w:val="num" w:pos="567"/>
        </w:tabs>
        <w:spacing w:after="0" w:line="240" w:lineRule="auto"/>
        <w:ind w:left="567"/>
        <w:rPr>
          <w:rFonts w:ascii="Palatino Linotype" w:hAnsi="Palatino Linotype"/>
          <w:b/>
          <w:sz w:val="24"/>
          <w:szCs w:val="24"/>
        </w:rPr>
      </w:pPr>
    </w:p>
    <w:p w:rsidR="006F2C31" w:rsidRPr="00841A50" w:rsidRDefault="006F2C31" w:rsidP="00C043DF">
      <w:pPr>
        <w:widowControl w:val="0"/>
        <w:numPr>
          <w:ilvl w:val="1"/>
          <w:numId w:val="4"/>
        </w:numPr>
        <w:tabs>
          <w:tab w:val="clear" w:pos="972"/>
          <w:tab w:val="num" w:pos="567"/>
        </w:tabs>
        <w:suppressAutoHyphens/>
        <w:spacing w:after="0" w:line="240" w:lineRule="auto"/>
        <w:ind w:left="567" w:firstLine="0"/>
        <w:rPr>
          <w:rFonts w:ascii="Palatino Linotype" w:hAnsi="Palatino Linotype"/>
          <w:b/>
          <w:sz w:val="24"/>
          <w:szCs w:val="24"/>
        </w:rPr>
      </w:pPr>
      <w:r w:rsidRPr="00841A50">
        <w:rPr>
          <w:rFonts w:ascii="Palatino Linotype" w:hAnsi="Palatino Linotype"/>
          <w:b/>
          <w:sz w:val="24"/>
          <w:szCs w:val="24"/>
        </w:rPr>
        <w:t xml:space="preserve">Témakörök </w:t>
      </w:r>
    </w:p>
    <w:p w:rsidR="006F2C31" w:rsidRPr="00841A50" w:rsidRDefault="006F2C31" w:rsidP="00C043DF">
      <w:pPr>
        <w:tabs>
          <w:tab w:val="num" w:pos="567"/>
        </w:tabs>
        <w:spacing w:after="0" w:line="240" w:lineRule="auto"/>
        <w:ind w:left="567"/>
        <w:rPr>
          <w:rFonts w:ascii="Palatino Linotype" w:hAnsi="Palatino Linotype"/>
          <w:b/>
          <w:sz w:val="24"/>
          <w:szCs w:val="24"/>
        </w:rPr>
      </w:pPr>
    </w:p>
    <w:p w:rsidR="006F2C31" w:rsidRPr="00841A50" w:rsidRDefault="006F2C31" w:rsidP="00C043DF">
      <w:pPr>
        <w:spacing w:after="0" w:line="240" w:lineRule="auto"/>
        <w:ind w:firstLine="709"/>
        <w:jc w:val="right"/>
        <w:rPr>
          <w:rFonts w:ascii="Palatino Linotype" w:hAnsi="Palatino Linotype"/>
          <w:b/>
          <w:sz w:val="24"/>
          <w:szCs w:val="24"/>
        </w:rPr>
      </w:pPr>
      <w:r w:rsidRPr="00841A50">
        <w:rPr>
          <w:rFonts w:ascii="Palatino Linotype" w:hAnsi="Palatino Linotype"/>
          <w:b/>
          <w:sz w:val="24"/>
          <w:szCs w:val="24"/>
        </w:rPr>
        <w:t>1.3.1. Munkavédelmi alapismeretek</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t xml:space="preserve">  </w:t>
      </w:r>
      <w:r w:rsidRPr="00841A50">
        <w:rPr>
          <w:rFonts w:ascii="Palatino Linotype" w:hAnsi="Palatino Linotype"/>
          <w:b/>
          <w:i/>
          <w:sz w:val="24"/>
          <w:szCs w:val="24"/>
        </w:rPr>
        <w:t>4 óra/4 óra</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munkahelyi egészség és biztonság jelentősége</w:t>
      </w:r>
    </w:p>
    <w:p w:rsidR="006F2C31" w:rsidRPr="00841A50" w:rsidRDefault="006F2C31" w:rsidP="00C043DF">
      <w:pPr>
        <w:spacing w:after="0" w:line="240" w:lineRule="auto"/>
        <w:ind w:left="709"/>
        <w:rPr>
          <w:rFonts w:ascii="Palatino Linotype" w:hAnsi="Palatino Linotype"/>
          <w:bCs/>
          <w:sz w:val="24"/>
          <w:szCs w:val="24"/>
        </w:rPr>
      </w:pPr>
      <w:r w:rsidRPr="00841A50">
        <w:rPr>
          <w:rFonts w:ascii="Palatino Linotype" w:hAnsi="Palatino Linotype"/>
          <w:sz w:val="24"/>
          <w:szCs w:val="24"/>
        </w:rPr>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munkakörnyezet és a munkavégzés hatása a munkát végző ember egészségére és testi épségére</w:t>
      </w:r>
    </w:p>
    <w:p w:rsidR="006F2C31" w:rsidRPr="00841A50" w:rsidRDefault="006F2C31" w:rsidP="00C043DF">
      <w:pPr>
        <w:spacing w:after="0" w:line="240" w:lineRule="auto"/>
        <w:ind w:left="709"/>
        <w:rPr>
          <w:rFonts w:ascii="Palatino Linotype" w:hAnsi="Palatino Linotype"/>
          <w:bCs/>
          <w:sz w:val="24"/>
          <w:szCs w:val="24"/>
        </w:rPr>
      </w:pPr>
      <w:r w:rsidRPr="00841A50">
        <w:rPr>
          <w:rFonts w:ascii="Palatino Linotype" w:hAnsi="Palatino Linotype"/>
          <w:sz w:val="24"/>
          <w:szCs w:val="24"/>
        </w:rPr>
        <w:t>A munkavál</w:t>
      </w:r>
      <w:r>
        <w:rPr>
          <w:rFonts w:ascii="Palatino Linotype" w:hAnsi="Palatino Linotype"/>
          <w:sz w:val="24"/>
          <w:szCs w:val="24"/>
        </w:rPr>
        <w:t>l</w:t>
      </w:r>
      <w:r w:rsidRPr="00841A50">
        <w:rPr>
          <w:rFonts w:ascii="Palatino Linotype" w:hAnsi="Palatino Linotype"/>
          <w:sz w:val="24"/>
          <w:szCs w:val="24"/>
        </w:rPr>
        <w:t xml:space="preserve">alók egészségét és biztonságát veszélyeztető kockázatok, a munkakörülmények hatásai, a </w:t>
      </w:r>
      <w:r w:rsidRPr="00841A50">
        <w:rPr>
          <w:rFonts w:ascii="Palatino Linotype" w:hAnsi="Palatino Linotype"/>
          <w:bCs/>
          <w:sz w:val="24"/>
          <w:szCs w:val="24"/>
        </w:rPr>
        <w:t>munkavégzésből eredő megterhelések, munkakörnyezet kóroki tényezők.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megelőzés fontossága és lehetőségei</w:t>
      </w:r>
    </w:p>
    <w:p w:rsidR="006F2C31" w:rsidRPr="00841A50" w:rsidRDefault="006F2C31" w:rsidP="00C043DF">
      <w:pPr>
        <w:spacing w:after="0" w:line="240" w:lineRule="auto"/>
        <w:ind w:left="709"/>
        <w:rPr>
          <w:rFonts w:ascii="Palatino Linotype" w:hAnsi="Palatino Linotype"/>
          <w:bCs/>
          <w:sz w:val="24"/>
          <w:szCs w:val="24"/>
        </w:rPr>
      </w:pPr>
      <w:r w:rsidRPr="00841A50">
        <w:rPr>
          <w:rFonts w:ascii="Palatino Linotype" w:hAnsi="Palatino Linotype"/>
          <w:sz w:val="24"/>
          <w:szCs w:val="24"/>
        </w:rPr>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841A50">
        <w:rPr>
          <w:rFonts w:ascii="Palatino Linotype" w:hAnsi="Palatino Linotype"/>
          <w:sz w:val="24"/>
          <w:szCs w:val="24"/>
        </w:rPr>
        <w:t>szaki megelőzés, zárt technológia, a biztonsági berendezések, egyéni védőeszközök és szervezési intézkedések fogalma, fajtái, és rendeltetésük.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Munkavédelem, mint komplex fogalom (munkabiztonság-munkaegészségügy)</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Veszélyes és ártalmas termelési tényezők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munkavédelem fogalomrendszere, források</w:t>
      </w:r>
    </w:p>
    <w:p w:rsidR="006F2C31" w:rsidRPr="00841A50" w:rsidRDefault="006F2C31" w:rsidP="00C043DF">
      <w:pPr>
        <w:autoSpaceDE w:val="0"/>
        <w:autoSpaceDN w:val="0"/>
        <w:adjustRightInd w:val="0"/>
        <w:ind w:left="709"/>
        <w:rPr>
          <w:rFonts w:ascii="Palatino Linotype" w:hAnsi="Palatino Linotype"/>
          <w:sz w:val="24"/>
          <w:szCs w:val="24"/>
        </w:rPr>
      </w:pPr>
      <w:r w:rsidRPr="00841A50">
        <w:rPr>
          <w:rFonts w:ascii="Palatino Linotype" w:hAnsi="Palatino Linotype"/>
          <w:sz w:val="24"/>
          <w:szCs w:val="24"/>
        </w:rPr>
        <w:t>A munkavédelemről szóló 1993. évi XCIII törvény fogalom</w:t>
      </w:r>
      <w:r>
        <w:rPr>
          <w:rFonts w:ascii="Palatino Linotype" w:hAnsi="Palatino Linotype"/>
          <w:sz w:val="24"/>
          <w:szCs w:val="24"/>
        </w:rPr>
        <w:t xml:space="preserve"> </w:t>
      </w:r>
      <w:r w:rsidRPr="00841A50">
        <w:rPr>
          <w:rFonts w:ascii="Palatino Linotype" w:hAnsi="Palatino Linotype"/>
          <w:sz w:val="24"/>
          <w:szCs w:val="24"/>
        </w:rPr>
        <w:t xml:space="preserve">meghatározásai.  </w:t>
      </w:r>
    </w:p>
    <w:p w:rsidR="006F2C31" w:rsidRPr="00841A50" w:rsidRDefault="006F2C31" w:rsidP="00C043DF">
      <w:pPr>
        <w:spacing w:after="0" w:line="240" w:lineRule="auto"/>
        <w:ind w:firstLine="426"/>
        <w:jc w:val="right"/>
        <w:rPr>
          <w:rFonts w:ascii="Palatino Linotype" w:hAnsi="Palatino Linotype"/>
          <w:b/>
          <w:sz w:val="24"/>
          <w:szCs w:val="24"/>
        </w:rPr>
      </w:pPr>
      <w:r w:rsidRPr="00841A50">
        <w:rPr>
          <w:rFonts w:ascii="Palatino Linotype" w:hAnsi="Palatino Linotype"/>
          <w:b/>
          <w:sz w:val="24"/>
          <w:szCs w:val="24"/>
        </w:rPr>
        <w:t>1.3.2. Munkahelyek kialakítása</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i/>
          <w:sz w:val="24"/>
          <w:szCs w:val="24"/>
        </w:rPr>
        <w:t>4 óra/4 óra</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Munkahelyek kialakításának általános szabályai</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létesítés általános követelményei, a hatásos védelem módjai, prioritások.</w:t>
      </w:r>
    </w:p>
    <w:p w:rsidR="006F2C31" w:rsidRPr="00841A50" w:rsidRDefault="006F2C31" w:rsidP="00C043DF">
      <w:pPr>
        <w:spacing w:after="0" w:line="240" w:lineRule="auto"/>
        <w:ind w:left="709"/>
        <w:rPr>
          <w:rFonts w:ascii="Palatino Linotype" w:hAnsi="Palatino Linotype"/>
          <w:sz w:val="24"/>
          <w:szCs w:val="24"/>
        </w:rPr>
      </w:pP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lastRenderedPageBreak/>
        <w:t>Szociális létesítmények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 xml:space="preserve">Öltözőhelyiségek, pihenőhelyek, tisztálkodó- és mellékhelyiségek biztosítása, megfelelősége. </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Közlekedési útvonalak, menekülési utak, jelölések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bCs/>
          <w:iCs/>
          <w:sz w:val="24"/>
          <w:szCs w:val="24"/>
        </w:rPr>
        <w:t>Közlekedési útvonalak, menekülési utak, , helyiségek padlózata, ajtók és kapuk, lépcsők, veszélyes területek, akadálymentes közlekedés, jelölések.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Alapvető feladatok a tűzmegelőzés érdekében</w:t>
      </w:r>
    </w:p>
    <w:p w:rsidR="006F2C31" w:rsidRPr="00841A50" w:rsidRDefault="006F2C31" w:rsidP="00C043DF">
      <w:pPr>
        <w:spacing w:after="0" w:line="240" w:lineRule="auto"/>
        <w:ind w:left="709"/>
        <w:rPr>
          <w:rFonts w:ascii="Palatino Linotype" w:hAnsi="Palatino Linotype"/>
          <w:bCs/>
          <w:sz w:val="24"/>
          <w:szCs w:val="24"/>
        </w:rPr>
      </w:pPr>
      <w:r w:rsidRPr="00841A50">
        <w:rPr>
          <w:rFonts w:ascii="Palatino Linotype" w:hAnsi="Palatino Linotype"/>
          <w:sz w:val="24"/>
          <w:szCs w:val="24"/>
        </w:rPr>
        <w:t xml:space="preserve">Tűzmegelőzés, tervezés, létesítés, üzemeltetés, karbantartás, javítás és felülvizsgálat. </w:t>
      </w:r>
      <w:r w:rsidRPr="00841A50">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bCs/>
          <w:sz w:val="24"/>
          <w:szCs w:val="24"/>
        </w:rPr>
        <w:t>Termékfelelősség, forgalomba hozatal kritériumai.</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Anyagmozgatás</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Anyagmozgatás a munkahelyeken. Kézi és gépi anyagmozgatás fajtái. A kézi anyagmozgatás szabályai, hátsérülések megelőzése</w:t>
      </w:r>
      <w:r w:rsidRPr="00841A50">
        <w:rPr>
          <w:rFonts w:ascii="Palatino Linotype" w:hAnsi="Palatino Linotype"/>
          <w:sz w:val="24"/>
          <w:szCs w:val="24"/>
        </w:rPr>
        <w:tab/>
      </w:r>
      <w:r w:rsidRPr="00841A50">
        <w:rPr>
          <w:rFonts w:ascii="Palatino Linotype" w:hAnsi="Palatino Linotype"/>
          <w:sz w:val="24"/>
          <w:szCs w:val="24"/>
        </w:rPr>
        <w:tab/>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Raktározás</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Áruk fajtái, raktározás típusai</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Munkahelyi rend és hulladékkezelés</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Jelzések, feliratok, biztonsági szín-és alakjelek. Hulladékgazdálkodás, környezetvédelem célja, eszközei.</w:t>
      </w:r>
    </w:p>
    <w:p w:rsidR="006F2C31" w:rsidRPr="00841A50" w:rsidRDefault="006F2C31" w:rsidP="00C043DF">
      <w:pPr>
        <w:spacing w:after="0" w:line="240" w:lineRule="auto"/>
        <w:ind w:firstLine="540"/>
        <w:rPr>
          <w:rFonts w:ascii="Palatino Linotype" w:hAnsi="Palatino Linotype"/>
          <w:sz w:val="24"/>
          <w:szCs w:val="24"/>
        </w:rPr>
      </w:pPr>
    </w:p>
    <w:p w:rsidR="006F2C31" w:rsidRPr="00841A50" w:rsidRDefault="006F2C31" w:rsidP="00C043DF">
      <w:pPr>
        <w:spacing w:after="0" w:line="240" w:lineRule="auto"/>
        <w:ind w:left="900" w:hanging="474"/>
        <w:jc w:val="right"/>
        <w:rPr>
          <w:rFonts w:ascii="Palatino Linotype" w:hAnsi="Palatino Linotype"/>
          <w:b/>
          <w:sz w:val="24"/>
          <w:szCs w:val="24"/>
        </w:rPr>
      </w:pPr>
      <w:r w:rsidRPr="00841A50">
        <w:rPr>
          <w:rFonts w:ascii="Palatino Linotype" w:hAnsi="Palatino Linotype"/>
          <w:b/>
          <w:sz w:val="24"/>
          <w:szCs w:val="24"/>
        </w:rPr>
        <w:t>1.3.3. Munkavégzés személyi feltételei</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t>2</w:t>
      </w:r>
      <w:r w:rsidRPr="00841A50">
        <w:rPr>
          <w:rFonts w:ascii="Palatino Linotype" w:hAnsi="Palatino Linotype"/>
          <w:b/>
          <w:i/>
          <w:sz w:val="24"/>
          <w:szCs w:val="24"/>
        </w:rPr>
        <w:t xml:space="preserve"> óra/2 óra</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munkavégzés alapvető szervezési feltételei: egyedül végzett munka tilalma, irányítás szükségessége. Egyéni védőeszközök juttatásának szabályai.</w:t>
      </w:r>
    </w:p>
    <w:p w:rsidR="006F2C31" w:rsidRPr="00841A50" w:rsidRDefault="006F2C31" w:rsidP="00C043DF">
      <w:pPr>
        <w:spacing w:after="0" w:line="240" w:lineRule="auto"/>
        <w:ind w:left="900" w:hanging="360"/>
        <w:rPr>
          <w:rFonts w:ascii="Palatino Linotype" w:hAnsi="Palatino Linotype"/>
          <w:sz w:val="24"/>
          <w:szCs w:val="24"/>
        </w:rPr>
      </w:pPr>
    </w:p>
    <w:p w:rsidR="006F2C31" w:rsidRPr="00841A50" w:rsidRDefault="006F2C31" w:rsidP="00C043DF">
      <w:pPr>
        <w:spacing w:after="0" w:line="240" w:lineRule="auto"/>
        <w:ind w:left="900" w:hanging="360"/>
        <w:jc w:val="right"/>
        <w:rPr>
          <w:rFonts w:ascii="Palatino Linotype" w:hAnsi="Palatino Linotype"/>
          <w:sz w:val="24"/>
          <w:szCs w:val="24"/>
        </w:rPr>
      </w:pPr>
      <w:r w:rsidRPr="00841A50">
        <w:rPr>
          <w:rFonts w:ascii="Palatino Linotype" w:hAnsi="Palatino Linotype"/>
          <w:b/>
          <w:sz w:val="24"/>
          <w:szCs w:val="24"/>
        </w:rPr>
        <w:t>1.3.4. Munkaeszközök biztonsága</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i/>
          <w:sz w:val="24"/>
          <w:szCs w:val="24"/>
        </w:rPr>
        <w:t>2 óra/2 óra</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Munkaeszközök halmazai</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Szerszám, készülék, gép, berendezés fogalom meghatározása.</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Munkaeszközök dokumentációi</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Munkaeszköz üzembe helyezésének, használatba vételének dokumentációs követelményei és a munkaeszközre (mint termékre) meghatározott EK-megfelelőségi nyilatkozat, valamint a megfelelőséget tanúsító egyéb dokumentumok.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Munkaeszközök veszélyessége, eljárások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Biztonságtechnika alapelvei, veszélyforrások típusai, megbízhatóság, meghibásodás, biztonság. A biztonságtechnika jellemzői, kialakítás követelményei. Veszélyes munkaeszközök, üzembe helyezési eljárás.</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Munkaeszközök üzemeltetésének, használatának feltételei</w:t>
      </w:r>
    </w:p>
    <w:p w:rsidR="006F2C31" w:rsidRPr="00841A50" w:rsidRDefault="006F2C31" w:rsidP="00C043DF">
      <w:pPr>
        <w:autoSpaceDE w:val="0"/>
        <w:autoSpaceDN w:val="0"/>
        <w:adjustRightInd w:val="0"/>
        <w:spacing w:after="0" w:line="240" w:lineRule="auto"/>
        <w:ind w:left="709"/>
        <w:rPr>
          <w:rFonts w:ascii="Palatino Linotype" w:hAnsi="Palatino Linotype"/>
          <w:sz w:val="24"/>
          <w:szCs w:val="24"/>
        </w:rPr>
      </w:pPr>
      <w:r w:rsidRPr="00841A50">
        <w:rPr>
          <w:rFonts w:ascii="Palatino Linotype" w:hAnsi="Palatino Linotype"/>
          <w:sz w:val="24"/>
          <w:szCs w:val="24"/>
        </w:rPr>
        <w:t>Feltétlenül és feltételesen ható biztonságtechnika, konstrukciós, üzemviteli és emberi tényezők szerepe. Általános üzemeltetési követelmények.</w:t>
      </w:r>
      <w:r w:rsidRPr="00841A50">
        <w:rPr>
          <w:rFonts w:ascii="Times-Roman" w:hAnsi="Times-Roman" w:cs="Times-Roman"/>
          <w:sz w:val="24"/>
          <w:szCs w:val="24"/>
          <w:lang w:eastAsia="hu-HU"/>
        </w:rPr>
        <w:t xml:space="preserve"> </w:t>
      </w:r>
      <w:r w:rsidRPr="00841A50">
        <w:rPr>
          <w:rFonts w:ascii="Times-Roman" w:hAnsi="Times-Roman" w:cs="Times-Roman"/>
          <w:sz w:val="24"/>
          <w:szCs w:val="24"/>
          <w:lang w:eastAsia="hu-HU"/>
        </w:rPr>
        <w:lastRenderedPageBreak/>
        <w:t>Kezel</w:t>
      </w:r>
      <w:r w:rsidRPr="00841A50">
        <w:rPr>
          <w:rFonts w:ascii="TTE12B7180t00" w:hAnsi="TTE12B7180t00" w:cs="TTE12B7180t00"/>
          <w:sz w:val="24"/>
          <w:szCs w:val="24"/>
          <w:lang w:eastAsia="hu-HU"/>
        </w:rPr>
        <w:t>ő</w:t>
      </w:r>
      <w:r w:rsidRPr="00841A50">
        <w:rPr>
          <w:rFonts w:ascii="Times-Roman" w:hAnsi="Times-Roman" w:cs="Times-Roman"/>
          <w:sz w:val="24"/>
          <w:szCs w:val="24"/>
          <w:lang w:eastAsia="hu-HU"/>
        </w:rPr>
        <w:t>elemek, véd</w:t>
      </w:r>
      <w:r w:rsidRPr="00841A50">
        <w:rPr>
          <w:rFonts w:ascii="TTE12B7180t00" w:hAnsi="TTE12B7180t00" w:cs="TTE12B7180t00"/>
          <w:sz w:val="24"/>
          <w:szCs w:val="24"/>
          <w:lang w:eastAsia="hu-HU"/>
        </w:rPr>
        <w:t>ő</w:t>
      </w:r>
      <w:r w:rsidRPr="00841A50">
        <w:rPr>
          <w:rFonts w:ascii="Times-Roman" w:hAnsi="Times-Roman" w:cs="Times-Roman"/>
          <w:sz w:val="24"/>
          <w:szCs w:val="24"/>
          <w:lang w:eastAsia="hu-HU"/>
        </w:rPr>
        <w:t>berendezések kialakítása, a biztonságos m</w:t>
      </w:r>
      <w:r w:rsidRPr="00841A50">
        <w:rPr>
          <w:rFonts w:ascii="TTE12B7180t00" w:hAnsi="TTE12B7180t00" w:cs="TTE12B7180t00"/>
          <w:sz w:val="24"/>
          <w:szCs w:val="24"/>
          <w:lang w:eastAsia="hu-HU"/>
        </w:rPr>
        <w:t>ű</w:t>
      </w:r>
      <w:r w:rsidRPr="00841A50">
        <w:rPr>
          <w:rFonts w:ascii="Times-Roman" w:hAnsi="Times-Roman" w:cs="Times-Roman"/>
          <w:sz w:val="24"/>
          <w:szCs w:val="24"/>
          <w:lang w:eastAsia="hu-HU"/>
        </w:rPr>
        <w:t>ködés ellen</w:t>
      </w:r>
      <w:r w:rsidRPr="00841A50">
        <w:rPr>
          <w:rFonts w:ascii="TTE12B7180t00" w:hAnsi="TTE12B7180t00" w:cs="TTE12B7180t00"/>
          <w:sz w:val="24"/>
          <w:szCs w:val="24"/>
          <w:lang w:eastAsia="hu-HU"/>
        </w:rPr>
        <w:t>ő</w:t>
      </w:r>
      <w:r w:rsidRPr="00841A50">
        <w:rPr>
          <w:rFonts w:ascii="Times-Roman" w:hAnsi="Times-Roman" w:cs="Times-Roman"/>
          <w:sz w:val="24"/>
          <w:szCs w:val="24"/>
          <w:lang w:eastAsia="hu-HU"/>
        </w:rPr>
        <w:t>rzése, ergonómiai követelmények.</w:t>
      </w:r>
    </w:p>
    <w:p w:rsidR="006F2C31" w:rsidRPr="00841A50" w:rsidRDefault="006F2C31" w:rsidP="00C043DF">
      <w:pPr>
        <w:spacing w:after="0" w:line="240" w:lineRule="auto"/>
        <w:ind w:left="900" w:hanging="360"/>
        <w:rPr>
          <w:rFonts w:ascii="Palatino Linotype" w:hAnsi="Palatino Linotype"/>
          <w:b/>
          <w:sz w:val="24"/>
          <w:szCs w:val="24"/>
        </w:rPr>
      </w:pPr>
    </w:p>
    <w:p w:rsidR="006F2C31" w:rsidRPr="00841A50" w:rsidRDefault="006F2C31" w:rsidP="00C043DF">
      <w:pPr>
        <w:spacing w:after="0" w:line="240" w:lineRule="auto"/>
        <w:ind w:left="900" w:hanging="333"/>
        <w:jc w:val="right"/>
        <w:rPr>
          <w:rFonts w:ascii="Palatino Linotype" w:hAnsi="Palatino Linotype"/>
          <w:b/>
          <w:sz w:val="24"/>
          <w:szCs w:val="24"/>
        </w:rPr>
      </w:pPr>
      <w:r w:rsidRPr="00841A50">
        <w:rPr>
          <w:rFonts w:ascii="Palatino Linotype" w:hAnsi="Palatino Linotype"/>
          <w:b/>
          <w:sz w:val="24"/>
          <w:szCs w:val="24"/>
        </w:rPr>
        <w:t>1.3.5. Munkakörnyezeti hatások</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i/>
          <w:sz w:val="24"/>
          <w:szCs w:val="24"/>
        </w:rPr>
        <w:t>2 óra/2 óra</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Veszélyforrások, veszélyek a munkahelyeken (pl. zaj, rezgés, veszélyes anyagok és keverékek, stressz)</w:t>
      </w:r>
    </w:p>
    <w:p w:rsidR="006F2C31" w:rsidRPr="00841A50" w:rsidRDefault="006F2C31" w:rsidP="00C043DF">
      <w:pPr>
        <w:autoSpaceDE w:val="0"/>
        <w:autoSpaceDN w:val="0"/>
        <w:adjustRightInd w:val="0"/>
        <w:spacing w:after="0" w:line="240" w:lineRule="auto"/>
        <w:ind w:left="709"/>
        <w:rPr>
          <w:rFonts w:ascii="Palatino Linotype" w:hAnsi="Palatino Linotype"/>
          <w:sz w:val="24"/>
          <w:szCs w:val="24"/>
        </w:rPr>
      </w:pPr>
      <w:r w:rsidRPr="00841A50">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6F2C31" w:rsidRPr="00841A50" w:rsidRDefault="006F2C31" w:rsidP="00C043DF">
      <w:pPr>
        <w:autoSpaceDE w:val="0"/>
        <w:autoSpaceDN w:val="0"/>
        <w:adjustRightInd w:val="0"/>
        <w:spacing w:after="0" w:line="240" w:lineRule="auto"/>
        <w:ind w:left="709"/>
        <w:rPr>
          <w:rFonts w:ascii="Palatino Linotype" w:hAnsi="Palatino Linotype"/>
          <w:sz w:val="24"/>
          <w:szCs w:val="24"/>
        </w:rPr>
      </w:pPr>
      <w:r w:rsidRPr="00841A50">
        <w:rPr>
          <w:rFonts w:ascii="Palatino Linotype" w:hAnsi="Palatino Linotype"/>
          <w:sz w:val="24"/>
          <w:szCs w:val="24"/>
        </w:rPr>
        <w:t>A stressz, munkahelyi stressz fogalma és az ellene való védekezés jelentősége a munkahelyen.</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kockázat fogalma, felmérése és kezelése</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6F2C31" w:rsidRPr="00841A50" w:rsidRDefault="006F2C31" w:rsidP="00C043DF">
      <w:pPr>
        <w:spacing w:after="0" w:line="240" w:lineRule="auto"/>
        <w:ind w:left="900" w:hanging="360"/>
        <w:rPr>
          <w:rFonts w:ascii="Palatino Linotype" w:hAnsi="Palatino Linotype"/>
          <w:sz w:val="24"/>
          <w:szCs w:val="24"/>
        </w:rPr>
      </w:pPr>
    </w:p>
    <w:p w:rsidR="006F2C31" w:rsidRPr="00841A50" w:rsidRDefault="006F2C31" w:rsidP="00C043DF">
      <w:pPr>
        <w:spacing w:after="0" w:line="240" w:lineRule="auto"/>
        <w:ind w:left="900" w:hanging="360"/>
        <w:jc w:val="right"/>
        <w:rPr>
          <w:rFonts w:ascii="Palatino Linotype" w:hAnsi="Palatino Linotype"/>
          <w:b/>
          <w:sz w:val="24"/>
          <w:szCs w:val="24"/>
        </w:rPr>
      </w:pPr>
      <w:r w:rsidRPr="00841A50">
        <w:rPr>
          <w:rFonts w:ascii="Palatino Linotype" w:hAnsi="Palatino Linotype"/>
          <w:b/>
          <w:sz w:val="24"/>
          <w:szCs w:val="24"/>
        </w:rPr>
        <w:t>1.3.6. Munkavédelmi jogi ismeretek</w:t>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r>
      <w:r w:rsidRPr="00841A50">
        <w:rPr>
          <w:rFonts w:ascii="Palatino Linotype" w:hAnsi="Palatino Linotype"/>
          <w:b/>
          <w:sz w:val="24"/>
          <w:szCs w:val="24"/>
        </w:rPr>
        <w:tab/>
        <w:t xml:space="preserve">  </w:t>
      </w:r>
      <w:r w:rsidRPr="00841A50">
        <w:rPr>
          <w:rFonts w:ascii="Palatino Linotype" w:hAnsi="Palatino Linotype"/>
          <w:b/>
          <w:i/>
          <w:sz w:val="24"/>
          <w:szCs w:val="24"/>
        </w:rPr>
        <w:t>4 óra/4 óra</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munkavédelem szabályrendszere, jogok és kötelezettségek</w:t>
      </w:r>
    </w:p>
    <w:p w:rsidR="006F2C31" w:rsidRPr="00841A50" w:rsidRDefault="006F2C31" w:rsidP="00C043DF">
      <w:pPr>
        <w:spacing w:after="0" w:line="240" w:lineRule="auto"/>
        <w:ind w:left="709"/>
        <w:rPr>
          <w:rFonts w:ascii="Palatino Linotype" w:hAnsi="Palatino Linotype"/>
          <w:bCs/>
          <w:sz w:val="24"/>
          <w:szCs w:val="24"/>
        </w:rPr>
      </w:pPr>
      <w:r w:rsidRPr="00841A50">
        <w:rPr>
          <w:rFonts w:ascii="Palatino Linotype" w:hAnsi="Palatino Linotype"/>
          <w:sz w:val="24"/>
          <w:szCs w:val="24"/>
        </w:rPr>
        <w:t>Az Alaptörvényben biztosított</w:t>
      </w:r>
      <w:r w:rsidRPr="00841A50">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Munkavédelmi feladatok a munkahelyeken</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A munkáltatók alapvető feladatai az egészséget nem veszélyeztető és biztonságos munkakörülmények biztosítása érdekében. Tervezés, létesítés, üzemeltetés. Munkavállalók feladatai a munkavégzés során.</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Munkavédelmi szakemberek feladatai a munkahelyeken</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Munkabiztonsági és munkaegészségügyi szaktevékenység keretében ellátandó feladatok. Foglalkozás-egészségügyi feladatok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Balesetek és foglalkozási megbetegedések</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Balesetek és munkabalesetek valamint a foglalkozási megbetegedések fogalma. Feladatok munkabaleset esetén. A kivizsgálás mint a megelőzés eszköze</w:t>
      </w:r>
    </w:p>
    <w:p w:rsidR="006F2C31" w:rsidRPr="00841A50" w:rsidRDefault="006F2C31" w:rsidP="00C043DF">
      <w:pPr>
        <w:spacing w:after="0" w:line="240" w:lineRule="auto"/>
        <w:ind w:left="709"/>
        <w:rPr>
          <w:rFonts w:ascii="Palatino Linotype" w:hAnsi="Palatino Linotype"/>
          <w:sz w:val="24"/>
          <w:szCs w:val="24"/>
        </w:rPr>
      </w:pPr>
      <w:r w:rsidRPr="00841A50">
        <w:rPr>
          <w:rFonts w:ascii="Palatino Linotype" w:hAnsi="Palatino Linotype"/>
          <w:sz w:val="24"/>
          <w:szCs w:val="24"/>
        </w:rPr>
        <w:t>Munkavédelmi érdekképviselet a munkahelyen</w:t>
      </w:r>
    </w:p>
    <w:p w:rsidR="006F2C31" w:rsidRPr="00034A77" w:rsidRDefault="006F2C31" w:rsidP="00C043DF">
      <w:pPr>
        <w:spacing w:after="0" w:line="240" w:lineRule="auto"/>
        <w:ind w:left="709"/>
        <w:rPr>
          <w:rFonts w:ascii="Palatino Linotype" w:hAnsi="Palatino Linotype"/>
          <w:bCs/>
          <w:sz w:val="24"/>
          <w:szCs w:val="24"/>
        </w:rPr>
      </w:pPr>
      <w:r w:rsidRPr="00034A77">
        <w:rPr>
          <w:rFonts w:ascii="Palatino Linotype" w:hAnsi="Palatino Linotype"/>
          <w:bCs/>
          <w:sz w:val="24"/>
          <w:szCs w:val="24"/>
        </w:rPr>
        <w:t xml:space="preserve">A munkavállalók munkavédelmi érdekképviseletének jelentősége és lehetőségei. A választott képviselők szerepe, feladatai, jogai. </w:t>
      </w:r>
    </w:p>
    <w:p w:rsidR="006F2C31" w:rsidRPr="00841A50" w:rsidRDefault="006F2C31" w:rsidP="00C043DF">
      <w:pPr>
        <w:spacing w:after="0" w:line="240" w:lineRule="auto"/>
        <w:ind w:left="705"/>
        <w:rPr>
          <w:rFonts w:ascii="Palatino Linotype" w:hAnsi="Palatino Linotype"/>
          <w:sz w:val="24"/>
          <w:szCs w:val="24"/>
        </w:rPr>
      </w:pPr>
    </w:p>
    <w:p w:rsidR="006F2C31" w:rsidRPr="00841A50" w:rsidRDefault="006F2C31" w:rsidP="00C043DF">
      <w:pPr>
        <w:widowControl w:val="0"/>
        <w:numPr>
          <w:ilvl w:val="1"/>
          <w:numId w:val="4"/>
        </w:numPr>
        <w:tabs>
          <w:tab w:val="clear" w:pos="972"/>
          <w:tab w:val="num" w:pos="567"/>
        </w:tabs>
        <w:suppressAutoHyphens/>
        <w:spacing w:after="0" w:line="240" w:lineRule="auto"/>
        <w:ind w:left="567" w:firstLine="0"/>
        <w:rPr>
          <w:rFonts w:ascii="Palatino Linotype" w:hAnsi="Palatino Linotype"/>
          <w:b/>
          <w:sz w:val="24"/>
          <w:szCs w:val="24"/>
        </w:rPr>
      </w:pPr>
      <w:r w:rsidRPr="00841A50">
        <w:rPr>
          <w:rFonts w:ascii="Palatino Linotype" w:hAnsi="Palatino Linotype"/>
          <w:b/>
          <w:i/>
          <w:sz w:val="24"/>
          <w:szCs w:val="24"/>
        </w:rPr>
        <w:lastRenderedPageBreak/>
        <w:t xml:space="preserve">A képzés javasolt helyszíne </w:t>
      </w:r>
      <w:r w:rsidRPr="00841A50">
        <w:rPr>
          <w:rFonts w:ascii="Palatino Linotype" w:hAnsi="Palatino Linotype"/>
          <w:b/>
          <w:i/>
          <w:kern w:val="1"/>
          <w:sz w:val="24"/>
          <w:szCs w:val="24"/>
          <w:lang w:eastAsia="hi-IN" w:bidi="hi-IN"/>
        </w:rPr>
        <w:t>(ajánlás)</w:t>
      </w:r>
    </w:p>
    <w:p w:rsidR="006F2C31" w:rsidRPr="00034A77" w:rsidRDefault="006F2C31" w:rsidP="00C043DF">
      <w:pPr>
        <w:widowControl w:val="0"/>
        <w:tabs>
          <w:tab w:val="num" w:pos="567"/>
        </w:tabs>
        <w:suppressAutoHyphens/>
        <w:spacing w:after="0" w:line="240" w:lineRule="auto"/>
        <w:ind w:left="567"/>
        <w:rPr>
          <w:rFonts w:ascii="Palatino Linotype" w:hAnsi="Palatino Linotype"/>
          <w:b/>
          <w:bCs/>
          <w:sz w:val="24"/>
          <w:szCs w:val="24"/>
        </w:rPr>
      </w:pPr>
      <w:r w:rsidRPr="00034A77">
        <w:rPr>
          <w:rFonts w:ascii="Palatino Linotype" w:hAnsi="Palatino Linotype"/>
          <w:bCs/>
          <w:sz w:val="24"/>
          <w:szCs w:val="24"/>
        </w:rPr>
        <w:t>Tanterem</w:t>
      </w:r>
    </w:p>
    <w:p w:rsidR="006F2C31" w:rsidRPr="00841A50" w:rsidRDefault="006F2C31" w:rsidP="00C043DF">
      <w:pPr>
        <w:tabs>
          <w:tab w:val="num" w:pos="567"/>
        </w:tabs>
        <w:spacing w:after="0" w:line="240" w:lineRule="auto"/>
        <w:ind w:left="567"/>
        <w:rPr>
          <w:rFonts w:ascii="Palatino Linotype" w:hAnsi="Palatino Linotype"/>
          <w:b/>
          <w:sz w:val="24"/>
          <w:szCs w:val="24"/>
        </w:rPr>
      </w:pPr>
    </w:p>
    <w:p w:rsidR="006F2C31" w:rsidRPr="00841A50" w:rsidRDefault="006F2C31" w:rsidP="00C043DF">
      <w:pPr>
        <w:widowControl w:val="0"/>
        <w:numPr>
          <w:ilvl w:val="1"/>
          <w:numId w:val="4"/>
        </w:numPr>
        <w:tabs>
          <w:tab w:val="clear" w:pos="972"/>
          <w:tab w:val="num" w:pos="567"/>
        </w:tabs>
        <w:suppressAutoHyphens/>
        <w:spacing w:after="0" w:line="240" w:lineRule="auto"/>
        <w:ind w:left="567" w:firstLine="0"/>
        <w:rPr>
          <w:rFonts w:ascii="Palatino Linotype" w:hAnsi="Palatino Linotype"/>
          <w:b/>
          <w:bCs/>
          <w:sz w:val="24"/>
          <w:szCs w:val="24"/>
        </w:rPr>
      </w:pPr>
      <w:r w:rsidRPr="00841A50">
        <w:rPr>
          <w:rFonts w:ascii="Palatino Linotype" w:hAnsi="Palatino Linotype"/>
          <w:b/>
          <w:bCs/>
          <w:i/>
          <w:sz w:val="24"/>
          <w:szCs w:val="24"/>
        </w:rPr>
        <w:t>A tantárgy elsajátítása során alkalmazható sajátos módszerek, tanulói tevékenységformák (ajánlás)</w:t>
      </w:r>
    </w:p>
    <w:p w:rsidR="006F2C31" w:rsidRPr="00841A50" w:rsidRDefault="006F2C31" w:rsidP="00C043DF">
      <w:pPr>
        <w:widowControl w:val="0"/>
        <w:suppressAutoHyphens/>
        <w:spacing w:after="0" w:line="240" w:lineRule="auto"/>
        <w:ind w:left="972"/>
        <w:rPr>
          <w:rFonts w:ascii="Palatino Linotype" w:hAnsi="Palatino Linotype"/>
          <w:b/>
          <w:bCs/>
          <w:sz w:val="24"/>
          <w:szCs w:val="24"/>
        </w:rPr>
      </w:pPr>
    </w:p>
    <w:p w:rsidR="006F2C31" w:rsidRPr="00034A77" w:rsidRDefault="006F2C31" w:rsidP="00C043DF">
      <w:pPr>
        <w:widowControl w:val="0"/>
        <w:suppressAutoHyphens/>
        <w:spacing w:after="0" w:line="240" w:lineRule="auto"/>
        <w:ind w:left="709" w:hanging="117"/>
        <w:rPr>
          <w:rFonts w:ascii="Palatino Linotype" w:hAnsi="Palatino Linotype"/>
          <w:b/>
          <w:bCs/>
          <w:sz w:val="24"/>
          <w:szCs w:val="24"/>
        </w:rPr>
      </w:pPr>
      <w:r w:rsidRPr="00034A77">
        <w:rPr>
          <w:rFonts w:ascii="Palatino Linotype" w:hAnsi="Palatino Linotype"/>
          <w:b/>
          <w:bCs/>
          <w:sz w:val="24"/>
          <w:szCs w:val="24"/>
        </w:rPr>
        <w:t>1.5.1.</w:t>
      </w:r>
      <w:r w:rsidRPr="00034A77">
        <w:rPr>
          <w:rFonts w:ascii="Palatino Linotype" w:hAnsi="Palatino Linotype"/>
          <w:b/>
          <w:bCs/>
          <w:sz w:val="24"/>
          <w:szCs w:val="24"/>
        </w:rPr>
        <w:tab/>
      </w:r>
      <w:r w:rsidRPr="00034A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F2C31" w:rsidRPr="003F113F" w:rsidTr="00C043DF">
        <w:trPr>
          <w:cantSplit/>
          <w:trHeight w:val="921"/>
          <w:jc w:val="center"/>
        </w:trPr>
        <w:tc>
          <w:tcPr>
            <w:tcW w:w="828"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3621"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tevékenységforma</w:t>
            </w:r>
          </w:p>
        </w:tc>
        <w:tc>
          <w:tcPr>
            <w:tcW w:w="2370" w:type="dxa"/>
            <w:gridSpan w:val="3"/>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 szervezési kerete</w:t>
            </w:r>
          </w:p>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(differenciálási módok)</w:t>
            </w:r>
          </w:p>
        </w:tc>
        <w:tc>
          <w:tcPr>
            <w:tcW w:w="2190"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6F2C31" w:rsidRPr="003F113F" w:rsidTr="00C043DF">
        <w:trPr>
          <w:cantSplit/>
          <w:trHeight w:val="1076"/>
          <w:jc w:val="center"/>
        </w:trPr>
        <w:tc>
          <w:tcPr>
            <w:tcW w:w="828"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c>
          <w:tcPr>
            <w:tcW w:w="3621" w:type="dxa"/>
            <w:vMerge/>
            <w:vAlign w:val="center"/>
          </w:tcPr>
          <w:p w:rsidR="006F2C31" w:rsidRPr="003F113F" w:rsidRDefault="006F2C31" w:rsidP="00C043DF">
            <w:pPr>
              <w:spacing w:after="0" w:line="240" w:lineRule="auto"/>
              <w:rPr>
                <w:rFonts w:ascii="Palatino Linotype" w:hAnsi="Palatino Linotype"/>
                <w:b/>
                <w:sz w:val="20"/>
                <w:szCs w:val="20"/>
              </w:rPr>
            </w:pPr>
          </w:p>
        </w:tc>
        <w:tc>
          <w:tcPr>
            <w:tcW w:w="809" w:type="dxa"/>
            <w:textDirection w:val="btLr"/>
            <w:vAlign w:val="center"/>
          </w:tcPr>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Egyéni</w:t>
            </w:r>
          </w:p>
        </w:tc>
        <w:tc>
          <w:tcPr>
            <w:tcW w:w="798" w:type="dxa"/>
            <w:textDirection w:val="btLr"/>
            <w:vAlign w:val="center"/>
          </w:tcPr>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Csoport-</w:t>
            </w:r>
          </w:p>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bontás</w:t>
            </w:r>
          </w:p>
        </w:tc>
        <w:tc>
          <w:tcPr>
            <w:tcW w:w="763" w:type="dxa"/>
            <w:textDirection w:val="btLr"/>
            <w:vAlign w:val="center"/>
          </w:tcPr>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Osztály-</w:t>
            </w:r>
          </w:p>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keret</w:t>
            </w:r>
          </w:p>
        </w:tc>
        <w:tc>
          <w:tcPr>
            <w:tcW w:w="2190"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r>
      <w:tr w:rsidR="006F2C31" w:rsidRPr="003F113F" w:rsidTr="00C043DF">
        <w:trPr>
          <w:jc w:val="center"/>
        </w:trPr>
        <w:tc>
          <w:tcPr>
            <w:tcW w:w="828" w:type="dxa"/>
            <w:shd w:val="clear" w:color="auto" w:fill="D9D9D9"/>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1.</w:t>
            </w:r>
          </w:p>
        </w:tc>
        <w:tc>
          <w:tcPr>
            <w:tcW w:w="3621" w:type="dxa"/>
            <w:shd w:val="clear" w:color="auto" w:fill="D9D9D9"/>
            <w:vAlign w:val="center"/>
          </w:tcPr>
          <w:p w:rsidR="006F2C31" w:rsidRPr="003F113F" w:rsidRDefault="006F2C31" w:rsidP="00C043DF">
            <w:pPr>
              <w:spacing w:after="0" w:line="240" w:lineRule="auto"/>
              <w:rPr>
                <w:rFonts w:ascii="Palatino Linotype" w:hAnsi="Palatino Linotype"/>
                <w:b/>
                <w:sz w:val="20"/>
                <w:szCs w:val="20"/>
              </w:rPr>
            </w:pPr>
            <w:r w:rsidRPr="003F113F">
              <w:rPr>
                <w:rFonts w:ascii="Palatino Linotype" w:hAnsi="Palatino Linotype" w:cs="Arial"/>
                <w:b/>
                <w:sz w:val="20"/>
                <w:szCs w:val="20"/>
              </w:rPr>
              <w:t>Információ feldolgozó tevékenységek</w:t>
            </w:r>
          </w:p>
        </w:tc>
        <w:tc>
          <w:tcPr>
            <w:tcW w:w="809"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feldolgozása jegyzeteléssel</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shd w:val="clear" w:color="auto" w:fill="D9D9D9"/>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2.</w:t>
            </w:r>
          </w:p>
        </w:tc>
        <w:tc>
          <w:tcPr>
            <w:tcW w:w="3621" w:type="dxa"/>
            <w:shd w:val="clear" w:color="auto" w:fill="D9D9D9"/>
            <w:vAlign w:val="center"/>
          </w:tcPr>
          <w:p w:rsidR="006F2C31" w:rsidRPr="003F113F" w:rsidRDefault="006F2C31" w:rsidP="00C043DF">
            <w:pPr>
              <w:spacing w:after="0" w:line="240" w:lineRule="auto"/>
              <w:rPr>
                <w:rFonts w:ascii="Palatino Linotype" w:hAnsi="Palatino Linotype" w:cs="Arial"/>
                <w:b/>
                <w:sz w:val="20"/>
                <w:szCs w:val="20"/>
              </w:rPr>
            </w:pPr>
            <w:r w:rsidRPr="003F113F">
              <w:rPr>
                <w:rFonts w:ascii="Palatino Linotype" w:hAnsi="Palatino Linotype" w:cs="Arial"/>
                <w:b/>
                <w:sz w:val="20"/>
                <w:szCs w:val="20"/>
              </w:rPr>
              <w:t>Ismeretalkalmazási gyakorló tevékenységek, feladatok</w:t>
            </w:r>
          </w:p>
        </w:tc>
        <w:tc>
          <w:tcPr>
            <w:tcW w:w="809"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2.1.</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 xml:space="preserve">Szöveges előadás egyéni felkészüléssel </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A tanult (vagy egy választott) szakma szabályainak veszélyei, ártalmai</w:t>
            </w:r>
          </w:p>
        </w:tc>
      </w:tr>
    </w:tbl>
    <w:p w:rsidR="006F2C31" w:rsidRPr="003F113F" w:rsidRDefault="006F2C31" w:rsidP="00C043DF">
      <w:pPr>
        <w:widowControl w:val="0"/>
        <w:suppressAutoHyphens/>
        <w:spacing w:after="0" w:line="240" w:lineRule="auto"/>
        <w:ind w:left="826"/>
        <w:rPr>
          <w:rFonts w:ascii="Palatino Linotype" w:hAnsi="Palatino Linotype"/>
          <w:bCs/>
        </w:rPr>
      </w:pPr>
    </w:p>
    <w:p w:rsidR="006F2C31" w:rsidRPr="00034A77" w:rsidRDefault="006F2C31" w:rsidP="00C043DF">
      <w:pPr>
        <w:widowControl w:val="0"/>
        <w:suppressAutoHyphens/>
        <w:spacing w:after="0" w:line="240" w:lineRule="auto"/>
        <w:ind w:left="709"/>
        <w:rPr>
          <w:rFonts w:ascii="Palatino Linotype" w:hAnsi="Palatino Linotype"/>
          <w:b/>
          <w:bCs/>
          <w:i/>
          <w:sz w:val="24"/>
          <w:szCs w:val="24"/>
        </w:rPr>
      </w:pPr>
      <w:r w:rsidRPr="00034A77">
        <w:rPr>
          <w:rFonts w:ascii="Palatino Linotype" w:hAnsi="Palatino Linotype"/>
          <w:b/>
          <w:bCs/>
          <w:sz w:val="24"/>
          <w:szCs w:val="24"/>
        </w:rPr>
        <w:t>1.5.2.</w:t>
      </w:r>
      <w:r w:rsidRPr="00034A77">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F2C31" w:rsidRPr="003F113F" w:rsidTr="00C043DF">
        <w:trPr>
          <w:jc w:val="center"/>
        </w:trPr>
        <w:tc>
          <w:tcPr>
            <w:tcW w:w="994"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2800"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Alkalmazott oktatási </w:t>
            </w:r>
          </w:p>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módszer neve</w:t>
            </w:r>
          </w:p>
        </w:tc>
        <w:tc>
          <w:tcPr>
            <w:tcW w:w="2835" w:type="dxa"/>
            <w:gridSpan w:val="3"/>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A tanulói tevékenység szervezeti kerete</w:t>
            </w:r>
          </w:p>
        </w:tc>
        <w:tc>
          <w:tcPr>
            <w:tcW w:w="2659"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6F2C31" w:rsidRPr="003F113F" w:rsidTr="00C043DF">
        <w:trPr>
          <w:jc w:val="center"/>
        </w:trPr>
        <w:tc>
          <w:tcPr>
            <w:tcW w:w="994"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c>
          <w:tcPr>
            <w:tcW w:w="2800" w:type="dxa"/>
            <w:vMerge/>
            <w:vAlign w:val="center"/>
          </w:tcPr>
          <w:p w:rsidR="006F2C31" w:rsidRPr="003F113F" w:rsidRDefault="006F2C31" w:rsidP="00C043DF">
            <w:pPr>
              <w:spacing w:after="0" w:line="240" w:lineRule="auto"/>
              <w:rPr>
                <w:rFonts w:ascii="Palatino Linotype" w:hAnsi="Palatino Linotype"/>
                <w:b/>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egyéni</w:t>
            </w:r>
          </w:p>
        </w:tc>
        <w:tc>
          <w:tcPr>
            <w:tcW w:w="945" w:type="dxa"/>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csoport</w:t>
            </w:r>
          </w:p>
        </w:tc>
        <w:tc>
          <w:tcPr>
            <w:tcW w:w="945" w:type="dxa"/>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osztály</w:t>
            </w:r>
          </w:p>
        </w:tc>
        <w:tc>
          <w:tcPr>
            <w:tcW w:w="2659"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magyarázat</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Szakkönyvek, munkavédelmi tárgyú jogszabályok</w:t>
            </w: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1.2.</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megbeszélés</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Munkabaleset, foglalkozási megbetegedés elemzése</w:t>
            </w: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1.3.</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szemléltetés</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Oktatófilmek (pl. NAPO)</w:t>
            </w: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házi feladat</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teszt</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bl>
    <w:p w:rsidR="006F2C31" w:rsidRDefault="006F2C31">
      <w:pPr>
        <w:spacing w:after="0" w:line="240" w:lineRule="auto"/>
        <w:jc w:val="both"/>
        <w:rPr>
          <w:rFonts w:ascii="Palatino Linotype" w:hAnsi="Palatino Linotype"/>
          <w:iCs/>
          <w:sz w:val="24"/>
          <w:szCs w:val="24"/>
        </w:rPr>
      </w:pPr>
    </w:p>
    <w:p w:rsidR="006F2C31" w:rsidRPr="00034A77" w:rsidRDefault="006F2C31" w:rsidP="00C043DF">
      <w:pPr>
        <w:widowControl w:val="0"/>
        <w:numPr>
          <w:ilvl w:val="1"/>
          <w:numId w:val="4"/>
        </w:numPr>
        <w:suppressAutoHyphens/>
        <w:spacing w:after="0" w:line="240" w:lineRule="auto"/>
        <w:ind w:left="567" w:firstLine="0"/>
        <w:rPr>
          <w:rFonts w:ascii="Palatino Linotype" w:hAnsi="Palatino Linotype"/>
          <w:b/>
          <w:bCs/>
          <w:sz w:val="24"/>
          <w:szCs w:val="24"/>
        </w:rPr>
      </w:pPr>
      <w:r w:rsidRPr="00034A77">
        <w:rPr>
          <w:rFonts w:ascii="Palatino Linotype" w:hAnsi="Palatino Linotype"/>
          <w:b/>
          <w:bCs/>
          <w:sz w:val="24"/>
          <w:szCs w:val="24"/>
        </w:rPr>
        <w:t xml:space="preserve">A </w:t>
      </w:r>
      <w:r w:rsidRPr="00034A77">
        <w:rPr>
          <w:rFonts w:ascii="Palatino Linotype" w:hAnsi="Palatino Linotype"/>
          <w:b/>
          <w:sz w:val="24"/>
          <w:szCs w:val="24"/>
        </w:rPr>
        <w:t>tantárgy</w:t>
      </w:r>
      <w:r w:rsidRPr="00034A77">
        <w:rPr>
          <w:rFonts w:ascii="Palatino Linotype" w:hAnsi="Palatino Linotype"/>
          <w:b/>
          <w:bCs/>
          <w:sz w:val="24"/>
          <w:szCs w:val="24"/>
        </w:rPr>
        <w:t xml:space="preserve"> értékelésének módja</w:t>
      </w:r>
    </w:p>
    <w:p w:rsidR="006F2C31" w:rsidRPr="00034A77" w:rsidRDefault="006F2C31" w:rsidP="00C043DF">
      <w:pPr>
        <w:widowControl w:val="0"/>
        <w:suppressAutoHyphens/>
        <w:spacing w:after="0" w:line="240" w:lineRule="auto"/>
        <w:ind w:left="567"/>
        <w:jc w:val="both"/>
        <w:rPr>
          <w:rFonts w:ascii="Palatino Linotype" w:hAnsi="Palatino Linotype"/>
          <w:bCs/>
          <w:sz w:val="24"/>
          <w:szCs w:val="24"/>
        </w:rPr>
      </w:pPr>
      <w:r w:rsidRPr="00034A77">
        <w:rPr>
          <w:rFonts w:ascii="Palatino Linotype" w:hAnsi="Palatino Linotype"/>
          <w:bCs/>
          <w:sz w:val="24"/>
          <w:szCs w:val="24"/>
        </w:rPr>
        <w:t>A nemzeti köznevelésről szóló 2011. évi CXC. törvény. 54. § (2) a) pontja szerinti értékeléssel.</w:t>
      </w:r>
    </w:p>
    <w:p w:rsidR="006F2C31" w:rsidRPr="00034A77" w:rsidRDefault="006F2C31" w:rsidP="00C043DF">
      <w:pPr>
        <w:widowControl w:val="0"/>
        <w:suppressAutoHyphens/>
        <w:spacing w:after="0" w:line="240" w:lineRule="auto"/>
        <w:ind w:left="567"/>
        <w:jc w:val="both"/>
        <w:rPr>
          <w:rFonts w:ascii="Palatino Linotype" w:hAnsi="Palatino Linotype"/>
          <w:bCs/>
          <w:sz w:val="24"/>
          <w:szCs w:val="24"/>
        </w:rPr>
      </w:pPr>
    </w:p>
    <w:p w:rsidR="006F2C31" w:rsidRPr="003F113F" w:rsidRDefault="006F2C31" w:rsidP="00C043DF">
      <w:pPr>
        <w:widowControl w:val="0"/>
        <w:suppressAutoHyphens/>
        <w:spacing w:after="0" w:line="240" w:lineRule="auto"/>
        <w:ind w:left="792"/>
        <w:jc w:val="both"/>
        <w:rPr>
          <w:rFonts w:ascii="Palatino Linotype" w:hAnsi="Palatino Linotype"/>
          <w:bCs/>
        </w:rPr>
      </w:pPr>
    </w:p>
    <w:p w:rsidR="006F2C31" w:rsidRPr="003F113F" w:rsidRDefault="006F2C31" w:rsidP="00C043DF">
      <w:pPr>
        <w:widowControl w:val="0"/>
        <w:suppressAutoHyphens/>
        <w:spacing w:after="0" w:line="240" w:lineRule="auto"/>
        <w:ind w:left="792"/>
        <w:jc w:val="both"/>
        <w:rPr>
          <w:rFonts w:ascii="Palatino Linotype" w:hAnsi="Palatino Linotype"/>
          <w:bCs/>
        </w:rPr>
      </w:pPr>
    </w:p>
    <w:p w:rsidR="006F2C31" w:rsidRPr="003F113F" w:rsidRDefault="006F2C31" w:rsidP="00C043DF">
      <w:pPr>
        <w:spacing w:after="0" w:line="240" w:lineRule="auto"/>
        <w:jc w:val="both"/>
        <w:rPr>
          <w:rFonts w:ascii="Palatino Linotype" w:hAnsi="Palatino Linotype"/>
          <w:b/>
          <w:bCs/>
          <w:sz w:val="40"/>
          <w:szCs w:val="40"/>
          <w:lang w:eastAsia="hu-HU"/>
        </w:rPr>
      </w:pPr>
      <w:r w:rsidRPr="003F113F">
        <w:rPr>
          <w:rFonts w:ascii="Palatino Linotype" w:hAnsi="Palatino Linotype"/>
          <w:bCs/>
        </w:rPr>
        <w:br w:type="page"/>
      </w:r>
    </w:p>
    <w:p w:rsidR="006F2C31" w:rsidRPr="003F113F" w:rsidRDefault="006F2C31" w:rsidP="00C043DF">
      <w:pPr>
        <w:widowControl w:val="0"/>
        <w:suppressAutoHyphens/>
        <w:spacing w:after="0" w:line="240" w:lineRule="auto"/>
        <w:jc w:val="center"/>
        <w:rPr>
          <w:rFonts w:ascii="Palatino Linotype" w:hAnsi="Palatino Linotype"/>
          <w:b/>
          <w:bCs/>
          <w:sz w:val="40"/>
          <w:szCs w:val="40"/>
          <w:lang w:eastAsia="hu-HU"/>
        </w:rPr>
      </w:pPr>
    </w:p>
    <w:p w:rsidR="006F2C31" w:rsidRPr="003F113F" w:rsidRDefault="006F2C31" w:rsidP="00C043DF">
      <w:pPr>
        <w:widowControl w:val="0"/>
        <w:suppressAutoHyphens/>
        <w:spacing w:after="0" w:line="240" w:lineRule="auto"/>
        <w:jc w:val="center"/>
        <w:rPr>
          <w:rFonts w:ascii="Palatino Linotype" w:hAnsi="Palatino Linotype"/>
          <w:b/>
          <w:bCs/>
          <w:sz w:val="40"/>
          <w:szCs w:val="40"/>
          <w:lang w:eastAsia="hu-HU"/>
        </w:rPr>
      </w:pPr>
    </w:p>
    <w:p w:rsidR="006F2C31" w:rsidRPr="003F113F" w:rsidRDefault="006F2C31" w:rsidP="00C043DF">
      <w:pPr>
        <w:widowControl w:val="0"/>
        <w:suppressAutoHyphens/>
        <w:spacing w:after="0" w:line="240" w:lineRule="auto"/>
        <w:jc w:val="center"/>
        <w:rPr>
          <w:rFonts w:ascii="Palatino Linotype" w:hAnsi="Palatino Linotype"/>
          <w:b/>
          <w:bCs/>
          <w:sz w:val="40"/>
          <w:szCs w:val="40"/>
          <w:lang w:eastAsia="hu-HU"/>
        </w:rPr>
      </w:pPr>
    </w:p>
    <w:p w:rsidR="006F2C31" w:rsidRPr="003F113F" w:rsidRDefault="006F2C31" w:rsidP="00C043DF">
      <w:pPr>
        <w:widowControl w:val="0"/>
        <w:suppressAutoHyphens/>
        <w:spacing w:after="0" w:line="240" w:lineRule="auto"/>
        <w:jc w:val="center"/>
        <w:rPr>
          <w:rFonts w:ascii="Palatino Linotype" w:hAnsi="Palatino Linotype"/>
          <w:b/>
          <w:bCs/>
          <w:sz w:val="40"/>
          <w:szCs w:val="40"/>
          <w:lang w:eastAsia="hu-HU"/>
        </w:rPr>
      </w:pPr>
    </w:p>
    <w:p w:rsidR="006F2C31" w:rsidRPr="003F113F" w:rsidRDefault="006F2C31" w:rsidP="00C043DF">
      <w:pPr>
        <w:widowControl w:val="0"/>
        <w:suppressAutoHyphens/>
        <w:spacing w:after="0" w:line="240" w:lineRule="auto"/>
        <w:jc w:val="center"/>
        <w:rPr>
          <w:rFonts w:ascii="Palatino Linotype" w:hAnsi="Palatino Linotype"/>
          <w:b/>
          <w:bCs/>
          <w:sz w:val="40"/>
          <w:szCs w:val="40"/>
          <w:lang w:eastAsia="hu-HU"/>
        </w:rPr>
      </w:pPr>
    </w:p>
    <w:p w:rsidR="006F2C31" w:rsidRPr="003F113F" w:rsidRDefault="006F2C31" w:rsidP="00C043DF">
      <w:pPr>
        <w:widowControl w:val="0"/>
        <w:suppressAutoHyphens/>
        <w:spacing w:after="0" w:line="240" w:lineRule="auto"/>
        <w:jc w:val="center"/>
        <w:rPr>
          <w:rFonts w:ascii="Palatino Linotype" w:hAnsi="Palatino Linotype"/>
          <w:b/>
          <w:sz w:val="44"/>
          <w:szCs w:val="44"/>
          <w:lang w:eastAsia="hu-HU"/>
        </w:rPr>
      </w:pPr>
      <w:r w:rsidRPr="003F113F">
        <w:rPr>
          <w:rFonts w:ascii="Palatino Linotype" w:hAnsi="Palatino Linotype"/>
          <w:b/>
          <w:sz w:val="44"/>
          <w:szCs w:val="44"/>
          <w:lang w:eastAsia="hu-HU"/>
        </w:rPr>
        <w:t xml:space="preserve">A </w:t>
      </w:r>
    </w:p>
    <w:p w:rsidR="006F2C31" w:rsidRPr="003F113F" w:rsidRDefault="006F2C31" w:rsidP="00C043DF">
      <w:pPr>
        <w:widowControl w:val="0"/>
        <w:suppressAutoHyphens/>
        <w:spacing w:after="0" w:line="240" w:lineRule="auto"/>
        <w:jc w:val="center"/>
        <w:rPr>
          <w:rFonts w:ascii="Palatino Linotype" w:hAnsi="Palatino Linotype"/>
          <w:b/>
          <w:sz w:val="44"/>
          <w:szCs w:val="44"/>
          <w:lang w:eastAsia="hu-HU"/>
        </w:rPr>
      </w:pPr>
      <w:r w:rsidRPr="003F113F">
        <w:rPr>
          <w:rFonts w:ascii="Palatino Linotype" w:hAnsi="Palatino Linotype"/>
          <w:b/>
          <w:sz w:val="44"/>
          <w:szCs w:val="44"/>
          <w:lang w:eastAsia="hu-HU"/>
        </w:rPr>
        <w:t>11499-12 azonosító számú</w:t>
      </w:r>
    </w:p>
    <w:p w:rsidR="006F2C31" w:rsidRPr="003F113F" w:rsidRDefault="006F2C31" w:rsidP="00C043DF">
      <w:pPr>
        <w:widowControl w:val="0"/>
        <w:suppressAutoHyphens/>
        <w:spacing w:after="0" w:line="240" w:lineRule="auto"/>
        <w:jc w:val="center"/>
        <w:rPr>
          <w:rFonts w:ascii="Palatino Linotype" w:hAnsi="Palatino Linotype"/>
          <w:sz w:val="44"/>
          <w:szCs w:val="44"/>
          <w:lang w:eastAsia="hu-HU"/>
        </w:rPr>
      </w:pPr>
    </w:p>
    <w:p w:rsidR="006F2C31" w:rsidRPr="003F113F" w:rsidRDefault="006F2C31" w:rsidP="00C043DF">
      <w:pPr>
        <w:widowControl w:val="0"/>
        <w:suppressAutoHyphens/>
        <w:spacing w:after="0" w:line="240" w:lineRule="auto"/>
        <w:jc w:val="center"/>
        <w:rPr>
          <w:rFonts w:ascii="Palatino Linotype" w:hAnsi="Palatino Linotype"/>
          <w:b/>
          <w:sz w:val="44"/>
          <w:szCs w:val="44"/>
          <w:lang w:eastAsia="hu-HU"/>
        </w:rPr>
      </w:pPr>
      <w:r w:rsidRPr="003F113F">
        <w:rPr>
          <w:rFonts w:ascii="Palatino Linotype" w:hAnsi="Palatino Linotype"/>
          <w:b/>
          <w:sz w:val="44"/>
          <w:szCs w:val="44"/>
          <w:lang w:eastAsia="hu-HU"/>
        </w:rPr>
        <w:t>Foglalkoztatás II.</w:t>
      </w:r>
    </w:p>
    <w:p w:rsidR="006F2C31" w:rsidRPr="003F113F" w:rsidRDefault="006F2C31" w:rsidP="00C043DF">
      <w:pPr>
        <w:widowControl w:val="0"/>
        <w:suppressAutoHyphens/>
        <w:spacing w:after="0" w:line="240" w:lineRule="auto"/>
        <w:jc w:val="center"/>
        <w:rPr>
          <w:rFonts w:ascii="Palatino Linotype" w:hAnsi="Palatino Linotype"/>
          <w:b/>
          <w:sz w:val="44"/>
          <w:szCs w:val="44"/>
          <w:lang w:eastAsia="hu-HU"/>
        </w:rPr>
      </w:pPr>
      <w:r w:rsidRPr="003F113F">
        <w:rPr>
          <w:rFonts w:ascii="Palatino Linotype" w:hAnsi="Palatino Linotype"/>
          <w:b/>
          <w:sz w:val="44"/>
          <w:szCs w:val="44"/>
          <w:lang w:eastAsia="hu-HU"/>
        </w:rPr>
        <w:t>megnevezésű</w:t>
      </w: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r w:rsidRPr="003F113F">
        <w:rPr>
          <w:rFonts w:ascii="Palatino Linotype" w:hAnsi="Palatino Linotype"/>
          <w:b/>
          <w:kern w:val="1"/>
          <w:sz w:val="44"/>
          <w:szCs w:val="44"/>
          <w:lang w:eastAsia="hi-IN" w:bidi="hi-IN"/>
        </w:rPr>
        <w:t>szakmai követelménymodul</w:t>
      </w: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r w:rsidRPr="003F113F">
        <w:rPr>
          <w:rFonts w:ascii="Palatino Linotype" w:hAnsi="Palatino Linotype"/>
          <w:b/>
          <w:kern w:val="1"/>
          <w:sz w:val="44"/>
          <w:szCs w:val="44"/>
          <w:lang w:eastAsia="hi-IN" w:bidi="hi-IN"/>
        </w:rPr>
        <w:t>tantárgyai, témakörei</w:t>
      </w:r>
    </w:p>
    <w:p w:rsidR="006F2C31" w:rsidRPr="003F113F" w:rsidRDefault="006F2C31" w:rsidP="00C043DF">
      <w:pPr>
        <w:widowControl w:val="0"/>
        <w:suppressAutoHyphens/>
        <w:spacing w:after="0" w:line="240" w:lineRule="auto"/>
        <w:jc w:val="both"/>
        <w:rPr>
          <w:rFonts w:ascii="Palatino Linotype" w:hAnsi="Palatino Linotype"/>
          <w:b/>
          <w:kern w:val="1"/>
          <w:sz w:val="24"/>
          <w:szCs w:val="24"/>
          <w:lang w:eastAsia="hi-IN" w:bidi="hi-IN"/>
        </w:rPr>
      </w:pPr>
      <w:r w:rsidRPr="003F113F">
        <w:rPr>
          <w:rFonts w:ascii="Palatino Linotype" w:hAnsi="Palatino Linotype"/>
          <w:b/>
          <w:kern w:val="1"/>
          <w:sz w:val="44"/>
          <w:szCs w:val="44"/>
          <w:lang w:eastAsia="hi-IN" w:bidi="hi-IN"/>
        </w:rPr>
        <w:br w:type="page"/>
      </w:r>
      <w:r w:rsidRPr="003F113F">
        <w:rPr>
          <w:rFonts w:ascii="Palatino Linotype" w:hAnsi="Palatino Linotype" w:cs="Mangal"/>
          <w:b/>
          <w:kern w:val="1"/>
          <w:sz w:val="24"/>
          <w:szCs w:val="24"/>
          <w:lang w:eastAsia="hi-IN" w:bidi="hi-IN"/>
        </w:rPr>
        <w:lastRenderedPageBreak/>
        <w:t xml:space="preserve">A 11499-12 </w:t>
      </w:r>
      <w:r w:rsidRPr="003F113F">
        <w:rPr>
          <w:rFonts w:ascii="Palatino Linotype" w:hAnsi="Palatino Linotype"/>
          <w:b/>
          <w:sz w:val="24"/>
          <w:szCs w:val="24"/>
          <w:lang w:eastAsia="hu-HU"/>
        </w:rPr>
        <w:t>azonosító számú, Foglalkoztatás II. megnevezésű szakmai követelmény</w:t>
      </w:r>
      <w:r w:rsidRPr="003F113F">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6F2C31" w:rsidRPr="003F113F" w:rsidTr="00C043DF">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Foglalkoztatás II.</w:t>
            </w:r>
          </w:p>
        </w:tc>
      </w:tr>
      <w:tr w:rsidR="006F2C31" w:rsidRPr="003F113F" w:rsidTr="00C043DF">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Munkanélküliség</w:t>
            </w:r>
          </w:p>
        </w:tc>
      </w:tr>
      <w:tr w:rsidR="006F2C31" w:rsidRPr="003F113F" w:rsidTr="00C043D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FELADATOK</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Times New Roman" w:hAnsi="Times New Roman"/>
                <w:sz w:val="20"/>
                <w:szCs w:val="20"/>
                <w:lang w:eastAsia="hu-HU"/>
              </w:rPr>
            </w:pPr>
            <w:r w:rsidRPr="003F113F">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SZAKMAI ISMERETEK</w:t>
            </w:r>
          </w:p>
        </w:tc>
      </w:tr>
      <w:tr w:rsidR="006F2C31" w:rsidRPr="003F113F" w:rsidTr="00C043DF">
        <w:trPr>
          <w:trHeight w:val="6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6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6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Times New Roman" w:hAnsi="Times New Roman"/>
                <w:sz w:val="20"/>
                <w:szCs w:val="20"/>
                <w:lang w:eastAsia="hu-HU"/>
              </w:rPr>
              <w:t>x</w:t>
            </w:r>
          </w:p>
        </w:tc>
      </w:tr>
      <w:tr w:rsidR="006F2C31" w:rsidRPr="003F113F" w:rsidTr="00C043DF">
        <w:trPr>
          <w:trHeight w:val="600"/>
          <w:jc w:val="center"/>
        </w:trPr>
        <w:tc>
          <w:tcPr>
            <w:tcW w:w="5040"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SZAKMAI KÉSZSÉGEK</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SZEMÉLYES KOMPETENCIÁK</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TÁRSAS KOMPETENCIÁK</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lastRenderedPageBreak/>
              <w:t>MÓDSZERKOMPETENCIÁK</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vAlign w:val="bottom"/>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bl>
    <w:p w:rsidR="006F2C31" w:rsidRPr="003F113F" w:rsidRDefault="006F2C31" w:rsidP="00C043DF">
      <w:pPr>
        <w:widowControl w:val="0"/>
        <w:suppressAutoHyphens/>
        <w:spacing w:after="0" w:line="240" w:lineRule="auto"/>
        <w:ind w:left="-15"/>
        <w:jc w:val="both"/>
        <w:rPr>
          <w:rFonts w:ascii="Palatino Linotype" w:hAnsi="Palatino Linotype"/>
          <w:sz w:val="24"/>
          <w:szCs w:val="24"/>
          <w:lang w:eastAsia="hu-HU"/>
        </w:rPr>
      </w:pPr>
    </w:p>
    <w:p w:rsidR="006F2C31" w:rsidRPr="003F113F" w:rsidRDefault="006F2C31" w:rsidP="00C043DF">
      <w:pPr>
        <w:widowControl w:val="0"/>
        <w:suppressAutoHyphens/>
        <w:spacing w:after="0" w:line="240" w:lineRule="auto"/>
        <w:ind w:left="-15"/>
        <w:jc w:val="both"/>
        <w:rPr>
          <w:rFonts w:ascii="Palatino Linotype" w:hAnsi="Palatino Linotype"/>
          <w:b/>
          <w:sz w:val="24"/>
          <w:szCs w:val="24"/>
          <w:lang w:eastAsia="hu-HU"/>
        </w:rPr>
      </w:pPr>
      <w:r w:rsidRPr="003F113F">
        <w:rPr>
          <w:rFonts w:ascii="Palatino Linotype" w:hAnsi="Palatino Linotype"/>
          <w:b/>
          <w:sz w:val="24"/>
          <w:szCs w:val="24"/>
          <w:lang w:eastAsia="hu-HU"/>
        </w:rPr>
        <w:t xml:space="preserve"> </w:t>
      </w:r>
    </w:p>
    <w:p w:rsidR="006F2C31" w:rsidRPr="003F113F" w:rsidRDefault="006F2C31" w:rsidP="00C043DF">
      <w:pPr>
        <w:widowControl w:val="0"/>
        <w:suppressAutoHyphens/>
        <w:spacing w:after="0" w:line="240" w:lineRule="auto"/>
        <w:ind w:left="360"/>
        <w:rPr>
          <w:rFonts w:ascii="Palatino Linotype" w:hAnsi="Palatino Linotype"/>
          <w:b/>
          <w:bCs/>
          <w:iCs/>
          <w:sz w:val="24"/>
          <w:szCs w:val="24"/>
          <w:lang w:eastAsia="hu-HU"/>
        </w:rPr>
      </w:pPr>
      <w:r w:rsidRPr="003F113F">
        <w:rPr>
          <w:rFonts w:ascii="Palatino Linotype" w:hAnsi="Palatino Linotype"/>
          <w:b/>
          <w:sz w:val="24"/>
          <w:szCs w:val="24"/>
          <w:lang w:eastAsia="hu-HU"/>
        </w:rPr>
        <w:br w:type="page"/>
      </w:r>
    </w:p>
    <w:p w:rsidR="006F2C31" w:rsidRPr="00841A50" w:rsidRDefault="006F2C31" w:rsidP="0075616A">
      <w:pPr>
        <w:widowControl w:val="0"/>
        <w:numPr>
          <w:ilvl w:val="0"/>
          <w:numId w:val="26"/>
        </w:numPr>
        <w:tabs>
          <w:tab w:val="clear" w:pos="360"/>
        </w:tabs>
        <w:suppressAutoHyphens/>
        <w:spacing w:after="0" w:line="240" w:lineRule="auto"/>
        <w:ind w:left="0"/>
        <w:jc w:val="right"/>
        <w:rPr>
          <w:rFonts w:ascii="Palatino Linotype" w:hAnsi="Palatino Linotype"/>
          <w:b/>
          <w:bCs/>
          <w:iCs/>
          <w:sz w:val="24"/>
          <w:szCs w:val="24"/>
          <w:lang w:eastAsia="hu-HU"/>
        </w:rPr>
      </w:pPr>
      <w:r w:rsidRPr="00841A50">
        <w:rPr>
          <w:rFonts w:ascii="Palatino Linotype" w:hAnsi="Palatino Linotype"/>
          <w:b/>
          <w:kern w:val="1"/>
          <w:sz w:val="24"/>
          <w:szCs w:val="24"/>
          <w:lang w:eastAsia="hi-IN" w:bidi="hi-IN"/>
        </w:rPr>
        <w:t>Foglalkoztatás II.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841A50">
        <w:rPr>
          <w:rFonts w:ascii="Palatino Linotype" w:hAnsi="Palatino Linotype"/>
          <w:b/>
          <w:sz w:val="24"/>
          <w:szCs w:val="24"/>
          <w:lang w:eastAsia="hu-HU"/>
        </w:rPr>
        <w:t>16 óra</w:t>
      </w:r>
    </w:p>
    <w:p w:rsidR="006F2C31" w:rsidRPr="00841A50" w:rsidRDefault="006F2C31" w:rsidP="00C043DF">
      <w:pPr>
        <w:spacing w:after="0" w:line="240" w:lineRule="auto"/>
        <w:rPr>
          <w:rFonts w:ascii="Palatino Linotype" w:hAnsi="Palatino Linotype"/>
          <w:b/>
          <w:sz w:val="24"/>
          <w:szCs w:val="24"/>
          <w:lang w:eastAsia="hu-HU"/>
        </w:rPr>
      </w:pPr>
    </w:p>
    <w:p w:rsidR="006F2C31" w:rsidRPr="00841A50" w:rsidRDefault="006F2C31" w:rsidP="00C043DF">
      <w:pPr>
        <w:widowControl w:val="0"/>
        <w:numPr>
          <w:ilvl w:val="1"/>
          <w:numId w:val="26"/>
        </w:numPr>
        <w:suppressAutoHyphens/>
        <w:spacing w:after="0" w:line="240" w:lineRule="auto"/>
        <w:ind w:left="567" w:firstLine="0"/>
        <w:rPr>
          <w:rFonts w:ascii="Palatino Linotype" w:hAnsi="Palatino Linotype"/>
          <w:b/>
          <w:sz w:val="24"/>
          <w:szCs w:val="24"/>
          <w:lang w:eastAsia="hu-HU"/>
        </w:rPr>
      </w:pPr>
      <w:r w:rsidRPr="00841A50">
        <w:rPr>
          <w:rFonts w:ascii="Palatino Linotype" w:hAnsi="Palatino Linotype"/>
          <w:b/>
          <w:sz w:val="24"/>
          <w:szCs w:val="24"/>
          <w:lang w:eastAsia="hu-HU"/>
        </w:rPr>
        <w:t>A tantárgy tanításának célja</w:t>
      </w:r>
    </w:p>
    <w:p w:rsidR="006F2C31" w:rsidRPr="00841A50" w:rsidRDefault="006F2C31" w:rsidP="00C043DF">
      <w:pPr>
        <w:spacing w:after="0" w:line="240" w:lineRule="auto"/>
        <w:ind w:left="567"/>
        <w:rPr>
          <w:sz w:val="24"/>
          <w:szCs w:val="24"/>
        </w:rPr>
      </w:pPr>
      <w:r w:rsidRPr="00841A50">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6F2C31" w:rsidRPr="00841A50" w:rsidRDefault="006F2C31" w:rsidP="00C043DF">
      <w:pPr>
        <w:spacing w:after="0" w:line="240" w:lineRule="auto"/>
        <w:ind w:left="567"/>
        <w:rPr>
          <w:rFonts w:ascii="Palatino Linotype" w:hAnsi="Palatino Linotype"/>
          <w:sz w:val="24"/>
          <w:szCs w:val="24"/>
          <w:lang w:eastAsia="hu-HU"/>
        </w:rPr>
      </w:pPr>
    </w:p>
    <w:p w:rsidR="006F2C31" w:rsidRPr="00841A50" w:rsidRDefault="006F2C31" w:rsidP="00C043DF">
      <w:pPr>
        <w:widowControl w:val="0"/>
        <w:numPr>
          <w:ilvl w:val="1"/>
          <w:numId w:val="26"/>
        </w:numPr>
        <w:suppressAutoHyphens/>
        <w:spacing w:after="0" w:line="240" w:lineRule="auto"/>
        <w:ind w:left="567" w:firstLine="0"/>
        <w:rPr>
          <w:rFonts w:ascii="Palatino Linotype" w:hAnsi="Palatino Linotype"/>
          <w:b/>
          <w:sz w:val="24"/>
          <w:szCs w:val="24"/>
          <w:lang w:eastAsia="hu-HU"/>
        </w:rPr>
      </w:pPr>
      <w:r w:rsidRPr="00841A50">
        <w:rPr>
          <w:rFonts w:ascii="Palatino Linotype" w:hAnsi="Palatino Linotype"/>
          <w:b/>
          <w:sz w:val="24"/>
          <w:szCs w:val="24"/>
          <w:lang w:eastAsia="hu-HU"/>
        </w:rPr>
        <w:t>Kapcsolódó közismereti, szakmai tartalmak</w:t>
      </w:r>
    </w:p>
    <w:p w:rsidR="006F2C31" w:rsidRPr="00841A50" w:rsidRDefault="006F2C31" w:rsidP="00C043DF">
      <w:pPr>
        <w:spacing w:after="0" w:line="240" w:lineRule="auto"/>
        <w:ind w:left="567"/>
        <w:rPr>
          <w:rFonts w:ascii="Palatino Linotype" w:hAnsi="Palatino Linotype"/>
          <w:bCs/>
          <w:iCs/>
          <w:sz w:val="24"/>
          <w:szCs w:val="24"/>
          <w:lang w:eastAsia="hu-HU"/>
        </w:rPr>
      </w:pPr>
      <w:r w:rsidRPr="00841A50">
        <w:rPr>
          <w:rFonts w:ascii="Palatino Linotype" w:hAnsi="Palatino Linotype"/>
          <w:bCs/>
          <w:iCs/>
          <w:sz w:val="24"/>
          <w:szCs w:val="24"/>
          <w:lang w:eastAsia="hu-HU"/>
        </w:rPr>
        <w:t>-</w:t>
      </w:r>
    </w:p>
    <w:p w:rsidR="006F2C31" w:rsidRPr="00841A50" w:rsidRDefault="006F2C31" w:rsidP="00C043DF">
      <w:pPr>
        <w:spacing w:after="0" w:line="240" w:lineRule="auto"/>
        <w:ind w:left="567"/>
        <w:rPr>
          <w:rFonts w:ascii="Palatino Linotype" w:hAnsi="Palatino Linotype"/>
          <w:b/>
          <w:bCs/>
          <w:iCs/>
          <w:sz w:val="24"/>
          <w:szCs w:val="24"/>
          <w:lang w:eastAsia="hu-HU"/>
        </w:rPr>
      </w:pPr>
    </w:p>
    <w:p w:rsidR="006F2C31" w:rsidRPr="00841A50" w:rsidRDefault="006F2C31" w:rsidP="00C043DF">
      <w:pPr>
        <w:widowControl w:val="0"/>
        <w:numPr>
          <w:ilvl w:val="1"/>
          <w:numId w:val="26"/>
        </w:numPr>
        <w:suppressAutoHyphens/>
        <w:spacing w:after="0" w:line="240" w:lineRule="auto"/>
        <w:ind w:left="567" w:firstLine="0"/>
        <w:rPr>
          <w:rFonts w:ascii="Palatino Linotype" w:hAnsi="Palatino Linotype"/>
          <w:b/>
          <w:bCs/>
          <w:iCs/>
          <w:sz w:val="24"/>
          <w:szCs w:val="24"/>
          <w:lang w:eastAsia="hu-HU"/>
        </w:rPr>
      </w:pPr>
      <w:r w:rsidRPr="00841A50">
        <w:rPr>
          <w:rFonts w:ascii="Palatino Linotype" w:hAnsi="Palatino Linotype"/>
          <w:b/>
          <w:sz w:val="24"/>
          <w:szCs w:val="24"/>
          <w:lang w:eastAsia="hu-HU"/>
        </w:rPr>
        <w:t xml:space="preserve">Témakörök </w:t>
      </w:r>
    </w:p>
    <w:p w:rsidR="006F2C31" w:rsidRPr="00841A50" w:rsidRDefault="006F2C31" w:rsidP="00C043DF">
      <w:pPr>
        <w:spacing w:after="0" w:line="240" w:lineRule="auto"/>
        <w:ind w:left="567"/>
        <w:rPr>
          <w:rFonts w:ascii="Palatino Linotype" w:hAnsi="Palatino Linotype"/>
          <w:b/>
          <w:bCs/>
          <w:iCs/>
          <w:sz w:val="24"/>
          <w:szCs w:val="24"/>
          <w:lang w:eastAsia="hu-HU"/>
        </w:rPr>
      </w:pPr>
    </w:p>
    <w:p w:rsidR="006F2C31" w:rsidRPr="00841A50" w:rsidRDefault="006F2C31" w:rsidP="00C043DF">
      <w:pPr>
        <w:numPr>
          <w:ilvl w:val="2"/>
          <w:numId w:val="26"/>
        </w:numPr>
        <w:spacing w:after="0" w:line="240" w:lineRule="auto"/>
        <w:ind w:left="567" w:firstLine="0"/>
        <w:jc w:val="right"/>
        <w:rPr>
          <w:rFonts w:ascii="Palatino Linotype" w:hAnsi="Palatino Linotype"/>
          <w:b/>
          <w:sz w:val="24"/>
          <w:szCs w:val="24"/>
          <w:lang w:eastAsia="hu-HU"/>
        </w:rPr>
      </w:pPr>
      <w:r>
        <w:rPr>
          <w:rFonts w:ascii="Palatino Linotype" w:hAnsi="Palatino Linotype"/>
          <w:b/>
          <w:sz w:val="24"/>
          <w:szCs w:val="24"/>
          <w:lang w:eastAsia="hu-HU"/>
        </w:rPr>
        <w:t>Munkajogi alapismeretek</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841A50">
        <w:rPr>
          <w:rFonts w:ascii="Palatino Linotype" w:hAnsi="Palatino Linotype"/>
          <w:b/>
          <w:sz w:val="24"/>
          <w:szCs w:val="24"/>
          <w:lang w:eastAsia="hu-HU"/>
        </w:rPr>
        <w:t xml:space="preserve"> </w:t>
      </w:r>
      <w:r w:rsidRPr="00841A50">
        <w:rPr>
          <w:rFonts w:ascii="Palatino Linotype" w:hAnsi="Palatino Linotype"/>
          <w:b/>
          <w:i/>
          <w:sz w:val="24"/>
          <w:szCs w:val="24"/>
          <w:lang w:eastAsia="hu-HU"/>
        </w:rPr>
        <w:t>4 óra</w:t>
      </w:r>
    </w:p>
    <w:p w:rsidR="006F2C31" w:rsidRPr="00841A50" w:rsidRDefault="006F2C31" w:rsidP="00C043DF">
      <w:pPr>
        <w:spacing w:after="0" w:line="240" w:lineRule="auto"/>
        <w:ind w:left="709"/>
        <w:rPr>
          <w:rFonts w:ascii="Palatino Linotype" w:hAnsi="Palatino Linotype"/>
          <w:kern w:val="1"/>
          <w:sz w:val="24"/>
          <w:szCs w:val="24"/>
          <w:lang w:eastAsia="hi-IN" w:bidi="hi-IN"/>
        </w:rPr>
      </w:pPr>
      <w:r w:rsidRPr="00841A50">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841A50">
        <w:rPr>
          <w:rFonts w:ascii="Times New Roman" w:hAnsi="Times New Roman"/>
          <w:kern w:val="1"/>
          <w:sz w:val="24"/>
          <w:szCs w:val="24"/>
          <w:lang w:eastAsia="hi-IN" w:bidi="hi-IN"/>
        </w:rPr>
        <w:t>)</w:t>
      </w:r>
      <w:r w:rsidRPr="00841A50">
        <w:rPr>
          <w:rFonts w:ascii="Palatino Linotype" w:hAnsi="Palatino Linotype"/>
          <w:kern w:val="1"/>
          <w:sz w:val="24"/>
          <w:szCs w:val="24"/>
          <w:lang w:eastAsia="hi-IN" w:bidi="hi-IN"/>
        </w:rPr>
        <w:t>.</w:t>
      </w:r>
    </w:p>
    <w:p w:rsidR="006F2C31" w:rsidRPr="00841A50" w:rsidRDefault="006F2C31" w:rsidP="00C043DF">
      <w:pPr>
        <w:spacing w:after="0" w:line="240" w:lineRule="auto"/>
        <w:ind w:left="709"/>
        <w:rPr>
          <w:rFonts w:ascii="Palatino Linotype" w:hAnsi="Palatino Linotype"/>
          <w:kern w:val="1"/>
          <w:sz w:val="24"/>
          <w:szCs w:val="24"/>
          <w:lang w:eastAsia="hi-IN" w:bidi="hi-IN"/>
        </w:rPr>
      </w:pPr>
      <w:r w:rsidRPr="00841A50">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6F2C31" w:rsidRPr="00841A50" w:rsidRDefault="006F2C31" w:rsidP="00C043DF">
      <w:pPr>
        <w:spacing w:after="0" w:line="240" w:lineRule="auto"/>
        <w:ind w:left="709"/>
        <w:rPr>
          <w:rFonts w:ascii="Palatino Linotype" w:hAnsi="Palatino Linotype"/>
          <w:kern w:val="1"/>
          <w:sz w:val="24"/>
          <w:szCs w:val="24"/>
          <w:lang w:eastAsia="hi-IN" w:bidi="hi-IN"/>
        </w:rPr>
      </w:pPr>
      <w:r w:rsidRPr="00841A50">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6F2C31" w:rsidRPr="00841A50" w:rsidRDefault="006F2C31" w:rsidP="00C043DF">
      <w:pPr>
        <w:spacing w:after="0" w:line="240" w:lineRule="auto"/>
        <w:ind w:left="709"/>
        <w:rPr>
          <w:rFonts w:ascii="Palatino Linotype" w:hAnsi="Palatino Linotype"/>
          <w:kern w:val="1"/>
          <w:sz w:val="24"/>
          <w:szCs w:val="24"/>
          <w:lang w:eastAsia="hi-IN" w:bidi="hi-IN"/>
        </w:rPr>
      </w:pPr>
      <w:r w:rsidRPr="00841A50">
        <w:rPr>
          <w:rFonts w:ascii="Palatino Linotyp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6F2C31" w:rsidRPr="00841A50" w:rsidRDefault="006F2C31" w:rsidP="00C043DF">
      <w:pPr>
        <w:spacing w:after="0" w:line="240" w:lineRule="auto"/>
        <w:ind w:left="709"/>
        <w:rPr>
          <w:rFonts w:ascii="Palatino Linotype" w:hAnsi="Palatino Linotype"/>
          <w:sz w:val="24"/>
          <w:szCs w:val="24"/>
          <w:lang w:eastAsia="hu-HU"/>
        </w:rPr>
      </w:pPr>
    </w:p>
    <w:p w:rsidR="006F2C31" w:rsidRPr="00841A50" w:rsidRDefault="006F2C31" w:rsidP="00C043DF">
      <w:pPr>
        <w:numPr>
          <w:ilvl w:val="2"/>
          <w:numId w:val="26"/>
        </w:numPr>
        <w:spacing w:after="0" w:line="240" w:lineRule="auto"/>
        <w:ind w:left="567" w:firstLine="0"/>
        <w:jc w:val="right"/>
        <w:rPr>
          <w:rFonts w:ascii="Palatino Linotype" w:hAnsi="Palatino Linotype"/>
          <w:b/>
          <w:sz w:val="24"/>
          <w:szCs w:val="24"/>
          <w:lang w:eastAsia="hu-HU"/>
        </w:rPr>
      </w:pPr>
      <w:r w:rsidRPr="00841A50">
        <w:rPr>
          <w:rFonts w:ascii="Palatino Linotype" w:hAnsi="Palatino Linotype"/>
          <w:b/>
          <w:kern w:val="1"/>
          <w:sz w:val="24"/>
          <w:szCs w:val="24"/>
          <w:lang w:eastAsia="hi-IN" w:bidi="hi-IN"/>
        </w:rPr>
        <w:t>Munkaviszony létesítése</w:t>
      </w:r>
      <w:r w:rsidRPr="00841A50">
        <w:rPr>
          <w:rFonts w:ascii="Palatino Linotype" w:hAnsi="Palatino Linotype"/>
          <w:b/>
          <w:kern w:val="1"/>
          <w:sz w:val="24"/>
          <w:szCs w:val="24"/>
          <w:lang w:eastAsia="hi-IN" w:bidi="hi-IN"/>
        </w:rPr>
        <w:tab/>
      </w:r>
      <w:r w:rsidRPr="00841A50">
        <w:rPr>
          <w:rFonts w:ascii="Palatino Linotype" w:hAnsi="Palatino Linotype"/>
          <w:b/>
          <w:kern w:val="1"/>
          <w:sz w:val="24"/>
          <w:szCs w:val="24"/>
          <w:lang w:eastAsia="hi-IN" w:bidi="hi-IN"/>
        </w:rPr>
        <w:tab/>
      </w:r>
      <w:r w:rsidRPr="00841A50">
        <w:rPr>
          <w:rFonts w:ascii="Palatino Linotype" w:hAnsi="Palatino Linotype"/>
          <w:b/>
          <w:kern w:val="1"/>
          <w:sz w:val="24"/>
          <w:szCs w:val="24"/>
          <w:lang w:eastAsia="hi-IN" w:bidi="hi-IN"/>
        </w:rPr>
        <w:tab/>
      </w:r>
      <w:r w:rsidRPr="00841A50">
        <w:rPr>
          <w:rFonts w:ascii="Palatino Linotype" w:hAnsi="Palatino Linotype"/>
          <w:b/>
          <w:sz w:val="24"/>
          <w:szCs w:val="24"/>
          <w:lang w:eastAsia="hu-HU"/>
        </w:rPr>
        <w:tab/>
      </w:r>
      <w:r w:rsidRPr="00841A50">
        <w:rPr>
          <w:rFonts w:ascii="Palatino Linotype" w:hAnsi="Palatino Linotype"/>
          <w:b/>
          <w:sz w:val="24"/>
          <w:szCs w:val="24"/>
          <w:lang w:eastAsia="hu-HU"/>
        </w:rPr>
        <w:tab/>
      </w:r>
      <w:r w:rsidRPr="00841A50">
        <w:rPr>
          <w:rFonts w:ascii="Palatino Linotype" w:hAnsi="Palatino Linotype"/>
          <w:b/>
          <w:sz w:val="24"/>
          <w:szCs w:val="24"/>
          <w:lang w:eastAsia="hu-HU"/>
        </w:rPr>
        <w:tab/>
      </w:r>
      <w:r w:rsidRPr="00841A50">
        <w:rPr>
          <w:rFonts w:ascii="Palatino Linotype" w:hAnsi="Palatino Linotype"/>
          <w:b/>
          <w:sz w:val="24"/>
          <w:szCs w:val="24"/>
          <w:lang w:eastAsia="hu-HU"/>
        </w:rPr>
        <w:tab/>
      </w:r>
      <w:r w:rsidRPr="0075616A">
        <w:rPr>
          <w:rFonts w:ascii="Palatino Linotype" w:hAnsi="Palatino Linotype"/>
          <w:b/>
          <w:i/>
          <w:sz w:val="24"/>
          <w:szCs w:val="24"/>
          <w:lang w:eastAsia="hu-HU"/>
        </w:rPr>
        <w:t>4 óra</w:t>
      </w:r>
    </w:p>
    <w:p w:rsidR="006F2C31" w:rsidRPr="00841A50" w:rsidRDefault="006F2C31" w:rsidP="00C043DF">
      <w:pPr>
        <w:spacing w:after="0" w:line="240" w:lineRule="auto"/>
        <w:ind w:left="709"/>
        <w:rPr>
          <w:rFonts w:ascii="Palatino Linotype" w:hAnsi="Palatino Linotype"/>
          <w:sz w:val="24"/>
          <w:szCs w:val="24"/>
          <w:lang w:eastAsia="hu-HU"/>
        </w:rPr>
      </w:pPr>
      <w:r w:rsidRPr="00841A50">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6F2C31" w:rsidRPr="00841A50" w:rsidRDefault="006F2C31" w:rsidP="00C043DF">
      <w:pPr>
        <w:spacing w:after="0" w:line="240" w:lineRule="auto"/>
        <w:ind w:left="709"/>
        <w:rPr>
          <w:rFonts w:ascii="Palatino Linotype" w:hAnsi="Palatino Linotype"/>
          <w:sz w:val="24"/>
          <w:szCs w:val="24"/>
          <w:lang w:eastAsia="hu-HU"/>
        </w:rPr>
      </w:pPr>
      <w:r w:rsidRPr="00841A50">
        <w:rPr>
          <w:rFonts w:ascii="Palatino Linotype" w:hAnsi="Palatino Linotype"/>
          <w:sz w:val="24"/>
          <w:szCs w:val="24"/>
          <w:lang w:eastAsia="hu-HU"/>
        </w:rPr>
        <w:t>Munkavállaláshoz szükséges iratok, munkaviszony megszűnésekor a munkáltató által kiadandó dokumentumok.</w:t>
      </w:r>
    </w:p>
    <w:p w:rsidR="006F2C31" w:rsidRPr="00841A50" w:rsidRDefault="006F2C31" w:rsidP="00C043DF">
      <w:pPr>
        <w:spacing w:after="0" w:line="240" w:lineRule="auto"/>
        <w:ind w:left="709"/>
        <w:rPr>
          <w:rFonts w:ascii="Palatino Linotype" w:hAnsi="Palatino Linotype"/>
          <w:sz w:val="24"/>
          <w:szCs w:val="24"/>
          <w:lang w:eastAsia="hu-HU"/>
        </w:rPr>
      </w:pPr>
      <w:r w:rsidRPr="00841A50">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6F2C31" w:rsidRPr="003F113F" w:rsidRDefault="006F2C31" w:rsidP="00C043DF">
      <w:pPr>
        <w:spacing w:after="0" w:line="240" w:lineRule="auto"/>
        <w:ind w:left="709"/>
        <w:jc w:val="both"/>
        <w:rPr>
          <w:rFonts w:ascii="Palatino Linotype" w:hAnsi="Palatino Linotype"/>
          <w:sz w:val="24"/>
          <w:szCs w:val="24"/>
          <w:lang w:eastAsia="hu-HU"/>
        </w:rPr>
      </w:pPr>
    </w:p>
    <w:p w:rsidR="006F2C31" w:rsidRPr="003F113F" w:rsidRDefault="006F2C31" w:rsidP="00C043DF">
      <w:pPr>
        <w:numPr>
          <w:ilvl w:val="2"/>
          <w:numId w:val="26"/>
        </w:numPr>
        <w:spacing w:after="0" w:line="240" w:lineRule="auto"/>
        <w:ind w:left="709" w:firstLine="0"/>
        <w:jc w:val="right"/>
        <w:rPr>
          <w:rFonts w:ascii="Palatino Linotype" w:hAnsi="Palatino Linotype"/>
          <w:b/>
          <w:sz w:val="24"/>
          <w:szCs w:val="24"/>
          <w:lang w:eastAsia="hu-HU"/>
        </w:rPr>
      </w:pPr>
      <w:r w:rsidRPr="003F113F">
        <w:rPr>
          <w:rFonts w:ascii="Palatino Linotype" w:hAnsi="Palatino Linotype"/>
          <w:b/>
          <w:kern w:val="1"/>
          <w:sz w:val="24"/>
          <w:szCs w:val="24"/>
          <w:lang w:eastAsia="hi-IN" w:bidi="hi-IN"/>
        </w:rPr>
        <w:lastRenderedPageBreak/>
        <w:t>Álláskeresés</w:t>
      </w:r>
      <w:r w:rsidRPr="003F113F">
        <w:rPr>
          <w:rFonts w:ascii="Palatino Linotype" w:hAnsi="Palatino Linotype"/>
          <w:b/>
          <w:kern w:val="1"/>
          <w:sz w:val="24"/>
          <w:szCs w:val="24"/>
          <w:lang w:eastAsia="hi-IN" w:bidi="hi-IN"/>
        </w:rPr>
        <w:tab/>
      </w:r>
      <w:r w:rsidRPr="003F113F">
        <w:rPr>
          <w:rFonts w:ascii="Palatino Linotype" w:hAnsi="Palatino Linotype"/>
          <w:b/>
          <w:kern w:val="1"/>
          <w:sz w:val="24"/>
          <w:szCs w:val="24"/>
          <w:lang w:eastAsia="hi-IN" w:bidi="hi-IN"/>
        </w:rPr>
        <w:tab/>
      </w:r>
      <w:r w:rsidRPr="003F113F">
        <w:rPr>
          <w:rFonts w:ascii="Palatino Linotype" w:hAnsi="Palatino Linotype"/>
          <w:b/>
          <w:kern w:val="1"/>
          <w:sz w:val="24"/>
          <w:szCs w:val="24"/>
          <w:lang w:eastAsia="hi-IN" w:bidi="hi-IN"/>
        </w:rPr>
        <w:tab/>
      </w:r>
      <w:r w:rsidRPr="003F113F">
        <w:rPr>
          <w:rFonts w:ascii="Palatino Linotype" w:hAnsi="Palatino Linotype"/>
          <w:b/>
          <w:kern w:val="1"/>
          <w:sz w:val="24"/>
          <w:szCs w:val="24"/>
          <w:lang w:eastAsia="hi-IN" w:bidi="hi-IN"/>
        </w:rPr>
        <w:tab/>
      </w:r>
      <w:r w:rsidRPr="003F113F">
        <w:rPr>
          <w:rFonts w:ascii="Palatino Linotype" w:hAnsi="Palatino Linotype"/>
          <w:b/>
          <w:kern w:val="1"/>
          <w:sz w:val="24"/>
          <w:szCs w:val="24"/>
          <w:lang w:eastAsia="hi-IN" w:bidi="hi-IN"/>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i/>
          <w:sz w:val="24"/>
          <w:szCs w:val="24"/>
          <w:lang w:eastAsia="hu-HU"/>
        </w:rPr>
        <w:t>4 óra</w:t>
      </w:r>
    </w:p>
    <w:p w:rsidR="006F2C31" w:rsidRPr="003F113F" w:rsidRDefault="006F2C31" w:rsidP="00C043DF">
      <w:pPr>
        <w:spacing w:after="0" w:line="240" w:lineRule="auto"/>
        <w:ind w:left="709"/>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6F2C31" w:rsidRPr="003F113F" w:rsidRDefault="006F2C31" w:rsidP="00C043DF">
      <w:pPr>
        <w:spacing w:after="0" w:line="240" w:lineRule="auto"/>
        <w:ind w:left="709"/>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6F2C31" w:rsidRPr="003F113F" w:rsidRDefault="006F2C31" w:rsidP="00C043DF">
      <w:pPr>
        <w:spacing w:after="0" w:line="240" w:lineRule="auto"/>
        <w:ind w:left="709"/>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6F2C31" w:rsidRPr="003F113F" w:rsidRDefault="006F2C31" w:rsidP="00C043DF">
      <w:pPr>
        <w:spacing w:after="0" w:line="240" w:lineRule="auto"/>
        <w:ind w:left="709"/>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Munkaerő</w:t>
      </w:r>
      <w:r>
        <w:rPr>
          <w:rFonts w:ascii="Palatino Linotype" w:hAnsi="Palatino Linotype"/>
          <w:kern w:val="1"/>
          <w:sz w:val="24"/>
          <w:szCs w:val="24"/>
          <w:lang w:eastAsia="hi-IN" w:bidi="hi-IN"/>
        </w:rPr>
        <w:t>-</w:t>
      </w:r>
      <w:r w:rsidRPr="003F113F">
        <w:rPr>
          <w:rFonts w:ascii="Palatino Linotyp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6F2C31" w:rsidRPr="003F113F" w:rsidRDefault="006F2C31" w:rsidP="00C043DF">
      <w:pPr>
        <w:spacing w:after="0" w:line="240" w:lineRule="auto"/>
        <w:ind w:left="709"/>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Állásinterjú: felkészülés, megjelenés, szereplés az állásinterjún, testbeszéd szerepe.</w:t>
      </w:r>
    </w:p>
    <w:p w:rsidR="006F2C31" w:rsidRPr="003F113F" w:rsidRDefault="006F2C31" w:rsidP="00C043DF">
      <w:pPr>
        <w:spacing w:after="0" w:line="240" w:lineRule="auto"/>
        <w:ind w:left="709"/>
        <w:rPr>
          <w:rFonts w:ascii="Palatino Linotype" w:hAnsi="Palatino Linotype"/>
          <w:sz w:val="24"/>
          <w:szCs w:val="24"/>
          <w:lang w:eastAsia="hu-HU"/>
        </w:rPr>
      </w:pPr>
    </w:p>
    <w:p w:rsidR="006F2C31" w:rsidRPr="003F113F" w:rsidRDefault="006F2C31" w:rsidP="00C043DF">
      <w:pPr>
        <w:numPr>
          <w:ilvl w:val="2"/>
          <w:numId w:val="26"/>
        </w:numPr>
        <w:spacing w:after="0" w:line="240" w:lineRule="auto"/>
        <w:ind w:left="709" w:firstLine="0"/>
        <w:jc w:val="right"/>
        <w:rPr>
          <w:rFonts w:ascii="Palatino Linotype" w:hAnsi="Palatino Linotype"/>
          <w:b/>
          <w:sz w:val="24"/>
          <w:szCs w:val="24"/>
          <w:lang w:eastAsia="hu-HU"/>
        </w:rPr>
      </w:pPr>
      <w:r w:rsidRPr="003F113F">
        <w:rPr>
          <w:rFonts w:ascii="Palatino Linotype" w:hAnsi="Palatino Linotype"/>
          <w:b/>
          <w:kern w:val="1"/>
          <w:sz w:val="24"/>
          <w:szCs w:val="24"/>
          <w:lang w:eastAsia="hi-IN" w:bidi="hi-IN"/>
        </w:rPr>
        <w:t>Munkanélküliség</w:t>
      </w:r>
      <w:r w:rsidRPr="003F113F">
        <w:rPr>
          <w:rFonts w:ascii="Palatino Linotype" w:hAnsi="Palatino Linotype"/>
          <w:b/>
          <w:kern w:val="1"/>
          <w:sz w:val="24"/>
          <w:szCs w:val="24"/>
          <w:lang w:eastAsia="hi-IN" w:bidi="hi-IN"/>
        </w:rPr>
        <w:tab/>
      </w:r>
      <w:r w:rsidRPr="003F113F">
        <w:rPr>
          <w:rFonts w:ascii="Palatino Linotype" w:hAnsi="Palatino Linotype"/>
          <w:b/>
          <w:kern w:val="1"/>
          <w:sz w:val="24"/>
          <w:szCs w:val="24"/>
          <w:lang w:eastAsia="hi-IN" w:bidi="hi-IN"/>
        </w:rPr>
        <w:tab/>
      </w:r>
      <w:r w:rsidRPr="003F113F">
        <w:rPr>
          <w:rFonts w:ascii="Palatino Linotype" w:hAnsi="Palatino Linotype"/>
          <w:b/>
          <w:kern w:val="1"/>
          <w:sz w:val="24"/>
          <w:szCs w:val="24"/>
          <w:lang w:eastAsia="hi-IN" w:bidi="hi-IN"/>
        </w:rPr>
        <w:tab/>
      </w:r>
      <w:r w:rsidRPr="003F113F">
        <w:rPr>
          <w:rFonts w:ascii="Palatino Linotype" w:hAnsi="Palatino Linotype"/>
          <w:b/>
          <w:kern w:val="1"/>
          <w:sz w:val="24"/>
          <w:szCs w:val="24"/>
          <w:lang w:eastAsia="hi-IN" w:bidi="hi-IN"/>
        </w:rPr>
        <w:tab/>
      </w:r>
      <w:r w:rsidRPr="003F113F">
        <w:rPr>
          <w:rFonts w:ascii="Palatino Linotype" w:hAnsi="Palatino Linotype"/>
          <w:b/>
          <w:kern w:val="1"/>
          <w:sz w:val="24"/>
          <w:szCs w:val="24"/>
          <w:lang w:eastAsia="hi-IN" w:bidi="hi-IN"/>
        </w:rPr>
        <w:tab/>
      </w:r>
      <w:r w:rsidRPr="003F113F">
        <w:rPr>
          <w:rFonts w:ascii="Palatino Linotype" w:hAnsi="Palatino Linotype"/>
          <w:b/>
          <w:kern w:val="1"/>
          <w:sz w:val="24"/>
          <w:szCs w:val="24"/>
          <w:lang w:eastAsia="hi-IN" w:bidi="hi-IN"/>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i/>
          <w:sz w:val="24"/>
          <w:szCs w:val="24"/>
          <w:lang w:eastAsia="hu-HU"/>
        </w:rPr>
        <w:t>4 óra</w:t>
      </w:r>
    </w:p>
    <w:p w:rsidR="006F2C31" w:rsidRPr="003F113F" w:rsidRDefault="006F2C31" w:rsidP="00C043DF">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6F2C31" w:rsidRPr="003F113F" w:rsidRDefault="006F2C31" w:rsidP="00C043DF">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6F2C31" w:rsidRPr="003F113F" w:rsidRDefault="006F2C31" w:rsidP="00C043DF">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 xml:space="preserve">Foglalkoztatást helyettesítő támogatás. </w:t>
      </w:r>
    </w:p>
    <w:p w:rsidR="006F2C31" w:rsidRPr="003F113F" w:rsidRDefault="006F2C31" w:rsidP="00C043DF">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Közfoglalkoztatás: közfoglalkoztatás célja, közfoglalkozatás célcsoportja, közfoglalkoz</w:t>
      </w:r>
      <w:r>
        <w:rPr>
          <w:rFonts w:ascii="Palatino Linotype" w:hAnsi="Palatino Linotype"/>
          <w:sz w:val="24"/>
          <w:szCs w:val="24"/>
          <w:lang w:eastAsia="hu-HU"/>
        </w:rPr>
        <w:t>t</w:t>
      </w:r>
      <w:r w:rsidRPr="003F113F">
        <w:rPr>
          <w:rFonts w:ascii="Palatino Linotype" w:hAnsi="Palatino Linotype"/>
          <w:sz w:val="24"/>
          <w:szCs w:val="24"/>
          <w:lang w:eastAsia="hu-HU"/>
        </w:rPr>
        <w:t>atás főbb szabályai</w:t>
      </w:r>
    </w:p>
    <w:p w:rsidR="006F2C31" w:rsidRPr="003F113F" w:rsidRDefault="006F2C31" w:rsidP="00C043DF">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6F2C31" w:rsidRPr="003F113F" w:rsidRDefault="006F2C31" w:rsidP="00C043DF">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6F2C31" w:rsidRPr="003F113F" w:rsidRDefault="006F2C31" w:rsidP="00C043DF">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6F2C31" w:rsidRPr="003F113F" w:rsidRDefault="006F2C31" w:rsidP="00C043DF">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6F2C31" w:rsidRPr="003F113F" w:rsidRDefault="006F2C31" w:rsidP="00C043DF">
      <w:pPr>
        <w:spacing w:after="0" w:line="240" w:lineRule="auto"/>
        <w:ind w:left="720"/>
        <w:jc w:val="both"/>
        <w:rPr>
          <w:rFonts w:ascii="Palatino Linotype" w:hAnsi="Palatino Linotype"/>
          <w:sz w:val="24"/>
          <w:szCs w:val="24"/>
          <w:lang w:eastAsia="hu-HU"/>
        </w:rPr>
      </w:pPr>
    </w:p>
    <w:p w:rsidR="006F2C31" w:rsidRPr="003F113F" w:rsidRDefault="006F2C31" w:rsidP="00C043DF">
      <w:pPr>
        <w:widowControl w:val="0"/>
        <w:numPr>
          <w:ilvl w:val="1"/>
          <w:numId w:val="26"/>
        </w:numPr>
        <w:suppressAutoHyphens/>
        <w:spacing w:after="0" w:line="240" w:lineRule="auto"/>
        <w:ind w:hanging="225"/>
        <w:rPr>
          <w:rFonts w:ascii="Palatino Linotype" w:hAnsi="Palatino Linotype"/>
          <w:b/>
          <w:i/>
          <w:sz w:val="24"/>
          <w:szCs w:val="24"/>
          <w:lang w:eastAsia="hu-HU"/>
        </w:rPr>
      </w:pPr>
      <w:r w:rsidRPr="003F113F">
        <w:rPr>
          <w:rFonts w:ascii="Palatino Linotype" w:hAnsi="Palatino Linotype"/>
          <w:b/>
          <w:i/>
          <w:sz w:val="24"/>
          <w:szCs w:val="24"/>
          <w:lang w:eastAsia="hu-HU"/>
        </w:rPr>
        <w:lastRenderedPageBreak/>
        <w:t xml:space="preserve">A képzés javasolt helyszíne </w:t>
      </w:r>
      <w:r w:rsidRPr="003F113F">
        <w:rPr>
          <w:rFonts w:ascii="Palatino Linotype" w:hAnsi="Palatino Linotype"/>
          <w:b/>
          <w:i/>
          <w:kern w:val="1"/>
          <w:sz w:val="24"/>
          <w:szCs w:val="24"/>
          <w:lang w:eastAsia="hi-IN" w:bidi="hi-IN"/>
        </w:rPr>
        <w:t>(ajánlás)</w:t>
      </w:r>
    </w:p>
    <w:p w:rsidR="006F2C31" w:rsidRPr="003F113F" w:rsidRDefault="006F2C31" w:rsidP="00C043DF">
      <w:pPr>
        <w:widowControl w:val="0"/>
        <w:suppressAutoHyphens/>
        <w:spacing w:after="0" w:line="240" w:lineRule="auto"/>
        <w:ind w:left="792" w:hanging="225"/>
        <w:rPr>
          <w:rFonts w:ascii="Palatino Linotype" w:hAnsi="Palatino Linotype"/>
          <w:bCs/>
          <w:sz w:val="24"/>
          <w:szCs w:val="24"/>
          <w:lang w:eastAsia="hu-HU"/>
        </w:rPr>
      </w:pPr>
      <w:r w:rsidRPr="003F113F">
        <w:rPr>
          <w:rFonts w:ascii="Palatino Linotype" w:hAnsi="Palatino Linotype"/>
          <w:kern w:val="1"/>
          <w:sz w:val="24"/>
          <w:szCs w:val="24"/>
          <w:lang w:eastAsia="hi-IN" w:bidi="hi-IN"/>
        </w:rPr>
        <w:t>Tanterem</w:t>
      </w:r>
    </w:p>
    <w:p w:rsidR="006F2C31" w:rsidRPr="003F113F" w:rsidRDefault="006F2C31" w:rsidP="00C043DF">
      <w:pPr>
        <w:spacing w:after="0" w:line="240" w:lineRule="auto"/>
        <w:ind w:left="792" w:hanging="225"/>
        <w:jc w:val="both"/>
        <w:rPr>
          <w:rFonts w:ascii="Palatino Linotype" w:hAnsi="Palatino Linotype"/>
          <w:b/>
          <w:bCs/>
          <w:sz w:val="24"/>
          <w:szCs w:val="24"/>
          <w:lang w:eastAsia="hu-HU"/>
        </w:rPr>
      </w:pPr>
    </w:p>
    <w:p w:rsidR="006F2C31" w:rsidRPr="003F113F" w:rsidRDefault="006F2C31" w:rsidP="00C043DF">
      <w:pPr>
        <w:widowControl w:val="0"/>
        <w:numPr>
          <w:ilvl w:val="1"/>
          <w:numId w:val="26"/>
        </w:numPr>
        <w:suppressAutoHyphens/>
        <w:spacing w:after="0" w:line="240" w:lineRule="auto"/>
        <w:ind w:hanging="225"/>
        <w:rPr>
          <w:rFonts w:ascii="Palatino Linotype" w:hAnsi="Palatino Linotype"/>
          <w:b/>
          <w:bCs/>
          <w:sz w:val="24"/>
          <w:szCs w:val="24"/>
          <w:lang w:eastAsia="hu-HU"/>
        </w:rPr>
      </w:pPr>
      <w:r w:rsidRPr="003F113F">
        <w:rPr>
          <w:rFonts w:ascii="Palatino Linotype" w:hAnsi="Palatino Linotype"/>
          <w:b/>
          <w:bCs/>
          <w:i/>
          <w:sz w:val="24"/>
          <w:szCs w:val="24"/>
          <w:lang w:eastAsia="hu-HU"/>
        </w:rPr>
        <w:t>A tantárgy elsajátítása során alkalmazható sajátos módszerek, tanulói tevékenységformák (ajánlás)</w:t>
      </w:r>
    </w:p>
    <w:p w:rsidR="006F2C31" w:rsidRPr="003F113F" w:rsidRDefault="006F2C31" w:rsidP="00C043DF">
      <w:pPr>
        <w:widowControl w:val="0"/>
        <w:suppressAutoHyphens/>
        <w:spacing w:after="0" w:line="240" w:lineRule="auto"/>
        <w:rPr>
          <w:rFonts w:ascii="Palatino Linotype" w:hAnsi="Palatino Linotype"/>
          <w:b/>
          <w:bCs/>
          <w:sz w:val="24"/>
          <w:szCs w:val="24"/>
          <w:lang w:eastAsia="hu-HU"/>
        </w:rPr>
      </w:pPr>
    </w:p>
    <w:p w:rsidR="006F2C31" w:rsidRPr="003F113F" w:rsidRDefault="006F2C31" w:rsidP="00C043DF">
      <w:pPr>
        <w:widowControl w:val="0"/>
        <w:numPr>
          <w:ilvl w:val="2"/>
          <w:numId w:val="26"/>
        </w:numPr>
        <w:suppressAutoHyphens/>
        <w:spacing w:after="0" w:line="240" w:lineRule="auto"/>
        <w:rPr>
          <w:rFonts w:ascii="Palatino Linotype" w:hAnsi="Palatino Linotype"/>
          <w:b/>
          <w:bCs/>
          <w:i/>
          <w:sz w:val="24"/>
          <w:szCs w:val="24"/>
          <w:lang w:eastAsia="hu-HU"/>
        </w:rPr>
      </w:pPr>
      <w:r w:rsidRPr="003F113F">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F2C31" w:rsidRPr="003F113F" w:rsidTr="00C043DF">
        <w:trPr>
          <w:cantSplit/>
          <w:trHeight w:val="921"/>
          <w:jc w:val="center"/>
        </w:trPr>
        <w:tc>
          <w:tcPr>
            <w:tcW w:w="828"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3621"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tevékenységforma</w:t>
            </w:r>
          </w:p>
        </w:tc>
        <w:tc>
          <w:tcPr>
            <w:tcW w:w="2370" w:type="dxa"/>
            <w:gridSpan w:val="3"/>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 szervezési kerete</w:t>
            </w:r>
          </w:p>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(differenciálási módok)</w:t>
            </w:r>
          </w:p>
        </w:tc>
        <w:tc>
          <w:tcPr>
            <w:tcW w:w="2190"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6F2C31" w:rsidRPr="003F113F" w:rsidTr="00C043DF">
        <w:trPr>
          <w:cantSplit/>
          <w:trHeight w:val="1076"/>
          <w:jc w:val="center"/>
        </w:trPr>
        <w:tc>
          <w:tcPr>
            <w:tcW w:w="828"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c>
          <w:tcPr>
            <w:tcW w:w="3621" w:type="dxa"/>
            <w:vMerge/>
            <w:vAlign w:val="center"/>
          </w:tcPr>
          <w:p w:rsidR="006F2C31" w:rsidRPr="003F113F" w:rsidRDefault="006F2C31" w:rsidP="00C043DF">
            <w:pPr>
              <w:spacing w:after="0" w:line="240" w:lineRule="auto"/>
              <w:rPr>
                <w:rFonts w:ascii="Palatino Linotype" w:hAnsi="Palatino Linotype"/>
                <w:b/>
                <w:sz w:val="20"/>
                <w:szCs w:val="20"/>
              </w:rPr>
            </w:pPr>
          </w:p>
        </w:tc>
        <w:tc>
          <w:tcPr>
            <w:tcW w:w="809" w:type="dxa"/>
            <w:textDirection w:val="btLr"/>
            <w:vAlign w:val="center"/>
          </w:tcPr>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Egyéni</w:t>
            </w:r>
          </w:p>
        </w:tc>
        <w:tc>
          <w:tcPr>
            <w:tcW w:w="798" w:type="dxa"/>
            <w:textDirection w:val="btLr"/>
            <w:vAlign w:val="center"/>
          </w:tcPr>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Csoport-</w:t>
            </w:r>
          </w:p>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bontás</w:t>
            </w:r>
          </w:p>
        </w:tc>
        <w:tc>
          <w:tcPr>
            <w:tcW w:w="763" w:type="dxa"/>
            <w:textDirection w:val="btLr"/>
            <w:vAlign w:val="center"/>
          </w:tcPr>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Osztály-</w:t>
            </w:r>
          </w:p>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keret</w:t>
            </w:r>
          </w:p>
        </w:tc>
        <w:tc>
          <w:tcPr>
            <w:tcW w:w="2190"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r>
      <w:tr w:rsidR="006F2C31" w:rsidRPr="003F113F" w:rsidTr="00C043DF">
        <w:trPr>
          <w:jc w:val="center"/>
        </w:trPr>
        <w:tc>
          <w:tcPr>
            <w:tcW w:w="828" w:type="dxa"/>
            <w:shd w:val="clear" w:color="auto" w:fill="D9D9D9"/>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1.</w:t>
            </w:r>
          </w:p>
        </w:tc>
        <w:tc>
          <w:tcPr>
            <w:tcW w:w="3621" w:type="dxa"/>
            <w:shd w:val="clear" w:color="auto" w:fill="D9D9D9"/>
            <w:vAlign w:val="center"/>
          </w:tcPr>
          <w:p w:rsidR="006F2C31" w:rsidRPr="003F113F" w:rsidRDefault="006F2C31" w:rsidP="00C043DF">
            <w:pPr>
              <w:spacing w:after="0" w:line="240" w:lineRule="auto"/>
              <w:rPr>
                <w:rFonts w:ascii="Palatino Linotype" w:hAnsi="Palatino Linotype"/>
                <w:b/>
                <w:sz w:val="20"/>
                <w:szCs w:val="20"/>
              </w:rPr>
            </w:pPr>
            <w:r w:rsidRPr="003F113F">
              <w:rPr>
                <w:rFonts w:ascii="Palatino Linotype" w:hAnsi="Palatino Linotype" w:cs="Arial"/>
                <w:b/>
                <w:sz w:val="20"/>
                <w:szCs w:val="20"/>
              </w:rPr>
              <w:t>Információ feldolgozó tevékenységek</w:t>
            </w:r>
          </w:p>
        </w:tc>
        <w:tc>
          <w:tcPr>
            <w:tcW w:w="809"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önálló feldolgozása</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1.2.</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feladattal vezetett feldolgozása</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1.3.</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feldolgozása jegyzeteléssel</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feldolgozása jegyzeteléssel</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feladattal vezetett feldolgozása</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1.6.</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önálló rendszerezése</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1.7.</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feladattal vezetett rendszerezése</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shd w:val="clear" w:color="auto" w:fill="D9D9D9"/>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2.</w:t>
            </w:r>
          </w:p>
        </w:tc>
        <w:tc>
          <w:tcPr>
            <w:tcW w:w="3621" w:type="dxa"/>
            <w:shd w:val="clear" w:color="auto" w:fill="D9D9D9"/>
            <w:vAlign w:val="center"/>
          </w:tcPr>
          <w:p w:rsidR="006F2C31" w:rsidRPr="003F113F" w:rsidRDefault="006F2C31" w:rsidP="00C043DF">
            <w:pPr>
              <w:spacing w:after="0" w:line="240" w:lineRule="auto"/>
              <w:rPr>
                <w:rFonts w:ascii="Palatino Linotype" w:hAnsi="Palatino Linotype" w:cs="Arial"/>
                <w:b/>
                <w:sz w:val="20"/>
                <w:szCs w:val="20"/>
              </w:rPr>
            </w:pPr>
            <w:r w:rsidRPr="003F113F">
              <w:rPr>
                <w:rFonts w:ascii="Palatino Linotype" w:hAnsi="Palatino Linotype" w:cs="Arial"/>
                <w:b/>
                <w:sz w:val="20"/>
                <w:szCs w:val="20"/>
              </w:rPr>
              <w:t>Ismeretalkalmazási gyakorló tevékenységek, feladatok</w:t>
            </w:r>
          </w:p>
        </w:tc>
        <w:tc>
          <w:tcPr>
            <w:tcW w:w="809"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2.2.</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Leírás készítése</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2.3.</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Válaszolás írásban mondatszintű kérdésekre</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2.4.</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Tesztfeladat megoldása</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bl>
    <w:p w:rsidR="006F2C31" w:rsidRPr="003F113F" w:rsidRDefault="006F2C31" w:rsidP="00C043DF">
      <w:pPr>
        <w:widowControl w:val="0"/>
        <w:suppressAutoHyphens/>
        <w:spacing w:after="0" w:line="240" w:lineRule="auto"/>
        <w:ind w:left="720"/>
        <w:rPr>
          <w:rFonts w:ascii="Palatino Linotype" w:hAnsi="Palatino Linotype"/>
          <w:b/>
          <w:bCs/>
          <w:i/>
          <w:sz w:val="24"/>
          <w:szCs w:val="24"/>
          <w:lang w:eastAsia="hu-HU"/>
        </w:rPr>
      </w:pPr>
    </w:p>
    <w:p w:rsidR="006F2C31" w:rsidRPr="003F113F" w:rsidRDefault="006F2C31" w:rsidP="00C043DF">
      <w:pPr>
        <w:widowControl w:val="0"/>
        <w:numPr>
          <w:ilvl w:val="2"/>
          <w:numId w:val="26"/>
        </w:numPr>
        <w:suppressAutoHyphens/>
        <w:spacing w:after="0" w:line="240" w:lineRule="auto"/>
        <w:rPr>
          <w:rFonts w:ascii="Palatino Linotype" w:hAnsi="Palatino Linotype"/>
          <w:b/>
          <w:bCs/>
          <w:i/>
          <w:sz w:val="24"/>
          <w:szCs w:val="24"/>
          <w:lang w:eastAsia="hu-HU"/>
        </w:rPr>
      </w:pPr>
      <w:r w:rsidRPr="003F113F">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F2C31" w:rsidRPr="003F113F" w:rsidTr="00C043DF">
        <w:trPr>
          <w:jc w:val="center"/>
        </w:trPr>
        <w:tc>
          <w:tcPr>
            <w:tcW w:w="994"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2800"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Alkalmazott oktatási </w:t>
            </w:r>
          </w:p>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módszer neve</w:t>
            </w:r>
          </w:p>
        </w:tc>
        <w:tc>
          <w:tcPr>
            <w:tcW w:w="2835" w:type="dxa"/>
            <w:gridSpan w:val="3"/>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A tanulói tevékenység szervezeti kerete</w:t>
            </w:r>
          </w:p>
        </w:tc>
        <w:tc>
          <w:tcPr>
            <w:tcW w:w="2659"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6F2C31" w:rsidRPr="003F113F" w:rsidTr="00C043DF">
        <w:trPr>
          <w:jc w:val="center"/>
        </w:trPr>
        <w:tc>
          <w:tcPr>
            <w:tcW w:w="994"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c>
          <w:tcPr>
            <w:tcW w:w="2800" w:type="dxa"/>
            <w:vMerge/>
            <w:vAlign w:val="center"/>
          </w:tcPr>
          <w:p w:rsidR="006F2C31" w:rsidRPr="003F113F" w:rsidRDefault="006F2C31" w:rsidP="00C043DF">
            <w:pPr>
              <w:spacing w:after="0" w:line="240" w:lineRule="auto"/>
              <w:rPr>
                <w:rFonts w:ascii="Palatino Linotype" w:hAnsi="Palatino Linotype"/>
                <w:b/>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egyéni</w:t>
            </w:r>
          </w:p>
        </w:tc>
        <w:tc>
          <w:tcPr>
            <w:tcW w:w="945" w:type="dxa"/>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csoport</w:t>
            </w:r>
          </w:p>
        </w:tc>
        <w:tc>
          <w:tcPr>
            <w:tcW w:w="945" w:type="dxa"/>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osztály</w:t>
            </w:r>
          </w:p>
        </w:tc>
        <w:tc>
          <w:tcPr>
            <w:tcW w:w="2659"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magyarázat</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megbeszélés</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vita</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1.6.</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szemléltetés</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1.10.</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szerepjáték</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1.11.</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házi feladat</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bl>
    <w:p w:rsidR="006F2C31" w:rsidRPr="003F113F" w:rsidRDefault="006F2C31" w:rsidP="00C043DF">
      <w:pPr>
        <w:spacing w:after="0" w:line="240" w:lineRule="auto"/>
        <w:ind w:left="1080"/>
        <w:jc w:val="both"/>
        <w:rPr>
          <w:rFonts w:ascii="Palatino Linotype" w:hAnsi="Palatino Linotype"/>
          <w:iCs/>
          <w:sz w:val="24"/>
          <w:szCs w:val="24"/>
          <w:lang w:eastAsia="hu-HU"/>
        </w:rPr>
      </w:pPr>
    </w:p>
    <w:p w:rsidR="006F2C31" w:rsidRPr="003F113F" w:rsidRDefault="006F2C31" w:rsidP="00C043DF">
      <w:pPr>
        <w:widowControl w:val="0"/>
        <w:numPr>
          <w:ilvl w:val="1"/>
          <w:numId w:val="26"/>
        </w:numPr>
        <w:suppressAutoHyphens/>
        <w:spacing w:after="0" w:line="240" w:lineRule="auto"/>
        <w:ind w:left="567" w:firstLine="0"/>
        <w:rPr>
          <w:rFonts w:ascii="Palatino Linotype" w:hAnsi="Palatino Linotype"/>
          <w:b/>
          <w:bCs/>
          <w:sz w:val="24"/>
          <w:szCs w:val="24"/>
          <w:lang w:eastAsia="hu-HU"/>
        </w:rPr>
      </w:pPr>
      <w:r w:rsidRPr="003F113F">
        <w:rPr>
          <w:rFonts w:ascii="Palatino Linotype" w:hAnsi="Palatino Linotype"/>
          <w:b/>
          <w:bCs/>
          <w:sz w:val="24"/>
          <w:szCs w:val="24"/>
          <w:lang w:eastAsia="hu-HU"/>
        </w:rPr>
        <w:lastRenderedPageBreak/>
        <w:t>A tantárgy értékelésének módja</w:t>
      </w:r>
    </w:p>
    <w:p w:rsidR="006F2C31" w:rsidRPr="003F113F" w:rsidRDefault="006F2C31" w:rsidP="00C043DF">
      <w:pPr>
        <w:widowControl w:val="0"/>
        <w:suppressAutoHyphens/>
        <w:spacing w:after="0" w:line="240" w:lineRule="auto"/>
        <w:ind w:left="567"/>
        <w:jc w:val="both"/>
        <w:rPr>
          <w:rFonts w:ascii="Palatino Linotype" w:hAnsi="Palatino Linotype"/>
          <w:kern w:val="1"/>
          <w:sz w:val="24"/>
          <w:szCs w:val="24"/>
          <w:lang w:eastAsia="hi-IN" w:bidi="hi-IN"/>
        </w:rPr>
      </w:pPr>
      <w:r w:rsidRPr="003F113F">
        <w:rPr>
          <w:rFonts w:ascii="Palatino Linotype" w:hAnsi="Palatino Linotype"/>
          <w:sz w:val="24"/>
          <w:szCs w:val="24"/>
          <w:lang w:eastAsia="hu-HU"/>
        </w:rPr>
        <w:t>A nemzeti köznevelésről szóló 2011. évi CXC. törvény. 54. § (2) a) pontja szerinti értékeléssel.</w:t>
      </w:r>
      <w:r w:rsidRPr="003F113F">
        <w:rPr>
          <w:rFonts w:ascii="Palatino Linotype" w:hAnsi="Palatino Linotype"/>
          <w:kern w:val="1"/>
          <w:sz w:val="24"/>
          <w:szCs w:val="24"/>
          <w:lang w:eastAsia="hi-IN" w:bidi="hi-IN"/>
        </w:rPr>
        <w:t xml:space="preserve"> </w:t>
      </w:r>
    </w:p>
    <w:p w:rsidR="006F2C31" w:rsidRPr="003F113F" w:rsidRDefault="006F2C31" w:rsidP="00C043DF">
      <w:pPr>
        <w:widowControl w:val="0"/>
        <w:suppressAutoHyphens/>
        <w:spacing w:after="0" w:line="240" w:lineRule="auto"/>
        <w:ind w:left="567"/>
        <w:jc w:val="both"/>
        <w:rPr>
          <w:rFonts w:ascii="Palatino Linotype" w:hAnsi="Palatino Linotype"/>
          <w:b/>
          <w:bCs/>
          <w:sz w:val="24"/>
          <w:szCs w:val="24"/>
          <w:lang w:eastAsia="hu-HU"/>
        </w:rPr>
      </w:pPr>
      <w:r w:rsidRPr="003F113F">
        <w:rPr>
          <w:rFonts w:ascii="Palatino Linotype" w:hAnsi="Palatino Linotype"/>
          <w:kern w:val="1"/>
          <w:sz w:val="24"/>
          <w:szCs w:val="24"/>
          <w:lang w:eastAsia="hi-IN" w:bidi="hi-IN"/>
        </w:rPr>
        <w:br w:type="page"/>
      </w:r>
    </w:p>
    <w:p w:rsidR="006F2C31" w:rsidRPr="003F113F" w:rsidRDefault="006F2C31" w:rsidP="00C043DF">
      <w:pPr>
        <w:widowControl w:val="0"/>
        <w:suppressAutoHyphens/>
        <w:spacing w:after="0" w:line="240" w:lineRule="auto"/>
        <w:ind w:left="-15"/>
        <w:jc w:val="center"/>
        <w:rPr>
          <w:rFonts w:ascii="Palatino Linotype" w:hAnsi="Palatino Linotype"/>
          <w:b/>
          <w:bCs/>
          <w:sz w:val="40"/>
          <w:szCs w:val="40"/>
          <w:lang w:eastAsia="hu-HU"/>
        </w:rPr>
      </w:pPr>
    </w:p>
    <w:p w:rsidR="006F2C31" w:rsidRPr="003F113F" w:rsidRDefault="006F2C31" w:rsidP="00C043DF">
      <w:pPr>
        <w:widowControl w:val="0"/>
        <w:suppressAutoHyphens/>
        <w:spacing w:after="0" w:line="240" w:lineRule="auto"/>
        <w:ind w:left="-15"/>
        <w:jc w:val="center"/>
        <w:rPr>
          <w:rFonts w:ascii="Palatino Linotype" w:hAnsi="Palatino Linotype"/>
          <w:b/>
          <w:bCs/>
          <w:sz w:val="40"/>
          <w:szCs w:val="40"/>
          <w:lang w:eastAsia="hu-HU"/>
        </w:rPr>
      </w:pPr>
    </w:p>
    <w:p w:rsidR="006F2C31" w:rsidRPr="003F113F" w:rsidRDefault="006F2C31" w:rsidP="00C043DF">
      <w:pPr>
        <w:widowControl w:val="0"/>
        <w:suppressAutoHyphens/>
        <w:spacing w:after="0" w:line="240" w:lineRule="auto"/>
        <w:ind w:left="-15"/>
        <w:jc w:val="center"/>
        <w:rPr>
          <w:rFonts w:ascii="Palatino Linotype" w:hAnsi="Palatino Linotype"/>
          <w:b/>
          <w:bCs/>
          <w:sz w:val="40"/>
          <w:szCs w:val="40"/>
          <w:lang w:eastAsia="hu-HU"/>
        </w:rPr>
      </w:pPr>
    </w:p>
    <w:p w:rsidR="006F2C31" w:rsidRPr="003F113F" w:rsidRDefault="006F2C31" w:rsidP="00C043DF">
      <w:pPr>
        <w:widowControl w:val="0"/>
        <w:suppressAutoHyphens/>
        <w:spacing w:after="0" w:line="240" w:lineRule="auto"/>
        <w:ind w:left="-15"/>
        <w:jc w:val="center"/>
        <w:rPr>
          <w:rFonts w:ascii="Palatino Linotype" w:hAnsi="Palatino Linotype"/>
          <w:b/>
          <w:bCs/>
          <w:sz w:val="40"/>
          <w:szCs w:val="40"/>
          <w:lang w:eastAsia="hu-HU"/>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r w:rsidRPr="003F113F">
        <w:rPr>
          <w:rFonts w:ascii="Palatino Linotype" w:hAnsi="Palatino Linotype"/>
          <w:b/>
          <w:kern w:val="1"/>
          <w:sz w:val="44"/>
          <w:szCs w:val="44"/>
          <w:lang w:eastAsia="hi-IN" w:bidi="hi-IN"/>
        </w:rPr>
        <w:t xml:space="preserve">A </w:t>
      </w: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r w:rsidRPr="003F113F">
        <w:rPr>
          <w:rFonts w:ascii="Palatino Linotype" w:hAnsi="Palatino Linotype"/>
          <w:b/>
          <w:kern w:val="1"/>
          <w:sz w:val="44"/>
          <w:szCs w:val="44"/>
          <w:lang w:eastAsia="hi-IN" w:bidi="hi-IN"/>
        </w:rPr>
        <w:t>11498-12 azonosító számú,</w:t>
      </w: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bCs/>
          <w:kern w:val="44"/>
          <w:sz w:val="44"/>
          <w:szCs w:val="44"/>
          <w:lang w:eastAsia="hi-IN" w:bidi="hi-IN"/>
        </w:rPr>
      </w:pPr>
      <w:r w:rsidRPr="003F113F">
        <w:rPr>
          <w:rFonts w:ascii="Palatino Linotype" w:hAnsi="Palatino Linotype"/>
          <w:b/>
          <w:bCs/>
          <w:kern w:val="44"/>
          <w:sz w:val="44"/>
          <w:szCs w:val="44"/>
          <w:lang w:eastAsia="hi-IN" w:bidi="hi-IN"/>
        </w:rPr>
        <w:t xml:space="preserve">Foglalkoztatás I. </w:t>
      </w:r>
    </w:p>
    <w:p w:rsidR="006F2C31" w:rsidRPr="003F113F" w:rsidRDefault="006F2C31" w:rsidP="00C043DF">
      <w:pPr>
        <w:widowControl w:val="0"/>
        <w:suppressAutoHyphens/>
        <w:spacing w:after="0" w:line="240" w:lineRule="auto"/>
        <w:ind w:left="-15"/>
        <w:jc w:val="center"/>
        <w:rPr>
          <w:rFonts w:ascii="Palatino Linotype" w:hAnsi="Palatino Linotype"/>
          <w:b/>
          <w:caps/>
          <w:kern w:val="44"/>
          <w:sz w:val="44"/>
          <w:szCs w:val="44"/>
          <w:lang w:eastAsia="hi-IN" w:bidi="hi-IN"/>
        </w:rPr>
      </w:pPr>
      <w:r w:rsidRPr="003F113F">
        <w:rPr>
          <w:rFonts w:ascii="Palatino Linotype" w:hAnsi="Palatino Linotype"/>
          <w:b/>
          <w:bCs/>
          <w:kern w:val="44"/>
          <w:sz w:val="44"/>
          <w:szCs w:val="44"/>
          <w:lang w:eastAsia="hi-IN" w:bidi="hi-IN"/>
        </w:rPr>
        <w:t>(érettségire épülő képzések esetén)</w:t>
      </w: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r w:rsidRPr="003F113F">
        <w:rPr>
          <w:rFonts w:ascii="Palatino Linotype" w:hAnsi="Palatino Linotype"/>
          <w:b/>
          <w:kern w:val="1"/>
          <w:sz w:val="44"/>
          <w:szCs w:val="44"/>
          <w:lang w:eastAsia="hi-IN" w:bidi="hi-IN"/>
        </w:rPr>
        <w:t>megnevezésű</w:t>
      </w: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r w:rsidRPr="003F113F">
        <w:rPr>
          <w:rFonts w:ascii="Palatino Linotype" w:hAnsi="Palatino Linotype"/>
          <w:b/>
          <w:kern w:val="1"/>
          <w:sz w:val="44"/>
          <w:szCs w:val="44"/>
          <w:lang w:eastAsia="hi-IN" w:bidi="hi-IN"/>
        </w:rPr>
        <w:t>szakmai követelménymodul</w:t>
      </w: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p>
    <w:p w:rsidR="006F2C31" w:rsidRPr="003F113F" w:rsidRDefault="006F2C31" w:rsidP="00C043DF">
      <w:pPr>
        <w:widowControl w:val="0"/>
        <w:suppressAutoHyphens/>
        <w:spacing w:after="0" w:line="240" w:lineRule="auto"/>
        <w:ind w:left="-15"/>
        <w:jc w:val="center"/>
        <w:rPr>
          <w:rFonts w:ascii="Palatino Linotype" w:hAnsi="Palatino Linotype"/>
          <w:b/>
          <w:kern w:val="1"/>
          <w:sz w:val="44"/>
          <w:szCs w:val="44"/>
          <w:lang w:eastAsia="hi-IN" w:bidi="hi-IN"/>
        </w:rPr>
      </w:pPr>
      <w:r w:rsidRPr="003F113F">
        <w:rPr>
          <w:rFonts w:ascii="Palatino Linotype" w:hAnsi="Palatino Linotype"/>
          <w:b/>
          <w:kern w:val="1"/>
          <w:sz w:val="44"/>
          <w:szCs w:val="44"/>
          <w:lang w:eastAsia="hi-IN" w:bidi="hi-IN"/>
        </w:rPr>
        <w:t>tantárgyai, témakörei</w:t>
      </w:r>
    </w:p>
    <w:p w:rsidR="006F2C31" w:rsidRPr="003F113F" w:rsidRDefault="006F2C31" w:rsidP="00C043DF">
      <w:pPr>
        <w:widowControl w:val="0"/>
        <w:suppressAutoHyphens/>
        <w:spacing w:after="0" w:line="240" w:lineRule="auto"/>
        <w:ind w:left="-15"/>
        <w:jc w:val="both"/>
        <w:rPr>
          <w:rFonts w:ascii="Palatino Linotype" w:hAnsi="Palatino Linotype"/>
          <w:b/>
          <w:kern w:val="1"/>
          <w:sz w:val="24"/>
          <w:szCs w:val="24"/>
          <w:lang w:eastAsia="hi-IN" w:bidi="hi-IN"/>
        </w:rPr>
      </w:pPr>
      <w:r w:rsidRPr="003F113F">
        <w:rPr>
          <w:rFonts w:ascii="Palatino Linotype" w:hAnsi="Palatino Linotype"/>
          <w:b/>
          <w:kern w:val="1"/>
          <w:sz w:val="44"/>
          <w:szCs w:val="44"/>
          <w:lang w:eastAsia="hi-IN" w:bidi="hi-IN"/>
        </w:rPr>
        <w:br w:type="page"/>
      </w:r>
      <w:r w:rsidRPr="003F113F">
        <w:rPr>
          <w:rFonts w:ascii="Palatino Linotype" w:hAnsi="Palatino Linotype"/>
          <w:b/>
          <w:kern w:val="1"/>
          <w:sz w:val="24"/>
          <w:szCs w:val="24"/>
          <w:lang w:eastAsia="hi-IN" w:bidi="hi-IN"/>
        </w:rPr>
        <w:lastRenderedPageBreak/>
        <w:t>A 11498-12 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6F2C31" w:rsidRPr="003F113F" w:rsidTr="00C043DF">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Foglalkoztatás I.</w:t>
            </w:r>
          </w:p>
        </w:tc>
      </w:tr>
      <w:tr w:rsidR="006F2C31" w:rsidRPr="003F113F" w:rsidTr="00C043DF">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6F2C31" w:rsidRPr="003F113F" w:rsidRDefault="006F2C31" w:rsidP="00C043DF">
            <w:pPr>
              <w:spacing w:after="0" w:line="240" w:lineRule="auto"/>
              <w:ind w:left="57"/>
              <w:rPr>
                <w:rFonts w:ascii="Palatino Linotype" w:hAnsi="Palatino Linotype" w:cs="Arial"/>
                <w:sz w:val="20"/>
                <w:szCs w:val="20"/>
                <w:lang w:eastAsia="hu-HU"/>
              </w:rPr>
            </w:pPr>
            <w:r w:rsidRPr="003F113F">
              <w:rPr>
                <w:rFonts w:ascii="Palatino Linotype" w:hAnsi="Palatino Linotype" w:cs="Arial"/>
                <w:sz w:val="20"/>
                <w:szCs w:val="20"/>
                <w:lang w:eastAsia="hu-HU"/>
              </w:rPr>
              <w:t>Munkavállalói szókincs</w:t>
            </w:r>
          </w:p>
        </w:tc>
      </w:tr>
      <w:tr w:rsidR="006F2C31" w:rsidRPr="003F113F" w:rsidTr="00C043D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FELADATOK</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298"/>
          <w:jc w:val="center"/>
        </w:trPr>
        <w:tc>
          <w:tcPr>
            <w:tcW w:w="5364" w:type="dxa"/>
            <w:tcBorders>
              <w:top w:val="nil"/>
              <w:left w:val="single" w:sz="4" w:space="0" w:color="auto"/>
              <w:bottom w:val="single" w:sz="4" w:space="0" w:color="auto"/>
              <w:right w:val="single" w:sz="4" w:space="0" w:color="auto"/>
            </w:tcBorders>
            <w:vAlign w:val="center"/>
          </w:tcPr>
          <w:p w:rsidR="006F2C31" w:rsidRPr="003F113F" w:rsidRDefault="006F2C31" w:rsidP="0053667E">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274"/>
          <w:jc w:val="center"/>
        </w:trPr>
        <w:tc>
          <w:tcPr>
            <w:tcW w:w="5364" w:type="dxa"/>
            <w:tcBorders>
              <w:top w:val="nil"/>
              <w:left w:val="single" w:sz="4" w:space="0" w:color="auto"/>
              <w:bottom w:val="single" w:sz="4" w:space="0" w:color="auto"/>
              <w:right w:val="single" w:sz="4" w:space="0" w:color="auto"/>
            </w:tcBorders>
            <w:vAlign w:val="center"/>
          </w:tcPr>
          <w:p w:rsidR="006F2C31" w:rsidRPr="003F113F" w:rsidRDefault="006F2C31" w:rsidP="0053667E">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53667E">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53667E">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53667E">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vAlign w:val="center"/>
          </w:tcPr>
          <w:p w:rsidR="006F2C31" w:rsidRPr="003F113F" w:rsidRDefault="006F2C31" w:rsidP="0053667E">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vAlign w:val="center"/>
          </w:tcPr>
          <w:p w:rsidR="006F2C31" w:rsidRPr="003F113F" w:rsidRDefault="006F2C31" w:rsidP="0053667E">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SZAKMAI ISMERETEK</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53667E">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6F2C31" w:rsidRPr="003F113F" w:rsidRDefault="006F2C31" w:rsidP="0053667E">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600"/>
          <w:jc w:val="center"/>
        </w:trPr>
        <w:tc>
          <w:tcPr>
            <w:tcW w:w="5364" w:type="dxa"/>
            <w:tcBorders>
              <w:top w:val="nil"/>
              <w:left w:val="single" w:sz="4" w:space="0" w:color="auto"/>
              <w:bottom w:val="single" w:sz="4" w:space="0" w:color="auto"/>
              <w:right w:val="single" w:sz="4" w:space="0" w:color="auto"/>
            </w:tcBorders>
            <w:vAlign w:val="center"/>
          </w:tcPr>
          <w:p w:rsidR="006F2C31" w:rsidRPr="003F113F" w:rsidRDefault="006F2C31" w:rsidP="0053667E">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vAlign w:val="center"/>
          </w:tcPr>
          <w:p w:rsidR="006F2C31" w:rsidRPr="003F113F" w:rsidRDefault="006F2C31" w:rsidP="0053667E">
            <w:pPr>
              <w:spacing w:after="0" w:line="240" w:lineRule="auto"/>
              <w:ind w:left="182" w:firstLineChars="9" w:firstLine="18"/>
              <w:rPr>
                <w:rFonts w:ascii="Palatino Linotype" w:hAnsi="Palatino Linotype" w:cs="Arial"/>
                <w:sz w:val="20"/>
                <w:szCs w:val="20"/>
                <w:lang w:eastAsia="hu-HU"/>
              </w:rPr>
            </w:pPr>
            <w:r w:rsidRPr="003F113F">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53667E">
            <w:pPr>
              <w:spacing w:after="0" w:line="240" w:lineRule="auto"/>
              <w:ind w:firstLineChars="100" w:firstLine="200"/>
              <w:rPr>
                <w:rFonts w:ascii="Palatino Linotype" w:hAnsi="Palatino Linotype" w:cs="Arial"/>
                <w:sz w:val="20"/>
                <w:szCs w:val="20"/>
                <w:lang w:eastAsia="hu-HU"/>
              </w:rPr>
            </w:pPr>
            <w:r w:rsidRPr="003F113F">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SZAKMAI KÉSZSÉGEK</w:t>
            </w:r>
          </w:p>
        </w:tc>
      </w:tr>
      <w:tr w:rsidR="006F2C31" w:rsidRPr="003F113F" w:rsidTr="00C043DF">
        <w:trPr>
          <w:trHeight w:val="276"/>
          <w:jc w:val="center"/>
        </w:trPr>
        <w:tc>
          <w:tcPr>
            <w:tcW w:w="5364"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930"/>
          <w:jc w:val="center"/>
        </w:trPr>
        <w:tc>
          <w:tcPr>
            <w:tcW w:w="5364" w:type="dxa"/>
            <w:tcBorders>
              <w:top w:val="nil"/>
              <w:left w:val="single" w:sz="4" w:space="0" w:color="auto"/>
              <w:bottom w:val="single" w:sz="4" w:space="0" w:color="auto"/>
              <w:right w:val="single" w:sz="4" w:space="0" w:color="auto"/>
            </w:tcBorders>
            <w:vAlign w:val="center"/>
          </w:tcPr>
          <w:p w:rsidR="006F2C31" w:rsidRPr="003F113F" w:rsidRDefault="006F2C31" w:rsidP="00C043DF">
            <w:pPr>
              <w:spacing w:after="0" w:line="240" w:lineRule="auto"/>
              <w:rPr>
                <w:rFonts w:ascii="Palatino Linotype" w:hAnsi="Palatino Linotype" w:cs="Arial"/>
                <w:sz w:val="20"/>
                <w:szCs w:val="20"/>
                <w:lang w:eastAsia="hu-HU"/>
              </w:rPr>
            </w:pPr>
            <w:r w:rsidRPr="003F113F">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r>
      <w:tr w:rsidR="006F2C31" w:rsidRPr="003F113F" w:rsidTr="00C043D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SZEMÉLYES KOMPETENCIÁK</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TÁRSAS KOMPETENCIÁK</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MÓDSZERKOMPETENCIÁK</w:t>
            </w: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r w:rsidR="006F2C31" w:rsidRPr="003F113F" w:rsidTr="00C043DF">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6F2C31" w:rsidRPr="003F113F" w:rsidRDefault="006F2C31" w:rsidP="00C043DF">
            <w:pPr>
              <w:spacing w:after="0" w:line="240" w:lineRule="auto"/>
              <w:jc w:val="both"/>
              <w:rPr>
                <w:rFonts w:ascii="Palatino Linotype" w:hAnsi="Palatino Linotype" w:cs="Arial"/>
                <w:sz w:val="20"/>
                <w:szCs w:val="20"/>
                <w:lang w:eastAsia="hu-HU"/>
              </w:rPr>
            </w:pPr>
            <w:r w:rsidRPr="003F113F">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r w:rsidRPr="003F113F">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6F2C31" w:rsidRPr="003F113F" w:rsidRDefault="006F2C31" w:rsidP="00C043DF">
            <w:pPr>
              <w:spacing w:after="0" w:line="240" w:lineRule="auto"/>
              <w:jc w:val="center"/>
              <w:rPr>
                <w:rFonts w:ascii="Palatino Linotype" w:hAnsi="Palatino Linotype" w:cs="Arial"/>
                <w:sz w:val="20"/>
                <w:szCs w:val="20"/>
                <w:lang w:eastAsia="hu-HU"/>
              </w:rPr>
            </w:pPr>
          </w:p>
        </w:tc>
      </w:tr>
    </w:tbl>
    <w:p w:rsidR="006F2C31" w:rsidRPr="003F113F" w:rsidRDefault="006F2C31" w:rsidP="0075616A">
      <w:pPr>
        <w:widowControl w:val="0"/>
        <w:numPr>
          <w:ilvl w:val="0"/>
          <w:numId w:val="28"/>
        </w:numPr>
        <w:tabs>
          <w:tab w:val="clear" w:pos="360"/>
          <w:tab w:val="left" w:pos="426"/>
        </w:tabs>
        <w:suppressAutoHyphens/>
        <w:spacing w:after="0" w:line="240" w:lineRule="auto"/>
        <w:ind w:left="-284" w:firstLine="0"/>
        <w:jc w:val="right"/>
        <w:rPr>
          <w:rFonts w:ascii="Palatino Linotype" w:hAnsi="Palatino Linotype"/>
          <w:b/>
          <w:bCs/>
          <w:iCs/>
          <w:sz w:val="24"/>
          <w:szCs w:val="24"/>
          <w:lang w:eastAsia="hu-HU"/>
        </w:rPr>
      </w:pPr>
      <w:r w:rsidRPr="003F113F">
        <w:rPr>
          <w:rFonts w:ascii="Palatino Linotype" w:hAnsi="Palatino Linotype"/>
          <w:b/>
          <w:sz w:val="24"/>
          <w:szCs w:val="24"/>
          <w:lang w:eastAsia="hu-HU"/>
        </w:rPr>
        <w:br w:type="page"/>
      </w:r>
      <w:r w:rsidRPr="003F113F">
        <w:rPr>
          <w:rFonts w:ascii="Palatino Linotype" w:hAnsi="Palatino Linotype"/>
          <w:b/>
          <w:kern w:val="1"/>
          <w:sz w:val="24"/>
          <w:szCs w:val="24"/>
          <w:lang w:eastAsia="hi-IN" w:bidi="hi-IN"/>
        </w:rPr>
        <w:lastRenderedPageBreak/>
        <w:t>Foglalkoztatás I. tantárgy</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3F113F">
        <w:rPr>
          <w:rFonts w:ascii="Palatino Linotype" w:hAnsi="Palatino Linotype"/>
          <w:b/>
          <w:sz w:val="24"/>
          <w:szCs w:val="24"/>
          <w:lang w:eastAsia="hu-HU"/>
        </w:rPr>
        <w:t>64 óra</w:t>
      </w:r>
    </w:p>
    <w:p w:rsidR="006F2C31" w:rsidRPr="003F113F" w:rsidRDefault="006F2C31" w:rsidP="00C043DF">
      <w:pPr>
        <w:spacing w:after="0" w:line="240" w:lineRule="auto"/>
        <w:rPr>
          <w:rFonts w:ascii="Palatino Linotype" w:hAnsi="Palatino Linotype"/>
          <w:b/>
          <w:sz w:val="24"/>
          <w:szCs w:val="24"/>
          <w:lang w:eastAsia="hu-HU"/>
        </w:rPr>
      </w:pPr>
    </w:p>
    <w:p w:rsidR="006F2C31" w:rsidRPr="003F113F" w:rsidRDefault="006F2C31" w:rsidP="00C043DF">
      <w:pPr>
        <w:widowControl w:val="0"/>
        <w:numPr>
          <w:ilvl w:val="1"/>
          <w:numId w:val="30"/>
        </w:numPr>
        <w:suppressAutoHyphens/>
        <w:spacing w:after="0" w:line="240" w:lineRule="auto"/>
        <w:ind w:left="709" w:firstLine="0"/>
        <w:rPr>
          <w:rFonts w:ascii="Palatino Linotype" w:hAnsi="Palatino Linotype"/>
          <w:b/>
          <w:sz w:val="24"/>
          <w:szCs w:val="24"/>
          <w:lang w:eastAsia="hu-HU"/>
        </w:rPr>
      </w:pPr>
      <w:r w:rsidRPr="003F113F">
        <w:rPr>
          <w:rFonts w:ascii="Palatino Linotype" w:hAnsi="Palatino Linotype"/>
          <w:b/>
          <w:sz w:val="24"/>
          <w:szCs w:val="24"/>
          <w:lang w:eastAsia="hu-HU"/>
        </w:rPr>
        <w:t>A tantárgy tanításának célja</w:t>
      </w:r>
    </w:p>
    <w:p w:rsidR="006F2C31" w:rsidRPr="003F113F" w:rsidRDefault="006F2C31" w:rsidP="00C043DF">
      <w:pPr>
        <w:widowControl w:val="0"/>
        <w:suppressAutoHyphens/>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3F113F">
        <w:rPr>
          <w:rFonts w:ascii="Palatino Linotype" w:hAnsi="Palatino Linotype"/>
          <w:sz w:val="24"/>
          <w:szCs w:val="24"/>
          <w:lang w:eastAsia="hu-HU"/>
        </w:rPr>
        <w:t>venni.</w:t>
      </w:r>
    </w:p>
    <w:p w:rsidR="006F2C31" w:rsidRPr="003F113F" w:rsidRDefault="006F2C31" w:rsidP="00C043DF">
      <w:pPr>
        <w:widowControl w:val="0"/>
        <w:suppressAutoHyphens/>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kitölteni.</w:t>
      </w:r>
    </w:p>
    <w:p w:rsidR="006F2C31" w:rsidRPr="003F113F" w:rsidRDefault="006F2C31" w:rsidP="00C043DF">
      <w:pPr>
        <w:widowControl w:val="0"/>
        <w:suppressAutoHyphens/>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6F2C31" w:rsidRPr="003F113F" w:rsidRDefault="006F2C31" w:rsidP="00C043DF">
      <w:pPr>
        <w:widowControl w:val="0"/>
        <w:suppressAutoHyphens/>
        <w:spacing w:after="0" w:line="240" w:lineRule="auto"/>
        <w:ind w:left="709"/>
        <w:rPr>
          <w:rFonts w:ascii="Palatino Linotype" w:hAnsi="Palatino Linotype"/>
          <w:b/>
          <w:sz w:val="24"/>
          <w:szCs w:val="24"/>
          <w:lang w:eastAsia="hu-HU"/>
        </w:rPr>
      </w:pPr>
    </w:p>
    <w:p w:rsidR="006F2C31" w:rsidRPr="003F113F" w:rsidRDefault="006F2C31" w:rsidP="00C043DF">
      <w:pPr>
        <w:widowControl w:val="0"/>
        <w:numPr>
          <w:ilvl w:val="1"/>
          <w:numId w:val="30"/>
        </w:numPr>
        <w:suppressAutoHyphens/>
        <w:spacing w:after="0" w:line="240" w:lineRule="auto"/>
        <w:ind w:left="709" w:firstLine="0"/>
        <w:rPr>
          <w:rFonts w:ascii="Palatino Linotype" w:hAnsi="Palatino Linotype"/>
          <w:b/>
          <w:sz w:val="24"/>
          <w:szCs w:val="24"/>
          <w:lang w:eastAsia="hu-HU"/>
        </w:rPr>
      </w:pPr>
      <w:r w:rsidRPr="003F113F">
        <w:rPr>
          <w:rFonts w:ascii="Palatino Linotype" w:hAnsi="Palatino Linotype"/>
          <w:b/>
          <w:sz w:val="24"/>
          <w:szCs w:val="24"/>
          <w:lang w:eastAsia="hu-HU"/>
        </w:rPr>
        <w:t xml:space="preserve">Kapcsolódó közismereti, szakmai tartalmak: </w:t>
      </w:r>
    </w:p>
    <w:p w:rsidR="006F2C31" w:rsidRPr="003F113F" w:rsidRDefault="006F2C31" w:rsidP="00C043DF">
      <w:pPr>
        <w:widowControl w:val="0"/>
        <w:suppressAutoHyphens/>
        <w:spacing w:after="0" w:line="240" w:lineRule="auto"/>
        <w:ind w:left="709"/>
        <w:rPr>
          <w:rFonts w:ascii="Palatino Linotype" w:hAnsi="Palatino Linotype"/>
          <w:sz w:val="24"/>
          <w:szCs w:val="24"/>
          <w:lang w:eastAsia="hu-HU"/>
        </w:rPr>
      </w:pPr>
      <w:r>
        <w:rPr>
          <w:rFonts w:ascii="Palatino Linotype" w:hAnsi="Palatino Linotype"/>
          <w:sz w:val="24"/>
          <w:szCs w:val="24"/>
          <w:lang w:eastAsia="hu-HU"/>
        </w:rPr>
        <w:t>I</w:t>
      </w:r>
      <w:r w:rsidRPr="003F113F">
        <w:rPr>
          <w:rFonts w:ascii="Palatino Linotype" w:hAnsi="Palatino Linotype"/>
          <w:sz w:val="24"/>
          <w:szCs w:val="24"/>
          <w:lang w:eastAsia="hu-HU"/>
        </w:rPr>
        <w:t>degen nyelvek</w:t>
      </w:r>
      <w:r>
        <w:rPr>
          <w:rFonts w:ascii="Palatino Linotype" w:hAnsi="Palatino Linotype"/>
          <w:sz w:val="24"/>
          <w:szCs w:val="24"/>
          <w:lang w:eastAsia="hu-HU"/>
        </w:rPr>
        <w:t>.</w:t>
      </w:r>
    </w:p>
    <w:p w:rsidR="006F2C31" w:rsidRPr="003F113F" w:rsidRDefault="006F2C31" w:rsidP="00C043DF">
      <w:pPr>
        <w:spacing w:after="0" w:line="240" w:lineRule="auto"/>
        <w:ind w:left="709"/>
        <w:rPr>
          <w:rFonts w:ascii="Palatino Linotype" w:hAnsi="Palatino Linotype"/>
          <w:b/>
          <w:bCs/>
          <w:iCs/>
          <w:sz w:val="24"/>
          <w:szCs w:val="24"/>
          <w:lang w:eastAsia="hu-HU"/>
        </w:rPr>
      </w:pPr>
    </w:p>
    <w:p w:rsidR="006F2C31" w:rsidRPr="003F113F" w:rsidRDefault="006F2C31" w:rsidP="00C043DF">
      <w:pPr>
        <w:widowControl w:val="0"/>
        <w:numPr>
          <w:ilvl w:val="1"/>
          <w:numId w:val="30"/>
        </w:numPr>
        <w:suppressAutoHyphens/>
        <w:spacing w:after="0" w:line="240" w:lineRule="auto"/>
        <w:ind w:left="709" w:firstLine="0"/>
        <w:rPr>
          <w:rFonts w:ascii="Palatino Linotype" w:hAnsi="Palatino Linotype"/>
          <w:b/>
          <w:sz w:val="24"/>
          <w:szCs w:val="24"/>
          <w:lang w:eastAsia="hu-HU"/>
        </w:rPr>
      </w:pPr>
      <w:r w:rsidRPr="003F113F">
        <w:rPr>
          <w:rFonts w:ascii="Palatino Linotype" w:hAnsi="Palatino Linotype"/>
          <w:b/>
          <w:sz w:val="24"/>
          <w:szCs w:val="24"/>
          <w:lang w:eastAsia="hu-HU"/>
        </w:rPr>
        <w:t>Témakörök</w:t>
      </w:r>
    </w:p>
    <w:p w:rsidR="006F2C31" w:rsidRPr="003F113F" w:rsidRDefault="006F2C31" w:rsidP="00C043DF">
      <w:pPr>
        <w:widowControl w:val="0"/>
        <w:suppressAutoHyphens/>
        <w:spacing w:after="0" w:line="240" w:lineRule="auto"/>
        <w:ind w:left="792"/>
        <w:rPr>
          <w:rFonts w:ascii="Palatino Linotype" w:hAnsi="Palatino Linotype"/>
          <w:b/>
          <w:bCs/>
          <w:iCs/>
          <w:sz w:val="24"/>
          <w:szCs w:val="24"/>
          <w:lang w:eastAsia="hu-HU"/>
        </w:rPr>
      </w:pPr>
    </w:p>
    <w:p w:rsidR="006F2C31" w:rsidRPr="0075616A" w:rsidRDefault="006F2C31" w:rsidP="0075616A">
      <w:pPr>
        <w:pStyle w:val="Listaszerbekezds"/>
        <w:numPr>
          <w:ilvl w:val="2"/>
          <w:numId w:val="59"/>
        </w:numPr>
        <w:spacing w:after="0" w:line="240" w:lineRule="auto"/>
        <w:ind w:left="709" w:hanging="7"/>
        <w:jc w:val="right"/>
        <w:rPr>
          <w:rFonts w:ascii="Palatino Linotype" w:hAnsi="Palatino Linotype"/>
          <w:b/>
          <w:sz w:val="24"/>
          <w:szCs w:val="24"/>
          <w:lang w:eastAsia="hu-HU"/>
        </w:rPr>
      </w:pPr>
      <w:r w:rsidRPr="0075616A">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t xml:space="preserve">      </w:t>
      </w:r>
      <w:r w:rsidRPr="0075616A">
        <w:rPr>
          <w:rFonts w:ascii="Palatino Linotype" w:hAnsi="Palatino Linotype"/>
          <w:b/>
          <w:sz w:val="24"/>
          <w:szCs w:val="24"/>
          <w:lang w:eastAsia="hu-HU"/>
        </w:rPr>
        <w:t xml:space="preserve">  </w:t>
      </w:r>
      <w:r>
        <w:rPr>
          <w:rFonts w:ascii="Palatino Linotype" w:hAnsi="Palatino Linotype"/>
          <w:b/>
          <w:sz w:val="24"/>
          <w:szCs w:val="24"/>
          <w:lang w:eastAsia="hu-HU"/>
        </w:rPr>
        <w:t xml:space="preserve">                </w:t>
      </w:r>
      <w:r w:rsidRPr="0075616A">
        <w:rPr>
          <w:rFonts w:ascii="Palatino Linotype" w:hAnsi="Palatino Linotype"/>
          <w:b/>
          <w:i/>
          <w:sz w:val="24"/>
          <w:szCs w:val="24"/>
          <w:lang w:eastAsia="hu-HU"/>
        </w:rPr>
        <w:t>8 óra</w:t>
      </w:r>
    </w:p>
    <w:p w:rsidR="006F2C31" w:rsidRPr="003F113F" w:rsidRDefault="006F2C31" w:rsidP="00C043DF">
      <w:pPr>
        <w:widowControl w:val="0"/>
        <w:tabs>
          <w:tab w:val="num" w:pos="993"/>
        </w:tabs>
        <w:suppressAutoHyphens/>
        <w:spacing w:after="0" w:line="240" w:lineRule="auto"/>
        <w:ind w:left="709"/>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 xml:space="preserve">A 8 órás nyelvtani rendszerezés alatt a tanulók a </w:t>
      </w:r>
      <w:r w:rsidRPr="003F113F">
        <w:rPr>
          <w:rFonts w:ascii="Palatino Linotype" w:hAnsi="Palatino Linotype"/>
          <w:b/>
          <w:kern w:val="1"/>
          <w:sz w:val="24"/>
          <w:szCs w:val="24"/>
          <w:lang w:eastAsia="hi-IN" w:bidi="hi-IN"/>
        </w:rPr>
        <w:t>legalapvetőbb igeidőket</w:t>
      </w:r>
      <w:r w:rsidRPr="003F113F">
        <w:rPr>
          <w:rFonts w:ascii="Palatino Linotype" w:hAnsi="Palatino Linotype"/>
          <w:kern w:val="1"/>
          <w:sz w:val="24"/>
          <w:szCs w:val="24"/>
          <w:lang w:eastAsia="hi-IN" w:bidi="hi-IN"/>
        </w:rPr>
        <w:t xml:space="preserve">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w:t>
      </w:r>
      <w:r>
        <w:rPr>
          <w:rFonts w:ascii="Palatino Linotype" w:hAnsi="Palatino Linotype"/>
          <w:kern w:val="1"/>
          <w:sz w:val="24"/>
          <w:szCs w:val="24"/>
          <w:lang w:eastAsia="hi-IN" w:bidi="hi-IN"/>
        </w:rPr>
        <w:t>n</w:t>
      </w:r>
      <w:r w:rsidRPr="003F113F">
        <w:rPr>
          <w:rFonts w:ascii="Palatino Linotype" w:hAnsi="Palatino Linotype"/>
          <w:kern w:val="1"/>
          <w:sz w:val="24"/>
          <w:szCs w:val="24"/>
          <w:lang w:eastAsia="hi-IN" w:bidi="hi-IN"/>
        </w:rPr>
        <w:t xml:space="preserve">datokban legyen képes reagálni, helyesen használva az igeidő egyeztetést. </w:t>
      </w:r>
    </w:p>
    <w:p w:rsidR="006F2C31" w:rsidRPr="003F113F" w:rsidRDefault="006F2C31" w:rsidP="00C043DF">
      <w:pPr>
        <w:tabs>
          <w:tab w:val="num" w:pos="993"/>
        </w:tabs>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Az igeidők helyes begyakorlása lehetővé teszi számára, hogy mint leendő munkavállaló képes legyen arra, hogy a munkaszer</w:t>
      </w:r>
      <w:r>
        <w:rPr>
          <w:rFonts w:ascii="Palatino Linotype" w:hAnsi="Palatino Linotype"/>
          <w:sz w:val="24"/>
          <w:szCs w:val="24"/>
          <w:lang w:eastAsia="hu-HU"/>
        </w:rPr>
        <w:t>z</w:t>
      </w:r>
      <w:r w:rsidRPr="003F113F">
        <w:rPr>
          <w:rFonts w:ascii="Palatino Linotype" w:hAnsi="Palatino Linotype"/>
          <w:sz w:val="24"/>
          <w:szCs w:val="24"/>
          <w:lang w:eastAsia="hu-HU"/>
        </w:rPr>
        <w:t>ődésben megfo</w:t>
      </w:r>
      <w:r>
        <w:rPr>
          <w:rFonts w:ascii="Palatino Linotype" w:hAnsi="Palatino Linotype"/>
          <w:sz w:val="24"/>
          <w:szCs w:val="24"/>
          <w:lang w:eastAsia="hu-HU"/>
        </w:rPr>
        <w:t xml:space="preserve">galmazott tartalmakat helyesen </w:t>
      </w:r>
      <w:r w:rsidRPr="003F113F">
        <w:rPr>
          <w:rFonts w:ascii="Palatino Linotype" w:hAnsi="Palatino Linotype"/>
          <w:sz w:val="24"/>
          <w:szCs w:val="24"/>
          <w:lang w:eastAsia="hu-HU"/>
        </w:rPr>
        <w:t>értelmezze, illetve a jövőbeli karrierlehetőségeket feltérképezze.</w:t>
      </w:r>
      <w:r w:rsidRPr="003F113F">
        <w:rPr>
          <w:rFonts w:ascii="Palatino Linotype" w:hAnsi="Palatino Linotype"/>
          <w:color w:val="FF0000"/>
          <w:sz w:val="24"/>
          <w:szCs w:val="24"/>
          <w:lang w:eastAsia="hu-HU"/>
        </w:rPr>
        <w:t xml:space="preserve"> </w:t>
      </w:r>
      <w:r w:rsidRPr="003F113F">
        <w:rPr>
          <w:rFonts w:ascii="Palatino Linotype" w:hAnsi="Palatino Linotype"/>
          <w:sz w:val="24"/>
          <w:szCs w:val="24"/>
          <w:lang w:eastAsia="hu-HU"/>
        </w:rPr>
        <w:t>A célként megfogalmazott idegen</w:t>
      </w:r>
      <w:r>
        <w:rPr>
          <w:rFonts w:ascii="Palatino Linotype" w:hAnsi="Palatino Linotype"/>
          <w:sz w:val="24"/>
          <w:szCs w:val="24"/>
          <w:lang w:eastAsia="hu-HU"/>
        </w:rPr>
        <w:t xml:space="preserve"> </w:t>
      </w:r>
      <w:r w:rsidRPr="003F113F">
        <w:rPr>
          <w:rFonts w:ascii="Palatino Linotype" w:hAnsi="Palatino Linotype"/>
          <w:sz w:val="24"/>
          <w:szCs w:val="24"/>
          <w:lang w:eastAsia="hu-HU"/>
        </w:rPr>
        <w:t>nyelvi magbiztosság csak az igeidők helyes használata révén fog megvalósulni.</w:t>
      </w:r>
    </w:p>
    <w:p w:rsidR="006F2C31" w:rsidRPr="003F113F" w:rsidRDefault="006F2C31" w:rsidP="00C043DF">
      <w:pPr>
        <w:tabs>
          <w:tab w:val="num" w:pos="993"/>
        </w:tabs>
        <w:spacing w:after="0" w:line="240" w:lineRule="auto"/>
        <w:ind w:left="709"/>
        <w:rPr>
          <w:rFonts w:ascii="Palatino Linotype" w:hAnsi="Palatino Linotype"/>
          <w:sz w:val="24"/>
          <w:szCs w:val="24"/>
          <w:lang w:eastAsia="hu-HU"/>
        </w:rPr>
      </w:pPr>
    </w:p>
    <w:p w:rsidR="006F2C31" w:rsidRPr="003F113F" w:rsidRDefault="006F2C31" w:rsidP="0075616A">
      <w:pPr>
        <w:pStyle w:val="Listaszerbekezds"/>
        <w:numPr>
          <w:ilvl w:val="2"/>
          <w:numId w:val="59"/>
        </w:numPr>
        <w:spacing w:after="0" w:line="240" w:lineRule="auto"/>
        <w:ind w:left="709" w:hanging="7"/>
        <w:jc w:val="right"/>
        <w:rPr>
          <w:rFonts w:ascii="Palatino Linotype" w:hAnsi="Palatino Linotype"/>
          <w:b/>
          <w:sz w:val="24"/>
          <w:szCs w:val="24"/>
          <w:lang w:eastAsia="hu-HU"/>
        </w:rPr>
      </w:pPr>
      <w:r w:rsidRPr="003F113F">
        <w:rPr>
          <w:rFonts w:ascii="Palatino Linotype" w:hAnsi="Palatino Linotype"/>
          <w:b/>
          <w:sz w:val="24"/>
          <w:szCs w:val="24"/>
          <w:lang w:eastAsia="hu-HU"/>
        </w:rPr>
        <w:t>Nyelvtani rendszerezés 2</w:t>
      </w:r>
      <w:r>
        <w:rPr>
          <w:rFonts w:ascii="Palatino Linotype" w:hAnsi="Palatino Linotype"/>
          <w:b/>
          <w:sz w:val="24"/>
          <w:szCs w:val="24"/>
          <w:lang w:eastAsia="hu-HU"/>
        </w:rPr>
        <w:t xml:space="preserve">. </w:t>
      </w:r>
      <w:r w:rsidRPr="0075616A">
        <w:rPr>
          <w:rFonts w:ascii="Palatino Linotype" w:hAnsi="Palatino Linotype"/>
          <w:b/>
          <w:sz w:val="24"/>
          <w:szCs w:val="24"/>
          <w:lang w:eastAsia="hu-HU"/>
        </w:rPr>
        <w:tab/>
      </w:r>
      <w:r w:rsidRPr="0075616A">
        <w:rPr>
          <w:rFonts w:ascii="Palatino Linotype" w:hAnsi="Palatino Linotype"/>
          <w:b/>
          <w:sz w:val="24"/>
          <w:szCs w:val="24"/>
          <w:lang w:eastAsia="hu-HU"/>
        </w:rPr>
        <w:tab/>
      </w:r>
      <w:r w:rsidRPr="0075616A">
        <w:rPr>
          <w:rFonts w:ascii="Palatino Linotype" w:hAnsi="Palatino Linotype"/>
          <w:b/>
          <w:sz w:val="24"/>
          <w:szCs w:val="24"/>
          <w:lang w:eastAsia="hu-HU"/>
        </w:rPr>
        <w:tab/>
      </w:r>
      <w:r w:rsidRPr="0075616A">
        <w:rPr>
          <w:rFonts w:ascii="Palatino Linotype" w:hAnsi="Palatino Linotype"/>
          <w:b/>
          <w:sz w:val="24"/>
          <w:szCs w:val="24"/>
          <w:lang w:eastAsia="hu-HU"/>
        </w:rPr>
        <w:tab/>
      </w:r>
      <w:r w:rsidRPr="0075616A">
        <w:rPr>
          <w:rFonts w:ascii="Palatino Linotype" w:hAnsi="Palatino Linotype"/>
          <w:b/>
          <w:sz w:val="24"/>
          <w:szCs w:val="24"/>
          <w:lang w:eastAsia="hu-HU"/>
        </w:rPr>
        <w:tab/>
      </w:r>
      <w:r>
        <w:rPr>
          <w:rFonts w:ascii="Palatino Linotype" w:hAnsi="Palatino Linotype"/>
          <w:b/>
          <w:sz w:val="24"/>
          <w:szCs w:val="24"/>
          <w:lang w:eastAsia="hu-HU"/>
        </w:rPr>
        <w:t xml:space="preserve">           </w:t>
      </w:r>
      <w:r w:rsidRPr="0075616A">
        <w:rPr>
          <w:rFonts w:ascii="Palatino Linotype" w:hAnsi="Palatino Linotype"/>
          <w:b/>
          <w:i/>
          <w:sz w:val="24"/>
          <w:szCs w:val="24"/>
          <w:lang w:eastAsia="hu-HU"/>
        </w:rPr>
        <w:t xml:space="preserve"> 8 óra</w:t>
      </w:r>
    </w:p>
    <w:p w:rsidR="006F2C31" w:rsidRPr="003F113F" w:rsidRDefault="006F2C31" w:rsidP="00C043DF">
      <w:pPr>
        <w:tabs>
          <w:tab w:val="num" w:pos="993"/>
        </w:tabs>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 xml:space="preserve">A 8 órás témakör során a diák </w:t>
      </w:r>
      <w:r w:rsidRPr="003F113F">
        <w:rPr>
          <w:rFonts w:ascii="Palatino Linotype" w:hAnsi="Palatino Linotype"/>
          <w:b/>
          <w:sz w:val="24"/>
          <w:szCs w:val="24"/>
          <w:lang w:eastAsia="hu-HU"/>
        </w:rPr>
        <w:t>a kérdésszerkesztés, a jelen, jövő és múlt idejű feltételes mód</w:t>
      </w:r>
      <w:r w:rsidRPr="003F113F">
        <w:rPr>
          <w:rFonts w:ascii="Palatino Linotype" w:hAnsi="Palatino Linotype"/>
          <w:sz w:val="24"/>
          <w:szCs w:val="24"/>
          <w:lang w:eastAsia="hu-HU"/>
        </w:rPr>
        <w:t xml:space="preserve">, illetve a </w:t>
      </w:r>
      <w:r w:rsidRPr="003F113F">
        <w:rPr>
          <w:rFonts w:ascii="Palatino Linotype" w:hAnsi="Palatino Linotype"/>
          <w:b/>
          <w:sz w:val="24"/>
          <w:szCs w:val="24"/>
          <w:lang w:eastAsia="hu-HU"/>
        </w:rPr>
        <w:t>módbeli</w:t>
      </w:r>
      <w:r w:rsidRPr="003F113F">
        <w:rPr>
          <w:rFonts w:ascii="Palatino Linotype" w:hAnsi="Palatino Linotype"/>
          <w:sz w:val="24"/>
          <w:szCs w:val="24"/>
          <w:lang w:eastAsia="hu-HU"/>
        </w:rPr>
        <w:t xml:space="preserve"> </w:t>
      </w:r>
      <w:r w:rsidRPr="003F113F">
        <w:rPr>
          <w:rFonts w:ascii="Palatino Linotype" w:hAnsi="Palatino Linotype"/>
          <w:b/>
          <w:sz w:val="24"/>
          <w:szCs w:val="24"/>
          <w:lang w:eastAsia="hu-HU"/>
        </w:rPr>
        <w:t>segédigék (</w:t>
      </w:r>
      <w:r w:rsidRPr="003F113F">
        <w:rPr>
          <w:rFonts w:ascii="Palatino Linotype" w:hAnsi="Palatino Linotype"/>
          <w:sz w:val="24"/>
          <w:szCs w:val="24"/>
          <w:lang w:eastAsia="hu-HU"/>
        </w:rPr>
        <w:t>lehetőséget, kötelességet, szükségességet, tiltást kifejező) használatát eleveníti fel, amely révén idegen nyelven sokkal e</w:t>
      </w:r>
      <w:r>
        <w:rPr>
          <w:rFonts w:ascii="Palatino Linotype" w:hAnsi="Palatino Linotype"/>
          <w:sz w:val="24"/>
          <w:szCs w:val="24"/>
          <w:lang w:eastAsia="hu-HU"/>
        </w:rPr>
        <w:t>gz</w:t>
      </w:r>
      <w:r w:rsidRPr="003F113F">
        <w:rPr>
          <w:rFonts w:ascii="Palatino Linotype" w:hAnsi="Palatino Linotype"/>
          <w:sz w:val="24"/>
          <w:szCs w:val="24"/>
          <w:lang w:eastAsia="hu-HU"/>
        </w:rPr>
        <w:t xml:space="preserve">aktabb módon tud bemutatkozni szakmai és személyes vonatkozásban egyaránt. A segédigék jelentéstartalmának precíz és pontos ismerete alapján alkalmas lesz arra, hogy tudjon tájékozódni a munkahelyi és </w:t>
      </w:r>
      <w:r w:rsidRPr="003F113F">
        <w:rPr>
          <w:rFonts w:ascii="Palatino Linotype" w:hAnsi="Palatino Linotype"/>
          <w:sz w:val="24"/>
          <w:szCs w:val="24"/>
          <w:lang w:eastAsia="hu-HU"/>
        </w:rPr>
        <w:lastRenderedPageBreak/>
        <w:t xml:space="preserve">szabadidő lehetőségekről. Precízen meg tudja majd fogalmazni az állásinterjún idegen nyelven feltett kérdésekre a választ kihasználva a segédigék által biztosított nyelvi precizitás adta kereteket. </w:t>
      </w:r>
      <w:r w:rsidRPr="003F113F">
        <w:rPr>
          <w:rFonts w:ascii="Palatino Linotype" w:hAnsi="Palatino Linotype"/>
          <w:b/>
          <w:sz w:val="24"/>
          <w:szCs w:val="24"/>
          <w:lang w:eastAsia="hu-HU"/>
        </w:rPr>
        <w:t>A kérdésfeltevés alapvető szabályainak elsajátítása</w:t>
      </w:r>
      <w:r w:rsidRPr="003F113F">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3F113F">
        <w:rPr>
          <w:rFonts w:ascii="Palatino Linotype" w:hAnsi="Palatino Linotype"/>
          <w:b/>
          <w:sz w:val="24"/>
          <w:szCs w:val="24"/>
          <w:lang w:eastAsia="hu-HU"/>
        </w:rPr>
        <w:t>prepozíciók és a kötőszavak</w:t>
      </w:r>
      <w:r w:rsidRPr="003F113F">
        <w:rPr>
          <w:rFonts w:ascii="Palatino Linotype" w:hAnsi="Palatino Linotype"/>
          <w:sz w:val="24"/>
          <w:szCs w:val="24"/>
          <w:lang w:eastAsia="hu-HU"/>
        </w:rPr>
        <w:t xml:space="preserve"> pontos használatának elsajátításával olyan </w:t>
      </w:r>
      <w:r w:rsidRPr="003F113F">
        <w:rPr>
          <w:rFonts w:ascii="Palatino Linotype" w:hAnsi="Palatino Linotype"/>
          <w:b/>
          <w:sz w:val="24"/>
          <w:szCs w:val="24"/>
          <w:lang w:eastAsia="hu-HU"/>
        </w:rPr>
        <w:t xml:space="preserve">egyszerű mondatszerkesztési eljárások birtokába jut, amely </w:t>
      </w:r>
      <w:r w:rsidRPr="003F113F">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6F2C31" w:rsidRPr="003F113F" w:rsidRDefault="006F2C31" w:rsidP="0075616A">
      <w:pPr>
        <w:tabs>
          <w:tab w:val="num" w:pos="993"/>
        </w:tabs>
        <w:spacing w:after="0" w:line="240" w:lineRule="auto"/>
        <w:rPr>
          <w:rFonts w:ascii="Palatino Linotype" w:hAnsi="Palatino Linotype"/>
          <w:sz w:val="24"/>
          <w:szCs w:val="24"/>
          <w:lang w:eastAsia="hu-HU"/>
        </w:rPr>
      </w:pPr>
    </w:p>
    <w:p w:rsidR="006F2C31" w:rsidRPr="003F113F" w:rsidRDefault="006F2C31" w:rsidP="0075616A">
      <w:pPr>
        <w:pStyle w:val="Listaszerbekezds"/>
        <w:numPr>
          <w:ilvl w:val="2"/>
          <w:numId w:val="59"/>
        </w:numPr>
        <w:spacing w:after="0" w:line="240" w:lineRule="auto"/>
        <w:ind w:left="709" w:hanging="7"/>
        <w:jc w:val="right"/>
        <w:rPr>
          <w:rFonts w:ascii="Palatino Linotype" w:hAnsi="Palatino Linotype"/>
          <w:b/>
          <w:sz w:val="24"/>
          <w:szCs w:val="24"/>
          <w:lang w:eastAsia="hu-HU"/>
        </w:rPr>
      </w:pPr>
      <w:r w:rsidRPr="003F113F">
        <w:rPr>
          <w:rFonts w:ascii="Palatino Linotype" w:hAnsi="Palatino Linotype"/>
          <w:b/>
          <w:sz w:val="24"/>
          <w:szCs w:val="24"/>
          <w:lang w:eastAsia="hu-HU"/>
        </w:rPr>
        <w:t xml:space="preserve">Nyelvi készségfejlesztés </w:t>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Pr>
          <w:rFonts w:ascii="Palatino Linotype" w:hAnsi="Palatino Linotype"/>
          <w:b/>
          <w:sz w:val="24"/>
          <w:szCs w:val="24"/>
          <w:lang w:eastAsia="hu-HU"/>
        </w:rPr>
        <w:t xml:space="preserve">          </w:t>
      </w:r>
      <w:r w:rsidRPr="0075616A">
        <w:rPr>
          <w:rFonts w:ascii="Palatino Linotype" w:hAnsi="Palatino Linotype"/>
          <w:b/>
          <w:i/>
          <w:sz w:val="24"/>
          <w:szCs w:val="24"/>
          <w:lang w:eastAsia="hu-HU"/>
        </w:rPr>
        <w:t>24 óra</w:t>
      </w:r>
    </w:p>
    <w:p w:rsidR="006F2C31" w:rsidRPr="003F113F" w:rsidRDefault="006F2C31" w:rsidP="00C043DF">
      <w:pPr>
        <w:widowControl w:val="0"/>
        <w:tabs>
          <w:tab w:val="num" w:pos="993"/>
        </w:tabs>
        <w:suppressAutoHyphens/>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3F113F">
        <w:rPr>
          <w:rFonts w:ascii="Palatino Linotype" w:hAnsi="Palatino Linotype"/>
          <w:sz w:val="24"/>
          <w:szCs w:val="24"/>
          <w:lang w:eastAsia="hu-HU"/>
        </w:rPr>
        <w:t>nyelvi asszociatív memória fejlesztése fonetikai készségfejlesztéssel kiegészítve/</w:t>
      </w:r>
    </w:p>
    <w:p w:rsidR="006F2C31" w:rsidRPr="003F113F" w:rsidRDefault="006F2C31" w:rsidP="00C043DF">
      <w:pPr>
        <w:widowControl w:val="0"/>
        <w:tabs>
          <w:tab w:val="num" w:pos="993"/>
        </w:tabs>
        <w:suppressAutoHyphens/>
        <w:spacing w:after="0" w:line="240" w:lineRule="auto"/>
        <w:ind w:left="709"/>
        <w:rPr>
          <w:rFonts w:ascii="Palatino Linotype" w:hAnsi="Palatino Linotype"/>
          <w:sz w:val="24"/>
          <w:szCs w:val="24"/>
        </w:rPr>
      </w:pPr>
      <w:r w:rsidRPr="003F113F">
        <w:rPr>
          <w:rFonts w:ascii="Palatino Linotype" w:hAnsi="Palatino Linotype"/>
          <w:kern w:val="1"/>
          <w:sz w:val="24"/>
          <w:szCs w:val="24"/>
          <w:lang w:eastAsia="hi-IN" w:bidi="hi-IN"/>
        </w:rPr>
        <w:t>A 24 órás nyelvi készségfejlesztő blokk során a diák rendszerezi az idegen</w:t>
      </w:r>
      <w:r>
        <w:rPr>
          <w:rFonts w:ascii="Palatino Linotype" w:hAnsi="Palatino Linotype"/>
          <w:kern w:val="1"/>
          <w:sz w:val="24"/>
          <w:szCs w:val="24"/>
          <w:lang w:eastAsia="hi-IN" w:bidi="hi-IN"/>
        </w:rPr>
        <w:t xml:space="preserve"> </w:t>
      </w:r>
      <w:r w:rsidRPr="003F113F">
        <w:rPr>
          <w:rFonts w:ascii="Palatino Linotype" w:hAnsi="Palatino Linotype"/>
          <w:kern w:val="1"/>
          <w:sz w:val="24"/>
          <w:szCs w:val="24"/>
          <w:lang w:eastAsia="hi-IN" w:bidi="hi-IN"/>
        </w:rPr>
        <w:t>nyelvi alapszókincshez kapcsolódó ismereteit. E szókincset alapul</w:t>
      </w:r>
      <w:r>
        <w:rPr>
          <w:rFonts w:ascii="Palatino Linotype" w:hAnsi="Palatino Linotype"/>
          <w:kern w:val="1"/>
          <w:sz w:val="24"/>
          <w:szCs w:val="24"/>
          <w:lang w:eastAsia="hi-IN" w:bidi="hi-IN"/>
        </w:rPr>
        <w:t xml:space="preserve"> </w:t>
      </w:r>
      <w:r w:rsidRPr="003F113F">
        <w:rPr>
          <w:rFonts w:ascii="Palatino Linotype" w:hAnsi="Palatino Linotype"/>
          <w:kern w:val="1"/>
          <w:sz w:val="24"/>
          <w:szCs w:val="24"/>
          <w:lang w:eastAsia="hi-IN" w:bidi="hi-IN"/>
        </w:rPr>
        <w:t xml:space="preserve">véve valósul meg az </w:t>
      </w:r>
      <w:r w:rsidRPr="003F113F">
        <w:rPr>
          <w:rFonts w:ascii="Palatino Linotype" w:hAnsi="Palatino Linotype"/>
          <w:b/>
          <w:kern w:val="1"/>
          <w:sz w:val="24"/>
          <w:szCs w:val="24"/>
          <w:lang w:eastAsia="hi-IN" w:bidi="hi-IN"/>
        </w:rPr>
        <w:t xml:space="preserve">induktív nyelvtanulási képességfejlesztés </w:t>
      </w:r>
      <w:r w:rsidRPr="003F113F">
        <w:rPr>
          <w:rFonts w:ascii="Palatino Linotype" w:hAnsi="Palatino Linotype"/>
          <w:kern w:val="1"/>
          <w:sz w:val="24"/>
          <w:szCs w:val="24"/>
          <w:lang w:eastAsia="hi-IN" w:bidi="hi-IN"/>
        </w:rPr>
        <w:t xml:space="preserve">és az </w:t>
      </w:r>
      <w:r w:rsidRPr="003F113F">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3F113F">
        <w:rPr>
          <w:rFonts w:ascii="Palatino Linotype" w:hAnsi="Palatino Linotype"/>
          <w:b/>
          <w:kern w:val="1"/>
          <w:sz w:val="24"/>
          <w:szCs w:val="24"/>
          <w:lang w:eastAsia="hi-IN" w:bidi="hi-IN"/>
        </w:rPr>
        <w:t>nyelvi asszociatív memóriafejlesztés</w:t>
      </w:r>
      <w:r w:rsidRPr="003F113F">
        <w:rPr>
          <w:rFonts w:ascii="Palatino Linotype" w:hAnsi="Palatino Linotype"/>
          <w:kern w:val="1"/>
          <w:sz w:val="24"/>
          <w:szCs w:val="24"/>
          <w:lang w:eastAsia="hi-IN" w:bidi="hi-IN"/>
        </w:rPr>
        <w:t xml:space="preserve"> 6 alapvető társalgási témakör szavai, kifejezésein keresztül.</w:t>
      </w:r>
      <w:r w:rsidRPr="003F11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6F2C31" w:rsidRPr="003F113F" w:rsidRDefault="006F2C31" w:rsidP="00C043DF">
      <w:pPr>
        <w:widowControl w:val="0"/>
        <w:suppressAutoHyphens/>
        <w:spacing w:after="0" w:line="240" w:lineRule="auto"/>
        <w:ind w:left="1080"/>
        <w:jc w:val="both"/>
        <w:rPr>
          <w:rFonts w:ascii="Palatino Linotype" w:hAnsi="Palatino Linotype"/>
          <w:sz w:val="24"/>
          <w:szCs w:val="24"/>
        </w:rPr>
      </w:pPr>
      <w:r w:rsidRPr="003F113F">
        <w:rPr>
          <w:rFonts w:ascii="Palatino Linotype" w:hAnsi="Palatino Linotype"/>
          <w:sz w:val="24"/>
          <w:szCs w:val="24"/>
        </w:rPr>
        <w:t>Az elsajátítandó témakörök:</w:t>
      </w:r>
    </w:p>
    <w:p w:rsidR="006F2C31" w:rsidRPr="003F113F" w:rsidRDefault="006F2C31" w:rsidP="00C043DF">
      <w:pPr>
        <w:widowControl w:val="0"/>
        <w:numPr>
          <w:ilvl w:val="0"/>
          <w:numId w:val="27"/>
        </w:numPr>
        <w:suppressAutoHyphens/>
        <w:spacing w:after="0" w:line="240" w:lineRule="auto"/>
        <w:ind w:left="1276" w:firstLine="0"/>
        <w:jc w:val="both"/>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személyes bemutatkozás</w:t>
      </w:r>
    </w:p>
    <w:p w:rsidR="006F2C31" w:rsidRPr="003F113F" w:rsidRDefault="006F2C31" w:rsidP="00C043DF">
      <w:pPr>
        <w:widowControl w:val="0"/>
        <w:numPr>
          <w:ilvl w:val="0"/>
          <w:numId w:val="27"/>
        </w:numPr>
        <w:suppressAutoHyphens/>
        <w:spacing w:after="0" w:line="240" w:lineRule="auto"/>
        <w:ind w:left="1276" w:firstLine="0"/>
        <w:jc w:val="both"/>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a munka világa</w:t>
      </w:r>
    </w:p>
    <w:p w:rsidR="006F2C31" w:rsidRPr="003F113F" w:rsidRDefault="006F2C31" w:rsidP="00C043DF">
      <w:pPr>
        <w:widowControl w:val="0"/>
        <w:numPr>
          <w:ilvl w:val="0"/>
          <w:numId w:val="27"/>
        </w:numPr>
        <w:suppressAutoHyphens/>
        <w:spacing w:after="0" w:line="240" w:lineRule="auto"/>
        <w:ind w:left="1276" w:firstLine="0"/>
        <w:jc w:val="both"/>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napi tevékenységek, aktivitás</w:t>
      </w:r>
    </w:p>
    <w:p w:rsidR="006F2C31" w:rsidRPr="003F113F" w:rsidRDefault="006F2C31" w:rsidP="00C043DF">
      <w:pPr>
        <w:widowControl w:val="0"/>
        <w:numPr>
          <w:ilvl w:val="0"/>
          <w:numId w:val="27"/>
        </w:numPr>
        <w:suppressAutoHyphens/>
        <w:spacing w:after="0" w:line="240" w:lineRule="auto"/>
        <w:ind w:left="1276" w:firstLine="0"/>
        <w:jc w:val="both"/>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lakás, ház</w:t>
      </w:r>
    </w:p>
    <w:p w:rsidR="006F2C31" w:rsidRPr="003F113F" w:rsidRDefault="006F2C31" w:rsidP="00C043DF">
      <w:pPr>
        <w:widowControl w:val="0"/>
        <w:numPr>
          <w:ilvl w:val="0"/>
          <w:numId w:val="27"/>
        </w:numPr>
        <w:suppressAutoHyphens/>
        <w:spacing w:after="0" w:line="240" w:lineRule="auto"/>
        <w:ind w:left="1276" w:firstLine="0"/>
        <w:jc w:val="both"/>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 xml:space="preserve">utazás, </w:t>
      </w:r>
    </w:p>
    <w:p w:rsidR="006F2C31" w:rsidRPr="003F113F" w:rsidRDefault="006F2C31" w:rsidP="00C043DF">
      <w:pPr>
        <w:widowControl w:val="0"/>
        <w:numPr>
          <w:ilvl w:val="0"/>
          <w:numId w:val="27"/>
        </w:numPr>
        <w:suppressAutoHyphens/>
        <w:spacing w:after="0" w:line="240" w:lineRule="auto"/>
        <w:ind w:left="1276" w:firstLine="0"/>
        <w:jc w:val="both"/>
        <w:rPr>
          <w:rFonts w:ascii="Palatino Linotype" w:hAnsi="Palatino Linotype"/>
          <w:kern w:val="1"/>
          <w:sz w:val="24"/>
          <w:szCs w:val="24"/>
          <w:lang w:eastAsia="hi-IN" w:bidi="hi-IN"/>
        </w:rPr>
      </w:pPr>
      <w:r w:rsidRPr="003F113F">
        <w:rPr>
          <w:rFonts w:ascii="Palatino Linotype" w:hAnsi="Palatino Linotype"/>
          <w:kern w:val="1"/>
          <w:sz w:val="24"/>
          <w:szCs w:val="24"/>
          <w:lang w:eastAsia="hi-IN" w:bidi="hi-IN"/>
        </w:rPr>
        <w:t xml:space="preserve">étkezés </w:t>
      </w:r>
      <w:r w:rsidRPr="003F113F">
        <w:rPr>
          <w:rFonts w:ascii="Palatino Linotype" w:hAnsi="Palatino Linotype"/>
          <w:sz w:val="24"/>
          <w:szCs w:val="24"/>
        </w:rPr>
        <w:t xml:space="preserve"> </w:t>
      </w:r>
    </w:p>
    <w:p w:rsidR="006F2C31" w:rsidRPr="003F113F" w:rsidRDefault="006F2C31" w:rsidP="00C043DF">
      <w:pPr>
        <w:spacing w:after="0" w:line="240" w:lineRule="auto"/>
        <w:ind w:left="709"/>
        <w:rPr>
          <w:rFonts w:ascii="Palatino Linotype" w:hAnsi="Palatino Linotype"/>
          <w:sz w:val="24"/>
          <w:szCs w:val="24"/>
          <w:lang w:eastAsia="hu-HU"/>
        </w:rPr>
      </w:pPr>
      <w:r w:rsidRPr="003F113F">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6F2C31" w:rsidRPr="003F113F" w:rsidRDefault="006F2C31" w:rsidP="00C043DF">
      <w:pPr>
        <w:spacing w:after="0" w:line="240" w:lineRule="auto"/>
        <w:ind w:left="708"/>
        <w:jc w:val="both"/>
        <w:rPr>
          <w:rFonts w:ascii="Palatino Linotype" w:hAnsi="Palatino Linotype"/>
          <w:sz w:val="24"/>
          <w:szCs w:val="24"/>
          <w:lang w:eastAsia="hu-HU"/>
        </w:rPr>
      </w:pPr>
    </w:p>
    <w:p w:rsidR="006F2C31" w:rsidRPr="003F113F" w:rsidRDefault="006F2C31" w:rsidP="0075616A">
      <w:pPr>
        <w:pStyle w:val="Listaszerbekezds"/>
        <w:numPr>
          <w:ilvl w:val="2"/>
          <w:numId w:val="59"/>
        </w:numPr>
        <w:spacing w:after="0" w:line="240" w:lineRule="auto"/>
        <w:ind w:left="709" w:hanging="7"/>
        <w:jc w:val="right"/>
        <w:rPr>
          <w:rFonts w:ascii="Palatino Linotype" w:hAnsi="Palatino Linotype"/>
          <w:b/>
          <w:sz w:val="24"/>
          <w:szCs w:val="24"/>
          <w:lang w:eastAsia="hu-HU"/>
        </w:rPr>
      </w:pPr>
      <w:r w:rsidRPr="0075616A">
        <w:rPr>
          <w:rFonts w:ascii="Palatino Linotype" w:hAnsi="Palatino Linotype"/>
          <w:b/>
          <w:sz w:val="24"/>
          <w:szCs w:val="24"/>
          <w:lang w:eastAsia="hu-HU"/>
        </w:rPr>
        <w:t xml:space="preserve">Munkavállalói szókincs </w:t>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sidRPr="003F113F">
        <w:rPr>
          <w:rFonts w:ascii="Palatino Linotype" w:hAnsi="Palatino Linotype"/>
          <w:b/>
          <w:sz w:val="24"/>
          <w:szCs w:val="24"/>
          <w:lang w:eastAsia="hu-HU"/>
        </w:rPr>
        <w:tab/>
      </w:r>
      <w:r>
        <w:rPr>
          <w:rFonts w:ascii="Palatino Linotype" w:hAnsi="Palatino Linotype"/>
          <w:b/>
          <w:sz w:val="24"/>
          <w:szCs w:val="24"/>
          <w:lang w:eastAsia="hu-HU"/>
        </w:rPr>
        <w:t xml:space="preserve">          </w:t>
      </w:r>
      <w:r w:rsidRPr="0075616A">
        <w:rPr>
          <w:rFonts w:ascii="Palatino Linotype" w:hAnsi="Palatino Linotype"/>
          <w:b/>
          <w:i/>
          <w:sz w:val="24"/>
          <w:szCs w:val="24"/>
          <w:lang w:eastAsia="hu-HU"/>
        </w:rPr>
        <w:t>24 óra</w:t>
      </w:r>
    </w:p>
    <w:p w:rsidR="006F2C31" w:rsidRPr="003F113F" w:rsidRDefault="006F2C31" w:rsidP="00C043DF">
      <w:pPr>
        <w:tabs>
          <w:tab w:val="num" w:pos="851"/>
        </w:tabs>
        <w:spacing w:after="0" w:line="240" w:lineRule="auto"/>
        <w:ind w:left="709" w:hanging="27"/>
        <w:rPr>
          <w:rFonts w:ascii="Palatino Linotype" w:hAnsi="Palatino Linotype"/>
          <w:b/>
          <w:kern w:val="1"/>
          <w:sz w:val="24"/>
          <w:szCs w:val="24"/>
          <w:lang w:eastAsia="hi-IN" w:bidi="hi-IN"/>
        </w:rPr>
      </w:pPr>
      <w:r w:rsidRPr="003F113F">
        <w:rPr>
          <w:rFonts w:ascii="Palatino Linotype" w:hAnsi="Palatino Linotype"/>
          <w:b/>
          <w:kern w:val="1"/>
          <w:sz w:val="24"/>
          <w:szCs w:val="24"/>
          <w:lang w:eastAsia="hi-IN" w:bidi="hi-IN"/>
        </w:rPr>
        <w:t>/</w:t>
      </w:r>
      <w:r w:rsidRPr="003F113F">
        <w:rPr>
          <w:rFonts w:ascii="Palatino Linotype" w:hAnsi="Palatino Linotype"/>
          <w:kern w:val="1"/>
          <w:sz w:val="24"/>
          <w:szCs w:val="24"/>
          <w:lang w:eastAsia="hi-IN" w:bidi="hi-IN"/>
        </w:rPr>
        <w:t>Munkavállalással kapcsolatos alapvető szakszókincs elsajátítása</w:t>
      </w:r>
      <w:r w:rsidRPr="003F113F">
        <w:rPr>
          <w:rFonts w:ascii="Palatino Linotype" w:hAnsi="Palatino Linotype"/>
          <w:b/>
          <w:kern w:val="1"/>
          <w:sz w:val="24"/>
          <w:szCs w:val="24"/>
          <w:lang w:eastAsia="hi-IN" w:bidi="hi-IN"/>
        </w:rPr>
        <w:t>/</w:t>
      </w:r>
    </w:p>
    <w:p w:rsidR="006F2C31" w:rsidRPr="003F113F" w:rsidRDefault="006F2C31" w:rsidP="00C043DF">
      <w:pPr>
        <w:tabs>
          <w:tab w:val="num" w:pos="851"/>
        </w:tabs>
        <w:spacing w:after="0" w:line="240" w:lineRule="auto"/>
        <w:ind w:left="709" w:hanging="27"/>
        <w:rPr>
          <w:rFonts w:ascii="Palatino Linotype" w:hAnsi="Palatino Linotype"/>
          <w:sz w:val="24"/>
          <w:szCs w:val="24"/>
          <w:lang w:eastAsia="hu-HU"/>
        </w:rPr>
      </w:pPr>
    </w:p>
    <w:p w:rsidR="006F2C31" w:rsidRPr="003F113F" w:rsidRDefault="006F2C31" w:rsidP="00C043DF">
      <w:pPr>
        <w:tabs>
          <w:tab w:val="num" w:pos="851"/>
        </w:tabs>
        <w:spacing w:after="0" w:line="240" w:lineRule="auto"/>
        <w:ind w:left="709" w:hanging="27"/>
        <w:rPr>
          <w:rFonts w:ascii="Palatino Linotype" w:hAnsi="Palatino Linotype"/>
          <w:sz w:val="24"/>
          <w:szCs w:val="24"/>
          <w:lang w:eastAsia="hu-HU"/>
        </w:rPr>
      </w:pPr>
      <w:r w:rsidRPr="003F113F">
        <w:rPr>
          <w:rFonts w:ascii="Palatino Linotype" w:hAnsi="Palatino Linotype"/>
          <w:sz w:val="24"/>
          <w:szCs w:val="24"/>
          <w:lang w:eastAsia="hu-HU"/>
        </w:rPr>
        <w:lastRenderedPageBreak/>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Pr>
          <w:rFonts w:ascii="Palatino Linotype" w:hAnsi="Palatino Linotype"/>
          <w:sz w:val="24"/>
          <w:szCs w:val="24"/>
          <w:lang w:eastAsia="hu-HU"/>
        </w:rPr>
        <w:t>,</w:t>
      </w:r>
      <w:r w:rsidRPr="003F113F">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6F2C31" w:rsidRPr="003F113F" w:rsidRDefault="006F2C31" w:rsidP="00C043DF">
      <w:pPr>
        <w:spacing w:after="0" w:line="240" w:lineRule="auto"/>
        <w:jc w:val="both"/>
        <w:rPr>
          <w:rFonts w:ascii="Palatino Linotype" w:hAnsi="Palatino Linotype"/>
          <w:sz w:val="24"/>
          <w:szCs w:val="24"/>
          <w:lang w:eastAsia="hu-HU"/>
        </w:rPr>
      </w:pPr>
    </w:p>
    <w:p w:rsidR="006F2C31" w:rsidRPr="009371E3" w:rsidRDefault="006F2C31" w:rsidP="0075616A">
      <w:pPr>
        <w:widowControl w:val="0"/>
        <w:numPr>
          <w:ilvl w:val="1"/>
          <w:numId w:val="59"/>
        </w:numPr>
        <w:suppressAutoHyphens/>
        <w:spacing w:after="0" w:line="240" w:lineRule="auto"/>
        <w:ind w:left="567" w:firstLine="0"/>
        <w:rPr>
          <w:rFonts w:ascii="Palatino Linotype" w:hAnsi="Palatino Linotype"/>
          <w:b/>
          <w:i/>
          <w:sz w:val="24"/>
          <w:szCs w:val="24"/>
          <w:lang w:eastAsia="hu-HU"/>
        </w:rPr>
      </w:pPr>
      <w:r w:rsidRPr="009371E3">
        <w:rPr>
          <w:rFonts w:ascii="Palatino Linotype" w:hAnsi="Palatino Linotype"/>
          <w:b/>
          <w:i/>
          <w:sz w:val="24"/>
          <w:szCs w:val="24"/>
          <w:lang w:eastAsia="hu-HU"/>
        </w:rPr>
        <w:t xml:space="preserve">A képzés javasolt helyszíne </w:t>
      </w:r>
      <w:r>
        <w:rPr>
          <w:rFonts w:ascii="Palatino Linotype" w:hAnsi="Palatino Linotype"/>
          <w:b/>
          <w:i/>
          <w:sz w:val="24"/>
          <w:szCs w:val="24"/>
          <w:lang w:eastAsia="hu-HU"/>
        </w:rPr>
        <w:t>(ajánlás)</w:t>
      </w:r>
    </w:p>
    <w:p w:rsidR="006F2C31" w:rsidRPr="003F113F" w:rsidRDefault="006F2C31" w:rsidP="00C043DF">
      <w:pPr>
        <w:widowControl w:val="0"/>
        <w:suppressAutoHyphens/>
        <w:spacing w:after="0" w:line="240" w:lineRule="auto"/>
        <w:ind w:left="567"/>
        <w:jc w:val="both"/>
        <w:rPr>
          <w:rFonts w:ascii="Palatino Linotype" w:hAnsi="Palatino Linotype"/>
          <w:bCs/>
          <w:sz w:val="24"/>
          <w:szCs w:val="24"/>
          <w:lang w:eastAsia="hu-HU"/>
        </w:rPr>
      </w:pPr>
      <w:r w:rsidRPr="003F113F">
        <w:rPr>
          <w:rFonts w:ascii="Palatino Linotype" w:hAnsi="Palatino Linotype"/>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6F2C31" w:rsidRPr="003F113F" w:rsidRDefault="006F2C31" w:rsidP="00C043DF">
      <w:pPr>
        <w:spacing w:after="0" w:line="240" w:lineRule="auto"/>
        <w:ind w:left="567"/>
        <w:jc w:val="both"/>
        <w:rPr>
          <w:rFonts w:ascii="Palatino Linotype" w:hAnsi="Palatino Linotype"/>
          <w:b/>
          <w:bCs/>
          <w:sz w:val="24"/>
          <w:szCs w:val="24"/>
          <w:lang w:eastAsia="hu-HU"/>
        </w:rPr>
      </w:pPr>
    </w:p>
    <w:p w:rsidR="006F2C31" w:rsidRPr="003F113F" w:rsidRDefault="006F2C31" w:rsidP="0075616A">
      <w:pPr>
        <w:widowControl w:val="0"/>
        <w:numPr>
          <w:ilvl w:val="1"/>
          <w:numId w:val="59"/>
        </w:numPr>
        <w:suppressAutoHyphens/>
        <w:spacing w:after="0" w:line="240" w:lineRule="auto"/>
        <w:ind w:left="567" w:firstLine="0"/>
        <w:rPr>
          <w:rFonts w:ascii="Palatino Linotype" w:hAnsi="Palatino Linotype"/>
          <w:b/>
          <w:sz w:val="24"/>
          <w:szCs w:val="24"/>
          <w:lang w:eastAsia="hu-HU"/>
        </w:rPr>
      </w:pPr>
      <w:r w:rsidRPr="009371E3">
        <w:rPr>
          <w:rFonts w:ascii="Palatino Linotype" w:hAnsi="Palatino Linotype"/>
          <w:b/>
          <w:i/>
          <w:sz w:val="24"/>
          <w:szCs w:val="24"/>
          <w:lang w:eastAsia="hu-HU"/>
        </w:rPr>
        <w:t>A tantárgy elsajátítása során alkalmazható sajátos módszerek, tanulói tevékenységformák</w:t>
      </w:r>
      <w:r w:rsidRPr="003F113F">
        <w:rPr>
          <w:rFonts w:ascii="Palatino Linotype" w:hAnsi="Palatino Linotype"/>
          <w:b/>
          <w:sz w:val="24"/>
          <w:szCs w:val="24"/>
          <w:lang w:eastAsia="hu-HU"/>
        </w:rPr>
        <w:t>.</w:t>
      </w:r>
      <w:r w:rsidRPr="009371E3">
        <w:rPr>
          <w:rFonts w:ascii="Palatino Linotype" w:hAnsi="Palatino Linotype"/>
          <w:b/>
          <w:i/>
          <w:sz w:val="24"/>
          <w:szCs w:val="24"/>
          <w:lang w:eastAsia="hu-HU"/>
        </w:rPr>
        <w:t xml:space="preserve"> </w:t>
      </w:r>
      <w:r>
        <w:rPr>
          <w:rFonts w:ascii="Palatino Linotype" w:hAnsi="Palatino Linotype"/>
          <w:b/>
          <w:i/>
          <w:sz w:val="24"/>
          <w:szCs w:val="24"/>
          <w:lang w:eastAsia="hu-HU"/>
        </w:rPr>
        <w:t>(ajánlás)</w:t>
      </w:r>
    </w:p>
    <w:p w:rsidR="006F2C31" w:rsidRPr="003F113F" w:rsidRDefault="006F2C31" w:rsidP="00C043DF">
      <w:pPr>
        <w:widowControl w:val="0"/>
        <w:suppressAutoHyphens/>
        <w:spacing w:after="0" w:line="240" w:lineRule="auto"/>
        <w:ind w:left="567"/>
        <w:rPr>
          <w:rFonts w:ascii="Palatino Linotype" w:hAnsi="Palatino Linotype"/>
          <w:bCs/>
          <w:sz w:val="24"/>
          <w:szCs w:val="24"/>
          <w:lang w:eastAsia="hu-HU"/>
        </w:rPr>
      </w:pPr>
      <w:r w:rsidRPr="003F113F">
        <w:rPr>
          <w:rFonts w:ascii="Palatino Linotype" w:hAnsi="Palatino Linotype"/>
          <w:bCs/>
          <w:sz w:val="24"/>
          <w:szCs w:val="24"/>
          <w:lang w:eastAsia="hu-HU"/>
        </w:rPr>
        <w:t>A tananyag kb. fele digitális tartalmú oktatási anyag, így speciálisak mind a módszerek, mind pedig a tanulói tevékenységformák.</w:t>
      </w:r>
    </w:p>
    <w:p w:rsidR="006F2C31" w:rsidRPr="003F113F" w:rsidRDefault="006F2C31" w:rsidP="00C043DF">
      <w:pPr>
        <w:widowControl w:val="0"/>
        <w:suppressAutoHyphens/>
        <w:spacing w:after="0" w:line="240" w:lineRule="auto"/>
        <w:rPr>
          <w:rFonts w:ascii="Palatino Linotype" w:hAnsi="Palatino Linotype"/>
          <w:bCs/>
          <w:sz w:val="24"/>
          <w:szCs w:val="24"/>
          <w:lang w:eastAsia="hu-HU"/>
        </w:rPr>
      </w:pPr>
    </w:p>
    <w:p w:rsidR="006F2C31" w:rsidRPr="003F113F" w:rsidRDefault="006F2C31" w:rsidP="00C043DF">
      <w:pPr>
        <w:widowControl w:val="0"/>
        <w:numPr>
          <w:ilvl w:val="2"/>
          <w:numId w:val="51"/>
        </w:numPr>
        <w:suppressAutoHyphens/>
        <w:spacing w:after="0" w:line="240" w:lineRule="auto"/>
        <w:ind w:left="709" w:hanging="21"/>
        <w:rPr>
          <w:rFonts w:ascii="Palatino Linotype" w:hAnsi="Palatino Linotype"/>
          <w:b/>
          <w:bCs/>
          <w:i/>
          <w:sz w:val="24"/>
          <w:szCs w:val="24"/>
          <w:lang w:eastAsia="hu-HU"/>
        </w:rPr>
      </w:pPr>
      <w:r w:rsidRPr="003F113F">
        <w:rPr>
          <w:rFonts w:ascii="Palatino Linotype" w:hAnsi="Palatino Linotype"/>
          <w:b/>
          <w:bCs/>
          <w:i/>
          <w:sz w:val="24"/>
          <w:szCs w:val="24"/>
          <w:lang w:eastAsia="hu-HU"/>
        </w:rPr>
        <w:t>A tantárgy elsajátítása során alkalmazható tanulói tevékenységformák</w:t>
      </w:r>
      <w:r>
        <w:rPr>
          <w:rFonts w:ascii="Palatino Linotype" w:hAnsi="Palatino Linotype"/>
          <w:b/>
          <w:bCs/>
          <w:i/>
          <w:sz w:val="24"/>
          <w:szCs w:val="24"/>
          <w:lang w:eastAsia="hu-HU"/>
        </w:rPr>
        <w:t xml:space="preserve"> </w:t>
      </w:r>
      <w:r>
        <w:rPr>
          <w:rFonts w:ascii="Palatino Linotype" w:hAnsi="Palatino Linotype"/>
          <w:b/>
          <w:i/>
          <w:sz w:val="24"/>
          <w:szCs w:val="24"/>
          <w:lang w:eastAsia="hu-HU"/>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F2C31" w:rsidRPr="003F113F" w:rsidTr="00C043DF">
        <w:trPr>
          <w:cantSplit/>
          <w:trHeight w:val="921"/>
          <w:jc w:val="center"/>
        </w:trPr>
        <w:tc>
          <w:tcPr>
            <w:tcW w:w="828"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3621"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tevékenységforma</w:t>
            </w:r>
          </w:p>
        </w:tc>
        <w:tc>
          <w:tcPr>
            <w:tcW w:w="2370" w:type="dxa"/>
            <w:gridSpan w:val="3"/>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Tanulói tevékenység szervezési kerete</w:t>
            </w:r>
          </w:p>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(differenciálási módok)</w:t>
            </w:r>
          </w:p>
        </w:tc>
        <w:tc>
          <w:tcPr>
            <w:tcW w:w="2190"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6F2C31" w:rsidRPr="003F113F" w:rsidTr="00C043DF">
        <w:trPr>
          <w:cantSplit/>
          <w:trHeight w:val="1076"/>
          <w:jc w:val="center"/>
        </w:trPr>
        <w:tc>
          <w:tcPr>
            <w:tcW w:w="828"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c>
          <w:tcPr>
            <w:tcW w:w="3621" w:type="dxa"/>
            <w:vMerge/>
            <w:vAlign w:val="center"/>
          </w:tcPr>
          <w:p w:rsidR="006F2C31" w:rsidRPr="003F113F" w:rsidRDefault="006F2C31" w:rsidP="00C043DF">
            <w:pPr>
              <w:spacing w:after="0" w:line="240" w:lineRule="auto"/>
              <w:rPr>
                <w:rFonts w:ascii="Palatino Linotype" w:hAnsi="Palatino Linotype"/>
                <w:b/>
                <w:sz w:val="20"/>
                <w:szCs w:val="20"/>
              </w:rPr>
            </w:pPr>
          </w:p>
        </w:tc>
        <w:tc>
          <w:tcPr>
            <w:tcW w:w="809" w:type="dxa"/>
            <w:textDirection w:val="btLr"/>
            <w:vAlign w:val="center"/>
          </w:tcPr>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Egyéni</w:t>
            </w:r>
          </w:p>
        </w:tc>
        <w:tc>
          <w:tcPr>
            <w:tcW w:w="798" w:type="dxa"/>
            <w:textDirection w:val="btLr"/>
            <w:vAlign w:val="center"/>
          </w:tcPr>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Csoport-</w:t>
            </w:r>
          </w:p>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bontás</w:t>
            </w:r>
          </w:p>
        </w:tc>
        <w:tc>
          <w:tcPr>
            <w:tcW w:w="763" w:type="dxa"/>
            <w:textDirection w:val="btLr"/>
            <w:vAlign w:val="center"/>
          </w:tcPr>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Osztály-</w:t>
            </w:r>
          </w:p>
          <w:p w:rsidR="006F2C31" w:rsidRPr="003F113F" w:rsidRDefault="006F2C31" w:rsidP="00C043DF">
            <w:pPr>
              <w:spacing w:after="0" w:line="240" w:lineRule="auto"/>
              <w:ind w:left="113" w:right="113"/>
              <w:jc w:val="center"/>
              <w:rPr>
                <w:rFonts w:ascii="Palatino Linotype" w:hAnsi="Palatino Linotype"/>
                <w:b/>
                <w:sz w:val="20"/>
                <w:szCs w:val="20"/>
              </w:rPr>
            </w:pPr>
            <w:r w:rsidRPr="003F113F">
              <w:rPr>
                <w:rFonts w:ascii="Palatino Linotype" w:hAnsi="Palatino Linotype"/>
                <w:b/>
                <w:sz w:val="20"/>
                <w:szCs w:val="20"/>
              </w:rPr>
              <w:t>keret</w:t>
            </w:r>
          </w:p>
        </w:tc>
        <w:tc>
          <w:tcPr>
            <w:tcW w:w="2190"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r>
      <w:tr w:rsidR="006F2C31" w:rsidRPr="003F113F" w:rsidTr="00C043DF">
        <w:trPr>
          <w:jc w:val="center"/>
        </w:trPr>
        <w:tc>
          <w:tcPr>
            <w:tcW w:w="828" w:type="dxa"/>
            <w:shd w:val="clear" w:color="auto" w:fill="D9D9D9"/>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1.</w:t>
            </w:r>
          </w:p>
        </w:tc>
        <w:tc>
          <w:tcPr>
            <w:tcW w:w="3621" w:type="dxa"/>
            <w:shd w:val="clear" w:color="auto" w:fill="D9D9D9"/>
            <w:vAlign w:val="center"/>
          </w:tcPr>
          <w:p w:rsidR="006F2C31" w:rsidRPr="003F113F" w:rsidRDefault="006F2C31" w:rsidP="00C043DF">
            <w:pPr>
              <w:spacing w:after="0" w:line="240" w:lineRule="auto"/>
              <w:rPr>
                <w:rFonts w:ascii="Palatino Linotype" w:hAnsi="Palatino Linotype"/>
                <w:b/>
                <w:sz w:val="20"/>
                <w:szCs w:val="20"/>
              </w:rPr>
            </w:pPr>
            <w:r w:rsidRPr="003F113F">
              <w:rPr>
                <w:rFonts w:ascii="Palatino Linotype" w:hAnsi="Palatino Linotype" w:cs="Arial"/>
                <w:b/>
                <w:sz w:val="20"/>
                <w:szCs w:val="20"/>
              </w:rPr>
              <w:t>Információ feldolgozó tevékenységek</w:t>
            </w:r>
          </w:p>
        </w:tc>
        <w:tc>
          <w:tcPr>
            <w:tcW w:w="809"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önálló feldolgozása</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1.2.</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Olvasott szöveg feladattal vezetett feldolgozása</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1.3.</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feldolgozása jegyzeteléssel</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Hallott szöveg feladattal vezetett feldolgozása</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önálló rendszerezése</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1.6.</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feladattal vezetett rendszerezése</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shd w:val="clear" w:color="auto" w:fill="D9D9D9"/>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2.</w:t>
            </w:r>
          </w:p>
        </w:tc>
        <w:tc>
          <w:tcPr>
            <w:tcW w:w="3621" w:type="dxa"/>
            <w:shd w:val="clear" w:color="auto" w:fill="D9D9D9"/>
            <w:vAlign w:val="center"/>
          </w:tcPr>
          <w:p w:rsidR="006F2C31" w:rsidRPr="003F113F" w:rsidRDefault="006F2C31" w:rsidP="00C043DF">
            <w:pPr>
              <w:spacing w:after="0" w:line="240" w:lineRule="auto"/>
              <w:rPr>
                <w:rFonts w:ascii="Palatino Linotype" w:hAnsi="Palatino Linotype" w:cs="Arial"/>
                <w:b/>
                <w:sz w:val="20"/>
                <w:szCs w:val="20"/>
              </w:rPr>
            </w:pPr>
            <w:r w:rsidRPr="003F113F">
              <w:rPr>
                <w:rFonts w:ascii="Palatino Linotype" w:hAnsi="Palatino Linotype" w:cs="Arial"/>
                <w:b/>
                <w:sz w:val="20"/>
                <w:szCs w:val="20"/>
              </w:rPr>
              <w:t>Ismeretalkalmazási gyakorló tevékenységek, feladatok</w:t>
            </w:r>
          </w:p>
        </w:tc>
        <w:tc>
          <w:tcPr>
            <w:tcW w:w="809"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lastRenderedPageBreak/>
              <w:t>2.1.</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bCs/>
                <w:sz w:val="24"/>
                <w:szCs w:val="24"/>
                <w:lang w:eastAsia="hu-HU"/>
              </w:rPr>
              <w:t>Levélírás</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2.2.</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Válaszolás írásban mondatszintű kérdésekre</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2.3.</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Szöveges előadás egyéni felkészüléssel</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shd w:val="clear" w:color="auto" w:fill="D9D9D9"/>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3.</w:t>
            </w:r>
          </w:p>
        </w:tc>
        <w:tc>
          <w:tcPr>
            <w:tcW w:w="3621" w:type="dxa"/>
            <w:shd w:val="clear" w:color="auto" w:fill="D9D9D9"/>
            <w:vAlign w:val="center"/>
          </w:tcPr>
          <w:p w:rsidR="006F2C31" w:rsidRPr="003F113F" w:rsidRDefault="006F2C31" w:rsidP="00C043DF">
            <w:pPr>
              <w:spacing w:after="0" w:line="240" w:lineRule="auto"/>
              <w:rPr>
                <w:rFonts w:ascii="Palatino Linotype" w:hAnsi="Palatino Linotype" w:cs="Arial"/>
                <w:b/>
                <w:sz w:val="20"/>
                <w:szCs w:val="20"/>
              </w:rPr>
            </w:pPr>
            <w:r w:rsidRPr="003F113F">
              <w:rPr>
                <w:rFonts w:ascii="Palatino Linotype" w:hAnsi="Palatino Linotype" w:cs="Arial"/>
                <w:b/>
                <w:sz w:val="20"/>
                <w:szCs w:val="20"/>
              </w:rPr>
              <w:t>Komplex információk körében</w:t>
            </w:r>
          </w:p>
        </w:tc>
        <w:tc>
          <w:tcPr>
            <w:tcW w:w="809"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3.1.</w:t>
            </w:r>
          </w:p>
        </w:tc>
        <w:tc>
          <w:tcPr>
            <w:tcW w:w="3621"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cs="Arial"/>
                <w:sz w:val="20"/>
                <w:szCs w:val="20"/>
              </w:rPr>
              <w:t>Elemzés készítése tapasztalatokról</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trHeight w:val="499"/>
          <w:jc w:val="center"/>
        </w:trPr>
        <w:tc>
          <w:tcPr>
            <w:tcW w:w="828" w:type="dxa"/>
            <w:shd w:val="clear" w:color="auto" w:fill="D9D9D9"/>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4.</w:t>
            </w:r>
          </w:p>
        </w:tc>
        <w:tc>
          <w:tcPr>
            <w:tcW w:w="3621" w:type="dxa"/>
            <w:shd w:val="clear" w:color="auto" w:fill="D9D9D9"/>
            <w:vAlign w:val="center"/>
          </w:tcPr>
          <w:p w:rsidR="006F2C31" w:rsidRPr="003F113F" w:rsidRDefault="006F2C31" w:rsidP="00C043DF">
            <w:pPr>
              <w:spacing w:after="0" w:line="240" w:lineRule="auto"/>
              <w:rPr>
                <w:rFonts w:ascii="Palatino Linotype" w:hAnsi="Palatino Linotype" w:cs="Arial"/>
                <w:b/>
                <w:sz w:val="20"/>
                <w:szCs w:val="20"/>
              </w:rPr>
            </w:pPr>
            <w:r w:rsidRPr="003F113F">
              <w:rPr>
                <w:rFonts w:ascii="Palatino Linotype" w:hAnsi="Palatino Linotype" w:cs="Arial"/>
                <w:b/>
                <w:sz w:val="20"/>
                <w:szCs w:val="20"/>
              </w:rPr>
              <w:t>Csoportos munkaformák körében</w:t>
            </w:r>
          </w:p>
        </w:tc>
        <w:tc>
          <w:tcPr>
            <w:tcW w:w="809"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4.1.</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Feladattal vezetett kiscsoportos szövegfeldolgozás</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4.2.</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Információk rendszerezése mozaikfeladattal</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828"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4.3.</w:t>
            </w:r>
          </w:p>
        </w:tc>
        <w:tc>
          <w:tcPr>
            <w:tcW w:w="3621" w:type="dxa"/>
            <w:vAlign w:val="center"/>
          </w:tcPr>
          <w:p w:rsidR="006F2C31" w:rsidRPr="003F113F" w:rsidRDefault="006F2C31" w:rsidP="00C043DF">
            <w:pPr>
              <w:spacing w:after="0" w:line="240" w:lineRule="auto"/>
              <w:rPr>
                <w:rFonts w:ascii="Palatino Linotype" w:hAnsi="Palatino Linotype" w:cs="Arial"/>
                <w:sz w:val="20"/>
                <w:szCs w:val="20"/>
              </w:rPr>
            </w:pPr>
            <w:r w:rsidRPr="003F113F">
              <w:rPr>
                <w:rFonts w:ascii="Palatino Linotype" w:hAnsi="Palatino Linotype" w:cs="Arial"/>
                <w:sz w:val="20"/>
                <w:szCs w:val="20"/>
              </w:rPr>
              <w:t>Csoportos helyzetgyakorlat</w:t>
            </w:r>
          </w:p>
        </w:tc>
        <w:tc>
          <w:tcPr>
            <w:tcW w:w="809"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98"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763"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190" w:type="dxa"/>
            <w:vAlign w:val="center"/>
          </w:tcPr>
          <w:p w:rsidR="006F2C31" w:rsidRPr="003F113F" w:rsidRDefault="006F2C31" w:rsidP="00C043DF">
            <w:pPr>
              <w:spacing w:after="0" w:line="240" w:lineRule="auto"/>
              <w:jc w:val="center"/>
              <w:rPr>
                <w:rFonts w:ascii="Palatino Linotype" w:hAnsi="Palatino Linotype"/>
                <w:sz w:val="20"/>
                <w:szCs w:val="20"/>
              </w:rPr>
            </w:pPr>
          </w:p>
        </w:tc>
      </w:tr>
    </w:tbl>
    <w:p w:rsidR="006F2C31" w:rsidRPr="003F113F" w:rsidRDefault="006F2C31" w:rsidP="00C043DF">
      <w:pPr>
        <w:widowControl w:val="0"/>
        <w:suppressAutoHyphens/>
        <w:spacing w:after="0" w:line="240" w:lineRule="auto"/>
        <w:ind w:left="709"/>
        <w:rPr>
          <w:rFonts w:ascii="Palatino Linotype" w:hAnsi="Palatino Linotype"/>
          <w:bCs/>
          <w:sz w:val="24"/>
          <w:szCs w:val="24"/>
          <w:u w:val="single"/>
          <w:lang w:eastAsia="hu-HU"/>
        </w:rPr>
      </w:pPr>
    </w:p>
    <w:p w:rsidR="006F2C31" w:rsidRPr="009371E3" w:rsidRDefault="006F2C31" w:rsidP="00C043DF">
      <w:pPr>
        <w:widowControl w:val="0"/>
        <w:numPr>
          <w:ilvl w:val="2"/>
          <w:numId w:val="51"/>
        </w:numPr>
        <w:suppressAutoHyphens/>
        <w:spacing w:after="0" w:line="240" w:lineRule="auto"/>
        <w:ind w:left="709" w:hanging="21"/>
        <w:rPr>
          <w:rFonts w:ascii="Palatino Linotype" w:hAnsi="Palatino Linotype"/>
          <w:b/>
          <w:bCs/>
          <w:i/>
          <w:sz w:val="24"/>
          <w:szCs w:val="24"/>
          <w:lang w:eastAsia="hu-HU"/>
        </w:rPr>
      </w:pPr>
      <w:r w:rsidRPr="009371E3">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F2C31" w:rsidRPr="003F113F" w:rsidTr="00C043DF">
        <w:trPr>
          <w:jc w:val="center"/>
        </w:trPr>
        <w:tc>
          <w:tcPr>
            <w:tcW w:w="994"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Sorszám</w:t>
            </w:r>
          </w:p>
        </w:tc>
        <w:tc>
          <w:tcPr>
            <w:tcW w:w="2800"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Alkalmazott oktatási </w:t>
            </w:r>
          </w:p>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módszer neve</w:t>
            </w:r>
          </w:p>
        </w:tc>
        <w:tc>
          <w:tcPr>
            <w:tcW w:w="2835" w:type="dxa"/>
            <w:gridSpan w:val="3"/>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A tanulói tevékenység szervezeti kerete</w:t>
            </w:r>
          </w:p>
        </w:tc>
        <w:tc>
          <w:tcPr>
            <w:tcW w:w="2659" w:type="dxa"/>
            <w:vMerge w:val="restart"/>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 xml:space="preserve">Alkalmazandó eszközök és felszerelések </w:t>
            </w:r>
          </w:p>
        </w:tc>
      </w:tr>
      <w:tr w:rsidR="006F2C31" w:rsidRPr="003F113F" w:rsidTr="00C043DF">
        <w:trPr>
          <w:jc w:val="center"/>
        </w:trPr>
        <w:tc>
          <w:tcPr>
            <w:tcW w:w="994"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c>
          <w:tcPr>
            <w:tcW w:w="2800" w:type="dxa"/>
            <w:vMerge/>
            <w:vAlign w:val="center"/>
          </w:tcPr>
          <w:p w:rsidR="006F2C31" w:rsidRPr="003F113F" w:rsidRDefault="006F2C31" w:rsidP="00C043DF">
            <w:pPr>
              <w:spacing w:after="0" w:line="240" w:lineRule="auto"/>
              <w:rPr>
                <w:rFonts w:ascii="Palatino Linotype" w:hAnsi="Palatino Linotype"/>
                <w:b/>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egyéni</w:t>
            </w:r>
          </w:p>
        </w:tc>
        <w:tc>
          <w:tcPr>
            <w:tcW w:w="945" w:type="dxa"/>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csoport</w:t>
            </w:r>
          </w:p>
        </w:tc>
        <w:tc>
          <w:tcPr>
            <w:tcW w:w="945" w:type="dxa"/>
            <w:vAlign w:val="center"/>
          </w:tcPr>
          <w:p w:rsidR="006F2C31" w:rsidRPr="003F113F" w:rsidRDefault="006F2C31" w:rsidP="00C043DF">
            <w:pPr>
              <w:spacing w:after="0" w:line="240" w:lineRule="auto"/>
              <w:jc w:val="center"/>
              <w:rPr>
                <w:rFonts w:ascii="Palatino Linotype" w:hAnsi="Palatino Linotype"/>
                <w:b/>
                <w:sz w:val="20"/>
                <w:szCs w:val="20"/>
              </w:rPr>
            </w:pPr>
            <w:r w:rsidRPr="003F113F">
              <w:rPr>
                <w:rFonts w:ascii="Palatino Linotype" w:hAnsi="Palatino Linotype"/>
                <w:b/>
                <w:sz w:val="20"/>
                <w:szCs w:val="20"/>
              </w:rPr>
              <w:t>osztály</w:t>
            </w:r>
          </w:p>
        </w:tc>
        <w:tc>
          <w:tcPr>
            <w:tcW w:w="2659" w:type="dxa"/>
            <w:vMerge/>
            <w:vAlign w:val="center"/>
          </w:tcPr>
          <w:p w:rsidR="006F2C31" w:rsidRPr="003F113F" w:rsidRDefault="006F2C31" w:rsidP="00C043DF">
            <w:pPr>
              <w:spacing w:after="0" w:line="240" w:lineRule="auto"/>
              <w:jc w:val="center"/>
              <w:rPr>
                <w:rFonts w:ascii="Palatino Linotype" w:hAnsi="Palatino Linotype"/>
                <w:b/>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1.1</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magyarázat</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1.2.</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kiselőadás</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1.3.</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megbeszélés</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1.4.</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vita</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1.5.</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szemléltetés</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1.6.</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projekt</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1.7.</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kooperatív tanulás</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1.8.</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szerepjáték</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1.9.</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sz w:val="20"/>
                <w:szCs w:val="20"/>
              </w:rPr>
              <w:t>házi feladat</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r w:rsidR="006F2C31" w:rsidRPr="003F113F" w:rsidTr="00C043DF">
        <w:trPr>
          <w:jc w:val="center"/>
        </w:trPr>
        <w:tc>
          <w:tcPr>
            <w:tcW w:w="994"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1.10.</w:t>
            </w:r>
          </w:p>
        </w:tc>
        <w:tc>
          <w:tcPr>
            <w:tcW w:w="2800" w:type="dxa"/>
            <w:vAlign w:val="center"/>
          </w:tcPr>
          <w:p w:rsidR="006F2C31" w:rsidRPr="003F113F" w:rsidRDefault="006F2C31" w:rsidP="00C043DF">
            <w:pPr>
              <w:spacing w:after="0" w:line="240" w:lineRule="auto"/>
              <w:rPr>
                <w:rFonts w:ascii="Palatino Linotype" w:hAnsi="Palatino Linotype"/>
                <w:sz w:val="20"/>
                <w:szCs w:val="20"/>
              </w:rPr>
            </w:pPr>
            <w:r w:rsidRPr="003F113F">
              <w:rPr>
                <w:rFonts w:ascii="Palatino Linotype" w:hAnsi="Palatino Linotype"/>
                <w:iCs/>
                <w:sz w:val="20"/>
                <w:szCs w:val="20"/>
              </w:rPr>
              <w:t>digitális alapú feladatmegoldás</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r w:rsidRPr="003F113F">
              <w:rPr>
                <w:rFonts w:ascii="Palatino Linotype" w:hAnsi="Palatino Linotype"/>
                <w:sz w:val="20"/>
                <w:szCs w:val="20"/>
              </w:rPr>
              <w:t>x</w:t>
            </w: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945" w:type="dxa"/>
            <w:vAlign w:val="center"/>
          </w:tcPr>
          <w:p w:rsidR="006F2C31" w:rsidRPr="003F113F" w:rsidRDefault="006F2C31" w:rsidP="00C043DF">
            <w:pPr>
              <w:spacing w:after="0" w:line="240" w:lineRule="auto"/>
              <w:jc w:val="center"/>
              <w:rPr>
                <w:rFonts w:ascii="Palatino Linotype" w:hAnsi="Palatino Linotype"/>
                <w:sz w:val="20"/>
                <w:szCs w:val="20"/>
              </w:rPr>
            </w:pPr>
          </w:p>
        </w:tc>
        <w:tc>
          <w:tcPr>
            <w:tcW w:w="2659" w:type="dxa"/>
            <w:vAlign w:val="center"/>
          </w:tcPr>
          <w:p w:rsidR="006F2C31" w:rsidRPr="003F113F" w:rsidRDefault="006F2C31" w:rsidP="00C043DF">
            <w:pPr>
              <w:spacing w:after="0" w:line="240" w:lineRule="auto"/>
              <w:jc w:val="center"/>
              <w:rPr>
                <w:rFonts w:ascii="Palatino Linotype" w:hAnsi="Palatino Linotype"/>
                <w:sz w:val="20"/>
                <w:szCs w:val="20"/>
              </w:rPr>
            </w:pPr>
          </w:p>
        </w:tc>
      </w:tr>
    </w:tbl>
    <w:p w:rsidR="006F2C31" w:rsidRPr="003F113F" w:rsidRDefault="006F2C31" w:rsidP="00C043DF">
      <w:pPr>
        <w:spacing w:after="0" w:line="240" w:lineRule="auto"/>
        <w:jc w:val="both"/>
        <w:rPr>
          <w:rFonts w:ascii="Palatino Linotype" w:hAnsi="Palatino Linotype"/>
          <w:iCs/>
          <w:sz w:val="24"/>
          <w:szCs w:val="24"/>
          <w:lang w:eastAsia="hu-HU"/>
        </w:rPr>
      </w:pPr>
    </w:p>
    <w:p w:rsidR="006F2C31" w:rsidRPr="003F113F" w:rsidRDefault="006F2C31" w:rsidP="00C043DF">
      <w:pPr>
        <w:widowControl w:val="0"/>
        <w:numPr>
          <w:ilvl w:val="1"/>
          <w:numId w:val="51"/>
        </w:numPr>
        <w:suppressAutoHyphens/>
        <w:spacing w:after="0" w:line="240" w:lineRule="auto"/>
        <w:ind w:left="567" w:firstLine="0"/>
        <w:rPr>
          <w:rFonts w:ascii="Palatino Linotype" w:hAnsi="Palatino Linotype"/>
          <w:sz w:val="24"/>
          <w:szCs w:val="24"/>
          <w:lang w:eastAsia="hu-HU"/>
        </w:rPr>
      </w:pPr>
      <w:r w:rsidRPr="003F113F">
        <w:rPr>
          <w:rFonts w:ascii="Palatino Linotype" w:hAnsi="Palatino Linotype"/>
          <w:b/>
          <w:bCs/>
          <w:sz w:val="24"/>
          <w:szCs w:val="24"/>
          <w:lang w:eastAsia="hu-HU"/>
        </w:rPr>
        <w:t>A tantárgy értékelésének módja</w:t>
      </w:r>
    </w:p>
    <w:p w:rsidR="006F2C31" w:rsidRPr="003F113F" w:rsidRDefault="006F2C31" w:rsidP="00C043DF">
      <w:pPr>
        <w:spacing w:after="0" w:line="240" w:lineRule="auto"/>
        <w:ind w:left="567"/>
        <w:rPr>
          <w:rFonts w:ascii="Palatino Linotype" w:hAnsi="Palatino Linotype"/>
          <w:b/>
          <w:sz w:val="24"/>
          <w:szCs w:val="24"/>
          <w:lang w:eastAsia="hu-HU"/>
        </w:rPr>
      </w:pPr>
      <w:r w:rsidRPr="003F113F">
        <w:rPr>
          <w:rFonts w:ascii="Palatino Linotype" w:hAnsi="Palatino Linotype"/>
          <w:bCs/>
          <w:sz w:val="24"/>
          <w:szCs w:val="24"/>
        </w:rPr>
        <w:t>A nemzeti köznevelésről szóló 2011. évi CXC. törvény. 54. § (2) a) pontja szerinti értékeléssel</w:t>
      </w:r>
    </w:p>
    <w:p w:rsidR="006F2C31" w:rsidRPr="003F113F" w:rsidRDefault="006F2C31" w:rsidP="00C043DF">
      <w:pPr>
        <w:tabs>
          <w:tab w:val="left" w:pos="3975"/>
          <w:tab w:val="center" w:pos="4535"/>
        </w:tabs>
        <w:spacing w:after="0" w:line="240" w:lineRule="auto"/>
        <w:rPr>
          <w:rFonts w:ascii="Palatino Linotype" w:hAnsi="Palatino Linotype"/>
          <w:b/>
          <w:bCs/>
          <w:sz w:val="24"/>
          <w:szCs w:val="24"/>
        </w:rPr>
      </w:pPr>
      <w:r w:rsidRPr="003F113F">
        <w:rPr>
          <w:rFonts w:ascii="Palatino Linotype" w:hAnsi="Palatino Linotype"/>
          <w:b/>
          <w:sz w:val="44"/>
          <w:szCs w:val="44"/>
          <w:lang w:eastAsia="hu-HU"/>
        </w:rPr>
        <w:tab/>
      </w:r>
      <w:r w:rsidRPr="003F113F">
        <w:rPr>
          <w:rFonts w:ascii="Palatino Linotype" w:hAnsi="Palatino Linotype"/>
          <w:b/>
          <w:sz w:val="44"/>
          <w:szCs w:val="44"/>
          <w:lang w:eastAsia="hu-HU"/>
        </w:rPr>
        <w:tab/>
      </w:r>
    </w:p>
    <w:p w:rsidR="006F2C31" w:rsidRDefault="006F2C31" w:rsidP="00EF5797">
      <w:pPr>
        <w:widowControl w:val="0"/>
        <w:suppressAutoHyphens/>
        <w:spacing w:after="0" w:line="240" w:lineRule="auto"/>
        <w:jc w:val="center"/>
        <w:rPr>
          <w:rFonts w:ascii="Palatino Linotype" w:hAnsi="Palatino Linotype"/>
          <w:b/>
          <w:bCs/>
          <w:kern w:val="1"/>
          <w:sz w:val="44"/>
          <w:szCs w:val="44"/>
        </w:rPr>
      </w:pPr>
      <w:r>
        <w:rPr>
          <w:rFonts w:ascii="Palatino Linotype" w:hAnsi="Palatino Linotype"/>
          <w:b/>
          <w:bCs/>
          <w:kern w:val="1"/>
          <w:sz w:val="44"/>
          <w:szCs w:val="44"/>
        </w:rPr>
        <w:br w:type="page"/>
      </w:r>
    </w:p>
    <w:p w:rsidR="006F2C31" w:rsidRDefault="006F2C31" w:rsidP="00EF5797">
      <w:pPr>
        <w:widowControl w:val="0"/>
        <w:suppressAutoHyphens/>
        <w:spacing w:after="0" w:line="240" w:lineRule="auto"/>
        <w:jc w:val="center"/>
        <w:rPr>
          <w:rFonts w:ascii="Palatino Linotype" w:hAnsi="Palatino Linotype"/>
          <w:b/>
          <w:bCs/>
          <w:kern w:val="1"/>
          <w:sz w:val="44"/>
          <w:szCs w:val="44"/>
        </w:rPr>
      </w:pPr>
    </w:p>
    <w:p w:rsidR="006F2C31" w:rsidRPr="00EF5797" w:rsidRDefault="006F2C31" w:rsidP="00EF5797">
      <w:pPr>
        <w:widowControl w:val="0"/>
        <w:suppressAutoHyphens/>
        <w:spacing w:after="0" w:line="240" w:lineRule="auto"/>
        <w:jc w:val="center"/>
        <w:rPr>
          <w:rFonts w:ascii="Palatino Linotype" w:hAnsi="Palatino Linotype"/>
          <w:b/>
          <w:bCs/>
          <w:kern w:val="1"/>
          <w:sz w:val="44"/>
          <w:szCs w:val="44"/>
        </w:rPr>
      </w:pPr>
    </w:p>
    <w:p w:rsidR="006F2C31" w:rsidRPr="00EF5797" w:rsidRDefault="006F2C31" w:rsidP="00EF5797">
      <w:pPr>
        <w:widowControl w:val="0"/>
        <w:suppressAutoHyphens/>
        <w:spacing w:after="0" w:line="240" w:lineRule="auto"/>
        <w:jc w:val="center"/>
        <w:rPr>
          <w:rFonts w:ascii="Palatino Linotype" w:hAnsi="Palatino Linotype"/>
          <w:b/>
          <w:bCs/>
          <w:kern w:val="1"/>
          <w:sz w:val="44"/>
          <w:szCs w:val="44"/>
        </w:rPr>
      </w:pPr>
    </w:p>
    <w:p w:rsidR="006F2C31" w:rsidRPr="00EF5797" w:rsidRDefault="006F2C31" w:rsidP="00EF5797">
      <w:pPr>
        <w:widowControl w:val="0"/>
        <w:suppressAutoHyphens/>
        <w:spacing w:after="0" w:line="240" w:lineRule="auto"/>
        <w:jc w:val="center"/>
        <w:rPr>
          <w:rFonts w:ascii="Palatino Linotype" w:hAnsi="Palatino Linotype"/>
          <w:b/>
          <w:kern w:val="1"/>
          <w:sz w:val="44"/>
          <w:szCs w:val="44"/>
        </w:rPr>
      </w:pPr>
      <w:r w:rsidRPr="00EF5797">
        <w:rPr>
          <w:rFonts w:ascii="Palatino Linotype" w:hAnsi="Palatino Linotype"/>
          <w:b/>
          <w:kern w:val="1"/>
          <w:sz w:val="44"/>
          <w:szCs w:val="44"/>
        </w:rPr>
        <w:t>A</w:t>
      </w:r>
    </w:p>
    <w:p w:rsidR="006F2C31" w:rsidRPr="00EF5797" w:rsidRDefault="006F2C31" w:rsidP="00EF5797">
      <w:pPr>
        <w:widowControl w:val="0"/>
        <w:suppressAutoHyphens/>
        <w:spacing w:after="0" w:line="240" w:lineRule="auto"/>
        <w:jc w:val="center"/>
        <w:rPr>
          <w:rFonts w:ascii="Palatino Linotype" w:hAnsi="Palatino Linotype"/>
          <w:b/>
          <w:kern w:val="1"/>
          <w:sz w:val="44"/>
          <w:szCs w:val="44"/>
        </w:rPr>
      </w:pPr>
      <w:r w:rsidRPr="00EF5797">
        <w:rPr>
          <w:rFonts w:ascii="Palatino Linotype" w:hAnsi="Palatino Linotype"/>
          <w:b/>
          <w:kern w:val="1"/>
          <w:sz w:val="44"/>
          <w:szCs w:val="44"/>
        </w:rPr>
        <w:t>10602-12 azonosító számú</w:t>
      </w:r>
    </w:p>
    <w:p w:rsidR="006F2C31" w:rsidRPr="00EF5797" w:rsidRDefault="006F2C31" w:rsidP="00EF5797">
      <w:pPr>
        <w:widowControl w:val="0"/>
        <w:suppressAutoHyphens/>
        <w:spacing w:after="0" w:line="240" w:lineRule="auto"/>
        <w:jc w:val="center"/>
        <w:rPr>
          <w:rFonts w:ascii="Palatino Linotype" w:hAnsi="Palatino Linotype"/>
          <w:kern w:val="1"/>
          <w:sz w:val="44"/>
          <w:szCs w:val="44"/>
        </w:rPr>
      </w:pPr>
    </w:p>
    <w:p w:rsidR="006F2C31" w:rsidRPr="00EF5797" w:rsidRDefault="006F2C31" w:rsidP="00EF5797">
      <w:pPr>
        <w:widowControl w:val="0"/>
        <w:suppressAutoHyphens/>
        <w:spacing w:after="0" w:line="240" w:lineRule="auto"/>
        <w:jc w:val="center"/>
        <w:rPr>
          <w:rFonts w:ascii="Palatino Linotype" w:hAnsi="Palatino Linotype"/>
          <w:b/>
          <w:kern w:val="1"/>
          <w:sz w:val="44"/>
          <w:szCs w:val="44"/>
        </w:rPr>
      </w:pPr>
      <w:r w:rsidRPr="00EF5797">
        <w:rPr>
          <w:rFonts w:ascii="Palatino Linotype" w:hAnsi="Palatino Linotype"/>
          <w:b/>
          <w:kern w:val="1"/>
          <w:sz w:val="44"/>
          <w:szCs w:val="44"/>
        </w:rPr>
        <w:t>Zenész alapok</w:t>
      </w:r>
      <w:r>
        <w:rPr>
          <w:rFonts w:ascii="Palatino Linotype" w:hAnsi="Palatino Linotype"/>
          <w:b/>
          <w:kern w:val="1"/>
          <w:sz w:val="44"/>
          <w:szCs w:val="44"/>
        </w:rPr>
        <w:t xml:space="preserve"> </w:t>
      </w:r>
      <w:r w:rsidRPr="009714EE">
        <w:rPr>
          <w:rFonts w:ascii="Palatino Linotype" w:hAnsi="Palatino Linotype"/>
          <w:b/>
          <w:kern w:val="1"/>
          <w:sz w:val="44"/>
          <w:szCs w:val="44"/>
        </w:rPr>
        <w:t>(szolfézs, zenetörténet)</w:t>
      </w:r>
      <w:r>
        <w:rPr>
          <w:rFonts w:ascii="Palatino Linotype" w:hAnsi="Palatino Linotype"/>
          <w:b/>
          <w:kern w:val="1"/>
          <w:sz w:val="44"/>
          <w:szCs w:val="44"/>
        </w:rPr>
        <w:t xml:space="preserve"> </w:t>
      </w:r>
      <w:r w:rsidRPr="00EF5797">
        <w:rPr>
          <w:rFonts w:ascii="Palatino Linotype" w:hAnsi="Palatino Linotype"/>
          <w:b/>
          <w:kern w:val="1"/>
          <w:sz w:val="44"/>
          <w:szCs w:val="44"/>
        </w:rPr>
        <w:t>megnevezésű</w:t>
      </w:r>
    </w:p>
    <w:p w:rsidR="006F2C31" w:rsidRPr="00EF5797" w:rsidRDefault="006F2C31" w:rsidP="00EF5797">
      <w:pPr>
        <w:widowControl w:val="0"/>
        <w:suppressAutoHyphens/>
        <w:spacing w:after="0" w:line="240" w:lineRule="auto"/>
        <w:jc w:val="center"/>
        <w:rPr>
          <w:rFonts w:ascii="Palatino Linotype" w:hAnsi="Palatino Linotype"/>
          <w:b/>
          <w:kern w:val="1"/>
          <w:sz w:val="44"/>
          <w:szCs w:val="44"/>
        </w:rPr>
      </w:pPr>
    </w:p>
    <w:p w:rsidR="006F2C31" w:rsidRPr="00EF5797" w:rsidRDefault="006F2C31" w:rsidP="00EF5797">
      <w:pPr>
        <w:widowControl w:val="0"/>
        <w:suppressAutoHyphens/>
        <w:spacing w:after="0" w:line="240" w:lineRule="auto"/>
        <w:jc w:val="center"/>
        <w:rPr>
          <w:rFonts w:ascii="Palatino Linotype" w:hAnsi="Palatino Linotype"/>
          <w:b/>
          <w:kern w:val="1"/>
          <w:sz w:val="44"/>
          <w:szCs w:val="44"/>
        </w:rPr>
      </w:pPr>
      <w:r w:rsidRPr="00EF5797">
        <w:rPr>
          <w:rFonts w:ascii="Palatino Linotype" w:hAnsi="Palatino Linotype"/>
          <w:b/>
          <w:kern w:val="1"/>
          <w:sz w:val="44"/>
          <w:szCs w:val="44"/>
        </w:rPr>
        <w:t>szakmai követelménymodul</w:t>
      </w:r>
    </w:p>
    <w:p w:rsidR="006F2C31" w:rsidRPr="00EF5797" w:rsidRDefault="006F2C31" w:rsidP="00EF5797">
      <w:pPr>
        <w:widowControl w:val="0"/>
        <w:suppressAutoHyphens/>
        <w:spacing w:after="0" w:line="240" w:lineRule="auto"/>
        <w:jc w:val="center"/>
        <w:rPr>
          <w:rFonts w:ascii="Palatino Linotype" w:hAnsi="Palatino Linotype"/>
          <w:b/>
          <w:kern w:val="1"/>
          <w:sz w:val="44"/>
          <w:szCs w:val="44"/>
        </w:rPr>
      </w:pPr>
    </w:p>
    <w:p w:rsidR="006F2C31" w:rsidRPr="00EF5797" w:rsidRDefault="006F2C31" w:rsidP="00EF5797">
      <w:pPr>
        <w:widowControl w:val="0"/>
        <w:suppressAutoHyphens/>
        <w:spacing w:after="0" w:line="240" w:lineRule="auto"/>
        <w:jc w:val="center"/>
        <w:rPr>
          <w:rFonts w:ascii="Palatino Linotype" w:hAnsi="Palatino Linotype"/>
          <w:b/>
          <w:kern w:val="1"/>
          <w:sz w:val="44"/>
          <w:szCs w:val="44"/>
        </w:rPr>
      </w:pPr>
      <w:r w:rsidRPr="00EF5797">
        <w:rPr>
          <w:rFonts w:ascii="Palatino Linotype" w:hAnsi="Palatino Linotype"/>
          <w:b/>
          <w:kern w:val="1"/>
          <w:sz w:val="44"/>
          <w:szCs w:val="44"/>
        </w:rPr>
        <w:t>tantárgyai, témakörei</w:t>
      </w:r>
    </w:p>
    <w:p w:rsidR="006F2C31" w:rsidRPr="00EF5797" w:rsidRDefault="006F2C31" w:rsidP="00EF5797">
      <w:pPr>
        <w:widowControl w:val="0"/>
        <w:suppressAutoHyphens/>
        <w:spacing w:after="0" w:line="240" w:lineRule="auto"/>
        <w:jc w:val="center"/>
        <w:rPr>
          <w:rFonts w:ascii="Palatino Linotype" w:hAnsi="Palatino Linotype"/>
          <w:b/>
          <w:kern w:val="1"/>
          <w:sz w:val="24"/>
          <w:szCs w:val="24"/>
        </w:rPr>
      </w:pPr>
    </w:p>
    <w:p w:rsidR="006F2C31" w:rsidRDefault="006F2C31" w:rsidP="00EF5797">
      <w:pPr>
        <w:pageBreakBefore/>
        <w:widowControl w:val="0"/>
        <w:suppressAutoHyphens/>
        <w:spacing w:after="0" w:line="240" w:lineRule="auto"/>
        <w:jc w:val="both"/>
        <w:rPr>
          <w:rFonts w:ascii="Palatino Linotype" w:hAnsi="Palatino Linotype"/>
          <w:b/>
          <w:kern w:val="1"/>
          <w:sz w:val="24"/>
          <w:szCs w:val="24"/>
        </w:rPr>
      </w:pPr>
      <w:r w:rsidRPr="00EF5797">
        <w:rPr>
          <w:rFonts w:ascii="Palatino Linotype" w:hAnsi="Palatino Linotype"/>
          <w:b/>
          <w:kern w:val="1"/>
          <w:sz w:val="24"/>
          <w:szCs w:val="24"/>
        </w:rPr>
        <w:lastRenderedPageBreak/>
        <w:t xml:space="preserve">A 10602-12 azonosító számú Zenész alapok </w:t>
      </w:r>
      <w:r w:rsidRPr="009714EE">
        <w:rPr>
          <w:rFonts w:ascii="Palatino Linotype" w:hAnsi="Palatino Linotype"/>
          <w:b/>
          <w:kern w:val="1"/>
          <w:sz w:val="24"/>
          <w:szCs w:val="24"/>
        </w:rPr>
        <w:t>(szolfézs, zenetörténet)</w:t>
      </w:r>
      <w:r>
        <w:rPr>
          <w:rFonts w:ascii="Palatino Linotype" w:hAnsi="Palatino Linotype"/>
          <w:b/>
          <w:kern w:val="1"/>
          <w:sz w:val="24"/>
          <w:szCs w:val="24"/>
        </w:rPr>
        <w:t xml:space="preserve"> </w:t>
      </w:r>
      <w:r w:rsidRPr="00EF5797">
        <w:rPr>
          <w:rFonts w:ascii="Palatino Linotype" w:hAnsi="Palatino Linotype"/>
          <w:b/>
          <w:kern w:val="1"/>
          <w:sz w:val="24"/>
          <w:szCs w:val="24"/>
        </w:rPr>
        <w:t>megnevezésű szakmai követelménymodulhoz tartozó tantárgyak és témakörök oktatása során fejlesztendő kompetenciák</w:t>
      </w:r>
    </w:p>
    <w:tbl>
      <w:tblPr>
        <w:tblW w:w="9576"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6"/>
        <w:gridCol w:w="824"/>
        <w:gridCol w:w="567"/>
        <w:gridCol w:w="139"/>
        <w:gridCol w:w="630"/>
        <w:gridCol w:w="720"/>
        <w:gridCol w:w="630"/>
        <w:gridCol w:w="540"/>
        <w:gridCol w:w="700"/>
      </w:tblGrid>
      <w:tr w:rsidR="006F2C31" w:rsidRPr="00EF5797" w:rsidTr="00A86C24">
        <w:trPr>
          <w:trHeight w:val="570"/>
          <w:jc w:val="center"/>
        </w:trPr>
        <w:tc>
          <w:tcPr>
            <w:tcW w:w="4826" w:type="dxa"/>
            <w:vMerge w:val="restart"/>
            <w:vAlign w:val="center"/>
          </w:tcPr>
          <w:p w:rsidR="006F2C31" w:rsidRPr="00EF5797" w:rsidRDefault="006F2C31" w:rsidP="0036030B">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10602-12</w:t>
            </w:r>
          </w:p>
          <w:p w:rsidR="006F2C31" w:rsidRPr="00EF5797" w:rsidRDefault="006F2C31" w:rsidP="0036030B">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Zenész alapok</w:t>
            </w:r>
            <w:r>
              <w:rPr>
                <w:rFonts w:ascii="Palatino Linotype" w:hAnsi="Palatino Linotype"/>
                <w:kern w:val="1"/>
                <w:sz w:val="24"/>
                <w:szCs w:val="24"/>
              </w:rPr>
              <w:t xml:space="preserve"> (szolfézs, zenetörténet)</w:t>
            </w:r>
          </w:p>
        </w:tc>
        <w:tc>
          <w:tcPr>
            <w:tcW w:w="2880" w:type="dxa"/>
            <w:gridSpan w:val="5"/>
            <w:vAlign w:val="center"/>
          </w:tcPr>
          <w:p w:rsidR="006F2C31" w:rsidRPr="00EF5797" w:rsidRDefault="006F2C31" w:rsidP="0036030B">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 xml:space="preserve">Szolfézs </w:t>
            </w:r>
            <w:r>
              <w:rPr>
                <w:rFonts w:ascii="Palatino Linotype" w:hAnsi="Palatino Linotype"/>
                <w:kern w:val="1"/>
                <w:sz w:val="24"/>
                <w:szCs w:val="24"/>
              </w:rPr>
              <w:t>I</w:t>
            </w:r>
          </w:p>
        </w:tc>
        <w:tc>
          <w:tcPr>
            <w:tcW w:w="1870" w:type="dxa"/>
            <w:gridSpan w:val="3"/>
            <w:vAlign w:val="center"/>
          </w:tcPr>
          <w:p w:rsidR="006F2C31" w:rsidRPr="00EF5797" w:rsidRDefault="006F2C31" w:rsidP="0036030B">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 xml:space="preserve">Zenetörténet </w:t>
            </w:r>
            <w:r>
              <w:rPr>
                <w:rFonts w:ascii="Palatino Linotype" w:hAnsi="Palatino Linotype"/>
                <w:kern w:val="1"/>
                <w:sz w:val="24"/>
                <w:szCs w:val="24"/>
              </w:rPr>
              <w:t>I</w:t>
            </w:r>
          </w:p>
        </w:tc>
      </w:tr>
      <w:tr w:rsidR="006F2C31" w:rsidRPr="00EF5797" w:rsidTr="00A86C24">
        <w:trPr>
          <w:cantSplit/>
          <w:trHeight w:val="2834"/>
          <w:jc w:val="center"/>
        </w:trPr>
        <w:tc>
          <w:tcPr>
            <w:tcW w:w="4826" w:type="dxa"/>
            <w:vMerge/>
            <w:vAlign w:val="center"/>
          </w:tcPr>
          <w:p w:rsidR="006F2C31" w:rsidRPr="00EF5797" w:rsidRDefault="006F2C31" w:rsidP="0036030B">
            <w:pPr>
              <w:widowControl w:val="0"/>
              <w:suppressAutoHyphens/>
              <w:spacing w:after="0" w:line="240" w:lineRule="auto"/>
              <w:rPr>
                <w:rFonts w:ascii="Palatino Linotype" w:hAnsi="Palatino Linotype"/>
                <w:kern w:val="1"/>
                <w:sz w:val="24"/>
                <w:szCs w:val="24"/>
              </w:rPr>
            </w:pPr>
          </w:p>
        </w:tc>
        <w:tc>
          <w:tcPr>
            <w:tcW w:w="824" w:type="dxa"/>
            <w:textDirection w:val="btLr"/>
            <w:vAlign w:val="bottom"/>
          </w:tcPr>
          <w:p w:rsidR="006F2C31" w:rsidRDefault="006F2C31" w:rsidP="0036030B">
            <w:pPr>
              <w:widowControl w:val="0"/>
              <w:suppressAutoHyphens/>
              <w:snapToGrid w:val="0"/>
              <w:spacing w:after="0" w:line="240" w:lineRule="auto"/>
              <w:ind w:right="113"/>
              <w:rPr>
                <w:rFonts w:ascii="Palatino Linotype" w:hAnsi="Palatino Linotype"/>
                <w:kern w:val="1"/>
                <w:sz w:val="24"/>
                <w:szCs w:val="24"/>
              </w:rPr>
            </w:pPr>
            <w:r w:rsidRPr="00EF5797">
              <w:rPr>
                <w:rFonts w:ascii="Palatino Linotype" w:hAnsi="Palatino Linotype"/>
                <w:kern w:val="1"/>
                <w:sz w:val="24"/>
                <w:szCs w:val="24"/>
              </w:rPr>
              <w:t>Készségfejlesztés hallás után</w:t>
            </w:r>
          </w:p>
        </w:tc>
        <w:tc>
          <w:tcPr>
            <w:tcW w:w="706" w:type="dxa"/>
            <w:gridSpan w:val="2"/>
            <w:textDirection w:val="btLr"/>
            <w:vAlign w:val="bottom"/>
          </w:tcPr>
          <w:p w:rsidR="006F2C31" w:rsidRDefault="006F2C31" w:rsidP="0036030B">
            <w:pPr>
              <w:widowControl w:val="0"/>
              <w:suppressAutoHyphens/>
              <w:snapToGrid w:val="0"/>
              <w:spacing w:after="0" w:line="240" w:lineRule="auto"/>
              <w:ind w:right="113"/>
              <w:rPr>
                <w:rFonts w:ascii="Palatino Linotype" w:hAnsi="Palatino Linotype"/>
                <w:kern w:val="1"/>
                <w:sz w:val="24"/>
                <w:szCs w:val="24"/>
              </w:rPr>
            </w:pPr>
            <w:r w:rsidRPr="00EF5797">
              <w:rPr>
                <w:rFonts w:ascii="Palatino Linotype" w:hAnsi="Palatino Linotype"/>
                <w:kern w:val="1"/>
                <w:sz w:val="24"/>
                <w:szCs w:val="24"/>
              </w:rPr>
              <w:t>Készségfejlesztés éneklés útján</w:t>
            </w:r>
          </w:p>
        </w:tc>
        <w:tc>
          <w:tcPr>
            <w:tcW w:w="630" w:type="dxa"/>
            <w:textDirection w:val="btLr"/>
            <w:vAlign w:val="bottom"/>
          </w:tcPr>
          <w:p w:rsidR="006F2C31" w:rsidRDefault="006F2C31" w:rsidP="0036030B">
            <w:pPr>
              <w:widowControl w:val="0"/>
              <w:suppressAutoHyphens/>
              <w:snapToGrid w:val="0"/>
              <w:spacing w:after="0" w:line="240" w:lineRule="auto"/>
              <w:ind w:right="113"/>
              <w:rPr>
                <w:rFonts w:ascii="Palatino Linotype" w:hAnsi="Palatino Linotype"/>
                <w:kern w:val="1"/>
                <w:sz w:val="24"/>
                <w:szCs w:val="24"/>
              </w:rPr>
            </w:pPr>
            <w:r w:rsidRPr="00EF5797">
              <w:rPr>
                <w:rFonts w:ascii="Palatino Linotype" w:hAnsi="Palatino Linotype"/>
                <w:kern w:val="1"/>
                <w:sz w:val="24"/>
                <w:szCs w:val="24"/>
              </w:rPr>
              <w:t>Készségfejlesztés írásban</w:t>
            </w:r>
          </w:p>
        </w:tc>
        <w:tc>
          <w:tcPr>
            <w:tcW w:w="720" w:type="dxa"/>
            <w:textDirection w:val="btLr"/>
            <w:vAlign w:val="bottom"/>
          </w:tcPr>
          <w:p w:rsidR="006F2C31" w:rsidRDefault="006F2C31" w:rsidP="0036030B">
            <w:pPr>
              <w:widowControl w:val="0"/>
              <w:suppressAutoHyphens/>
              <w:snapToGrid w:val="0"/>
              <w:spacing w:after="0" w:line="240" w:lineRule="auto"/>
              <w:ind w:right="113"/>
              <w:rPr>
                <w:rFonts w:ascii="Palatino Linotype" w:hAnsi="Palatino Linotype"/>
                <w:kern w:val="1"/>
                <w:sz w:val="24"/>
                <w:szCs w:val="24"/>
              </w:rPr>
            </w:pPr>
            <w:r w:rsidRPr="00EF5797">
              <w:rPr>
                <w:rFonts w:ascii="Palatino Linotype" w:hAnsi="Palatino Linotype"/>
                <w:kern w:val="1"/>
                <w:sz w:val="24"/>
                <w:szCs w:val="24"/>
              </w:rPr>
              <w:t>Stílus és zenetörténeti ismeretek elsajátítása</w:t>
            </w:r>
          </w:p>
        </w:tc>
        <w:tc>
          <w:tcPr>
            <w:tcW w:w="630" w:type="dxa"/>
            <w:textDirection w:val="btLr"/>
            <w:vAlign w:val="bottom"/>
          </w:tcPr>
          <w:p w:rsidR="006F2C31" w:rsidRDefault="006F2C31" w:rsidP="0036030B">
            <w:pPr>
              <w:widowControl w:val="0"/>
              <w:suppressAutoHyphens/>
              <w:snapToGrid w:val="0"/>
              <w:spacing w:after="0" w:line="240" w:lineRule="auto"/>
              <w:ind w:right="113"/>
              <w:rPr>
                <w:rFonts w:ascii="Palatino Linotype" w:hAnsi="Palatino Linotype"/>
                <w:kern w:val="1"/>
                <w:sz w:val="24"/>
                <w:szCs w:val="24"/>
              </w:rPr>
            </w:pPr>
            <w:r w:rsidRPr="00EF5797">
              <w:rPr>
                <w:rFonts w:ascii="Palatino Linotype" w:hAnsi="Palatino Linotype"/>
                <w:kern w:val="1"/>
                <w:sz w:val="24"/>
                <w:szCs w:val="24"/>
              </w:rPr>
              <w:t>Zenetörténeti ismeretek</w:t>
            </w:r>
          </w:p>
        </w:tc>
        <w:tc>
          <w:tcPr>
            <w:tcW w:w="540" w:type="dxa"/>
            <w:textDirection w:val="btLr"/>
            <w:vAlign w:val="bottom"/>
          </w:tcPr>
          <w:p w:rsidR="006F2C31" w:rsidRDefault="006F2C31" w:rsidP="0036030B">
            <w:pPr>
              <w:widowControl w:val="0"/>
              <w:suppressAutoHyphens/>
              <w:snapToGrid w:val="0"/>
              <w:spacing w:after="0" w:line="240" w:lineRule="auto"/>
              <w:ind w:right="113"/>
              <w:rPr>
                <w:rFonts w:ascii="Palatino Linotype" w:hAnsi="Palatino Linotype"/>
                <w:kern w:val="1"/>
                <w:sz w:val="24"/>
                <w:szCs w:val="24"/>
              </w:rPr>
            </w:pPr>
            <w:r w:rsidRPr="00EF5797">
              <w:rPr>
                <w:rFonts w:ascii="Palatino Linotype" w:hAnsi="Palatino Linotype"/>
                <w:kern w:val="1"/>
                <w:sz w:val="24"/>
                <w:szCs w:val="24"/>
              </w:rPr>
              <w:t>Műelemzés</w:t>
            </w:r>
          </w:p>
        </w:tc>
        <w:tc>
          <w:tcPr>
            <w:tcW w:w="700" w:type="dxa"/>
            <w:textDirection w:val="btLr"/>
            <w:vAlign w:val="bottom"/>
          </w:tcPr>
          <w:p w:rsidR="006F2C31" w:rsidRDefault="006F2C31" w:rsidP="0036030B">
            <w:pPr>
              <w:widowControl w:val="0"/>
              <w:suppressAutoHyphens/>
              <w:snapToGrid w:val="0"/>
              <w:spacing w:after="0" w:line="240" w:lineRule="auto"/>
              <w:ind w:right="113"/>
              <w:rPr>
                <w:rFonts w:ascii="Palatino Linotype" w:hAnsi="Palatino Linotype"/>
                <w:kern w:val="1"/>
                <w:sz w:val="24"/>
                <w:szCs w:val="24"/>
              </w:rPr>
            </w:pPr>
            <w:r w:rsidRPr="00EF5797">
              <w:rPr>
                <w:rFonts w:ascii="Palatino Linotype" w:hAnsi="Palatino Linotype"/>
                <w:kern w:val="1"/>
                <w:sz w:val="24"/>
                <w:szCs w:val="24"/>
              </w:rPr>
              <w:t>Zenehallgatás</w:t>
            </w:r>
          </w:p>
        </w:tc>
      </w:tr>
      <w:tr w:rsidR="006F2C31" w:rsidRPr="00EF5797" w:rsidTr="00A86C24">
        <w:trPr>
          <w:trHeight w:val="345"/>
          <w:jc w:val="center"/>
        </w:trPr>
        <w:tc>
          <w:tcPr>
            <w:tcW w:w="9576" w:type="dxa"/>
            <w:gridSpan w:val="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FELADATOK</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Egy-, illetve két szólamban hallás után dallamokat lejegyez</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Lapról olvas</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Ügyel a helyes tempóra, ritmusra, dinamikára és a tiszta intonációra</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Pontosan értelmezi a zenei műszavakat, előadási jeleket, utasításokat</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Tájékozódik a zenetörténeti korszakokban, a különböző stílusokban, műfajokban</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Felvétel alapján zeneművet egy-egy jellegzetes részletéről felismer</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 xml:space="preserve">Többszólamú mű társas előadása </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360"/>
          <w:jc w:val="center"/>
        </w:trPr>
        <w:tc>
          <w:tcPr>
            <w:tcW w:w="9576" w:type="dxa"/>
            <w:gridSpan w:val="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SZAKMAI ISMERETEK</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Skálák és hangközök</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Ritmusok, ritmusképletek</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A zenetörténet korszakaira jellemző stílusjegyek, műfaji sajátosságok</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A legjelentősebb zeneszerzők életműve</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Műelemzés</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Zenefelismerés</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Zenei jelenségek (pl. szekvencia, moduláció) felismerése</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Az alapvető zenei szakkifejezések</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autoSpaceDE w:val="0"/>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 xml:space="preserve">Kamaraének </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360"/>
          <w:jc w:val="center"/>
        </w:trPr>
        <w:tc>
          <w:tcPr>
            <w:tcW w:w="9576" w:type="dxa"/>
            <w:gridSpan w:val="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SZAKMAI KÉSZSÉGEK</w:t>
            </w:r>
          </w:p>
        </w:tc>
      </w:tr>
      <w:tr w:rsidR="006F2C31" w:rsidRPr="00EF5797" w:rsidTr="00A86C24">
        <w:trPr>
          <w:trHeight w:val="24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Megbízható zenei hallás</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Tiszta intonáció</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6"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lastRenderedPageBreak/>
              <w:t>Metrum, lüktetés, tempótartás</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255"/>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Kottaírási és -olvasási készség</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360"/>
          <w:jc w:val="center"/>
        </w:trPr>
        <w:tc>
          <w:tcPr>
            <w:tcW w:w="9576" w:type="dxa"/>
            <w:gridSpan w:val="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SZEMÉLYES KOMPETENCIÁK</w:t>
            </w:r>
          </w:p>
        </w:tc>
      </w:tr>
      <w:tr w:rsidR="006F2C31" w:rsidRPr="00EF5797" w:rsidTr="00A86C24">
        <w:trPr>
          <w:trHeight w:val="30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Figyelem</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30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Pontosság</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30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Önállóság</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360"/>
          <w:jc w:val="center"/>
        </w:trPr>
        <w:tc>
          <w:tcPr>
            <w:tcW w:w="9576" w:type="dxa"/>
            <w:gridSpan w:val="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módszerkompetenciák</w:t>
            </w:r>
          </w:p>
        </w:tc>
      </w:tr>
      <w:tr w:rsidR="006F2C31" w:rsidRPr="00EF5797" w:rsidTr="00A86C24">
        <w:trPr>
          <w:trHeight w:val="30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Emlékezőképesség</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30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Figyelem-összpontosítás</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30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Kontroll (ellenőrző képesség)</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r w:rsidR="006F2C31" w:rsidRPr="00EF5797" w:rsidTr="00A86C24">
        <w:trPr>
          <w:trHeight w:val="300"/>
          <w:jc w:val="center"/>
        </w:trPr>
        <w:tc>
          <w:tcPr>
            <w:tcW w:w="9576" w:type="dxa"/>
            <w:gridSpan w:val="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társas kompetenciák</w:t>
            </w:r>
          </w:p>
        </w:tc>
      </w:tr>
      <w:tr w:rsidR="006F2C31" w:rsidRPr="00EF5797" w:rsidTr="00A86C24">
        <w:trPr>
          <w:trHeight w:val="30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Kapcsolatteremtő készség</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30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Empatikus készség</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A86C24">
        <w:trPr>
          <w:trHeight w:val="300"/>
          <w:jc w:val="center"/>
        </w:trPr>
        <w:tc>
          <w:tcPr>
            <w:tcW w:w="4826" w:type="dxa"/>
            <w:vAlign w:val="center"/>
          </w:tcPr>
          <w:p w:rsidR="006F2C31" w:rsidRPr="00EF5797" w:rsidRDefault="006F2C31" w:rsidP="00EF5797">
            <w:pPr>
              <w:widowControl w:val="0"/>
              <w:suppressAutoHyphens/>
              <w:snapToGrid w:val="0"/>
              <w:spacing w:after="0" w:line="240" w:lineRule="auto"/>
              <w:jc w:val="both"/>
              <w:rPr>
                <w:rFonts w:ascii="Palatino Linotype" w:hAnsi="Palatino Linotype"/>
                <w:kern w:val="1"/>
                <w:sz w:val="24"/>
                <w:szCs w:val="24"/>
              </w:rPr>
            </w:pPr>
            <w:r w:rsidRPr="00EF5797">
              <w:rPr>
                <w:rFonts w:ascii="Palatino Linotype" w:hAnsi="Palatino Linotype"/>
                <w:kern w:val="1"/>
                <w:sz w:val="24"/>
                <w:szCs w:val="24"/>
              </w:rPr>
              <w:t>Kommunikációs rugalmasság</w:t>
            </w:r>
          </w:p>
        </w:tc>
        <w:tc>
          <w:tcPr>
            <w:tcW w:w="824"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567"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69" w:type="dxa"/>
            <w:gridSpan w:val="2"/>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2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3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54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00" w:type="dxa"/>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r>
    </w:tbl>
    <w:p w:rsidR="006F2C31" w:rsidRPr="00EF5797" w:rsidRDefault="006F2C31" w:rsidP="00EF5797">
      <w:pPr>
        <w:widowControl w:val="0"/>
        <w:suppressAutoHyphens/>
        <w:spacing w:after="0" w:line="240" w:lineRule="auto"/>
        <w:rPr>
          <w:rFonts w:ascii="Palatino Linotype" w:hAnsi="Palatino Linotype"/>
          <w:b/>
          <w:kern w:val="1"/>
          <w:sz w:val="24"/>
          <w:szCs w:val="24"/>
        </w:rPr>
      </w:pPr>
    </w:p>
    <w:p w:rsidR="006F2C31" w:rsidRDefault="006F2C31">
      <w:pPr>
        <w:widowControl w:val="0"/>
        <w:tabs>
          <w:tab w:val="left" w:pos="-142"/>
        </w:tabs>
        <w:suppressAutoHyphens/>
        <w:spacing w:after="0" w:line="240" w:lineRule="auto"/>
        <w:ind w:left="-284"/>
        <w:jc w:val="right"/>
        <w:rPr>
          <w:rFonts w:ascii="Palatino Linotype" w:hAnsi="Palatino Linotype"/>
          <w:b/>
          <w:kern w:val="1"/>
          <w:sz w:val="24"/>
          <w:szCs w:val="24"/>
        </w:rPr>
      </w:pPr>
      <w:r>
        <w:rPr>
          <w:rFonts w:ascii="Palatino Linotype" w:hAnsi="Palatino Linotype"/>
          <w:b/>
          <w:kern w:val="1"/>
          <w:sz w:val="24"/>
          <w:szCs w:val="24"/>
        </w:rPr>
        <w:t xml:space="preserve">4. </w:t>
      </w:r>
      <w:r w:rsidRPr="00EF5797">
        <w:rPr>
          <w:rFonts w:ascii="Palatino Linotype" w:hAnsi="Palatino Linotype"/>
          <w:b/>
          <w:kern w:val="1"/>
          <w:sz w:val="24"/>
          <w:szCs w:val="24"/>
        </w:rPr>
        <w:t xml:space="preserve">Szolfézs </w:t>
      </w:r>
      <w:r>
        <w:rPr>
          <w:rFonts w:ascii="Palatino Linotype" w:hAnsi="Palatino Linotype"/>
          <w:b/>
          <w:kern w:val="1"/>
          <w:sz w:val="24"/>
          <w:szCs w:val="24"/>
        </w:rPr>
        <w:t>I. tantárgy</w:t>
      </w:r>
      <w:r w:rsidRPr="00EF5797">
        <w:rPr>
          <w:rFonts w:ascii="Palatino Linotype" w:hAnsi="Palatino Linotype"/>
          <w:b/>
          <w:kern w:val="1"/>
          <w:sz w:val="24"/>
          <w:szCs w:val="24"/>
        </w:rPr>
        <w:tab/>
      </w:r>
      <w:r>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t>140 óra/ 72 óra*</w:t>
      </w:r>
    </w:p>
    <w:p w:rsidR="006F2C31" w:rsidRPr="0097055F" w:rsidRDefault="006F2C31" w:rsidP="00EF5797">
      <w:pPr>
        <w:widowControl w:val="0"/>
        <w:suppressAutoHyphens/>
        <w:spacing w:after="0" w:line="240" w:lineRule="auto"/>
        <w:jc w:val="right"/>
        <w:rPr>
          <w:rFonts w:ascii="Palatino Linotype" w:hAnsi="Palatino Linotype"/>
          <w:kern w:val="1"/>
          <w:sz w:val="20"/>
          <w:szCs w:val="20"/>
        </w:rPr>
      </w:pPr>
      <w:r w:rsidRPr="001B7AD4">
        <w:rPr>
          <w:rFonts w:ascii="Palatino Linotype" w:hAnsi="Palatino Linotype"/>
          <w:kern w:val="1"/>
          <w:sz w:val="20"/>
          <w:szCs w:val="20"/>
        </w:rPr>
        <w:t>* 9-13. évfolyamon megszervezett képzés/13. és 14. évfolyamon megszervezett képzés</w:t>
      </w:r>
    </w:p>
    <w:p w:rsidR="006F2C31" w:rsidRPr="002B1C1E" w:rsidRDefault="006F2C31" w:rsidP="00EF5797">
      <w:pPr>
        <w:widowControl w:val="0"/>
        <w:suppressAutoHyphens/>
        <w:spacing w:after="0" w:line="240" w:lineRule="auto"/>
        <w:rPr>
          <w:rFonts w:ascii="Palatino Linotype" w:hAnsi="Palatino Linotype"/>
          <w:b/>
          <w:kern w:val="1"/>
          <w:sz w:val="24"/>
          <w:szCs w:val="24"/>
        </w:rPr>
      </w:pPr>
    </w:p>
    <w:p w:rsidR="006F2C31" w:rsidRPr="005E1192" w:rsidRDefault="006F2C31" w:rsidP="00B47EC5">
      <w:pPr>
        <w:pStyle w:val="Listaszerbekezds"/>
        <w:widowControl w:val="0"/>
        <w:numPr>
          <w:ilvl w:val="1"/>
          <w:numId w:val="33"/>
        </w:numPr>
        <w:suppressAutoHyphens/>
        <w:spacing w:after="0" w:line="240" w:lineRule="auto"/>
        <w:rPr>
          <w:rFonts w:ascii="Palatino Linotype" w:hAnsi="Palatino Linotype"/>
          <w:b/>
          <w:kern w:val="1"/>
          <w:sz w:val="24"/>
          <w:szCs w:val="24"/>
        </w:rPr>
      </w:pPr>
      <w:r w:rsidRPr="005E1192">
        <w:rPr>
          <w:rFonts w:ascii="Palatino Linotype" w:hAnsi="Palatino Linotype"/>
          <w:b/>
          <w:kern w:val="1"/>
          <w:sz w:val="24"/>
          <w:szCs w:val="24"/>
        </w:rPr>
        <w:t xml:space="preserve"> A tantárgy tanításának célja</w:t>
      </w:r>
    </w:p>
    <w:p w:rsidR="006F2C31" w:rsidRDefault="006F2C31">
      <w:pPr>
        <w:widowControl w:val="0"/>
        <w:suppressAutoHyphens/>
        <w:spacing w:after="0" w:line="240" w:lineRule="auto"/>
        <w:ind w:left="567"/>
        <w:rPr>
          <w:rFonts w:ascii="Palatino Linotype" w:hAnsi="Palatino Linotype"/>
          <w:kern w:val="1"/>
          <w:sz w:val="24"/>
          <w:szCs w:val="24"/>
        </w:rPr>
      </w:pPr>
      <w:r w:rsidRPr="00EF5797">
        <w:rPr>
          <w:rFonts w:ascii="Palatino Linotype" w:hAnsi="Palatino Linotype"/>
          <w:kern w:val="1"/>
          <w:sz w:val="24"/>
          <w:szCs w:val="24"/>
        </w:rPr>
        <w:t xml:space="preserve">A szolfézs </w:t>
      </w:r>
      <w:r>
        <w:rPr>
          <w:rFonts w:ascii="Palatino Linotype" w:hAnsi="Palatino Linotype"/>
          <w:kern w:val="1"/>
          <w:sz w:val="24"/>
          <w:szCs w:val="24"/>
        </w:rPr>
        <w:t>I.</w:t>
      </w:r>
      <w:r w:rsidRPr="00EF5797">
        <w:rPr>
          <w:rFonts w:ascii="Palatino Linotype" w:hAnsi="Palatino Linotype"/>
          <w:kern w:val="1"/>
          <w:sz w:val="24"/>
          <w:szCs w:val="24"/>
        </w:rPr>
        <w:t xml:space="preserve">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w:t>
      </w:r>
      <w:r w:rsidRPr="00EF5797">
        <w:rPr>
          <w:rFonts w:ascii="Palatino Linotype" w:hAnsi="Palatino Linotype"/>
          <w:kern w:val="1"/>
          <w:sz w:val="24"/>
          <w:szCs w:val="24"/>
        </w:rPr>
        <w:softHyphen/>
        <w:t>geket. A lehető leghamarabb vonjon párhuzamot és találja meg az összefüggéseket, kapcsolódási pontokat a készségek fejlesztése és az aktív zenei tevékenységformák között. Járuljon hozzá a széleskörű szakmai tudás megszerzéséhez, amely alkalmassá teszi a növendéket a szakirányú felsőoktatásban folytatandó tanulmányok, illetve a közép</w:t>
      </w:r>
      <w:r w:rsidRPr="00EF5797">
        <w:rPr>
          <w:rFonts w:ascii="Palatino Linotype" w:hAnsi="Palatino Linotype"/>
          <w:kern w:val="1"/>
          <w:sz w:val="24"/>
          <w:szCs w:val="24"/>
        </w:rPr>
        <w:softHyphen/>
        <w:t xml:space="preserve">fokú végzettséget igénylő munkakörök ellátására. </w:t>
      </w:r>
    </w:p>
    <w:p w:rsidR="006F2C31" w:rsidRPr="00EF5797" w:rsidRDefault="006F2C31" w:rsidP="00EF5797">
      <w:pPr>
        <w:widowControl w:val="0"/>
        <w:suppressAutoHyphens/>
        <w:spacing w:after="0" w:line="240" w:lineRule="auto"/>
        <w:rPr>
          <w:rFonts w:ascii="Palatino Linotype" w:hAnsi="Palatino Linotype"/>
          <w:b/>
          <w:kern w:val="1"/>
          <w:sz w:val="24"/>
          <w:szCs w:val="24"/>
        </w:rPr>
      </w:pPr>
    </w:p>
    <w:p w:rsidR="006F2C31" w:rsidRPr="005E1192" w:rsidRDefault="006F2C31" w:rsidP="00B47EC5">
      <w:pPr>
        <w:pStyle w:val="Listaszerbekezds"/>
        <w:widowControl w:val="0"/>
        <w:numPr>
          <w:ilvl w:val="1"/>
          <w:numId w:val="33"/>
        </w:numPr>
        <w:suppressAutoHyphens/>
        <w:spacing w:after="0" w:line="240" w:lineRule="auto"/>
        <w:rPr>
          <w:rFonts w:ascii="Palatino Linotype" w:hAnsi="Palatino Linotype"/>
          <w:b/>
          <w:kern w:val="1"/>
          <w:sz w:val="24"/>
          <w:szCs w:val="24"/>
        </w:rPr>
      </w:pPr>
      <w:r w:rsidRPr="005E1192">
        <w:rPr>
          <w:rFonts w:ascii="Palatino Linotype" w:hAnsi="Palatino Linotype"/>
          <w:b/>
          <w:kern w:val="1"/>
          <w:sz w:val="24"/>
          <w:szCs w:val="24"/>
        </w:rPr>
        <w:t>Kapcsolódó közismereti, szakmai tartalmak</w:t>
      </w:r>
    </w:p>
    <w:p w:rsidR="006F2C31" w:rsidRDefault="006F2C31">
      <w:pPr>
        <w:widowControl w:val="0"/>
        <w:suppressAutoHyphens/>
        <w:spacing w:after="0" w:line="240" w:lineRule="auto"/>
        <w:ind w:left="567"/>
        <w:rPr>
          <w:rFonts w:ascii="Palatino Linotype" w:hAnsi="Palatino Linotype"/>
          <w:kern w:val="1"/>
          <w:sz w:val="24"/>
          <w:szCs w:val="24"/>
        </w:rPr>
      </w:pPr>
      <w:r w:rsidRPr="00EF5797">
        <w:rPr>
          <w:rFonts w:ascii="Palatino Linotype" w:hAnsi="Palatino Linotype"/>
          <w:kern w:val="1"/>
          <w:sz w:val="24"/>
          <w:szCs w:val="24"/>
        </w:rPr>
        <w:t xml:space="preserve">A szolfézs </w:t>
      </w:r>
      <w:r>
        <w:rPr>
          <w:rFonts w:ascii="Palatino Linotype" w:hAnsi="Palatino Linotype"/>
          <w:kern w:val="1"/>
          <w:sz w:val="24"/>
          <w:szCs w:val="24"/>
        </w:rPr>
        <w:t>I.</w:t>
      </w:r>
      <w:r w:rsidRPr="00EF5797">
        <w:rPr>
          <w:rFonts w:ascii="Palatino Linotype" w:hAnsi="Palatino Linotype"/>
          <w:kern w:val="1"/>
          <w:sz w:val="24"/>
          <w:szCs w:val="24"/>
        </w:rPr>
        <w:t xml:space="preserve"> nevű tárgy során tanulmányozott művek a diákok saját érzékeikkel való megismerése által párhuzamot találhatnak a művek időbeli beillesztése során a </w:t>
      </w:r>
      <w:r w:rsidRPr="00EF5797">
        <w:rPr>
          <w:rFonts w:ascii="Palatino Linotype" w:hAnsi="Palatino Linotype"/>
          <w:b/>
          <w:kern w:val="1"/>
          <w:sz w:val="24"/>
          <w:szCs w:val="24"/>
        </w:rPr>
        <w:t>történelem</w:t>
      </w:r>
      <w:r w:rsidRPr="00EF5797">
        <w:rPr>
          <w:rFonts w:ascii="Palatino Linotype" w:hAnsi="Palatino Linotype"/>
          <w:kern w:val="1"/>
          <w:sz w:val="24"/>
          <w:szCs w:val="24"/>
        </w:rPr>
        <w:t xml:space="preserve"> tantárggyal, szöveges mű esetén az </w:t>
      </w:r>
      <w:r w:rsidRPr="00EF5797">
        <w:rPr>
          <w:rFonts w:ascii="Palatino Linotype" w:hAnsi="Palatino Linotype"/>
          <w:b/>
          <w:kern w:val="1"/>
          <w:sz w:val="24"/>
          <w:szCs w:val="24"/>
        </w:rPr>
        <w:t>irodalom</w:t>
      </w:r>
      <w:r w:rsidRPr="00EF5797">
        <w:rPr>
          <w:rFonts w:ascii="Palatino Linotype" w:hAnsi="Palatino Linotype"/>
          <w:kern w:val="1"/>
          <w:sz w:val="24"/>
          <w:szCs w:val="24"/>
        </w:rPr>
        <w:t xml:space="preserve"> tantárggyal, esztétikai szempontból pedig összehasonlítási alap nyílik a </w:t>
      </w:r>
      <w:r w:rsidRPr="00EF5797">
        <w:rPr>
          <w:rFonts w:ascii="Palatino Linotype" w:hAnsi="Palatino Linotype"/>
          <w:b/>
          <w:kern w:val="1"/>
          <w:sz w:val="24"/>
          <w:szCs w:val="24"/>
        </w:rPr>
        <w:t>művészettörténet</w:t>
      </w:r>
      <w:r w:rsidRPr="00EF5797">
        <w:rPr>
          <w:rFonts w:ascii="Palatino Linotype" w:hAnsi="Palatino Linotype"/>
          <w:kern w:val="1"/>
          <w:sz w:val="24"/>
          <w:szCs w:val="24"/>
        </w:rPr>
        <w:t xml:space="preserve"> tárggyal. Az </w:t>
      </w:r>
      <w:r w:rsidRPr="00EF5797">
        <w:rPr>
          <w:rFonts w:ascii="Palatino Linotype" w:hAnsi="Palatino Linotype"/>
          <w:b/>
          <w:kern w:val="1"/>
          <w:sz w:val="24"/>
          <w:szCs w:val="24"/>
        </w:rPr>
        <w:t>idegen nyelvek</w:t>
      </w:r>
      <w:r w:rsidRPr="00EF5797">
        <w:rPr>
          <w:rFonts w:ascii="Palatino Linotype" w:hAnsi="Palatino Linotype"/>
          <w:kern w:val="1"/>
          <w:sz w:val="24"/>
          <w:szCs w:val="24"/>
        </w:rPr>
        <w:t xml:space="preserve"> ismerete elengedhetetlen a szöveges zeneművek teljes megismeréséhez és tanulmányozásához.</w:t>
      </w:r>
    </w:p>
    <w:p w:rsidR="006F2C31" w:rsidRDefault="006F2C31">
      <w:pPr>
        <w:widowControl w:val="0"/>
        <w:suppressAutoHyphens/>
        <w:spacing w:after="0" w:line="240" w:lineRule="auto"/>
        <w:ind w:left="567"/>
        <w:rPr>
          <w:rFonts w:ascii="Palatino Linotype" w:hAnsi="Palatino Linotype"/>
          <w:kern w:val="1"/>
          <w:sz w:val="24"/>
          <w:szCs w:val="24"/>
        </w:rPr>
      </w:pPr>
      <w:r w:rsidRPr="00EF5797">
        <w:rPr>
          <w:rFonts w:ascii="Palatino Linotype" w:hAnsi="Palatino Linotype"/>
          <w:kern w:val="1"/>
          <w:sz w:val="24"/>
          <w:szCs w:val="24"/>
        </w:rPr>
        <w:t xml:space="preserve">A tárgy ezen felül szoros kapcsolatot ápol minden </w:t>
      </w:r>
      <w:r w:rsidRPr="00EF5797">
        <w:rPr>
          <w:rFonts w:ascii="Palatino Linotype" w:hAnsi="Palatino Linotype"/>
          <w:b/>
          <w:kern w:val="1"/>
          <w:sz w:val="24"/>
          <w:szCs w:val="24"/>
        </w:rPr>
        <w:t>hangszeres</w:t>
      </w:r>
      <w:r w:rsidRPr="00EF5797">
        <w:rPr>
          <w:rFonts w:ascii="Palatino Linotype" w:hAnsi="Palatino Linotype"/>
          <w:kern w:val="1"/>
          <w:sz w:val="24"/>
          <w:szCs w:val="24"/>
        </w:rPr>
        <w:t xml:space="preserve"> tanulmánnyal, hiszen e tárgy keretében tanulják meg felismerni és elkülöníteni egy-egy műremek lehetséges zenei eszközeit, hiszen a szolfézs a zene teljesebb </w:t>
      </w:r>
      <w:r w:rsidRPr="00EF5797">
        <w:rPr>
          <w:rFonts w:ascii="Palatino Linotype" w:hAnsi="Palatino Linotype"/>
          <w:kern w:val="1"/>
          <w:sz w:val="24"/>
          <w:szCs w:val="24"/>
        </w:rPr>
        <w:lastRenderedPageBreak/>
        <w:t>megértését szolgálja.</w:t>
      </w:r>
    </w:p>
    <w:p w:rsidR="006F2C31" w:rsidRPr="00EF5797" w:rsidRDefault="006F2C31" w:rsidP="00EF5797">
      <w:pPr>
        <w:widowControl w:val="0"/>
        <w:suppressAutoHyphens/>
        <w:spacing w:after="0" w:line="240" w:lineRule="auto"/>
        <w:rPr>
          <w:rFonts w:ascii="Palatino Linotype" w:hAnsi="Palatino Linotype"/>
          <w:kern w:val="1"/>
          <w:sz w:val="24"/>
          <w:szCs w:val="24"/>
        </w:rPr>
      </w:pPr>
    </w:p>
    <w:p w:rsidR="006F2C31" w:rsidRPr="005E1192" w:rsidRDefault="006F2C31" w:rsidP="00B47EC5">
      <w:pPr>
        <w:pStyle w:val="Listaszerbekezds"/>
        <w:widowControl w:val="0"/>
        <w:numPr>
          <w:ilvl w:val="1"/>
          <w:numId w:val="33"/>
        </w:numPr>
        <w:suppressAutoHyphens/>
        <w:spacing w:after="0" w:line="240" w:lineRule="auto"/>
        <w:rPr>
          <w:rFonts w:ascii="Palatino Linotype" w:hAnsi="Palatino Linotype"/>
          <w:b/>
          <w:kern w:val="1"/>
          <w:sz w:val="24"/>
          <w:szCs w:val="24"/>
        </w:rPr>
      </w:pPr>
      <w:r w:rsidRPr="005E1192">
        <w:rPr>
          <w:rFonts w:ascii="Palatino Linotype" w:hAnsi="Palatino Linotype"/>
          <w:b/>
          <w:kern w:val="1"/>
          <w:sz w:val="24"/>
          <w:szCs w:val="24"/>
        </w:rPr>
        <w:t xml:space="preserve">Témakörök </w:t>
      </w:r>
    </w:p>
    <w:p w:rsidR="006F2C31" w:rsidRPr="00EF5797" w:rsidRDefault="006F2C31" w:rsidP="00EF5797">
      <w:pPr>
        <w:widowControl w:val="0"/>
        <w:suppressAutoHyphens/>
        <w:spacing w:after="0" w:line="240" w:lineRule="auto"/>
        <w:rPr>
          <w:rFonts w:ascii="Palatino Linotype" w:hAnsi="Palatino Linotype"/>
          <w:b/>
          <w:kern w:val="1"/>
          <w:sz w:val="24"/>
          <w:szCs w:val="24"/>
        </w:rPr>
      </w:pPr>
    </w:p>
    <w:p w:rsidR="006F2C31" w:rsidRDefault="006F2C31">
      <w:pPr>
        <w:widowControl w:val="0"/>
        <w:numPr>
          <w:ilvl w:val="2"/>
          <w:numId w:val="33"/>
        </w:numPr>
        <w:suppressAutoHyphens/>
        <w:spacing w:after="0" w:line="240" w:lineRule="auto"/>
        <w:ind w:left="709" w:hanging="651"/>
        <w:jc w:val="right"/>
        <w:rPr>
          <w:rFonts w:ascii="Palatino Linotype" w:hAnsi="Palatino Linotype"/>
          <w:b/>
          <w:i/>
          <w:kern w:val="1"/>
          <w:sz w:val="24"/>
          <w:szCs w:val="24"/>
        </w:rPr>
      </w:pPr>
      <w:r w:rsidRPr="00EF5797">
        <w:rPr>
          <w:rFonts w:ascii="Palatino Linotype" w:hAnsi="Palatino Linotype"/>
          <w:b/>
          <w:kern w:val="1"/>
          <w:sz w:val="24"/>
          <w:szCs w:val="24"/>
        </w:rPr>
        <w:t>Készsé</w:t>
      </w:r>
      <w:r>
        <w:rPr>
          <w:rFonts w:ascii="Palatino Linotype" w:hAnsi="Palatino Linotype"/>
          <w:b/>
          <w:kern w:val="1"/>
          <w:sz w:val="24"/>
          <w:szCs w:val="24"/>
        </w:rPr>
        <w:t>gfejlesztés hallás után</w:t>
      </w:r>
      <w:r>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t xml:space="preserve">  </w:t>
      </w:r>
      <w:r w:rsidRPr="00EF5797">
        <w:rPr>
          <w:rFonts w:ascii="Palatino Linotype" w:hAnsi="Palatino Linotype"/>
          <w:b/>
          <w:kern w:val="1"/>
          <w:sz w:val="24"/>
          <w:szCs w:val="24"/>
        </w:rPr>
        <w:t>3</w:t>
      </w:r>
      <w:r w:rsidRPr="00EF5797">
        <w:rPr>
          <w:rFonts w:ascii="Palatino Linotype" w:hAnsi="Palatino Linotype"/>
          <w:b/>
          <w:i/>
          <w:kern w:val="1"/>
          <w:sz w:val="24"/>
          <w:szCs w:val="24"/>
        </w:rPr>
        <w:t>5 óra/18 óra</w:t>
      </w:r>
    </w:p>
    <w:p w:rsidR="006F2C31" w:rsidRDefault="006F2C31">
      <w:pPr>
        <w:widowControl w:val="0"/>
        <w:suppressAutoHyphens/>
        <w:spacing w:after="0" w:line="240" w:lineRule="auto"/>
        <w:ind w:left="567"/>
        <w:rPr>
          <w:rFonts w:ascii="Palatino Linotype" w:hAnsi="Palatino Linotype"/>
          <w:kern w:val="1"/>
          <w:sz w:val="24"/>
          <w:szCs w:val="24"/>
        </w:rPr>
      </w:pPr>
      <w:r w:rsidRPr="00EF5797">
        <w:rPr>
          <w:rFonts w:ascii="Palatino Linotype" w:hAnsi="Palatino Linotype"/>
          <w:kern w:val="1"/>
          <w:sz w:val="24"/>
          <w:szCs w:val="24"/>
        </w:rPr>
        <w:t xml:space="preserve">A hallás utáni készségfejlesztés a szolfézs </w:t>
      </w:r>
      <w:r>
        <w:rPr>
          <w:rFonts w:ascii="Palatino Linotype" w:hAnsi="Palatino Linotype"/>
          <w:kern w:val="1"/>
          <w:sz w:val="24"/>
          <w:szCs w:val="24"/>
        </w:rPr>
        <w:t>I.</w:t>
      </w:r>
      <w:r w:rsidRPr="00EF5797">
        <w:rPr>
          <w:rFonts w:ascii="Palatino Linotype" w:hAnsi="Palatino Linotype"/>
          <w:kern w:val="1"/>
          <w:sz w:val="24"/>
          <w:szCs w:val="24"/>
        </w:rPr>
        <w:t xml:space="preserve"> tárgy egyik legfontosabb eleme, mely sokban épül a zeneiskolai alapokra. A diákok számára nagyon fontos, hogy mind jobban, készség szinten felismerjék az európai műzene évszázadok során folyamatosan cizellálódó elemeit. </w:t>
      </w:r>
    </w:p>
    <w:p w:rsidR="006F2C31" w:rsidRPr="00EF5797" w:rsidRDefault="006F2C31" w:rsidP="00446769">
      <w:pPr>
        <w:widowControl w:val="0"/>
        <w:suppressAutoHyphens/>
        <w:spacing w:after="0" w:line="240" w:lineRule="auto"/>
        <w:ind w:left="567"/>
        <w:jc w:val="both"/>
        <w:rPr>
          <w:rFonts w:ascii="Palatino Linotype" w:hAnsi="Palatino Linotype"/>
          <w:kern w:val="1"/>
          <w:sz w:val="24"/>
          <w:szCs w:val="24"/>
        </w:rPr>
      </w:pPr>
      <w:r w:rsidRPr="00EF5797">
        <w:rPr>
          <w:rFonts w:ascii="Palatino Linotype" w:hAnsi="Palatino Linotype"/>
          <w:kern w:val="1"/>
          <w:sz w:val="24"/>
          <w:szCs w:val="24"/>
        </w:rPr>
        <w:t xml:space="preserve">Fejleszteni kell </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hangközök felismerését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hármas- és négyeshangzatok felismerését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xml:space="preserve">tipikus dallami fordulatok felismerését </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különböző ritmusképletek biztos beazonosítását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különböző metrumérzetek gyors beazonosítását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reneszánsz, a barokk és a bécsi klasszikus zene, a romantika és a 20. század stíluselemeinek felismerését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különböző zenei formák elkülönítését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zenei memóriát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többszólamú hallás kifejlődését</w:t>
      </w:r>
    </w:p>
    <w:p w:rsidR="006F2C31" w:rsidRPr="00EF5797" w:rsidRDefault="006F2C31" w:rsidP="00446769">
      <w:pPr>
        <w:widowControl w:val="0"/>
        <w:suppressAutoHyphens/>
        <w:spacing w:after="0" w:line="240" w:lineRule="auto"/>
        <w:ind w:left="567"/>
        <w:jc w:val="both"/>
        <w:rPr>
          <w:rFonts w:ascii="Palatino Linotype" w:hAnsi="Palatino Linotype"/>
          <w:kern w:val="1"/>
          <w:sz w:val="24"/>
          <w:szCs w:val="24"/>
        </w:rPr>
      </w:pPr>
      <w:r w:rsidRPr="00EF5797">
        <w:rPr>
          <w:rFonts w:ascii="Palatino Linotype" w:hAnsi="Palatino Linotype"/>
          <w:kern w:val="1"/>
          <w:sz w:val="24"/>
          <w:szCs w:val="24"/>
        </w:rPr>
        <w:t>Egy kiragadott, javasolt példa a hallás utáni készségfejlesztésre:</w:t>
      </w:r>
    </w:p>
    <w:p w:rsidR="006F2C31" w:rsidRPr="00EF5797" w:rsidRDefault="006F2C31" w:rsidP="00446769">
      <w:pPr>
        <w:widowControl w:val="0"/>
        <w:suppressAutoHyphens/>
        <w:spacing w:after="0" w:line="240" w:lineRule="auto"/>
        <w:ind w:left="567"/>
        <w:jc w:val="both"/>
        <w:rPr>
          <w:rFonts w:ascii="Palatino Linotype" w:hAnsi="Palatino Linotype"/>
          <w:kern w:val="1"/>
          <w:sz w:val="24"/>
          <w:szCs w:val="24"/>
        </w:rPr>
      </w:pPr>
      <w:r w:rsidRPr="00EF5797">
        <w:rPr>
          <w:rFonts w:ascii="Palatino Linotype" w:hAnsi="Palatino Linotype"/>
          <w:kern w:val="1"/>
          <w:sz w:val="24"/>
          <w:szCs w:val="24"/>
        </w:rPr>
        <w:t>Hangköz- és hangzatmenet diktálása: 4#, 4b-ig, minden hangnemben, 2-3 kvintes kitéréssel, szűkített kvint, bő kvart, domináns szeptim, szűkített szeptim akkordok felismerésével, helyes oldásával, késleltetéssel.</w:t>
      </w:r>
    </w:p>
    <w:p w:rsidR="006F2C31" w:rsidRPr="00EF5797" w:rsidRDefault="006F2C31" w:rsidP="00446769">
      <w:pPr>
        <w:widowControl w:val="0"/>
        <w:suppressAutoHyphens/>
        <w:spacing w:after="0" w:line="240" w:lineRule="auto"/>
        <w:ind w:left="567"/>
        <w:jc w:val="both"/>
        <w:rPr>
          <w:rFonts w:ascii="Palatino Linotype" w:hAnsi="Palatino Linotype"/>
          <w:kern w:val="1"/>
          <w:sz w:val="24"/>
          <w:szCs w:val="24"/>
        </w:rPr>
      </w:pPr>
      <w:r w:rsidRPr="00EF5797">
        <w:rPr>
          <w:rFonts w:ascii="Palatino Linotype" w:hAnsi="Palatino Linotype"/>
          <w:kern w:val="1"/>
          <w:sz w:val="24"/>
          <w:szCs w:val="24"/>
        </w:rPr>
        <w:t>A stílus és zenetörténeti ismeretek elsajátítása témakörben felsorolt műzenei példák nagy része felhasználható a hallási készségek fejlesztésére is.</w:t>
      </w:r>
    </w:p>
    <w:p w:rsidR="006F2C31" w:rsidRPr="00EF5797" w:rsidRDefault="006F2C31" w:rsidP="00EF5797">
      <w:pPr>
        <w:widowControl w:val="0"/>
        <w:suppressAutoHyphens/>
        <w:spacing w:after="0" w:line="240" w:lineRule="auto"/>
        <w:jc w:val="both"/>
        <w:rPr>
          <w:rFonts w:ascii="Palatino Linotype" w:hAnsi="Palatino Linotype"/>
          <w:kern w:val="1"/>
          <w:sz w:val="24"/>
          <w:szCs w:val="24"/>
        </w:rPr>
      </w:pPr>
    </w:p>
    <w:p w:rsidR="006F2C31" w:rsidRDefault="006F2C31">
      <w:pPr>
        <w:widowControl w:val="0"/>
        <w:numPr>
          <w:ilvl w:val="2"/>
          <w:numId w:val="33"/>
        </w:numPr>
        <w:suppressAutoHyphens/>
        <w:spacing w:after="0" w:line="240" w:lineRule="auto"/>
        <w:ind w:left="567" w:hanging="651"/>
        <w:jc w:val="right"/>
        <w:rPr>
          <w:rFonts w:ascii="Palatino Linotype" w:hAnsi="Palatino Linotype"/>
          <w:b/>
          <w:kern w:val="1"/>
          <w:sz w:val="24"/>
          <w:szCs w:val="24"/>
        </w:rPr>
      </w:pPr>
      <w:r w:rsidRPr="00EF5797">
        <w:rPr>
          <w:rFonts w:ascii="Palatino Linotype" w:hAnsi="Palatino Linotype"/>
          <w:b/>
          <w:kern w:val="1"/>
          <w:sz w:val="24"/>
          <w:szCs w:val="24"/>
        </w:rPr>
        <w:t>Készségfejlesztés éneklés útján</w:t>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sidRPr="00EF5797">
        <w:rPr>
          <w:rFonts w:ascii="Palatino Linotype" w:hAnsi="Palatino Linotype"/>
          <w:b/>
          <w:kern w:val="1"/>
          <w:sz w:val="24"/>
          <w:szCs w:val="24"/>
        </w:rPr>
        <w:tab/>
      </w:r>
      <w:r w:rsidRPr="002B1C1E">
        <w:rPr>
          <w:rFonts w:ascii="Palatino Linotype" w:hAnsi="Palatino Linotype"/>
          <w:b/>
          <w:i/>
          <w:kern w:val="1"/>
          <w:sz w:val="24"/>
          <w:szCs w:val="24"/>
        </w:rPr>
        <w:t>35 óra/18 óra</w:t>
      </w:r>
    </w:p>
    <w:p w:rsidR="006F2C31" w:rsidRDefault="006F2C31">
      <w:pPr>
        <w:widowControl w:val="0"/>
        <w:suppressAutoHyphens/>
        <w:spacing w:after="0" w:line="240" w:lineRule="auto"/>
        <w:ind w:left="567"/>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A kamaraének rendkívül komplexen, már egészen kezdő szinten is nagyon segíti a későbbi aktív zenésztevékenység gyakorlását. </w:t>
      </w:r>
    </w:p>
    <w:p w:rsidR="006F2C31" w:rsidRPr="00EF5797" w:rsidRDefault="006F2C31" w:rsidP="00446769">
      <w:pPr>
        <w:widowControl w:val="0"/>
        <w:suppressAutoHyphens/>
        <w:spacing w:after="0" w:line="240" w:lineRule="auto"/>
        <w:ind w:left="567"/>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Fejleszteni kell</w:t>
      </w:r>
    </w:p>
    <w:p w:rsidR="006F2C31" w:rsidRPr="00EF5797" w:rsidRDefault="006F2C31" w:rsidP="002B1C1E">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a tiszta intonációt</w:t>
      </w:r>
    </w:p>
    <w:p w:rsidR="006F2C31" w:rsidRPr="00EF5797" w:rsidRDefault="006F2C31" w:rsidP="002B1C1E">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a hangközök és hangzatok biztos éneklésének és felépítésének készségét</w:t>
      </w:r>
    </w:p>
    <w:p w:rsidR="006F2C31" w:rsidRPr="00EF5797" w:rsidRDefault="006F2C31" w:rsidP="002B1C1E">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az alkalmazkodási képességet a többszólamú éneklés hangzás-egyensúlyának kialakításában</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xml:space="preserve">a reneszánsz, a barokk és a bécsi klasszikus zene, a romantika és a 20. </w:t>
      </w:r>
      <w:r w:rsidRPr="00EF5797">
        <w:rPr>
          <w:rFonts w:ascii="Palatino Linotype" w:hAnsi="Palatino Linotype"/>
          <w:kern w:val="1"/>
          <w:sz w:val="24"/>
          <w:szCs w:val="24"/>
        </w:rPr>
        <w:lastRenderedPageBreak/>
        <w:t>század stíluselemeinek alkalmazását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az improvizációs készséget és zenei fantáziát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az előadási készséget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memóriát és a koncentráló képességet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stílusos előadási és formálási készséget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dinamika és hangszín, valamint a zenei karakterek és dramaturgia megvalósítása iránti érzékenységet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zenei ízlést és differenciáló</w:t>
      </w:r>
      <w:r>
        <w:rPr>
          <w:rFonts w:ascii="Palatino Linotype" w:hAnsi="Palatino Linotype"/>
          <w:kern w:val="1"/>
          <w:sz w:val="24"/>
          <w:szCs w:val="24"/>
        </w:rPr>
        <w:t>-</w:t>
      </w:r>
      <w:r w:rsidRPr="00EF5797">
        <w:rPr>
          <w:rFonts w:ascii="Palatino Linotype" w:hAnsi="Palatino Linotype"/>
          <w:kern w:val="1"/>
          <w:sz w:val="24"/>
          <w:szCs w:val="24"/>
        </w:rPr>
        <w:t>képességet</w:t>
      </w:r>
    </w:p>
    <w:p w:rsidR="006F2C31" w:rsidRDefault="006F2C31">
      <w:pPr>
        <w:widowControl w:val="0"/>
        <w:suppressAutoHyphens/>
        <w:spacing w:after="0" w:line="240" w:lineRule="auto"/>
        <w:ind w:left="709"/>
        <w:rPr>
          <w:rFonts w:ascii="Palatino Linotype" w:hAnsi="Palatino Linotype" w:cs="Tahoma"/>
          <w:kern w:val="1"/>
          <w:sz w:val="24"/>
          <w:szCs w:val="24"/>
          <w:shd w:val="clear" w:color="auto" w:fill="FFFFFF"/>
        </w:rPr>
      </w:pPr>
      <w:r w:rsidRPr="00EF5797">
        <w:rPr>
          <w:rFonts w:ascii="Palatino Linotype" w:hAnsi="Palatino Linotype"/>
          <w:kern w:val="1"/>
          <w:sz w:val="24"/>
          <w:szCs w:val="24"/>
        </w:rPr>
        <w:t>Egy kiragadott, javasolt példa az éneklés útján történő készségfejlesztésre</w:t>
      </w:r>
      <w:r w:rsidRPr="00EF5797">
        <w:rPr>
          <w:rFonts w:ascii="Palatino Linotype" w:hAnsi="Palatino Linotype" w:cs="Tahoma"/>
          <w:kern w:val="1"/>
          <w:sz w:val="24"/>
          <w:szCs w:val="24"/>
          <w:shd w:val="clear" w:color="auto" w:fill="FFFFFF"/>
        </w:rPr>
        <w:t>:</w:t>
      </w:r>
    </w:p>
    <w:p w:rsidR="006F2C31" w:rsidRDefault="006F2C31">
      <w:pPr>
        <w:widowControl w:val="0"/>
        <w:suppressAutoHyphens/>
        <w:spacing w:after="0" w:line="240" w:lineRule="auto"/>
        <w:ind w:left="709"/>
        <w:rPr>
          <w:rFonts w:ascii="Palatino Linotype" w:hAnsi="Palatino Linotype" w:cs="Tahoma"/>
          <w:kern w:val="1"/>
          <w:sz w:val="24"/>
          <w:szCs w:val="24"/>
          <w:shd w:val="clear" w:color="auto" w:fill="FFFFFF"/>
        </w:rPr>
      </w:pPr>
      <w:r w:rsidRPr="00EF5797">
        <w:rPr>
          <w:rFonts w:ascii="Palatino Linotype" w:hAnsi="Palatino Linotype"/>
          <w:kern w:val="1"/>
          <w:sz w:val="24"/>
          <w:szCs w:val="24"/>
        </w:rPr>
        <w:t xml:space="preserve">Agócsy: Olvasókönyv szolmizálóknak J. S. Bach műveiből </w:t>
      </w:r>
      <w:r w:rsidRPr="00EF5797">
        <w:rPr>
          <w:rFonts w:ascii="Palatino Linotype" w:hAnsi="Palatino Linotype" w:cs="Tahoma"/>
          <w:kern w:val="1"/>
          <w:sz w:val="24"/>
          <w:szCs w:val="24"/>
          <w:shd w:val="clear" w:color="auto" w:fill="FFFFFF"/>
        </w:rPr>
        <w:t>feldolgozása. Ha lehet, játsszunk kíséretet a növendék éneke alá, hogy a dallamból következő harmóniai váltások, modulációk jobban követhetőek legyenek. Lehet más kulcsokban, transzponáltan, fejből kérni a szemelvényeket. Szinte minden órán érdemes meghallgatni CD-ről az elénekelt műrészlet eredetijét, hogy hallják a diákok az eredeti kíséretet, karaktert, esetlegesen a hangszerelést és hogy felmérjék: ezekkel az „ének-etűdökkel” is zeneközelben tartózkodnak.</w:t>
      </w:r>
    </w:p>
    <w:p w:rsidR="006F2C31" w:rsidRDefault="006F2C31">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A stílus és zenetörténeti ismeretek elsajátítása témakörben felsorolt műzenei példák nagy része a megfelelő módszerekkel felhasználható az éneklési készségek fejlesztésére is.</w:t>
      </w:r>
    </w:p>
    <w:p w:rsidR="006F2C31" w:rsidRPr="00EF5797" w:rsidRDefault="006F2C31" w:rsidP="00EF5797">
      <w:pPr>
        <w:widowControl w:val="0"/>
        <w:suppressAutoHyphens/>
        <w:spacing w:after="0" w:line="240" w:lineRule="auto"/>
        <w:jc w:val="both"/>
        <w:rPr>
          <w:rFonts w:ascii="Palatino Linotype" w:hAnsi="Palatino Linotype" w:cs="Tahoma"/>
          <w:kern w:val="1"/>
          <w:sz w:val="24"/>
          <w:szCs w:val="24"/>
          <w:shd w:val="clear" w:color="auto" w:fill="FFFFFF"/>
        </w:rPr>
      </w:pPr>
    </w:p>
    <w:p w:rsidR="006F2C31" w:rsidRDefault="006F2C31">
      <w:pPr>
        <w:widowControl w:val="0"/>
        <w:numPr>
          <w:ilvl w:val="2"/>
          <w:numId w:val="33"/>
        </w:numPr>
        <w:suppressAutoHyphens/>
        <w:spacing w:after="0" w:line="240" w:lineRule="auto"/>
        <w:ind w:left="567" w:hanging="425"/>
        <w:jc w:val="right"/>
        <w:rPr>
          <w:rFonts w:ascii="Palatino Linotype" w:hAnsi="Palatino Linotype"/>
          <w:b/>
          <w:kern w:val="1"/>
          <w:sz w:val="24"/>
          <w:szCs w:val="24"/>
        </w:rPr>
      </w:pPr>
      <w:r w:rsidRPr="00EF5797">
        <w:rPr>
          <w:rFonts w:ascii="Palatino Linotype" w:hAnsi="Palatino Linotype"/>
          <w:b/>
          <w:kern w:val="1"/>
          <w:sz w:val="24"/>
          <w:szCs w:val="24"/>
        </w:rPr>
        <w:t>Készségfejlesztés írásban</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sidRPr="002B1C1E">
        <w:rPr>
          <w:rFonts w:ascii="Palatino Linotype" w:hAnsi="Palatino Linotype"/>
          <w:b/>
          <w:i/>
          <w:kern w:val="1"/>
          <w:sz w:val="24"/>
          <w:szCs w:val="24"/>
        </w:rPr>
        <w:t>35 óra/18 óra</w:t>
      </w:r>
    </w:p>
    <w:p w:rsidR="006F2C31" w:rsidRDefault="006F2C31">
      <w:pPr>
        <w:widowControl w:val="0"/>
        <w:suppressAutoHyphens/>
        <w:spacing w:after="0" w:line="240" w:lineRule="auto"/>
        <w:ind w:left="709"/>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Az írásbeli készségfejlesztés kapcsolja össze a hallás- és éneklés készségfejlesztését. Rendkívül komplex feladat, két különböző agyi tevékenység egyidejű koordinálása. </w:t>
      </w:r>
    </w:p>
    <w:p w:rsidR="006F2C31" w:rsidRPr="00EF5797" w:rsidRDefault="006F2C31" w:rsidP="002B1C1E">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Fejleszteni kell:</w:t>
      </w:r>
    </w:p>
    <w:p w:rsidR="006F2C31" w:rsidRPr="00EF5797" w:rsidRDefault="006F2C31" w:rsidP="002B1C1E">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hangközök, hangzatok felépítésének készségét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xml:space="preserve">tipikus dallami fordulatok felismerését és alkalmazását </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különböző ritmusképletek felismerését és alkalmazását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különböző metrumérzetek gyors felismerését és alkalmazását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dallam-, metrum- és ritmustényezők összekapcsolásának képességét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reneszánsz, a barokk és a bécsi klasszikus zene, a romantika és a 20. század stíluselemeinek felismerését</w:t>
      </w:r>
    </w:p>
    <w:p w:rsidR="006F2C31" w:rsidRPr="00EF5797" w:rsidRDefault="006F2C31" w:rsidP="002B1C1E">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a bels</w:t>
      </w:r>
      <w:r w:rsidRPr="00EF5797">
        <w:rPr>
          <w:rFonts w:ascii="Palatino Linotype" w:hAnsi="Palatino Linotype" w:cs="Palatino Linotype"/>
          <w:kern w:val="1"/>
          <w:sz w:val="24"/>
          <w:szCs w:val="24"/>
          <w:shd w:val="clear" w:color="auto" w:fill="FFFFFF"/>
        </w:rPr>
        <w:t>ő</w:t>
      </w:r>
      <w:r w:rsidRPr="00EF5797">
        <w:rPr>
          <w:rFonts w:ascii="Palatino Linotype" w:hAnsi="Palatino Linotype" w:cs="Tahoma"/>
          <w:kern w:val="1"/>
          <w:sz w:val="24"/>
          <w:szCs w:val="24"/>
          <w:shd w:val="clear" w:color="auto" w:fill="FFFFFF"/>
        </w:rPr>
        <w:t xml:space="preserve"> hall</w:t>
      </w:r>
      <w:r w:rsidRPr="00EF5797">
        <w:rPr>
          <w:rFonts w:ascii="Palatino Linotype" w:hAnsi="Palatino Linotype" w:cs="Palatino Linotype"/>
          <w:kern w:val="1"/>
          <w:sz w:val="24"/>
          <w:szCs w:val="24"/>
          <w:shd w:val="clear" w:color="auto" w:fill="FFFFFF"/>
        </w:rPr>
        <w:t>á</w:t>
      </w:r>
      <w:r w:rsidRPr="00EF5797">
        <w:rPr>
          <w:rFonts w:ascii="Palatino Linotype" w:hAnsi="Palatino Linotype" w:cs="Tahoma"/>
          <w:kern w:val="1"/>
          <w:sz w:val="24"/>
          <w:szCs w:val="24"/>
          <w:shd w:val="clear" w:color="auto" w:fill="FFFFFF"/>
        </w:rPr>
        <w:t>st, a kottak</w:t>
      </w:r>
      <w:r w:rsidRPr="00EF5797">
        <w:rPr>
          <w:rFonts w:ascii="Palatino Linotype" w:hAnsi="Palatino Linotype" w:cs="Palatino Linotype"/>
          <w:kern w:val="1"/>
          <w:sz w:val="24"/>
          <w:szCs w:val="24"/>
          <w:shd w:val="clear" w:color="auto" w:fill="FFFFFF"/>
        </w:rPr>
        <w:t>é</w:t>
      </w:r>
      <w:r w:rsidRPr="00EF5797">
        <w:rPr>
          <w:rFonts w:ascii="Palatino Linotype" w:hAnsi="Palatino Linotype" w:cs="Tahoma"/>
          <w:kern w:val="1"/>
          <w:sz w:val="24"/>
          <w:szCs w:val="24"/>
          <w:shd w:val="clear" w:color="auto" w:fill="FFFFFF"/>
        </w:rPr>
        <w:t>p elk</w:t>
      </w:r>
      <w:r w:rsidRPr="00EF5797">
        <w:rPr>
          <w:rFonts w:ascii="Palatino Linotype" w:hAnsi="Palatino Linotype" w:cs="Palatino Linotype"/>
          <w:kern w:val="1"/>
          <w:sz w:val="24"/>
          <w:szCs w:val="24"/>
          <w:shd w:val="clear" w:color="auto" w:fill="FFFFFF"/>
        </w:rPr>
        <w:t>é</w:t>
      </w:r>
      <w:r w:rsidRPr="00EF5797">
        <w:rPr>
          <w:rFonts w:ascii="Palatino Linotype" w:hAnsi="Palatino Linotype" w:cs="Tahoma"/>
          <w:kern w:val="1"/>
          <w:sz w:val="24"/>
          <w:szCs w:val="24"/>
          <w:shd w:val="clear" w:color="auto" w:fill="FFFFFF"/>
        </w:rPr>
        <w:t>pzel</w:t>
      </w:r>
      <w:r w:rsidRPr="00EF5797">
        <w:rPr>
          <w:rFonts w:ascii="Palatino Linotype" w:hAnsi="Palatino Linotype" w:cs="Palatino Linotype"/>
          <w:kern w:val="1"/>
          <w:sz w:val="24"/>
          <w:szCs w:val="24"/>
          <w:shd w:val="clear" w:color="auto" w:fill="FFFFFF"/>
        </w:rPr>
        <w:t>é</w:t>
      </w:r>
      <w:r w:rsidRPr="00EF5797">
        <w:rPr>
          <w:rFonts w:ascii="Palatino Linotype" w:hAnsi="Palatino Linotype" w:cs="Tahoma"/>
          <w:kern w:val="1"/>
          <w:sz w:val="24"/>
          <w:szCs w:val="24"/>
          <w:shd w:val="clear" w:color="auto" w:fill="FFFFFF"/>
        </w:rPr>
        <w:t>s</w:t>
      </w:r>
      <w:r w:rsidRPr="00EF5797">
        <w:rPr>
          <w:rFonts w:ascii="Palatino Linotype" w:hAnsi="Palatino Linotype" w:cs="Palatino Linotype"/>
          <w:kern w:val="1"/>
          <w:sz w:val="24"/>
          <w:szCs w:val="24"/>
          <w:shd w:val="clear" w:color="auto" w:fill="FFFFFF"/>
        </w:rPr>
        <w:t>é</w:t>
      </w:r>
      <w:r w:rsidRPr="00EF5797">
        <w:rPr>
          <w:rFonts w:ascii="Palatino Linotype" w:hAnsi="Palatino Linotype" w:cs="Tahoma"/>
          <w:kern w:val="1"/>
          <w:sz w:val="24"/>
          <w:szCs w:val="24"/>
          <w:shd w:val="clear" w:color="auto" w:fill="FFFFFF"/>
        </w:rPr>
        <w:t xml:space="preserve">t, </w:t>
      </w:r>
      <w:r w:rsidRPr="00EF5797">
        <w:rPr>
          <w:rFonts w:ascii="Palatino Linotype" w:hAnsi="Palatino Linotype" w:cs="Palatino Linotype"/>
          <w:kern w:val="1"/>
          <w:sz w:val="24"/>
          <w:szCs w:val="24"/>
          <w:shd w:val="clear" w:color="auto" w:fill="FFFFFF"/>
        </w:rPr>
        <w:t>é</w:t>
      </w:r>
      <w:r w:rsidRPr="00EF5797">
        <w:rPr>
          <w:rFonts w:ascii="Palatino Linotype" w:hAnsi="Palatino Linotype" w:cs="Tahoma"/>
          <w:kern w:val="1"/>
          <w:sz w:val="24"/>
          <w:szCs w:val="24"/>
          <w:shd w:val="clear" w:color="auto" w:fill="FFFFFF"/>
        </w:rPr>
        <w:t>rtelmez</w:t>
      </w:r>
      <w:r w:rsidRPr="00EF5797">
        <w:rPr>
          <w:rFonts w:ascii="Palatino Linotype" w:hAnsi="Palatino Linotype" w:cs="Palatino Linotype"/>
          <w:kern w:val="1"/>
          <w:sz w:val="24"/>
          <w:szCs w:val="24"/>
          <w:shd w:val="clear" w:color="auto" w:fill="FFFFFF"/>
        </w:rPr>
        <w:t>é</w:t>
      </w:r>
      <w:r w:rsidRPr="00EF5797">
        <w:rPr>
          <w:rFonts w:ascii="Palatino Linotype" w:hAnsi="Palatino Linotype" w:cs="Tahoma"/>
          <w:kern w:val="1"/>
          <w:sz w:val="24"/>
          <w:szCs w:val="24"/>
          <w:shd w:val="clear" w:color="auto" w:fill="FFFFFF"/>
        </w:rPr>
        <w:t>s</w:t>
      </w:r>
      <w:r w:rsidRPr="00EF5797">
        <w:rPr>
          <w:rFonts w:ascii="Palatino Linotype" w:hAnsi="Palatino Linotype" w:cs="Palatino Linotype"/>
          <w:kern w:val="1"/>
          <w:sz w:val="24"/>
          <w:szCs w:val="24"/>
          <w:shd w:val="clear" w:color="auto" w:fill="FFFFFF"/>
        </w:rPr>
        <w:t>é</w:t>
      </w:r>
      <w:r w:rsidRPr="00EF5797">
        <w:rPr>
          <w:rFonts w:ascii="Palatino Linotype" w:hAnsi="Palatino Linotype" w:cs="Tahoma"/>
          <w:kern w:val="1"/>
          <w:sz w:val="24"/>
          <w:szCs w:val="24"/>
          <w:shd w:val="clear" w:color="auto" w:fill="FFFFFF"/>
        </w:rPr>
        <w:t>t</w:t>
      </w:r>
    </w:p>
    <w:p w:rsidR="006F2C31" w:rsidRPr="00EF5797" w:rsidRDefault="006F2C31" w:rsidP="002B1C1E">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a többszólamú hallást (polifon, homofon)</w:t>
      </w:r>
    </w:p>
    <w:p w:rsidR="006F2C31" w:rsidRPr="00EF5797" w:rsidRDefault="006F2C31" w:rsidP="002B1C1E">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a zenei formák áttekintésének képességét</w:t>
      </w:r>
    </w:p>
    <w:p w:rsidR="006F2C31" w:rsidRPr="00EF5797" w:rsidRDefault="006F2C31" w:rsidP="002B1C1E">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az elemzés képességét; a rész és egész viszonyának áttekintését</w:t>
      </w:r>
    </w:p>
    <w:p w:rsidR="006F2C31" w:rsidRPr="00EF5797" w:rsidRDefault="006F2C31" w:rsidP="002B1C1E">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EF5797">
        <w:rPr>
          <w:rFonts w:ascii="Palatino Linotype" w:hAnsi="Palatino Linotype"/>
          <w:kern w:val="1"/>
          <w:sz w:val="24"/>
          <w:szCs w:val="24"/>
        </w:rPr>
        <w:t>Egy kiragadott, javasolt példa az írásbeli készségfejlesztésre</w:t>
      </w:r>
      <w:r w:rsidRPr="00EF5797">
        <w:rPr>
          <w:rFonts w:ascii="Palatino Linotype" w:hAnsi="Palatino Linotype" w:cs="Tahoma"/>
          <w:kern w:val="1"/>
          <w:sz w:val="24"/>
          <w:szCs w:val="24"/>
          <w:shd w:val="clear" w:color="auto" w:fill="FFFFFF"/>
        </w:rPr>
        <w:t>:</w:t>
      </w:r>
    </w:p>
    <w:p w:rsidR="006F2C31" w:rsidRDefault="006F2C31">
      <w:pPr>
        <w:widowControl w:val="0"/>
        <w:suppressAutoHyphens/>
        <w:spacing w:after="0" w:line="240" w:lineRule="auto"/>
        <w:ind w:left="709"/>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Bécsi klasszikus diktandók: Az első év elején a felvételi szint alatt kell elkezdeni a diktálásukat, eleinte funkciós basszussal, egyszerű, lépésről-lépésre növekedő hangközökkel ellátott felső szólammal. Később a külső és belső bővülés megjelenésére, szabálytalan ütemszámokra, modulációra és egyszerűbb 3 szólamú szerkesztésre mutató szemelvényeket diktáljunk. Majd extra feladatként lediktálható például részleteiben Mozart: Don Giovannijának </w:t>
      </w:r>
      <w:r w:rsidRPr="00EF5797">
        <w:rPr>
          <w:rFonts w:ascii="Palatino Linotype" w:hAnsi="Palatino Linotype" w:cs="Tahoma"/>
          <w:kern w:val="1"/>
          <w:sz w:val="24"/>
          <w:szCs w:val="24"/>
          <w:shd w:val="clear" w:color="auto" w:fill="FFFFFF"/>
        </w:rPr>
        <w:lastRenderedPageBreak/>
        <w:t xml:space="preserve">rövid szelete az első felvonás végéről. Itt 3 különböző ütemmutatójú tánc egyszerre hangzik fel, és ezt a szolfézs I órán különböző hangszereken játszó-éneklő gyerekekkel modellezhetjük is, ezzel a készségfejlesztési részbe is zenét csempészve. </w:t>
      </w:r>
    </w:p>
    <w:p w:rsidR="006F2C31" w:rsidRDefault="006F2C31">
      <w:pPr>
        <w:widowControl w:val="0"/>
        <w:suppressAutoHyphens/>
        <w:spacing w:after="0" w:line="240" w:lineRule="auto"/>
        <w:ind w:left="709"/>
        <w:rPr>
          <w:rFonts w:ascii="Palatino Linotype" w:hAnsi="Palatino Linotype" w:cs="Tahoma"/>
          <w:kern w:val="1"/>
          <w:sz w:val="24"/>
          <w:szCs w:val="24"/>
          <w:shd w:val="clear" w:color="auto" w:fill="FFFFFF"/>
        </w:rPr>
      </w:pPr>
      <w:r w:rsidRPr="001B7AD4">
        <w:rPr>
          <w:rFonts w:ascii="Palatino Linotype" w:hAnsi="Palatino Linotype" w:cs="Tahoma"/>
          <w:kern w:val="1"/>
          <w:sz w:val="24"/>
          <w:szCs w:val="24"/>
          <w:shd w:val="clear" w:color="auto" w:fill="FFFFFF"/>
        </w:rPr>
        <w:t>Továbbá a stílus és zenetörténeti ismeretek elsajátítása témakörben felsorolt műzenei példák nagy része felhasználható az íráskészségek fejlesztésére is.</w:t>
      </w:r>
    </w:p>
    <w:p w:rsidR="006F2C31" w:rsidRPr="00EF5797" w:rsidRDefault="006F2C31" w:rsidP="00446769">
      <w:pPr>
        <w:widowControl w:val="0"/>
        <w:suppressAutoHyphens/>
        <w:spacing w:after="0" w:line="240" w:lineRule="auto"/>
        <w:ind w:left="567"/>
        <w:jc w:val="both"/>
        <w:rPr>
          <w:rFonts w:ascii="Palatino Linotype" w:hAnsi="Palatino Linotype"/>
          <w:kern w:val="1"/>
          <w:sz w:val="24"/>
          <w:szCs w:val="24"/>
        </w:rPr>
      </w:pPr>
    </w:p>
    <w:p w:rsidR="006F2C31" w:rsidRPr="00EF5797" w:rsidRDefault="006F2C31" w:rsidP="00B47EC5">
      <w:pPr>
        <w:widowControl w:val="0"/>
        <w:numPr>
          <w:ilvl w:val="2"/>
          <w:numId w:val="33"/>
        </w:numPr>
        <w:suppressAutoHyphens/>
        <w:spacing w:after="0" w:line="240" w:lineRule="auto"/>
        <w:ind w:left="1218" w:hanging="651"/>
        <w:rPr>
          <w:rFonts w:ascii="Palatino Linotype" w:hAnsi="Palatino Linotype"/>
          <w:b/>
          <w:i/>
          <w:kern w:val="1"/>
          <w:sz w:val="24"/>
          <w:szCs w:val="24"/>
        </w:rPr>
      </w:pPr>
      <w:r w:rsidRPr="00EF5797">
        <w:rPr>
          <w:rFonts w:ascii="Palatino Linotype" w:hAnsi="Palatino Linotype"/>
          <w:b/>
          <w:kern w:val="1"/>
          <w:sz w:val="24"/>
          <w:szCs w:val="24"/>
        </w:rPr>
        <w:t>Stílus és zenetörténeti ismeretek elsajátítása</w:t>
      </w:r>
      <w:r w:rsidRPr="00EF5797">
        <w:rPr>
          <w:rFonts w:ascii="Palatino Linotype" w:hAnsi="Palatino Linotype"/>
          <w:b/>
          <w:kern w:val="1"/>
          <w:sz w:val="24"/>
          <w:szCs w:val="24"/>
        </w:rPr>
        <w:tab/>
      </w:r>
      <w:r>
        <w:rPr>
          <w:rFonts w:ascii="Palatino Linotype" w:hAnsi="Palatino Linotype"/>
          <w:b/>
          <w:kern w:val="1"/>
          <w:sz w:val="24"/>
          <w:szCs w:val="24"/>
        </w:rPr>
        <w:tab/>
        <w:t xml:space="preserve">        </w:t>
      </w:r>
      <w:r w:rsidRPr="00EF5797">
        <w:rPr>
          <w:rFonts w:ascii="Palatino Linotype" w:hAnsi="Palatino Linotype"/>
          <w:b/>
          <w:i/>
          <w:kern w:val="1"/>
          <w:sz w:val="24"/>
          <w:szCs w:val="24"/>
        </w:rPr>
        <w:t>35 óra/18 óra</w:t>
      </w:r>
    </w:p>
    <w:p w:rsidR="006F2C31" w:rsidRDefault="006F2C31">
      <w:pPr>
        <w:widowControl w:val="0"/>
        <w:suppressAutoHyphens/>
        <w:spacing w:after="0" w:line="240" w:lineRule="auto"/>
        <w:ind w:left="567"/>
        <w:rPr>
          <w:rFonts w:ascii="Palatino Linotype" w:hAnsi="Palatino Linotype"/>
          <w:kern w:val="1"/>
          <w:sz w:val="24"/>
          <w:szCs w:val="24"/>
        </w:rPr>
      </w:pPr>
      <w:r w:rsidRPr="00EF5797">
        <w:rPr>
          <w:rFonts w:ascii="Palatino Linotype" w:hAnsi="Palatino Linotype" w:cs="Tahoma"/>
          <w:kern w:val="1"/>
          <w:sz w:val="24"/>
          <w:szCs w:val="24"/>
          <w:shd w:val="clear" w:color="auto" w:fill="FFFFFF"/>
        </w:rPr>
        <w:t xml:space="preserve">Nagyon fontos, hogy a készségfejlesztési céllal megszólaltatott zeneművek a szolfézs I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 </w:t>
      </w:r>
      <w:r w:rsidRPr="00EF5797">
        <w:rPr>
          <w:rFonts w:ascii="Palatino Linotype" w:hAnsi="Palatino Linotype"/>
          <w:kern w:val="1"/>
          <w:sz w:val="24"/>
          <w:szCs w:val="24"/>
        </w:rPr>
        <w:t xml:space="preserve">A saját hangszerén egy zenemű muzikális megformálását nagyon sokban elősegíti, ha a </w:t>
      </w:r>
      <w:r w:rsidRPr="00EF5797">
        <w:rPr>
          <w:rFonts w:ascii="Palatino Linotype" w:hAnsi="Palatino Linotype" w:cs="Tahoma"/>
          <w:kern w:val="1"/>
          <w:sz w:val="24"/>
          <w:szCs w:val="24"/>
          <w:shd w:val="clear" w:color="auto" w:fill="FFFFFF"/>
        </w:rPr>
        <w:t>szolfézs I</w:t>
      </w:r>
      <w:r w:rsidRPr="00EF5797">
        <w:rPr>
          <w:rFonts w:ascii="Palatino Linotype" w:hAnsi="Palatino Linotype"/>
          <w:kern w:val="1"/>
          <w:sz w:val="24"/>
          <w:szCs w:val="24"/>
        </w:rPr>
        <w:t xml:space="preserve"> tárgy keretében kisebb példákon gyakorolja a zenei formák összefogását, előadását. Ezáltal kialakul benne egy olyan stílusismeret, melyre az aktív zenei tevékenységformákban is állandóan szüksége lesz, illetve saját hangszerén is kamatoztathatja majd tudását. </w:t>
      </w:r>
    </w:p>
    <w:p w:rsidR="006F2C31" w:rsidRDefault="006F2C31">
      <w:pPr>
        <w:widowControl w:val="0"/>
        <w:suppressAutoHyphens/>
        <w:spacing w:after="0" w:line="240" w:lineRule="auto"/>
        <w:ind w:left="567"/>
        <w:rPr>
          <w:rFonts w:ascii="Palatino Linotype" w:hAnsi="Palatino Linotype"/>
          <w:kern w:val="1"/>
          <w:sz w:val="24"/>
          <w:szCs w:val="24"/>
        </w:rPr>
      </w:pPr>
      <w:r w:rsidRPr="00EF5797">
        <w:rPr>
          <w:rFonts w:ascii="Palatino Linotype" w:hAnsi="Palatino Linotype"/>
          <w:kern w:val="1"/>
          <w:sz w:val="24"/>
          <w:szCs w:val="24"/>
        </w:rPr>
        <w:t>A zenei anyag kiválasztásában a tanár vegye figyelembe az adott osztály összetételét és képességeit: a tananyag mennyisége és nehézségi szintje a tanulócsoport felkészültségéhez igazodjon. Itt csupán javas</w:t>
      </w:r>
      <w:r w:rsidRPr="00EF5797">
        <w:rPr>
          <w:rFonts w:ascii="Palatino Linotype" w:hAnsi="Palatino Linotype"/>
          <w:kern w:val="1"/>
          <w:sz w:val="24"/>
          <w:szCs w:val="24"/>
        </w:rPr>
        <w:softHyphen/>
        <w:t>latok szerepelnek, hogy mely zeneszerzőktől érdemes műveket keresnünk az alább található irodalomjegyzékben:</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középkor egyszólamú egyházi és világi zenéje (gregorián, trubadúr-, trouvčre- és Minnesang költészet)</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középkor többszólamú zenéje (ars antiqua, ars nova, trecento – Leoninus, Perotinus, Machaut, Landini)</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korai reneszánsz (Dunstable, Dufay, Binchois, Ockeghem, Josquin, Agricola, Obrecht, Isaac, de la Rue)</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Az érett reneszánsz (Gombert, Willaert, Clemens non Papa, Arcadelt, Cipriano de Rore, Lassus, A. Gabrieli, Palestrina, Vecchi, Marenzio, G. Gabrieli, Gastoldi, Croce, Gesualdo, Viadana, Banchieri, Jannequin, Sermisy, Goudimel, Passereau, Certon, le Jeune, Senfl, Othmayr, Gallus, Praetorius, Hassler, Friderici, Tallis, Byrd, Morley, Bull, Farnaby, Dowland, Weelkes, Gibbons, Victoria)</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korabarokk (Monteverdi, Schütz, Buxtehude, Lully, Purcell)</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nagy barokk zeneszerzői (Händel, Bach, Telemann, Scarlatti, Vivaldi, Rameau)</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bécsi klasszika (Mozart, Haydn, Beethoven)</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xml:space="preserve">A romantika (Mendelssohn, Weber, Schubert, Schumann, Brahms, Berlioz, Liszt, Verdi, Muszorgszkij, Saint-Saëns, Bruckner)  </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lastRenderedPageBreak/>
        <w:t>Az utóromantika (Wolf, Mahler, R. Strauss, Mascagni, Leoncavallo, Puccini, Rachmaninov, Massenet, Fauré)</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XX. század zenéjének főbb irányzatai (impresszionizmus, expresszionizmus, folklorizmus, neoklasszicizmus, új bécsi iskola - Debussy, Ravel, Stravinsky, Schönberg, Webern, Berg, Honegger, Prokofjev, Sosztakovics, Hindemith, Orff, Britten, Bartók, Kodály)</w:t>
      </w:r>
    </w:p>
    <w:p w:rsidR="006F2C31" w:rsidRPr="00EF5797" w:rsidRDefault="006F2C31" w:rsidP="002B1C1E">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második világháború utáni szerzők (Messiaen, Boulez, Stockhausen, Varčse, Li</w:t>
      </w:r>
      <w:r>
        <w:rPr>
          <w:rFonts w:ascii="Palatino Linotype" w:hAnsi="Palatino Linotype"/>
          <w:kern w:val="1"/>
          <w:sz w:val="24"/>
          <w:szCs w:val="24"/>
        </w:rPr>
        <w:t>geti, Dallapiccola, Nono, Lutosławski</w:t>
      </w:r>
      <w:r w:rsidRPr="00EF5797">
        <w:rPr>
          <w:rFonts w:ascii="Palatino Linotype" w:hAnsi="Palatino Linotype"/>
          <w:kern w:val="1"/>
          <w:sz w:val="24"/>
          <w:szCs w:val="24"/>
        </w:rPr>
        <w:t>, Penderecki, Eben)</w:t>
      </w:r>
    </w:p>
    <w:p w:rsidR="006F2C31" w:rsidRDefault="006F2C3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A második világháború utáni magyar szerzők (Bárdos, Sugár, Ránki, Farkas, Kósa, Kadosa, Maros, Petrovics, Szokolay, Lendvay, Balassa, Kurtág, Bozay, Durkó,</w:t>
      </w:r>
      <w:r>
        <w:rPr>
          <w:rFonts w:ascii="Palatino Linotype" w:hAnsi="Palatino Linotype"/>
          <w:kern w:val="1"/>
          <w:sz w:val="24"/>
          <w:szCs w:val="24"/>
        </w:rPr>
        <w:t xml:space="preserve"> Szőllősy, Hidas, Kocsár, Csemic</w:t>
      </w:r>
      <w:r w:rsidRPr="00EF5797">
        <w:rPr>
          <w:rFonts w:ascii="Palatino Linotype" w:hAnsi="Palatino Linotype"/>
          <w:kern w:val="1"/>
          <w:sz w:val="24"/>
          <w:szCs w:val="24"/>
        </w:rPr>
        <w:t>zky, Orbán, Vajda)</w:t>
      </w:r>
    </w:p>
    <w:p w:rsidR="006F2C31" w:rsidRDefault="006F2C31">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Ajánlott irodalom:</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Dobszay: A gregorián ének kézikönyve</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Szendrey-Dobszay-Rajeczky: Magyar gregoriánum</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 xml:space="preserve">Fodor: Schola cantorum I-XIII. </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Bartha: A zenetörténet antológiája</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Forrai: Ezer év kórusa</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Forrai: Duettek</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Bach: Négyszólamú korálfeldolgozások</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Mozart: Bécsi Szonatinák, Gyermekkori darabok</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Haydn: Zongoraszonátái</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Agócsy: Olvasókönyv szolmizálóknak J. S. Bach műveiből</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Legányné Hegyi E.: Bach példatár I. kötet</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Bertalotti: Ötvenhat solfeggio</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Lassus: 24 kétszólamú motetta</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Ádám: A dal mesterei I-V. kötet</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Bartók: 27 gyermek- és nőikar</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Kodály: Gyermek- és nőikarok, Vegyeskarok, pedagógiai művek</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Szőnyi: A zenei írás-olvasás módszertana, Befejező kötet</w:t>
      </w:r>
    </w:p>
    <w:p w:rsidR="006F2C31" w:rsidRPr="00EF5797" w:rsidRDefault="006F2C31" w:rsidP="002B1C1E">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 xml:space="preserve">A </w:t>
      </w:r>
      <w:hyperlink r:id="rId9" w:history="1">
        <w:r w:rsidRPr="00EF5797">
          <w:rPr>
            <w:rFonts w:ascii="Palatino Linotype" w:hAnsi="Palatino Linotype"/>
            <w:kern w:val="1"/>
            <w:sz w:val="24"/>
            <w:szCs w:val="24"/>
            <w:u w:val="single"/>
          </w:rPr>
          <w:t>www.imslp.org</w:t>
        </w:r>
      </w:hyperlink>
      <w:r w:rsidRPr="00EF5797">
        <w:rPr>
          <w:rFonts w:ascii="Palatino Linotype" w:hAnsi="Palatino Linotype"/>
          <w:kern w:val="1"/>
          <w:sz w:val="24"/>
          <w:szCs w:val="24"/>
        </w:rPr>
        <w:t xml:space="preserve"> internetes oldal ingyenesen letölthető kottái</w:t>
      </w:r>
    </w:p>
    <w:p w:rsidR="006F2C31" w:rsidRDefault="006F2C31">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Kifejezetten ritmusfejlesztésre alkalmas kötetetek:</w:t>
      </w:r>
    </w:p>
    <w:p w:rsidR="006F2C31" w:rsidRDefault="006F2C31">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Sáry László: Kreatív zenei gyakorlatok</w:t>
      </w:r>
    </w:p>
    <w:p w:rsidR="006F2C31" w:rsidRDefault="006F2C31">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Zombola Péter: Ritmusgyakorlatok</w:t>
      </w:r>
    </w:p>
    <w:p w:rsidR="006F2C31" w:rsidRPr="00EF5797" w:rsidRDefault="006F2C31" w:rsidP="00EF5797">
      <w:pPr>
        <w:widowControl w:val="0"/>
        <w:suppressAutoHyphens/>
        <w:spacing w:after="0" w:line="240" w:lineRule="auto"/>
        <w:rPr>
          <w:rFonts w:ascii="Palatino Linotype" w:hAnsi="Palatino Linotype"/>
          <w:kern w:val="1"/>
          <w:sz w:val="24"/>
          <w:szCs w:val="24"/>
        </w:rPr>
      </w:pPr>
    </w:p>
    <w:p w:rsidR="006F2C31" w:rsidRDefault="006F2C31">
      <w:pPr>
        <w:widowControl w:val="0"/>
        <w:numPr>
          <w:ilvl w:val="1"/>
          <w:numId w:val="33"/>
        </w:numPr>
        <w:suppressAutoHyphens/>
        <w:spacing w:after="0" w:line="240" w:lineRule="auto"/>
        <w:ind w:left="826" w:hanging="259"/>
        <w:rPr>
          <w:rFonts w:ascii="Palatino Linotype" w:hAnsi="Palatino Linotype"/>
          <w:kern w:val="1"/>
          <w:sz w:val="24"/>
          <w:szCs w:val="24"/>
        </w:rPr>
      </w:pPr>
      <w:r w:rsidRPr="00EF5797">
        <w:rPr>
          <w:rFonts w:ascii="Palatino Linotype" w:hAnsi="Palatino Linotype"/>
          <w:b/>
          <w:i/>
          <w:kern w:val="1"/>
          <w:sz w:val="24"/>
          <w:szCs w:val="24"/>
        </w:rPr>
        <w:t xml:space="preserve">A képzés javasolt helyszíne </w:t>
      </w:r>
      <w:r w:rsidRPr="00EF5797">
        <w:rPr>
          <w:rFonts w:ascii="Palatino Linotype" w:hAnsi="Palatino Linotype"/>
          <w:b/>
          <w:i/>
          <w:kern w:val="1"/>
          <w:sz w:val="24"/>
          <w:szCs w:val="24"/>
          <w:lang w:eastAsia="hi-IN" w:bidi="hi-IN"/>
        </w:rPr>
        <w:t>(ajánlás)</w:t>
      </w:r>
    </w:p>
    <w:p w:rsidR="006F2C31" w:rsidRDefault="006F2C31">
      <w:pPr>
        <w:widowControl w:val="0"/>
        <w:suppressAutoHyphens/>
        <w:spacing w:after="0" w:line="240" w:lineRule="auto"/>
        <w:ind w:left="567"/>
        <w:rPr>
          <w:rFonts w:ascii="Palatino Linotype" w:hAnsi="Palatino Linotype"/>
          <w:kern w:val="1"/>
          <w:sz w:val="24"/>
          <w:szCs w:val="24"/>
        </w:rPr>
      </w:pPr>
      <w:r w:rsidRPr="001B7AD4">
        <w:rPr>
          <w:rFonts w:ascii="Palatino Linotype" w:hAnsi="Palatino Linotype"/>
          <w:kern w:val="1"/>
          <w:sz w:val="24"/>
          <w:szCs w:val="24"/>
        </w:rPr>
        <w:t xml:space="preserve">Szvk 6.2. </w:t>
      </w:r>
    </w:p>
    <w:p w:rsidR="006F2C31" w:rsidRPr="002B1C1E" w:rsidRDefault="006F2C31" w:rsidP="002B1C1E">
      <w:pPr>
        <w:widowControl w:val="0"/>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Ö</w:t>
      </w:r>
      <w:r w:rsidRPr="001B7AD4">
        <w:rPr>
          <w:rFonts w:ascii="Palatino Linotype" w:hAnsi="Palatino Linotype"/>
          <w:kern w:val="1"/>
          <w:sz w:val="24"/>
          <w:szCs w:val="24"/>
        </w:rPr>
        <w:t>tvonalas tábla</w:t>
      </w:r>
      <w:r>
        <w:rPr>
          <w:rFonts w:ascii="Palatino Linotype" w:hAnsi="Palatino Linotype"/>
          <w:kern w:val="1"/>
          <w:sz w:val="24"/>
          <w:szCs w:val="24"/>
        </w:rPr>
        <w:t>.</w:t>
      </w:r>
    </w:p>
    <w:p w:rsidR="006F2C31" w:rsidRPr="002B1C1E" w:rsidRDefault="006F2C31" w:rsidP="002B1C1E">
      <w:pPr>
        <w:widowControl w:val="0"/>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K</w:t>
      </w:r>
      <w:r w:rsidRPr="001B7AD4">
        <w:rPr>
          <w:rFonts w:ascii="Palatino Linotype" w:hAnsi="Palatino Linotype"/>
          <w:kern w:val="1"/>
          <w:sz w:val="24"/>
          <w:szCs w:val="24"/>
        </w:rPr>
        <w:t>ézi ritmushangszer-szett</w:t>
      </w:r>
      <w:r>
        <w:rPr>
          <w:rFonts w:ascii="Palatino Linotype" w:hAnsi="Palatino Linotype"/>
          <w:kern w:val="1"/>
          <w:sz w:val="24"/>
          <w:szCs w:val="24"/>
        </w:rPr>
        <w:t>.</w:t>
      </w:r>
    </w:p>
    <w:p w:rsidR="006F2C31" w:rsidRPr="00EF5797" w:rsidRDefault="006F2C31" w:rsidP="002B1C1E">
      <w:pPr>
        <w:widowControl w:val="0"/>
        <w:suppressAutoHyphens/>
        <w:spacing w:after="0" w:line="240" w:lineRule="auto"/>
        <w:ind w:left="567"/>
        <w:rPr>
          <w:rFonts w:ascii="Palatino Linotype" w:hAnsi="Palatino Linotype"/>
          <w:b/>
          <w:kern w:val="1"/>
          <w:sz w:val="24"/>
          <w:szCs w:val="24"/>
        </w:rPr>
      </w:pPr>
    </w:p>
    <w:p w:rsidR="006F2C31" w:rsidRDefault="006F2C31">
      <w:pPr>
        <w:widowControl w:val="0"/>
        <w:numPr>
          <w:ilvl w:val="1"/>
          <w:numId w:val="33"/>
        </w:numPr>
        <w:suppressAutoHyphens/>
        <w:spacing w:after="0" w:line="240" w:lineRule="auto"/>
        <w:ind w:left="567" w:firstLine="0"/>
        <w:rPr>
          <w:rFonts w:ascii="Palatino Linotype" w:hAnsi="Palatino Linotype"/>
          <w:b/>
          <w:i/>
          <w:kern w:val="1"/>
          <w:sz w:val="24"/>
          <w:szCs w:val="24"/>
        </w:rPr>
      </w:pPr>
      <w:r w:rsidRPr="002B1C1E">
        <w:rPr>
          <w:rFonts w:ascii="Palatino Linotype" w:hAnsi="Palatino Linotype"/>
          <w:b/>
          <w:i/>
          <w:kern w:val="1"/>
          <w:sz w:val="24"/>
          <w:szCs w:val="24"/>
        </w:rPr>
        <w:t>A tantárgy elsajátítása során alkalmazható sajátos módszerek, tanulói tevékenységformák (ajánlás)</w:t>
      </w:r>
    </w:p>
    <w:p w:rsidR="006F2C31" w:rsidRPr="00EF5797" w:rsidRDefault="006F2C31" w:rsidP="00EF5797">
      <w:pPr>
        <w:widowControl w:val="0"/>
        <w:suppressAutoHyphens/>
        <w:spacing w:after="0" w:line="240" w:lineRule="auto"/>
        <w:rPr>
          <w:rFonts w:ascii="Palatino Linotype" w:hAnsi="Palatino Linotype"/>
          <w:b/>
          <w:bCs/>
          <w:i/>
          <w:kern w:val="1"/>
          <w:sz w:val="24"/>
          <w:szCs w:val="24"/>
        </w:rPr>
      </w:pPr>
    </w:p>
    <w:p w:rsidR="006F2C31" w:rsidRDefault="006F2C31">
      <w:pPr>
        <w:widowControl w:val="0"/>
        <w:numPr>
          <w:ilvl w:val="2"/>
          <w:numId w:val="33"/>
        </w:numPr>
        <w:suppressAutoHyphens/>
        <w:spacing w:after="0" w:line="240" w:lineRule="auto"/>
        <w:ind w:hanging="1091"/>
        <w:rPr>
          <w:rFonts w:ascii="Palatino Linotype" w:hAnsi="Palatino Linotype"/>
          <w:b/>
          <w:bCs/>
          <w:i/>
          <w:kern w:val="1"/>
          <w:sz w:val="24"/>
          <w:szCs w:val="24"/>
        </w:rPr>
      </w:pPr>
      <w:r w:rsidRPr="00EF5797">
        <w:rPr>
          <w:rFonts w:ascii="Palatino Linotype" w:hAnsi="Palatino Linotype"/>
          <w:b/>
          <w:bCs/>
          <w:i/>
          <w:kern w:val="1"/>
          <w:sz w:val="24"/>
          <w:szCs w:val="24"/>
        </w:rPr>
        <w:t xml:space="preserve">A tantárgy elsajátítása során alkalmazható tanulói </w:t>
      </w:r>
      <w:r w:rsidRPr="00EF5797">
        <w:rPr>
          <w:rFonts w:ascii="Palatino Linotype" w:hAnsi="Palatino Linotype"/>
          <w:b/>
          <w:bCs/>
          <w:i/>
          <w:kern w:val="1"/>
          <w:sz w:val="24"/>
          <w:szCs w:val="24"/>
        </w:rPr>
        <w:lastRenderedPageBreak/>
        <w:t>tevékenységformák (ajánlás)</w:t>
      </w:r>
    </w:p>
    <w:tbl>
      <w:tblPr>
        <w:tblW w:w="4873" w:type="pct"/>
        <w:tblInd w:w="250" w:type="dxa"/>
        <w:tblLook w:val="0000" w:firstRow="0" w:lastRow="0" w:firstColumn="0" w:lastColumn="0" w:noHBand="0" w:noVBand="0"/>
      </w:tblPr>
      <w:tblGrid>
        <w:gridCol w:w="797"/>
        <w:gridCol w:w="2471"/>
        <w:gridCol w:w="1126"/>
        <w:gridCol w:w="1300"/>
        <w:gridCol w:w="1249"/>
        <w:gridCol w:w="2109"/>
      </w:tblGrid>
      <w:tr w:rsidR="006F2C31" w:rsidRPr="00EF5797" w:rsidTr="00FA77F8">
        <w:trPr>
          <w:cantSplit/>
          <w:trHeight w:val="921"/>
        </w:trPr>
        <w:tc>
          <w:tcPr>
            <w:tcW w:w="440" w:type="pct"/>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Sor-szám</w:t>
            </w:r>
          </w:p>
        </w:tc>
        <w:tc>
          <w:tcPr>
            <w:tcW w:w="1365" w:type="pct"/>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Tanulói tevékenységforma</w:t>
            </w:r>
          </w:p>
        </w:tc>
        <w:tc>
          <w:tcPr>
            <w:tcW w:w="2029" w:type="pct"/>
            <w:gridSpan w:val="3"/>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Tanulói tevékenység szervezési kerete</w:t>
            </w:r>
          </w:p>
          <w:p w:rsidR="006F2C31" w:rsidRPr="00EF5797" w:rsidRDefault="006F2C31" w:rsidP="00EF5797">
            <w:pPr>
              <w:widowControl w:val="0"/>
              <w:suppressAutoHyphens/>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(differenciálási módok)</w:t>
            </w:r>
          </w:p>
        </w:tc>
        <w:tc>
          <w:tcPr>
            <w:tcW w:w="1166" w:type="pct"/>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Alkalmazandó eszközök és felszerelések (SZVK 6. pont lebontása, pontosítása)</w:t>
            </w:r>
          </w:p>
        </w:tc>
      </w:tr>
      <w:tr w:rsidR="006F2C31" w:rsidRPr="00EF5797" w:rsidTr="00FA77F8">
        <w:trPr>
          <w:cantSplit/>
          <w:trHeight w:val="1076"/>
        </w:trPr>
        <w:tc>
          <w:tcPr>
            <w:tcW w:w="440" w:type="pct"/>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1365" w:type="pct"/>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622"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Egyéni</w:t>
            </w:r>
          </w:p>
        </w:tc>
        <w:tc>
          <w:tcPr>
            <w:tcW w:w="718"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Csoport-</w:t>
            </w:r>
          </w:p>
          <w:p w:rsidR="006F2C31" w:rsidRPr="00EF5797" w:rsidRDefault="006F2C31" w:rsidP="00EF5797">
            <w:pPr>
              <w:widowControl w:val="0"/>
              <w:suppressAutoHyphens/>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bontás</w:t>
            </w:r>
          </w:p>
        </w:tc>
        <w:tc>
          <w:tcPr>
            <w:tcW w:w="69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Osztály-</w:t>
            </w:r>
          </w:p>
          <w:p w:rsidR="006F2C31" w:rsidRPr="00EF5797" w:rsidRDefault="006F2C31" w:rsidP="00EF5797">
            <w:pPr>
              <w:widowControl w:val="0"/>
              <w:suppressAutoHyphens/>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keret</w:t>
            </w:r>
          </w:p>
        </w:tc>
        <w:tc>
          <w:tcPr>
            <w:tcW w:w="1166" w:type="pct"/>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r>
      <w:tr w:rsidR="006F2C31" w:rsidRPr="00EF5797" w:rsidTr="00FA77F8">
        <w:tc>
          <w:tcPr>
            <w:tcW w:w="44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1.1.</w:t>
            </w:r>
          </w:p>
        </w:tc>
        <w:tc>
          <w:tcPr>
            <w:tcW w:w="1365"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4"/>
                <w:szCs w:val="24"/>
              </w:rPr>
            </w:pPr>
            <w:r w:rsidRPr="00EF5797">
              <w:rPr>
                <w:rFonts w:ascii="Palatino Linotype" w:hAnsi="Palatino Linotype" w:cs="Arial"/>
                <w:kern w:val="1"/>
                <w:sz w:val="24"/>
                <w:szCs w:val="24"/>
              </w:rPr>
              <w:t>Kiscsoportos szakmai munkavégzés irányítással (kamaraének)</w:t>
            </w:r>
          </w:p>
        </w:tc>
        <w:tc>
          <w:tcPr>
            <w:tcW w:w="622"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18"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9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66" w:type="pc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6.4, 6.5</w:t>
            </w:r>
          </w:p>
        </w:tc>
      </w:tr>
      <w:tr w:rsidR="006F2C31" w:rsidRPr="00EF5797" w:rsidTr="00FA77F8">
        <w:tc>
          <w:tcPr>
            <w:tcW w:w="44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1.2.</w:t>
            </w:r>
          </w:p>
        </w:tc>
        <w:tc>
          <w:tcPr>
            <w:tcW w:w="1365"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4"/>
                <w:szCs w:val="24"/>
              </w:rPr>
            </w:pPr>
            <w:r w:rsidRPr="00EF5797">
              <w:rPr>
                <w:rFonts w:ascii="Palatino Linotype" w:hAnsi="Palatino Linotype" w:cs="Arial"/>
                <w:kern w:val="1"/>
                <w:sz w:val="24"/>
                <w:szCs w:val="24"/>
              </w:rPr>
              <w:t>zongorázás-éneklés</w:t>
            </w:r>
          </w:p>
        </w:tc>
        <w:tc>
          <w:tcPr>
            <w:tcW w:w="622"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18"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9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66" w:type="pc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6.4, 6.5</w:t>
            </w:r>
          </w:p>
        </w:tc>
      </w:tr>
      <w:tr w:rsidR="006F2C31" w:rsidRPr="00EF5797" w:rsidTr="00FA77F8">
        <w:tc>
          <w:tcPr>
            <w:tcW w:w="44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1.3.</w:t>
            </w:r>
          </w:p>
        </w:tc>
        <w:tc>
          <w:tcPr>
            <w:tcW w:w="1365"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4"/>
                <w:szCs w:val="24"/>
              </w:rPr>
            </w:pPr>
            <w:r w:rsidRPr="00EF5797">
              <w:rPr>
                <w:rFonts w:ascii="Palatino Linotype" w:hAnsi="Palatino Linotype" w:cs="Arial"/>
                <w:kern w:val="1"/>
                <w:sz w:val="24"/>
                <w:szCs w:val="24"/>
              </w:rPr>
              <w:t>éneklés</w:t>
            </w:r>
          </w:p>
        </w:tc>
        <w:tc>
          <w:tcPr>
            <w:tcW w:w="622"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18"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9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66" w:type="pc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FA77F8">
        <w:tc>
          <w:tcPr>
            <w:tcW w:w="44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1.4.</w:t>
            </w:r>
          </w:p>
        </w:tc>
        <w:tc>
          <w:tcPr>
            <w:tcW w:w="1365"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4"/>
                <w:szCs w:val="24"/>
              </w:rPr>
            </w:pPr>
            <w:r w:rsidRPr="00EF5797">
              <w:rPr>
                <w:rFonts w:ascii="Palatino Linotype" w:hAnsi="Palatino Linotype" w:cs="Arial"/>
                <w:kern w:val="1"/>
                <w:sz w:val="24"/>
                <w:szCs w:val="24"/>
              </w:rPr>
              <w:t>hangszeres játék</w:t>
            </w:r>
          </w:p>
        </w:tc>
        <w:tc>
          <w:tcPr>
            <w:tcW w:w="622"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18"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69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66" w:type="pc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FA77F8">
        <w:tc>
          <w:tcPr>
            <w:tcW w:w="44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1.5.</w:t>
            </w:r>
          </w:p>
        </w:tc>
        <w:tc>
          <w:tcPr>
            <w:tcW w:w="1365"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4"/>
                <w:szCs w:val="24"/>
              </w:rPr>
            </w:pPr>
            <w:r w:rsidRPr="00EF5797">
              <w:rPr>
                <w:rFonts w:ascii="Palatino Linotype" w:hAnsi="Palatino Linotype" w:cs="Arial"/>
                <w:kern w:val="1"/>
                <w:sz w:val="24"/>
                <w:szCs w:val="24"/>
              </w:rPr>
              <w:t>egyéni felkészülés</w:t>
            </w:r>
          </w:p>
        </w:tc>
        <w:tc>
          <w:tcPr>
            <w:tcW w:w="622"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718"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9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66" w:type="pc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FA77F8">
        <w:tc>
          <w:tcPr>
            <w:tcW w:w="44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1.6.</w:t>
            </w:r>
          </w:p>
        </w:tc>
        <w:tc>
          <w:tcPr>
            <w:tcW w:w="1365"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4"/>
                <w:szCs w:val="24"/>
              </w:rPr>
            </w:pPr>
            <w:r w:rsidRPr="00EF5797">
              <w:rPr>
                <w:rFonts w:ascii="Palatino Linotype" w:hAnsi="Palatino Linotype" w:cs="Arial"/>
                <w:kern w:val="1"/>
                <w:sz w:val="24"/>
                <w:szCs w:val="24"/>
              </w:rPr>
              <w:t>hallott zenei anyag lejegyzése</w:t>
            </w:r>
          </w:p>
        </w:tc>
        <w:tc>
          <w:tcPr>
            <w:tcW w:w="622"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18"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9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166" w:type="pc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6.4, 6.5, 6.9, 6.10</w:t>
            </w:r>
          </w:p>
        </w:tc>
      </w:tr>
      <w:tr w:rsidR="006F2C31" w:rsidRPr="00EF5797" w:rsidTr="00FA77F8">
        <w:tc>
          <w:tcPr>
            <w:tcW w:w="44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1.7.</w:t>
            </w:r>
          </w:p>
        </w:tc>
        <w:tc>
          <w:tcPr>
            <w:tcW w:w="1365"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4"/>
                <w:szCs w:val="24"/>
              </w:rPr>
            </w:pPr>
            <w:r w:rsidRPr="00EF5797">
              <w:rPr>
                <w:rFonts w:ascii="Palatino Linotype" w:hAnsi="Palatino Linotype" w:cs="Arial"/>
                <w:kern w:val="1"/>
                <w:sz w:val="24"/>
                <w:szCs w:val="24"/>
              </w:rPr>
              <w:t>zenehallgatás</w:t>
            </w:r>
          </w:p>
        </w:tc>
        <w:tc>
          <w:tcPr>
            <w:tcW w:w="622"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718"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690" w:type="pc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166" w:type="pc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6.9, 6.10</w:t>
            </w:r>
          </w:p>
        </w:tc>
      </w:tr>
    </w:tbl>
    <w:p w:rsidR="006F2C31" w:rsidRPr="00EF5797" w:rsidRDefault="006F2C31" w:rsidP="00EF5797">
      <w:pPr>
        <w:widowControl w:val="0"/>
        <w:suppressAutoHyphens/>
        <w:spacing w:after="0" w:line="240" w:lineRule="auto"/>
        <w:rPr>
          <w:rFonts w:ascii="Palatino Linotype" w:hAnsi="Palatino Linotype"/>
          <w:kern w:val="1"/>
          <w:sz w:val="24"/>
          <w:szCs w:val="24"/>
        </w:rPr>
      </w:pPr>
    </w:p>
    <w:p w:rsidR="006F2C31" w:rsidRDefault="006F2C31">
      <w:pPr>
        <w:widowControl w:val="0"/>
        <w:numPr>
          <w:ilvl w:val="2"/>
          <w:numId w:val="33"/>
        </w:numPr>
        <w:suppressAutoHyphens/>
        <w:spacing w:after="0" w:line="240" w:lineRule="auto"/>
        <w:ind w:left="709" w:firstLine="0"/>
        <w:rPr>
          <w:rFonts w:ascii="Palatino Linotype" w:hAnsi="Palatino Linotype"/>
          <w:b/>
          <w:bCs/>
          <w:i/>
          <w:kern w:val="1"/>
          <w:sz w:val="24"/>
          <w:szCs w:val="24"/>
        </w:rPr>
      </w:pPr>
      <w:r w:rsidRPr="00EF5797">
        <w:rPr>
          <w:rFonts w:ascii="Palatino Linotype" w:hAnsi="Palatino Linotype"/>
          <w:b/>
          <w:bCs/>
          <w:i/>
          <w:kern w:val="1"/>
          <w:sz w:val="24"/>
          <w:szCs w:val="24"/>
        </w:rPr>
        <w:t>A tantárgy elsajátítása során alkalmazható sajátos módszerek (ajánlás)</w:t>
      </w:r>
    </w:p>
    <w:tbl>
      <w:tblPr>
        <w:tblW w:w="0" w:type="auto"/>
        <w:jc w:val="center"/>
        <w:tblInd w:w="101" w:type="dxa"/>
        <w:tblLayout w:type="fixed"/>
        <w:tblLook w:val="0000" w:firstRow="0" w:lastRow="0" w:firstColumn="0" w:lastColumn="0" w:noHBand="0" w:noVBand="0"/>
      </w:tblPr>
      <w:tblGrid>
        <w:gridCol w:w="998"/>
        <w:gridCol w:w="2344"/>
        <w:gridCol w:w="1170"/>
        <w:gridCol w:w="1071"/>
        <w:gridCol w:w="1089"/>
        <w:gridCol w:w="2693"/>
      </w:tblGrid>
      <w:tr w:rsidR="006F2C31" w:rsidRPr="00EF5797" w:rsidTr="001A1F53">
        <w:trPr>
          <w:jc w:val="center"/>
        </w:trPr>
        <w:tc>
          <w:tcPr>
            <w:tcW w:w="998"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Sor</w:t>
            </w:r>
            <w:r>
              <w:rPr>
                <w:rFonts w:ascii="Palatino Linotype" w:hAnsi="Palatino Linotype"/>
                <w:b/>
                <w:kern w:val="1"/>
                <w:sz w:val="24"/>
                <w:szCs w:val="24"/>
              </w:rPr>
              <w:t>-</w:t>
            </w:r>
            <w:r w:rsidRPr="00EF5797">
              <w:rPr>
                <w:rFonts w:ascii="Palatino Linotype" w:hAnsi="Palatino Linotype"/>
                <w:b/>
                <w:kern w:val="1"/>
                <w:sz w:val="24"/>
                <w:szCs w:val="24"/>
              </w:rPr>
              <w:t>szám</w:t>
            </w:r>
          </w:p>
        </w:tc>
        <w:tc>
          <w:tcPr>
            <w:tcW w:w="2344"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 xml:space="preserve">Alkalmazott oktatási </w:t>
            </w:r>
          </w:p>
          <w:p w:rsidR="006F2C31" w:rsidRPr="00EF5797" w:rsidRDefault="006F2C31" w:rsidP="00EF5797">
            <w:pPr>
              <w:widowControl w:val="0"/>
              <w:suppressAutoHyphens/>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módszer neve</w:t>
            </w:r>
          </w:p>
        </w:tc>
        <w:tc>
          <w:tcPr>
            <w:tcW w:w="3330" w:type="dxa"/>
            <w:gridSpan w:val="3"/>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A tanulói tevékenység szervezeti kerete</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Alkalmazandó eszközök és felszerelések (SZVK 6. pont lebontása, pontosítása)</w:t>
            </w:r>
          </w:p>
        </w:tc>
      </w:tr>
      <w:tr w:rsidR="006F2C31" w:rsidRPr="00EF5797" w:rsidTr="001A1F53">
        <w:trPr>
          <w:jc w:val="center"/>
        </w:trPr>
        <w:tc>
          <w:tcPr>
            <w:tcW w:w="998"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2344"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117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egyéni</w:t>
            </w:r>
          </w:p>
        </w:tc>
        <w:tc>
          <w:tcPr>
            <w:tcW w:w="107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csoport</w:t>
            </w:r>
          </w:p>
        </w:tc>
        <w:tc>
          <w:tcPr>
            <w:tcW w:w="108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osztály</w:t>
            </w: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r>
      <w:tr w:rsidR="006F2C31" w:rsidRPr="00EF5797" w:rsidTr="001A1F53">
        <w:trPr>
          <w:jc w:val="center"/>
        </w:trPr>
        <w:tc>
          <w:tcPr>
            <w:tcW w:w="99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1.1.</w:t>
            </w:r>
          </w:p>
        </w:tc>
        <w:tc>
          <w:tcPr>
            <w:tcW w:w="234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magyarázat</w:t>
            </w:r>
          </w:p>
        </w:tc>
        <w:tc>
          <w:tcPr>
            <w:tcW w:w="117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7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8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2693"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1A1F53">
        <w:trPr>
          <w:jc w:val="center"/>
        </w:trPr>
        <w:tc>
          <w:tcPr>
            <w:tcW w:w="99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1.2.</w:t>
            </w:r>
          </w:p>
        </w:tc>
        <w:tc>
          <w:tcPr>
            <w:tcW w:w="234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szemléltetés</w:t>
            </w:r>
          </w:p>
        </w:tc>
        <w:tc>
          <w:tcPr>
            <w:tcW w:w="117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7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8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2693"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6.9, 6.10., 6.4, 6.5</w:t>
            </w:r>
          </w:p>
        </w:tc>
      </w:tr>
      <w:tr w:rsidR="006F2C31" w:rsidRPr="00EF5797" w:rsidTr="001A1F53">
        <w:trPr>
          <w:jc w:val="center"/>
        </w:trPr>
        <w:tc>
          <w:tcPr>
            <w:tcW w:w="99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1.3.</w:t>
            </w:r>
          </w:p>
        </w:tc>
        <w:tc>
          <w:tcPr>
            <w:tcW w:w="234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kooperatív tanulás</w:t>
            </w:r>
          </w:p>
        </w:tc>
        <w:tc>
          <w:tcPr>
            <w:tcW w:w="117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7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8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2693"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6.4,6.5</w:t>
            </w:r>
          </w:p>
        </w:tc>
      </w:tr>
      <w:tr w:rsidR="006F2C31" w:rsidRPr="00EF5797" w:rsidTr="001A1F53">
        <w:trPr>
          <w:jc w:val="center"/>
        </w:trPr>
        <w:tc>
          <w:tcPr>
            <w:tcW w:w="99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1.4.</w:t>
            </w:r>
          </w:p>
        </w:tc>
        <w:tc>
          <w:tcPr>
            <w:tcW w:w="234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házi feladat</w:t>
            </w:r>
          </w:p>
        </w:tc>
        <w:tc>
          <w:tcPr>
            <w:tcW w:w="117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07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8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1A1F53">
        <w:trPr>
          <w:jc w:val="center"/>
        </w:trPr>
        <w:tc>
          <w:tcPr>
            <w:tcW w:w="99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1.5</w:t>
            </w:r>
          </w:p>
        </w:tc>
        <w:tc>
          <w:tcPr>
            <w:tcW w:w="234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együtt zenélés</w:t>
            </w:r>
          </w:p>
        </w:tc>
        <w:tc>
          <w:tcPr>
            <w:tcW w:w="117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7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08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2693"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6.4, 6.5</w:t>
            </w:r>
          </w:p>
        </w:tc>
      </w:tr>
    </w:tbl>
    <w:p w:rsidR="006F2C31" w:rsidRPr="00EF5797" w:rsidRDefault="006F2C31" w:rsidP="00EF5797">
      <w:pPr>
        <w:widowControl w:val="0"/>
        <w:suppressAutoHyphens/>
        <w:spacing w:after="0" w:line="240" w:lineRule="auto"/>
        <w:rPr>
          <w:rFonts w:ascii="Palatino Linotype" w:hAnsi="Palatino Linotype"/>
          <w:kern w:val="1"/>
          <w:sz w:val="24"/>
          <w:szCs w:val="24"/>
        </w:rPr>
      </w:pPr>
    </w:p>
    <w:p w:rsidR="006F2C31" w:rsidRPr="00EF5797" w:rsidRDefault="006F2C31" w:rsidP="002B1C1E">
      <w:pPr>
        <w:widowControl w:val="0"/>
        <w:numPr>
          <w:ilvl w:val="1"/>
          <w:numId w:val="33"/>
        </w:numPr>
        <w:suppressAutoHyphens/>
        <w:spacing w:after="0" w:line="240" w:lineRule="auto"/>
        <w:ind w:left="567" w:firstLine="0"/>
        <w:rPr>
          <w:rFonts w:ascii="Palatino Linotype" w:hAnsi="Palatino Linotype"/>
          <w:b/>
          <w:bCs/>
          <w:kern w:val="1"/>
          <w:sz w:val="24"/>
          <w:szCs w:val="24"/>
        </w:rPr>
      </w:pPr>
      <w:r w:rsidRPr="00EF5797">
        <w:rPr>
          <w:rFonts w:ascii="Palatino Linotype" w:hAnsi="Palatino Linotype"/>
          <w:b/>
          <w:bCs/>
          <w:kern w:val="1"/>
          <w:sz w:val="24"/>
          <w:szCs w:val="24"/>
        </w:rPr>
        <w:t xml:space="preserve">A </w:t>
      </w:r>
      <w:r w:rsidRPr="00EF5797">
        <w:rPr>
          <w:rFonts w:ascii="Palatino Linotype" w:hAnsi="Palatino Linotype"/>
          <w:b/>
          <w:kern w:val="1"/>
          <w:sz w:val="24"/>
          <w:szCs w:val="24"/>
        </w:rPr>
        <w:t>tantárgy</w:t>
      </w:r>
      <w:r w:rsidRPr="00EF5797">
        <w:rPr>
          <w:rFonts w:ascii="Palatino Linotype" w:hAnsi="Palatino Linotype"/>
          <w:b/>
          <w:bCs/>
          <w:kern w:val="1"/>
          <w:sz w:val="24"/>
          <w:szCs w:val="24"/>
        </w:rPr>
        <w:t xml:space="preserve"> értékelésének módja</w:t>
      </w:r>
    </w:p>
    <w:p w:rsidR="006F2C31" w:rsidRDefault="006F2C31" w:rsidP="002B1C1E">
      <w:pPr>
        <w:widowControl w:val="0"/>
        <w:suppressAutoHyphens/>
        <w:autoSpaceDE w:val="0"/>
        <w:autoSpaceDN w:val="0"/>
        <w:adjustRightInd w:val="0"/>
        <w:spacing w:after="0" w:line="240" w:lineRule="auto"/>
        <w:ind w:left="567"/>
        <w:jc w:val="both"/>
        <w:rPr>
          <w:rFonts w:ascii="Palatino Linotype" w:hAnsi="Palatino Linotype"/>
          <w:bCs/>
          <w:kern w:val="2"/>
          <w:sz w:val="24"/>
          <w:szCs w:val="24"/>
          <w:lang w:eastAsia="hu-HU"/>
        </w:rPr>
      </w:pPr>
      <w:r w:rsidRPr="00EF5797">
        <w:rPr>
          <w:rFonts w:ascii="Palatino Linotype" w:hAnsi="Palatino Linotype"/>
          <w:bCs/>
          <w:kern w:val="2"/>
          <w:sz w:val="24"/>
          <w:szCs w:val="24"/>
          <w:lang w:eastAsia="hu-HU"/>
        </w:rPr>
        <w:t>A nemzeti köznevelésről szóló 2011. évi CXC. törvény. 54. § (2) a) pontja szerinti értékeléssel.</w:t>
      </w:r>
    </w:p>
    <w:p w:rsidR="006F2C31" w:rsidRPr="00EF5797" w:rsidRDefault="006F2C31" w:rsidP="002B1C1E">
      <w:pPr>
        <w:widowControl w:val="0"/>
        <w:suppressAutoHyphens/>
        <w:autoSpaceDE w:val="0"/>
        <w:autoSpaceDN w:val="0"/>
        <w:adjustRightInd w:val="0"/>
        <w:spacing w:after="0" w:line="240" w:lineRule="auto"/>
        <w:ind w:left="567"/>
        <w:jc w:val="both"/>
        <w:rPr>
          <w:rFonts w:ascii="Palatino Linotype" w:hAnsi="Palatino Linotype"/>
          <w:i/>
          <w:iCs/>
          <w:kern w:val="2"/>
          <w:sz w:val="24"/>
          <w:szCs w:val="24"/>
          <w:lang w:eastAsia="hu-HU"/>
        </w:rPr>
      </w:pPr>
    </w:p>
    <w:p w:rsidR="006F2C31" w:rsidRDefault="006F2C31">
      <w:pPr>
        <w:widowControl w:val="0"/>
        <w:numPr>
          <w:ilvl w:val="0"/>
          <w:numId w:val="33"/>
        </w:numPr>
        <w:tabs>
          <w:tab w:val="left" w:pos="426"/>
        </w:tabs>
        <w:suppressAutoHyphens/>
        <w:spacing w:after="0" w:line="240" w:lineRule="auto"/>
        <w:ind w:left="0" w:firstLine="0"/>
        <w:jc w:val="center"/>
        <w:rPr>
          <w:rFonts w:ascii="Palatino Linotype" w:hAnsi="Palatino Linotype"/>
          <w:b/>
          <w:kern w:val="1"/>
          <w:sz w:val="24"/>
          <w:szCs w:val="24"/>
        </w:rPr>
      </w:pPr>
      <w:r w:rsidRPr="00EF5797">
        <w:rPr>
          <w:rFonts w:ascii="Palatino Linotype" w:hAnsi="Palatino Linotype"/>
          <w:b/>
          <w:bCs/>
          <w:iCs/>
          <w:kern w:val="1"/>
          <w:sz w:val="24"/>
          <w:szCs w:val="24"/>
        </w:rPr>
        <w:t xml:space="preserve">Zenetörténet </w:t>
      </w:r>
      <w:r>
        <w:rPr>
          <w:rFonts w:ascii="Palatino Linotype" w:hAnsi="Palatino Linotype"/>
          <w:b/>
          <w:bCs/>
          <w:iCs/>
          <w:kern w:val="1"/>
          <w:sz w:val="24"/>
          <w:szCs w:val="24"/>
        </w:rPr>
        <w:t xml:space="preserve">I. </w:t>
      </w:r>
      <w:r>
        <w:rPr>
          <w:rFonts w:ascii="Palatino Linotype" w:hAnsi="Palatino Linotype"/>
          <w:b/>
          <w:bCs/>
          <w:iCs/>
          <w:kern w:val="1"/>
          <w:sz w:val="24"/>
          <w:szCs w:val="24"/>
        </w:rPr>
        <w:tab/>
        <w:t>tantárgy</w:t>
      </w:r>
      <w:r>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ab/>
        <w:t xml:space="preserve">     </w:t>
      </w:r>
      <w:r w:rsidRPr="00EF5797">
        <w:rPr>
          <w:rFonts w:ascii="Palatino Linotype" w:hAnsi="Palatino Linotype"/>
          <w:b/>
          <w:kern w:val="1"/>
          <w:sz w:val="24"/>
          <w:szCs w:val="24"/>
        </w:rPr>
        <w:t>140 óra/ 72 óra*</w:t>
      </w:r>
    </w:p>
    <w:p w:rsidR="006F2C31" w:rsidRDefault="006F2C31">
      <w:pPr>
        <w:widowControl w:val="0"/>
        <w:suppressAutoHyphens/>
        <w:spacing w:after="0" w:line="240" w:lineRule="auto"/>
        <w:jc w:val="right"/>
        <w:rPr>
          <w:rFonts w:ascii="Palatino Linotype" w:hAnsi="Palatino Linotype"/>
          <w:kern w:val="1"/>
          <w:sz w:val="20"/>
          <w:szCs w:val="20"/>
        </w:rPr>
      </w:pPr>
      <w:r w:rsidRPr="001B7AD4">
        <w:rPr>
          <w:rFonts w:ascii="Palatino Linotype" w:hAnsi="Palatino Linotype"/>
          <w:kern w:val="1"/>
          <w:sz w:val="20"/>
          <w:szCs w:val="20"/>
        </w:rPr>
        <w:t>* 9-13. évfolyamon megszervezett képzés/13. és 14. évfolyamon megszervezett képzés</w:t>
      </w:r>
    </w:p>
    <w:p w:rsidR="006F2C31" w:rsidRDefault="006F2C31">
      <w:pPr>
        <w:widowControl w:val="0"/>
        <w:suppressAutoHyphens/>
        <w:spacing w:after="0" w:line="240" w:lineRule="auto"/>
        <w:jc w:val="right"/>
        <w:rPr>
          <w:rFonts w:ascii="Palatino Linotype" w:hAnsi="Palatino Linotype"/>
          <w:kern w:val="1"/>
          <w:sz w:val="20"/>
          <w:szCs w:val="20"/>
        </w:rPr>
      </w:pPr>
    </w:p>
    <w:p w:rsidR="006F2C31" w:rsidRPr="00EF5797" w:rsidRDefault="006F2C31" w:rsidP="00EF5797">
      <w:pPr>
        <w:widowControl w:val="0"/>
        <w:suppressAutoHyphens/>
        <w:spacing w:after="0" w:line="240" w:lineRule="auto"/>
        <w:rPr>
          <w:rFonts w:ascii="Palatino Linotype" w:hAnsi="Palatino Linotype"/>
          <w:b/>
          <w:vanish/>
          <w:kern w:val="1"/>
          <w:sz w:val="24"/>
          <w:szCs w:val="24"/>
        </w:rPr>
      </w:pPr>
    </w:p>
    <w:p w:rsidR="006F2C31" w:rsidRPr="00EF5797" w:rsidRDefault="006F2C31" w:rsidP="00B47EC5">
      <w:pPr>
        <w:widowControl w:val="0"/>
        <w:numPr>
          <w:ilvl w:val="1"/>
          <w:numId w:val="33"/>
        </w:numPr>
        <w:suppressAutoHyphens/>
        <w:spacing w:after="0" w:line="240" w:lineRule="auto"/>
        <w:rPr>
          <w:rFonts w:ascii="Palatino Linotype" w:hAnsi="Palatino Linotype"/>
          <w:b/>
          <w:kern w:val="1"/>
          <w:sz w:val="24"/>
          <w:szCs w:val="24"/>
        </w:rPr>
      </w:pPr>
      <w:r w:rsidRPr="00EF5797">
        <w:rPr>
          <w:rFonts w:ascii="Palatino Linotype" w:hAnsi="Palatino Linotype"/>
          <w:b/>
          <w:kern w:val="1"/>
          <w:sz w:val="24"/>
          <w:szCs w:val="24"/>
        </w:rPr>
        <w:t>A tantárgy tanításának célja</w:t>
      </w:r>
    </w:p>
    <w:p w:rsidR="006F2C31" w:rsidRDefault="006F2C31">
      <w:pPr>
        <w:widowControl w:val="0"/>
        <w:suppressAutoHyphens/>
        <w:spacing w:after="0" w:line="240" w:lineRule="auto"/>
        <w:ind w:left="567"/>
        <w:rPr>
          <w:rFonts w:ascii="Palatino Linotype" w:hAnsi="Palatino Linotype"/>
          <w:kern w:val="2"/>
          <w:sz w:val="24"/>
          <w:szCs w:val="24"/>
          <w:lang w:eastAsia="hu-HU"/>
        </w:rPr>
      </w:pPr>
      <w:r w:rsidRPr="00EF5797">
        <w:rPr>
          <w:rFonts w:ascii="Palatino Linotype" w:hAnsi="Palatino Linotype"/>
          <w:kern w:val="2"/>
          <w:sz w:val="24"/>
          <w:szCs w:val="24"/>
          <w:lang w:eastAsia="hu-HU"/>
        </w:rPr>
        <w:t xml:space="preserve">A zenetörténet tárgy tanítása az európai zene történetének összefüggéseire, </w:t>
      </w:r>
      <w:r w:rsidRPr="00EF5797">
        <w:rPr>
          <w:rFonts w:ascii="Palatino Linotype" w:hAnsi="Palatino Linotype"/>
          <w:kern w:val="2"/>
          <w:sz w:val="24"/>
          <w:szCs w:val="24"/>
          <w:lang w:eastAsia="hu-HU"/>
        </w:rPr>
        <w:lastRenderedPageBreak/>
        <w:t>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adódik lehetőség.</w:t>
      </w:r>
    </w:p>
    <w:p w:rsidR="006F2C31" w:rsidRDefault="006F2C31">
      <w:pPr>
        <w:widowControl w:val="0"/>
        <w:suppressAutoHyphens/>
        <w:spacing w:after="0" w:line="240" w:lineRule="auto"/>
        <w:ind w:firstLine="567"/>
        <w:rPr>
          <w:rFonts w:ascii="Palatino Linotype" w:hAnsi="Palatino Linotype"/>
          <w:b/>
          <w:kern w:val="1"/>
          <w:sz w:val="24"/>
          <w:szCs w:val="24"/>
        </w:rPr>
      </w:pPr>
    </w:p>
    <w:p w:rsidR="006F2C31" w:rsidRDefault="006F2C31">
      <w:pPr>
        <w:widowControl w:val="0"/>
        <w:numPr>
          <w:ilvl w:val="1"/>
          <w:numId w:val="33"/>
        </w:numPr>
        <w:suppressAutoHyphens/>
        <w:spacing w:after="0" w:line="240" w:lineRule="auto"/>
        <w:rPr>
          <w:rFonts w:ascii="Palatino Linotype" w:hAnsi="Palatino Linotype"/>
          <w:b/>
          <w:kern w:val="1"/>
          <w:sz w:val="24"/>
          <w:szCs w:val="24"/>
        </w:rPr>
      </w:pPr>
      <w:r w:rsidRPr="00EF5797">
        <w:rPr>
          <w:rFonts w:ascii="Palatino Linotype" w:hAnsi="Palatino Linotype"/>
          <w:b/>
          <w:kern w:val="1"/>
          <w:sz w:val="24"/>
          <w:szCs w:val="24"/>
        </w:rPr>
        <w:t>Kapcsolódó közismereti, szakmai tartalmak</w:t>
      </w:r>
    </w:p>
    <w:p w:rsidR="006F2C31" w:rsidRDefault="006F2C31">
      <w:pPr>
        <w:widowControl w:val="0"/>
        <w:suppressAutoHyphens/>
        <w:spacing w:after="0" w:line="240" w:lineRule="auto"/>
        <w:ind w:left="567"/>
        <w:rPr>
          <w:rFonts w:ascii="Palatino Linotype" w:hAnsi="Palatino Linotype"/>
          <w:kern w:val="1"/>
          <w:sz w:val="24"/>
          <w:szCs w:val="24"/>
          <w:lang w:eastAsia="hi-IN" w:bidi="hi-IN"/>
        </w:rPr>
      </w:pPr>
      <w:r w:rsidRPr="00EF5797">
        <w:rPr>
          <w:rFonts w:ascii="Palatino Linotype" w:hAnsi="Palatino Linotype"/>
          <w:bCs/>
          <w:iCs/>
          <w:kern w:val="1"/>
          <w:sz w:val="24"/>
          <w:szCs w:val="24"/>
        </w:rPr>
        <w:t xml:space="preserve">A zenetörténet tárgy különösen szoros kapcsolatot ápol olyan közismereti tantárgyakkal, mint a </w:t>
      </w:r>
      <w:r w:rsidRPr="00EF5797">
        <w:rPr>
          <w:rFonts w:ascii="Palatino Linotype" w:hAnsi="Palatino Linotype"/>
          <w:b/>
          <w:bCs/>
          <w:iCs/>
          <w:kern w:val="1"/>
          <w:sz w:val="24"/>
          <w:szCs w:val="24"/>
        </w:rPr>
        <w:t>művészettörténet</w:t>
      </w:r>
      <w:r w:rsidRPr="00EF5797">
        <w:rPr>
          <w:rFonts w:ascii="Palatino Linotype" w:hAnsi="Palatino Linotype"/>
          <w:bCs/>
          <w:iCs/>
          <w:kern w:val="1"/>
          <w:sz w:val="24"/>
          <w:szCs w:val="24"/>
        </w:rPr>
        <w:t xml:space="preserve">, </w:t>
      </w:r>
      <w:r w:rsidRPr="00EF5797">
        <w:rPr>
          <w:rFonts w:ascii="Palatino Linotype" w:hAnsi="Palatino Linotype"/>
          <w:b/>
          <w:bCs/>
          <w:iCs/>
          <w:kern w:val="1"/>
          <w:sz w:val="24"/>
          <w:szCs w:val="24"/>
        </w:rPr>
        <w:t>történelem</w:t>
      </w:r>
      <w:r w:rsidRPr="00EF5797">
        <w:rPr>
          <w:rFonts w:ascii="Palatino Linotype" w:hAnsi="Palatino Linotype"/>
          <w:bCs/>
          <w:iCs/>
          <w:kern w:val="1"/>
          <w:sz w:val="24"/>
          <w:szCs w:val="24"/>
        </w:rPr>
        <w:t xml:space="preserve"> és </w:t>
      </w:r>
      <w:r w:rsidRPr="00EF5797">
        <w:rPr>
          <w:rFonts w:ascii="Palatino Linotype" w:hAnsi="Palatino Linotype"/>
          <w:b/>
          <w:bCs/>
          <w:iCs/>
          <w:kern w:val="1"/>
          <w:sz w:val="24"/>
          <w:szCs w:val="24"/>
        </w:rPr>
        <w:t>irodalom</w:t>
      </w:r>
      <w:r w:rsidRPr="00EF5797">
        <w:rPr>
          <w:rFonts w:ascii="Palatino Linotype" w:hAnsi="Palatino Linotype"/>
          <w:bCs/>
          <w:iCs/>
          <w:kern w:val="1"/>
          <w:sz w:val="24"/>
          <w:szCs w:val="24"/>
        </w:rPr>
        <w:t>; egy-egy zenei korstílus vagy zeneszerzői életpálya megértése ezek ismerete nélkül nem lehetne teljes,</w:t>
      </w:r>
      <w:r w:rsidRPr="00EF5797">
        <w:rPr>
          <w:rFonts w:ascii="Palatino Linotype" w:hAnsi="Palatino Linotype"/>
          <w:kern w:val="1"/>
          <w:sz w:val="24"/>
          <w:szCs w:val="24"/>
          <w:lang w:eastAsia="hi-IN" w:bidi="hi-IN"/>
        </w:rPr>
        <w:t xml:space="preserve"> hiszen az európai kulturális centrumokban a művészeti ágak mindig együttesen voltak jelen, így megértésük is csak egymás kölcsönös figyelembevételével lehetséges. </w:t>
      </w:r>
    </w:p>
    <w:p w:rsidR="006F2C31" w:rsidRDefault="006F2C31">
      <w:pPr>
        <w:widowControl w:val="0"/>
        <w:suppressAutoHyphens/>
        <w:spacing w:after="0" w:line="240" w:lineRule="auto"/>
        <w:ind w:left="567"/>
        <w:rPr>
          <w:rFonts w:ascii="Palatino Linotype" w:hAnsi="Palatino Linotype"/>
          <w:bCs/>
          <w:iCs/>
          <w:kern w:val="1"/>
          <w:sz w:val="24"/>
          <w:szCs w:val="24"/>
        </w:rPr>
      </w:pPr>
      <w:r w:rsidRPr="00EF5797">
        <w:rPr>
          <w:rFonts w:ascii="Palatino Linotype" w:hAnsi="Palatino Linotype"/>
          <w:bCs/>
          <w:iCs/>
          <w:kern w:val="1"/>
          <w:sz w:val="24"/>
          <w:szCs w:val="24"/>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w:t>
      </w:r>
      <w:r w:rsidRPr="00EF5797">
        <w:rPr>
          <w:rFonts w:ascii="Palatino Linotype" w:hAnsi="Palatino Linotype"/>
          <w:b/>
          <w:bCs/>
          <w:iCs/>
          <w:kern w:val="1"/>
          <w:sz w:val="24"/>
          <w:szCs w:val="24"/>
        </w:rPr>
        <w:t>hangszeres</w:t>
      </w:r>
      <w:r w:rsidRPr="00EF5797">
        <w:rPr>
          <w:rFonts w:ascii="Palatino Linotype" w:hAnsi="Palatino Linotype"/>
          <w:bCs/>
          <w:iCs/>
          <w:kern w:val="1"/>
          <w:sz w:val="24"/>
          <w:szCs w:val="24"/>
        </w:rPr>
        <w:t xml:space="preserve"> foglalkozás célját is segítik, hiszen az elemzett művek sok esetben részét képezik a diákok hangszeres repertoárjának. A zenetörténet tárgy elengedhetetlen része a szakmai </w:t>
      </w:r>
      <w:r w:rsidRPr="00EF5797">
        <w:rPr>
          <w:rFonts w:ascii="Palatino Linotype" w:hAnsi="Palatino Linotype"/>
          <w:b/>
          <w:bCs/>
          <w:iCs/>
          <w:kern w:val="1"/>
          <w:sz w:val="24"/>
          <w:szCs w:val="24"/>
        </w:rPr>
        <w:t>nyelv</w:t>
      </w:r>
      <w:r w:rsidRPr="00EF5797">
        <w:rPr>
          <w:rFonts w:ascii="Palatino Linotype" w:hAnsi="Palatino Linotype"/>
          <w:bCs/>
          <w:iCs/>
          <w:kern w:val="1"/>
          <w:sz w:val="24"/>
          <w:szCs w:val="24"/>
        </w:rPr>
        <w:t xml:space="preserve"> és a zenei szakszavak használata; ismeretének elsajátítása pedig olyan zenei tantárgyak esetében is alapvető elvárás, mint a </w:t>
      </w:r>
      <w:r w:rsidRPr="00EF5797">
        <w:rPr>
          <w:rFonts w:ascii="Palatino Linotype" w:hAnsi="Palatino Linotype"/>
          <w:b/>
          <w:bCs/>
          <w:iCs/>
          <w:kern w:val="1"/>
          <w:sz w:val="24"/>
          <w:szCs w:val="24"/>
        </w:rPr>
        <w:t>szolfézs</w:t>
      </w:r>
      <w:r w:rsidRPr="00EF5797">
        <w:rPr>
          <w:rFonts w:ascii="Palatino Linotype" w:hAnsi="Palatino Linotype"/>
          <w:bCs/>
          <w:iCs/>
          <w:kern w:val="1"/>
          <w:sz w:val="24"/>
          <w:szCs w:val="24"/>
        </w:rPr>
        <w:t xml:space="preserve"> és </w:t>
      </w:r>
      <w:r w:rsidRPr="00EF5797">
        <w:rPr>
          <w:rFonts w:ascii="Palatino Linotype" w:hAnsi="Palatino Linotype"/>
          <w:b/>
          <w:bCs/>
          <w:iCs/>
          <w:kern w:val="1"/>
          <w:sz w:val="24"/>
          <w:szCs w:val="24"/>
        </w:rPr>
        <w:t>zeneelmélet</w:t>
      </w:r>
      <w:r w:rsidRPr="00EF5797">
        <w:rPr>
          <w:rFonts w:ascii="Palatino Linotype" w:hAnsi="Palatino Linotype"/>
          <w:bCs/>
          <w:iCs/>
          <w:kern w:val="1"/>
          <w:sz w:val="24"/>
          <w:szCs w:val="24"/>
        </w:rPr>
        <w:t xml:space="preserve">. </w:t>
      </w:r>
    </w:p>
    <w:p w:rsidR="006F2C31" w:rsidRPr="00EF5797" w:rsidRDefault="006F2C31" w:rsidP="00EF5797">
      <w:pPr>
        <w:widowControl w:val="0"/>
        <w:suppressAutoHyphens/>
        <w:spacing w:after="0" w:line="240" w:lineRule="auto"/>
        <w:rPr>
          <w:rFonts w:ascii="Palatino Linotype" w:hAnsi="Palatino Linotype"/>
          <w:b/>
          <w:bCs/>
          <w:iCs/>
          <w:kern w:val="1"/>
          <w:sz w:val="24"/>
          <w:szCs w:val="24"/>
        </w:rPr>
      </w:pPr>
    </w:p>
    <w:p w:rsidR="006F2C31" w:rsidRDefault="006F2C31">
      <w:pPr>
        <w:widowControl w:val="0"/>
        <w:numPr>
          <w:ilvl w:val="1"/>
          <w:numId w:val="33"/>
        </w:numPr>
        <w:suppressAutoHyphens/>
        <w:spacing w:after="0" w:line="240" w:lineRule="auto"/>
        <w:rPr>
          <w:rFonts w:ascii="Palatino Linotype" w:hAnsi="Palatino Linotype"/>
          <w:b/>
          <w:kern w:val="1"/>
          <w:sz w:val="24"/>
          <w:szCs w:val="24"/>
        </w:rPr>
      </w:pPr>
      <w:r w:rsidRPr="00EF5797">
        <w:rPr>
          <w:rFonts w:ascii="Palatino Linotype" w:hAnsi="Palatino Linotype"/>
          <w:b/>
          <w:kern w:val="1"/>
          <w:sz w:val="24"/>
          <w:szCs w:val="24"/>
        </w:rPr>
        <w:t>Témakörök</w:t>
      </w:r>
    </w:p>
    <w:p w:rsidR="006F2C31" w:rsidRDefault="006F2C31">
      <w:pPr>
        <w:widowControl w:val="0"/>
        <w:suppressAutoHyphens/>
        <w:spacing w:after="0" w:line="240" w:lineRule="auto"/>
        <w:ind w:left="900"/>
        <w:rPr>
          <w:rFonts w:ascii="Palatino Linotype" w:hAnsi="Palatino Linotype"/>
          <w:b/>
          <w:bCs/>
          <w:iCs/>
          <w:kern w:val="1"/>
          <w:sz w:val="24"/>
          <w:szCs w:val="24"/>
        </w:rPr>
      </w:pPr>
    </w:p>
    <w:p w:rsidR="006F2C31" w:rsidRDefault="006F2C31">
      <w:pPr>
        <w:widowControl w:val="0"/>
        <w:numPr>
          <w:ilvl w:val="2"/>
          <w:numId w:val="33"/>
        </w:numPr>
        <w:suppressAutoHyphens/>
        <w:spacing w:after="0" w:line="240" w:lineRule="auto"/>
        <w:ind w:left="567" w:firstLine="0"/>
        <w:jc w:val="right"/>
        <w:rPr>
          <w:rFonts w:ascii="Palatino Linotype" w:hAnsi="Palatino Linotype"/>
          <w:b/>
          <w:kern w:val="1"/>
          <w:sz w:val="24"/>
          <w:szCs w:val="24"/>
        </w:rPr>
      </w:pPr>
      <w:r>
        <w:rPr>
          <w:rFonts w:ascii="Palatino Linotype" w:hAnsi="Palatino Linotype"/>
          <w:b/>
          <w:kern w:val="1"/>
          <w:sz w:val="24"/>
          <w:szCs w:val="24"/>
        </w:rPr>
        <w:t>Zenetörténeti ismeretek</w:t>
      </w:r>
      <w:r>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r>
      <w:r>
        <w:rPr>
          <w:rFonts w:ascii="Palatino Linotype" w:hAnsi="Palatino Linotype"/>
          <w:b/>
          <w:kern w:val="1"/>
          <w:sz w:val="24"/>
          <w:szCs w:val="24"/>
        </w:rPr>
        <w:tab/>
        <w:t xml:space="preserve">        </w:t>
      </w:r>
      <w:r w:rsidRPr="00EF5797">
        <w:rPr>
          <w:rFonts w:ascii="Palatino Linotype" w:hAnsi="Palatino Linotype"/>
          <w:b/>
          <w:i/>
          <w:kern w:val="1"/>
          <w:sz w:val="24"/>
          <w:szCs w:val="24"/>
        </w:rPr>
        <w:t>47 óra/ 24 óra</w:t>
      </w:r>
    </w:p>
    <w:p w:rsidR="006F2C31" w:rsidRDefault="006F2C31">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6F2C31" w:rsidRDefault="006F2C31">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 xml:space="preserve">A tanítandó tananyag szempontjából előnyt élvez a késő-reneszánsz/kora-barokk és a klasszikus modern (Bartók és kortársai) közötti négy évszázad </w:t>
      </w:r>
      <w:r w:rsidRPr="00EF5797">
        <w:rPr>
          <w:rFonts w:ascii="Palatino Linotype" w:hAnsi="Palatino Linotype"/>
          <w:kern w:val="1"/>
          <w:sz w:val="24"/>
          <w:szCs w:val="24"/>
        </w:rPr>
        <w:lastRenderedPageBreak/>
        <w:t>zenéje. Ezek zenetörténetének kiemelkedő életművei köré csoportosított tematika főbb vonalakban:</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A késő-reneszánsz zenéje: Palestrina, Lassus, Victoria, Dowland, Gesualdo, G. Gabrieli</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Az itáliai barokk zene: Monteverdi, Corelli, Scarlatti, Vivaldi</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A francia barokk: Lully, Rameau</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xml:space="preserve">- A német barokk: Schütz, Bach, Telemann </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Az angol barokk: Purcell, Händel</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A rokokó és az átmeneti korszak: C. Ph. E. Bach, Mannheimi Iskola, Quantz, Gluck</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A bécsi klasszika: Haydn, Mozart, Beethoven és Schubert</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Romantika: Berlioz, Mendelssohn, Schumann, Liszt, Brahms, Bruckner, Csajkovszkij, Chopin, Paganini</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Romantikus német opera: Weber, Wagner</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Romantikus olasz opera: Rossini, Donizetti, Verdi</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Nemzeti stílusok: Erkel, Muszorgszkij, Grieg, Smetana,</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Századforduló: Richard Strauss, Gustav Mahler</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Francia századelő: Debussy, Ravel, Satie</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Modernizmus: Schönberg, Berg, Webern, Stravinsky, Bartók, Kodály, Sosztakovics</w:t>
      </w:r>
    </w:p>
    <w:p w:rsidR="006F2C31" w:rsidRPr="00EF5797" w:rsidRDefault="006F2C31" w:rsidP="000C44E1">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Új irányok: Messiaen, Stockhausen, Ligeti, Reich, Cage, Kurtág</w:t>
      </w:r>
    </w:p>
    <w:p w:rsidR="006F2C31" w:rsidRPr="00EF5797" w:rsidRDefault="006F2C31" w:rsidP="00EF5797">
      <w:pPr>
        <w:widowControl w:val="0"/>
        <w:suppressAutoHyphens/>
        <w:spacing w:after="0" w:line="240" w:lineRule="auto"/>
        <w:rPr>
          <w:rFonts w:ascii="Palatino Linotype" w:hAnsi="Palatino Linotype"/>
          <w:kern w:val="1"/>
          <w:sz w:val="24"/>
          <w:szCs w:val="24"/>
        </w:rPr>
      </w:pPr>
    </w:p>
    <w:p w:rsidR="006F2C31" w:rsidRDefault="006F2C31">
      <w:pPr>
        <w:widowControl w:val="0"/>
        <w:suppressAutoHyphens/>
        <w:spacing w:after="0" w:line="240" w:lineRule="auto"/>
        <w:ind w:left="567"/>
        <w:jc w:val="right"/>
        <w:rPr>
          <w:rFonts w:ascii="Palatino Linotype" w:hAnsi="Palatino Linotype"/>
          <w:b/>
          <w:i/>
          <w:kern w:val="1"/>
          <w:sz w:val="24"/>
          <w:szCs w:val="24"/>
        </w:rPr>
      </w:pPr>
      <w:r>
        <w:rPr>
          <w:rFonts w:ascii="Palatino Linotype" w:hAnsi="Palatino Linotype"/>
          <w:b/>
          <w:kern w:val="1"/>
          <w:sz w:val="24"/>
          <w:szCs w:val="24"/>
        </w:rPr>
        <w:t>5</w:t>
      </w:r>
      <w:r w:rsidRPr="00EF5797">
        <w:rPr>
          <w:rFonts w:ascii="Palatino Linotype" w:hAnsi="Palatino Linotype"/>
          <w:b/>
          <w:kern w:val="1"/>
          <w:sz w:val="24"/>
          <w:szCs w:val="24"/>
        </w:rPr>
        <w:t>.3.2.</w:t>
      </w:r>
      <w:r w:rsidRPr="00EF5797">
        <w:rPr>
          <w:rFonts w:ascii="Palatino Linotype" w:hAnsi="Palatino Linotype"/>
          <w:b/>
          <w:kern w:val="1"/>
          <w:sz w:val="24"/>
          <w:szCs w:val="24"/>
        </w:rPr>
        <w:tab/>
        <w:t>Műelemzés</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 xml:space="preserve">       </w:t>
      </w:r>
      <w:r w:rsidRPr="00EF5797">
        <w:rPr>
          <w:rFonts w:ascii="Palatino Linotype" w:hAnsi="Palatino Linotype"/>
          <w:b/>
          <w:i/>
          <w:kern w:val="1"/>
          <w:sz w:val="24"/>
          <w:szCs w:val="24"/>
        </w:rPr>
        <w:t>47 óra/ 24 óra</w:t>
      </w:r>
    </w:p>
    <w:p w:rsidR="006F2C31" w:rsidRDefault="006F2C31">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 óráján is tanulhat, ezáltal képezve hidat a tantárgyak között. </w:t>
      </w:r>
    </w:p>
    <w:p w:rsidR="006F2C31" w:rsidRDefault="006F2C31">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Az alábbiakban olvasható egy-két javasolt szemelvény, de ezen a területen kell a leginkább az iskola és egy adott osztály adottságaihoz igazítani a tananyagot:</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Lassus: Matona mia cara</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Monteverdi: L’Orfeo, Poppea megkoronázása</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Corelli: Karácsonyi Concerto Grosso</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Vivaldi: A Négy Évszak</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Lully: Atys</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Schütz: Musikalische Exequien</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Purcell: Dido és Aeneas</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lastRenderedPageBreak/>
        <w:t>- Händel: Messiás</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J. S. Bach: Máté-passió</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J. S. Bach: c-moll passacaglia és fúga</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Haydn: fisz-moll „Búcsú” szimfónia (no. 45)</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Mozart: Don Giovanni</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Beethoven: Coriolan – nyitány</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Beethoven: C-dúr „Waldstein” zongoraszonáta (op. 53)</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Beethoven: 9. szimfónia</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Schubert: Erlkönig</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xml:space="preserve">- Schubert: Winterreise </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Schumann: Karnevál</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Brahms: Ein deutsches Requiem</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Chopin: Etűdök</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Liszt: Haláltánc</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Verdi: Traviata</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Wagner: Trisztán és Izolda (előjáték és szerelmi halál)</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Mahler: I. szimfónia</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xml:space="preserve">- Richard Strauss: Imigyen szóla Zarathustra </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Bartók: A kékszakállú herceg vára</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Bartók: Concerto</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Berg: Wozzeck</w:t>
      </w:r>
    </w:p>
    <w:p w:rsidR="006F2C31" w:rsidRPr="00EF5797" w:rsidRDefault="006F2C31" w:rsidP="002D5E4F">
      <w:pPr>
        <w:widowControl w:val="0"/>
        <w:suppressAutoHyphens/>
        <w:spacing w:after="0" w:line="240" w:lineRule="auto"/>
        <w:ind w:left="1276"/>
        <w:jc w:val="both"/>
        <w:rPr>
          <w:rFonts w:ascii="Palatino Linotype" w:hAnsi="Palatino Linotype"/>
          <w:kern w:val="1"/>
          <w:sz w:val="24"/>
          <w:szCs w:val="24"/>
        </w:rPr>
      </w:pPr>
      <w:r w:rsidRPr="00EF5797">
        <w:rPr>
          <w:rFonts w:ascii="Palatino Linotype" w:hAnsi="Palatino Linotype"/>
          <w:kern w:val="1"/>
          <w:sz w:val="24"/>
          <w:szCs w:val="24"/>
        </w:rPr>
        <w:t xml:space="preserve">- John Cage: 4’33” </w:t>
      </w:r>
    </w:p>
    <w:p w:rsidR="006F2C31" w:rsidRPr="00EF5797" w:rsidRDefault="006F2C31" w:rsidP="00EF5797">
      <w:pPr>
        <w:widowControl w:val="0"/>
        <w:suppressAutoHyphens/>
        <w:spacing w:after="0" w:line="240" w:lineRule="auto"/>
        <w:rPr>
          <w:rFonts w:ascii="Palatino Linotype" w:hAnsi="Palatino Linotype"/>
          <w:kern w:val="1"/>
          <w:sz w:val="24"/>
          <w:szCs w:val="24"/>
        </w:rPr>
      </w:pPr>
    </w:p>
    <w:p w:rsidR="006F2C31" w:rsidRDefault="006F2C31">
      <w:pPr>
        <w:widowControl w:val="0"/>
        <w:suppressAutoHyphens/>
        <w:spacing w:after="0" w:line="240" w:lineRule="auto"/>
        <w:ind w:left="567"/>
        <w:jc w:val="right"/>
        <w:rPr>
          <w:rFonts w:ascii="Palatino Linotype" w:hAnsi="Palatino Linotype"/>
          <w:kern w:val="1"/>
          <w:sz w:val="24"/>
          <w:szCs w:val="24"/>
        </w:rPr>
      </w:pPr>
      <w:r>
        <w:rPr>
          <w:rFonts w:ascii="Palatino Linotype" w:hAnsi="Palatino Linotype"/>
          <w:b/>
          <w:kern w:val="1"/>
          <w:sz w:val="24"/>
          <w:szCs w:val="24"/>
        </w:rPr>
        <w:t>5</w:t>
      </w:r>
      <w:r w:rsidRPr="00EF5797">
        <w:rPr>
          <w:rFonts w:ascii="Palatino Linotype" w:hAnsi="Palatino Linotype"/>
          <w:b/>
          <w:kern w:val="1"/>
          <w:sz w:val="24"/>
          <w:szCs w:val="24"/>
        </w:rPr>
        <w:t>.3.3.</w:t>
      </w:r>
      <w:r w:rsidRPr="00EF5797">
        <w:rPr>
          <w:rFonts w:ascii="Palatino Linotype" w:hAnsi="Palatino Linotype"/>
          <w:b/>
          <w:kern w:val="1"/>
          <w:sz w:val="24"/>
          <w:szCs w:val="24"/>
        </w:rPr>
        <w:tab/>
        <w:t>Zenehallgatás</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ab/>
        <w:t xml:space="preserve">       </w:t>
      </w:r>
      <w:r w:rsidRPr="00EF5797">
        <w:rPr>
          <w:rFonts w:ascii="Palatino Linotype" w:hAnsi="Palatino Linotype"/>
          <w:b/>
          <w:i/>
          <w:kern w:val="1"/>
          <w:sz w:val="24"/>
          <w:szCs w:val="24"/>
        </w:rPr>
        <w:t>46 óra/ 24 óra</w:t>
      </w:r>
    </w:p>
    <w:p w:rsidR="006F2C31" w:rsidRDefault="006F2C31">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Hivatástudatot ébreszt leendő zenekari zenészekben. </w:t>
      </w:r>
    </w:p>
    <w:p w:rsidR="006F2C31" w:rsidRDefault="006F2C31">
      <w:pPr>
        <w:widowControl w:val="0"/>
        <w:suppressAutoHyphens/>
        <w:spacing w:after="0" w:line="240" w:lineRule="auto"/>
        <w:ind w:left="709"/>
        <w:jc w:val="both"/>
        <w:rPr>
          <w:rFonts w:ascii="Palatino Linotype" w:hAnsi="Palatino Linotype"/>
          <w:kern w:val="1"/>
          <w:sz w:val="24"/>
          <w:szCs w:val="24"/>
        </w:rPr>
      </w:pPr>
      <w:r w:rsidRPr="00EF5797">
        <w:rPr>
          <w:rFonts w:ascii="Palatino Linotype" w:hAnsi="Palatino Linotype"/>
          <w:kern w:val="1"/>
          <w:sz w:val="24"/>
          <w:szCs w:val="24"/>
        </w:rPr>
        <w:t xml:space="preserve">Javasolt zenehallgatási szemelvények:  </w:t>
      </w:r>
    </w:p>
    <w:p w:rsidR="006F2C31" w:rsidRPr="00EF5797" w:rsidRDefault="006F2C31" w:rsidP="0097055F">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b/>
          <w:kern w:val="1"/>
          <w:sz w:val="24"/>
          <w:szCs w:val="24"/>
        </w:rPr>
        <w:t>Palestrina:</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kern w:val="1"/>
          <w:sz w:val="24"/>
          <w:szCs w:val="24"/>
        </w:rPr>
        <w:t>Missa Papae Marcelli</w:t>
      </w:r>
    </w:p>
    <w:p w:rsidR="006F2C31" w:rsidRPr="00EF5797" w:rsidRDefault="006F2C31" w:rsidP="0097055F">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b/>
          <w:kern w:val="1"/>
          <w:sz w:val="24"/>
          <w:szCs w:val="24"/>
        </w:rPr>
        <w:t>Gesualdo:</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kern w:val="1"/>
          <w:sz w:val="24"/>
          <w:szCs w:val="24"/>
        </w:rPr>
        <w:t>Moro lasso</w:t>
      </w:r>
    </w:p>
    <w:p w:rsidR="006F2C31" w:rsidRPr="00EF5797" w:rsidRDefault="006F2C31" w:rsidP="0097055F">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b/>
          <w:kern w:val="1"/>
          <w:sz w:val="24"/>
          <w:szCs w:val="24"/>
        </w:rPr>
        <w:t>Purcell:</w:t>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Dido és Aeneas</w:t>
      </w:r>
    </w:p>
    <w:p w:rsidR="006F2C31" w:rsidRPr="00EF5797" w:rsidRDefault="006F2C31" w:rsidP="0097055F">
      <w:pPr>
        <w:widowControl w:val="0"/>
        <w:suppressAutoHyphens/>
        <w:spacing w:after="0" w:line="240" w:lineRule="auto"/>
        <w:ind w:left="1276" w:right="-283"/>
        <w:rPr>
          <w:rFonts w:ascii="Palatino Linotype" w:hAnsi="Palatino Linotype"/>
          <w:kern w:val="1"/>
          <w:sz w:val="24"/>
          <w:szCs w:val="24"/>
        </w:rPr>
      </w:pPr>
      <w:r w:rsidRPr="00EF5797">
        <w:rPr>
          <w:rFonts w:ascii="Palatino Linotype" w:hAnsi="Palatino Linotype"/>
          <w:b/>
          <w:kern w:val="1"/>
          <w:sz w:val="24"/>
          <w:szCs w:val="24"/>
        </w:rPr>
        <w:t>Monteverdi</w:t>
      </w:r>
      <w:r w:rsidRPr="00EF5797">
        <w:rPr>
          <w:rFonts w:ascii="Palatino Linotype" w:hAnsi="Palatino Linotype"/>
          <w:kern w:val="1"/>
          <w:sz w:val="24"/>
          <w:szCs w:val="24"/>
        </w:rPr>
        <w:t>:</w:t>
      </w:r>
      <w:r w:rsidRPr="00EF5797">
        <w:rPr>
          <w:rFonts w:ascii="Palatino Linotype" w:hAnsi="Palatino Linotype"/>
          <w:kern w:val="1"/>
          <w:sz w:val="24"/>
          <w:szCs w:val="24"/>
        </w:rPr>
        <w:tab/>
      </w:r>
      <w:r w:rsidRPr="00EF5797">
        <w:rPr>
          <w:rFonts w:ascii="Palatino Linotype" w:hAnsi="Palatino Linotype"/>
          <w:kern w:val="1"/>
          <w:sz w:val="24"/>
          <w:szCs w:val="24"/>
        </w:rPr>
        <w:tab/>
        <w:t>L’Orfeo, Poppea megkoronázása</w:t>
      </w:r>
    </w:p>
    <w:p w:rsidR="006F2C31" w:rsidRPr="00EF5797" w:rsidRDefault="006F2C31" w:rsidP="0097055F">
      <w:pPr>
        <w:widowControl w:val="0"/>
        <w:suppressAutoHyphens/>
        <w:spacing w:after="0" w:line="240" w:lineRule="auto"/>
        <w:ind w:left="1276" w:right="-283"/>
        <w:rPr>
          <w:rFonts w:ascii="Palatino Linotype" w:hAnsi="Palatino Linotype"/>
          <w:kern w:val="1"/>
          <w:sz w:val="24"/>
          <w:szCs w:val="24"/>
        </w:rPr>
      </w:pPr>
      <w:r w:rsidRPr="00EF5797">
        <w:rPr>
          <w:rFonts w:ascii="Palatino Linotype" w:hAnsi="Palatino Linotype"/>
          <w:b/>
          <w:kern w:val="1"/>
          <w:sz w:val="24"/>
          <w:szCs w:val="24"/>
        </w:rPr>
        <w:t>Corelli</w:t>
      </w:r>
      <w:r w:rsidRPr="00EF5797">
        <w:rPr>
          <w:rFonts w:ascii="Palatino Linotype" w:hAnsi="Palatino Linotype"/>
          <w:kern w:val="1"/>
          <w:sz w:val="24"/>
          <w:szCs w:val="24"/>
        </w:rPr>
        <w:t>:</w:t>
      </w: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t>Concerto Grossók</w:t>
      </w:r>
    </w:p>
    <w:p w:rsidR="006F2C31" w:rsidRPr="00EF5797" w:rsidRDefault="006F2C31" w:rsidP="0097055F">
      <w:pPr>
        <w:widowControl w:val="0"/>
        <w:suppressAutoHyphens/>
        <w:spacing w:after="0" w:line="240" w:lineRule="auto"/>
        <w:ind w:left="1276" w:right="-283"/>
        <w:rPr>
          <w:rFonts w:ascii="Palatino Linotype" w:hAnsi="Palatino Linotype"/>
          <w:kern w:val="1"/>
          <w:sz w:val="24"/>
          <w:szCs w:val="24"/>
        </w:rPr>
      </w:pPr>
      <w:r w:rsidRPr="00EF5797">
        <w:rPr>
          <w:rFonts w:ascii="Palatino Linotype" w:hAnsi="Palatino Linotype"/>
          <w:b/>
          <w:kern w:val="1"/>
          <w:sz w:val="24"/>
          <w:szCs w:val="24"/>
        </w:rPr>
        <w:t>Rameau</w:t>
      </w:r>
      <w:r w:rsidRPr="00EF5797">
        <w:rPr>
          <w:rFonts w:ascii="Palatino Linotype" w:hAnsi="Palatino Linotype"/>
          <w:kern w:val="1"/>
          <w:sz w:val="24"/>
          <w:szCs w:val="24"/>
        </w:rPr>
        <w:t>:</w:t>
      </w:r>
      <w:r w:rsidRPr="00EF5797">
        <w:rPr>
          <w:rFonts w:ascii="Palatino Linotype" w:hAnsi="Palatino Linotype"/>
          <w:kern w:val="1"/>
          <w:sz w:val="24"/>
          <w:szCs w:val="24"/>
        </w:rPr>
        <w:tab/>
      </w:r>
      <w:r w:rsidRPr="00EF5797">
        <w:rPr>
          <w:rFonts w:ascii="Palatino Linotype" w:hAnsi="Palatino Linotype"/>
          <w:kern w:val="1"/>
          <w:sz w:val="24"/>
          <w:szCs w:val="24"/>
        </w:rPr>
        <w:tab/>
        <w:t>Hyppolite és Aricia</w:t>
      </w:r>
    </w:p>
    <w:p w:rsidR="006F2C31" w:rsidRPr="00EF5797" w:rsidRDefault="006F2C31" w:rsidP="0097055F">
      <w:pPr>
        <w:widowControl w:val="0"/>
        <w:suppressAutoHyphens/>
        <w:spacing w:after="0" w:line="240" w:lineRule="auto"/>
        <w:ind w:left="1276" w:right="-283"/>
        <w:rPr>
          <w:rFonts w:ascii="Palatino Linotype" w:hAnsi="Palatino Linotype"/>
          <w:kern w:val="1"/>
          <w:sz w:val="24"/>
          <w:szCs w:val="24"/>
        </w:rPr>
      </w:pPr>
      <w:r w:rsidRPr="00EF5797">
        <w:rPr>
          <w:rFonts w:ascii="Palatino Linotype" w:hAnsi="Palatino Linotype"/>
          <w:b/>
          <w:kern w:val="1"/>
          <w:sz w:val="24"/>
          <w:szCs w:val="24"/>
        </w:rPr>
        <w:t>Bach</w:t>
      </w:r>
      <w:r w:rsidRPr="00EF5797">
        <w:rPr>
          <w:rFonts w:ascii="Palatino Linotype" w:hAnsi="Palatino Linotype"/>
          <w:kern w:val="1"/>
          <w:sz w:val="24"/>
          <w:szCs w:val="24"/>
        </w:rPr>
        <w:t>:</w:t>
      </w: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t>János-passió</w:t>
      </w:r>
    </w:p>
    <w:p w:rsidR="006F2C31" w:rsidRPr="00EF5797" w:rsidRDefault="006F2C31" w:rsidP="0097055F">
      <w:pPr>
        <w:widowControl w:val="0"/>
        <w:suppressAutoHyphens/>
        <w:spacing w:after="0" w:line="240" w:lineRule="auto"/>
        <w:ind w:left="1276" w:right="-283"/>
        <w:rPr>
          <w:rFonts w:ascii="Palatino Linotype" w:hAnsi="Palatino Linotype"/>
          <w:kern w:val="1"/>
          <w:sz w:val="24"/>
          <w:szCs w:val="24"/>
        </w:rPr>
      </w:pP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Máté-passió</w:t>
      </w:r>
    </w:p>
    <w:p w:rsidR="006F2C31" w:rsidRPr="00EF5797" w:rsidRDefault="006F2C31" w:rsidP="0097055F">
      <w:pPr>
        <w:widowControl w:val="0"/>
        <w:suppressAutoHyphens/>
        <w:spacing w:after="0" w:line="240" w:lineRule="auto"/>
        <w:ind w:left="1276"/>
        <w:rPr>
          <w:rFonts w:ascii="Palatino Linotype" w:hAnsi="Palatino Linotype"/>
          <w:kern w:val="1"/>
          <w:sz w:val="24"/>
          <w:szCs w:val="24"/>
        </w:rPr>
      </w:pP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Magnificat</w:t>
      </w:r>
    </w:p>
    <w:p w:rsidR="006F2C31" w:rsidRDefault="006F2C31">
      <w:pPr>
        <w:widowControl w:val="0"/>
        <w:suppressAutoHyphens/>
        <w:spacing w:after="0" w:line="240" w:lineRule="auto"/>
        <w:ind w:left="2832" w:firstLine="708"/>
        <w:rPr>
          <w:rFonts w:ascii="Palatino Linotype" w:hAnsi="Palatino Linotype"/>
          <w:kern w:val="1"/>
          <w:sz w:val="24"/>
          <w:szCs w:val="24"/>
        </w:rPr>
      </w:pPr>
      <w:r w:rsidRPr="00EF5797">
        <w:rPr>
          <w:rFonts w:ascii="Palatino Linotype" w:hAnsi="Palatino Linotype"/>
          <w:kern w:val="1"/>
          <w:sz w:val="24"/>
          <w:szCs w:val="24"/>
        </w:rPr>
        <w:t>h-moll mise (Kyrie, Credo, Sanctus)</w:t>
      </w:r>
    </w:p>
    <w:p w:rsidR="006F2C31" w:rsidRPr="00EF5797" w:rsidRDefault="006F2C31" w:rsidP="0097055F">
      <w:pPr>
        <w:widowControl w:val="0"/>
        <w:tabs>
          <w:tab w:val="left" w:pos="1276"/>
        </w:tabs>
        <w:suppressAutoHyphens/>
        <w:spacing w:after="0" w:line="240" w:lineRule="auto"/>
        <w:rPr>
          <w:rFonts w:ascii="Palatino Linotype" w:hAnsi="Palatino Linotype"/>
          <w:kern w:val="1"/>
          <w:sz w:val="24"/>
          <w:szCs w:val="24"/>
        </w:rPr>
      </w:pPr>
      <w:r w:rsidRPr="00EF5797">
        <w:rPr>
          <w:rFonts w:ascii="Palatino Linotype" w:hAnsi="Palatino Linotype"/>
          <w:kern w:val="1"/>
          <w:sz w:val="24"/>
          <w:szCs w:val="24"/>
        </w:rPr>
        <w:lastRenderedPageBreak/>
        <w:tab/>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Brandenburgi versenyek</w:t>
      </w:r>
    </w:p>
    <w:p w:rsidR="006F2C31" w:rsidRPr="00EF5797" w:rsidRDefault="006F2C31" w:rsidP="0097055F">
      <w:pPr>
        <w:widowControl w:val="0"/>
        <w:tabs>
          <w:tab w:val="left" w:pos="1276"/>
        </w:tabs>
        <w:suppressAutoHyphens/>
        <w:spacing w:after="0" w:line="240" w:lineRule="auto"/>
        <w:rPr>
          <w:rFonts w:ascii="Palatino Linotype" w:hAnsi="Palatino Linotype"/>
          <w:kern w:val="1"/>
          <w:sz w:val="24"/>
          <w:szCs w:val="24"/>
        </w:rPr>
      </w:pP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h-moll szvit</w:t>
      </w:r>
    </w:p>
    <w:p w:rsidR="006F2C31" w:rsidRDefault="006F2C31">
      <w:pPr>
        <w:widowControl w:val="0"/>
        <w:tabs>
          <w:tab w:val="left" w:pos="1276"/>
        </w:tabs>
        <w:suppressAutoHyphens/>
        <w:spacing w:after="0" w:line="240" w:lineRule="auto"/>
        <w:ind w:left="1276"/>
        <w:rPr>
          <w:rFonts w:ascii="Palatino Linotype" w:hAnsi="Palatino Linotype"/>
          <w:kern w:val="1"/>
          <w:sz w:val="24"/>
          <w:szCs w:val="24"/>
        </w:rPr>
      </w:pP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 xml:space="preserve">Musikalisches Opfer </w:t>
      </w:r>
    </w:p>
    <w:p w:rsidR="006F2C31" w:rsidRPr="00EF5797" w:rsidRDefault="006F2C31" w:rsidP="0097055F">
      <w:pPr>
        <w:widowControl w:val="0"/>
        <w:tabs>
          <w:tab w:val="left" w:pos="1276"/>
        </w:tabs>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12., 21., 46., 56., 65., 105., 106.,179. kantáta</w:t>
      </w:r>
    </w:p>
    <w:p w:rsidR="006F2C31" w:rsidRPr="00EF5797" w:rsidRDefault="006F2C31" w:rsidP="0097055F">
      <w:pPr>
        <w:widowControl w:val="0"/>
        <w:tabs>
          <w:tab w:val="left" w:pos="1276"/>
        </w:tabs>
        <w:suppressAutoHyphens/>
        <w:spacing w:after="0" w:line="240" w:lineRule="auto"/>
        <w:rPr>
          <w:rFonts w:ascii="Palatino Linotype" w:hAnsi="Palatino Linotype"/>
          <w:kern w:val="1"/>
          <w:sz w:val="24"/>
          <w:szCs w:val="24"/>
        </w:rPr>
      </w:pP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Goldberg-változatok</w:t>
      </w:r>
    </w:p>
    <w:p w:rsidR="006F2C31" w:rsidRPr="00EF5797" w:rsidRDefault="006F2C31" w:rsidP="0097055F">
      <w:pPr>
        <w:widowControl w:val="0"/>
        <w:tabs>
          <w:tab w:val="left" w:pos="1276"/>
        </w:tabs>
        <w:suppressAutoHyphens/>
        <w:spacing w:after="0" w:line="240" w:lineRule="auto"/>
        <w:rPr>
          <w:rFonts w:ascii="Palatino Linotype" w:hAnsi="Palatino Linotype"/>
          <w:kern w:val="1"/>
          <w:sz w:val="24"/>
          <w:szCs w:val="24"/>
        </w:rPr>
      </w:pP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A fúga művészete</w:t>
      </w:r>
    </w:p>
    <w:p w:rsidR="006F2C31" w:rsidRDefault="006F2C31">
      <w:pPr>
        <w:widowControl w:val="0"/>
        <w:tabs>
          <w:tab w:val="left" w:pos="1276"/>
        </w:tabs>
        <w:suppressAutoHyphens/>
        <w:spacing w:after="0" w:line="240" w:lineRule="auto"/>
        <w:ind w:left="1276"/>
        <w:rPr>
          <w:rFonts w:ascii="Palatino Linotype" w:hAnsi="Palatino Linotype"/>
          <w:kern w:val="1"/>
          <w:sz w:val="24"/>
          <w:szCs w:val="24"/>
        </w:rPr>
      </w:pPr>
      <w:r w:rsidRPr="00EF5797">
        <w:rPr>
          <w:rFonts w:ascii="Palatino Linotype" w:hAnsi="Palatino Linotype"/>
          <w:b/>
          <w:kern w:val="1"/>
          <w:sz w:val="24"/>
          <w:szCs w:val="24"/>
        </w:rPr>
        <w:t>Vivaldi</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r>
      <w:r w:rsidRPr="00EF5797">
        <w:rPr>
          <w:rFonts w:ascii="Palatino Linotype" w:hAnsi="Palatino Linotype"/>
          <w:kern w:val="1"/>
          <w:sz w:val="24"/>
          <w:szCs w:val="24"/>
        </w:rPr>
        <w:tab/>
        <w:t>Versenyművek</w:t>
      </w:r>
    </w:p>
    <w:p w:rsidR="006F2C31" w:rsidRDefault="006F2C31">
      <w:pPr>
        <w:widowControl w:val="0"/>
        <w:tabs>
          <w:tab w:val="left" w:pos="1276"/>
        </w:tabs>
        <w:suppressAutoHyphens/>
        <w:spacing w:after="0" w:line="240" w:lineRule="auto"/>
        <w:ind w:left="3396" w:firstLine="141"/>
        <w:rPr>
          <w:rFonts w:ascii="Palatino Linotype" w:hAnsi="Palatino Linotype"/>
          <w:kern w:val="1"/>
          <w:sz w:val="24"/>
          <w:szCs w:val="24"/>
        </w:rPr>
      </w:pPr>
      <w:r w:rsidRPr="00EF5797">
        <w:rPr>
          <w:rFonts w:ascii="Palatino Linotype" w:hAnsi="Palatino Linotype"/>
          <w:kern w:val="1"/>
          <w:sz w:val="24"/>
          <w:szCs w:val="24"/>
        </w:rPr>
        <w:t>Gloria</w:t>
      </w:r>
    </w:p>
    <w:p w:rsidR="006F2C31" w:rsidRDefault="006F2C31">
      <w:pPr>
        <w:widowControl w:val="0"/>
        <w:tabs>
          <w:tab w:val="left" w:pos="1276"/>
        </w:tabs>
        <w:suppressAutoHyphens/>
        <w:spacing w:after="0" w:line="240" w:lineRule="auto"/>
        <w:ind w:left="3255" w:firstLine="282"/>
        <w:rPr>
          <w:rFonts w:ascii="Palatino Linotype" w:hAnsi="Palatino Linotype"/>
          <w:kern w:val="1"/>
          <w:sz w:val="24"/>
          <w:szCs w:val="24"/>
        </w:rPr>
      </w:pPr>
      <w:r w:rsidRPr="00EF5797">
        <w:rPr>
          <w:rFonts w:ascii="Palatino Linotype" w:hAnsi="Palatino Linotype"/>
          <w:kern w:val="1"/>
          <w:sz w:val="24"/>
          <w:szCs w:val="24"/>
        </w:rPr>
        <w:t>A négy évszak</w:t>
      </w:r>
    </w:p>
    <w:p w:rsidR="006F2C31" w:rsidRPr="00EF5797" w:rsidRDefault="006F2C31" w:rsidP="0097055F">
      <w:pPr>
        <w:widowControl w:val="0"/>
        <w:tabs>
          <w:tab w:val="left" w:pos="1276"/>
        </w:tabs>
        <w:suppressAutoHyphens/>
        <w:spacing w:after="0" w:line="240" w:lineRule="auto"/>
        <w:ind w:left="567"/>
        <w:rPr>
          <w:rFonts w:ascii="Palatino Linotype" w:hAnsi="Palatino Linotype"/>
          <w:kern w:val="1"/>
          <w:sz w:val="24"/>
          <w:szCs w:val="24"/>
        </w:rPr>
      </w:pPr>
      <w:r>
        <w:rPr>
          <w:rFonts w:ascii="Palatino Linotype" w:hAnsi="Palatino Linotype"/>
          <w:b/>
          <w:kern w:val="1"/>
          <w:sz w:val="24"/>
          <w:szCs w:val="24"/>
        </w:rPr>
        <w:tab/>
      </w:r>
      <w:r w:rsidRPr="00EF5797">
        <w:rPr>
          <w:rFonts w:ascii="Palatino Linotype" w:hAnsi="Palatino Linotype"/>
          <w:b/>
          <w:kern w:val="1"/>
          <w:sz w:val="24"/>
          <w:szCs w:val="24"/>
        </w:rPr>
        <w:t>Händel</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r>
      <w:r w:rsidRPr="00EF5797">
        <w:rPr>
          <w:rFonts w:ascii="Palatino Linotype" w:hAnsi="Palatino Linotype"/>
          <w:kern w:val="1"/>
          <w:sz w:val="24"/>
          <w:szCs w:val="24"/>
        </w:rPr>
        <w:tab/>
        <w:t>Messiás</w:t>
      </w:r>
    </w:p>
    <w:p w:rsidR="006F2C31" w:rsidRPr="00EF5797" w:rsidRDefault="006F2C31" w:rsidP="0097055F">
      <w:pPr>
        <w:widowControl w:val="0"/>
        <w:tabs>
          <w:tab w:val="left" w:pos="1276"/>
        </w:tabs>
        <w:suppressAutoHyphens/>
        <w:spacing w:after="0" w:line="240" w:lineRule="auto"/>
        <w:ind w:left="2691" w:firstLine="141"/>
        <w:rPr>
          <w:rFonts w:ascii="Palatino Linotype" w:hAnsi="Palatino Linotype"/>
          <w:kern w:val="1"/>
          <w:sz w:val="24"/>
          <w:szCs w:val="24"/>
        </w:rPr>
      </w:pPr>
      <w:r>
        <w:rPr>
          <w:rFonts w:ascii="Palatino Linotype" w:hAnsi="Palatino Linotype"/>
          <w:kern w:val="1"/>
          <w:sz w:val="24"/>
          <w:szCs w:val="24"/>
        </w:rPr>
        <w:tab/>
      </w:r>
      <w:r w:rsidRPr="00EF5797">
        <w:rPr>
          <w:rFonts w:ascii="Palatino Linotype" w:hAnsi="Palatino Linotype"/>
          <w:kern w:val="1"/>
          <w:sz w:val="24"/>
          <w:szCs w:val="24"/>
        </w:rPr>
        <w:t>Alcina</w:t>
      </w:r>
    </w:p>
    <w:p w:rsidR="006F2C31" w:rsidRPr="00EF5797" w:rsidRDefault="006F2C31" w:rsidP="0097055F">
      <w:pPr>
        <w:widowControl w:val="0"/>
        <w:tabs>
          <w:tab w:val="left" w:pos="1276"/>
        </w:tabs>
        <w:suppressAutoHyphens/>
        <w:spacing w:after="0" w:line="240" w:lineRule="auto"/>
        <w:rPr>
          <w:rFonts w:ascii="Palatino Linotype" w:hAnsi="Palatino Linotype"/>
          <w:kern w:val="1"/>
          <w:sz w:val="24"/>
          <w:szCs w:val="24"/>
        </w:rPr>
      </w:pPr>
      <w:r>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Julius Caesar Egyiptomban</w:t>
      </w:r>
      <w:r w:rsidRPr="00EF5797">
        <w:rPr>
          <w:rFonts w:ascii="Palatino Linotype" w:hAnsi="Palatino Linotype"/>
          <w:kern w:val="1"/>
          <w:sz w:val="24"/>
          <w:szCs w:val="24"/>
        </w:rPr>
        <w:tab/>
      </w:r>
    </w:p>
    <w:p w:rsidR="006F2C31" w:rsidRDefault="006F2C31">
      <w:pPr>
        <w:widowControl w:val="0"/>
        <w:tabs>
          <w:tab w:val="left" w:pos="1276"/>
        </w:tabs>
        <w:suppressAutoHyphens/>
        <w:spacing w:after="0" w:line="240" w:lineRule="auto"/>
        <w:ind w:left="708"/>
        <w:rPr>
          <w:rFonts w:ascii="Palatino Linotype" w:hAnsi="Palatino Linotype"/>
          <w:kern w:val="1"/>
          <w:sz w:val="24"/>
          <w:szCs w:val="24"/>
        </w:rPr>
      </w:pPr>
      <w:r>
        <w:rPr>
          <w:rFonts w:ascii="Palatino Linotype" w:hAnsi="Palatino Linotype"/>
          <w:b/>
          <w:kern w:val="1"/>
          <w:sz w:val="24"/>
          <w:szCs w:val="24"/>
        </w:rPr>
        <w:tab/>
      </w:r>
      <w:r w:rsidRPr="00EF5797">
        <w:rPr>
          <w:rFonts w:ascii="Palatino Linotype" w:hAnsi="Palatino Linotype"/>
          <w:b/>
          <w:kern w:val="1"/>
          <w:sz w:val="24"/>
          <w:szCs w:val="24"/>
        </w:rPr>
        <w:t>Gluck</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Orfeusz és Euridiké</w:t>
      </w:r>
    </w:p>
    <w:p w:rsidR="006F2C31" w:rsidRDefault="006F2C31">
      <w:pPr>
        <w:widowControl w:val="0"/>
        <w:tabs>
          <w:tab w:val="left" w:pos="1276"/>
        </w:tabs>
        <w:suppressAutoHyphens/>
        <w:spacing w:after="0" w:line="240" w:lineRule="auto"/>
        <w:ind w:left="708"/>
        <w:rPr>
          <w:rFonts w:ascii="Palatino Linotype" w:hAnsi="Palatino Linotype"/>
          <w:kern w:val="1"/>
          <w:sz w:val="24"/>
          <w:szCs w:val="24"/>
        </w:rPr>
      </w:pPr>
      <w:r>
        <w:rPr>
          <w:rFonts w:ascii="Palatino Linotype" w:hAnsi="Palatino Linotype"/>
          <w:b/>
          <w:kern w:val="1"/>
          <w:sz w:val="24"/>
          <w:szCs w:val="24"/>
        </w:rPr>
        <w:tab/>
      </w:r>
      <w:r w:rsidRPr="00EF5797">
        <w:rPr>
          <w:rFonts w:ascii="Palatino Linotype" w:hAnsi="Palatino Linotype"/>
          <w:b/>
          <w:kern w:val="1"/>
          <w:sz w:val="24"/>
          <w:szCs w:val="24"/>
        </w:rPr>
        <w:t>Haydn</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r>
      <w:r w:rsidRPr="00EF5797">
        <w:rPr>
          <w:rFonts w:ascii="Palatino Linotype" w:hAnsi="Palatino Linotype"/>
          <w:kern w:val="1"/>
          <w:sz w:val="24"/>
          <w:szCs w:val="24"/>
        </w:rPr>
        <w:tab/>
        <w:t>Napszak-szimfóniák</w:t>
      </w:r>
    </w:p>
    <w:p w:rsidR="006F2C31" w:rsidRDefault="006F2C31">
      <w:pPr>
        <w:widowControl w:val="0"/>
        <w:tabs>
          <w:tab w:val="left" w:pos="1276"/>
        </w:tabs>
        <w:suppressAutoHyphens/>
        <w:spacing w:after="0" w:line="240" w:lineRule="auto"/>
        <w:ind w:left="3396" w:firstLine="141"/>
        <w:rPr>
          <w:rFonts w:ascii="Palatino Linotype" w:hAnsi="Palatino Linotype"/>
          <w:kern w:val="1"/>
          <w:sz w:val="24"/>
          <w:szCs w:val="24"/>
        </w:rPr>
      </w:pPr>
      <w:r w:rsidRPr="00EF5797">
        <w:rPr>
          <w:rFonts w:ascii="Palatino Linotype" w:hAnsi="Palatino Linotype"/>
          <w:kern w:val="1"/>
          <w:sz w:val="24"/>
          <w:szCs w:val="24"/>
        </w:rPr>
        <w:t>A megváltó hét szava</w:t>
      </w:r>
    </w:p>
    <w:p w:rsidR="006F2C31" w:rsidRDefault="006F2C31">
      <w:pPr>
        <w:widowControl w:val="0"/>
        <w:tabs>
          <w:tab w:val="left" w:pos="1276"/>
        </w:tabs>
        <w:suppressAutoHyphens/>
        <w:spacing w:after="0" w:line="240" w:lineRule="auto"/>
        <w:ind w:left="3255" w:firstLine="282"/>
        <w:rPr>
          <w:rFonts w:ascii="Palatino Linotype" w:hAnsi="Palatino Linotype"/>
          <w:kern w:val="1"/>
          <w:sz w:val="24"/>
          <w:szCs w:val="24"/>
        </w:rPr>
      </w:pPr>
      <w:r w:rsidRPr="00EF5797">
        <w:rPr>
          <w:rFonts w:ascii="Palatino Linotype" w:hAnsi="Palatino Linotype"/>
          <w:kern w:val="1"/>
          <w:sz w:val="24"/>
          <w:szCs w:val="24"/>
        </w:rPr>
        <w:t>A teremtés</w:t>
      </w:r>
    </w:p>
    <w:p w:rsidR="006F2C31" w:rsidRDefault="006F2C31">
      <w:pPr>
        <w:widowControl w:val="0"/>
        <w:tabs>
          <w:tab w:val="left" w:pos="1276"/>
        </w:tabs>
        <w:suppressAutoHyphens/>
        <w:spacing w:after="0" w:line="240" w:lineRule="auto"/>
        <w:ind w:left="3114" w:firstLine="423"/>
        <w:rPr>
          <w:rFonts w:ascii="Palatino Linotype" w:hAnsi="Palatino Linotype"/>
          <w:kern w:val="1"/>
          <w:sz w:val="24"/>
          <w:szCs w:val="24"/>
        </w:rPr>
      </w:pPr>
      <w:r w:rsidRPr="00EF5797">
        <w:rPr>
          <w:rFonts w:ascii="Palatino Linotype" w:hAnsi="Palatino Linotype"/>
          <w:kern w:val="1"/>
          <w:sz w:val="24"/>
          <w:szCs w:val="24"/>
        </w:rPr>
        <w:t>Szimfóniák,  No. 45., 88., 90., 102., 103., 104.</w:t>
      </w:r>
    </w:p>
    <w:p w:rsidR="006F2C31" w:rsidRDefault="006F2C31">
      <w:pPr>
        <w:widowControl w:val="0"/>
        <w:tabs>
          <w:tab w:val="left" w:pos="1276"/>
        </w:tabs>
        <w:suppressAutoHyphens/>
        <w:spacing w:after="0" w:line="240" w:lineRule="auto"/>
        <w:ind w:left="2973" w:firstLine="564"/>
        <w:rPr>
          <w:rFonts w:ascii="Palatino Linotype" w:hAnsi="Palatino Linotype"/>
          <w:kern w:val="1"/>
          <w:sz w:val="24"/>
          <w:szCs w:val="24"/>
        </w:rPr>
      </w:pPr>
      <w:r w:rsidRPr="00EF5797">
        <w:rPr>
          <w:rFonts w:ascii="Palatino Linotype" w:hAnsi="Palatino Linotype"/>
          <w:kern w:val="1"/>
          <w:sz w:val="24"/>
          <w:szCs w:val="24"/>
        </w:rPr>
        <w:t xml:space="preserve">C-dúr „Kaiser” vonósnégyes </w:t>
      </w:r>
    </w:p>
    <w:p w:rsidR="006F2C31" w:rsidRPr="00EF5797" w:rsidRDefault="006F2C31" w:rsidP="0097055F">
      <w:pPr>
        <w:widowControl w:val="0"/>
        <w:tabs>
          <w:tab w:val="left" w:pos="1276"/>
        </w:tabs>
        <w:suppressAutoHyphens/>
        <w:spacing w:after="0" w:line="240" w:lineRule="auto"/>
        <w:ind w:left="567"/>
        <w:rPr>
          <w:rFonts w:ascii="Palatino Linotype" w:hAnsi="Palatino Linotype"/>
          <w:kern w:val="1"/>
          <w:sz w:val="24"/>
          <w:szCs w:val="24"/>
        </w:rPr>
      </w:pPr>
      <w:r>
        <w:rPr>
          <w:rFonts w:ascii="Palatino Linotype" w:hAnsi="Palatino Linotype"/>
          <w:b/>
          <w:kern w:val="1"/>
          <w:sz w:val="24"/>
          <w:szCs w:val="24"/>
        </w:rPr>
        <w:tab/>
      </w:r>
      <w:r w:rsidRPr="00EF5797">
        <w:rPr>
          <w:rFonts w:ascii="Palatino Linotype" w:hAnsi="Palatino Linotype"/>
          <w:b/>
          <w:kern w:val="1"/>
          <w:sz w:val="24"/>
          <w:szCs w:val="24"/>
        </w:rPr>
        <w:t>Mozart</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r>
      <w:r w:rsidRPr="00EF5797">
        <w:rPr>
          <w:rFonts w:ascii="Palatino Linotype" w:hAnsi="Palatino Linotype"/>
          <w:kern w:val="1"/>
          <w:sz w:val="24"/>
          <w:szCs w:val="24"/>
        </w:rPr>
        <w:tab/>
        <w:t>Szöktetés a szerájból</w:t>
      </w:r>
      <w:r w:rsidRPr="00EF5797">
        <w:rPr>
          <w:rFonts w:ascii="Palatino Linotype" w:hAnsi="Palatino Linotype"/>
          <w:kern w:val="1"/>
          <w:sz w:val="24"/>
          <w:szCs w:val="24"/>
        </w:rPr>
        <w:tab/>
      </w:r>
    </w:p>
    <w:p w:rsidR="006F2C31" w:rsidRPr="00EF5797" w:rsidRDefault="006F2C31" w:rsidP="0097055F">
      <w:pPr>
        <w:widowControl w:val="0"/>
        <w:tabs>
          <w:tab w:val="left" w:pos="1276"/>
        </w:tabs>
        <w:suppressAutoHyphens/>
        <w:spacing w:after="0" w:line="240" w:lineRule="auto"/>
        <w:rPr>
          <w:rFonts w:ascii="Palatino Linotype" w:hAnsi="Palatino Linotype"/>
          <w:kern w:val="1"/>
          <w:sz w:val="24"/>
          <w:szCs w:val="24"/>
        </w:rPr>
      </w:pP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Figaro házassága</w:t>
      </w:r>
    </w:p>
    <w:p w:rsidR="006F2C31" w:rsidRPr="00EF5797" w:rsidRDefault="006F2C31" w:rsidP="0097055F">
      <w:pPr>
        <w:widowControl w:val="0"/>
        <w:tabs>
          <w:tab w:val="left" w:pos="1276"/>
        </w:tabs>
        <w:suppressAutoHyphens/>
        <w:spacing w:after="0" w:line="240" w:lineRule="auto"/>
        <w:rPr>
          <w:rFonts w:ascii="Palatino Linotype" w:hAnsi="Palatino Linotype"/>
          <w:kern w:val="1"/>
          <w:sz w:val="24"/>
          <w:szCs w:val="24"/>
        </w:rPr>
      </w:pP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Don Giovanni</w:t>
      </w:r>
    </w:p>
    <w:p w:rsidR="006F2C31" w:rsidRPr="00EF5797" w:rsidRDefault="006F2C31" w:rsidP="0097055F">
      <w:pPr>
        <w:widowControl w:val="0"/>
        <w:tabs>
          <w:tab w:val="left" w:pos="1276"/>
        </w:tabs>
        <w:suppressAutoHyphens/>
        <w:spacing w:after="0" w:line="240" w:lineRule="auto"/>
        <w:rPr>
          <w:rFonts w:ascii="Palatino Linotype" w:hAnsi="Palatino Linotype"/>
          <w:kern w:val="1"/>
          <w:sz w:val="24"/>
          <w:szCs w:val="24"/>
        </w:rPr>
      </w:pP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 xml:space="preserve">A varázsfuvola </w:t>
      </w:r>
    </w:p>
    <w:p w:rsidR="006F2C31" w:rsidRPr="00EF5797" w:rsidRDefault="006F2C31" w:rsidP="0097055F">
      <w:pPr>
        <w:widowControl w:val="0"/>
        <w:tabs>
          <w:tab w:val="left" w:pos="1276"/>
        </w:tabs>
        <w:suppressAutoHyphens/>
        <w:spacing w:after="0" w:line="240" w:lineRule="auto"/>
        <w:ind w:left="2124" w:firstLine="708"/>
        <w:rPr>
          <w:rFonts w:ascii="Palatino Linotype" w:hAnsi="Palatino Linotype"/>
          <w:kern w:val="1"/>
          <w:sz w:val="24"/>
          <w:szCs w:val="24"/>
        </w:rPr>
      </w:pPr>
      <w:r>
        <w:rPr>
          <w:rFonts w:ascii="Palatino Linotype" w:hAnsi="Palatino Linotype"/>
          <w:kern w:val="1"/>
          <w:sz w:val="24"/>
          <w:szCs w:val="24"/>
        </w:rPr>
        <w:tab/>
      </w:r>
      <w:r w:rsidRPr="00EF5797">
        <w:rPr>
          <w:rFonts w:ascii="Palatino Linotype" w:hAnsi="Palatino Linotype"/>
          <w:kern w:val="1"/>
          <w:sz w:val="24"/>
          <w:szCs w:val="24"/>
        </w:rPr>
        <w:t xml:space="preserve">„Jupiter” C-dúr szimfónia </w:t>
      </w:r>
    </w:p>
    <w:p w:rsidR="006F2C31" w:rsidRPr="00EF5797" w:rsidRDefault="006F2C31" w:rsidP="0097055F">
      <w:pPr>
        <w:widowControl w:val="0"/>
        <w:tabs>
          <w:tab w:val="left" w:pos="1276"/>
        </w:tabs>
        <w:suppressAutoHyphens/>
        <w:spacing w:after="0" w:line="240" w:lineRule="auto"/>
        <w:rPr>
          <w:rFonts w:ascii="Palatino Linotype" w:hAnsi="Palatino Linotype"/>
          <w:kern w:val="1"/>
          <w:sz w:val="24"/>
          <w:szCs w:val="24"/>
        </w:rPr>
      </w:pPr>
      <w:r w:rsidRPr="00EF5797">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„Nagy” g-moll szimfónia</w:t>
      </w:r>
    </w:p>
    <w:p w:rsidR="006F2C31" w:rsidRDefault="006F2C31">
      <w:pPr>
        <w:widowControl w:val="0"/>
        <w:tabs>
          <w:tab w:val="left" w:pos="1276"/>
        </w:tabs>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d-moll zongoraverseny </w:t>
      </w:r>
    </w:p>
    <w:p w:rsidR="006F2C31" w:rsidRDefault="006F2C31">
      <w:pPr>
        <w:widowControl w:val="0"/>
        <w:tabs>
          <w:tab w:val="left" w:pos="1276"/>
        </w:tabs>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A-dúr zongoraszonáta (K. 331)</w:t>
      </w:r>
    </w:p>
    <w:p w:rsidR="006F2C31" w:rsidRDefault="006F2C31">
      <w:pPr>
        <w:widowControl w:val="0"/>
        <w:tabs>
          <w:tab w:val="left" w:pos="1276"/>
        </w:tabs>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a-moll zongoraszonáta (K. 330) </w:t>
      </w:r>
    </w:p>
    <w:p w:rsidR="006F2C31" w:rsidRDefault="006F2C31">
      <w:pPr>
        <w:widowControl w:val="0"/>
        <w:tabs>
          <w:tab w:val="left" w:pos="1276"/>
        </w:tabs>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C-dúr „Dissonanzen” vonósnégyes </w:t>
      </w:r>
    </w:p>
    <w:p w:rsidR="006F2C31" w:rsidRDefault="006F2C31">
      <w:pPr>
        <w:widowControl w:val="0"/>
        <w:tabs>
          <w:tab w:val="left" w:pos="1276"/>
        </w:tabs>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c-moll mise </w:t>
      </w:r>
    </w:p>
    <w:p w:rsidR="006F2C31" w:rsidRDefault="006F2C31">
      <w:pPr>
        <w:widowControl w:val="0"/>
        <w:tabs>
          <w:tab w:val="left" w:pos="1276"/>
        </w:tabs>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Requiem</w:t>
      </w:r>
    </w:p>
    <w:p w:rsidR="006F2C31" w:rsidRPr="00EF5797" w:rsidRDefault="006F2C31" w:rsidP="0097055F">
      <w:pPr>
        <w:widowControl w:val="0"/>
        <w:tabs>
          <w:tab w:val="left" w:pos="1276"/>
        </w:tabs>
        <w:suppressAutoHyphens/>
        <w:spacing w:after="0" w:line="240" w:lineRule="auto"/>
        <w:ind w:left="567"/>
        <w:rPr>
          <w:rFonts w:ascii="Palatino Linotype" w:hAnsi="Palatino Linotype"/>
          <w:kern w:val="1"/>
          <w:sz w:val="24"/>
          <w:szCs w:val="24"/>
        </w:rPr>
      </w:pPr>
      <w:r>
        <w:rPr>
          <w:rFonts w:ascii="Palatino Linotype" w:hAnsi="Palatino Linotype"/>
          <w:b/>
          <w:kern w:val="1"/>
          <w:sz w:val="24"/>
          <w:szCs w:val="24"/>
        </w:rPr>
        <w:tab/>
      </w:r>
      <w:r w:rsidRPr="00EF5797">
        <w:rPr>
          <w:rFonts w:ascii="Palatino Linotype" w:hAnsi="Palatino Linotype"/>
          <w:b/>
          <w:kern w:val="1"/>
          <w:sz w:val="24"/>
          <w:szCs w:val="24"/>
        </w:rPr>
        <w:t>Beethoven</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3., 5., 6., 7., 9. szimfónia</w:t>
      </w:r>
    </w:p>
    <w:p w:rsidR="006F2C31" w:rsidRDefault="006F2C31">
      <w:pPr>
        <w:widowControl w:val="0"/>
        <w:tabs>
          <w:tab w:val="left" w:pos="1276"/>
        </w:tabs>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Zongoraszonáták:</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c-moll „Pathétique” (op. 13)</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cisz-moll „Holdfény” (op. 27 no.2)</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d-moll „Vihar” (op. 31 no. 2)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C-dúr „Waldstein” (op. 53)</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f-moll „Appassionata” (op.57)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B-dúr „Hammerklavier” (op.106)</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c-moll (op. 111)</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Hegedűverseny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c-moll zongoraverseny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Fidelio</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Nyitányok: Egmont és Coriolan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lastRenderedPageBreak/>
        <w:t>a-moll vonósnégyes (op. 132)</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B-dúr vonósnégyes („Nagy Fúga”)</w:t>
      </w:r>
    </w:p>
    <w:p w:rsidR="006F2C31" w:rsidRDefault="006F2C31">
      <w:pPr>
        <w:widowControl w:val="0"/>
        <w:suppressAutoHyphens/>
        <w:spacing w:after="0" w:line="240" w:lineRule="auto"/>
        <w:ind w:left="708" w:firstLine="708"/>
        <w:jc w:val="both"/>
        <w:rPr>
          <w:rFonts w:ascii="Palatino Linotype" w:hAnsi="Palatino Linotype"/>
          <w:kern w:val="1"/>
          <w:sz w:val="24"/>
          <w:szCs w:val="24"/>
        </w:rPr>
      </w:pPr>
      <w:r w:rsidRPr="00EF5797">
        <w:rPr>
          <w:rFonts w:ascii="Palatino Linotype" w:hAnsi="Palatino Linotype"/>
          <w:b/>
          <w:kern w:val="1"/>
          <w:sz w:val="24"/>
          <w:szCs w:val="24"/>
        </w:rPr>
        <w:t>Schubert</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r>
      <w:r w:rsidRPr="00EF5797">
        <w:rPr>
          <w:rFonts w:ascii="Palatino Linotype" w:hAnsi="Palatino Linotype"/>
          <w:kern w:val="1"/>
          <w:sz w:val="24"/>
          <w:szCs w:val="24"/>
        </w:rPr>
        <w:tab/>
        <w:t xml:space="preserve">dalok </w:t>
      </w:r>
    </w:p>
    <w:p w:rsidR="006F2C31" w:rsidRDefault="006F2C31">
      <w:pPr>
        <w:widowControl w:val="0"/>
        <w:suppressAutoHyphens/>
        <w:spacing w:after="0" w:line="240" w:lineRule="auto"/>
        <w:ind w:left="2835" w:firstLine="705"/>
        <w:jc w:val="both"/>
        <w:rPr>
          <w:rFonts w:ascii="Palatino Linotype" w:hAnsi="Palatino Linotype"/>
          <w:kern w:val="1"/>
          <w:sz w:val="24"/>
          <w:szCs w:val="24"/>
        </w:rPr>
      </w:pPr>
      <w:r w:rsidRPr="00EF5797">
        <w:rPr>
          <w:rFonts w:ascii="Palatino Linotype" w:hAnsi="Palatino Linotype"/>
          <w:kern w:val="1"/>
          <w:sz w:val="24"/>
          <w:szCs w:val="24"/>
        </w:rPr>
        <w:t>- Erlkönig</w:t>
      </w:r>
    </w:p>
    <w:p w:rsidR="006F2C31" w:rsidRDefault="006F2C31">
      <w:pPr>
        <w:widowControl w:val="0"/>
        <w:suppressAutoHyphens/>
        <w:spacing w:after="0" w:line="240" w:lineRule="auto"/>
        <w:ind w:left="2835" w:firstLine="705"/>
        <w:jc w:val="both"/>
        <w:rPr>
          <w:rFonts w:ascii="Palatino Linotype" w:hAnsi="Palatino Linotype"/>
          <w:kern w:val="1"/>
          <w:sz w:val="24"/>
          <w:szCs w:val="24"/>
        </w:rPr>
      </w:pPr>
      <w:r w:rsidRPr="00EF5797">
        <w:rPr>
          <w:rFonts w:ascii="Palatino Linotype" w:hAnsi="Palatino Linotype"/>
          <w:kern w:val="1"/>
          <w:sz w:val="24"/>
          <w:szCs w:val="24"/>
        </w:rPr>
        <w:t xml:space="preserve">- Gretchen am Spinnrade </w:t>
      </w:r>
    </w:p>
    <w:p w:rsidR="006F2C31" w:rsidRDefault="006F2C31">
      <w:pPr>
        <w:widowControl w:val="0"/>
        <w:suppressAutoHyphens/>
        <w:spacing w:after="0" w:line="240" w:lineRule="auto"/>
        <w:ind w:left="2835" w:firstLine="705"/>
        <w:jc w:val="both"/>
        <w:rPr>
          <w:rFonts w:ascii="Palatino Linotype" w:hAnsi="Palatino Linotype"/>
          <w:kern w:val="1"/>
          <w:sz w:val="24"/>
          <w:szCs w:val="24"/>
        </w:rPr>
      </w:pPr>
      <w:r w:rsidRPr="00EF5797">
        <w:rPr>
          <w:rFonts w:ascii="Palatino Linotype" w:hAnsi="Palatino Linotype"/>
          <w:kern w:val="1"/>
          <w:sz w:val="24"/>
          <w:szCs w:val="24"/>
        </w:rPr>
        <w:t xml:space="preserve">- Heine-dalok </w:t>
      </w:r>
    </w:p>
    <w:p w:rsidR="006F2C31" w:rsidRDefault="006F2C31">
      <w:pPr>
        <w:widowControl w:val="0"/>
        <w:suppressAutoHyphens/>
        <w:spacing w:after="0" w:line="240" w:lineRule="auto"/>
        <w:ind w:left="2835" w:firstLine="705"/>
        <w:jc w:val="both"/>
        <w:rPr>
          <w:rFonts w:ascii="Palatino Linotype" w:hAnsi="Palatino Linotype"/>
          <w:kern w:val="1"/>
          <w:sz w:val="24"/>
          <w:szCs w:val="24"/>
        </w:rPr>
      </w:pPr>
      <w:r w:rsidRPr="00EF5797">
        <w:rPr>
          <w:rFonts w:ascii="Palatino Linotype" w:hAnsi="Palatino Linotype"/>
          <w:kern w:val="1"/>
          <w:sz w:val="24"/>
          <w:szCs w:val="24"/>
        </w:rPr>
        <w:t>- Der Tod und das Mädchen</w:t>
      </w:r>
    </w:p>
    <w:p w:rsidR="006F2C31" w:rsidRDefault="006F2C31">
      <w:pPr>
        <w:widowControl w:val="0"/>
        <w:suppressAutoHyphens/>
        <w:spacing w:after="0" w:line="240" w:lineRule="auto"/>
        <w:ind w:left="3540"/>
        <w:jc w:val="both"/>
        <w:rPr>
          <w:rFonts w:ascii="Palatino Linotype" w:hAnsi="Palatino Linotype"/>
          <w:kern w:val="1"/>
          <w:sz w:val="24"/>
          <w:szCs w:val="24"/>
        </w:rPr>
      </w:pPr>
      <w:r w:rsidRPr="00EF5797">
        <w:rPr>
          <w:rFonts w:ascii="Palatino Linotype" w:hAnsi="Palatino Linotype"/>
          <w:kern w:val="1"/>
          <w:sz w:val="24"/>
          <w:szCs w:val="24"/>
        </w:rPr>
        <w:t>Winterreise</w:t>
      </w:r>
    </w:p>
    <w:p w:rsidR="006F2C31" w:rsidRDefault="006F2C31">
      <w:pPr>
        <w:widowControl w:val="0"/>
        <w:suppressAutoHyphens/>
        <w:spacing w:after="0" w:line="240" w:lineRule="auto"/>
        <w:ind w:left="3540"/>
        <w:jc w:val="both"/>
        <w:rPr>
          <w:rFonts w:ascii="Palatino Linotype" w:hAnsi="Palatino Linotype"/>
          <w:kern w:val="1"/>
          <w:sz w:val="24"/>
          <w:szCs w:val="24"/>
        </w:rPr>
      </w:pPr>
      <w:r w:rsidRPr="00EF5797">
        <w:rPr>
          <w:rFonts w:ascii="Palatino Linotype" w:hAnsi="Palatino Linotype"/>
          <w:kern w:val="1"/>
          <w:sz w:val="24"/>
          <w:szCs w:val="24"/>
        </w:rPr>
        <w:t>Die Schöne Müllerin</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d-moll „A halál és a lányka” vonósnégyes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Pisztráng-zongoraötös</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C-dúr vonósötös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„Nagy” C-dúr szimfónia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h-moll „Befejezetlen” szimfónia</w:t>
      </w:r>
    </w:p>
    <w:p w:rsidR="006F2C31" w:rsidRDefault="006F2C31">
      <w:pPr>
        <w:widowControl w:val="0"/>
        <w:suppressAutoHyphens/>
        <w:spacing w:after="0" w:line="240" w:lineRule="auto"/>
        <w:ind w:left="708" w:firstLine="708"/>
        <w:rPr>
          <w:rFonts w:ascii="Palatino Linotype" w:hAnsi="Palatino Linotype"/>
          <w:b/>
          <w:kern w:val="1"/>
          <w:sz w:val="24"/>
          <w:szCs w:val="24"/>
        </w:rPr>
      </w:pPr>
      <w:r w:rsidRPr="00EF5797">
        <w:rPr>
          <w:rFonts w:ascii="Palatino Linotype" w:hAnsi="Palatino Linotype"/>
          <w:b/>
          <w:kern w:val="1"/>
          <w:sz w:val="24"/>
          <w:szCs w:val="24"/>
        </w:rPr>
        <w:t>Weber:</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kern w:val="1"/>
          <w:sz w:val="24"/>
          <w:szCs w:val="24"/>
        </w:rPr>
        <w:t>A bűvös vadász</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Mendelssohn</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t>„Olasz” szimfónia</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„Skót” szimfónia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Szentivánéji-álom kísérőzene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Éliás oratórium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e-moll hegedűverseny</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Schumann</w:t>
      </w:r>
      <w:r>
        <w:rPr>
          <w:rFonts w:ascii="Palatino Linotype" w:hAnsi="Palatino Linotype"/>
          <w:kern w:val="1"/>
          <w:sz w:val="24"/>
          <w:szCs w:val="24"/>
        </w:rPr>
        <w:t>:</w:t>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 xml:space="preserve">Carnaval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a-moll zongoraverseny</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A költő szerelme – dalciklus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Asszonyszerelem, asszonysors – dalciklus</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Berlioz:</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kern w:val="1"/>
          <w:sz w:val="24"/>
          <w:szCs w:val="24"/>
        </w:rPr>
        <w:t>Fantasztikus szimfónia</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Chopin:</w:t>
      </w:r>
      <w:r w:rsidRPr="00EF5797">
        <w:rPr>
          <w:rFonts w:ascii="Palatino Linotype" w:hAnsi="Palatino Linotype"/>
          <w:kern w:val="1"/>
          <w:sz w:val="24"/>
          <w:szCs w:val="24"/>
        </w:rPr>
        <w:tab/>
      </w:r>
      <w:r w:rsidRPr="00EF5797">
        <w:rPr>
          <w:rFonts w:ascii="Palatino Linotype" w:hAnsi="Palatino Linotype"/>
          <w:kern w:val="1"/>
          <w:sz w:val="24"/>
          <w:szCs w:val="24"/>
        </w:rPr>
        <w:tab/>
        <w:t>Ballada (g), Mazurkák, Prelűdök</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Brahms</w:t>
      </w:r>
      <w:r w:rsidRPr="00EF5797">
        <w:rPr>
          <w:rFonts w:ascii="Palatino Linotype" w:hAnsi="Palatino Linotype"/>
          <w:kern w:val="1"/>
          <w:sz w:val="24"/>
          <w:szCs w:val="24"/>
        </w:rPr>
        <w:t>:</w:t>
      </w:r>
      <w:r w:rsidRPr="00EF5797">
        <w:rPr>
          <w:rFonts w:ascii="Palatino Linotype" w:hAnsi="Palatino Linotype"/>
          <w:kern w:val="1"/>
          <w:sz w:val="24"/>
          <w:szCs w:val="24"/>
        </w:rPr>
        <w:tab/>
      </w:r>
      <w:r w:rsidRPr="00EF5797">
        <w:rPr>
          <w:rFonts w:ascii="Palatino Linotype" w:hAnsi="Palatino Linotype"/>
          <w:kern w:val="1"/>
          <w:sz w:val="24"/>
          <w:szCs w:val="24"/>
        </w:rPr>
        <w:tab/>
        <w:t>I. és IV. szimfónia</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A végzet dala</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d-moll és B-dúr zongoraverseny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Hegedűverseny</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f-moll zongoraötös (op. 34)</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Német Requiem </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Liszt</w:t>
      </w:r>
      <w:r>
        <w:rPr>
          <w:rFonts w:ascii="Palatino Linotype" w:hAnsi="Palatino Linotype"/>
          <w:b/>
          <w:kern w:val="1"/>
          <w:sz w:val="24"/>
          <w:szCs w:val="24"/>
        </w:rPr>
        <w:tab/>
      </w:r>
      <w:r>
        <w:rPr>
          <w:rFonts w:ascii="Palatino Linotype" w:hAnsi="Palatino Linotype"/>
          <w:b/>
          <w:kern w:val="1"/>
          <w:sz w:val="24"/>
          <w:szCs w:val="24"/>
        </w:rPr>
        <w:tab/>
      </w:r>
      <w:r w:rsidRPr="00EF5797">
        <w:rPr>
          <w:rFonts w:ascii="Palatino Linotype" w:hAnsi="Palatino Linotype"/>
          <w:kern w:val="1"/>
          <w:sz w:val="24"/>
          <w:szCs w:val="24"/>
        </w:rPr>
        <w:tab/>
        <w:t>Zarándokévek</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Haláltánc, Esz-dúr zongoraverseny</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Faust-szimfónia</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Rapszódiák</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Szimfonikus költemények (Les préludes, Mazeppa, Tasso)</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Szürke felhők</w:t>
      </w:r>
    </w:p>
    <w:p w:rsidR="006F2C31" w:rsidRDefault="006F2C31">
      <w:pPr>
        <w:widowControl w:val="0"/>
        <w:suppressAutoHyphens/>
        <w:spacing w:after="0" w:line="240" w:lineRule="auto"/>
        <w:ind w:left="1416"/>
        <w:rPr>
          <w:rFonts w:ascii="Palatino Linotype" w:hAnsi="Palatino Linotype"/>
          <w:kern w:val="1"/>
          <w:sz w:val="24"/>
          <w:szCs w:val="24"/>
        </w:rPr>
      </w:pPr>
      <w:r w:rsidRPr="00EF5797">
        <w:rPr>
          <w:rFonts w:ascii="Palatino Linotype" w:hAnsi="Palatino Linotype"/>
          <w:b/>
          <w:kern w:val="1"/>
          <w:sz w:val="24"/>
          <w:szCs w:val="24"/>
        </w:rPr>
        <w:t>Csajkovszkij</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t>Anyegin, Pikk dáma</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Wagner:</w:t>
      </w:r>
      <w:r w:rsidRPr="00EF5797">
        <w:rPr>
          <w:rFonts w:ascii="Palatino Linotype" w:hAnsi="Palatino Linotype"/>
          <w:kern w:val="1"/>
          <w:sz w:val="24"/>
          <w:szCs w:val="24"/>
        </w:rPr>
        <w:tab/>
      </w:r>
      <w:r w:rsidRPr="00EF5797">
        <w:rPr>
          <w:rFonts w:ascii="Palatino Linotype" w:hAnsi="Palatino Linotype"/>
          <w:kern w:val="1"/>
          <w:sz w:val="24"/>
          <w:szCs w:val="24"/>
        </w:rPr>
        <w:tab/>
        <w:t>Tannhäuser</w:t>
      </w:r>
    </w:p>
    <w:p w:rsidR="006F2C31" w:rsidRDefault="006F2C31">
      <w:pPr>
        <w:widowControl w:val="0"/>
        <w:suppressAutoHyphens/>
        <w:spacing w:after="0" w:line="240" w:lineRule="auto"/>
        <w:ind w:left="2832" w:firstLine="708"/>
        <w:rPr>
          <w:rFonts w:ascii="Palatino Linotype" w:hAnsi="Palatino Linotype"/>
          <w:kern w:val="1"/>
          <w:sz w:val="24"/>
          <w:szCs w:val="24"/>
        </w:rPr>
      </w:pPr>
      <w:r w:rsidRPr="00EF5797">
        <w:rPr>
          <w:rFonts w:ascii="Palatino Linotype" w:hAnsi="Palatino Linotype"/>
          <w:kern w:val="1"/>
          <w:sz w:val="24"/>
          <w:szCs w:val="24"/>
        </w:rPr>
        <w:t>A Nibelung Gyűrűje</w:t>
      </w:r>
    </w:p>
    <w:p w:rsidR="006F2C31" w:rsidRDefault="006F2C31">
      <w:pPr>
        <w:widowControl w:val="0"/>
        <w:suppressAutoHyphens/>
        <w:spacing w:after="0" w:line="240" w:lineRule="auto"/>
        <w:ind w:left="2832" w:firstLine="708"/>
        <w:rPr>
          <w:rFonts w:ascii="Palatino Linotype" w:hAnsi="Palatino Linotype"/>
          <w:kern w:val="1"/>
          <w:sz w:val="24"/>
          <w:szCs w:val="24"/>
        </w:rPr>
      </w:pPr>
      <w:r w:rsidRPr="00EF5797">
        <w:rPr>
          <w:rFonts w:ascii="Palatino Linotype" w:hAnsi="Palatino Linotype"/>
          <w:kern w:val="1"/>
          <w:sz w:val="24"/>
          <w:szCs w:val="24"/>
        </w:rPr>
        <w:t>Mesterdalnokok</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lastRenderedPageBreak/>
        <w:t>Verdi</w:t>
      </w:r>
      <w:r>
        <w:rPr>
          <w:rFonts w:ascii="Palatino Linotype" w:hAnsi="Palatino Linotype"/>
          <w:b/>
          <w:kern w:val="1"/>
          <w:sz w:val="24"/>
          <w:szCs w:val="24"/>
        </w:rPr>
        <w:t>:</w:t>
      </w:r>
      <w:r>
        <w:rPr>
          <w:rFonts w:ascii="Palatino Linotype" w:hAnsi="Palatino Linotype"/>
          <w:b/>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t>Don Carlos</w:t>
      </w:r>
    </w:p>
    <w:p w:rsidR="006F2C31" w:rsidRDefault="006F2C31">
      <w:pPr>
        <w:widowControl w:val="0"/>
        <w:suppressAutoHyphens/>
        <w:spacing w:after="0" w:line="240" w:lineRule="auto"/>
        <w:ind w:left="2832" w:firstLine="708"/>
        <w:rPr>
          <w:rFonts w:ascii="Palatino Linotype" w:hAnsi="Palatino Linotype"/>
          <w:kern w:val="1"/>
          <w:sz w:val="24"/>
          <w:szCs w:val="24"/>
        </w:rPr>
      </w:pPr>
      <w:r w:rsidRPr="00EF5797">
        <w:rPr>
          <w:rFonts w:ascii="Palatino Linotype" w:hAnsi="Palatino Linotype"/>
          <w:kern w:val="1"/>
          <w:sz w:val="24"/>
          <w:szCs w:val="24"/>
        </w:rPr>
        <w:t>Trubadúr</w:t>
      </w:r>
    </w:p>
    <w:p w:rsidR="006F2C31" w:rsidRDefault="006F2C31">
      <w:pPr>
        <w:widowControl w:val="0"/>
        <w:suppressAutoHyphens/>
        <w:spacing w:after="0" w:line="240" w:lineRule="auto"/>
        <w:ind w:left="2832" w:firstLine="708"/>
        <w:rPr>
          <w:rFonts w:ascii="Palatino Linotype" w:hAnsi="Palatino Linotype"/>
          <w:kern w:val="1"/>
          <w:sz w:val="24"/>
          <w:szCs w:val="24"/>
        </w:rPr>
      </w:pPr>
      <w:r w:rsidRPr="00EF5797">
        <w:rPr>
          <w:rFonts w:ascii="Palatino Linotype" w:hAnsi="Palatino Linotype"/>
          <w:kern w:val="1"/>
          <w:sz w:val="24"/>
          <w:szCs w:val="24"/>
        </w:rPr>
        <w:t>Rigoletto</w:t>
      </w:r>
    </w:p>
    <w:p w:rsidR="006F2C31" w:rsidRDefault="006F2C31">
      <w:pPr>
        <w:widowControl w:val="0"/>
        <w:suppressAutoHyphens/>
        <w:spacing w:after="0" w:line="240" w:lineRule="auto"/>
        <w:ind w:left="2832" w:firstLine="708"/>
        <w:rPr>
          <w:rFonts w:ascii="Palatino Linotype" w:hAnsi="Palatino Linotype"/>
          <w:kern w:val="1"/>
          <w:sz w:val="24"/>
          <w:szCs w:val="24"/>
        </w:rPr>
      </w:pPr>
      <w:r w:rsidRPr="00EF5797">
        <w:rPr>
          <w:rFonts w:ascii="Palatino Linotype" w:hAnsi="Palatino Linotype"/>
          <w:kern w:val="1"/>
          <w:sz w:val="24"/>
          <w:szCs w:val="24"/>
        </w:rPr>
        <w:t>Aida</w:t>
      </w:r>
    </w:p>
    <w:p w:rsidR="006F2C31" w:rsidRDefault="006F2C31">
      <w:pPr>
        <w:widowControl w:val="0"/>
        <w:suppressAutoHyphens/>
        <w:spacing w:after="0" w:line="240" w:lineRule="auto"/>
        <w:ind w:left="2832" w:firstLine="708"/>
        <w:rPr>
          <w:rFonts w:ascii="Palatino Linotype" w:hAnsi="Palatino Linotype"/>
          <w:kern w:val="1"/>
          <w:sz w:val="24"/>
          <w:szCs w:val="24"/>
        </w:rPr>
      </w:pPr>
      <w:r w:rsidRPr="00EF5797">
        <w:rPr>
          <w:rFonts w:ascii="Palatino Linotype" w:hAnsi="Palatino Linotype"/>
          <w:kern w:val="1"/>
          <w:sz w:val="24"/>
          <w:szCs w:val="24"/>
        </w:rPr>
        <w:t>Otello</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Muszorgszkij</w:t>
      </w:r>
      <w:r>
        <w:rPr>
          <w:rFonts w:ascii="Palatino Linotype" w:hAnsi="Palatino Linotype"/>
          <w:b/>
          <w:kern w:val="1"/>
          <w:sz w:val="24"/>
          <w:szCs w:val="24"/>
        </w:rPr>
        <w:t>:</w:t>
      </w:r>
      <w:r w:rsidRPr="00EF5797">
        <w:rPr>
          <w:rFonts w:ascii="Palatino Linotype" w:hAnsi="Palatino Linotype"/>
          <w:kern w:val="1"/>
          <w:sz w:val="24"/>
          <w:szCs w:val="24"/>
        </w:rPr>
        <w:tab/>
        <w:t>Borisz Godunov</w:t>
      </w:r>
    </w:p>
    <w:p w:rsidR="006F2C31" w:rsidRPr="00EF5797" w:rsidRDefault="006F2C31" w:rsidP="00EF5797">
      <w:pPr>
        <w:widowControl w:val="0"/>
        <w:suppressAutoHyphens/>
        <w:spacing w:after="0" w:line="240" w:lineRule="auto"/>
        <w:rPr>
          <w:rFonts w:ascii="Palatino Linotype" w:hAnsi="Palatino Linotype"/>
          <w:kern w:val="1"/>
          <w:sz w:val="24"/>
          <w:szCs w:val="24"/>
        </w:rPr>
      </w:pPr>
      <w:r>
        <w:rPr>
          <w:rFonts w:ascii="Palatino Linotype" w:hAnsi="Palatino Linotype"/>
          <w:kern w:val="1"/>
          <w:sz w:val="24"/>
          <w:szCs w:val="24"/>
        </w:rPr>
        <w:tab/>
      </w:r>
      <w:r>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ab/>
      </w:r>
      <w:r w:rsidRPr="00EF5797">
        <w:rPr>
          <w:rFonts w:ascii="Palatino Linotype" w:hAnsi="Palatino Linotype"/>
          <w:kern w:val="1"/>
          <w:sz w:val="24"/>
          <w:szCs w:val="24"/>
        </w:rPr>
        <w:tab/>
        <w:t>Egy kiállítás képei</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Mahler</w:t>
      </w:r>
      <w:r w:rsidRPr="00EF5797">
        <w:rPr>
          <w:rFonts w:ascii="Palatino Linotype" w:hAnsi="Palatino Linotype"/>
          <w:kern w:val="1"/>
          <w:sz w:val="24"/>
          <w:szCs w:val="24"/>
        </w:rPr>
        <w:t>:</w:t>
      </w:r>
      <w:r w:rsidRPr="00EF5797">
        <w:rPr>
          <w:rFonts w:ascii="Palatino Linotype" w:hAnsi="Palatino Linotype"/>
          <w:kern w:val="1"/>
          <w:sz w:val="24"/>
          <w:szCs w:val="24"/>
        </w:rPr>
        <w:tab/>
      </w:r>
      <w:r w:rsidRPr="00EF5797">
        <w:rPr>
          <w:rFonts w:ascii="Palatino Linotype" w:hAnsi="Palatino Linotype"/>
          <w:kern w:val="1"/>
          <w:sz w:val="24"/>
          <w:szCs w:val="24"/>
        </w:rPr>
        <w:tab/>
        <w:t>1., 2., 3. szimfónia</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R. Strauss</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r>
      <w:r w:rsidRPr="00EF5797">
        <w:rPr>
          <w:rFonts w:ascii="Palatino Linotype" w:hAnsi="Palatino Linotype"/>
          <w:kern w:val="1"/>
          <w:sz w:val="24"/>
          <w:szCs w:val="24"/>
        </w:rPr>
        <w:tab/>
        <w:t>Zarathustra</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Salome</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Rózsalovag</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4 utolsó ének</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Rahmanyinov</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t>Holtak szigete</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Prelűdök</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Szimfonikus táncok</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 xml:space="preserve">Debussy: </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kern w:val="1"/>
          <w:sz w:val="24"/>
          <w:szCs w:val="24"/>
        </w:rPr>
        <w:t>Prelűdök</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Egy faun délutánja</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A tenger</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Bartók:</w:t>
      </w:r>
      <w:r w:rsidRPr="00EF5797">
        <w:rPr>
          <w:rFonts w:ascii="Palatino Linotype" w:hAnsi="Palatino Linotype"/>
          <w:kern w:val="1"/>
          <w:sz w:val="24"/>
          <w:szCs w:val="24"/>
        </w:rPr>
        <w:t xml:space="preserve"> </w:t>
      </w:r>
      <w:r w:rsidRPr="00EF5797">
        <w:rPr>
          <w:rFonts w:ascii="Palatino Linotype" w:hAnsi="Palatino Linotype"/>
          <w:kern w:val="1"/>
          <w:sz w:val="24"/>
          <w:szCs w:val="24"/>
        </w:rPr>
        <w:tab/>
      </w:r>
      <w:r w:rsidRPr="00EF5797">
        <w:rPr>
          <w:rFonts w:ascii="Palatino Linotype" w:hAnsi="Palatino Linotype"/>
          <w:kern w:val="1"/>
          <w:sz w:val="24"/>
          <w:szCs w:val="24"/>
        </w:rPr>
        <w:tab/>
        <w:t>Kossuth-szimf.</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Színpadi művek (összes)</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Táncszvit</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Szabadban</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Zongoraversenyek</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Concerto</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 xml:space="preserve">Cantata profana </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Zene húros hangszerekre, ütőkre és cselesztára</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Kodály:</w:t>
      </w:r>
      <w:r w:rsidRPr="00EF5797">
        <w:rPr>
          <w:rFonts w:ascii="Palatino Linotype" w:hAnsi="Palatino Linotype"/>
          <w:kern w:val="1"/>
          <w:sz w:val="24"/>
          <w:szCs w:val="24"/>
        </w:rPr>
        <w:tab/>
      </w:r>
      <w:r w:rsidRPr="00EF5797">
        <w:rPr>
          <w:rFonts w:ascii="Palatino Linotype" w:hAnsi="Palatino Linotype"/>
          <w:kern w:val="1"/>
          <w:sz w:val="24"/>
          <w:szCs w:val="24"/>
        </w:rPr>
        <w:tab/>
        <w:t>Psalmus Hungaricus</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Háry János</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Galántai táncok</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Stravinsky</w:t>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Tűzmadár</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Le Sacre du Printemps</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A katona története</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Zsoltárszimfónia</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Oidipus</w:t>
      </w:r>
    </w:p>
    <w:p w:rsidR="006F2C31" w:rsidRDefault="006F2C31">
      <w:pPr>
        <w:widowControl w:val="0"/>
        <w:suppressAutoHyphens/>
        <w:spacing w:after="0" w:line="240" w:lineRule="auto"/>
        <w:ind w:left="3540"/>
        <w:rPr>
          <w:rFonts w:ascii="Palatino Linotype" w:hAnsi="Palatino Linotype"/>
          <w:kern w:val="1"/>
          <w:sz w:val="24"/>
          <w:szCs w:val="24"/>
        </w:rPr>
      </w:pPr>
      <w:r>
        <w:rPr>
          <w:rFonts w:ascii="Palatino Linotype" w:hAnsi="Palatino Linotype"/>
          <w:kern w:val="1"/>
          <w:sz w:val="24"/>
          <w:szCs w:val="24"/>
        </w:rPr>
        <w:t>The Rake's P</w:t>
      </w:r>
      <w:r w:rsidRPr="00EF5797">
        <w:rPr>
          <w:rFonts w:ascii="Palatino Linotype" w:hAnsi="Palatino Linotype"/>
          <w:kern w:val="1"/>
          <w:sz w:val="24"/>
          <w:szCs w:val="24"/>
        </w:rPr>
        <w:t>rogress</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t>In memoriam DT</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Schönberg:</w:t>
      </w:r>
      <w:r w:rsidRPr="00EF5797">
        <w:rPr>
          <w:rFonts w:ascii="Palatino Linotype" w:hAnsi="Palatino Linotype"/>
          <w:kern w:val="1"/>
          <w:sz w:val="24"/>
          <w:szCs w:val="24"/>
        </w:rPr>
        <w:tab/>
      </w:r>
      <w:r>
        <w:rPr>
          <w:rFonts w:ascii="Palatino Linotype" w:hAnsi="Palatino Linotype"/>
          <w:kern w:val="1"/>
          <w:sz w:val="24"/>
          <w:szCs w:val="24"/>
        </w:rPr>
        <w:tab/>
      </w:r>
      <w:r w:rsidRPr="00EF5797">
        <w:rPr>
          <w:rFonts w:ascii="Palatino Linotype" w:hAnsi="Palatino Linotype"/>
          <w:kern w:val="1"/>
          <w:sz w:val="24"/>
          <w:szCs w:val="24"/>
        </w:rPr>
        <w:t>Pierrot lunaire</w:t>
      </w:r>
    </w:p>
    <w:p w:rsidR="006F2C31" w:rsidRDefault="006F2C31">
      <w:pPr>
        <w:widowControl w:val="0"/>
        <w:suppressAutoHyphens/>
        <w:spacing w:after="0" w:line="240" w:lineRule="auto"/>
        <w:ind w:left="2835" w:firstLine="705"/>
        <w:rPr>
          <w:rFonts w:ascii="Palatino Linotype" w:hAnsi="Palatino Linotype"/>
          <w:kern w:val="1"/>
          <w:sz w:val="24"/>
          <w:szCs w:val="24"/>
        </w:rPr>
      </w:pPr>
      <w:r w:rsidRPr="00EF5797">
        <w:rPr>
          <w:rFonts w:ascii="Palatino Linotype" w:hAnsi="Palatino Linotype"/>
          <w:kern w:val="1"/>
          <w:sz w:val="24"/>
          <w:szCs w:val="24"/>
        </w:rPr>
        <w:t>Varsói túlélő</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Berg:</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kern w:val="1"/>
          <w:sz w:val="24"/>
          <w:szCs w:val="24"/>
        </w:rPr>
        <w:t>Hegedűverseny</w:t>
      </w:r>
    </w:p>
    <w:p w:rsidR="006F2C31" w:rsidRDefault="006F2C31">
      <w:pPr>
        <w:widowControl w:val="0"/>
        <w:suppressAutoHyphens/>
        <w:spacing w:after="0" w:line="240" w:lineRule="auto"/>
        <w:ind w:left="2835" w:firstLine="705"/>
        <w:rPr>
          <w:rFonts w:ascii="Palatino Linotype" w:hAnsi="Palatino Linotype"/>
          <w:kern w:val="1"/>
          <w:sz w:val="24"/>
          <w:szCs w:val="24"/>
        </w:rPr>
      </w:pPr>
      <w:r w:rsidRPr="00EF5797">
        <w:rPr>
          <w:rFonts w:ascii="Palatino Linotype" w:hAnsi="Palatino Linotype"/>
          <w:kern w:val="1"/>
          <w:sz w:val="24"/>
          <w:szCs w:val="24"/>
        </w:rPr>
        <w:t>Wozzeck</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Sosztakovics</w:t>
      </w:r>
      <w:r w:rsidRPr="00EF5797">
        <w:rPr>
          <w:rFonts w:ascii="Palatino Linotype" w:hAnsi="Palatino Linotype"/>
          <w:kern w:val="1"/>
          <w:sz w:val="24"/>
          <w:szCs w:val="24"/>
        </w:rPr>
        <w:t>:</w:t>
      </w:r>
      <w:r w:rsidRPr="00EF5797">
        <w:rPr>
          <w:rFonts w:ascii="Palatino Linotype" w:hAnsi="Palatino Linotype"/>
          <w:kern w:val="1"/>
          <w:sz w:val="24"/>
          <w:szCs w:val="24"/>
        </w:rPr>
        <w:tab/>
        <w:t>5. 7. 9. 11. szimfónia</w:t>
      </w:r>
    </w:p>
    <w:p w:rsidR="006F2C31" w:rsidRDefault="006F2C31">
      <w:pPr>
        <w:widowControl w:val="0"/>
        <w:suppressAutoHyphens/>
        <w:spacing w:after="0" w:line="240" w:lineRule="auto"/>
        <w:ind w:left="2835" w:firstLine="705"/>
        <w:rPr>
          <w:rFonts w:ascii="Palatino Linotype" w:hAnsi="Palatino Linotype"/>
          <w:kern w:val="1"/>
          <w:sz w:val="24"/>
          <w:szCs w:val="24"/>
        </w:rPr>
      </w:pPr>
      <w:r w:rsidRPr="00EF5797">
        <w:rPr>
          <w:rFonts w:ascii="Palatino Linotype" w:hAnsi="Palatino Linotype"/>
          <w:kern w:val="1"/>
          <w:sz w:val="24"/>
          <w:szCs w:val="24"/>
        </w:rPr>
        <w:t>2. zongoraverseny</w:t>
      </w:r>
    </w:p>
    <w:p w:rsidR="006F2C31" w:rsidRDefault="006F2C31">
      <w:pPr>
        <w:widowControl w:val="0"/>
        <w:suppressAutoHyphens/>
        <w:spacing w:after="0" w:line="240" w:lineRule="auto"/>
        <w:ind w:left="708" w:firstLine="708"/>
        <w:rPr>
          <w:rFonts w:ascii="Palatino Linotype" w:hAnsi="Palatino Linotype"/>
          <w:kern w:val="1"/>
          <w:sz w:val="24"/>
          <w:szCs w:val="24"/>
        </w:rPr>
      </w:pPr>
      <w:r w:rsidRPr="00EF5797">
        <w:rPr>
          <w:rFonts w:ascii="Palatino Linotype" w:hAnsi="Palatino Linotype"/>
          <w:b/>
          <w:kern w:val="1"/>
          <w:sz w:val="24"/>
          <w:szCs w:val="24"/>
        </w:rPr>
        <w:t>Messiaen</w:t>
      </w:r>
      <w:r w:rsidRPr="00EF5797">
        <w:rPr>
          <w:rFonts w:ascii="Palatino Linotype" w:hAnsi="Palatino Linotype"/>
          <w:kern w:val="1"/>
          <w:sz w:val="24"/>
          <w:szCs w:val="24"/>
        </w:rPr>
        <w:t>:</w:t>
      </w:r>
      <w:r w:rsidRPr="00EF5797">
        <w:rPr>
          <w:rFonts w:ascii="Palatino Linotype" w:hAnsi="Palatino Linotype"/>
          <w:kern w:val="1"/>
          <w:sz w:val="24"/>
          <w:szCs w:val="24"/>
        </w:rPr>
        <w:tab/>
      </w:r>
      <w:r w:rsidRPr="00EF5797">
        <w:rPr>
          <w:rFonts w:ascii="Palatino Linotype" w:hAnsi="Palatino Linotype"/>
          <w:kern w:val="1"/>
          <w:sz w:val="24"/>
          <w:szCs w:val="24"/>
        </w:rPr>
        <w:tab/>
        <w:t>4 ritmikus etűd</w:t>
      </w:r>
    </w:p>
    <w:p w:rsidR="006F2C31" w:rsidRDefault="006F2C31">
      <w:pPr>
        <w:widowControl w:val="0"/>
        <w:suppressAutoHyphens/>
        <w:spacing w:after="0" w:line="240" w:lineRule="auto"/>
        <w:ind w:left="3540"/>
        <w:rPr>
          <w:rFonts w:ascii="Palatino Linotype" w:hAnsi="Palatino Linotype"/>
          <w:kern w:val="1"/>
          <w:sz w:val="24"/>
          <w:szCs w:val="24"/>
        </w:rPr>
      </w:pPr>
      <w:r w:rsidRPr="00EF5797">
        <w:rPr>
          <w:rFonts w:ascii="Palatino Linotype" w:hAnsi="Palatino Linotype"/>
          <w:kern w:val="1"/>
          <w:sz w:val="24"/>
          <w:szCs w:val="24"/>
        </w:rPr>
        <w:lastRenderedPageBreak/>
        <w:t>Kvartett az idők végezetére</w:t>
      </w:r>
    </w:p>
    <w:p w:rsidR="006F2C31" w:rsidRDefault="006F2C31">
      <w:pPr>
        <w:widowControl w:val="0"/>
        <w:suppressAutoHyphens/>
        <w:spacing w:after="0" w:line="240" w:lineRule="auto"/>
        <w:ind w:left="3540"/>
        <w:rPr>
          <w:rFonts w:ascii="Palatino Linotype" w:hAnsi="Palatino Linotype"/>
          <w:kern w:val="1"/>
          <w:sz w:val="24"/>
          <w:szCs w:val="24"/>
        </w:rPr>
      </w:pPr>
      <w:r>
        <w:rPr>
          <w:rFonts w:ascii="Palatino Linotype" w:hAnsi="Palatino Linotype"/>
          <w:kern w:val="1"/>
          <w:sz w:val="24"/>
          <w:szCs w:val="24"/>
        </w:rPr>
        <w:t>Turangalî</w:t>
      </w:r>
      <w:r w:rsidRPr="00EF5797">
        <w:rPr>
          <w:rFonts w:ascii="Palatino Linotype" w:hAnsi="Palatino Linotype"/>
          <w:kern w:val="1"/>
          <w:sz w:val="24"/>
          <w:szCs w:val="24"/>
        </w:rPr>
        <w:t>la</w:t>
      </w:r>
    </w:p>
    <w:p w:rsidR="006F2C31" w:rsidRDefault="006F2C31">
      <w:pPr>
        <w:widowControl w:val="0"/>
        <w:suppressAutoHyphens/>
        <w:spacing w:after="0" w:line="240" w:lineRule="auto"/>
        <w:ind w:left="3540"/>
        <w:rPr>
          <w:rFonts w:ascii="Palatino Linotype" w:hAnsi="Palatino Linotype"/>
          <w:kern w:val="1"/>
          <w:sz w:val="24"/>
          <w:szCs w:val="24"/>
        </w:rPr>
      </w:pPr>
    </w:p>
    <w:p w:rsidR="006F2C31" w:rsidRPr="00EF5797" w:rsidRDefault="006F2C31" w:rsidP="0097055F">
      <w:pPr>
        <w:widowControl w:val="0"/>
        <w:suppressAutoHyphens/>
        <w:spacing w:after="0" w:line="240" w:lineRule="auto"/>
        <w:ind w:left="567"/>
        <w:rPr>
          <w:rFonts w:ascii="Palatino Linotype" w:hAnsi="Palatino Linotype"/>
          <w:b/>
          <w:i/>
          <w:kern w:val="1"/>
          <w:sz w:val="24"/>
          <w:szCs w:val="24"/>
          <w:lang w:eastAsia="hi-IN" w:bidi="hi-IN"/>
        </w:rPr>
      </w:pPr>
      <w:r w:rsidRPr="001B7AD4">
        <w:rPr>
          <w:rFonts w:ascii="Palatino Linotype" w:hAnsi="Palatino Linotype"/>
          <w:b/>
          <w:kern w:val="1"/>
          <w:sz w:val="24"/>
          <w:szCs w:val="24"/>
        </w:rPr>
        <w:t>5.4</w:t>
      </w:r>
      <w:r w:rsidRPr="00EF5797">
        <w:rPr>
          <w:rFonts w:ascii="Palatino Linotype" w:hAnsi="Palatino Linotype"/>
          <w:b/>
          <w:i/>
          <w:kern w:val="1"/>
          <w:sz w:val="24"/>
          <w:szCs w:val="24"/>
        </w:rPr>
        <w:t xml:space="preserve">. A képzés javasolt helyszíne </w:t>
      </w:r>
      <w:r w:rsidRPr="00EF5797">
        <w:rPr>
          <w:rFonts w:ascii="Palatino Linotype" w:hAnsi="Palatino Linotype"/>
          <w:b/>
          <w:i/>
          <w:kern w:val="1"/>
          <w:sz w:val="24"/>
          <w:szCs w:val="24"/>
          <w:lang w:eastAsia="hi-IN" w:bidi="hi-IN"/>
        </w:rPr>
        <w:t>(ajánlás)</w:t>
      </w:r>
    </w:p>
    <w:p w:rsidR="006F2C31" w:rsidRDefault="006F2C31">
      <w:pPr>
        <w:widowControl w:val="0"/>
        <w:suppressAutoHyphens/>
        <w:spacing w:after="0" w:line="240" w:lineRule="auto"/>
        <w:ind w:left="567"/>
        <w:rPr>
          <w:rFonts w:ascii="Palatino Linotype" w:hAnsi="Palatino Linotype"/>
          <w:kern w:val="1"/>
          <w:sz w:val="24"/>
          <w:szCs w:val="24"/>
        </w:rPr>
      </w:pPr>
      <w:r w:rsidRPr="001B7AD4">
        <w:rPr>
          <w:rFonts w:ascii="Palatino Linotype" w:hAnsi="Palatino Linotype"/>
          <w:kern w:val="1"/>
          <w:sz w:val="24"/>
          <w:szCs w:val="24"/>
        </w:rPr>
        <w:t>Szvk 6.2.</w:t>
      </w:r>
    </w:p>
    <w:p w:rsidR="006F2C31" w:rsidRDefault="006F2C31">
      <w:pPr>
        <w:widowControl w:val="0"/>
        <w:suppressAutoHyphens/>
        <w:spacing w:after="0" w:line="240" w:lineRule="auto"/>
        <w:ind w:left="567"/>
        <w:rPr>
          <w:rFonts w:ascii="Palatino Linotype" w:hAnsi="Palatino Linotype"/>
          <w:kern w:val="1"/>
          <w:sz w:val="24"/>
          <w:szCs w:val="24"/>
        </w:rPr>
      </w:pPr>
      <w:r w:rsidRPr="001B7AD4">
        <w:rPr>
          <w:rFonts w:ascii="Palatino Linotype" w:hAnsi="Palatino Linotype"/>
          <w:kern w:val="1"/>
          <w:sz w:val="24"/>
          <w:szCs w:val="24"/>
        </w:rPr>
        <w:t>Ötvonalas tábla</w:t>
      </w:r>
    </w:p>
    <w:p w:rsidR="006F2C31" w:rsidRPr="00EF5797" w:rsidRDefault="006F2C31" w:rsidP="00EF5797">
      <w:pPr>
        <w:widowControl w:val="0"/>
        <w:suppressAutoHyphens/>
        <w:spacing w:after="0" w:line="240" w:lineRule="auto"/>
        <w:jc w:val="both"/>
        <w:rPr>
          <w:rFonts w:ascii="Palatino Linotype" w:hAnsi="Palatino Linotype"/>
          <w:b/>
          <w:bCs/>
          <w:kern w:val="1"/>
          <w:sz w:val="24"/>
          <w:szCs w:val="24"/>
        </w:rPr>
      </w:pPr>
    </w:p>
    <w:p w:rsidR="006F2C31" w:rsidRDefault="006F2C31">
      <w:pPr>
        <w:widowControl w:val="0"/>
        <w:suppressAutoHyphens/>
        <w:spacing w:after="0" w:line="240" w:lineRule="auto"/>
        <w:ind w:left="567"/>
        <w:rPr>
          <w:rFonts w:ascii="Palatino Linotype" w:hAnsi="Palatino Linotype"/>
          <w:b/>
          <w:bCs/>
          <w:i/>
          <w:kern w:val="1"/>
          <w:sz w:val="24"/>
          <w:szCs w:val="24"/>
        </w:rPr>
      </w:pPr>
      <w:r w:rsidRPr="001B7AD4">
        <w:rPr>
          <w:rFonts w:ascii="Palatino Linotype" w:hAnsi="Palatino Linotype"/>
          <w:b/>
          <w:bCs/>
          <w:kern w:val="1"/>
          <w:sz w:val="24"/>
          <w:szCs w:val="24"/>
        </w:rPr>
        <w:t>5.5.</w:t>
      </w:r>
      <w:r w:rsidRPr="00EF5797">
        <w:rPr>
          <w:rFonts w:ascii="Palatino Linotype" w:hAnsi="Palatino Linotype"/>
          <w:b/>
          <w:bCs/>
          <w:i/>
          <w:kern w:val="1"/>
          <w:sz w:val="24"/>
          <w:szCs w:val="24"/>
        </w:rPr>
        <w:t xml:space="preserve"> A tantárgy elsajátítása során alkalmazható sajátos módszerek, tanulói tevékenységformák (ajánlás)</w:t>
      </w:r>
    </w:p>
    <w:p w:rsidR="006F2C31" w:rsidRPr="00EF5797" w:rsidRDefault="006F2C31" w:rsidP="00EF5797">
      <w:pPr>
        <w:widowControl w:val="0"/>
        <w:suppressAutoHyphens/>
        <w:spacing w:after="0" w:line="240" w:lineRule="auto"/>
        <w:rPr>
          <w:rFonts w:ascii="Palatino Linotype" w:hAnsi="Palatino Linotype"/>
          <w:b/>
          <w:bCs/>
          <w:i/>
          <w:kern w:val="1"/>
          <w:sz w:val="24"/>
          <w:szCs w:val="24"/>
        </w:rPr>
      </w:pPr>
    </w:p>
    <w:p w:rsidR="006F2C31" w:rsidRDefault="006F2C31">
      <w:pPr>
        <w:widowControl w:val="0"/>
        <w:numPr>
          <w:ilvl w:val="2"/>
          <w:numId w:val="35"/>
        </w:numPr>
        <w:suppressAutoHyphens/>
        <w:spacing w:after="0" w:line="240" w:lineRule="auto"/>
        <w:ind w:hanging="1091"/>
        <w:rPr>
          <w:rFonts w:ascii="Palatino Linotype" w:hAnsi="Palatino Linotype"/>
          <w:b/>
          <w:bCs/>
          <w:i/>
          <w:kern w:val="1"/>
          <w:sz w:val="24"/>
          <w:szCs w:val="24"/>
        </w:rPr>
      </w:pPr>
      <w:r w:rsidRPr="00EF5797">
        <w:rPr>
          <w:rFonts w:ascii="Palatino Linotype" w:hAnsi="Palatino Linotype"/>
          <w:b/>
          <w:bCs/>
          <w:i/>
          <w:kern w:val="1"/>
          <w:sz w:val="24"/>
          <w:szCs w:val="24"/>
        </w:rPr>
        <w:t xml:space="preserve"> tantárgy elsajátítása során alkalmazható tanulói tevékenységformák (ajánlás)</w:t>
      </w:r>
    </w:p>
    <w:tbl>
      <w:tblPr>
        <w:tblW w:w="9540" w:type="dxa"/>
        <w:jc w:val="center"/>
        <w:tblInd w:w="-459" w:type="dxa"/>
        <w:tblLayout w:type="fixed"/>
        <w:tblLook w:val="0000" w:firstRow="0" w:lastRow="0" w:firstColumn="0" w:lastColumn="0" w:noHBand="0" w:noVBand="0"/>
      </w:tblPr>
      <w:tblGrid>
        <w:gridCol w:w="851"/>
        <w:gridCol w:w="3024"/>
        <w:gridCol w:w="1129"/>
        <w:gridCol w:w="1276"/>
        <w:gridCol w:w="1418"/>
        <w:gridCol w:w="1842"/>
      </w:tblGrid>
      <w:tr w:rsidR="006F2C31" w:rsidRPr="00EF5797" w:rsidTr="000C44E1">
        <w:trPr>
          <w:cantSplit/>
          <w:trHeight w:val="921"/>
          <w:jc w:val="center"/>
        </w:trPr>
        <w:tc>
          <w:tcPr>
            <w:tcW w:w="851"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kern w:val="1"/>
                <w:sz w:val="24"/>
                <w:szCs w:val="24"/>
              </w:rPr>
              <w:tab/>
            </w:r>
            <w:r w:rsidRPr="00EF5797">
              <w:rPr>
                <w:rFonts w:ascii="Palatino Linotype" w:hAnsi="Palatino Linotype"/>
                <w:b/>
                <w:kern w:val="1"/>
                <w:sz w:val="24"/>
                <w:szCs w:val="24"/>
              </w:rPr>
              <w:t>Sor-szám</w:t>
            </w:r>
          </w:p>
        </w:tc>
        <w:tc>
          <w:tcPr>
            <w:tcW w:w="3024"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Tanulói tevékenységforma</w:t>
            </w:r>
          </w:p>
        </w:tc>
        <w:tc>
          <w:tcPr>
            <w:tcW w:w="3823" w:type="dxa"/>
            <w:gridSpan w:val="3"/>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Tanulói tevékenység szervezési kerete</w:t>
            </w:r>
          </w:p>
          <w:p w:rsidR="006F2C31" w:rsidRPr="00EF5797" w:rsidRDefault="006F2C31" w:rsidP="00EF5797">
            <w:pPr>
              <w:widowControl w:val="0"/>
              <w:suppressAutoHyphens/>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(differenciálási módok)</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Alkalmazandó eszközök és felszerelések (SZVK 6. pont lebontása, pontosítása)</w:t>
            </w:r>
          </w:p>
        </w:tc>
      </w:tr>
      <w:tr w:rsidR="006F2C31" w:rsidRPr="00EF5797" w:rsidTr="000C44E1">
        <w:trPr>
          <w:cantSplit/>
          <w:trHeight w:val="1076"/>
          <w:jc w:val="center"/>
        </w:trPr>
        <w:tc>
          <w:tcPr>
            <w:tcW w:w="851"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3024"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Egyéni</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Csoport-</w:t>
            </w:r>
          </w:p>
          <w:p w:rsidR="006F2C31" w:rsidRPr="00EF5797" w:rsidRDefault="006F2C31" w:rsidP="00EF5797">
            <w:pPr>
              <w:widowControl w:val="0"/>
              <w:suppressAutoHyphens/>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bontás</w:t>
            </w: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Osztály-</w:t>
            </w:r>
          </w:p>
          <w:p w:rsidR="006F2C31" w:rsidRPr="00EF5797" w:rsidRDefault="006F2C31" w:rsidP="00EF5797">
            <w:pPr>
              <w:widowControl w:val="0"/>
              <w:suppressAutoHyphens/>
              <w:spacing w:after="0" w:line="240" w:lineRule="auto"/>
              <w:ind w:right="113"/>
              <w:jc w:val="center"/>
              <w:rPr>
                <w:rFonts w:ascii="Palatino Linotype" w:hAnsi="Palatino Linotype"/>
                <w:b/>
                <w:kern w:val="1"/>
                <w:sz w:val="24"/>
                <w:szCs w:val="24"/>
              </w:rPr>
            </w:pPr>
            <w:r w:rsidRPr="00EF5797">
              <w:rPr>
                <w:rFonts w:ascii="Palatino Linotype" w:hAnsi="Palatino Linotype"/>
                <w:b/>
                <w:kern w:val="1"/>
                <w:sz w:val="24"/>
                <w:szCs w:val="24"/>
              </w:rPr>
              <w:t>keret</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1.</w:t>
            </w:r>
          </w:p>
        </w:tc>
        <w:tc>
          <w:tcPr>
            <w:tcW w:w="3024"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hAnsi="Palatino Linotype"/>
                <w:b/>
                <w:kern w:val="1"/>
                <w:sz w:val="24"/>
                <w:szCs w:val="24"/>
              </w:rPr>
            </w:pPr>
            <w:r w:rsidRPr="00EF5797">
              <w:rPr>
                <w:rFonts w:ascii="Palatino Linotype" w:hAnsi="Palatino Linotype"/>
                <w:b/>
                <w:kern w:val="1"/>
                <w:sz w:val="24"/>
                <w:szCs w:val="24"/>
              </w:rPr>
              <w:t>Információ feldolgozó tevékenységek</w:t>
            </w:r>
          </w:p>
        </w:tc>
        <w:tc>
          <w:tcPr>
            <w:tcW w:w="1129"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276"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1.1.</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Olvasott szöveg önálló feldolgozása</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1.2.</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Olvasott szöveg feladattal vezetett feldolgozása</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1.3.</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Hallott szöveg feldolgozása jegyzeteléssel</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2.</w:t>
            </w:r>
          </w:p>
        </w:tc>
        <w:tc>
          <w:tcPr>
            <w:tcW w:w="3024"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hAnsi="Palatino Linotype"/>
                <w:b/>
                <w:kern w:val="1"/>
                <w:sz w:val="24"/>
                <w:szCs w:val="24"/>
              </w:rPr>
            </w:pPr>
            <w:r w:rsidRPr="00EF5797">
              <w:rPr>
                <w:rFonts w:ascii="Palatino Linotype" w:hAnsi="Palatino Linotype"/>
                <w:b/>
                <w:kern w:val="1"/>
                <w:sz w:val="24"/>
                <w:szCs w:val="24"/>
              </w:rPr>
              <w:t>Ismeretalkalmazási gyakorló tevékenységek, feladatok</w:t>
            </w:r>
          </w:p>
        </w:tc>
        <w:tc>
          <w:tcPr>
            <w:tcW w:w="1129"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276"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2.1.</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Írásos elemzések készítése</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2.2.</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Leírás készítése</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2.3.</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Válaszolás írásban mondatszintű kérdésekre</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2.4.</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Tesztfeladat megoldása</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2.5.</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Szöveges előadás egyéni felkészüléssel</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6.9, 6.10</w:t>
            </w:r>
          </w:p>
        </w:tc>
      </w:tr>
      <w:tr w:rsidR="006F2C31" w:rsidRPr="00EF5797" w:rsidTr="000C44E1">
        <w:trPr>
          <w:trHeight w:val="499"/>
          <w:jc w:val="center"/>
        </w:trPr>
        <w:tc>
          <w:tcPr>
            <w:tcW w:w="851"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3.</w:t>
            </w:r>
          </w:p>
        </w:tc>
        <w:tc>
          <w:tcPr>
            <w:tcW w:w="3024"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hAnsi="Palatino Linotype"/>
                <w:b/>
                <w:kern w:val="1"/>
                <w:sz w:val="24"/>
                <w:szCs w:val="24"/>
              </w:rPr>
            </w:pPr>
            <w:r w:rsidRPr="00EF5797">
              <w:rPr>
                <w:rFonts w:ascii="Palatino Linotype" w:hAnsi="Palatino Linotype"/>
                <w:b/>
                <w:kern w:val="1"/>
                <w:sz w:val="24"/>
                <w:szCs w:val="24"/>
              </w:rPr>
              <w:t>Komplex információk körében</w:t>
            </w:r>
          </w:p>
        </w:tc>
        <w:tc>
          <w:tcPr>
            <w:tcW w:w="1129"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276"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trHeight w:val="356"/>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3.1.</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Elemzés készítése tapasztalatokról</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0C44E1">
        <w:trPr>
          <w:jc w:val="center"/>
        </w:trPr>
        <w:tc>
          <w:tcPr>
            <w:tcW w:w="85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Pr>
                <w:rFonts w:ascii="Palatino Linotype" w:hAnsi="Palatino Linotype"/>
                <w:kern w:val="1"/>
                <w:sz w:val="24"/>
                <w:szCs w:val="24"/>
              </w:rPr>
              <w:t>3.2.</w:t>
            </w:r>
          </w:p>
        </w:tc>
        <w:tc>
          <w:tcPr>
            <w:tcW w:w="302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zenehallgatás</w:t>
            </w:r>
          </w:p>
        </w:tc>
        <w:tc>
          <w:tcPr>
            <w:tcW w:w="112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418"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842"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6.9, 6.10</w:t>
            </w:r>
          </w:p>
        </w:tc>
      </w:tr>
    </w:tbl>
    <w:p w:rsidR="006F2C31" w:rsidRPr="00EF5797" w:rsidRDefault="006F2C31" w:rsidP="00EF5797">
      <w:pPr>
        <w:widowControl w:val="0"/>
        <w:suppressAutoHyphens/>
        <w:spacing w:after="0" w:line="240" w:lineRule="auto"/>
        <w:rPr>
          <w:rFonts w:ascii="Palatino Linotype" w:hAnsi="Palatino Linotype"/>
          <w:b/>
          <w:bCs/>
          <w:i/>
          <w:kern w:val="1"/>
          <w:sz w:val="24"/>
          <w:szCs w:val="24"/>
        </w:rPr>
      </w:pPr>
    </w:p>
    <w:p w:rsidR="006F2C31" w:rsidRDefault="006F2C31">
      <w:pPr>
        <w:widowControl w:val="0"/>
        <w:numPr>
          <w:ilvl w:val="2"/>
          <w:numId w:val="35"/>
        </w:numPr>
        <w:suppressAutoHyphens/>
        <w:spacing w:after="0" w:line="240" w:lineRule="auto"/>
        <w:ind w:hanging="1091"/>
        <w:rPr>
          <w:rFonts w:ascii="Palatino Linotype" w:hAnsi="Palatino Linotype"/>
          <w:b/>
          <w:bCs/>
          <w:i/>
          <w:kern w:val="1"/>
          <w:sz w:val="24"/>
          <w:szCs w:val="24"/>
        </w:rPr>
      </w:pPr>
      <w:r w:rsidRPr="00EF5797">
        <w:rPr>
          <w:rFonts w:ascii="Palatino Linotype" w:hAnsi="Palatino Linotype"/>
          <w:b/>
          <w:bCs/>
          <w:i/>
          <w:kern w:val="1"/>
          <w:sz w:val="24"/>
          <w:szCs w:val="24"/>
        </w:rPr>
        <w:t>A tantárgy elsajátítása során alkalmazható sajátos módszerek (ajánlás)</w:t>
      </w:r>
    </w:p>
    <w:p w:rsidR="006F2C31" w:rsidRPr="00EF5797" w:rsidRDefault="006F2C31" w:rsidP="00EF5797">
      <w:pPr>
        <w:widowControl w:val="0"/>
        <w:suppressAutoHyphens/>
        <w:spacing w:after="0" w:line="240" w:lineRule="auto"/>
        <w:rPr>
          <w:rFonts w:ascii="Palatino Linotype" w:hAnsi="Palatino Linotype"/>
          <w:b/>
          <w:bCs/>
          <w:i/>
          <w:kern w:val="1"/>
          <w:sz w:val="24"/>
          <w:szCs w:val="24"/>
        </w:rPr>
      </w:pPr>
    </w:p>
    <w:tbl>
      <w:tblPr>
        <w:tblW w:w="0" w:type="auto"/>
        <w:jc w:val="center"/>
        <w:tblInd w:w="-319" w:type="dxa"/>
        <w:tblLayout w:type="fixed"/>
        <w:tblLook w:val="0000" w:firstRow="0" w:lastRow="0" w:firstColumn="0" w:lastColumn="0" w:noHBand="0" w:noVBand="0"/>
      </w:tblPr>
      <w:tblGrid>
        <w:gridCol w:w="1190"/>
        <w:gridCol w:w="2610"/>
        <w:gridCol w:w="1080"/>
        <w:gridCol w:w="1123"/>
        <w:gridCol w:w="1037"/>
        <w:gridCol w:w="2637"/>
      </w:tblGrid>
      <w:tr w:rsidR="006F2C31" w:rsidRPr="00EF5797" w:rsidTr="0076548F">
        <w:trPr>
          <w:jc w:val="center"/>
        </w:trPr>
        <w:tc>
          <w:tcPr>
            <w:tcW w:w="1190"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Sorszám</w:t>
            </w:r>
          </w:p>
        </w:tc>
        <w:tc>
          <w:tcPr>
            <w:tcW w:w="2610"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 xml:space="preserve">Alkalmazott oktatási </w:t>
            </w:r>
          </w:p>
          <w:p w:rsidR="006F2C31" w:rsidRPr="00EF5797" w:rsidRDefault="006F2C31" w:rsidP="00EF5797">
            <w:pPr>
              <w:widowControl w:val="0"/>
              <w:suppressAutoHyphens/>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módszer neve</w:t>
            </w:r>
          </w:p>
        </w:tc>
        <w:tc>
          <w:tcPr>
            <w:tcW w:w="3240" w:type="dxa"/>
            <w:gridSpan w:val="3"/>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A tanulói tevékenység szervezeti kerete</w:t>
            </w:r>
          </w:p>
        </w:tc>
        <w:tc>
          <w:tcPr>
            <w:tcW w:w="2637"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Alkalmazandó eszközök és felszerelések (SZVK 6. pont lebontása, pontosítása)</w:t>
            </w:r>
          </w:p>
        </w:tc>
      </w:tr>
      <w:tr w:rsidR="006F2C31" w:rsidRPr="00EF5797" w:rsidTr="0076548F">
        <w:trPr>
          <w:jc w:val="center"/>
        </w:trPr>
        <w:tc>
          <w:tcPr>
            <w:tcW w:w="1190"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2610"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108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egyéni</w:t>
            </w:r>
          </w:p>
        </w:tc>
        <w:tc>
          <w:tcPr>
            <w:tcW w:w="1123"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csoport</w:t>
            </w:r>
          </w:p>
        </w:tc>
        <w:tc>
          <w:tcPr>
            <w:tcW w:w="10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4"/>
                <w:szCs w:val="24"/>
              </w:rPr>
            </w:pPr>
            <w:r w:rsidRPr="00EF5797">
              <w:rPr>
                <w:rFonts w:ascii="Palatino Linotype" w:hAnsi="Palatino Linotype"/>
                <w:b/>
                <w:kern w:val="1"/>
                <w:sz w:val="24"/>
                <w:szCs w:val="24"/>
              </w:rPr>
              <w:t>osztály</w:t>
            </w:r>
          </w:p>
        </w:tc>
        <w:tc>
          <w:tcPr>
            <w:tcW w:w="2637"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r>
      <w:tr w:rsidR="006F2C31" w:rsidRPr="00EF5797" w:rsidTr="0076548F">
        <w:trPr>
          <w:jc w:val="center"/>
        </w:trPr>
        <w:tc>
          <w:tcPr>
            <w:tcW w:w="119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1.1</w:t>
            </w:r>
            <w:r>
              <w:rPr>
                <w:rFonts w:ascii="Palatino Linotype" w:hAnsi="Palatino Linotype"/>
                <w:kern w:val="1"/>
                <w:sz w:val="24"/>
                <w:szCs w:val="24"/>
              </w:rPr>
              <w:t>.</w:t>
            </w:r>
          </w:p>
        </w:tc>
        <w:tc>
          <w:tcPr>
            <w:tcW w:w="261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magyarázat</w:t>
            </w:r>
          </w:p>
        </w:tc>
        <w:tc>
          <w:tcPr>
            <w:tcW w:w="108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23"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263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76548F">
        <w:trPr>
          <w:jc w:val="center"/>
        </w:trPr>
        <w:tc>
          <w:tcPr>
            <w:tcW w:w="119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1.2.</w:t>
            </w:r>
          </w:p>
        </w:tc>
        <w:tc>
          <w:tcPr>
            <w:tcW w:w="261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kiselőadás</w:t>
            </w:r>
          </w:p>
        </w:tc>
        <w:tc>
          <w:tcPr>
            <w:tcW w:w="108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23"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263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76548F">
        <w:trPr>
          <w:jc w:val="center"/>
        </w:trPr>
        <w:tc>
          <w:tcPr>
            <w:tcW w:w="119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1.3.</w:t>
            </w:r>
          </w:p>
        </w:tc>
        <w:tc>
          <w:tcPr>
            <w:tcW w:w="261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megbeszélés</w:t>
            </w:r>
          </w:p>
        </w:tc>
        <w:tc>
          <w:tcPr>
            <w:tcW w:w="108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23"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10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76548F">
        <w:trPr>
          <w:jc w:val="center"/>
        </w:trPr>
        <w:tc>
          <w:tcPr>
            <w:tcW w:w="119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1.4.</w:t>
            </w:r>
          </w:p>
        </w:tc>
        <w:tc>
          <w:tcPr>
            <w:tcW w:w="261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vita</w:t>
            </w:r>
          </w:p>
        </w:tc>
        <w:tc>
          <w:tcPr>
            <w:tcW w:w="108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23"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263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r>
      <w:tr w:rsidR="006F2C31" w:rsidRPr="00EF5797" w:rsidTr="0076548F">
        <w:trPr>
          <w:jc w:val="center"/>
        </w:trPr>
        <w:tc>
          <w:tcPr>
            <w:tcW w:w="119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1.5.</w:t>
            </w:r>
          </w:p>
        </w:tc>
        <w:tc>
          <w:tcPr>
            <w:tcW w:w="261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4"/>
                <w:szCs w:val="24"/>
              </w:rPr>
            </w:pPr>
            <w:r w:rsidRPr="00EF5797">
              <w:rPr>
                <w:rFonts w:ascii="Palatino Linotype" w:hAnsi="Palatino Linotype"/>
                <w:kern w:val="1"/>
                <w:sz w:val="24"/>
                <w:szCs w:val="24"/>
              </w:rPr>
              <w:t>szemléltetés</w:t>
            </w:r>
          </w:p>
        </w:tc>
        <w:tc>
          <w:tcPr>
            <w:tcW w:w="108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123"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p>
        </w:tc>
        <w:tc>
          <w:tcPr>
            <w:tcW w:w="10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X</w:t>
            </w:r>
          </w:p>
        </w:tc>
        <w:tc>
          <w:tcPr>
            <w:tcW w:w="263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4"/>
                <w:szCs w:val="24"/>
              </w:rPr>
            </w:pPr>
            <w:r w:rsidRPr="00EF5797">
              <w:rPr>
                <w:rFonts w:ascii="Palatino Linotype" w:hAnsi="Palatino Linotype"/>
                <w:kern w:val="1"/>
                <w:sz w:val="24"/>
                <w:szCs w:val="24"/>
              </w:rPr>
              <w:t>6.9, 6.10</w:t>
            </w:r>
          </w:p>
        </w:tc>
      </w:tr>
    </w:tbl>
    <w:p w:rsidR="006F2C31" w:rsidRPr="00EF5797" w:rsidRDefault="006F2C31" w:rsidP="00EF5797">
      <w:pPr>
        <w:widowControl w:val="0"/>
        <w:suppressAutoHyphens/>
        <w:spacing w:after="0" w:line="240" w:lineRule="auto"/>
        <w:jc w:val="both"/>
        <w:rPr>
          <w:rFonts w:ascii="Palatino Linotype" w:hAnsi="Palatino Linotype"/>
          <w:kern w:val="1"/>
          <w:sz w:val="24"/>
          <w:szCs w:val="24"/>
        </w:rPr>
      </w:pPr>
    </w:p>
    <w:p w:rsidR="006F2C31" w:rsidRPr="00EF5797" w:rsidRDefault="006F2C31" w:rsidP="00CD35B2">
      <w:pPr>
        <w:widowControl w:val="0"/>
        <w:suppressAutoHyphens/>
        <w:spacing w:after="0" w:line="240" w:lineRule="auto"/>
        <w:ind w:left="567"/>
        <w:rPr>
          <w:rFonts w:ascii="Palatino Linotype" w:hAnsi="Palatino Linotype"/>
          <w:b/>
          <w:bCs/>
          <w:kern w:val="1"/>
          <w:sz w:val="24"/>
          <w:szCs w:val="24"/>
        </w:rPr>
      </w:pPr>
      <w:r>
        <w:rPr>
          <w:rFonts w:ascii="Palatino Linotype" w:hAnsi="Palatino Linotype"/>
          <w:b/>
          <w:bCs/>
          <w:kern w:val="1"/>
          <w:sz w:val="24"/>
          <w:szCs w:val="24"/>
        </w:rPr>
        <w:t>5</w:t>
      </w:r>
      <w:r w:rsidRPr="00EF5797">
        <w:rPr>
          <w:rFonts w:ascii="Palatino Linotype" w:hAnsi="Palatino Linotype"/>
          <w:b/>
          <w:bCs/>
          <w:kern w:val="1"/>
          <w:sz w:val="24"/>
          <w:szCs w:val="24"/>
        </w:rPr>
        <w:t xml:space="preserve">.6. A </w:t>
      </w:r>
      <w:r w:rsidRPr="00EF5797">
        <w:rPr>
          <w:rFonts w:ascii="Palatino Linotype" w:hAnsi="Palatino Linotype"/>
          <w:b/>
          <w:kern w:val="1"/>
          <w:sz w:val="24"/>
          <w:szCs w:val="24"/>
        </w:rPr>
        <w:t>tantárgy</w:t>
      </w:r>
      <w:r w:rsidRPr="00EF5797">
        <w:rPr>
          <w:rFonts w:ascii="Palatino Linotype" w:hAnsi="Palatino Linotype"/>
          <w:b/>
          <w:bCs/>
          <w:kern w:val="1"/>
          <w:sz w:val="24"/>
          <w:szCs w:val="24"/>
        </w:rPr>
        <w:t xml:space="preserve"> értékelésének módja</w:t>
      </w:r>
    </w:p>
    <w:p w:rsidR="006F2C31" w:rsidRPr="00EF5797" w:rsidRDefault="006F2C31" w:rsidP="00CD35B2">
      <w:pPr>
        <w:widowControl w:val="0"/>
        <w:suppressAutoHyphens/>
        <w:autoSpaceDE w:val="0"/>
        <w:autoSpaceDN w:val="0"/>
        <w:adjustRightInd w:val="0"/>
        <w:spacing w:after="0" w:line="240" w:lineRule="auto"/>
        <w:ind w:left="567"/>
        <w:jc w:val="both"/>
        <w:rPr>
          <w:rFonts w:ascii="Palatino Linotype" w:hAnsi="Palatino Linotype"/>
          <w:i/>
          <w:iCs/>
          <w:kern w:val="1"/>
          <w:sz w:val="24"/>
          <w:szCs w:val="24"/>
        </w:rPr>
      </w:pPr>
      <w:r w:rsidRPr="00EF5797">
        <w:rPr>
          <w:rFonts w:ascii="Palatino Linotype" w:hAnsi="Palatino Linotype"/>
          <w:bCs/>
          <w:kern w:val="1"/>
          <w:sz w:val="24"/>
          <w:szCs w:val="24"/>
        </w:rPr>
        <w:t>A nemzeti köznevelésről szóló 2011. évi CXC. törvény. 54. § (2) a) pontja szerinti értékeléssel.</w:t>
      </w:r>
    </w:p>
    <w:p w:rsidR="006F2C31" w:rsidRPr="00EF5797" w:rsidRDefault="006F2C31" w:rsidP="00EF5797">
      <w:pPr>
        <w:spacing w:after="0" w:line="240" w:lineRule="auto"/>
        <w:ind w:left="30"/>
        <w:jc w:val="center"/>
        <w:rPr>
          <w:rFonts w:ascii="Palatino Linotype" w:hAnsi="Palatino Linotype"/>
          <w:b/>
          <w:bCs/>
          <w:sz w:val="44"/>
          <w:szCs w:val="44"/>
        </w:rPr>
      </w:pPr>
      <w:r>
        <w:rPr>
          <w:rFonts w:ascii="Palatino Linotype" w:hAnsi="Palatino Linotype"/>
          <w:kern w:val="1"/>
          <w:sz w:val="24"/>
          <w:szCs w:val="24"/>
        </w:rPr>
        <w:br w:type="page"/>
      </w:r>
    </w:p>
    <w:p w:rsidR="006F2C31" w:rsidRPr="00EF5797" w:rsidRDefault="006F2C31" w:rsidP="00EF5797">
      <w:pPr>
        <w:spacing w:after="0" w:line="240" w:lineRule="auto"/>
        <w:ind w:left="30"/>
        <w:jc w:val="center"/>
        <w:rPr>
          <w:rFonts w:ascii="Palatino Linotype" w:hAnsi="Palatino Linotype"/>
          <w:b/>
          <w:bCs/>
          <w:sz w:val="44"/>
          <w:szCs w:val="44"/>
        </w:rPr>
      </w:pPr>
    </w:p>
    <w:p w:rsidR="006F2C31" w:rsidRDefault="006F2C31">
      <w:pPr>
        <w:spacing w:after="0" w:line="240" w:lineRule="auto"/>
        <w:jc w:val="center"/>
        <w:rPr>
          <w:rFonts w:ascii="Palatino Linotype" w:hAnsi="Palatino Linotype"/>
          <w:b/>
          <w:bCs/>
          <w:sz w:val="44"/>
          <w:szCs w:val="44"/>
        </w:rPr>
      </w:pPr>
    </w:p>
    <w:p w:rsidR="006F2C31" w:rsidRDefault="006F2C31">
      <w:pPr>
        <w:spacing w:after="0" w:line="240" w:lineRule="auto"/>
        <w:jc w:val="center"/>
        <w:rPr>
          <w:rFonts w:ascii="Palatino Linotype" w:hAnsi="Palatino Linotype"/>
          <w:b/>
          <w:bCs/>
          <w:sz w:val="44"/>
          <w:szCs w:val="44"/>
        </w:rPr>
      </w:pPr>
    </w:p>
    <w:p w:rsidR="006F2C31" w:rsidRDefault="006F2C31">
      <w:pPr>
        <w:spacing w:after="0" w:line="240" w:lineRule="auto"/>
        <w:jc w:val="center"/>
        <w:rPr>
          <w:rFonts w:ascii="Palatino Linotype" w:hAnsi="Palatino Linotype"/>
          <w:b/>
          <w:bCs/>
          <w:sz w:val="44"/>
          <w:szCs w:val="44"/>
        </w:rPr>
      </w:pPr>
    </w:p>
    <w:p w:rsidR="006F2C31" w:rsidRPr="00EF5797" w:rsidRDefault="006F2C31" w:rsidP="00EF5797">
      <w:pPr>
        <w:spacing w:after="0" w:line="240" w:lineRule="auto"/>
        <w:jc w:val="center"/>
        <w:rPr>
          <w:rFonts w:ascii="Palatino Linotype" w:hAnsi="Palatino Linotype"/>
          <w:b/>
          <w:sz w:val="44"/>
          <w:szCs w:val="44"/>
          <w:lang w:eastAsia="hu-HU"/>
        </w:rPr>
      </w:pPr>
      <w:r w:rsidRPr="00EF5797">
        <w:rPr>
          <w:rFonts w:ascii="Palatino Linotype" w:hAnsi="Palatino Linotype"/>
          <w:b/>
          <w:sz w:val="44"/>
          <w:szCs w:val="44"/>
          <w:lang w:eastAsia="hu-HU"/>
        </w:rPr>
        <w:t>A</w:t>
      </w:r>
    </w:p>
    <w:p w:rsidR="006F2C31" w:rsidRPr="00EF5797" w:rsidRDefault="006F2C31" w:rsidP="00EF5797">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10646-12 </w:t>
      </w:r>
      <w:r w:rsidRPr="00EF5797">
        <w:rPr>
          <w:rFonts w:ascii="Palatino Linotype" w:hAnsi="Palatino Linotype"/>
          <w:b/>
          <w:sz w:val="44"/>
          <w:szCs w:val="44"/>
          <w:lang w:eastAsia="hu-HU"/>
        </w:rPr>
        <w:t>azonosító számú</w:t>
      </w:r>
    </w:p>
    <w:p w:rsidR="006F2C31" w:rsidRPr="00EF5797" w:rsidRDefault="006F2C31" w:rsidP="00EF5797">
      <w:pPr>
        <w:spacing w:after="0" w:line="240" w:lineRule="auto"/>
        <w:jc w:val="center"/>
        <w:rPr>
          <w:rFonts w:ascii="Palatino Linotype" w:hAnsi="Palatino Linotype"/>
          <w:sz w:val="44"/>
          <w:szCs w:val="44"/>
          <w:lang w:eastAsia="hu-HU"/>
        </w:rPr>
      </w:pPr>
    </w:p>
    <w:p w:rsidR="006F2C31" w:rsidRPr="00EF5797" w:rsidRDefault="006F2C31" w:rsidP="00EF5797">
      <w:pPr>
        <w:spacing w:after="0" w:line="240" w:lineRule="auto"/>
        <w:jc w:val="center"/>
        <w:rPr>
          <w:rFonts w:ascii="Palatino Linotype" w:hAnsi="Palatino Linotype"/>
          <w:b/>
          <w:sz w:val="44"/>
          <w:szCs w:val="44"/>
          <w:lang w:eastAsia="hu-HU"/>
        </w:rPr>
      </w:pPr>
      <w:r w:rsidRPr="00EF5797">
        <w:rPr>
          <w:rFonts w:ascii="Palatino Linotype" w:hAnsi="Palatino Linotype"/>
          <w:b/>
          <w:sz w:val="44"/>
          <w:szCs w:val="44"/>
          <w:lang w:eastAsia="hu-HU"/>
        </w:rPr>
        <w:t>Zeneszerzés</w:t>
      </w:r>
    </w:p>
    <w:p w:rsidR="006F2C31" w:rsidRPr="00EF5797" w:rsidRDefault="006F2C31" w:rsidP="00EF5797">
      <w:pPr>
        <w:spacing w:after="0" w:line="240" w:lineRule="auto"/>
        <w:jc w:val="center"/>
        <w:rPr>
          <w:rFonts w:ascii="Palatino Linotype" w:hAnsi="Palatino Linotype"/>
          <w:b/>
          <w:sz w:val="44"/>
          <w:szCs w:val="44"/>
          <w:lang w:eastAsia="hu-HU"/>
        </w:rPr>
      </w:pPr>
      <w:r w:rsidRPr="00EF5797">
        <w:rPr>
          <w:rFonts w:ascii="Palatino Linotype" w:hAnsi="Palatino Linotype"/>
          <w:b/>
          <w:sz w:val="44"/>
          <w:szCs w:val="44"/>
          <w:lang w:eastAsia="hu-HU"/>
        </w:rPr>
        <w:t>megnevezésű</w:t>
      </w:r>
    </w:p>
    <w:p w:rsidR="006F2C31" w:rsidRPr="00EF5797" w:rsidRDefault="006F2C31" w:rsidP="00EF5797">
      <w:pPr>
        <w:spacing w:after="0" w:line="240" w:lineRule="auto"/>
        <w:jc w:val="center"/>
        <w:rPr>
          <w:rFonts w:ascii="Palatino Linotype" w:hAnsi="Palatino Linotype"/>
          <w:b/>
          <w:sz w:val="44"/>
          <w:szCs w:val="44"/>
          <w:lang w:eastAsia="hu-HU"/>
        </w:rPr>
      </w:pPr>
    </w:p>
    <w:p w:rsidR="006F2C31" w:rsidRPr="00EF5797" w:rsidRDefault="006F2C31" w:rsidP="00EF5797">
      <w:pPr>
        <w:spacing w:after="0" w:line="240" w:lineRule="auto"/>
        <w:ind w:left="-15"/>
        <w:jc w:val="center"/>
        <w:rPr>
          <w:rFonts w:ascii="Palatino Linotype" w:hAnsi="Palatino Linotype"/>
          <w:b/>
          <w:sz w:val="44"/>
          <w:szCs w:val="44"/>
        </w:rPr>
      </w:pPr>
      <w:r w:rsidRPr="00EF5797">
        <w:rPr>
          <w:rFonts w:ascii="Palatino Linotype" w:hAnsi="Palatino Linotype"/>
          <w:b/>
          <w:sz w:val="44"/>
          <w:szCs w:val="44"/>
        </w:rPr>
        <w:t>szakmai követelménymodul</w:t>
      </w:r>
    </w:p>
    <w:p w:rsidR="006F2C31" w:rsidRPr="00EF5797" w:rsidRDefault="006F2C31" w:rsidP="00EF5797">
      <w:pPr>
        <w:spacing w:after="0" w:line="240" w:lineRule="auto"/>
        <w:ind w:left="-15"/>
        <w:jc w:val="center"/>
        <w:rPr>
          <w:rFonts w:ascii="Palatino Linotype" w:hAnsi="Palatino Linotype"/>
          <w:b/>
          <w:sz w:val="44"/>
          <w:szCs w:val="44"/>
        </w:rPr>
      </w:pPr>
    </w:p>
    <w:p w:rsidR="006F2C31" w:rsidRPr="00EF5797" w:rsidRDefault="006F2C31" w:rsidP="00EF5797">
      <w:pPr>
        <w:spacing w:after="0" w:line="240" w:lineRule="auto"/>
        <w:ind w:left="-15"/>
        <w:jc w:val="center"/>
        <w:rPr>
          <w:rFonts w:ascii="Palatino Linotype" w:hAnsi="Palatino Linotype"/>
          <w:b/>
          <w:sz w:val="44"/>
          <w:szCs w:val="44"/>
        </w:rPr>
      </w:pPr>
      <w:r w:rsidRPr="00EF5797">
        <w:rPr>
          <w:rFonts w:ascii="Palatino Linotype" w:hAnsi="Palatino Linotype"/>
          <w:b/>
          <w:sz w:val="44"/>
          <w:szCs w:val="44"/>
        </w:rPr>
        <w:t>tantárgyai, témakörei</w:t>
      </w:r>
    </w:p>
    <w:p w:rsidR="006F2C31" w:rsidRPr="00EF5797" w:rsidRDefault="006F2C31" w:rsidP="00EF5797">
      <w:pPr>
        <w:spacing w:after="0" w:line="240" w:lineRule="auto"/>
        <w:jc w:val="center"/>
        <w:rPr>
          <w:rFonts w:ascii="Palatino Linotype" w:hAnsi="Palatino Linotype"/>
          <w:b/>
          <w:sz w:val="44"/>
          <w:szCs w:val="44"/>
          <w:lang w:eastAsia="hu-HU"/>
        </w:rPr>
      </w:pPr>
    </w:p>
    <w:p w:rsidR="006F2C31" w:rsidRDefault="006F2C31" w:rsidP="00A86C24">
      <w:pPr>
        <w:spacing w:after="0" w:line="240" w:lineRule="auto"/>
        <w:jc w:val="both"/>
        <w:rPr>
          <w:rFonts w:ascii="Palatino Linotype" w:hAnsi="Palatino Linotype"/>
          <w:b/>
          <w:sz w:val="24"/>
          <w:szCs w:val="24"/>
        </w:rPr>
      </w:pPr>
      <w:r>
        <w:rPr>
          <w:rFonts w:ascii="Palatino Linotype" w:hAnsi="Palatino Linotype"/>
          <w:b/>
          <w:sz w:val="44"/>
          <w:szCs w:val="44"/>
          <w:lang w:eastAsia="hu-HU"/>
        </w:rPr>
        <w:br w:type="page"/>
      </w:r>
      <w:r w:rsidRPr="00EF5797">
        <w:rPr>
          <w:rFonts w:ascii="Palatino Linotype" w:hAnsi="Palatino Linotype"/>
          <w:b/>
          <w:sz w:val="24"/>
          <w:szCs w:val="24"/>
        </w:rPr>
        <w:lastRenderedPageBreak/>
        <w:t>A 10646-12 azonosító számú Zeneszerzés megnevezésű szakmai követelménymodulhoz tartozó tantárgyak és témakörök oktatása során fejlesztendő kompetenciák</w:t>
      </w:r>
    </w:p>
    <w:tbl>
      <w:tblPr>
        <w:tblW w:w="9255" w:type="dxa"/>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38"/>
        <w:gridCol w:w="810"/>
        <w:gridCol w:w="482"/>
        <w:gridCol w:w="810"/>
        <w:gridCol w:w="483"/>
        <w:gridCol w:w="810"/>
        <w:gridCol w:w="810"/>
        <w:gridCol w:w="810"/>
        <w:gridCol w:w="502"/>
      </w:tblGrid>
      <w:tr w:rsidR="006F2C31" w:rsidRPr="00EF5797" w:rsidTr="000C44E1">
        <w:trPr>
          <w:trHeight w:val="570"/>
          <w:jc w:val="center"/>
        </w:trPr>
        <w:tc>
          <w:tcPr>
            <w:tcW w:w="3738" w:type="dxa"/>
            <w:vMerge w:val="restart"/>
            <w:noWrap/>
            <w:vAlign w:val="center"/>
          </w:tcPr>
          <w:p w:rsidR="006F2C31" w:rsidRPr="005E1192" w:rsidRDefault="006F2C31" w:rsidP="00EF5797">
            <w:pPr>
              <w:spacing w:after="0" w:line="240" w:lineRule="auto"/>
              <w:jc w:val="center"/>
              <w:rPr>
                <w:rFonts w:ascii="Palatino Linotype" w:hAnsi="Palatino Linotype"/>
                <w:b/>
                <w:sz w:val="24"/>
                <w:szCs w:val="24"/>
                <w:lang w:eastAsia="hu-HU"/>
              </w:rPr>
            </w:pPr>
            <w:r w:rsidRPr="005E1192">
              <w:rPr>
                <w:rFonts w:ascii="Palatino Linotype" w:hAnsi="Palatino Linotype"/>
                <w:b/>
                <w:sz w:val="24"/>
                <w:szCs w:val="24"/>
                <w:lang w:eastAsia="hu-HU"/>
              </w:rPr>
              <w:t>10646-12 Zeneszerzés</w:t>
            </w:r>
          </w:p>
        </w:tc>
        <w:tc>
          <w:tcPr>
            <w:tcW w:w="2585" w:type="dxa"/>
            <w:gridSpan w:val="4"/>
            <w:vAlign w:val="center"/>
          </w:tcPr>
          <w:p w:rsidR="006F2C31" w:rsidRPr="00EF5797" w:rsidRDefault="006F2C31" w:rsidP="006E6FD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 xml:space="preserve">Zeneszerzés elmélet </w:t>
            </w:r>
          </w:p>
        </w:tc>
        <w:tc>
          <w:tcPr>
            <w:tcW w:w="2932" w:type="dxa"/>
            <w:gridSpan w:val="4"/>
            <w:vAlign w:val="center"/>
          </w:tcPr>
          <w:p w:rsidR="006F2C31" w:rsidRPr="00EF5797" w:rsidRDefault="006F2C31" w:rsidP="006E6FD7">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Z</w:t>
            </w:r>
            <w:r w:rsidRPr="00EF5797">
              <w:rPr>
                <w:rFonts w:ascii="Palatino Linotype" w:hAnsi="Palatino Linotype"/>
                <w:sz w:val="24"/>
                <w:szCs w:val="24"/>
                <w:lang w:eastAsia="hu-HU"/>
              </w:rPr>
              <w:t>eneszerzés</w:t>
            </w:r>
            <w:r>
              <w:rPr>
                <w:rFonts w:ascii="Palatino Linotype" w:hAnsi="Palatino Linotype"/>
                <w:sz w:val="24"/>
                <w:szCs w:val="24"/>
                <w:lang w:eastAsia="hu-HU"/>
              </w:rPr>
              <w:t xml:space="preserve"> gyakorlat</w:t>
            </w:r>
            <w:r w:rsidRPr="00EF5797">
              <w:rPr>
                <w:rFonts w:ascii="Palatino Linotype" w:hAnsi="Palatino Linotype"/>
                <w:sz w:val="24"/>
                <w:szCs w:val="24"/>
                <w:lang w:eastAsia="hu-HU"/>
              </w:rPr>
              <w:t xml:space="preserve"> </w:t>
            </w:r>
          </w:p>
        </w:tc>
      </w:tr>
      <w:tr w:rsidR="006F2C31" w:rsidRPr="00EF5797" w:rsidTr="000C44E1">
        <w:trPr>
          <w:trHeight w:val="2070"/>
          <w:jc w:val="center"/>
        </w:trPr>
        <w:tc>
          <w:tcPr>
            <w:tcW w:w="3738" w:type="dxa"/>
            <w:vMerge/>
            <w:vAlign w:val="center"/>
          </w:tcPr>
          <w:p w:rsidR="006F2C31" w:rsidRPr="00EF5797" w:rsidRDefault="006F2C31" w:rsidP="00EF5797">
            <w:pPr>
              <w:spacing w:after="0" w:line="240" w:lineRule="auto"/>
              <w:rPr>
                <w:rFonts w:ascii="Palatino Linotype" w:hAnsi="Palatino Linotype"/>
                <w:sz w:val="24"/>
                <w:szCs w:val="24"/>
                <w:lang w:eastAsia="hu-HU"/>
              </w:rPr>
            </w:pPr>
          </w:p>
        </w:tc>
        <w:tc>
          <w:tcPr>
            <w:tcW w:w="810" w:type="dxa"/>
            <w:textDirection w:val="btLr"/>
            <w:vAlign w:val="bottom"/>
          </w:tcPr>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A zeneelmélet</w:t>
            </w:r>
          </w:p>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alapjai I., II.</w:t>
            </w:r>
          </w:p>
        </w:tc>
        <w:tc>
          <w:tcPr>
            <w:tcW w:w="482" w:type="dxa"/>
            <w:textDirection w:val="btLr"/>
            <w:vAlign w:val="bottom"/>
          </w:tcPr>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Összhangzattan</w:t>
            </w:r>
          </w:p>
        </w:tc>
        <w:tc>
          <w:tcPr>
            <w:tcW w:w="810" w:type="dxa"/>
            <w:textDirection w:val="btLr"/>
            <w:vAlign w:val="bottom"/>
          </w:tcPr>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Formatan</w:t>
            </w:r>
          </w:p>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(analízis)</w:t>
            </w:r>
          </w:p>
        </w:tc>
        <w:tc>
          <w:tcPr>
            <w:tcW w:w="483" w:type="dxa"/>
            <w:textDirection w:val="btLr"/>
            <w:vAlign w:val="bottom"/>
          </w:tcPr>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Ellenponttan</w:t>
            </w:r>
          </w:p>
        </w:tc>
        <w:tc>
          <w:tcPr>
            <w:tcW w:w="810" w:type="dxa"/>
            <w:textDirection w:val="btLr"/>
            <w:vAlign w:val="bottom"/>
          </w:tcPr>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 xml:space="preserve">Szabad </w:t>
            </w:r>
          </w:p>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kompozíció</w:t>
            </w:r>
          </w:p>
        </w:tc>
        <w:tc>
          <w:tcPr>
            <w:tcW w:w="810" w:type="dxa"/>
            <w:textDirection w:val="btLr"/>
            <w:vAlign w:val="bottom"/>
          </w:tcPr>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Stílusgyakorlat</w:t>
            </w:r>
          </w:p>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kompozíció</w:t>
            </w:r>
          </w:p>
        </w:tc>
        <w:tc>
          <w:tcPr>
            <w:tcW w:w="810" w:type="dxa"/>
            <w:textDirection w:val="btLr"/>
            <w:vAlign w:val="bottom"/>
          </w:tcPr>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 xml:space="preserve">Vokális </w:t>
            </w:r>
          </w:p>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kompozíció</w:t>
            </w:r>
          </w:p>
        </w:tc>
        <w:tc>
          <w:tcPr>
            <w:tcW w:w="502" w:type="dxa"/>
            <w:textDirection w:val="btLr"/>
            <w:vAlign w:val="bottom"/>
          </w:tcPr>
          <w:p w:rsidR="006F2C31" w:rsidRPr="00EF5797" w:rsidRDefault="006F2C31" w:rsidP="00EF5797">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Hangszerelés</w:t>
            </w:r>
          </w:p>
        </w:tc>
      </w:tr>
      <w:tr w:rsidR="006F2C31" w:rsidRPr="00EF5797" w:rsidTr="000C44E1">
        <w:trPr>
          <w:trHeight w:val="345"/>
          <w:jc w:val="center"/>
        </w:trPr>
        <w:tc>
          <w:tcPr>
            <w:tcW w:w="9255" w:type="dxa"/>
            <w:gridSpan w:val="9"/>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FELADATOK</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Lapról énekel, önmagát zongorán kísérve</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Partitúrát olvas</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0C44E1">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Zeneszerzés elméleti felkészültségét (összhangzattan, formatan, ellenponttan, hangszereléstan) a gyakorlatban is hasznosítja</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0C44E1">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Biztosan uralja a barokk-bécsi klasszikus összhangzattant, és alkalmazza a számozott basszus technikáját</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Diktálás után akkordfűzési gyakorlatot játszik, lejegyez</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akkordok jelöléseit helyesen alkalmazza</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harmóniailag elemzi</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formailag elemzi</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Formai elemzéseket készít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Barokk zenei stílusgyakorlatokat készít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Bécsi-klasszikus zenei stílusgyakorlatokat készít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lastRenderedPageBreak/>
              <w:t>Korált harmonizál J. S. Bach stílusában</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vokális motettát komponál Palestrina stílusában</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Önálló műveket komponál</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Pontosan értelmezi a zenei műszavakat, előadási jeleket, utasításokat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Ügyel a helyes tempóra, dinamikára, ritmusra</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zenét szép, kifejező hangon szólaltatja meg</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előadásra kerülő műveket stílushűen, művészileg és érzelmileg kifejezően adja elő</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Zeneművet szükség szerint emlékezetből ad elő</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Képes hosszú távon koncentrálni</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Zongorán játszik (a szakmai követelmények szintjén)</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360"/>
          <w:jc w:val="center"/>
        </w:trPr>
        <w:tc>
          <w:tcPr>
            <w:tcW w:w="9255" w:type="dxa"/>
            <w:gridSpan w:val="9"/>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ISMERETEK</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Zeneelmélet</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Biztosan uralja a klasszikus összhangzattant, és alkalmazza a számozott basszus technikáját</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szerkesztés a barokk és a bécsi klasszikus összhangzattan alapján</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zeneelmélet és (vokális) ellenpont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XX. századi és a kortárs zene irodalma, legjellemzőbb zeneszerzéstechnikái</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Stílusgyakorlatok (barokk, bécsi klasszikus)</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 xml:space="preserve">Barokk zenei stílusgyakorlatokat </w:t>
            </w:r>
            <w:r w:rsidRPr="00EF5797">
              <w:rPr>
                <w:rFonts w:ascii="Palatino Linotype" w:hAnsi="Palatino Linotype"/>
                <w:sz w:val="24"/>
                <w:szCs w:val="24"/>
                <w:lang w:eastAsia="hu-HU"/>
              </w:rPr>
              <w:lastRenderedPageBreak/>
              <w:t>készít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lastRenderedPageBreak/>
              <w:t>Korált harmonizál J. S. Bach stílusában</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Klasszikus zenei stílusgyakorlatokat készít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Önálló, saját stílusú kompozíciók készítése</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Magas szintű technikai felkészültség</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Dinamikailag árnyalt, kifejező hang</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Ritmikailag pontos, stílusos előadás</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A repertoár egy részének kotta nélküli bemutatása</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Előadóművészeti gyakorlat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0C44E1">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Saját hangszerének, műfajának irodalma</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Zongorajáték</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Számozott basszus játék (continuo)</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Partitúrajáték</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Hangszerismeret</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Hangszerelés</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360"/>
          <w:jc w:val="center"/>
        </w:trPr>
        <w:tc>
          <w:tcPr>
            <w:tcW w:w="9255" w:type="dxa"/>
            <w:gridSpan w:val="9"/>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KÉSZSÉGEK</w:t>
            </w:r>
          </w:p>
        </w:tc>
      </w:tr>
      <w:tr w:rsidR="006F2C31" w:rsidRPr="00EF5797" w:rsidTr="00CD35B2">
        <w:trPr>
          <w:trHeight w:val="240"/>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Manuális készség</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Hangszerkezelési készség</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Előadói készség</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Ritmus-tempó érzék</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Zenei halláskészség</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360"/>
          <w:jc w:val="center"/>
        </w:trPr>
        <w:tc>
          <w:tcPr>
            <w:tcW w:w="9255" w:type="dxa"/>
            <w:gridSpan w:val="9"/>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SZEMÉLYES KOMPETENCIÁK</w:t>
            </w:r>
          </w:p>
        </w:tc>
      </w:tr>
      <w:tr w:rsidR="006F2C31" w:rsidRPr="00EF5797" w:rsidTr="00CD35B2">
        <w:trPr>
          <w:trHeight w:val="300"/>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Rugalmasság</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300"/>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Állóképesség</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300"/>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Összpontosítási készség</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360"/>
          <w:jc w:val="center"/>
        </w:trPr>
        <w:tc>
          <w:tcPr>
            <w:tcW w:w="9255" w:type="dxa"/>
            <w:gridSpan w:val="9"/>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TÁRSAS KOMPETENCIÁK</w:t>
            </w:r>
          </w:p>
        </w:tc>
      </w:tr>
      <w:tr w:rsidR="006F2C31" w:rsidRPr="00EF5797" w:rsidTr="00CD35B2">
        <w:trPr>
          <w:trHeight w:val="300"/>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Együttműködési készség</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300"/>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Kommunikációs készség</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300"/>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Meggyőzőkészség</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8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360"/>
          <w:jc w:val="center"/>
        </w:trPr>
        <w:tc>
          <w:tcPr>
            <w:tcW w:w="9255" w:type="dxa"/>
            <w:gridSpan w:val="9"/>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MÓDSZER KOMPETENCIÁK</w:t>
            </w:r>
          </w:p>
        </w:tc>
      </w:tr>
      <w:tr w:rsidR="006F2C31" w:rsidRPr="00EF5797" w:rsidTr="00CD35B2">
        <w:trPr>
          <w:trHeight w:val="300"/>
          <w:jc w:val="center"/>
        </w:trPr>
        <w:tc>
          <w:tcPr>
            <w:tcW w:w="373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Kreativitás, ötletgazdagság</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83"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0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bl>
    <w:p w:rsidR="006F2C31" w:rsidRDefault="006F2C31" w:rsidP="00EF5797">
      <w:pPr>
        <w:widowControl w:val="0"/>
        <w:suppressAutoHyphens/>
        <w:spacing w:after="0" w:line="240" w:lineRule="auto"/>
        <w:rPr>
          <w:rFonts w:ascii="Palatino Linotype" w:hAnsi="Palatino Linotype"/>
          <w:b/>
          <w:sz w:val="24"/>
          <w:szCs w:val="24"/>
        </w:rPr>
      </w:pPr>
    </w:p>
    <w:tbl>
      <w:tblPr>
        <w:tblW w:w="759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08"/>
        <w:gridCol w:w="719"/>
        <w:gridCol w:w="478"/>
        <w:gridCol w:w="752"/>
        <w:gridCol w:w="1142"/>
      </w:tblGrid>
      <w:tr w:rsidR="006F2C31" w:rsidRPr="00EF5797" w:rsidTr="0036030B">
        <w:trPr>
          <w:trHeight w:val="570"/>
          <w:jc w:val="center"/>
        </w:trPr>
        <w:tc>
          <w:tcPr>
            <w:tcW w:w="4508" w:type="dxa"/>
            <w:vMerge w:val="restart"/>
            <w:noWrap/>
            <w:vAlign w:val="center"/>
          </w:tcPr>
          <w:p w:rsidR="006F2C31" w:rsidRPr="005E1192" w:rsidRDefault="006F2C31" w:rsidP="0036030B">
            <w:pPr>
              <w:spacing w:after="0" w:line="240" w:lineRule="auto"/>
              <w:jc w:val="center"/>
              <w:rPr>
                <w:rFonts w:ascii="Palatino Linotype" w:hAnsi="Palatino Linotype"/>
                <w:b/>
                <w:sz w:val="24"/>
                <w:szCs w:val="24"/>
                <w:lang w:eastAsia="hu-HU"/>
              </w:rPr>
            </w:pPr>
            <w:r w:rsidRPr="005E1192">
              <w:rPr>
                <w:rFonts w:ascii="Palatino Linotype" w:hAnsi="Palatino Linotype"/>
                <w:b/>
                <w:sz w:val="24"/>
                <w:szCs w:val="24"/>
                <w:lang w:eastAsia="hu-HU"/>
              </w:rPr>
              <w:lastRenderedPageBreak/>
              <w:t>10646-12 Zeneszerzés</w:t>
            </w:r>
          </w:p>
        </w:tc>
        <w:tc>
          <w:tcPr>
            <w:tcW w:w="3091" w:type="dxa"/>
            <w:gridSpan w:val="4"/>
            <w:vAlign w:val="center"/>
          </w:tcPr>
          <w:p w:rsidR="006F2C31" w:rsidRPr="00EF5797" w:rsidRDefault="006F2C31" w:rsidP="00A90E93">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 xml:space="preserve">Hangszerismeret-partitúraolvasás </w:t>
            </w:r>
          </w:p>
        </w:tc>
      </w:tr>
      <w:tr w:rsidR="006F2C31" w:rsidRPr="00EF5797" w:rsidTr="0036030B">
        <w:trPr>
          <w:trHeight w:val="2070"/>
          <w:jc w:val="center"/>
        </w:trPr>
        <w:tc>
          <w:tcPr>
            <w:tcW w:w="4508" w:type="dxa"/>
            <w:vMerge/>
            <w:vAlign w:val="center"/>
          </w:tcPr>
          <w:p w:rsidR="006F2C31" w:rsidRPr="00EF5797" w:rsidRDefault="006F2C31" w:rsidP="0036030B">
            <w:pPr>
              <w:spacing w:after="0" w:line="240" w:lineRule="auto"/>
              <w:rPr>
                <w:rFonts w:ascii="Palatino Linotype" w:hAnsi="Palatino Linotype"/>
                <w:sz w:val="24"/>
                <w:szCs w:val="24"/>
                <w:lang w:eastAsia="hu-HU"/>
              </w:rPr>
            </w:pPr>
          </w:p>
        </w:tc>
        <w:tc>
          <w:tcPr>
            <w:tcW w:w="719" w:type="dxa"/>
            <w:textDirection w:val="btLr"/>
            <w:vAlign w:val="bottom"/>
          </w:tcPr>
          <w:p w:rsidR="006F2C31" w:rsidRPr="00EF5797"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Akusztikus hangszerek</w:t>
            </w:r>
          </w:p>
        </w:tc>
        <w:tc>
          <w:tcPr>
            <w:tcW w:w="478" w:type="dxa"/>
            <w:textDirection w:val="btLr"/>
            <w:vAlign w:val="bottom"/>
          </w:tcPr>
          <w:p w:rsidR="006F2C31" w:rsidRPr="00EF5797"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Zenei elektronika</w:t>
            </w:r>
          </w:p>
        </w:tc>
        <w:tc>
          <w:tcPr>
            <w:tcW w:w="752" w:type="dxa"/>
            <w:textDirection w:val="btLr"/>
            <w:vAlign w:val="bottom"/>
          </w:tcPr>
          <w:p w:rsidR="006F2C31" w:rsidRPr="00EF5797"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Partitúrajáték</w:t>
            </w:r>
          </w:p>
        </w:tc>
        <w:tc>
          <w:tcPr>
            <w:tcW w:w="1142" w:type="dxa"/>
            <w:textDirection w:val="btLr"/>
            <w:vAlign w:val="bottom"/>
          </w:tcPr>
          <w:p w:rsidR="006F2C31" w:rsidRPr="00EF5797"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A zongorakivonat</w:t>
            </w:r>
          </w:p>
          <w:p w:rsidR="006F2C31" w:rsidRPr="00EF5797"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 xml:space="preserve">készítésének </w:t>
            </w:r>
          </w:p>
          <w:p w:rsidR="006F2C31" w:rsidRPr="00EF5797"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gyakorlata</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Lapról énekel, önmagát zongorán kísérve</w:t>
            </w:r>
          </w:p>
        </w:tc>
        <w:tc>
          <w:tcPr>
            <w:tcW w:w="719"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vAlign w:val="center"/>
          </w:tcPr>
          <w:p w:rsidR="006F2C31" w:rsidRDefault="006F2C31">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Partitúrát olvas</w:t>
            </w:r>
          </w:p>
        </w:tc>
        <w:tc>
          <w:tcPr>
            <w:tcW w:w="719"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Zeneszerzés elméleti felkészültségét (összhangzattan, formatan, ellenponttan, hangszereléstan) a gyakorlatban is hasznosítja</w:t>
            </w:r>
          </w:p>
        </w:tc>
        <w:tc>
          <w:tcPr>
            <w:tcW w:w="719"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Biztosan uralja a barokk-bécsi klasszikus összhangzattant, és alkalmazza a számozott basszus technikáját</w:t>
            </w:r>
          </w:p>
        </w:tc>
        <w:tc>
          <w:tcPr>
            <w:tcW w:w="719"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719"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akkordok jelöléseit helyesen alkalmazza</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harmóniailag elemzi</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Önálló műveket komponál</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Pontosan értelmezi a zenei műszavakat, előadási jeleket, utasításokat</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Ügyel a helyes tempóra, dinamikára, ritmusra</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zenét szép, kifejező hangon szólaltatja meg</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előadásra kerülő műveket stílushűen, művészileg és érzelmileg kifejezően adja elő</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Zeneművet szükség szerint emlékezetből ad elő</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Képes hosszú távon koncentrálni</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Zongorán játszik (a szakmai követelmények szintjén)</w:t>
            </w:r>
          </w:p>
        </w:tc>
        <w:tc>
          <w:tcPr>
            <w:tcW w:w="719"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Zeneelmélet</w:t>
            </w:r>
          </w:p>
        </w:tc>
        <w:tc>
          <w:tcPr>
            <w:tcW w:w="719"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CD35B2">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 xml:space="preserve">Biztosan uralja a klasszikus </w:t>
            </w:r>
            <w:r w:rsidRPr="00EF5797">
              <w:rPr>
                <w:rFonts w:ascii="Palatino Linotype" w:hAnsi="Palatino Linotype"/>
                <w:sz w:val="24"/>
                <w:szCs w:val="24"/>
                <w:lang w:eastAsia="hu-HU"/>
              </w:rPr>
              <w:lastRenderedPageBreak/>
              <w:t>összhangzattant, és alkalmazza a számozott basszus technikáját</w:t>
            </w:r>
          </w:p>
        </w:tc>
        <w:tc>
          <w:tcPr>
            <w:tcW w:w="719"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lastRenderedPageBreak/>
              <w:t>x</w:t>
            </w:r>
          </w:p>
        </w:tc>
        <w:tc>
          <w:tcPr>
            <w:tcW w:w="478"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CD35B2">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lastRenderedPageBreak/>
              <w:t>Akkordfűzéseket játszik számozott basszusról</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XX. századi és a kortárs zene irodalma, legjellemzőbb zeneszerzéstechnikái</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0C44E1">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Önálló, saját stílusú kompozíciók készítése</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Magas szintű technikai felkészültség</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Dinamikailag árnyalt, kifejező hang</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Ritmikailag pontos, stílusos előadás</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A repertoár egy részének kotta nélküli bemutatása</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Előadóművészeti gyakorlat</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Saját hangszerének, műfajának irodalma</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Zongorajáték</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Számozott basszus játék (continuo)</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Default="006F2C31">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Partitúrajáték</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Hangszerismeret</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Hangszerelés</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40"/>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Manuális készség</w:t>
            </w:r>
          </w:p>
        </w:tc>
        <w:tc>
          <w:tcPr>
            <w:tcW w:w="719"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Hangszerkezelési készség</w:t>
            </w:r>
          </w:p>
        </w:tc>
        <w:tc>
          <w:tcPr>
            <w:tcW w:w="719"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Előadói készség</w:t>
            </w:r>
          </w:p>
        </w:tc>
        <w:tc>
          <w:tcPr>
            <w:tcW w:w="719"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Ritmus-tempó érzék</w:t>
            </w:r>
          </w:p>
        </w:tc>
        <w:tc>
          <w:tcPr>
            <w:tcW w:w="719"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255"/>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Zenei halláskészség</w:t>
            </w:r>
          </w:p>
        </w:tc>
        <w:tc>
          <w:tcPr>
            <w:tcW w:w="719"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300"/>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Rugalmasság</w:t>
            </w:r>
          </w:p>
        </w:tc>
        <w:tc>
          <w:tcPr>
            <w:tcW w:w="719"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114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r>
      <w:tr w:rsidR="006F2C31" w:rsidRPr="00EF5797" w:rsidTr="0091750C">
        <w:trPr>
          <w:trHeight w:val="300"/>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Állóképesség</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300"/>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Összpontosítási készség</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300"/>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Együttműködési készség</w:t>
            </w:r>
          </w:p>
        </w:tc>
        <w:tc>
          <w:tcPr>
            <w:tcW w:w="719"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300"/>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Kommunikációs készség</w:t>
            </w:r>
          </w:p>
        </w:tc>
        <w:tc>
          <w:tcPr>
            <w:tcW w:w="719"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vAlign w:val="center"/>
          </w:tcPr>
          <w:p w:rsidR="006F2C31" w:rsidRDefault="006F2C31">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300"/>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Meggyőzőkészség</w:t>
            </w:r>
          </w:p>
        </w:tc>
        <w:tc>
          <w:tcPr>
            <w:tcW w:w="719"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478"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p>
        </w:tc>
        <w:tc>
          <w:tcPr>
            <w:tcW w:w="75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noWrap/>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91750C">
        <w:trPr>
          <w:trHeight w:val="300"/>
          <w:jc w:val="center"/>
        </w:trPr>
        <w:tc>
          <w:tcPr>
            <w:tcW w:w="450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Kreativitás, ötletgazdagság</w:t>
            </w:r>
          </w:p>
        </w:tc>
        <w:tc>
          <w:tcPr>
            <w:tcW w:w="719"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78"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1142" w:type="dxa"/>
            <w:vAlign w:val="center"/>
          </w:tcPr>
          <w:p w:rsidR="006F2C31" w:rsidRPr="00EF5797" w:rsidRDefault="006F2C31" w:rsidP="0030019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bl>
    <w:p w:rsidR="006F2C31" w:rsidRDefault="006F2C31" w:rsidP="00EF5797">
      <w:pPr>
        <w:widowControl w:val="0"/>
        <w:suppressAutoHyphens/>
        <w:spacing w:after="0" w:line="240" w:lineRule="auto"/>
        <w:rPr>
          <w:rFonts w:ascii="Palatino Linotype" w:hAnsi="Palatino Linotype"/>
          <w:b/>
          <w:sz w:val="24"/>
          <w:szCs w:val="24"/>
        </w:rPr>
      </w:pPr>
    </w:p>
    <w:p w:rsidR="006F2C31" w:rsidRDefault="006F2C31" w:rsidP="00EF5797">
      <w:pPr>
        <w:widowControl w:val="0"/>
        <w:suppressAutoHyphens/>
        <w:spacing w:after="0" w:line="240" w:lineRule="auto"/>
        <w:rPr>
          <w:rFonts w:ascii="Palatino Linotype" w:hAnsi="Palatino Linotype"/>
          <w:b/>
          <w:sz w:val="24"/>
          <w:szCs w:val="24"/>
        </w:rPr>
      </w:pPr>
    </w:p>
    <w:p w:rsidR="006F2C31" w:rsidRDefault="006F2C31" w:rsidP="00EF5797">
      <w:pPr>
        <w:widowControl w:val="0"/>
        <w:suppressAutoHyphens/>
        <w:spacing w:after="0" w:line="240" w:lineRule="auto"/>
        <w:rPr>
          <w:rFonts w:ascii="Palatino Linotype" w:hAnsi="Palatino Linotype"/>
          <w:b/>
          <w:sz w:val="24"/>
          <w:szCs w:val="24"/>
        </w:rPr>
      </w:pPr>
    </w:p>
    <w:p w:rsidR="006F2C31" w:rsidRDefault="006F2C31" w:rsidP="00EF5797">
      <w:pPr>
        <w:widowControl w:val="0"/>
        <w:suppressAutoHyphens/>
        <w:spacing w:after="0" w:line="240" w:lineRule="auto"/>
        <w:rPr>
          <w:rFonts w:ascii="Palatino Linotype" w:hAnsi="Palatino Linotype"/>
          <w:b/>
          <w:sz w:val="24"/>
          <w:szCs w:val="24"/>
        </w:rPr>
      </w:pPr>
    </w:p>
    <w:p w:rsidR="006F2C31" w:rsidRDefault="006F2C31" w:rsidP="00EF5797">
      <w:pPr>
        <w:widowControl w:val="0"/>
        <w:suppressAutoHyphens/>
        <w:spacing w:after="0" w:line="240" w:lineRule="auto"/>
        <w:rPr>
          <w:rFonts w:ascii="Palatino Linotype" w:hAnsi="Palatino Linotype"/>
          <w:b/>
          <w:sz w:val="24"/>
          <w:szCs w:val="24"/>
        </w:rPr>
      </w:pPr>
    </w:p>
    <w:p w:rsidR="006F2C31" w:rsidRPr="00EF5797" w:rsidRDefault="006F2C31" w:rsidP="00EF5797">
      <w:pPr>
        <w:widowControl w:val="0"/>
        <w:suppressAutoHyphens/>
        <w:spacing w:after="0" w:line="240" w:lineRule="auto"/>
        <w:rPr>
          <w:rFonts w:ascii="Palatino Linotype" w:hAnsi="Palatino Linotype"/>
          <w:b/>
          <w:sz w:val="24"/>
          <w:szCs w:val="24"/>
        </w:rPr>
      </w:pPr>
    </w:p>
    <w:tbl>
      <w:tblPr>
        <w:tblW w:w="919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26"/>
        <w:gridCol w:w="722"/>
        <w:gridCol w:w="570"/>
        <w:gridCol w:w="138"/>
        <w:gridCol w:w="544"/>
        <w:gridCol w:w="611"/>
        <w:gridCol w:w="547"/>
        <w:gridCol w:w="567"/>
        <w:gridCol w:w="567"/>
      </w:tblGrid>
      <w:tr w:rsidR="006F2C31" w:rsidRPr="00EF5797" w:rsidTr="000C44E1">
        <w:trPr>
          <w:trHeight w:val="570"/>
          <w:jc w:val="center"/>
        </w:trPr>
        <w:tc>
          <w:tcPr>
            <w:tcW w:w="4926" w:type="dxa"/>
            <w:vMerge w:val="restart"/>
            <w:noWrap/>
            <w:vAlign w:val="center"/>
          </w:tcPr>
          <w:p w:rsidR="006F2C31" w:rsidRPr="005E1192" w:rsidRDefault="006F2C31" w:rsidP="00EF5797">
            <w:pPr>
              <w:spacing w:after="0" w:line="240" w:lineRule="auto"/>
              <w:jc w:val="center"/>
              <w:rPr>
                <w:rFonts w:ascii="Palatino Linotype" w:hAnsi="Palatino Linotype"/>
                <w:b/>
                <w:sz w:val="24"/>
                <w:szCs w:val="24"/>
                <w:lang w:eastAsia="hu-HU"/>
              </w:rPr>
            </w:pPr>
            <w:r>
              <w:rPr>
                <w:rFonts w:ascii="Palatino Linotype" w:hAnsi="Palatino Linotype"/>
                <w:b/>
                <w:sz w:val="24"/>
                <w:szCs w:val="24"/>
              </w:rPr>
              <w:lastRenderedPageBreak/>
              <w:br w:type="page"/>
            </w:r>
            <w:r w:rsidRPr="005E1192">
              <w:rPr>
                <w:rFonts w:ascii="Palatino Linotype" w:hAnsi="Palatino Linotype"/>
                <w:b/>
                <w:sz w:val="24"/>
                <w:szCs w:val="24"/>
                <w:lang w:eastAsia="hu-HU"/>
              </w:rPr>
              <w:t>10646-12 Zeneszerzés</w:t>
            </w:r>
          </w:p>
        </w:tc>
        <w:tc>
          <w:tcPr>
            <w:tcW w:w="2585" w:type="dxa"/>
            <w:gridSpan w:val="5"/>
            <w:vAlign w:val="center"/>
          </w:tcPr>
          <w:p w:rsidR="006F2C31" w:rsidRPr="00EF5797" w:rsidRDefault="006F2C31" w:rsidP="00F91E40">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 xml:space="preserve">Szolfézs </w:t>
            </w:r>
            <w:r>
              <w:rPr>
                <w:rFonts w:ascii="Palatino Linotype" w:hAnsi="Palatino Linotype"/>
                <w:sz w:val="24"/>
                <w:szCs w:val="24"/>
                <w:lang w:eastAsia="hu-HU"/>
              </w:rPr>
              <w:t>II</w:t>
            </w:r>
            <w:r w:rsidRPr="00EF5797">
              <w:rPr>
                <w:rFonts w:ascii="Palatino Linotype" w:hAnsi="Palatino Linotype"/>
                <w:sz w:val="24"/>
                <w:szCs w:val="24"/>
                <w:lang w:eastAsia="hu-HU"/>
              </w:rPr>
              <w:t xml:space="preserve">. </w:t>
            </w:r>
          </w:p>
        </w:tc>
        <w:tc>
          <w:tcPr>
            <w:tcW w:w="1681" w:type="dxa"/>
            <w:gridSpan w:val="3"/>
            <w:vAlign w:val="center"/>
          </w:tcPr>
          <w:p w:rsidR="006F2C31" w:rsidRPr="00EF5797" w:rsidRDefault="006F2C31" w:rsidP="00F91E40">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 xml:space="preserve">Zenetörténet </w:t>
            </w:r>
            <w:r>
              <w:rPr>
                <w:rFonts w:ascii="Palatino Linotype" w:hAnsi="Palatino Linotype"/>
                <w:sz w:val="24"/>
                <w:szCs w:val="24"/>
                <w:lang w:eastAsia="hu-HU"/>
              </w:rPr>
              <w:t>II.</w:t>
            </w:r>
            <w:r w:rsidRPr="00EF5797">
              <w:rPr>
                <w:rFonts w:ascii="Palatino Linotype" w:hAnsi="Palatino Linotype"/>
                <w:sz w:val="24"/>
                <w:szCs w:val="24"/>
                <w:lang w:eastAsia="hu-HU"/>
              </w:rPr>
              <w:t xml:space="preserve"> </w:t>
            </w:r>
          </w:p>
        </w:tc>
      </w:tr>
      <w:tr w:rsidR="006F2C31" w:rsidRPr="00EF5797" w:rsidTr="00A86C24">
        <w:trPr>
          <w:trHeight w:val="2731"/>
          <w:jc w:val="center"/>
        </w:trPr>
        <w:tc>
          <w:tcPr>
            <w:tcW w:w="4926" w:type="dxa"/>
            <w:vMerge/>
            <w:vAlign w:val="center"/>
          </w:tcPr>
          <w:p w:rsidR="006F2C31" w:rsidRPr="00EF5797" w:rsidRDefault="006F2C31" w:rsidP="00EF5797">
            <w:pPr>
              <w:spacing w:after="0" w:line="240" w:lineRule="auto"/>
              <w:rPr>
                <w:rFonts w:ascii="Palatino Linotype" w:hAnsi="Palatino Linotype"/>
                <w:sz w:val="24"/>
                <w:szCs w:val="24"/>
                <w:lang w:eastAsia="hu-HU"/>
              </w:rPr>
            </w:pPr>
          </w:p>
        </w:tc>
        <w:tc>
          <w:tcPr>
            <w:tcW w:w="722" w:type="dxa"/>
            <w:textDirection w:val="btLr"/>
            <w:vAlign w:val="center"/>
          </w:tcPr>
          <w:p w:rsidR="006F2C31" w:rsidRDefault="006F2C31" w:rsidP="00F91E40">
            <w:pPr>
              <w:spacing w:after="0" w:line="240" w:lineRule="auto"/>
              <w:ind w:left="113"/>
              <w:rPr>
                <w:rFonts w:ascii="Palatino Linotype" w:hAnsi="Palatino Linotype"/>
                <w:sz w:val="20"/>
                <w:szCs w:val="20"/>
                <w:lang w:eastAsia="hu-HU"/>
              </w:rPr>
            </w:pPr>
            <w:r w:rsidRPr="00EF5797">
              <w:rPr>
                <w:rFonts w:ascii="Palatino Linotype" w:hAnsi="Palatino Linotype"/>
                <w:sz w:val="20"/>
                <w:szCs w:val="20"/>
                <w:lang w:eastAsia="hu-HU"/>
              </w:rPr>
              <w:t>Készségf</w:t>
            </w:r>
            <w:r>
              <w:rPr>
                <w:rFonts w:ascii="Palatino Linotype" w:hAnsi="Palatino Linotype"/>
                <w:sz w:val="20"/>
                <w:szCs w:val="20"/>
                <w:lang w:eastAsia="hu-HU"/>
              </w:rPr>
              <w:t>ejlesztés</w:t>
            </w:r>
            <w:r w:rsidRPr="00EF5797">
              <w:rPr>
                <w:rFonts w:ascii="Palatino Linotype" w:hAnsi="Palatino Linotype"/>
                <w:sz w:val="20"/>
                <w:szCs w:val="20"/>
                <w:lang w:eastAsia="hu-HU"/>
              </w:rPr>
              <w:t xml:space="preserve"> hallás útján</w:t>
            </w:r>
          </w:p>
        </w:tc>
        <w:tc>
          <w:tcPr>
            <w:tcW w:w="708" w:type="dxa"/>
            <w:gridSpan w:val="2"/>
            <w:textDirection w:val="btLr"/>
            <w:vAlign w:val="center"/>
          </w:tcPr>
          <w:p w:rsidR="006F2C31" w:rsidRDefault="006F2C31">
            <w:pPr>
              <w:spacing w:after="0" w:line="240" w:lineRule="auto"/>
              <w:ind w:left="113"/>
              <w:rPr>
                <w:rFonts w:ascii="Palatino Linotype" w:hAnsi="Palatino Linotype"/>
                <w:sz w:val="20"/>
                <w:szCs w:val="20"/>
                <w:lang w:eastAsia="hu-HU"/>
              </w:rPr>
            </w:pPr>
            <w:r w:rsidRPr="00EF5797">
              <w:rPr>
                <w:rFonts w:ascii="Palatino Linotype" w:hAnsi="Palatino Linotype"/>
                <w:sz w:val="20"/>
                <w:szCs w:val="20"/>
                <w:lang w:eastAsia="hu-HU"/>
              </w:rPr>
              <w:t>Készségf</w:t>
            </w:r>
            <w:r>
              <w:rPr>
                <w:rFonts w:ascii="Palatino Linotype" w:hAnsi="Palatino Linotype"/>
                <w:sz w:val="20"/>
                <w:szCs w:val="20"/>
                <w:lang w:eastAsia="hu-HU"/>
              </w:rPr>
              <w:t>ejlesztés</w:t>
            </w:r>
            <w:r w:rsidRPr="00EF5797">
              <w:rPr>
                <w:rFonts w:ascii="Palatino Linotype" w:hAnsi="Palatino Linotype"/>
                <w:sz w:val="20"/>
                <w:szCs w:val="20"/>
                <w:lang w:eastAsia="hu-HU"/>
              </w:rPr>
              <w:t xml:space="preserve"> éneklés útján</w:t>
            </w:r>
          </w:p>
        </w:tc>
        <w:tc>
          <w:tcPr>
            <w:tcW w:w="544" w:type="dxa"/>
            <w:textDirection w:val="btLr"/>
            <w:vAlign w:val="center"/>
          </w:tcPr>
          <w:p w:rsidR="006F2C31" w:rsidRDefault="006F2C31">
            <w:pPr>
              <w:spacing w:after="0" w:line="240" w:lineRule="auto"/>
              <w:ind w:left="113"/>
              <w:rPr>
                <w:rFonts w:ascii="Palatino Linotype" w:hAnsi="Palatino Linotype"/>
                <w:sz w:val="20"/>
                <w:szCs w:val="20"/>
                <w:lang w:eastAsia="hu-HU"/>
              </w:rPr>
            </w:pPr>
            <w:r w:rsidRPr="00EF5797">
              <w:rPr>
                <w:rFonts w:ascii="Palatino Linotype" w:hAnsi="Palatino Linotype"/>
                <w:sz w:val="20"/>
                <w:szCs w:val="20"/>
                <w:lang w:eastAsia="hu-HU"/>
              </w:rPr>
              <w:t>Készségf</w:t>
            </w:r>
            <w:r>
              <w:rPr>
                <w:rFonts w:ascii="Palatino Linotype" w:hAnsi="Palatino Linotype"/>
                <w:sz w:val="20"/>
                <w:szCs w:val="20"/>
                <w:lang w:eastAsia="hu-HU"/>
              </w:rPr>
              <w:t xml:space="preserve">ejlesztés </w:t>
            </w:r>
            <w:r w:rsidRPr="00EF5797">
              <w:rPr>
                <w:rFonts w:ascii="Palatino Linotype" w:hAnsi="Palatino Linotype"/>
                <w:sz w:val="20"/>
                <w:szCs w:val="20"/>
                <w:lang w:eastAsia="hu-HU"/>
              </w:rPr>
              <w:t>írásban</w:t>
            </w:r>
          </w:p>
        </w:tc>
        <w:tc>
          <w:tcPr>
            <w:tcW w:w="611" w:type="dxa"/>
            <w:textDirection w:val="btLr"/>
            <w:vAlign w:val="center"/>
          </w:tcPr>
          <w:p w:rsidR="006F2C31" w:rsidRDefault="006F2C31">
            <w:pPr>
              <w:spacing w:after="0" w:line="240" w:lineRule="auto"/>
              <w:ind w:left="113"/>
              <w:rPr>
                <w:rFonts w:ascii="Palatino Linotype" w:hAnsi="Palatino Linotype"/>
                <w:sz w:val="20"/>
                <w:szCs w:val="20"/>
                <w:lang w:eastAsia="hu-HU"/>
              </w:rPr>
            </w:pPr>
            <w:r w:rsidRPr="00EF5797">
              <w:rPr>
                <w:rFonts w:ascii="Palatino Linotype" w:hAnsi="Palatino Linotype"/>
                <w:sz w:val="20"/>
                <w:szCs w:val="20"/>
                <w:lang w:eastAsia="hu-HU"/>
              </w:rPr>
              <w:t>Stílus és zenet</w:t>
            </w:r>
            <w:r>
              <w:rPr>
                <w:rFonts w:ascii="Palatino Linotype" w:hAnsi="Palatino Linotype"/>
                <w:sz w:val="20"/>
                <w:szCs w:val="20"/>
                <w:lang w:eastAsia="hu-HU"/>
              </w:rPr>
              <w:t>örténeti</w:t>
            </w:r>
            <w:r w:rsidRPr="00EF5797">
              <w:rPr>
                <w:rFonts w:ascii="Palatino Linotype" w:hAnsi="Palatino Linotype"/>
                <w:sz w:val="20"/>
                <w:szCs w:val="20"/>
                <w:lang w:eastAsia="hu-HU"/>
              </w:rPr>
              <w:t xml:space="preserve"> ism.</w:t>
            </w:r>
            <w:r>
              <w:rPr>
                <w:rFonts w:ascii="Palatino Linotype" w:hAnsi="Palatino Linotype"/>
                <w:sz w:val="20"/>
                <w:szCs w:val="20"/>
                <w:lang w:eastAsia="hu-HU"/>
              </w:rPr>
              <w:t>eretek</w:t>
            </w:r>
            <w:r w:rsidRPr="00EF5797">
              <w:rPr>
                <w:rFonts w:ascii="Palatino Linotype" w:hAnsi="Palatino Linotype"/>
                <w:sz w:val="20"/>
                <w:szCs w:val="20"/>
                <w:lang w:eastAsia="hu-HU"/>
              </w:rPr>
              <w:t>elsajátítása</w:t>
            </w:r>
          </w:p>
        </w:tc>
        <w:tc>
          <w:tcPr>
            <w:tcW w:w="547" w:type="dxa"/>
            <w:textDirection w:val="btLr"/>
            <w:vAlign w:val="center"/>
          </w:tcPr>
          <w:p w:rsidR="006F2C31" w:rsidRDefault="006F2C31">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Zenetörténeti ism</w:t>
            </w:r>
            <w:r>
              <w:rPr>
                <w:rFonts w:ascii="Palatino Linotype" w:hAnsi="Palatino Linotype"/>
                <w:sz w:val="20"/>
                <w:szCs w:val="20"/>
                <w:lang w:eastAsia="hu-HU"/>
              </w:rPr>
              <w:t>eretek</w:t>
            </w:r>
          </w:p>
        </w:tc>
        <w:tc>
          <w:tcPr>
            <w:tcW w:w="567" w:type="dxa"/>
            <w:textDirection w:val="btLr"/>
            <w:vAlign w:val="center"/>
          </w:tcPr>
          <w:p w:rsidR="006F2C31" w:rsidRDefault="006F2C31">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Műelemzés</w:t>
            </w:r>
          </w:p>
        </w:tc>
        <w:tc>
          <w:tcPr>
            <w:tcW w:w="567" w:type="dxa"/>
            <w:textDirection w:val="btLr"/>
            <w:vAlign w:val="center"/>
          </w:tcPr>
          <w:p w:rsidR="006F2C31" w:rsidRDefault="006F2C31">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Zenehallgatás</w:t>
            </w:r>
          </w:p>
        </w:tc>
      </w:tr>
      <w:tr w:rsidR="006F2C31" w:rsidRPr="00EF5797" w:rsidTr="000C44E1">
        <w:trPr>
          <w:trHeight w:val="255"/>
          <w:jc w:val="center"/>
        </w:trPr>
        <w:tc>
          <w:tcPr>
            <w:tcW w:w="9192" w:type="dxa"/>
            <w:gridSpan w:val="9"/>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FELADATOK</w:t>
            </w: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Lapról énekel, önmagát zongorán kísérve</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Partitúrát olvas</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Zeneszerzés elméleti felkészültségét (összhangzattan, formatan, ellenponttan, hangszereléstan) a gyakorlatban is hasznosítja</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Biztosan uralja a barokk-bécsi klasszikus összhangzattant, és alkalmazza a számozott basszus technikáját</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Diktálás után akkordfűzési gyakorlatot játszik, lejegyez</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akkordok jelöléseit helyesen alkalmazza</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harmóniailag elemzi</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formailag elemzi</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Formai elemzéseket készít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Barokk zenei stílusgyakorlatokat készít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Bécsi-klasszikus zenei stílusgyakorlatokat készít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Korált harmonizál J. S. Bach stílusában</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vokális motettát komponál Palestrina stílusában</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Önálló műveket komponál</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Pontosan értelmezi a zenei műszavakat, előadási jeleket, utasításokat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 xml:space="preserve">Ügyel a helyes tempóra, dinamikára, </w:t>
            </w:r>
            <w:r w:rsidRPr="00EF5797">
              <w:rPr>
                <w:rFonts w:ascii="Palatino Linotype" w:hAnsi="Palatino Linotype"/>
                <w:sz w:val="24"/>
                <w:szCs w:val="24"/>
                <w:lang w:eastAsia="hu-HU"/>
              </w:rPr>
              <w:lastRenderedPageBreak/>
              <w:t>ritmusra</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lastRenderedPageBreak/>
              <w:t>A zenét szép, kifejező hangon szólaltatja meg</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előadásra kerülő műveket stílushűen, művészileg és érzelmileg kifejezően adja elő</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Zeneművet szükség szerint emlékezetből ad elő</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Képes hosszú távon koncentrálni</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Zongorán játszik (a szakmai követelmények szintjén)</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9192" w:type="dxa"/>
            <w:gridSpan w:val="9"/>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ISMERETEK</w:t>
            </w: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Zeneelmélet</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Biztosan uralja a klasszikus összhangzattant, és alkalmazza a számozott basszus technikáját</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szerkesztés a barokk és a bécsi klasszikus összhangzattan alapján</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zeneelmélet és (vokális) ellenpont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XX. századi és a kortárs zene irodalma, legjellemzőbb zeneszerzéstechnikái</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Stílusgyakorlatok (barokk, bécsi klasszikus)</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Barokk zenei stílusgyakorlatokat készít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Korált harmonizál J. S. Bach stílusában</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Klasszikus zenei stílusgyakorlatokat készít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Önálló, saját stílusú kompozíciók készítése</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Magas szintű technikai felkészültség</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Dinamikailag árnyalt, kifejező hang</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Ritmikailag pontos, stílusos előadás</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A repertoár egy részének kotta nélküli bemutatása</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Előadóművészeti gyakorlat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Saját hangszerének, műfajának irodalma</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Zongorajáték</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Számozott basszus játék (continuo)</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Partitúrajáték</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lastRenderedPageBreak/>
              <w:t>Hangszerismeret</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Hangszerelés</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40"/>
          <w:jc w:val="center"/>
        </w:trPr>
        <w:tc>
          <w:tcPr>
            <w:tcW w:w="9192" w:type="dxa"/>
            <w:gridSpan w:val="9"/>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KÉSZSÉGEK</w:t>
            </w:r>
          </w:p>
        </w:tc>
      </w:tr>
      <w:tr w:rsidR="006F2C31" w:rsidRPr="00EF5797" w:rsidTr="000C44E1">
        <w:trPr>
          <w:trHeight w:val="240"/>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Manuális készség</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Hangszerkezelési készség</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Előadói készség</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Ritmus-tempó érzék</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Zenei halláskészség</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300"/>
          <w:jc w:val="center"/>
        </w:trPr>
        <w:tc>
          <w:tcPr>
            <w:tcW w:w="9192" w:type="dxa"/>
            <w:gridSpan w:val="9"/>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SZEMÉLYES KOMPETENCIÁK</w:t>
            </w:r>
          </w:p>
        </w:tc>
      </w:tr>
      <w:tr w:rsidR="006F2C31" w:rsidRPr="00EF5797" w:rsidTr="000C44E1">
        <w:trPr>
          <w:trHeight w:val="300"/>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Rugalmasság</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300"/>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Állóképesség</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300"/>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Összpontosítási készség</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300"/>
          <w:jc w:val="center"/>
        </w:trPr>
        <w:tc>
          <w:tcPr>
            <w:tcW w:w="9192" w:type="dxa"/>
            <w:gridSpan w:val="9"/>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TÁRSAS KOMPETENCIÁK</w:t>
            </w:r>
          </w:p>
        </w:tc>
      </w:tr>
      <w:tr w:rsidR="006F2C31" w:rsidRPr="00EF5797" w:rsidTr="000C44E1">
        <w:trPr>
          <w:trHeight w:val="300"/>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Együttműködési készség</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300"/>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Kommunikációs készség</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300"/>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Meggyőzőkészség</w:t>
            </w:r>
          </w:p>
        </w:tc>
        <w:tc>
          <w:tcPr>
            <w:tcW w:w="722"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300"/>
          <w:jc w:val="center"/>
        </w:trPr>
        <w:tc>
          <w:tcPr>
            <w:tcW w:w="9192" w:type="dxa"/>
            <w:gridSpan w:val="9"/>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MÓDSZER KOMPETENCIÁK</w:t>
            </w:r>
          </w:p>
        </w:tc>
      </w:tr>
      <w:tr w:rsidR="006F2C31" w:rsidRPr="00EF5797" w:rsidTr="000C44E1">
        <w:trPr>
          <w:trHeight w:val="300"/>
          <w:jc w:val="center"/>
        </w:trPr>
        <w:tc>
          <w:tcPr>
            <w:tcW w:w="4926"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Kreativitás, ötletgazdagság</w:t>
            </w:r>
          </w:p>
        </w:tc>
        <w:tc>
          <w:tcPr>
            <w:tcW w:w="722"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70"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82"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61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56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bl>
    <w:p w:rsidR="006F2C31" w:rsidRDefault="006F2C31" w:rsidP="00EF5797">
      <w:pPr>
        <w:widowControl w:val="0"/>
        <w:suppressAutoHyphens/>
        <w:spacing w:after="0" w:line="240" w:lineRule="auto"/>
        <w:rPr>
          <w:rFonts w:ascii="Palatino Linotype" w:hAnsi="Palatino Linotype"/>
          <w:b/>
          <w:sz w:val="24"/>
          <w:szCs w:val="24"/>
        </w:rPr>
      </w:pPr>
    </w:p>
    <w:p w:rsidR="006F2C31" w:rsidRPr="00EF5797" w:rsidRDefault="006F2C31" w:rsidP="00EF5797">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tbl>
      <w:tblPr>
        <w:tblW w:w="9309"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88"/>
        <w:gridCol w:w="796"/>
        <w:gridCol w:w="757"/>
        <w:gridCol w:w="802"/>
        <w:gridCol w:w="8"/>
        <w:gridCol w:w="701"/>
        <w:gridCol w:w="709"/>
        <w:gridCol w:w="848"/>
      </w:tblGrid>
      <w:tr w:rsidR="006F2C31" w:rsidRPr="00EF5797" w:rsidTr="000C44E1">
        <w:trPr>
          <w:trHeight w:val="570"/>
          <w:jc w:val="center"/>
        </w:trPr>
        <w:tc>
          <w:tcPr>
            <w:tcW w:w="4688" w:type="dxa"/>
            <w:vMerge w:val="restart"/>
            <w:noWrap/>
            <w:vAlign w:val="center"/>
          </w:tcPr>
          <w:p w:rsidR="006F2C31" w:rsidRPr="001145A8" w:rsidRDefault="006F2C31" w:rsidP="00EF5797">
            <w:pPr>
              <w:spacing w:after="0" w:line="240" w:lineRule="auto"/>
              <w:jc w:val="center"/>
              <w:rPr>
                <w:rFonts w:ascii="Palatino Linotype" w:hAnsi="Palatino Linotype"/>
                <w:b/>
                <w:sz w:val="24"/>
                <w:szCs w:val="24"/>
                <w:lang w:eastAsia="hu-HU"/>
              </w:rPr>
            </w:pPr>
            <w:r w:rsidRPr="001145A8">
              <w:rPr>
                <w:rFonts w:ascii="Palatino Linotype" w:hAnsi="Palatino Linotype"/>
                <w:b/>
                <w:sz w:val="24"/>
                <w:szCs w:val="24"/>
                <w:lang w:eastAsia="hu-HU"/>
              </w:rPr>
              <w:t>10646-12 Zeneszerzés</w:t>
            </w:r>
          </w:p>
        </w:tc>
        <w:tc>
          <w:tcPr>
            <w:tcW w:w="2355" w:type="dxa"/>
            <w:gridSpan w:val="3"/>
            <w:vAlign w:val="center"/>
          </w:tcPr>
          <w:p w:rsidR="006F2C31" w:rsidRPr="00EF5797" w:rsidRDefault="006F2C31" w:rsidP="00F91E40">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Kötelező z</w:t>
            </w:r>
            <w:r w:rsidRPr="00EF5797">
              <w:rPr>
                <w:rFonts w:ascii="Palatino Linotype" w:hAnsi="Palatino Linotype"/>
                <w:sz w:val="24"/>
                <w:szCs w:val="24"/>
                <w:lang w:eastAsia="hu-HU"/>
              </w:rPr>
              <w:t xml:space="preserve">ongora </w:t>
            </w:r>
          </w:p>
        </w:tc>
        <w:tc>
          <w:tcPr>
            <w:tcW w:w="2266" w:type="dxa"/>
            <w:gridSpan w:val="4"/>
            <w:vAlign w:val="center"/>
          </w:tcPr>
          <w:p w:rsidR="006F2C31" w:rsidRPr="00EF5797" w:rsidRDefault="006F2C31" w:rsidP="009714EE">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 xml:space="preserve">Kórus </w:t>
            </w:r>
          </w:p>
        </w:tc>
      </w:tr>
      <w:tr w:rsidR="006F2C31" w:rsidRPr="00EF5797" w:rsidTr="0030019B">
        <w:trPr>
          <w:trHeight w:val="2070"/>
          <w:jc w:val="center"/>
        </w:trPr>
        <w:tc>
          <w:tcPr>
            <w:tcW w:w="4688" w:type="dxa"/>
            <w:vMerge/>
            <w:vAlign w:val="center"/>
          </w:tcPr>
          <w:p w:rsidR="006F2C31" w:rsidRPr="00EF5797" w:rsidRDefault="006F2C31" w:rsidP="00EF5797">
            <w:pPr>
              <w:spacing w:after="0" w:line="240" w:lineRule="auto"/>
              <w:rPr>
                <w:rFonts w:ascii="Palatino Linotype" w:hAnsi="Palatino Linotype"/>
                <w:sz w:val="24"/>
                <w:szCs w:val="24"/>
                <w:lang w:eastAsia="hu-HU"/>
              </w:rPr>
            </w:pPr>
          </w:p>
        </w:tc>
        <w:tc>
          <w:tcPr>
            <w:tcW w:w="796" w:type="dxa"/>
            <w:textDirection w:val="btLr"/>
            <w:vAlign w:val="center"/>
          </w:tcPr>
          <w:p w:rsidR="006F2C31" w:rsidRDefault="006F2C31">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Technikai gyakorlatok, et</w:t>
            </w:r>
            <w:r>
              <w:rPr>
                <w:rFonts w:ascii="Palatino Linotype" w:hAnsi="Palatino Linotype"/>
                <w:sz w:val="20"/>
                <w:szCs w:val="20"/>
                <w:lang w:eastAsia="hu-HU"/>
              </w:rPr>
              <w:t>ű</w:t>
            </w:r>
            <w:r w:rsidRPr="00EF5797">
              <w:rPr>
                <w:rFonts w:ascii="Palatino Linotype" w:hAnsi="Palatino Linotype"/>
                <w:sz w:val="20"/>
                <w:szCs w:val="20"/>
                <w:lang w:eastAsia="hu-HU"/>
              </w:rPr>
              <w:t>dök</w:t>
            </w:r>
          </w:p>
        </w:tc>
        <w:tc>
          <w:tcPr>
            <w:tcW w:w="757" w:type="dxa"/>
            <w:textDirection w:val="btLr"/>
            <w:vAlign w:val="center"/>
          </w:tcPr>
          <w:p w:rsidR="006F2C31" w:rsidRDefault="006F2C31">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Barokk zeneművek</w:t>
            </w:r>
          </w:p>
        </w:tc>
        <w:tc>
          <w:tcPr>
            <w:tcW w:w="810" w:type="dxa"/>
            <w:gridSpan w:val="2"/>
            <w:textDirection w:val="btLr"/>
            <w:vAlign w:val="center"/>
          </w:tcPr>
          <w:p w:rsidR="006F2C31" w:rsidRDefault="006F2C31">
            <w:pPr>
              <w:spacing w:after="0" w:line="240" w:lineRule="auto"/>
              <w:ind w:left="57"/>
              <w:rPr>
                <w:rFonts w:ascii="Palatino Linotype" w:hAnsi="Palatino Linotype"/>
                <w:sz w:val="24"/>
                <w:szCs w:val="24"/>
                <w:lang w:eastAsia="hu-HU"/>
              </w:rPr>
            </w:pPr>
            <w:r w:rsidRPr="00A86C24">
              <w:rPr>
                <w:rFonts w:ascii="Palatino Linotype" w:hAnsi="Palatino Linotype"/>
                <w:sz w:val="20"/>
                <w:szCs w:val="20"/>
                <w:lang w:eastAsia="hu-HU"/>
              </w:rPr>
              <w:t>Előadási darabok</w:t>
            </w:r>
          </w:p>
        </w:tc>
        <w:tc>
          <w:tcPr>
            <w:tcW w:w="701" w:type="dxa"/>
            <w:textDirection w:val="btLr"/>
            <w:vAlign w:val="center"/>
          </w:tcPr>
          <w:p w:rsidR="006F2C31" w:rsidRDefault="006F2C31">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Barokk zene</w:t>
            </w:r>
          </w:p>
        </w:tc>
        <w:tc>
          <w:tcPr>
            <w:tcW w:w="709" w:type="dxa"/>
            <w:textDirection w:val="btLr"/>
            <w:vAlign w:val="center"/>
          </w:tcPr>
          <w:p w:rsidR="006F2C31" w:rsidRDefault="006F2C31">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Bécsi  klasszikus zene</w:t>
            </w:r>
          </w:p>
        </w:tc>
        <w:tc>
          <w:tcPr>
            <w:tcW w:w="848" w:type="dxa"/>
            <w:textDirection w:val="btLr"/>
            <w:vAlign w:val="center"/>
          </w:tcPr>
          <w:p w:rsidR="006F2C31" w:rsidRDefault="006F2C31">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Romantikus és kortárs zene</w:t>
            </w:r>
          </w:p>
        </w:tc>
      </w:tr>
      <w:tr w:rsidR="006F2C31" w:rsidRPr="00EF5797" w:rsidTr="000C44E1">
        <w:trPr>
          <w:trHeight w:val="255"/>
          <w:jc w:val="center"/>
        </w:trPr>
        <w:tc>
          <w:tcPr>
            <w:tcW w:w="9309" w:type="dxa"/>
            <w:gridSpan w:val="8"/>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FELADATOK</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Lapról énekel, önmagát zongorán kísérve</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Partitúrát olvas</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0C44E1">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Zeneszerzés elméleti felkészültségét (összhangzattan, formatan, ellenponttan, hangszereléstan) a gyakorlatban is hasznosítja</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Biztosan uralja a barokk-bécsi klasszikus összhangzattant, és alkalmazza a számozott basszus technikáját</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Diktálás után akkordfűzési gyakorlatot játszik, lejegyez</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akkordok jelöléseit helyesen alkalmazza</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harmóniailag elemzi</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formailag elemzi</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Formai elemzéseket készít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Barokk zenei stílusgyakorlatokat készít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Bécsi-klasszikus zenei stílusgyakorlatokat készít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Korált harmonizál J. S. Bach stílusában</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vokális motettát komponál Palestrina stílusában</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Önálló műveket komponál</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Pontosan értelmezi a zenei műszavakat, előadási jeleket, utasításokat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 xml:space="preserve">Ügyel a helyes tempóra, dinamikára, </w:t>
            </w:r>
            <w:r w:rsidRPr="00EF5797">
              <w:rPr>
                <w:rFonts w:ascii="Palatino Linotype" w:hAnsi="Palatino Linotype"/>
                <w:sz w:val="24"/>
                <w:szCs w:val="24"/>
                <w:lang w:eastAsia="hu-HU"/>
              </w:rPr>
              <w:lastRenderedPageBreak/>
              <w:t>ritmusra</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lastRenderedPageBreak/>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lastRenderedPageBreak/>
              <w:t>A zenét szép, kifejező hangon szólaltatja meg</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előadásra kerülő műveket stílushűen, művészileg és érzelmileg kifejezően adja elő</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Zeneművet szükség szerint emlékezetből ad elő</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Képes hosszú távon koncentrálni</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Zongorán játszik (a szakmai követelmények szintjén)</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9309" w:type="dxa"/>
            <w:gridSpan w:val="8"/>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ISMERETEK</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Zeneelmélet</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Biztosan uralja a klasszikus összhangzattant, és alkalmazza a számozott basszus technikáját</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szerkesztés a barokk és a bécsi klasszikus összhangzattan alapján</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zeneelmélet és (vokális) ellenpont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XX. századi és a kortárs zene irodalma, legjellemzőbb zeneszerzéstechnikái</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Stílusgyakorlatok (barokk, bécsi klasszikus)</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Barokk zenei stílusgyakorlatokat készít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Korált harmonizál J. S. Bach stílusában</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Klasszikus zenei stílusgyakorlatokat készít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Önálló, saját stílusú kompozíciók készítése</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Magas szintű technikai felkészültség</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Dinamikailag árnyalt, kifejező hang</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Ritmikailag pontos, stílusos előadás</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A repertoár egy részének kotta nélküli bemutatása</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Előadóművészeti gyakorlat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Saját hangszerének, műfajának irodalma</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Zongorajáték</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lastRenderedPageBreak/>
              <w:t>Számozott basszus játék (continuo)</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Partitúrajáték</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Hangszerismeret</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Hangszerelés</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40"/>
          <w:jc w:val="center"/>
        </w:trPr>
        <w:tc>
          <w:tcPr>
            <w:tcW w:w="9309" w:type="dxa"/>
            <w:gridSpan w:val="8"/>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KÉSZSÉGEK</w:t>
            </w:r>
          </w:p>
        </w:tc>
      </w:tr>
      <w:tr w:rsidR="006F2C31" w:rsidRPr="00EF5797" w:rsidTr="000C44E1">
        <w:trPr>
          <w:trHeight w:val="240"/>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Manuális készség</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Hangszerkezelési készség</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Előadói készség</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Ritmus-tempó érzék</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255"/>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Zenei halláskészség</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300"/>
          <w:jc w:val="center"/>
        </w:trPr>
        <w:tc>
          <w:tcPr>
            <w:tcW w:w="9309" w:type="dxa"/>
            <w:gridSpan w:val="8"/>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SZEMÉLYES KOMPETENCIÁK</w:t>
            </w:r>
          </w:p>
        </w:tc>
      </w:tr>
      <w:tr w:rsidR="006F2C31" w:rsidRPr="00EF5797" w:rsidTr="000C44E1">
        <w:trPr>
          <w:trHeight w:val="300"/>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Rugalmasság</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300"/>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Állóképesség</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300"/>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Összpontosítási készség</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300"/>
          <w:jc w:val="center"/>
        </w:trPr>
        <w:tc>
          <w:tcPr>
            <w:tcW w:w="9309" w:type="dxa"/>
            <w:gridSpan w:val="8"/>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TÁRSAS KOMPETENCIÁK</w:t>
            </w:r>
          </w:p>
        </w:tc>
      </w:tr>
      <w:tr w:rsidR="006F2C31" w:rsidRPr="00EF5797" w:rsidTr="000C44E1">
        <w:trPr>
          <w:trHeight w:val="300"/>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Együttműködési készség</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300"/>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Kommunikációs készség</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0C44E1">
        <w:trPr>
          <w:trHeight w:val="300"/>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Meggyőzőkészség</w:t>
            </w:r>
          </w:p>
        </w:tc>
        <w:tc>
          <w:tcPr>
            <w:tcW w:w="796"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57"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10" w:type="dxa"/>
            <w:gridSpan w:val="2"/>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1"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709"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c>
          <w:tcPr>
            <w:tcW w:w="848" w:type="dxa"/>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p>
        </w:tc>
      </w:tr>
      <w:tr w:rsidR="006F2C31" w:rsidRPr="00EF5797" w:rsidTr="000C44E1">
        <w:trPr>
          <w:trHeight w:val="300"/>
          <w:jc w:val="center"/>
        </w:trPr>
        <w:tc>
          <w:tcPr>
            <w:tcW w:w="9309" w:type="dxa"/>
            <w:gridSpan w:val="8"/>
            <w:noWrap/>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MÓDSZER KOMPETENCIÁK</w:t>
            </w:r>
          </w:p>
        </w:tc>
      </w:tr>
      <w:tr w:rsidR="006F2C31" w:rsidRPr="00EF5797" w:rsidTr="000C44E1">
        <w:trPr>
          <w:trHeight w:val="300"/>
          <w:jc w:val="center"/>
        </w:trPr>
        <w:tc>
          <w:tcPr>
            <w:tcW w:w="4688" w:type="dxa"/>
            <w:noWrap/>
            <w:vAlign w:val="center"/>
          </w:tcPr>
          <w:p w:rsidR="006F2C31" w:rsidRPr="00EF5797" w:rsidRDefault="006F2C31" w:rsidP="00EF5797">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Kreativitás, ötletgazdagság</w:t>
            </w:r>
          </w:p>
        </w:tc>
        <w:tc>
          <w:tcPr>
            <w:tcW w:w="796"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57"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10" w:type="dxa"/>
            <w:gridSpan w:val="2"/>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1"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09"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vAlign w:val="center"/>
          </w:tcPr>
          <w:p w:rsidR="006F2C31" w:rsidRPr="00EF5797" w:rsidRDefault="006F2C31" w:rsidP="00EF5797">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bl>
    <w:p w:rsidR="006F2C31" w:rsidRPr="00EF5797"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r>
        <w:rPr>
          <w:rFonts w:ascii="Palatino Linotype" w:hAnsi="Palatino Linotype"/>
          <w:sz w:val="24"/>
          <w:szCs w:val="24"/>
        </w:rPr>
        <w:br w:type="page"/>
      </w:r>
    </w:p>
    <w:tbl>
      <w:tblPr>
        <w:tblW w:w="983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20"/>
        <w:gridCol w:w="732"/>
        <w:gridCol w:w="423"/>
        <w:gridCol w:w="709"/>
        <w:gridCol w:w="139"/>
        <w:gridCol w:w="582"/>
        <w:gridCol w:w="160"/>
        <w:gridCol w:w="781"/>
        <w:gridCol w:w="160"/>
        <w:gridCol w:w="727"/>
      </w:tblGrid>
      <w:tr w:rsidR="006F2C31" w:rsidRPr="00EF5797" w:rsidTr="0036030B">
        <w:trPr>
          <w:trHeight w:val="570"/>
          <w:jc w:val="center"/>
        </w:trPr>
        <w:tc>
          <w:tcPr>
            <w:tcW w:w="5420" w:type="dxa"/>
            <w:vMerge w:val="restart"/>
            <w:noWrap/>
            <w:vAlign w:val="center"/>
          </w:tcPr>
          <w:p w:rsidR="006F2C31" w:rsidRPr="001145A8" w:rsidRDefault="006F2C31" w:rsidP="0036030B">
            <w:pPr>
              <w:spacing w:after="0" w:line="240" w:lineRule="auto"/>
              <w:jc w:val="center"/>
              <w:rPr>
                <w:rFonts w:ascii="Palatino Linotype" w:hAnsi="Palatino Linotype"/>
                <w:b/>
                <w:sz w:val="24"/>
                <w:szCs w:val="24"/>
                <w:lang w:eastAsia="hu-HU"/>
              </w:rPr>
            </w:pPr>
            <w:r w:rsidRPr="001145A8">
              <w:rPr>
                <w:rFonts w:ascii="Palatino Linotype" w:hAnsi="Palatino Linotype"/>
                <w:b/>
                <w:sz w:val="24"/>
                <w:szCs w:val="24"/>
                <w:lang w:eastAsia="hu-HU"/>
              </w:rPr>
              <w:t>10646-12 Zeneszerzés</w:t>
            </w:r>
          </w:p>
        </w:tc>
        <w:tc>
          <w:tcPr>
            <w:tcW w:w="1864" w:type="dxa"/>
            <w:gridSpan w:val="3"/>
            <w:vAlign w:val="center"/>
          </w:tcPr>
          <w:p w:rsidR="006F2C31" w:rsidRPr="00EF5797" w:rsidRDefault="006F2C31" w:rsidP="0036030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 xml:space="preserve">Hangképzés </w:t>
            </w:r>
          </w:p>
        </w:tc>
        <w:tc>
          <w:tcPr>
            <w:tcW w:w="2549" w:type="dxa"/>
            <w:gridSpan w:val="6"/>
            <w:vAlign w:val="center"/>
          </w:tcPr>
          <w:p w:rsidR="006F2C31" w:rsidRPr="00EF5797" w:rsidRDefault="006F2C31" w:rsidP="0036030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 xml:space="preserve">Számozott basszus </w:t>
            </w:r>
          </w:p>
        </w:tc>
      </w:tr>
      <w:tr w:rsidR="006F2C31" w:rsidRPr="00EF5797" w:rsidTr="0036030B">
        <w:trPr>
          <w:trHeight w:val="2070"/>
          <w:jc w:val="center"/>
        </w:trPr>
        <w:tc>
          <w:tcPr>
            <w:tcW w:w="5420" w:type="dxa"/>
            <w:vMerge/>
            <w:vAlign w:val="center"/>
          </w:tcPr>
          <w:p w:rsidR="006F2C31" w:rsidRPr="00EF5797" w:rsidRDefault="006F2C31" w:rsidP="0036030B">
            <w:pPr>
              <w:spacing w:after="0" w:line="240" w:lineRule="auto"/>
              <w:rPr>
                <w:rFonts w:ascii="Palatino Linotype" w:hAnsi="Palatino Linotype"/>
                <w:sz w:val="24"/>
                <w:szCs w:val="24"/>
                <w:lang w:eastAsia="hu-HU"/>
              </w:rPr>
            </w:pPr>
          </w:p>
        </w:tc>
        <w:tc>
          <w:tcPr>
            <w:tcW w:w="732" w:type="dxa"/>
            <w:textDirection w:val="btLr"/>
            <w:vAlign w:val="bottom"/>
          </w:tcPr>
          <w:p w:rsidR="006F2C31" w:rsidRPr="00EF5797" w:rsidRDefault="006F2C31" w:rsidP="0036030B">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Alapvető beszéd és éneklési technikák</w:t>
            </w:r>
          </w:p>
        </w:tc>
        <w:tc>
          <w:tcPr>
            <w:tcW w:w="423" w:type="dxa"/>
            <w:textDirection w:val="btLr"/>
            <w:vAlign w:val="bottom"/>
          </w:tcPr>
          <w:p w:rsidR="006F2C31" w:rsidRPr="00EF5797" w:rsidRDefault="006F2C31" w:rsidP="0036030B">
            <w:pPr>
              <w:spacing w:after="0" w:line="240" w:lineRule="auto"/>
              <w:ind w:left="57"/>
              <w:rPr>
                <w:rFonts w:ascii="Palatino Linotype" w:hAnsi="Palatino Linotype"/>
                <w:sz w:val="20"/>
                <w:szCs w:val="20"/>
                <w:lang w:eastAsia="hu-HU"/>
              </w:rPr>
            </w:pPr>
            <w:r w:rsidRPr="00EF5797">
              <w:rPr>
                <w:rFonts w:ascii="Palatino Linotype" w:hAnsi="Palatino Linotype"/>
                <w:sz w:val="20"/>
                <w:szCs w:val="20"/>
                <w:lang w:eastAsia="hu-HU"/>
              </w:rPr>
              <w:t>Templomi akusztika</w:t>
            </w:r>
          </w:p>
        </w:tc>
        <w:tc>
          <w:tcPr>
            <w:tcW w:w="709" w:type="dxa"/>
            <w:textDirection w:val="btLr"/>
            <w:vAlign w:val="bottom"/>
          </w:tcPr>
          <w:p w:rsidR="006F2C31" w:rsidRPr="00EF5797"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Egyszólamú énekanyag</w:t>
            </w:r>
          </w:p>
        </w:tc>
        <w:tc>
          <w:tcPr>
            <w:tcW w:w="721" w:type="dxa"/>
            <w:gridSpan w:val="2"/>
            <w:textDirection w:val="btLr"/>
            <w:vAlign w:val="bottom"/>
          </w:tcPr>
          <w:p w:rsidR="006F2C31" w:rsidRPr="00EF5797"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Traktátusok olvasása</w:t>
            </w:r>
          </w:p>
        </w:tc>
        <w:tc>
          <w:tcPr>
            <w:tcW w:w="941" w:type="dxa"/>
            <w:gridSpan w:val="2"/>
            <w:textDirection w:val="btLr"/>
            <w:vAlign w:val="bottom"/>
          </w:tcPr>
          <w:p w:rsidR="006F2C31" w:rsidRPr="00EF5797"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Francia</w:t>
            </w:r>
            <w:r>
              <w:rPr>
                <w:rFonts w:ascii="Palatino Linotype" w:hAnsi="Palatino Linotype"/>
                <w:sz w:val="24"/>
                <w:szCs w:val="24"/>
                <w:lang w:eastAsia="hu-HU"/>
              </w:rPr>
              <w:t>-</w:t>
            </w:r>
            <w:r w:rsidRPr="00EF5797">
              <w:rPr>
                <w:rFonts w:ascii="Palatino Linotype" w:hAnsi="Palatino Linotype"/>
                <w:sz w:val="24"/>
                <w:szCs w:val="24"/>
                <w:lang w:eastAsia="hu-HU"/>
              </w:rPr>
              <w:t>continuo játékstílus</w:t>
            </w:r>
          </w:p>
        </w:tc>
        <w:tc>
          <w:tcPr>
            <w:tcW w:w="887" w:type="dxa"/>
            <w:gridSpan w:val="2"/>
            <w:textDirection w:val="btLr"/>
            <w:vAlign w:val="bottom"/>
          </w:tcPr>
          <w:p w:rsidR="006F2C31" w:rsidRPr="00EF5797" w:rsidRDefault="006F2C31" w:rsidP="0036030B">
            <w:pPr>
              <w:spacing w:after="0" w:line="240" w:lineRule="auto"/>
              <w:ind w:left="57"/>
              <w:rPr>
                <w:rFonts w:ascii="Palatino Linotype" w:hAnsi="Palatino Linotype"/>
                <w:sz w:val="24"/>
                <w:szCs w:val="24"/>
                <w:lang w:eastAsia="hu-HU"/>
              </w:rPr>
            </w:pPr>
            <w:r>
              <w:rPr>
                <w:rFonts w:ascii="Palatino Linotype" w:hAnsi="Palatino Linotype"/>
                <w:sz w:val="24"/>
                <w:szCs w:val="24"/>
                <w:lang w:eastAsia="hu-HU"/>
              </w:rPr>
              <w:t>Néme-</w:t>
            </w:r>
            <w:r w:rsidRPr="00EF5797">
              <w:rPr>
                <w:rFonts w:ascii="Palatino Linotype" w:hAnsi="Palatino Linotype"/>
                <w:sz w:val="24"/>
                <w:szCs w:val="24"/>
                <w:lang w:eastAsia="hu-HU"/>
              </w:rPr>
              <w:t xml:space="preserve"> continuo játékstílus</w:t>
            </w:r>
          </w:p>
        </w:tc>
      </w:tr>
      <w:tr w:rsidR="006F2C31" w:rsidRPr="00EF5797" w:rsidTr="0036030B">
        <w:trPr>
          <w:trHeight w:val="255"/>
          <w:jc w:val="center"/>
        </w:trPr>
        <w:tc>
          <w:tcPr>
            <w:tcW w:w="9833" w:type="dxa"/>
            <w:gridSpan w:val="10"/>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FELADATOK</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Lapról énekel, önmagát zongorán kísérve</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Partitúrát olvas</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Zeneszerzés elméleti felkészültségét (összhangzattan, formatan, ellenponttan, hangszereléstan) a gyakorlatban is hasznosítja</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Biztosan uralja a barokk-bécsi klasszikus összhangzattant, és alkalmazza a számozott basszus technikáját</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Diktálás után akkordfűzési gyakorlatot játszik, lejegyez</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akkordok jelöléseit helyesen alkalmazza</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harmóniailag elemzi</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formailag elemzi</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Formai elemzéseket készít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Barokk zenei stílusgyakorlatokat készít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Bécsi-klasszikus zenei stílusgyakorlatokat készít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Korált harmonizál J. S. Bach stílusában</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vokális motettát komponál Palestrina stílusában</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Önálló műveket komponál</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Pontosan értelmezi a zenei műszavakat, előadási jeleket, utasításokat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Ügyel a helyes tempóra, dinamikára, ritmusra</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zenét szép, kifejező hangon szólaltatja meg</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előadásra kerülő műveket stílushűen, művészileg és érzelmileg kifejezően adja elő</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Zeneművet szükség szerint emlékezetből ad elő</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Képes hosszú távon koncentrálni</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lastRenderedPageBreak/>
              <w:t>Zongorán játszik (a szakmai követelmények szintjén)</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9833" w:type="dxa"/>
            <w:gridSpan w:val="10"/>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ISMERETEK</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Zeneelmélet</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Biztosan uralja a klasszikus összhangzattant, és alkalmazza a számozott basszus technikáját</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szerkesztés a barokk és a bécsi klasszikus összhangzattan alapján</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zeneelmélet és (vokális) ellenpont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XX. századi és a kortárs zene irodalma, legjellemzőbb zeneszerzéstechnikái</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Stílusgyakorlatok (barokk, bécsi klasszikus)</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Barokk zenei stílusgyakorlatokat készít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Korált harmonizál J. S. Bach stílusában</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Klasszikus zenei stílusgyakorlatokat készít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Önálló, saját stílusú kompozíciók készítése</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Magas szintű technikai felkészültség</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Dinamikailag árnyalt, kifejező hang</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Ritmikailag pontos, stílusos előadás</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A repertoár egy részének kotta nélküli bemutatása</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Előadóművészeti gyakorlat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Saját hangszerének, műfajának irodalma</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Zongorajáték</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Számozott basszus játék (continuo)</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Partitúrajáték</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Hangszerismeret</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Hangszerelés</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40"/>
          <w:jc w:val="center"/>
        </w:trPr>
        <w:tc>
          <w:tcPr>
            <w:tcW w:w="9833" w:type="dxa"/>
            <w:gridSpan w:val="10"/>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KÉSZSÉGEK</w:t>
            </w:r>
          </w:p>
        </w:tc>
      </w:tr>
      <w:tr w:rsidR="006F2C31" w:rsidRPr="00EF5797" w:rsidTr="0036030B">
        <w:trPr>
          <w:trHeight w:val="240"/>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Manuális készség</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Hangszerkezelési készség</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Előadói készség</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Ritmus-tempó érzék</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255"/>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Zenei halláskészség</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300"/>
          <w:jc w:val="center"/>
        </w:trPr>
        <w:tc>
          <w:tcPr>
            <w:tcW w:w="9833" w:type="dxa"/>
            <w:gridSpan w:val="10"/>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SZEMÉLYES KOMPETENCIÁK</w:t>
            </w:r>
          </w:p>
        </w:tc>
      </w:tr>
      <w:tr w:rsidR="006F2C31" w:rsidRPr="00EF5797" w:rsidTr="0036030B">
        <w:trPr>
          <w:trHeight w:val="300"/>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Rugalmasság</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300"/>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Állóképesség</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300"/>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Összpontosítási készség</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300"/>
          <w:jc w:val="center"/>
        </w:trPr>
        <w:tc>
          <w:tcPr>
            <w:tcW w:w="9833" w:type="dxa"/>
            <w:gridSpan w:val="10"/>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lastRenderedPageBreak/>
              <w:t>TÁRSAS KOMPETENCIÁK</w:t>
            </w:r>
          </w:p>
        </w:tc>
      </w:tr>
      <w:tr w:rsidR="006F2C31" w:rsidRPr="00EF5797" w:rsidTr="0036030B">
        <w:trPr>
          <w:trHeight w:val="300"/>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Együttműködési készség</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300"/>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Kommunikációs készség</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36030B">
        <w:trPr>
          <w:trHeight w:val="300"/>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Meggyőzőkészség</w:t>
            </w:r>
          </w:p>
        </w:tc>
        <w:tc>
          <w:tcPr>
            <w:tcW w:w="732"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423"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848"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42"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941"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2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36030B">
        <w:trPr>
          <w:trHeight w:val="300"/>
          <w:jc w:val="center"/>
        </w:trPr>
        <w:tc>
          <w:tcPr>
            <w:tcW w:w="9833" w:type="dxa"/>
            <w:gridSpan w:val="10"/>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MÓDSZER KOMPETENCIÁK</w:t>
            </w:r>
          </w:p>
        </w:tc>
      </w:tr>
      <w:tr w:rsidR="006F2C31" w:rsidRPr="00EF5797" w:rsidTr="0036030B">
        <w:trPr>
          <w:trHeight w:val="300"/>
          <w:jc w:val="center"/>
        </w:trPr>
        <w:tc>
          <w:tcPr>
            <w:tcW w:w="5420"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Kreativitás, ötletgazdagság</w:t>
            </w:r>
          </w:p>
        </w:tc>
        <w:tc>
          <w:tcPr>
            <w:tcW w:w="732"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423"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848"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42"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941"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2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bl>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firstLine="708"/>
        <w:rPr>
          <w:rFonts w:ascii="Palatino Linotype" w:hAnsi="Palatino Linotype"/>
          <w:sz w:val="24"/>
          <w:szCs w:val="24"/>
        </w:rPr>
      </w:pPr>
      <w:r>
        <w:rPr>
          <w:rFonts w:ascii="Palatino Linotype" w:hAnsi="Palatino Linotype"/>
          <w:sz w:val="24"/>
          <w:szCs w:val="24"/>
        </w:rPr>
        <w:br w:type="page"/>
      </w:r>
    </w:p>
    <w:tbl>
      <w:tblPr>
        <w:tblW w:w="8448"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62"/>
        <w:gridCol w:w="567"/>
        <w:gridCol w:w="610"/>
        <w:gridCol w:w="606"/>
        <w:gridCol w:w="8"/>
        <w:gridCol w:w="790"/>
        <w:gridCol w:w="558"/>
        <w:gridCol w:w="547"/>
      </w:tblGrid>
      <w:tr w:rsidR="006F2C31" w:rsidRPr="00EF5797" w:rsidTr="0036030B">
        <w:trPr>
          <w:trHeight w:val="570"/>
          <w:jc w:val="center"/>
        </w:trPr>
        <w:tc>
          <w:tcPr>
            <w:tcW w:w="4762" w:type="dxa"/>
            <w:vMerge w:val="restart"/>
            <w:noWrap/>
            <w:vAlign w:val="center"/>
          </w:tcPr>
          <w:p w:rsidR="006F2C31" w:rsidRPr="001145A8" w:rsidRDefault="006F2C31" w:rsidP="0036030B">
            <w:pPr>
              <w:spacing w:after="0" w:line="240" w:lineRule="auto"/>
              <w:jc w:val="center"/>
              <w:rPr>
                <w:rFonts w:ascii="Palatino Linotype" w:hAnsi="Palatino Linotype"/>
                <w:b/>
                <w:sz w:val="24"/>
                <w:szCs w:val="24"/>
                <w:lang w:eastAsia="hu-HU"/>
              </w:rPr>
            </w:pPr>
            <w:r w:rsidRPr="001145A8">
              <w:rPr>
                <w:rFonts w:ascii="Palatino Linotype" w:hAnsi="Palatino Linotype"/>
                <w:b/>
                <w:sz w:val="24"/>
                <w:szCs w:val="24"/>
                <w:lang w:eastAsia="hu-HU"/>
              </w:rPr>
              <w:t>10646-12 Zeneszerzés</w:t>
            </w:r>
          </w:p>
        </w:tc>
        <w:tc>
          <w:tcPr>
            <w:tcW w:w="1783" w:type="dxa"/>
            <w:gridSpan w:val="3"/>
            <w:vAlign w:val="center"/>
          </w:tcPr>
          <w:p w:rsidR="006F2C31" w:rsidRPr="00EF5797" w:rsidRDefault="006F2C31" w:rsidP="0036030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 xml:space="preserve">Ütő kötelező </w:t>
            </w:r>
          </w:p>
        </w:tc>
        <w:tc>
          <w:tcPr>
            <w:tcW w:w="1903" w:type="dxa"/>
            <w:gridSpan w:val="4"/>
            <w:vAlign w:val="center"/>
          </w:tcPr>
          <w:p w:rsidR="006F2C31" w:rsidRPr="00EF5797" w:rsidRDefault="006F2C31" w:rsidP="0036030B">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 xml:space="preserve">Vezénylés </w:t>
            </w:r>
          </w:p>
        </w:tc>
      </w:tr>
      <w:tr w:rsidR="006F2C31" w:rsidRPr="00EF5797" w:rsidTr="0036030B">
        <w:trPr>
          <w:trHeight w:val="2238"/>
          <w:jc w:val="center"/>
        </w:trPr>
        <w:tc>
          <w:tcPr>
            <w:tcW w:w="4762" w:type="dxa"/>
            <w:vMerge/>
            <w:vAlign w:val="center"/>
          </w:tcPr>
          <w:p w:rsidR="006F2C31" w:rsidRPr="00EF5797" w:rsidRDefault="006F2C31" w:rsidP="0036030B">
            <w:pPr>
              <w:spacing w:after="0" w:line="240" w:lineRule="auto"/>
              <w:rPr>
                <w:rFonts w:ascii="Palatino Linotype" w:hAnsi="Palatino Linotype"/>
                <w:sz w:val="24"/>
                <w:szCs w:val="24"/>
                <w:lang w:eastAsia="hu-HU"/>
              </w:rPr>
            </w:pPr>
          </w:p>
        </w:tc>
        <w:tc>
          <w:tcPr>
            <w:tcW w:w="567" w:type="dxa"/>
            <w:textDirection w:val="btLr"/>
            <w:vAlign w:val="center"/>
          </w:tcPr>
          <w:p w:rsidR="006F2C31"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Kisdob</w:t>
            </w:r>
          </w:p>
        </w:tc>
        <w:tc>
          <w:tcPr>
            <w:tcW w:w="610" w:type="dxa"/>
            <w:textDirection w:val="btLr"/>
            <w:vAlign w:val="center"/>
          </w:tcPr>
          <w:p w:rsidR="006F2C31"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Timpani</w:t>
            </w:r>
          </w:p>
        </w:tc>
        <w:tc>
          <w:tcPr>
            <w:tcW w:w="614" w:type="dxa"/>
            <w:gridSpan w:val="2"/>
            <w:textDirection w:val="btLr"/>
            <w:vAlign w:val="center"/>
          </w:tcPr>
          <w:p w:rsidR="006F2C31"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Dallamhangszerek</w:t>
            </w:r>
          </w:p>
        </w:tc>
        <w:tc>
          <w:tcPr>
            <w:tcW w:w="790" w:type="dxa"/>
            <w:textDirection w:val="btLr"/>
            <w:vAlign w:val="center"/>
          </w:tcPr>
          <w:p w:rsidR="006F2C31"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Vezénylés gyakorlat</w:t>
            </w:r>
          </w:p>
        </w:tc>
        <w:tc>
          <w:tcPr>
            <w:tcW w:w="558" w:type="dxa"/>
            <w:textDirection w:val="btLr"/>
            <w:vAlign w:val="center"/>
          </w:tcPr>
          <w:p w:rsidR="006F2C31"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Kargyakorlat</w:t>
            </w:r>
          </w:p>
        </w:tc>
        <w:tc>
          <w:tcPr>
            <w:tcW w:w="547" w:type="dxa"/>
            <w:textDirection w:val="btLr"/>
            <w:vAlign w:val="center"/>
          </w:tcPr>
          <w:p w:rsidR="006F2C31" w:rsidRDefault="006F2C31" w:rsidP="0036030B">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Repertoárismeret</w:t>
            </w:r>
          </w:p>
        </w:tc>
      </w:tr>
      <w:tr w:rsidR="006F2C31" w:rsidRPr="00EF5797" w:rsidTr="00F84010">
        <w:trPr>
          <w:trHeight w:val="255"/>
          <w:jc w:val="center"/>
        </w:trPr>
        <w:tc>
          <w:tcPr>
            <w:tcW w:w="8448" w:type="dxa"/>
            <w:gridSpan w:val="8"/>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FELADATOK</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Lapról énekel, önmagát zongorán kísérve</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Partitúrát olvas</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Zeneszerzés elméleti felkészültségét (összhangzattan, formatan, ellenponttan, hangszereléstan) a gyakorlatban is hasznosítja</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Biztosan uralja a barokk-bécsi klasszikus összhangzattant, és alkalmazza a számozott basszus technikáját</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Diktálás után akkordfűzési gyakorlatot játszik, lejegyez</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akkordok jelöléseit helyesen alkalmazza</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harmóniailag elemzi</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zeneműveket formailag elemzi</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Formai elemzéseket készít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Barokk zenei stílusgyakorlatokat készít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Bécsi-klasszikus zenei stílusgyakorlatokat készít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Korált harmonizál J. S. Bach stílusában</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vokális motettát komponál Palestrina stílusában</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Önálló műveket komponál</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Pontosan értelmezi a zenei műszavakat, előadási jeleket, utasításokat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lastRenderedPageBreak/>
              <w:t>Ügyel a helyes tempóra, dinamikára, ritmusra</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zenét szép, kifejező hangon szólaltatja meg</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Az előadásra kerülő műveket stílushűen, művészileg és érzelmileg kifejezően adja elő</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Zeneművet szükség szerint emlékezetből ad elő</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Képes hosszú távon koncentrálni</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Zongorán játszik (a szakmai követelmények szintjén)</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8448" w:type="dxa"/>
            <w:gridSpan w:val="8"/>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ISMERETEK</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Zeneelmélet</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Biztosan uralja a klasszikus összhangzattant, és alkalmazza a számozott basszus technikáját</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akkordsorokat hallás után lejegyez</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Akkordfűzéseket játszik számozott basszusról</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Négyszólamú szerkesztés a barokk és a bécsi klasszikus összhangzattan alapján</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Elemzi a XX. sz.-i zene akkord- és hangzástípusait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Reneszánsz zeneelmélet és (vokális) ellenpont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A XX. századi és a kortárs zene irodalma, legjellemzőbb zeneszerzéstechnikái</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Stílusgyakorlatok (barokk, bécsi klasszikus)</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Barokk zenei stílusgyakorlatokat készít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rPr>
                <w:rFonts w:ascii="Palatino Linotype" w:hAnsi="Palatino Linotype"/>
                <w:sz w:val="24"/>
                <w:szCs w:val="24"/>
                <w:lang w:eastAsia="hu-HU"/>
              </w:rPr>
            </w:pPr>
            <w:r w:rsidRPr="00EF5797">
              <w:rPr>
                <w:rFonts w:ascii="Palatino Linotype" w:hAnsi="Palatino Linotype"/>
                <w:sz w:val="24"/>
                <w:szCs w:val="24"/>
                <w:lang w:eastAsia="hu-HU"/>
              </w:rPr>
              <w:t>Korált harmonizál J. S. Bach stílusában</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Klasszikus zenei stílusgyakorlatokat készít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Önálló, saját stílusú kompozíciók készítése</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Magas szintű technikai felkészültség</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Dinamikailag árnyalt, kifejező hang</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Ritmikailag pontos, stílusos előadás</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A repertoár egy részének kotta nélküli bemutatása</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Előadóművészeti gyakorlat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Saját hangszerének, műfajának irodalma</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lastRenderedPageBreak/>
              <w:t>Zongorajáték</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Számozott basszus játék (continuo)</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Partitúrajáték</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Hangszerismeret</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Hangszerelés</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40"/>
          <w:jc w:val="center"/>
        </w:trPr>
        <w:tc>
          <w:tcPr>
            <w:tcW w:w="8448" w:type="dxa"/>
            <w:gridSpan w:val="8"/>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SZAKMAI KÉSZSÉGEK</w:t>
            </w:r>
          </w:p>
        </w:tc>
      </w:tr>
      <w:tr w:rsidR="006F2C31" w:rsidRPr="00EF5797" w:rsidTr="00F84010">
        <w:trPr>
          <w:trHeight w:val="240"/>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Manuális készség</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Hangszerkezelési készség</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Előadói készség</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Ritmus-tempó érzék</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255"/>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Zenei halláskészség</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300"/>
          <w:jc w:val="center"/>
        </w:trPr>
        <w:tc>
          <w:tcPr>
            <w:tcW w:w="8448" w:type="dxa"/>
            <w:gridSpan w:val="8"/>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SZEMÉLYES KOMPETENCIÁK</w:t>
            </w:r>
          </w:p>
        </w:tc>
      </w:tr>
      <w:tr w:rsidR="006F2C31" w:rsidRPr="00EF5797" w:rsidTr="00F84010">
        <w:trPr>
          <w:trHeight w:val="300"/>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Rugalmasság</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300"/>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Állóképesség</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300"/>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Összpontosítási készség</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300"/>
          <w:jc w:val="center"/>
        </w:trPr>
        <w:tc>
          <w:tcPr>
            <w:tcW w:w="8448" w:type="dxa"/>
            <w:gridSpan w:val="8"/>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TÁRSAS KOMPETENCIÁK</w:t>
            </w:r>
          </w:p>
        </w:tc>
      </w:tr>
      <w:tr w:rsidR="006F2C31" w:rsidRPr="00EF5797" w:rsidTr="00F84010">
        <w:trPr>
          <w:trHeight w:val="300"/>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Együttműködési készség</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300"/>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Kommunikációs készség</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r w:rsidR="006F2C31" w:rsidRPr="00EF5797" w:rsidTr="00F84010">
        <w:trPr>
          <w:trHeight w:val="300"/>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Meggyőzőkészség</w:t>
            </w:r>
          </w:p>
        </w:tc>
        <w:tc>
          <w:tcPr>
            <w:tcW w:w="56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614" w:type="dxa"/>
            <w:gridSpan w:val="2"/>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790"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58"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c>
          <w:tcPr>
            <w:tcW w:w="547" w:type="dxa"/>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p>
        </w:tc>
      </w:tr>
      <w:tr w:rsidR="006F2C31" w:rsidRPr="00EF5797" w:rsidTr="00F84010">
        <w:trPr>
          <w:trHeight w:val="300"/>
          <w:jc w:val="center"/>
        </w:trPr>
        <w:tc>
          <w:tcPr>
            <w:tcW w:w="8448" w:type="dxa"/>
            <w:gridSpan w:val="8"/>
            <w:noWrap/>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MÓDSZER KOMPETENCIÁK</w:t>
            </w:r>
          </w:p>
        </w:tc>
      </w:tr>
      <w:tr w:rsidR="006F2C31" w:rsidRPr="00EF5797" w:rsidTr="00F84010">
        <w:trPr>
          <w:trHeight w:val="300"/>
          <w:jc w:val="center"/>
        </w:trPr>
        <w:tc>
          <w:tcPr>
            <w:tcW w:w="4762" w:type="dxa"/>
            <w:noWrap/>
            <w:vAlign w:val="center"/>
          </w:tcPr>
          <w:p w:rsidR="006F2C31" w:rsidRPr="00EF5797" w:rsidRDefault="006F2C31" w:rsidP="001145A8">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Kreativitás, ötletgazdagság</w:t>
            </w:r>
          </w:p>
        </w:tc>
        <w:tc>
          <w:tcPr>
            <w:tcW w:w="56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614" w:type="dxa"/>
            <w:gridSpan w:val="2"/>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790"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58"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c>
          <w:tcPr>
            <w:tcW w:w="547" w:type="dxa"/>
            <w:vAlign w:val="center"/>
          </w:tcPr>
          <w:p w:rsidR="006F2C31" w:rsidRPr="00EF5797" w:rsidRDefault="006F2C31" w:rsidP="001145A8">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x</w:t>
            </w:r>
          </w:p>
        </w:tc>
      </w:tr>
    </w:tbl>
    <w:p w:rsidR="006F2C31" w:rsidRDefault="006F2C31" w:rsidP="00EF5797">
      <w:pPr>
        <w:spacing w:after="0" w:line="240" w:lineRule="auto"/>
        <w:ind w:firstLine="708"/>
        <w:rPr>
          <w:rFonts w:ascii="Palatino Linotype" w:hAnsi="Palatino Linotype"/>
          <w:sz w:val="24"/>
          <w:szCs w:val="24"/>
        </w:rPr>
      </w:pPr>
    </w:p>
    <w:p w:rsidR="006F2C31" w:rsidRDefault="006F2C31" w:rsidP="00EF5797">
      <w:pPr>
        <w:spacing w:after="0" w:line="240" w:lineRule="auto"/>
        <w:ind w:left="-15"/>
        <w:jc w:val="both"/>
        <w:rPr>
          <w:rFonts w:ascii="Palatino Linotype" w:hAnsi="Palatino Linotype"/>
          <w:sz w:val="20"/>
          <w:szCs w:val="20"/>
          <w:lang w:eastAsia="hu-HU"/>
        </w:rPr>
      </w:pPr>
      <w:r>
        <w:rPr>
          <w:rFonts w:ascii="Palatino Linotype" w:hAnsi="Palatino Linotype"/>
          <w:sz w:val="20"/>
          <w:szCs w:val="20"/>
          <w:lang w:eastAsia="hu-HU"/>
        </w:rPr>
        <w:br w:type="page"/>
      </w:r>
    </w:p>
    <w:tbl>
      <w:tblPr>
        <w:tblW w:w="95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81"/>
        <w:gridCol w:w="739"/>
        <w:gridCol w:w="493"/>
        <w:gridCol w:w="764"/>
        <w:gridCol w:w="478"/>
        <w:gridCol w:w="1083"/>
        <w:gridCol w:w="1114"/>
      </w:tblGrid>
      <w:tr w:rsidR="006F2C31" w:rsidRPr="00EF5797" w:rsidTr="00A340CF">
        <w:trPr>
          <w:trHeight w:val="570"/>
          <w:jc w:val="center"/>
        </w:trPr>
        <w:tc>
          <w:tcPr>
            <w:tcW w:w="4881" w:type="dxa"/>
            <w:vMerge w:val="restart"/>
            <w:noWrap/>
            <w:vAlign w:val="center"/>
          </w:tcPr>
          <w:p w:rsidR="006F2C31" w:rsidRPr="001145A8" w:rsidRDefault="006F2C31" w:rsidP="00A340CF">
            <w:pPr>
              <w:spacing w:after="0" w:line="240" w:lineRule="auto"/>
              <w:jc w:val="center"/>
              <w:rPr>
                <w:rFonts w:ascii="Palatino Linotype" w:hAnsi="Palatino Linotype"/>
                <w:b/>
                <w:sz w:val="24"/>
                <w:szCs w:val="24"/>
                <w:lang w:eastAsia="hu-HU"/>
              </w:rPr>
            </w:pPr>
            <w:r w:rsidRPr="001145A8">
              <w:rPr>
                <w:rFonts w:ascii="Palatino Linotype" w:hAnsi="Palatino Linotype"/>
                <w:b/>
                <w:sz w:val="24"/>
                <w:szCs w:val="24"/>
                <w:lang w:eastAsia="hu-HU"/>
              </w:rPr>
              <w:t>10646-12 Zeneszerzés</w:t>
            </w:r>
          </w:p>
        </w:tc>
        <w:tc>
          <w:tcPr>
            <w:tcW w:w="1996" w:type="dxa"/>
            <w:gridSpan w:val="3"/>
          </w:tcPr>
          <w:p w:rsidR="006F2C31" w:rsidRPr="00EF5797" w:rsidRDefault="006F2C31" w:rsidP="00A340CF">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Népzene</w:t>
            </w:r>
          </w:p>
        </w:tc>
        <w:tc>
          <w:tcPr>
            <w:tcW w:w="2675" w:type="dxa"/>
            <w:gridSpan w:val="3"/>
            <w:vAlign w:val="center"/>
          </w:tcPr>
          <w:p w:rsidR="006F2C31" w:rsidRPr="00EF5797" w:rsidRDefault="006F2C31" w:rsidP="00A340CF">
            <w:pPr>
              <w:spacing w:after="0" w:line="240" w:lineRule="auto"/>
              <w:jc w:val="center"/>
              <w:rPr>
                <w:rFonts w:ascii="Palatino Linotype" w:hAnsi="Palatino Linotype"/>
                <w:sz w:val="24"/>
                <w:szCs w:val="24"/>
                <w:lang w:eastAsia="hu-HU"/>
              </w:rPr>
            </w:pPr>
            <w:r w:rsidRPr="00A340CF">
              <w:rPr>
                <w:rFonts w:ascii="Palatino Linotype" w:hAnsi="Palatino Linotype"/>
                <w:sz w:val="24"/>
                <w:szCs w:val="24"/>
                <w:lang w:eastAsia="hu-HU"/>
              </w:rPr>
              <w:t>Zenei munkaképesség megőrzése</w:t>
            </w:r>
          </w:p>
        </w:tc>
      </w:tr>
      <w:tr w:rsidR="006F2C31" w:rsidRPr="00EF5797" w:rsidTr="00A340CF">
        <w:trPr>
          <w:trHeight w:val="2070"/>
          <w:jc w:val="center"/>
        </w:trPr>
        <w:tc>
          <w:tcPr>
            <w:tcW w:w="4881" w:type="dxa"/>
            <w:vMerge/>
            <w:vAlign w:val="center"/>
          </w:tcPr>
          <w:p w:rsidR="006F2C31" w:rsidRPr="00EF5797" w:rsidRDefault="006F2C31" w:rsidP="00A340CF">
            <w:pPr>
              <w:spacing w:after="0" w:line="240" w:lineRule="auto"/>
              <w:rPr>
                <w:rFonts w:ascii="Palatino Linotype" w:hAnsi="Palatino Linotype"/>
                <w:sz w:val="24"/>
                <w:szCs w:val="24"/>
                <w:lang w:eastAsia="hu-HU"/>
              </w:rPr>
            </w:pPr>
          </w:p>
        </w:tc>
        <w:tc>
          <w:tcPr>
            <w:tcW w:w="739" w:type="dxa"/>
            <w:textDirection w:val="btLr"/>
            <w:vAlign w:val="bottom"/>
          </w:tcPr>
          <w:p w:rsidR="006F2C31" w:rsidRPr="00EF5797" w:rsidRDefault="006F2C31" w:rsidP="00A340CF">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Zenei anyanyelvünk</w:t>
            </w:r>
          </w:p>
        </w:tc>
        <w:tc>
          <w:tcPr>
            <w:tcW w:w="493" w:type="dxa"/>
            <w:textDirection w:val="btLr"/>
            <w:vAlign w:val="bottom"/>
          </w:tcPr>
          <w:p w:rsidR="006F2C31" w:rsidRPr="00EF5797" w:rsidRDefault="006F2C31" w:rsidP="00A340CF">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Népművészet</w:t>
            </w:r>
          </w:p>
        </w:tc>
        <w:tc>
          <w:tcPr>
            <w:tcW w:w="764" w:type="dxa"/>
            <w:textDirection w:val="btLr"/>
          </w:tcPr>
          <w:p w:rsidR="006F2C31" w:rsidRPr="00EF5797" w:rsidRDefault="006F2C31" w:rsidP="00A340CF">
            <w:pPr>
              <w:spacing w:after="0" w:line="240" w:lineRule="auto"/>
              <w:ind w:left="57"/>
              <w:rPr>
                <w:rFonts w:ascii="Palatino Linotype" w:hAnsi="Palatino Linotype"/>
                <w:sz w:val="24"/>
                <w:szCs w:val="24"/>
                <w:lang w:eastAsia="hu-HU"/>
              </w:rPr>
            </w:pPr>
            <w:r w:rsidRPr="00EF5797">
              <w:rPr>
                <w:rFonts w:ascii="Palatino Linotype" w:hAnsi="Palatino Linotype"/>
                <w:sz w:val="24"/>
                <w:szCs w:val="24"/>
                <w:lang w:eastAsia="hu-HU"/>
              </w:rPr>
              <w:t>Rendszerezés, elemzés</w:t>
            </w:r>
          </w:p>
        </w:tc>
        <w:tc>
          <w:tcPr>
            <w:tcW w:w="478" w:type="dxa"/>
            <w:textDirection w:val="btLr"/>
          </w:tcPr>
          <w:p w:rsidR="006F2C31" w:rsidRPr="00EF5797" w:rsidRDefault="006F2C31" w:rsidP="00A340CF">
            <w:pPr>
              <w:spacing w:after="0" w:line="240" w:lineRule="auto"/>
              <w:ind w:left="57"/>
              <w:rPr>
                <w:rFonts w:ascii="Palatino Linotype" w:hAnsi="Palatino Linotype"/>
                <w:sz w:val="24"/>
                <w:szCs w:val="24"/>
                <w:lang w:eastAsia="hu-HU"/>
              </w:rPr>
            </w:pPr>
            <w:r>
              <w:rPr>
                <w:rFonts w:ascii="Palatino Linotype" w:hAnsi="Palatino Linotype"/>
                <w:sz w:val="24"/>
                <w:szCs w:val="24"/>
                <w:lang w:eastAsia="hu-HU"/>
              </w:rPr>
              <w:t>A légzésfejlesztés</w:t>
            </w:r>
          </w:p>
        </w:tc>
        <w:tc>
          <w:tcPr>
            <w:tcW w:w="1083" w:type="dxa"/>
            <w:textDirection w:val="btLr"/>
          </w:tcPr>
          <w:p w:rsidR="006F2C31" w:rsidRPr="00EF5797" w:rsidRDefault="006F2C31" w:rsidP="00A340CF">
            <w:pPr>
              <w:spacing w:after="0" w:line="240" w:lineRule="auto"/>
              <w:ind w:left="57"/>
              <w:rPr>
                <w:rFonts w:ascii="Palatino Linotype" w:hAnsi="Palatino Linotype"/>
                <w:sz w:val="24"/>
                <w:szCs w:val="24"/>
                <w:lang w:eastAsia="hu-HU"/>
              </w:rPr>
            </w:pPr>
            <w:r>
              <w:rPr>
                <w:rFonts w:ascii="Palatino Linotype" w:hAnsi="Palatino Linotype"/>
                <w:sz w:val="24"/>
                <w:szCs w:val="24"/>
                <w:lang w:eastAsia="hu-HU"/>
              </w:rPr>
              <w:t>Foglalkozási ártalmak megelőzése</w:t>
            </w:r>
          </w:p>
        </w:tc>
        <w:tc>
          <w:tcPr>
            <w:tcW w:w="1114" w:type="dxa"/>
            <w:textDirection w:val="btLr"/>
            <w:vAlign w:val="bottom"/>
          </w:tcPr>
          <w:p w:rsidR="006F2C31" w:rsidRPr="00EF5797" w:rsidRDefault="006F2C31" w:rsidP="00A340CF">
            <w:pPr>
              <w:spacing w:after="0" w:line="240" w:lineRule="auto"/>
              <w:ind w:left="57"/>
              <w:rPr>
                <w:rFonts w:ascii="Palatino Linotype" w:hAnsi="Palatino Linotype"/>
                <w:sz w:val="24"/>
                <w:szCs w:val="24"/>
                <w:lang w:eastAsia="hu-HU"/>
              </w:rPr>
            </w:pPr>
            <w:r>
              <w:rPr>
                <w:rFonts w:ascii="Palatino Linotype" w:hAnsi="Palatino Linotype"/>
                <w:sz w:val="24"/>
                <w:szCs w:val="24"/>
                <w:lang w:eastAsia="hu-HU"/>
              </w:rPr>
              <w:t>Zenei mozgások fejlesztése és korrekciója</w:t>
            </w:r>
          </w:p>
        </w:tc>
      </w:tr>
      <w:tr w:rsidR="006F2C31" w:rsidRPr="00EF5797" w:rsidTr="00A340CF">
        <w:trPr>
          <w:trHeight w:val="255"/>
          <w:jc w:val="center"/>
        </w:trPr>
        <w:tc>
          <w:tcPr>
            <w:tcW w:w="9552" w:type="dxa"/>
            <w:gridSpan w:val="7"/>
          </w:tcPr>
          <w:p w:rsidR="006F2C31" w:rsidRPr="00EF5797" w:rsidRDefault="006F2C31" w:rsidP="00A340CF">
            <w:pPr>
              <w:spacing w:after="0" w:line="240" w:lineRule="auto"/>
              <w:jc w:val="center"/>
              <w:rPr>
                <w:rFonts w:ascii="Palatino Linotype" w:hAnsi="Palatino Linotype"/>
                <w:sz w:val="24"/>
                <w:szCs w:val="24"/>
                <w:lang w:eastAsia="hu-HU"/>
              </w:rPr>
            </w:pPr>
            <w:r w:rsidRPr="00EF5797">
              <w:rPr>
                <w:rFonts w:ascii="Palatino Linotype" w:hAnsi="Palatino Linotype"/>
                <w:sz w:val="24"/>
                <w:szCs w:val="24"/>
                <w:lang w:eastAsia="hu-HU"/>
              </w:rPr>
              <w:t>FELADATOK</w:t>
            </w:r>
          </w:p>
        </w:tc>
      </w:tr>
      <w:tr w:rsidR="006F2C31" w:rsidRPr="00EF5797" w:rsidTr="00A340CF">
        <w:trPr>
          <w:trHeight w:val="255"/>
          <w:jc w:val="center"/>
        </w:trPr>
        <w:tc>
          <w:tcPr>
            <w:tcW w:w="4881" w:type="dxa"/>
            <w:noWrap/>
            <w:vAlign w:val="center"/>
          </w:tcPr>
          <w:p w:rsidR="006F2C31" w:rsidRPr="00EF5797" w:rsidRDefault="006F2C31" w:rsidP="00A340CF">
            <w:pPr>
              <w:spacing w:after="0" w:line="240" w:lineRule="auto"/>
              <w:jc w:val="both"/>
              <w:rPr>
                <w:rFonts w:ascii="Palatino Linotype" w:hAnsi="Palatino Linotype"/>
                <w:sz w:val="24"/>
                <w:szCs w:val="24"/>
                <w:lang w:eastAsia="hu-HU"/>
              </w:rPr>
            </w:pPr>
            <w:r w:rsidRPr="00EF5797">
              <w:rPr>
                <w:rFonts w:ascii="Palatino Linotype" w:hAnsi="Palatino Linotype"/>
                <w:sz w:val="24"/>
                <w:szCs w:val="24"/>
                <w:lang w:eastAsia="hu-HU"/>
              </w:rPr>
              <w:t>Lapról énekel, önmagát zongorán kísérve</w:t>
            </w:r>
          </w:p>
        </w:tc>
        <w:tc>
          <w:tcPr>
            <w:tcW w:w="739" w:type="dxa"/>
            <w:vAlign w:val="center"/>
          </w:tcPr>
          <w:p w:rsidR="006F2C31" w:rsidRPr="00EF5797" w:rsidRDefault="006F2C31" w:rsidP="00A340CF">
            <w:pPr>
              <w:spacing w:after="0" w:line="240" w:lineRule="auto"/>
              <w:jc w:val="center"/>
              <w:rPr>
                <w:rFonts w:ascii="Palatino Linotype" w:hAnsi="Palatino Linotype"/>
                <w:sz w:val="24"/>
                <w:szCs w:val="24"/>
                <w:lang w:eastAsia="hu-HU"/>
              </w:rPr>
            </w:pPr>
          </w:p>
        </w:tc>
        <w:tc>
          <w:tcPr>
            <w:tcW w:w="493" w:type="dxa"/>
            <w:vAlign w:val="center"/>
          </w:tcPr>
          <w:p w:rsidR="006F2C31" w:rsidRPr="00EF5797"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EF5797"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EF5797" w:rsidRDefault="006F2C31" w:rsidP="00A340CF">
            <w:pPr>
              <w:spacing w:after="0" w:line="240" w:lineRule="auto"/>
              <w:jc w:val="center"/>
              <w:rPr>
                <w:rFonts w:ascii="Palatino Linotype" w:hAnsi="Palatino Linotype"/>
                <w:sz w:val="24"/>
                <w:szCs w:val="24"/>
                <w:lang w:eastAsia="hu-HU"/>
              </w:rPr>
            </w:pPr>
            <w:r>
              <w:rPr>
                <w:rFonts w:ascii="Palatino Linotype" w:hAnsi="Palatino Linotype"/>
                <w:sz w:val="24"/>
                <w:szCs w:val="24"/>
                <w:lang w:eastAsia="hu-HU"/>
              </w:rPr>
              <w:t>x</w:t>
            </w:r>
          </w:p>
        </w:tc>
        <w:tc>
          <w:tcPr>
            <w:tcW w:w="1083" w:type="dxa"/>
          </w:tcPr>
          <w:p w:rsidR="006F2C31" w:rsidRPr="00EF5797" w:rsidRDefault="006F2C31" w:rsidP="00A340CF">
            <w:pPr>
              <w:spacing w:after="0" w:line="240" w:lineRule="auto"/>
              <w:jc w:val="center"/>
              <w:rPr>
                <w:rFonts w:ascii="Palatino Linotype" w:hAnsi="Palatino Linotype"/>
                <w:sz w:val="24"/>
                <w:szCs w:val="24"/>
                <w:lang w:eastAsia="hu-HU"/>
              </w:rPr>
            </w:pPr>
          </w:p>
        </w:tc>
        <w:tc>
          <w:tcPr>
            <w:tcW w:w="1114" w:type="dxa"/>
            <w:vAlign w:val="center"/>
          </w:tcPr>
          <w:p w:rsidR="006F2C31" w:rsidRPr="00EF5797"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Partitúrát olvas</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Zeneszerzés elméleti felkészültségét (összhangzattan, formatan, ellenponttan, hangszereléstan) a gyakorlatban is hasznosítja</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Biztosan uralja a barokk-bécsi klasszikus összhangzattant, és alkalmazza a számozott basszus technikáját</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Elemzi a XX. sz.-i zene akkord- és hangzástípusait</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Diktálás után akkordfűzési gyakorlatot játszik, lejegyez</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Az akkordok jelöléseit helyesen alkalmazza</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A zeneműveket harmóniailag elemzi</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A zeneműveket formailag elemzi</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Formai elemzéseket készít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Négyszólamú akkordsorokat hallás után lejegyez</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Akkordfűzéseket játszik számozott basszusról</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Barokk zenei stílusgyakorlatokat készít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Bécsi-klasszikus zenei stílusgyakorlatokat készít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Korált harmonizál J. S. Bach stílusában</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Reneszánsz vokális motettát komponál Palestrina stílusában</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Önálló műveket komponál</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Pontosan értelmezi a zenei műszavakat, előadási jeleket, utasításokat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Ügyel a helyes tempóra, dinamikára, ritmusra</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lastRenderedPageBreak/>
              <w:t>A zenét szép, kifejező hangon szólaltatja meg</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Az előadásra kerülő műveket stílushűen, művészileg és érzelmileg kifejezően adja elő</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Zeneművet szükség szerint emlékezetből ad elő</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Képes hosszú távon koncentrálni</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Zongorán játszik (a szakmai követelmények szintjén)</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9552" w:type="dxa"/>
            <w:gridSpan w:val="7"/>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SZAKMAI ISMERETEK</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 Zeneelmélet</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Biztosan uralja a klasszikus összhangzattant, és alkalmazza a számozott basszus technikáját</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Négyszólamú akkordsorokat hallás után lejegyez</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Akkordfűzéseket játszik számozott basszusról</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Négyszólamú szerkesztés a barokk és a bécsi klasszikus összhangzattan alapján</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Elemzi a XX. sz.-i zene akkord- és hangzástípusait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Reneszánsz zeneelmélet és (vokális) ellenpont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A XX. századi és a kortárs zene irodalma, legjellemzőbb zeneszerzés-technikái</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Stílusgyakorlatok (barokk, bécsi klasszikus)</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Barokk zenei stílusgyakorlatokat készít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Korált harmonizál J. S. Bach stílusában</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Klasszikus zenei stílusgyakorlatokat készít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Önálló, saját stílusú kompozíciók készítése</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Magas szintű technikai felkészültség</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Dinamikailag árnyalt, kifejező hang</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Ritmikailag pontos, stílusos előadás</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A repertoár egy részének kotta nélküli bemutatása</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Előadóművészeti gyakorlat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Saját hangszerének, műfajának irodalma</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Zongorajáték</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Számozott basszus játék (continuo)</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Partitúrajáték</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Hangszerismeret</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lastRenderedPageBreak/>
              <w:t>Hangszerelés</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240"/>
          <w:jc w:val="center"/>
        </w:trPr>
        <w:tc>
          <w:tcPr>
            <w:tcW w:w="9552" w:type="dxa"/>
            <w:gridSpan w:val="7"/>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SZAKMAI KÉSZSÉGEK</w:t>
            </w:r>
          </w:p>
        </w:tc>
      </w:tr>
      <w:tr w:rsidR="006F2C31" w:rsidRPr="00A86C24" w:rsidTr="00A340CF">
        <w:trPr>
          <w:trHeight w:val="240"/>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Manuális készség</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Hangszerkezelési készség</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Előadói készség</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Ritmus-tempó érzék</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255"/>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Zenei halláskészség</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300"/>
          <w:jc w:val="center"/>
        </w:trPr>
        <w:tc>
          <w:tcPr>
            <w:tcW w:w="9552" w:type="dxa"/>
            <w:gridSpan w:val="7"/>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SZEMÉLYES KOMPETENCIÁK</w:t>
            </w:r>
          </w:p>
        </w:tc>
      </w:tr>
      <w:tr w:rsidR="006F2C31" w:rsidRPr="00A86C24" w:rsidTr="00A340CF">
        <w:trPr>
          <w:trHeight w:val="300"/>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Rugalmasság</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300"/>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Állóképesség</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300"/>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Összpontosítási készség</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300"/>
          <w:jc w:val="center"/>
        </w:trPr>
        <w:tc>
          <w:tcPr>
            <w:tcW w:w="9552" w:type="dxa"/>
            <w:gridSpan w:val="7"/>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TÁRSAS KOMPETENCIÁK</w:t>
            </w:r>
          </w:p>
        </w:tc>
      </w:tr>
      <w:tr w:rsidR="006F2C31" w:rsidRPr="00A86C24" w:rsidTr="00A340CF">
        <w:trPr>
          <w:trHeight w:val="300"/>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Együttműködési készség</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300"/>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Kommunikációs készség</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r w:rsidR="006F2C31" w:rsidRPr="00A86C24" w:rsidTr="00A340CF">
        <w:trPr>
          <w:trHeight w:val="300"/>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Meggyőzőkészség</w:t>
            </w:r>
          </w:p>
        </w:tc>
        <w:tc>
          <w:tcPr>
            <w:tcW w:w="739"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493"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478"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p>
        </w:tc>
        <w:tc>
          <w:tcPr>
            <w:tcW w:w="1114" w:type="dxa"/>
            <w:noWrap/>
            <w:vAlign w:val="center"/>
          </w:tcPr>
          <w:p w:rsidR="006F2C31" w:rsidRPr="00A86C24" w:rsidRDefault="006F2C31" w:rsidP="00A340CF">
            <w:pPr>
              <w:spacing w:after="0" w:line="240" w:lineRule="auto"/>
              <w:jc w:val="center"/>
              <w:rPr>
                <w:rFonts w:ascii="Palatino Linotype" w:hAnsi="Palatino Linotype"/>
                <w:sz w:val="24"/>
                <w:szCs w:val="24"/>
                <w:lang w:eastAsia="hu-HU"/>
              </w:rPr>
            </w:pPr>
          </w:p>
        </w:tc>
      </w:tr>
      <w:tr w:rsidR="006F2C31" w:rsidRPr="00A86C24" w:rsidTr="00A340CF">
        <w:trPr>
          <w:trHeight w:val="300"/>
          <w:jc w:val="center"/>
        </w:trPr>
        <w:tc>
          <w:tcPr>
            <w:tcW w:w="9552" w:type="dxa"/>
            <w:gridSpan w:val="7"/>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MÓDSZER KOMPETENCIÁK</w:t>
            </w:r>
          </w:p>
        </w:tc>
      </w:tr>
      <w:tr w:rsidR="006F2C31" w:rsidRPr="00A86C24" w:rsidTr="00A340CF">
        <w:trPr>
          <w:trHeight w:val="300"/>
          <w:jc w:val="center"/>
        </w:trPr>
        <w:tc>
          <w:tcPr>
            <w:tcW w:w="4881" w:type="dxa"/>
            <w:noWrap/>
            <w:vAlign w:val="center"/>
          </w:tcPr>
          <w:p w:rsidR="006F2C31" w:rsidRPr="00A86C24" w:rsidRDefault="006F2C31" w:rsidP="00A340CF">
            <w:pPr>
              <w:spacing w:after="0" w:line="240" w:lineRule="auto"/>
              <w:jc w:val="both"/>
              <w:rPr>
                <w:rFonts w:ascii="Palatino Linotype" w:hAnsi="Palatino Linotype"/>
                <w:sz w:val="24"/>
                <w:szCs w:val="24"/>
                <w:lang w:eastAsia="hu-HU"/>
              </w:rPr>
            </w:pPr>
            <w:r w:rsidRPr="00A86C24">
              <w:rPr>
                <w:rFonts w:ascii="Palatino Linotype" w:hAnsi="Palatino Linotype"/>
                <w:sz w:val="24"/>
                <w:szCs w:val="24"/>
                <w:lang w:eastAsia="hu-HU"/>
              </w:rPr>
              <w:t>Kreativitás, ötletgazdagság</w:t>
            </w:r>
          </w:p>
        </w:tc>
        <w:tc>
          <w:tcPr>
            <w:tcW w:w="739"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93"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764"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478" w:type="dxa"/>
          </w:tcPr>
          <w:p w:rsidR="006F2C31" w:rsidRPr="00A86C24" w:rsidRDefault="006F2C31" w:rsidP="00A340CF">
            <w:pPr>
              <w:spacing w:after="0" w:line="240" w:lineRule="auto"/>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083" w:type="dxa"/>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c>
          <w:tcPr>
            <w:tcW w:w="1114" w:type="dxa"/>
            <w:vAlign w:val="center"/>
          </w:tcPr>
          <w:p w:rsidR="006F2C31" w:rsidRPr="00A86C24" w:rsidRDefault="006F2C31" w:rsidP="00A340CF">
            <w:pPr>
              <w:spacing w:after="0" w:line="240" w:lineRule="auto"/>
              <w:jc w:val="center"/>
              <w:rPr>
                <w:rFonts w:ascii="Palatino Linotype" w:hAnsi="Palatino Linotype"/>
                <w:sz w:val="24"/>
                <w:szCs w:val="24"/>
                <w:lang w:eastAsia="hu-HU"/>
              </w:rPr>
            </w:pPr>
            <w:r w:rsidRPr="00A86C24">
              <w:rPr>
                <w:rFonts w:ascii="Palatino Linotype" w:hAnsi="Palatino Linotype"/>
                <w:sz w:val="24"/>
                <w:szCs w:val="24"/>
                <w:lang w:eastAsia="hu-HU"/>
              </w:rPr>
              <w:t>x</w:t>
            </w:r>
          </w:p>
        </w:tc>
      </w:tr>
    </w:tbl>
    <w:p w:rsidR="006F2C31" w:rsidRPr="00A86C24" w:rsidRDefault="006F2C31" w:rsidP="00A340CF">
      <w:pPr>
        <w:spacing w:after="0" w:line="240" w:lineRule="auto"/>
        <w:ind w:left="-15"/>
        <w:jc w:val="both"/>
        <w:rPr>
          <w:rFonts w:ascii="Palatino Linotype" w:hAnsi="Palatino Linotype"/>
          <w:sz w:val="20"/>
          <w:szCs w:val="20"/>
          <w:lang w:eastAsia="hu-HU"/>
        </w:rPr>
      </w:pPr>
    </w:p>
    <w:p w:rsidR="006F2C31" w:rsidRDefault="006F2C31" w:rsidP="00EF5797">
      <w:pPr>
        <w:spacing w:after="0" w:line="240" w:lineRule="auto"/>
        <w:ind w:left="-15"/>
        <w:jc w:val="both"/>
        <w:rPr>
          <w:rFonts w:ascii="Palatino Linotype" w:hAnsi="Palatino Linotype"/>
          <w:sz w:val="20"/>
          <w:szCs w:val="20"/>
          <w:lang w:eastAsia="hu-HU"/>
        </w:rPr>
      </w:pPr>
    </w:p>
    <w:p w:rsidR="006F2C31" w:rsidRDefault="006F2C31">
      <w:pPr>
        <w:spacing w:after="0" w:line="240" w:lineRule="auto"/>
        <w:rPr>
          <w:rFonts w:ascii="Palatino Linotype" w:hAnsi="Palatino Linotype"/>
          <w:sz w:val="20"/>
          <w:szCs w:val="20"/>
          <w:lang w:eastAsia="hu-HU"/>
        </w:rPr>
      </w:pPr>
      <w:r>
        <w:rPr>
          <w:rFonts w:ascii="Palatino Linotype" w:hAnsi="Palatino Linotype"/>
          <w:sz w:val="20"/>
          <w:szCs w:val="20"/>
          <w:lang w:eastAsia="hu-HU"/>
        </w:rPr>
        <w:br w:type="page"/>
      </w:r>
    </w:p>
    <w:p w:rsidR="006F2C31" w:rsidRPr="00EF5797" w:rsidRDefault="006F2C31" w:rsidP="00EF5797">
      <w:pPr>
        <w:spacing w:after="0" w:line="240" w:lineRule="auto"/>
        <w:ind w:left="-15"/>
        <w:jc w:val="both"/>
        <w:rPr>
          <w:rFonts w:ascii="Palatino Linotype" w:hAnsi="Palatino Linotype"/>
          <w:sz w:val="20"/>
          <w:szCs w:val="20"/>
          <w:lang w:eastAsia="hu-HU"/>
        </w:rPr>
      </w:pPr>
    </w:p>
    <w:p w:rsidR="006F2C31" w:rsidRDefault="006F2C31" w:rsidP="002434C5">
      <w:pPr>
        <w:widowControl w:val="0"/>
        <w:numPr>
          <w:ilvl w:val="0"/>
          <w:numId w:val="35"/>
        </w:numPr>
        <w:tabs>
          <w:tab w:val="left" w:pos="142"/>
        </w:tabs>
        <w:suppressAutoHyphens/>
        <w:spacing w:after="0" w:line="240" w:lineRule="auto"/>
        <w:ind w:left="-142" w:firstLine="27"/>
        <w:jc w:val="right"/>
        <w:rPr>
          <w:rFonts w:ascii="Palatino Linotype" w:hAnsi="Palatino Linotype"/>
          <w:b/>
          <w:vanish/>
          <w:sz w:val="24"/>
          <w:szCs w:val="24"/>
        </w:rPr>
      </w:pPr>
      <w:r w:rsidRPr="001145A8">
        <w:rPr>
          <w:rFonts w:ascii="Palatino Linotype" w:hAnsi="Palatino Linotype"/>
          <w:b/>
          <w:sz w:val="24"/>
          <w:szCs w:val="24"/>
        </w:rPr>
        <w:t>Zeneszerzés elmélet</w:t>
      </w:r>
      <w:r>
        <w:rPr>
          <w:rFonts w:ascii="Palatino Linotype" w:hAnsi="Palatino Linotype"/>
          <w:b/>
          <w:sz w:val="24"/>
          <w:szCs w:val="24"/>
        </w:rPr>
        <w:t xml:space="preserve"> tantárgy</w:t>
      </w:r>
      <w:r w:rsidRPr="001145A8">
        <w:rPr>
          <w:rFonts w:ascii="Palatino Linotype" w:hAnsi="Palatino Linotype"/>
          <w:b/>
          <w:sz w:val="24"/>
          <w:szCs w:val="24"/>
        </w:rPr>
        <w:tab/>
      </w:r>
      <w:r w:rsidRPr="001145A8">
        <w:rPr>
          <w:rFonts w:ascii="Palatino Linotype" w:hAnsi="Palatino Linotype"/>
          <w:b/>
          <w:sz w:val="24"/>
          <w:szCs w:val="24"/>
        </w:rPr>
        <w:tab/>
      </w:r>
      <w:r w:rsidRPr="001145A8">
        <w:rPr>
          <w:rFonts w:ascii="Palatino Linotype" w:hAnsi="Palatino Linotype"/>
          <w:b/>
          <w:sz w:val="24"/>
          <w:szCs w:val="24"/>
        </w:rPr>
        <w:tab/>
      </w:r>
      <w:r w:rsidRPr="001145A8">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145A8">
        <w:rPr>
          <w:rFonts w:ascii="Palatino Linotype" w:hAnsi="Palatino Linotype"/>
          <w:b/>
          <w:sz w:val="24"/>
          <w:szCs w:val="24"/>
        </w:rPr>
        <w:t>408 óra/272 óra</w:t>
      </w:r>
      <w:r>
        <w:rPr>
          <w:rFonts w:ascii="Palatino Linotype" w:hAnsi="Palatino Linotype"/>
          <w:b/>
          <w:sz w:val="24"/>
          <w:szCs w:val="24"/>
        </w:rPr>
        <w:t>*</w:t>
      </w:r>
    </w:p>
    <w:p w:rsidR="006F2C31" w:rsidRDefault="006F2C31">
      <w:pPr>
        <w:widowControl w:val="0"/>
        <w:suppressAutoHyphens/>
        <w:spacing w:after="0" w:line="240" w:lineRule="auto"/>
        <w:ind w:left="540"/>
        <w:jc w:val="right"/>
        <w:rPr>
          <w:rFonts w:ascii="Palatino Linotype" w:hAnsi="Palatino Linotype"/>
          <w:kern w:val="1"/>
          <w:sz w:val="20"/>
          <w:szCs w:val="20"/>
        </w:rPr>
      </w:pPr>
    </w:p>
    <w:p w:rsidR="006F2C31" w:rsidRDefault="006F2C31">
      <w:pPr>
        <w:widowControl w:val="0"/>
        <w:suppressAutoHyphens/>
        <w:spacing w:after="0" w:line="240" w:lineRule="auto"/>
        <w:ind w:left="540"/>
        <w:jc w:val="right"/>
        <w:rPr>
          <w:rFonts w:ascii="Palatino Linotype" w:hAnsi="Palatino Linotype"/>
          <w:kern w:val="1"/>
          <w:sz w:val="20"/>
          <w:szCs w:val="20"/>
        </w:rPr>
      </w:pPr>
      <w:r w:rsidRPr="0097055F">
        <w:rPr>
          <w:rFonts w:ascii="Palatino Linotype" w:hAnsi="Palatino Linotype"/>
          <w:kern w:val="1"/>
          <w:sz w:val="20"/>
          <w:szCs w:val="20"/>
        </w:rPr>
        <w:t>* 9-13. évfolyamon megszervezett képzés/13. és 14. évfolyamon megszervezett képzés</w:t>
      </w:r>
    </w:p>
    <w:p w:rsidR="006F2C31" w:rsidRDefault="006F2C31">
      <w:pPr>
        <w:widowControl w:val="0"/>
        <w:suppressAutoHyphens/>
        <w:spacing w:after="0" w:line="240" w:lineRule="auto"/>
        <w:ind w:left="540"/>
        <w:jc w:val="right"/>
        <w:rPr>
          <w:rFonts w:ascii="Palatino Linotype" w:hAnsi="Palatino Linotype"/>
          <w:kern w:val="1"/>
          <w:sz w:val="20"/>
          <w:szCs w:val="20"/>
        </w:rPr>
      </w:pPr>
    </w:p>
    <w:p w:rsidR="006F2C31" w:rsidRPr="00EF5797" w:rsidRDefault="006F2C31" w:rsidP="001145A8">
      <w:pPr>
        <w:widowControl w:val="0"/>
        <w:suppressAutoHyphens/>
        <w:spacing w:after="0" w:line="240" w:lineRule="auto"/>
        <w:ind w:left="1080"/>
        <w:rPr>
          <w:rFonts w:ascii="Palatino Linotype" w:hAnsi="Palatino Linotype"/>
          <w:b/>
          <w:vanish/>
          <w:sz w:val="24"/>
          <w:szCs w:val="24"/>
        </w:rPr>
      </w:pPr>
    </w:p>
    <w:p w:rsidR="006F2C31" w:rsidRDefault="006F2C31">
      <w:pPr>
        <w:widowControl w:val="0"/>
        <w:numPr>
          <w:ilvl w:val="1"/>
          <w:numId w:val="36"/>
        </w:numPr>
        <w:suppressAutoHyphens/>
        <w:spacing w:after="0" w:line="240" w:lineRule="auto"/>
        <w:ind w:left="567" w:firstLine="0"/>
        <w:rPr>
          <w:rFonts w:ascii="Palatino Linotype" w:hAnsi="Palatino Linotype"/>
          <w:b/>
          <w:sz w:val="24"/>
          <w:szCs w:val="24"/>
        </w:rPr>
      </w:pPr>
      <w:r w:rsidRPr="0030019B">
        <w:rPr>
          <w:rFonts w:ascii="Palatino Linotype" w:hAnsi="Palatino Linotype"/>
          <w:b/>
          <w:sz w:val="24"/>
          <w:szCs w:val="24"/>
        </w:rPr>
        <w:t>A tantárgy tanításának célja</w:t>
      </w:r>
      <w:r w:rsidRPr="001B7AD4">
        <w:rPr>
          <w:rFonts w:ascii="Palatino Linotype" w:hAnsi="Palatino Linotype"/>
          <w:b/>
          <w:sz w:val="24"/>
          <w:szCs w:val="24"/>
        </w:rPr>
        <w:t xml:space="preserve"> </w:t>
      </w:r>
    </w:p>
    <w:p w:rsidR="006F2C31" w:rsidRDefault="006F2C31">
      <w:pPr>
        <w:widowControl w:val="0"/>
        <w:suppressAutoHyphens/>
        <w:spacing w:after="0" w:line="240" w:lineRule="auto"/>
        <w:ind w:left="567"/>
        <w:rPr>
          <w:rFonts w:ascii="Palatino Linotype" w:hAnsi="Palatino Linotype"/>
          <w:sz w:val="24"/>
          <w:szCs w:val="24"/>
        </w:rPr>
      </w:pPr>
      <w:r>
        <w:rPr>
          <w:rFonts w:ascii="Palatino Linotype" w:hAnsi="Palatino Linotype"/>
          <w:sz w:val="24"/>
          <w:szCs w:val="24"/>
        </w:rPr>
        <w:t>A</w:t>
      </w:r>
      <w:r w:rsidRPr="0030019B">
        <w:rPr>
          <w:rFonts w:ascii="Palatino Linotype" w:hAnsi="Palatino Linotype"/>
          <w:sz w:val="24"/>
          <w:szCs w:val="24"/>
        </w:rPr>
        <w:t xml:space="preserve"> zeneszerzés gyakorlásához nélkülözhetetlen elméleti alapismeretek megismertetése, a különböző stílusokban való biztos tájékozódás elősegítése, a zenei hallás fejlesztése, a zenei kombinációs készség fejlesztése.</w:t>
      </w:r>
    </w:p>
    <w:p w:rsidR="006F2C31" w:rsidRPr="0030019B" w:rsidRDefault="006F2C31" w:rsidP="00EF5797">
      <w:pPr>
        <w:spacing w:after="0" w:line="240" w:lineRule="auto"/>
        <w:rPr>
          <w:rFonts w:ascii="Palatino Linotype" w:hAnsi="Palatino Linotype"/>
          <w:sz w:val="24"/>
          <w:szCs w:val="24"/>
        </w:rPr>
      </w:pPr>
    </w:p>
    <w:p w:rsidR="006F2C31" w:rsidRDefault="006F2C31">
      <w:pPr>
        <w:widowControl w:val="0"/>
        <w:numPr>
          <w:ilvl w:val="1"/>
          <w:numId w:val="36"/>
        </w:numPr>
        <w:suppressAutoHyphens/>
        <w:spacing w:after="0" w:line="240" w:lineRule="auto"/>
        <w:ind w:left="826" w:hanging="259"/>
        <w:rPr>
          <w:rFonts w:ascii="Palatino Linotype" w:hAnsi="Palatino Linotype"/>
          <w:b/>
          <w:sz w:val="24"/>
          <w:szCs w:val="24"/>
        </w:rPr>
      </w:pPr>
      <w:r w:rsidRPr="007269CC">
        <w:rPr>
          <w:rFonts w:ascii="Palatino Linotype" w:hAnsi="Palatino Linotype"/>
          <w:b/>
          <w:sz w:val="24"/>
          <w:szCs w:val="24"/>
        </w:rPr>
        <w:t>Kapcsolódó közismereti, szakmai tartalmak:</w:t>
      </w:r>
    </w:p>
    <w:p w:rsidR="006F2C31" w:rsidRDefault="006F2C31">
      <w:pPr>
        <w:spacing w:after="0" w:line="240" w:lineRule="auto"/>
        <w:ind w:left="567"/>
        <w:rPr>
          <w:rFonts w:ascii="Palatino Linotype" w:hAnsi="Palatino Linotype"/>
          <w:sz w:val="24"/>
          <w:szCs w:val="24"/>
        </w:rPr>
      </w:pPr>
      <w:r w:rsidRPr="007269CC">
        <w:rPr>
          <w:rFonts w:ascii="Palatino Linotype" w:hAnsi="Palatino Linotype"/>
          <w:sz w:val="24"/>
          <w:szCs w:val="24"/>
        </w:rPr>
        <w:t>Fizikai tanulmányok (akusztika), matematika, történelem (zenetörténeti vonatkozások), művészettörténet (más művészeti ágakkal való párhuzamok, az azokhoz való kapcsolódási lehetőségek felismerése).</w:t>
      </w:r>
    </w:p>
    <w:p w:rsidR="006F2C31" w:rsidRPr="007269CC" w:rsidRDefault="006F2C31" w:rsidP="00EF5797">
      <w:pPr>
        <w:widowControl w:val="0"/>
        <w:suppressAutoHyphens/>
        <w:spacing w:after="0" w:line="240" w:lineRule="auto"/>
        <w:rPr>
          <w:rFonts w:ascii="Palatino Linotype" w:hAnsi="Palatino Linotype"/>
          <w:sz w:val="24"/>
          <w:szCs w:val="24"/>
        </w:rPr>
      </w:pPr>
    </w:p>
    <w:p w:rsidR="006F2C31" w:rsidRDefault="006F2C31">
      <w:pPr>
        <w:widowControl w:val="0"/>
        <w:numPr>
          <w:ilvl w:val="1"/>
          <w:numId w:val="36"/>
        </w:numPr>
        <w:suppressAutoHyphens/>
        <w:spacing w:after="0" w:line="240" w:lineRule="auto"/>
        <w:ind w:left="826" w:hanging="259"/>
        <w:rPr>
          <w:rFonts w:ascii="Palatino Linotype" w:hAnsi="Palatino Linotype"/>
          <w:b/>
          <w:sz w:val="24"/>
          <w:szCs w:val="24"/>
        </w:rPr>
      </w:pPr>
      <w:r w:rsidRPr="00EF5797">
        <w:rPr>
          <w:rFonts w:ascii="Palatino Linotype" w:hAnsi="Palatino Linotype"/>
          <w:b/>
          <w:sz w:val="24"/>
          <w:szCs w:val="24"/>
        </w:rPr>
        <w:t xml:space="preserve">Témakörök </w:t>
      </w:r>
    </w:p>
    <w:p w:rsidR="006F2C31" w:rsidRPr="00EF5797" w:rsidRDefault="006F2C31" w:rsidP="00EF5797">
      <w:pPr>
        <w:spacing w:after="0" w:line="240" w:lineRule="auto"/>
        <w:rPr>
          <w:rFonts w:ascii="Palatino Linotype" w:hAnsi="Palatino Linotype"/>
          <w:b/>
          <w:sz w:val="24"/>
          <w:szCs w:val="24"/>
        </w:rPr>
      </w:pPr>
    </w:p>
    <w:p w:rsidR="006F2C31" w:rsidRDefault="006F2C31">
      <w:pPr>
        <w:numPr>
          <w:ilvl w:val="2"/>
          <w:numId w:val="36"/>
        </w:numPr>
        <w:spacing w:after="0" w:line="240" w:lineRule="auto"/>
        <w:ind w:left="709" w:firstLine="0"/>
        <w:jc w:val="right"/>
        <w:rPr>
          <w:rFonts w:ascii="Palatino Linotype" w:hAnsi="Palatino Linotype"/>
          <w:b/>
          <w:sz w:val="24"/>
          <w:szCs w:val="24"/>
        </w:rPr>
      </w:pPr>
      <w:r w:rsidRPr="00EF5797">
        <w:rPr>
          <w:rFonts w:ascii="Palatino Linotype" w:hAnsi="Palatino Linotype"/>
          <w:b/>
          <w:sz w:val="24"/>
          <w:szCs w:val="24"/>
        </w:rPr>
        <w:t>A zeneelmélet alapjai I., II.</w:t>
      </w:r>
      <w:r w:rsidRPr="00EF579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30019B">
        <w:rPr>
          <w:rFonts w:ascii="Palatino Linotype" w:hAnsi="Palatino Linotype"/>
          <w:b/>
          <w:i/>
          <w:sz w:val="24"/>
          <w:szCs w:val="24"/>
        </w:rPr>
        <w:t>102</w:t>
      </w:r>
      <w:r w:rsidRPr="001B7AD4">
        <w:rPr>
          <w:rFonts w:ascii="Palatino Linotype" w:hAnsi="Palatino Linotype"/>
          <w:b/>
          <w:i/>
          <w:sz w:val="24"/>
          <w:szCs w:val="24"/>
        </w:rPr>
        <w:t xml:space="preserve"> óra /68 óra</w:t>
      </w:r>
    </w:p>
    <w:p w:rsidR="006F2C31" w:rsidRDefault="006F2C31">
      <w:pPr>
        <w:spacing w:after="0" w:line="240" w:lineRule="auto"/>
        <w:ind w:left="709" w:firstLine="540"/>
        <w:rPr>
          <w:rFonts w:ascii="Palatino Linotype" w:hAnsi="Palatino Linotype"/>
          <w:sz w:val="24"/>
          <w:szCs w:val="24"/>
        </w:rPr>
      </w:pPr>
      <w:r w:rsidRPr="00EF5797">
        <w:rPr>
          <w:rFonts w:ascii="Palatino Linotype" w:hAnsi="Palatino Linotype"/>
          <w:sz w:val="24"/>
          <w:szCs w:val="24"/>
        </w:rPr>
        <w:t>I.</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a hang keletkezése</w:t>
      </w:r>
    </w:p>
    <w:p w:rsidR="006F2C31" w:rsidRPr="00EF5797" w:rsidRDefault="006F2C31" w:rsidP="0030019B">
      <w:pPr>
        <w:spacing w:after="0" w:line="240" w:lineRule="auto"/>
        <w:ind w:left="1276"/>
        <w:rPr>
          <w:rFonts w:ascii="Palatino Linotype" w:hAnsi="Palatino Linotype"/>
          <w:sz w:val="24"/>
          <w:szCs w:val="24"/>
        </w:rPr>
      </w:pPr>
      <w:r w:rsidRPr="00EF5797">
        <w:rPr>
          <w:rFonts w:ascii="Palatino Linotype" w:hAnsi="Palatino Linotype"/>
          <w:sz w:val="24"/>
          <w:szCs w:val="24"/>
        </w:rPr>
        <w:t>rezgés, rezgésszám, hangmagasság</w:t>
      </w:r>
    </w:p>
    <w:p w:rsidR="006F2C31" w:rsidRPr="00EF5797" w:rsidRDefault="006F2C31" w:rsidP="0030019B">
      <w:pPr>
        <w:spacing w:after="0" w:line="240" w:lineRule="auto"/>
        <w:ind w:left="1276"/>
        <w:rPr>
          <w:rFonts w:ascii="Palatino Linotype" w:hAnsi="Palatino Linotype"/>
          <w:sz w:val="24"/>
          <w:szCs w:val="24"/>
        </w:rPr>
      </w:pPr>
      <w:r w:rsidRPr="00EF5797">
        <w:rPr>
          <w:rFonts w:ascii="Palatino Linotype" w:hAnsi="Palatino Linotype"/>
          <w:sz w:val="24"/>
          <w:szCs w:val="24"/>
        </w:rPr>
        <w:t>hanghullám, hullámhossz</w:t>
      </w:r>
    </w:p>
    <w:p w:rsidR="006F2C31" w:rsidRPr="00EF5797" w:rsidRDefault="006F2C31" w:rsidP="0030019B">
      <w:pPr>
        <w:spacing w:after="0" w:line="240" w:lineRule="auto"/>
        <w:ind w:left="1276"/>
        <w:rPr>
          <w:rFonts w:ascii="Palatino Linotype" w:hAnsi="Palatino Linotype"/>
          <w:sz w:val="24"/>
          <w:szCs w:val="24"/>
        </w:rPr>
      </w:pPr>
      <w:r w:rsidRPr="00EF5797">
        <w:rPr>
          <w:rFonts w:ascii="Palatino Linotype" w:hAnsi="Palatino Linotype"/>
          <w:sz w:val="24"/>
          <w:szCs w:val="24"/>
        </w:rPr>
        <w:t>amplitúdó, hangerő</w:t>
      </w:r>
    </w:p>
    <w:p w:rsidR="006F2C31" w:rsidRPr="00EF5797" w:rsidRDefault="006F2C31" w:rsidP="0030019B">
      <w:pPr>
        <w:spacing w:after="0" w:line="240" w:lineRule="auto"/>
        <w:ind w:left="1276"/>
        <w:rPr>
          <w:rFonts w:ascii="Palatino Linotype" w:hAnsi="Palatino Linotype"/>
          <w:sz w:val="24"/>
          <w:szCs w:val="24"/>
        </w:rPr>
      </w:pPr>
      <w:r w:rsidRPr="00EF5797">
        <w:rPr>
          <w:rFonts w:ascii="Palatino Linotype" w:hAnsi="Palatino Linotype"/>
          <w:sz w:val="24"/>
          <w:szCs w:val="24"/>
        </w:rPr>
        <w:t>komplex rezgések</w:t>
      </w:r>
    </w:p>
    <w:p w:rsidR="006F2C31" w:rsidRPr="00EF5797" w:rsidRDefault="006F2C31" w:rsidP="0030019B">
      <w:pPr>
        <w:spacing w:after="0" w:line="240" w:lineRule="auto"/>
        <w:ind w:left="1276"/>
        <w:rPr>
          <w:rFonts w:ascii="Palatino Linotype" w:hAnsi="Palatino Linotype"/>
          <w:sz w:val="24"/>
          <w:szCs w:val="24"/>
        </w:rPr>
      </w:pPr>
      <w:r w:rsidRPr="00EF5797">
        <w:rPr>
          <w:rFonts w:ascii="Palatino Linotype" w:hAnsi="Palatino Linotype"/>
          <w:sz w:val="24"/>
          <w:szCs w:val="24"/>
        </w:rPr>
        <w:t>a felhangrendszer, alaphang, felhang, részhang, hangközök</w:t>
      </w:r>
    </w:p>
    <w:p w:rsidR="006F2C31" w:rsidRPr="00EF5797" w:rsidRDefault="006F2C31" w:rsidP="0030019B">
      <w:pPr>
        <w:spacing w:after="0" w:line="240" w:lineRule="auto"/>
        <w:ind w:left="1276"/>
        <w:rPr>
          <w:rFonts w:ascii="Palatino Linotype" w:hAnsi="Palatino Linotype"/>
          <w:sz w:val="24"/>
          <w:szCs w:val="24"/>
        </w:rPr>
      </w:pPr>
      <w:r w:rsidRPr="00EF5797">
        <w:rPr>
          <w:rFonts w:ascii="Palatino Linotype" w:hAnsi="Palatino Linotype"/>
          <w:sz w:val="24"/>
          <w:szCs w:val="24"/>
        </w:rPr>
        <w:t>interferencia, lebegés</w:t>
      </w:r>
    </w:p>
    <w:p w:rsidR="006F2C31" w:rsidRPr="00EF5797" w:rsidRDefault="006F2C31" w:rsidP="0030019B">
      <w:pPr>
        <w:spacing w:after="0" w:line="240" w:lineRule="auto"/>
        <w:ind w:left="1276"/>
        <w:rPr>
          <w:rFonts w:ascii="Palatino Linotype" w:hAnsi="Palatino Linotype"/>
          <w:sz w:val="24"/>
          <w:szCs w:val="24"/>
        </w:rPr>
      </w:pPr>
      <w:r w:rsidRPr="00EF5797">
        <w:rPr>
          <w:rFonts w:ascii="Palatino Linotype" w:hAnsi="Palatino Linotype"/>
          <w:sz w:val="24"/>
          <w:szCs w:val="24"/>
        </w:rPr>
        <w:t>rezonancia jelenségek</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a hármashangzat</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II.</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hangközelmélet</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hangrendszer elmélet</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ritmika</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metrika</w:t>
      </w:r>
    </w:p>
    <w:p w:rsidR="006F2C31" w:rsidRPr="00EF5797" w:rsidRDefault="006F2C31" w:rsidP="007269CC">
      <w:pPr>
        <w:spacing w:after="0" w:line="240" w:lineRule="auto"/>
        <w:rPr>
          <w:rFonts w:ascii="Palatino Linotype" w:hAnsi="Palatino Linotype"/>
          <w:sz w:val="24"/>
          <w:szCs w:val="24"/>
        </w:rPr>
      </w:pPr>
    </w:p>
    <w:p w:rsidR="006F2C31" w:rsidRDefault="006F2C31">
      <w:pPr>
        <w:numPr>
          <w:ilvl w:val="2"/>
          <w:numId w:val="36"/>
        </w:numPr>
        <w:spacing w:after="0" w:line="240" w:lineRule="auto"/>
        <w:ind w:left="709" w:firstLine="0"/>
        <w:jc w:val="right"/>
        <w:rPr>
          <w:rFonts w:ascii="Palatino Linotype" w:hAnsi="Palatino Linotype" w:cs="Tahoma"/>
          <w:sz w:val="24"/>
          <w:szCs w:val="24"/>
          <w:shd w:val="clear" w:color="auto" w:fill="FFFFFF"/>
        </w:rPr>
      </w:pPr>
      <w:r w:rsidRPr="007269CC">
        <w:rPr>
          <w:rFonts w:ascii="Palatino Linotype" w:hAnsi="Palatino Linotype"/>
          <w:b/>
          <w:sz w:val="24"/>
          <w:szCs w:val="24"/>
        </w:rPr>
        <w:t>Összhangzattan</w:t>
      </w:r>
      <w:r w:rsidRPr="007269CC">
        <w:rPr>
          <w:rFonts w:ascii="Palatino Linotype" w:hAnsi="Palatino Linotype"/>
          <w:b/>
          <w:sz w:val="24"/>
          <w:szCs w:val="24"/>
        </w:rPr>
        <w:tab/>
      </w:r>
      <w:r w:rsidRPr="007269C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7269CC">
        <w:rPr>
          <w:rFonts w:ascii="Palatino Linotype" w:hAnsi="Palatino Linotype"/>
          <w:b/>
          <w:sz w:val="24"/>
          <w:szCs w:val="24"/>
        </w:rPr>
        <w:tab/>
      </w:r>
      <w:r>
        <w:rPr>
          <w:rFonts w:ascii="Palatino Linotype" w:hAnsi="Palatino Linotype"/>
          <w:b/>
          <w:sz w:val="24"/>
          <w:szCs w:val="24"/>
        </w:rPr>
        <w:tab/>
        <w:t xml:space="preserve">      </w:t>
      </w:r>
      <w:r w:rsidRPr="0030019B">
        <w:rPr>
          <w:rFonts w:ascii="Palatino Linotype" w:hAnsi="Palatino Linotype"/>
          <w:b/>
          <w:i/>
          <w:sz w:val="24"/>
          <w:szCs w:val="24"/>
        </w:rPr>
        <w:t>102</w:t>
      </w:r>
      <w:r w:rsidRPr="001B7AD4">
        <w:rPr>
          <w:rFonts w:ascii="Palatino Linotype" w:hAnsi="Palatino Linotype"/>
          <w:b/>
          <w:i/>
          <w:sz w:val="24"/>
          <w:szCs w:val="24"/>
        </w:rPr>
        <w:t xml:space="preserve"> óra /68 óra</w:t>
      </w:r>
    </w:p>
    <w:p w:rsidR="006F2C31" w:rsidRPr="00EF5797" w:rsidRDefault="006F2C31" w:rsidP="0030019B">
      <w:pPr>
        <w:spacing w:after="0" w:line="240" w:lineRule="auto"/>
        <w:ind w:firstLine="708"/>
        <w:rPr>
          <w:rFonts w:ascii="Palatino Linotype" w:hAnsi="Palatino Linotype" w:cs="Tahoma"/>
          <w:sz w:val="24"/>
          <w:szCs w:val="24"/>
          <w:shd w:val="clear" w:color="auto" w:fill="FFFFFF"/>
        </w:rPr>
      </w:pPr>
      <w:r w:rsidRPr="00EF5797">
        <w:rPr>
          <w:rFonts w:ascii="Palatino Linotype" w:hAnsi="Palatino Linotype" w:cs="Tahoma"/>
          <w:sz w:val="24"/>
          <w:szCs w:val="24"/>
          <w:u w:val="single"/>
          <w:shd w:val="clear" w:color="auto" w:fill="FFFFFF"/>
        </w:rPr>
        <w:t>A barokk-bécsi klasszikus összhangzattan I.-alapfogalmak</w:t>
      </w:r>
    </w:p>
    <w:p w:rsidR="006F2C31" w:rsidRPr="00EF5797" w:rsidRDefault="006F2C31" w:rsidP="0030019B">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 xml:space="preserve">akkord, akkordszerkezet, </w:t>
      </w:r>
    </w:p>
    <w:p w:rsidR="006F2C31" w:rsidRPr="00EF5797" w:rsidRDefault="006F2C31" w:rsidP="0030019B">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hármashangzat, négyeshangzat stb.</w:t>
      </w:r>
    </w:p>
    <w:p w:rsidR="006F2C31" w:rsidRPr="00EF5797" w:rsidRDefault="006F2C31" w:rsidP="0030019B">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akkord fordítás</w:t>
      </w:r>
    </w:p>
    <w:p w:rsidR="006F2C31" w:rsidRPr="00EF5797" w:rsidRDefault="006F2C31" w:rsidP="0030019B">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szólamok</w:t>
      </w:r>
    </w:p>
    <w:p w:rsidR="006F2C31" w:rsidRPr="00EF5797" w:rsidRDefault="006F2C31" w:rsidP="0030019B">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akkordok közti lehetséges viszonylatok: rokonság, szomszédság, párhuzamosság</w:t>
      </w:r>
    </w:p>
    <w:p w:rsidR="006F2C31" w:rsidRPr="00EF5797" w:rsidRDefault="006F2C31" w:rsidP="0030019B">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lastRenderedPageBreak/>
        <w:t>az akkordok közti kapcsolatok típusai: autentikus, plagális, funkcióismétlés</w:t>
      </w:r>
    </w:p>
    <w:p w:rsidR="006F2C31" w:rsidRPr="00EF5797" w:rsidRDefault="006F2C31" w:rsidP="0030019B">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az akkordok funkciói: T, S, D</w:t>
      </w:r>
    </w:p>
    <w:p w:rsidR="006F2C31" w:rsidRPr="00EF5797" w:rsidRDefault="006F2C31" w:rsidP="007269CC">
      <w:pPr>
        <w:spacing w:after="0" w:line="240" w:lineRule="auto"/>
        <w:rPr>
          <w:rFonts w:ascii="Palatino Linotype" w:hAnsi="Palatino Linotype" w:cs="Tahoma"/>
          <w:sz w:val="24"/>
          <w:szCs w:val="24"/>
          <w:shd w:val="clear" w:color="auto" w:fill="FFFFFF"/>
        </w:rPr>
      </w:pPr>
    </w:p>
    <w:p w:rsidR="006F2C31" w:rsidRPr="00EF5797" w:rsidRDefault="006F2C31" w:rsidP="00F84010">
      <w:pPr>
        <w:spacing w:after="0" w:line="240" w:lineRule="auto"/>
        <w:ind w:left="709" w:hanging="1"/>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barokk-bécsi klasszikus összhagzattan II.-négyszólamú szerkesztés diatonikus akkordokkal</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egyszerű zárlatok</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ingamozgások</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összetett zárlatok</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szólamvezetési elvek</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szekvenciák</w:t>
      </w:r>
    </w:p>
    <w:p w:rsidR="006F2C31" w:rsidRPr="00EF5797" w:rsidRDefault="006F2C31" w:rsidP="00F84010">
      <w:pPr>
        <w:spacing w:after="0" w:line="240" w:lineRule="auto"/>
        <w:ind w:left="709" w:hanging="1"/>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barokk-bécsi klasszikus összhangzattan III.-négyszólamú szerkesztés diatonikus és alterált akkordokkal</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az alteráció fogalma</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jellegzetes alterált akkordok</w:t>
      </w:r>
    </w:p>
    <w:p w:rsidR="006F2C31" w:rsidRPr="00EF5797"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barokk-bécsi klasszikus összhangzattan IV.</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moduláció elmélete</w:t>
      </w:r>
    </w:p>
    <w:p w:rsidR="006F2C31" w:rsidRPr="00EF5797"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Bach-korálharmonizálás</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adott szoprán és basszus szólamhoz a belső szólamok megkomponálása</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adott szoprán szólamhoz a másik 3 szólam megkomponálása</w:t>
      </w:r>
    </w:p>
    <w:p w:rsidR="006F2C31" w:rsidRPr="00EF5797" w:rsidRDefault="006F2C31" w:rsidP="00EF5797">
      <w:pPr>
        <w:spacing w:after="0" w:line="240" w:lineRule="auto"/>
        <w:ind w:left="720"/>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Javasolt zeneirodalmi példák:</w:t>
      </w:r>
    </w:p>
    <w:p w:rsidR="006F2C31" w:rsidRDefault="006F2C31">
      <w:pPr>
        <w:spacing w:after="0" w:line="240" w:lineRule="auto"/>
        <w:ind w:left="1276"/>
        <w:rPr>
          <w:rFonts w:ascii="Palatino Linotype" w:hAnsi="Palatino Linotype" w:cs="Tahoma"/>
          <w:i/>
          <w:sz w:val="24"/>
          <w:szCs w:val="24"/>
          <w:shd w:val="clear" w:color="auto" w:fill="FFFFFF"/>
        </w:rPr>
      </w:pPr>
      <w:r w:rsidRPr="0030019B">
        <w:rPr>
          <w:rFonts w:ascii="Palatino Linotype" w:hAnsi="Palatino Linotype" w:cs="Tahoma"/>
          <w:i/>
          <w:sz w:val="24"/>
          <w:szCs w:val="24"/>
          <w:shd w:val="clear" w:color="auto" w:fill="FFFFFF"/>
        </w:rPr>
        <w:t>Corelli: 12 concerti grossi op. 6</w:t>
      </w:r>
    </w:p>
    <w:p w:rsidR="006F2C31" w:rsidRDefault="006F2C31">
      <w:pPr>
        <w:spacing w:after="0" w:line="240" w:lineRule="auto"/>
        <w:ind w:left="1276"/>
        <w:rPr>
          <w:rFonts w:ascii="Palatino Linotype" w:hAnsi="Palatino Linotype" w:cs="Tahoma"/>
          <w:i/>
          <w:sz w:val="24"/>
          <w:szCs w:val="24"/>
          <w:shd w:val="clear" w:color="auto" w:fill="FFFFFF"/>
        </w:rPr>
      </w:pPr>
      <w:r w:rsidRPr="0030019B">
        <w:rPr>
          <w:rFonts w:ascii="Palatino Linotype" w:hAnsi="Palatino Linotype" w:cs="Tahoma"/>
          <w:i/>
          <w:sz w:val="24"/>
          <w:szCs w:val="24"/>
          <w:shd w:val="clear" w:color="auto" w:fill="FFFFFF"/>
        </w:rPr>
        <w:t>Vivaldi: L’estro armonico</w:t>
      </w:r>
    </w:p>
    <w:p w:rsidR="006F2C31" w:rsidRDefault="006F2C31">
      <w:pPr>
        <w:spacing w:after="0" w:line="240" w:lineRule="auto"/>
        <w:ind w:left="1276"/>
        <w:rPr>
          <w:rFonts w:ascii="Palatino Linotype" w:hAnsi="Palatino Linotype" w:cs="Tahoma"/>
          <w:i/>
          <w:sz w:val="24"/>
          <w:szCs w:val="24"/>
          <w:shd w:val="clear" w:color="auto" w:fill="FFFFFF"/>
        </w:rPr>
      </w:pPr>
      <w:r w:rsidRPr="0030019B">
        <w:rPr>
          <w:rFonts w:ascii="Palatino Linotype" w:hAnsi="Palatino Linotype" w:cs="Tahoma"/>
          <w:i/>
          <w:sz w:val="24"/>
          <w:szCs w:val="24"/>
          <w:shd w:val="clear" w:color="auto" w:fill="FFFFFF"/>
        </w:rPr>
        <w:t>Händel: 12 concerti grossi op. 6</w:t>
      </w:r>
    </w:p>
    <w:p w:rsidR="006F2C31" w:rsidRDefault="006F2C31">
      <w:pPr>
        <w:spacing w:after="0" w:line="240" w:lineRule="auto"/>
        <w:ind w:left="1276"/>
        <w:rPr>
          <w:rFonts w:ascii="Palatino Linotype" w:hAnsi="Palatino Linotype" w:cs="Tahoma"/>
          <w:i/>
          <w:sz w:val="24"/>
          <w:szCs w:val="24"/>
          <w:shd w:val="clear" w:color="auto" w:fill="FFFFFF"/>
        </w:rPr>
      </w:pPr>
      <w:r w:rsidRPr="0030019B">
        <w:rPr>
          <w:rFonts w:ascii="Palatino Linotype" w:hAnsi="Palatino Linotype" w:cs="Tahoma"/>
          <w:i/>
          <w:sz w:val="24"/>
          <w:szCs w:val="24"/>
          <w:shd w:val="clear" w:color="auto" w:fill="FFFFFF"/>
        </w:rPr>
        <w:t>Bach: Négyszólamú korálfeldolgozások</w:t>
      </w:r>
    </w:p>
    <w:p w:rsidR="006F2C31" w:rsidRDefault="006F2C31">
      <w:pPr>
        <w:spacing w:after="0" w:line="240" w:lineRule="auto"/>
        <w:ind w:left="1276"/>
        <w:rPr>
          <w:rFonts w:ascii="Palatino Linotype" w:hAnsi="Palatino Linotype" w:cs="Tahoma"/>
          <w:i/>
          <w:sz w:val="24"/>
          <w:szCs w:val="24"/>
          <w:shd w:val="clear" w:color="auto" w:fill="FFFFFF"/>
        </w:rPr>
      </w:pPr>
      <w:r w:rsidRPr="0030019B">
        <w:rPr>
          <w:rFonts w:ascii="Palatino Linotype" w:hAnsi="Palatino Linotype" w:cs="Tahoma"/>
          <w:i/>
          <w:sz w:val="24"/>
          <w:szCs w:val="24"/>
          <w:shd w:val="clear" w:color="auto" w:fill="FFFFFF"/>
        </w:rPr>
        <w:t>Bach: Kantáták, Magnificat, Kantáták,  János passió, Máté passió, H-moll mise</w:t>
      </w:r>
    </w:p>
    <w:p w:rsidR="006F2C31" w:rsidRDefault="006F2C31">
      <w:pPr>
        <w:spacing w:after="0" w:line="240" w:lineRule="auto"/>
        <w:ind w:left="1276"/>
        <w:rPr>
          <w:rFonts w:ascii="Palatino Linotype" w:hAnsi="Palatino Linotype" w:cs="Tahoma"/>
          <w:i/>
          <w:sz w:val="24"/>
          <w:szCs w:val="24"/>
          <w:shd w:val="clear" w:color="auto" w:fill="FFFFFF"/>
        </w:rPr>
      </w:pPr>
      <w:r w:rsidRPr="0030019B">
        <w:rPr>
          <w:rFonts w:ascii="Palatino Linotype" w:hAnsi="Palatino Linotype" w:cs="Tahoma"/>
          <w:i/>
          <w:sz w:val="24"/>
          <w:szCs w:val="24"/>
          <w:shd w:val="clear" w:color="auto" w:fill="FFFFFF"/>
        </w:rPr>
        <w:t>Haydn: Nelson mise, Az évszakok, A teremtés</w:t>
      </w:r>
    </w:p>
    <w:p w:rsidR="006F2C31" w:rsidRDefault="006F2C31">
      <w:pPr>
        <w:spacing w:after="0" w:line="240" w:lineRule="auto"/>
        <w:ind w:left="1276"/>
        <w:rPr>
          <w:rFonts w:ascii="Palatino Linotype" w:hAnsi="Palatino Linotype" w:cs="Tahoma"/>
          <w:i/>
          <w:sz w:val="24"/>
          <w:szCs w:val="24"/>
          <w:shd w:val="clear" w:color="auto" w:fill="FFFFFF"/>
        </w:rPr>
      </w:pPr>
      <w:r w:rsidRPr="0030019B">
        <w:rPr>
          <w:rFonts w:ascii="Palatino Linotype" w:hAnsi="Palatino Linotype" w:cs="Tahoma"/>
          <w:i/>
          <w:sz w:val="24"/>
          <w:szCs w:val="24"/>
          <w:shd w:val="clear" w:color="auto" w:fill="FFFFFF"/>
        </w:rPr>
        <w:t>Mozart: Davidde penitente, Requiem, Don Giovanni</w:t>
      </w:r>
    </w:p>
    <w:p w:rsidR="006F2C31" w:rsidRDefault="006F2C31">
      <w:pPr>
        <w:spacing w:after="0" w:line="240" w:lineRule="auto"/>
        <w:ind w:left="1276"/>
        <w:rPr>
          <w:rFonts w:ascii="Palatino Linotype" w:hAnsi="Palatino Linotype" w:cs="Tahoma"/>
          <w:i/>
          <w:sz w:val="24"/>
          <w:szCs w:val="24"/>
          <w:shd w:val="clear" w:color="auto" w:fill="FFFFFF"/>
        </w:rPr>
      </w:pPr>
      <w:r w:rsidRPr="0030019B">
        <w:rPr>
          <w:rFonts w:ascii="Palatino Linotype" w:hAnsi="Palatino Linotype" w:cs="Tahoma"/>
          <w:i/>
          <w:sz w:val="24"/>
          <w:szCs w:val="24"/>
          <w:shd w:val="clear" w:color="auto" w:fill="FFFFFF"/>
        </w:rPr>
        <w:t>Beethoven: C dúr mise op. 86,</w:t>
      </w:r>
      <w:r w:rsidRPr="001B7AD4">
        <w:rPr>
          <w:rFonts w:ascii="Palatino Linotype" w:hAnsi="Palatino Linotype" w:cs="Tahoma"/>
          <w:i/>
          <w:sz w:val="24"/>
          <w:szCs w:val="24"/>
          <w:shd w:val="clear" w:color="auto" w:fill="FFFFFF"/>
        </w:rPr>
        <w:t xml:space="preserve"> </w:t>
      </w:r>
      <w:r w:rsidRPr="0030019B">
        <w:rPr>
          <w:rFonts w:ascii="Palatino Linotype" w:hAnsi="Palatino Linotype" w:cs="Tahoma"/>
          <w:i/>
          <w:sz w:val="24"/>
          <w:szCs w:val="24"/>
          <w:shd w:val="clear" w:color="auto" w:fill="FFFFFF"/>
        </w:rPr>
        <w:t>Missa solemnis op. 123</w:t>
      </w:r>
    </w:p>
    <w:p w:rsidR="006F2C31" w:rsidRPr="00EF5797"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romantikus összhangzattan</w:t>
      </w:r>
    </w:p>
    <w:p w:rsidR="006F2C31" w:rsidRPr="00EF5797" w:rsidRDefault="006F2C31" w:rsidP="00EF5797">
      <w:pPr>
        <w:spacing w:after="0" w:line="240" w:lineRule="auto"/>
        <w:ind w:firstLine="708"/>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Javasolt zeneirodalmi példák:</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Schubert: Dalok</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Mendelssohn: Lieder ohne Worte</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Schumann: Phantasiestücke, Kinderszenen</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Chopin: Prelűdök, Balladák</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Berlioz: Fantasztikus szimfónia</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Liszt: Consolations, Szimfonikus költemények</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Brahms: Dalok, Német requiem</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Csajkovszkíj: Album à la jeunesse (Jugend- Album), Diótörő</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Grieg: Lírikus darabok</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Wagner: Ring, Tristan</w:t>
      </w:r>
    </w:p>
    <w:p w:rsidR="006F2C31" w:rsidRPr="00EF5797"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XX-XXI. sz. összhangzattanai</w:t>
      </w:r>
    </w:p>
    <w:p w:rsidR="006F2C31" w:rsidRPr="00EF5797" w:rsidRDefault="006F2C31" w:rsidP="007269CC">
      <w:pPr>
        <w:spacing w:after="0" w:line="240" w:lineRule="auto"/>
        <w:ind w:left="1428"/>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tengelyrendszer</w:t>
      </w:r>
    </w:p>
    <w:p w:rsidR="006F2C31" w:rsidRPr="00EF5797" w:rsidRDefault="006F2C31" w:rsidP="007269CC">
      <w:pPr>
        <w:spacing w:after="0" w:line="240" w:lineRule="auto"/>
        <w:ind w:left="1428"/>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lastRenderedPageBreak/>
        <w:t>a neotonalizmus</w:t>
      </w:r>
    </w:p>
    <w:p w:rsidR="006F2C31" w:rsidRPr="00EF5797" w:rsidRDefault="006F2C31" w:rsidP="00F84010">
      <w:pPr>
        <w:spacing w:after="0" w:line="240" w:lineRule="auto"/>
        <w:ind w:left="709"/>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Javasolt zeneirodalmi példák:</w:t>
      </w:r>
    </w:p>
    <w:p w:rsidR="006F2C31" w:rsidRPr="00EF5797" w:rsidRDefault="006F2C31" w:rsidP="00EF5797">
      <w:pPr>
        <w:spacing w:after="0" w:line="240" w:lineRule="auto"/>
        <w:rPr>
          <w:rFonts w:ascii="Palatino Linotype" w:hAnsi="Palatino Linotype" w:cs="Tahoma"/>
          <w:i/>
          <w:sz w:val="24"/>
          <w:szCs w:val="24"/>
          <w:shd w:val="clear" w:color="auto" w:fill="FFFFFF"/>
        </w:rPr>
      </w:pP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Debussy: Prelűdök, A tenger, Jeux</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Stravinsky: Serenade en la, Piano-Rag-Music, Oedipus Rex</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Ravel: Le Tombeau de Couperin, La valse</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Sosztakovics: Szimfóniák, Az orr</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Puccini: Triptichon</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Bartók: Gyermekeknek, Mikrokozmosz, 44 hegedűduó, Vonósnégyesek,</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Concerto, A kékszakállú herceg vára</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Kodály: Vegyeskarok, Egynemű karok, Psalmus hungaricus</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Debussy: Prelűdök, A tenger, Jeux</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Stravinsky: Serenade en la, Piano-Rag-Music, Oedipus Rex</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Ravel: Le Tombeau de Couperin, La valse</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Sosztakovics: Szimfóniák, Az orr</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Puccini: Triptichon</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Bartók: Gyermekeknek, Mikrokozmosz, 44 hegedűduó</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Concerto, A kékszakállú herceg vára</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Kodály: Vegyeskarok, Egynemű karok, Psalmus hungaricus</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Kocsár: Gyermekkarok, Nőikarok, Vegyeskarok</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Orbán: Passió, Vegyeskarok, Misék, Dalok, I. Zongoraszvit</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Vajda J.: Vegyeskarok, Nőikarok, Dalok,  Magnificat, Via Crucis, Márió és a varázsló</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Gyöngyösi: Vegyeskarok, Nőikarok, Passió</w:t>
      </w:r>
    </w:p>
    <w:p w:rsidR="006F2C31" w:rsidRPr="00EF5797"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XX-XXI. sz. nem tonális elméleti rendszerei</w:t>
      </w:r>
    </w:p>
    <w:p w:rsidR="006F2C31" w:rsidRPr="00EF5797" w:rsidRDefault="006F2C31" w:rsidP="0030019B">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dodekafónia</w:t>
      </w:r>
    </w:p>
    <w:p w:rsidR="006F2C31" w:rsidRPr="00EF5797" w:rsidRDefault="006F2C31" w:rsidP="0030019B">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szerializmus</w:t>
      </w:r>
    </w:p>
    <w:p w:rsidR="006F2C31" w:rsidRDefault="006F2C31">
      <w:pPr>
        <w:spacing w:after="0" w:line="240" w:lineRule="auto"/>
        <w:ind w:left="709"/>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Javasolt zeneirodalmi példák:</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Schönberg: Zongoraszvit op. 25, Pierrot lunaire</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Webern: Zongoravariációk op. 27</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Berg: Lírikus szvit, Hegedűverseny</w:t>
      </w:r>
    </w:p>
    <w:p w:rsidR="006F2C31" w:rsidRPr="00EF5797" w:rsidRDefault="006F2C31" w:rsidP="0030019B">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Boulez: Le Marteau sans Maître</w:t>
      </w:r>
    </w:p>
    <w:p w:rsidR="006F2C31"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 xml:space="preserve">A zenés színpad jellemző műformái (analízis) </w:t>
      </w:r>
    </w:p>
    <w:p w:rsidR="006F2C31" w:rsidRDefault="006F2C31">
      <w:pPr>
        <w:spacing w:after="0" w:line="240" w:lineRule="auto"/>
        <w:ind w:firstLine="708"/>
        <w:jc w:val="right"/>
        <w:rPr>
          <w:rFonts w:ascii="Palatino Linotype" w:hAnsi="Palatino Linotype" w:cs="Tahoma"/>
          <w:sz w:val="24"/>
          <w:szCs w:val="24"/>
          <w:u w:val="single"/>
          <w:shd w:val="clear" w:color="auto" w:fill="FFFFFF"/>
        </w:rPr>
      </w:pPr>
    </w:p>
    <w:p w:rsidR="006F2C31" w:rsidRDefault="006F2C31" w:rsidP="002434C5">
      <w:pPr>
        <w:numPr>
          <w:ilvl w:val="2"/>
          <w:numId w:val="36"/>
        </w:numPr>
        <w:spacing w:after="0" w:line="240" w:lineRule="auto"/>
        <w:ind w:left="567" w:firstLine="0"/>
        <w:jc w:val="right"/>
        <w:rPr>
          <w:rFonts w:ascii="Palatino Linotype" w:hAnsi="Palatino Linotype"/>
          <w:b/>
          <w:sz w:val="24"/>
          <w:szCs w:val="24"/>
        </w:rPr>
      </w:pPr>
      <w:r w:rsidRPr="00EF5797">
        <w:rPr>
          <w:rFonts w:ascii="Palatino Linotype" w:hAnsi="Palatino Linotype"/>
          <w:b/>
          <w:sz w:val="24"/>
          <w:szCs w:val="24"/>
        </w:rPr>
        <w:t>Formatan (analízis)</w:t>
      </w:r>
      <w:r w:rsidRPr="00EF5797">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B7AD4">
        <w:rPr>
          <w:rFonts w:ascii="Palatino Linotype" w:hAnsi="Palatino Linotype"/>
          <w:b/>
          <w:i/>
          <w:sz w:val="24"/>
          <w:szCs w:val="24"/>
        </w:rPr>
        <w:t xml:space="preserve">      </w:t>
      </w:r>
      <w:r w:rsidRPr="00675BB3">
        <w:rPr>
          <w:rFonts w:ascii="Palatino Linotype" w:hAnsi="Palatino Linotype"/>
          <w:b/>
          <w:i/>
          <w:sz w:val="24"/>
          <w:szCs w:val="24"/>
        </w:rPr>
        <w:t>102</w:t>
      </w:r>
      <w:r w:rsidRPr="001B7AD4">
        <w:rPr>
          <w:rFonts w:ascii="Palatino Linotype" w:hAnsi="Palatino Linotype"/>
          <w:b/>
          <w:i/>
          <w:sz w:val="24"/>
          <w:szCs w:val="24"/>
        </w:rPr>
        <w:t xml:space="preserve"> óra/68 óra</w:t>
      </w:r>
    </w:p>
    <w:p w:rsidR="006F2C31" w:rsidRPr="00EF5797"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Bécsi klasszikus formatanulmányok (analízis) I.</w:t>
      </w:r>
    </w:p>
    <w:p w:rsidR="006F2C31" w:rsidRPr="00EF5797" w:rsidRDefault="006F2C31" w:rsidP="00EF5797">
      <w:pPr>
        <w:spacing w:after="0" w:line="240" w:lineRule="auto"/>
        <w:ind w:firstLine="708"/>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Elemi formák</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motívum</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frázis</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periódus</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mondat</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mondatperiódus</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sorszerkezet</w:t>
      </w:r>
    </w:p>
    <w:p w:rsidR="006F2C31" w:rsidRPr="00EF5797" w:rsidRDefault="006F2C31" w:rsidP="00EF5797">
      <w:pPr>
        <w:spacing w:after="0" w:line="240" w:lineRule="auto"/>
        <w:ind w:firstLine="708"/>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lastRenderedPageBreak/>
        <w:t>Javasolt zeneirodalmi példák:</w:t>
      </w:r>
    </w:p>
    <w:p w:rsidR="006F2C31" w:rsidRPr="00EF5797" w:rsidRDefault="006F2C31" w:rsidP="00675BB3">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Haydn: Zongoraszonáták-témák</w:t>
      </w:r>
    </w:p>
    <w:p w:rsidR="006F2C31" w:rsidRPr="00EF5797" w:rsidRDefault="006F2C31" w:rsidP="00675BB3">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Mozart: 6 bécsi szonatina-témák</w:t>
      </w:r>
    </w:p>
    <w:p w:rsidR="006F2C31" w:rsidRPr="00EF5797" w:rsidRDefault="006F2C31" w:rsidP="00675BB3">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 xml:space="preserve">Mozart: Zongoraszonáták-témák </w:t>
      </w:r>
    </w:p>
    <w:p w:rsidR="006F2C31" w:rsidRPr="00EF5797" w:rsidRDefault="006F2C31" w:rsidP="00675BB3">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Beethoven: Zongoraszonáták-témák</w:t>
      </w:r>
    </w:p>
    <w:p w:rsidR="006F2C31" w:rsidRPr="00EF5797"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Bécsi klasszikus formatanulmányok (analízis) II.</w:t>
      </w:r>
    </w:p>
    <w:p w:rsidR="006F2C31" w:rsidRPr="00EF5797" w:rsidRDefault="006F2C31" w:rsidP="00EF5797">
      <w:pPr>
        <w:spacing w:after="0" w:line="240" w:lineRule="auto"/>
        <w:ind w:firstLine="708"/>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Az összetett formák</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kéttagú forma</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rövidített háromtagú forma</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háromtagú forma</w:t>
      </w:r>
    </w:p>
    <w:p w:rsidR="006F2C31" w:rsidRPr="00EF5797"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Bécsi klasszikus formatanulmányok III.</w:t>
      </w:r>
    </w:p>
    <w:p w:rsidR="006F2C31" w:rsidRPr="00EF5797" w:rsidRDefault="006F2C31" w:rsidP="00EF5797">
      <w:pPr>
        <w:spacing w:after="0" w:line="240" w:lineRule="auto"/>
        <w:ind w:firstLine="708"/>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triós formák</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menüett</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scherzo</w:t>
      </w:r>
    </w:p>
    <w:p w:rsidR="006F2C31" w:rsidRDefault="006F2C31">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Bécsi klasszikus formatanulmányok (analízis) IV.</w:t>
      </w:r>
    </w:p>
    <w:p w:rsidR="006F2C31" w:rsidRPr="00EF5797" w:rsidRDefault="006F2C31" w:rsidP="00EF5797">
      <w:pPr>
        <w:spacing w:after="0" w:line="240" w:lineRule="auto"/>
        <w:ind w:firstLine="708"/>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rondó formák</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lassú kisrondó</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gyors kisrondó</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szonátarondó</w:t>
      </w:r>
    </w:p>
    <w:p w:rsidR="006F2C31" w:rsidRPr="00EF5797" w:rsidRDefault="006F2C31" w:rsidP="00EF5797">
      <w:pPr>
        <w:spacing w:after="0" w:line="240" w:lineRule="auto"/>
        <w:ind w:firstLine="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Bécsi klasszikus formatanulmányok (analízis) V.</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szonátaforma</w:t>
      </w:r>
    </w:p>
    <w:p w:rsidR="006F2C31" w:rsidRDefault="006F2C31">
      <w:pPr>
        <w:spacing w:after="0" w:line="240" w:lineRule="auto"/>
        <w:ind w:left="709"/>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Javasolt zeneirodalmi példák: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Haydn: Zongoraszonáták, Zongorás triók, Vonósnégyesek, Szimfóniák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Mozart: Zongoraszonáták, Vonósnégyesek, Vonósötösök,  Szimfóniák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Beethoven: Zongoraszonáták, Vonósnégyesek, Szimfóniák</w:t>
      </w:r>
    </w:p>
    <w:p w:rsidR="006F2C31" w:rsidRDefault="006F2C31">
      <w:pPr>
        <w:spacing w:after="0" w:line="240" w:lineRule="auto"/>
        <w:ind w:firstLine="708"/>
        <w:rPr>
          <w:rFonts w:ascii="Palatino Linotype" w:hAnsi="Palatino Linotype"/>
          <w:sz w:val="24"/>
          <w:szCs w:val="24"/>
        </w:rPr>
      </w:pPr>
      <w:r w:rsidRPr="001B7AD4">
        <w:rPr>
          <w:rFonts w:ascii="Palatino Linotype" w:hAnsi="Palatino Linotype" w:cs="Tahoma"/>
          <w:sz w:val="24"/>
          <w:szCs w:val="24"/>
          <w:shd w:val="clear" w:color="auto" w:fill="FFFFFF"/>
        </w:rPr>
        <w:t xml:space="preserve">Barokk formatanulmányok (analízis) </w:t>
      </w:r>
    </w:p>
    <w:p w:rsidR="006F2C31" w:rsidRDefault="006F2C31">
      <w:pPr>
        <w:spacing w:after="0" w:line="240" w:lineRule="auto"/>
        <w:ind w:left="1276"/>
        <w:rPr>
          <w:rFonts w:ascii="Palatino Linotype" w:hAnsi="Palatino Linotype" w:cs="Tahoma"/>
          <w:sz w:val="24"/>
          <w:szCs w:val="24"/>
          <w:shd w:val="clear" w:color="auto" w:fill="FFFFFF"/>
        </w:rPr>
      </w:pPr>
      <w:r w:rsidRPr="001B7AD4">
        <w:rPr>
          <w:rFonts w:ascii="Palatino Linotype" w:hAnsi="Palatino Linotype" w:cs="Tahoma"/>
          <w:sz w:val="24"/>
          <w:szCs w:val="24"/>
          <w:shd w:val="clear" w:color="auto" w:fill="FFFFFF"/>
        </w:rPr>
        <w:t>a barokk rondó (Couperin-rondeau)</w:t>
      </w:r>
    </w:p>
    <w:p w:rsidR="006F2C31" w:rsidRDefault="006F2C31">
      <w:pPr>
        <w:spacing w:after="0" w:line="240" w:lineRule="auto"/>
        <w:ind w:left="1276"/>
        <w:rPr>
          <w:rFonts w:ascii="Palatino Linotype" w:hAnsi="Palatino Linotype"/>
          <w:sz w:val="24"/>
          <w:szCs w:val="24"/>
        </w:rPr>
      </w:pPr>
      <w:r w:rsidRPr="001B7AD4">
        <w:rPr>
          <w:rFonts w:ascii="Palatino Linotype" w:hAnsi="Palatino Linotype" w:cs="Tahoma"/>
          <w:sz w:val="24"/>
          <w:szCs w:val="24"/>
          <w:shd w:val="clear" w:color="auto" w:fill="FFFFFF"/>
        </w:rPr>
        <w:t>a barokk szonáta (Scarlatti-szonáta)</w:t>
      </w:r>
    </w:p>
    <w:p w:rsidR="006F2C31" w:rsidRDefault="006F2C31">
      <w:pPr>
        <w:spacing w:after="0" w:line="240" w:lineRule="auto"/>
        <w:ind w:left="709"/>
        <w:rPr>
          <w:rFonts w:ascii="Palatino Linotype" w:hAnsi="Palatino Linotype"/>
          <w:sz w:val="24"/>
          <w:szCs w:val="24"/>
        </w:rPr>
      </w:pPr>
      <w:r w:rsidRPr="001B7AD4">
        <w:rPr>
          <w:rFonts w:ascii="Palatino Linotype" w:hAnsi="Palatino Linotype" w:cs="Tahoma"/>
          <w:i/>
          <w:sz w:val="24"/>
          <w:szCs w:val="24"/>
          <w:shd w:val="clear" w:color="auto" w:fill="FFFFFF"/>
        </w:rPr>
        <w:t>Javasolt zeneirodalmi példák: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Fr. Couperin: rondeaux</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D. Scarlatti: Szonáták</w:t>
      </w:r>
    </w:p>
    <w:p w:rsidR="006F2C31" w:rsidRDefault="006F2C31">
      <w:pPr>
        <w:spacing w:after="0" w:line="240" w:lineRule="auto"/>
        <w:ind w:left="709"/>
        <w:rPr>
          <w:rFonts w:ascii="Palatino Linotype" w:hAnsi="Palatino Linotype"/>
          <w:sz w:val="24"/>
          <w:szCs w:val="24"/>
        </w:rPr>
      </w:pPr>
      <w:r w:rsidRPr="00EF5797">
        <w:rPr>
          <w:rFonts w:ascii="Palatino Linotype" w:hAnsi="Palatino Linotype"/>
          <w:sz w:val="24"/>
          <w:szCs w:val="24"/>
        </w:rPr>
        <w:t>Romantikus zenei formatanulmányok (analízis)</w:t>
      </w:r>
    </w:p>
    <w:p w:rsidR="006F2C31" w:rsidRDefault="006F2C31">
      <w:pPr>
        <w:spacing w:after="0" w:line="240" w:lineRule="auto"/>
        <w:ind w:left="1276"/>
        <w:rPr>
          <w:rFonts w:ascii="Palatino Linotype" w:hAnsi="Palatino Linotype" w:cs="Tahoma"/>
          <w:sz w:val="24"/>
          <w:szCs w:val="24"/>
          <w:shd w:val="clear" w:color="auto" w:fill="FFFFFF"/>
        </w:rPr>
      </w:pPr>
      <w:r w:rsidRPr="001B7AD4">
        <w:rPr>
          <w:rFonts w:ascii="Palatino Linotype" w:hAnsi="Palatino Linotype" w:cs="Tahoma"/>
          <w:sz w:val="24"/>
          <w:szCs w:val="24"/>
          <w:shd w:val="clear" w:color="auto" w:fill="FFFFFF"/>
        </w:rPr>
        <w:t>szonáta</w:t>
      </w:r>
    </w:p>
    <w:p w:rsidR="006F2C31" w:rsidRDefault="006F2C31">
      <w:pPr>
        <w:spacing w:after="0" w:line="240" w:lineRule="auto"/>
        <w:ind w:left="1276"/>
        <w:rPr>
          <w:rFonts w:ascii="Palatino Linotype" w:hAnsi="Palatino Linotype" w:cs="Tahoma"/>
          <w:sz w:val="24"/>
          <w:szCs w:val="24"/>
          <w:shd w:val="clear" w:color="auto" w:fill="FFFFFF"/>
        </w:rPr>
      </w:pPr>
      <w:r w:rsidRPr="001B7AD4">
        <w:rPr>
          <w:rFonts w:ascii="Palatino Linotype" w:hAnsi="Palatino Linotype" w:cs="Tahoma"/>
          <w:sz w:val="24"/>
          <w:szCs w:val="24"/>
          <w:shd w:val="clear" w:color="auto" w:fill="FFFFFF"/>
        </w:rPr>
        <w:t>szimfónia</w:t>
      </w:r>
    </w:p>
    <w:p w:rsidR="006F2C31" w:rsidRDefault="006F2C31">
      <w:pPr>
        <w:spacing w:after="0" w:line="240" w:lineRule="auto"/>
        <w:ind w:left="1276"/>
        <w:rPr>
          <w:rFonts w:ascii="Palatino Linotype" w:hAnsi="Palatino Linotype"/>
          <w:sz w:val="24"/>
          <w:szCs w:val="24"/>
        </w:rPr>
      </w:pPr>
      <w:r w:rsidRPr="001B7AD4">
        <w:rPr>
          <w:rFonts w:ascii="Palatino Linotype" w:hAnsi="Palatino Linotype" w:cs="Tahoma"/>
          <w:sz w:val="24"/>
          <w:szCs w:val="24"/>
          <w:shd w:val="clear" w:color="auto" w:fill="FFFFFF"/>
        </w:rPr>
        <w:t>szimfonikus költemény</w:t>
      </w:r>
    </w:p>
    <w:p w:rsidR="006F2C31" w:rsidRDefault="006F2C31">
      <w:pPr>
        <w:spacing w:after="0" w:line="240" w:lineRule="auto"/>
        <w:ind w:left="709"/>
        <w:rPr>
          <w:rFonts w:ascii="Palatino Linotype" w:hAnsi="Palatino Linotype"/>
          <w:i/>
          <w:sz w:val="24"/>
          <w:szCs w:val="24"/>
        </w:rPr>
      </w:pPr>
      <w:r w:rsidRPr="001B7AD4">
        <w:rPr>
          <w:rFonts w:ascii="Palatino Linotype" w:hAnsi="Palatino Linotype" w:cs="Tahoma"/>
          <w:i/>
          <w:sz w:val="24"/>
          <w:szCs w:val="24"/>
          <w:shd w:val="clear" w:color="auto" w:fill="FFFFFF"/>
        </w:rPr>
        <w:t>Javasolt zeneirodalmi példák: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Schubert: Zongoraszonáták, Szimfóniák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Berlioz: Fantasztikus szimfónia</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Mendelssohn: Szimfóniák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Schumann: Szimfóniák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Brahms: Zongoraszonáták, Szimfóniák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Csajkovszkíj:  Szimfóniák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Liszt: H-moll szonáta, Szimfonikus költemények</w:t>
      </w:r>
    </w:p>
    <w:p w:rsidR="006F2C31" w:rsidRDefault="006F2C31">
      <w:pPr>
        <w:spacing w:after="0" w:line="240" w:lineRule="auto"/>
        <w:ind w:left="1276"/>
        <w:rPr>
          <w:rFonts w:ascii="Palatino Linotype" w:hAnsi="Palatino Linotype"/>
          <w:i/>
          <w:sz w:val="24"/>
          <w:szCs w:val="24"/>
        </w:rPr>
      </w:pPr>
      <w:r w:rsidRPr="001B7AD4">
        <w:rPr>
          <w:rFonts w:ascii="Palatino Linotype" w:hAnsi="Palatino Linotype" w:cs="Tahoma"/>
          <w:i/>
          <w:sz w:val="24"/>
          <w:szCs w:val="24"/>
          <w:shd w:val="clear" w:color="auto" w:fill="FFFFFF"/>
        </w:rPr>
        <w:lastRenderedPageBreak/>
        <w:t>R. Strauss: Szimfonikus költemények</w:t>
      </w:r>
    </w:p>
    <w:p w:rsidR="006F2C31" w:rsidRDefault="006F2C31">
      <w:pPr>
        <w:spacing w:after="0" w:line="240" w:lineRule="auto"/>
        <w:ind w:left="709"/>
        <w:rPr>
          <w:rFonts w:ascii="Palatino Linotype" w:hAnsi="Palatino Linotype"/>
          <w:i/>
          <w:sz w:val="24"/>
          <w:szCs w:val="24"/>
        </w:rPr>
      </w:pPr>
      <w:r w:rsidRPr="00EF5797">
        <w:rPr>
          <w:rFonts w:ascii="Palatino Linotype" w:hAnsi="Palatino Linotype"/>
          <w:sz w:val="24"/>
          <w:szCs w:val="24"/>
          <w:u w:val="single"/>
        </w:rPr>
        <w:t>XX-XXI. sz.-i formatanulmányok</w:t>
      </w:r>
    </w:p>
    <w:p w:rsidR="006F2C31" w:rsidRDefault="006F2C31">
      <w:pPr>
        <w:spacing w:after="0" w:line="240" w:lineRule="auto"/>
        <w:ind w:left="709"/>
        <w:rPr>
          <w:rFonts w:ascii="Palatino Linotype" w:hAnsi="Palatino Linotype"/>
          <w:i/>
          <w:sz w:val="24"/>
          <w:szCs w:val="24"/>
        </w:rPr>
      </w:pPr>
      <w:r w:rsidRPr="00EF5797">
        <w:rPr>
          <w:rFonts w:ascii="Palatino Linotype" w:hAnsi="Palatino Linotype"/>
          <w:i/>
          <w:sz w:val="24"/>
          <w:szCs w:val="24"/>
        </w:rPr>
        <w:t>Javasolt zeneirodalmi példák:</w:t>
      </w:r>
    </w:p>
    <w:p w:rsidR="006F2C31" w:rsidRPr="00EF5797" w:rsidRDefault="006F2C31" w:rsidP="00EF5797">
      <w:pPr>
        <w:spacing w:after="0" w:line="240" w:lineRule="auto"/>
        <w:rPr>
          <w:rFonts w:ascii="Palatino Linotype" w:hAnsi="Palatino Linotype"/>
          <w:i/>
          <w:sz w:val="24"/>
          <w:szCs w:val="24"/>
        </w:rPr>
      </w:pP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Mahler: Szimfóniák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Debussy: Images (zenekarra), Jeux</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Janáček: Sinfonietta</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Schönberg: A megdicsőült éj, Pierrot lunaire, Öt zenekari darab op. 16</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Berg: Kamarakoncert, Hegedűverseny</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Webern: Hat zenekari darab op. 6., Szimfónia op. 21.</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Stravinsky: Le Sacre du Printemps, Octet, A katona története, Hegedűverseny, Agon, Threni</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Sosztakovics: Vonósnégyesek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Bartók: Táncszvit, Zene, Concerto, Vonósnégyesek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Messiaen:  Oiseaux  éxotiques, Turangalîla</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Penderecki: Lukács Passió</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Lutosławski:  Gyászzene,  Livre pour orchestre</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Boulez: Le Marteau sans Maître</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 xml:space="preserve">Stockhausen:  Gruppen </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Ligeti: Musica Ricercata, Études, Aventures</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Kurtág: Nyolc zongoradarab op.3, Játékok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Durkó: Psicogramma, Son et lumière, Fire Music</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Petrovics: Fuvolaverseny, Trombita concertino</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Soproni: Jegyzetlapok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Vidovszky: Kettős, Nárcisz és Echó, German Dances</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Jeney: Alef, Soliloquium No 1.</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Vajda J.:  Stabat Mater, Via Crucis, Just for You, Vonósnégyesek</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Orbán: Zongoraszvitek, 1. Szerenád, 2. Szerenád</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Selmeczi: Vonósnégyesek, Bulgakov, A Szirén</w:t>
      </w:r>
    </w:p>
    <w:p w:rsidR="006F2C31" w:rsidRDefault="006F2C31">
      <w:pPr>
        <w:spacing w:after="0" w:line="240" w:lineRule="auto"/>
        <w:ind w:left="1276"/>
        <w:rPr>
          <w:rFonts w:ascii="Palatino Linotype" w:hAnsi="Palatino Linotype" w:cs="Tahoma"/>
          <w:i/>
          <w:sz w:val="24"/>
          <w:szCs w:val="24"/>
          <w:shd w:val="clear" w:color="auto" w:fill="FFFFFF"/>
        </w:rPr>
      </w:pPr>
      <w:r w:rsidRPr="001B7AD4">
        <w:rPr>
          <w:rFonts w:ascii="Palatino Linotype" w:hAnsi="Palatino Linotype" w:cs="Tahoma"/>
          <w:i/>
          <w:sz w:val="24"/>
          <w:szCs w:val="24"/>
          <w:shd w:val="clear" w:color="auto" w:fill="FFFFFF"/>
        </w:rPr>
        <w:t>Gyöngyösi: Passió</w:t>
      </w:r>
    </w:p>
    <w:p w:rsidR="006F2C31" w:rsidRDefault="006F2C31">
      <w:pPr>
        <w:spacing w:after="0" w:line="240" w:lineRule="auto"/>
        <w:ind w:left="709"/>
        <w:rPr>
          <w:rFonts w:ascii="Palatino Linotype" w:hAnsi="Palatino Linotype"/>
          <w:b/>
          <w:sz w:val="24"/>
          <w:szCs w:val="24"/>
        </w:rPr>
      </w:pPr>
    </w:p>
    <w:p w:rsidR="006F2C31" w:rsidRDefault="006F2C31" w:rsidP="002434C5">
      <w:pPr>
        <w:numPr>
          <w:ilvl w:val="2"/>
          <w:numId w:val="36"/>
        </w:numPr>
        <w:spacing w:after="0" w:line="240" w:lineRule="auto"/>
        <w:ind w:left="567" w:firstLine="0"/>
        <w:jc w:val="right"/>
        <w:rPr>
          <w:rFonts w:ascii="Palatino Linotype" w:hAnsi="Palatino Linotype"/>
          <w:b/>
          <w:sz w:val="24"/>
          <w:szCs w:val="24"/>
        </w:rPr>
      </w:pPr>
      <w:r w:rsidRPr="00EF5797">
        <w:rPr>
          <w:rFonts w:ascii="Palatino Linotype" w:hAnsi="Palatino Linotype"/>
          <w:b/>
          <w:sz w:val="24"/>
          <w:szCs w:val="24"/>
        </w:rPr>
        <w:t>Ellenponttan</w:t>
      </w:r>
      <w:r w:rsidRPr="00EF5797">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675BB3">
        <w:rPr>
          <w:rFonts w:ascii="Palatino Linotype" w:hAnsi="Palatino Linotype"/>
          <w:b/>
          <w:i/>
          <w:sz w:val="24"/>
          <w:szCs w:val="24"/>
        </w:rPr>
        <w:t>102</w:t>
      </w:r>
      <w:r w:rsidRPr="001B7AD4">
        <w:rPr>
          <w:rFonts w:ascii="Palatino Linotype" w:hAnsi="Palatino Linotype"/>
          <w:b/>
          <w:i/>
          <w:sz w:val="24"/>
          <w:szCs w:val="24"/>
        </w:rPr>
        <w:t xml:space="preserve"> ór</w:t>
      </w:r>
      <w:r>
        <w:rPr>
          <w:rFonts w:ascii="Palatino Linotype" w:hAnsi="Palatino Linotype"/>
          <w:b/>
          <w:i/>
          <w:sz w:val="24"/>
          <w:szCs w:val="24"/>
        </w:rPr>
        <w:t>a</w:t>
      </w:r>
      <w:r w:rsidRPr="001B7AD4">
        <w:rPr>
          <w:rFonts w:ascii="Palatino Linotype" w:hAnsi="Palatino Linotype"/>
          <w:b/>
          <w:i/>
          <w:sz w:val="24"/>
          <w:szCs w:val="24"/>
        </w:rPr>
        <w:t xml:space="preserve"> /68 óra</w:t>
      </w:r>
    </w:p>
    <w:p w:rsidR="006F2C31" w:rsidRDefault="006F2C31">
      <w:pPr>
        <w:spacing w:after="0" w:line="240" w:lineRule="auto"/>
        <w:ind w:left="709"/>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reneszánsz zene elmélete</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modális összhangzattan</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 xml:space="preserve">a reneszánsz vokálpolifónia Palestrina stílusa alapján </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cantus firmus technika</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Palestrina-ellenpont szabályrendszere</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latin nyelvű, 2-3 szakaszos motetta</w:t>
      </w:r>
    </w:p>
    <w:p w:rsidR="006F2C31" w:rsidRDefault="006F2C31">
      <w:pPr>
        <w:spacing w:after="0" w:line="240" w:lineRule="auto"/>
        <w:ind w:left="709"/>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Javasolt zeneirodalmi példák:</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Palestrina: Misék, Motetták</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Lassus: Motetták</w:t>
      </w:r>
    </w:p>
    <w:p w:rsidR="006F2C31" w:rsidRPr="00EF5797" w:rsidRDefault="006F2C31" w:rsidP="00EF5797">
      <w:pPr>
        <w:spacing w:after="0" w:line="240" w:lineRule="auto"/>
        <w:ind w:left="708"/>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hangszeres ellenpont Bach Kétszólamú invenciói alapján</w:t>
      </w:r>
    </w:p>
    <w:p w:rsidR="006F2C31" w:rsidRDefault="006F2C31">
      <w:pPr>
        <w:spacing w:after="0" w:line="240" w:lineRule="auto"/>
        <w:ind w:left="709"/>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Javasolt zeneirodalmi példák:</w:t>
      </w:r>
    </w:p>
    <w:p w:rsidR="006F2C31" w:rsidRDefault="006F2C31">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lastRenderedPageBreak/>
        <w:t>Bach: Kétszólamú invenciók</w:t>
      </w:r>
    </w:p>
    <w:p w:rsidR="006F2C31" w:rsidRPr="00EF5797" w:rsidRDefault="006F2C31" w:rsidP="0091750C">
      <w:pPr>
        <w:spacing w:after="0" w:line="240" w:lineRule="auto"/>
        <w:rPr>
          <w:rFonts w:ascii="Palatino Linotype" w:hAnsi="Palatino Linotype"/>
          <w:sz w:val="24"/>
          <w:szCs w:val="24"/>
        </w:rPr>
      </w:pPr>
    </w:p>
    <w:p w:rsidR="006F2C31" w:rsidRDefault="006F2C31">
      <w:pPr>
        <w:widowControl w:val="0"/>
        <w:numPr>
          <w:ilvl w:val="1"/>
          <w:numId w:val="36"/>
        </w:numPr>
        <w:suppressAutoHyphens/>
        <w:spacing w:after="0" w:line="240" w:lineRule="auto"/>
        <w:ind w:left="567" w:firstLine="0"/>
        <w:rPr>
          <w:rFonts w:ascii="Palatino Linotype" w:hAnsi="Palatino Linotype"/>
          <w:b/>
          <w:i/>
          <w:sz w:val="24"/>
          <w:szCs w:val="24"/>
        </w:rPr>
      </w:pPr>
      <w:r w:rsidRPr="00EF5797">
        <w:rPr>
          <w:rFonts w:ascii="Palatino Linotype" w:hAnsi="Palatino Linotype"/>
          <w:b/>
          <w:i/>
          <w:sz w:val="24"/>
          <w:szCs w:val="24"/>
        </w:rPr>
        <w:t xml:space="preserve">A képzés javasolt helyszíne </w:t>
      </w:r>
      <w:r w:rsidRPr="00EF5797">
        <w:rPr>
          <w:rFonts w:ascii="Palatino Linotype" w:hAnsi="Palatino Linotype"/>
          <w:b/>
          <w:i/>
          <w:kern w:val="1"/>
          <w:sz w:val="24"/>
          <w:szCs w:val="24"/>
          <w:lang w:eastAsia="hi-IN" w:bidi="hi-IN"/>
        </w:rPr>
        <w:t>(ajánlás)</w:t>
      </w:r>
    </w:p>
    <w:p w:rsidR="006F2C31" w:rsidRPr="00EF5797" w:rsidRDefault="006F2C31" w:rsidP="00EF5797">
      <w:pPr>
        <w:spacing w:after="0" w:line="240" w:lineRule="auto"/>
        <w:ind w:firstLine="709"/>
        <w:rPr>
          <w:rFonts w:ascii="Palatino Linotype" w:hAnsi="Palatino Linotype"/>
          <w:sz w:val="24"/>
          <w:szCs w:val="24"/>
        </w:rPr>
      </w:pPr>
      <w:r w:rsidRPr="00EF5797">
        <w:rPr>
          <w:rFonts w:ascii="Palatino Linotype" w:hAnsi="Palatino Linotype"/>
          <w:sz w:val="24"/>
          <w:szCs w:val="24"/>
        </w:rPr>
        <w:t>Szvk. 6.2.</w:t>
      </w:r>
    </w:p>
    <w:p w:rsidR="006F2C31" w:rsidRPr="00EF5797" w:rsidRDefault="006F2C31" w:rsidP="00EF5797">
      <w:pPr>
        <w:spacing w:after="0" w:line="240" w:lineRule="auto"/>
        <w:ind w:left="792"/>
        <w:rPr>
          <w:rFonts w:ascii="Palatino Linotype" w:hAnsi="Palatino Linotype"/>
          <w:b/>
          <w:sz w:val="24"/>
          <w:szCs w:val="24"/>
        </w:rPr>
      </w:pPr>
    </w:p>
    <w:p w:rsidR="006F2C31" w:rsidRDefault="006F2C31">
      <w:pPr>
        <w:widowControl w:val="0"/>
        <w:numPr>
          <w:ilvl w:val="1"/>
          <w:numId w:val="36"/>
        </w:numPr>
        <w:suppressAutoHyphens/>
        <w:spacing w:after="0" w:line="240" w:lineRule="auto"/>
        <w:ind w:left="567" w:firstLine="0"/>
        <w:rPr>
          <w:rFonts w:ascii="Palatino Linotype" w:hAnsi="Palatino Linotype"/>
          <w:b/>
          <w:bCs/>
          <w:sz w:val="24"/>
          <w:szCs w:val="24"/>
        </w:rPr>
      </w:pPr>
      <w:r w:rsidRPr="00EF5797">
        <w:rPr>
          <w:rFonts w:ascii="Palatino Linotype" w:hAnsi="Palatino Linotype"/>
          <w:b/>
          <w:bCs/>
          <w:i/>
          <w:sz w:val="24"/>
          <w:szCs w:val="24"/>
        </w:rPr>
        <w:t>A tantárgy elsajátítása során alkalmazható sajátos módszerek, tanulói tevékenységformák (ajánlás)</w:t>
      </w:r>
    </w:p>
    <w:p w:rsidR="006F2C31" w:rsidRPr="00EF5797" w:rsidRDefault="006F2C31" w:rsidP="00EF5797">
      <w:pPr>
        <w:widowControl w:val="0"/>
        <w:suppressAutoHyphens/>
        <w:spacing w:after="0" w:line="240" w:lineRule="auto"/>
        <w:rPr>
          <w:rFonts w:ascii="Palatino Linotype" w:hAnsi="Palatino Linotype"/>
          <w:b/>
          <w:bCs/>
          <w:sz w:val="24"/>
          <w:szCs w:val="24"/>
        </w:rPr>
      </w:pPr>
    </w:p>
    <w:p w:rsidR="006F2C31" w:rsidRDefault="006F2C31">
      <w:pPr>
        <w:pStyle w:val="Listaszerbekezds"/>
        <w:widowControl w:val="0"/>
        <w:numPr>
          <w:ilvl w:val="2"/>
          <w:numId w:val="36"/>
        </w:numPr>
        <w:suppressAutoHyphens/>
        <w:spacing w:after="0" w:line="240" w:lineRule="auto"/>
        <w:ind w:hanging="1091"/>
        <w:rPr>
          <w:rFonts w:ascii="Palatino Linotype" w:hAnsi="Palatino Linotype"/>
          <w:b/>
          <w:bCs/>
          <w:i/>
          <w:sz w:val="24"/>
          <w:szCs w:val="24"/>
        </w:rPr>
      </w:pPr>
      <w:r w:rsidRPr="0091750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F2C31" w:rsidRPr="00EF5797" w:rsidTr="0076548F">
        <w:trPr>
          <w:jc w:val="center"/>
        </w:trPr>
        <w:tc>
          <w:tcPr>
            <w:tcW w:w="994"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Sorszám</w:t>
            </w:r>
          </w:p>
        </w:tc>
        <w:tc>
          <w:tcPr>
            <w:tcW w:w="2800"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 xml:space="preserve">Alkalmazott oktatási </w:t>
            </w:r>
          </w:p>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módszer neve</w:t>
            </w:r>
          </w:p>
        </w:tc>
        <w:tc>
          <w:tcPr>
            <w:tcW w:w="2835" w:type="dxa"/>
            <w:gridSpan w:val="3"/>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 tanulói tevékenység szervezeti kerete</w:t>
            </w:r>
          </w:p>
        </w:tc>
        <w:tc>
          <w:tcPr>
            <w:tcW w:w="2659"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Alkalmazandó eszközök és felszerelések (SZVK 6. pont lebontása, pontosítása)</w:t>
            </w:r>
          </w:p>
        </w:tc>
      </w:tr>
      <w:tr w:rsidR="006F2C31" w:rsidRPr="00EF5797" w:rsidTr="0076548F">
        <w:trPr>
          <w:jc w:val="center"/>
        </w:trPr>
        <w:tc>
          <w:tcPr>
            <w:tcW w:w="994"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c>
          <w:tcPr>
            <w:tcW w:w="2800"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egyéni</w:t>
            </w: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csoport</w:t>
            </w: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osztály</w:t>
            </w:r>
          </w:p>
        </w:tc>
        <w:tc>
          <w:tcPr>
            <w:tcW w:w="2659"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r>
      <w:tr w:rsidR="006F2C31" w:rsidRPr="00EF5797" w:rsidTr="0076548F">
        <w:trPr>
          <w:jc w:val="center"/>
        </w:trPr>
        <w:tc>
          <w:tcPr>
            <w:tcW w:w="994"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magyarázat</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994"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megbeszélés</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994"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szemléltetés</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994"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házi feladat</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bl>
    <w:p w:rsidR="006F2C31" w:rsidRPr="00EF5797" w:rsidRDefault="006F2C31" w:rsidP="00EF5797">
      <w:pPr>
        <w:widowControl w:val="0"/>
        <w:suppressAutoHyphens/>
        <w:spacing w:after="0" w:line="240" w:lineRule="auto"/>
        <w:rPr>
          <w:rFonts w:ascii="Palatino Linotype" w:hAnsi="Palatino Linotype"/>
          <w:b/>
          <w:bCs/>
          <w:i/>
          <w:sz w:val="24"/>
          <w:szCs w:val="24"/>
        </w:rPr>
      </w:pPr>
    </w:p>
    <w:p w:rsidR="006F2C31" w:rsidRDefault="006F2C31">
      <w:pPr>
        <w:pStyle w:val="Listaszerbekezds"/>
        <w:widowControl w:val="0"/>
        <w:numPr>
          <w:ilvl w:val="2"/>
          <w:numId w:val="36"/>
        </w:numPr>
        <w:suppressAutoHyphens/>
        <w:spacing w:after="0" w:line="240" w:lineRule="auto"/>
        <w:ind w:hanging="1091"/>
        <w:rPr>
          <w:rFonts w:ascii="Palatino Linotype" w:hAnsi="Palatino Linotype"/>
          <w:b/>
          <w:bCs/>
          <w:i/>
          <w:sz w:val="24"/>
          <w:szCs w:val="24"/>
        </w:rPr>
      </w:pPr>
      <w:r w:rsidRPr="0091750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F2C31" w:rsidRPr="00EF5797" w:rsidTr="0076548F">
        <w:trPr>
          <w:cantSplit/>
          <w:trHeight w:val="921"/>
          <w:jc w:val="center"/>
        </w:trPr>
        <w:tc>
          <w:tcPr>
            <w:tcW w:w="828"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Sor-szám</w:t>
            </w:r>
          </w:p>
        </w:tc>
        <w:tc>
          <w:tcPr>
            <w:tcW w:w="3621"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Tanulói tevékenységforma</w:t>
            </w:r>
          </w:p>
        </w:tc>
        <w:tc>
          <w:tcPr>
            <w:tcW w:w="2370" w:type="dxa"/>
            <w:gridSpan w:val="3"/>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Tanulói tevékenység szervezési kerete</w:t>
            </w:r>
          </w:p>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(differenciálási módok)</w:t>
            </w:r>
          </w:p>
        </w:tc>
        <w:tc>
          <w:tcPr>
            <w:tcW w:w="2190"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Alkalmazandó eszközök és felszerelések (SZVK 6. pont lebontása, pontosítása)</w:t>
            </w:r>
          </w:p>
        </w:tc>
      </w:tr>
      <w:tr w:rsidR="006F2C31" w:rsidRPr="00EF5797" w:rsidTr="0076548F">
        <w:trPr>
          <w:cantSplit/>
          <w:trHeight w:val="1076"/>
          <w:jc w:val="center"/>
        </w:trPr>
        <w:tc>
          <w:tcPr>
            <w:tcW w:w="828"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c>
          <w:tcPr>
            <w:tcW w:w="3621"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809"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Egyéni</w:t>
            </w:r>
          </w:p>
        </w:tc>
        <w:tc>
          <w:tcPr>
            <w:tcW w:w="798"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Csoport-</w:t>
            </w:r>
          </w:p>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bontás</w:t>
            </w:r>
          </w:p>
        </w:tc>
        <w:tc>
          <w:tcPr>
            <w:tcW w:w="763"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Osztály-</w:t>
            </w:r>
          </w:p>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keret</w:t>
            </w:r>
          </w:p>
        </w:tc>
        <w:tc>
          <w:tcPr>
            <w:tcW w:w="2190"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r>
      <w:tr w:rsidR="006F2C31" w:rsidRPr="00EF5797" w:rsidTr="0076548F">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b/>
                <w:sz w:val="20"/>
                <w:szCs w:val="20"/>
              </w:rPr>
            </w:pPr>
            <w:r w:rsidRPr="00EF5797">
              <w:rPr>
                <w:rFonts w:ascii="Palatino Linotype" w:hAnsi="Palatino Linotype" w:cs="Arial"/>
                <w:b/>
                <w:sz w:val="20"/>
                <w:szCs w:val="20"/>
              </w:rPr>
              <w:t>Információ feldolgozó tevékenységek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Olvasott szöveg feladattal vezetett feldolgozása</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Hallott szöveg feldolgozása jegyzeteléssel</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Információk feladattal vezetett rendszerezése</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Arial"/>
                <w:b/>
                <w:sz w:val="20"/>
                <w:szCs w:val="20"/>
              </w:rPr>
            </w:pPr>
            <w:r w:rsidRPr="00EF5797">
              <w:rPr>
                <w:rFonts w:ascii="Palatino Linotype" w:hAnsi="Palatino Linotype" w:cs="Arial"/>
                <w:b/>
                <w:sz w:val="20"/>
                <w:szCs w:val="20"/>
              </w:rPr>
              <w:t>Ismeretalkalmazási gyakorló tevékenységek, feladatok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Írásos elemzések készítése</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Szöveges előadás egyéni felkészüléssel</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bl>
    <w:p w:rsidR="006F2C31" w:rsidRPr="00EF5797" w:rsidRDefault="006F2C31" w:rsidP="00FA77F8">
      <w:pPr>
        <w:spacing w:after="0" w:line="240" w:lineRule="auto"/>
        <w:jc w:val="both"/>
        <w:rPr>
          <w:rFonts w:ascii="Palatino Linotype" w:hAnsi="Palatino Linotype"/>
          <w:iCs/>
          <w:sz w:val="24"/>
          <w:szCs w:val="24"/>
        </w:rPr>
      </w:pPr>
    </w:p>
    <w:p w:rsidR="006F2C31" w:rsidRPr="00EF5797" w:rsidRDefault="006F2C31" w:rsidP="00675BB3">
      <w:pPr>
        <w:widowControl w:val="0"/>
        <w:suppressAutoHyphens/>
        <w:spacing w:after="0" w:line="240" w:lineRule="auto"/>
        <w:ind w:left="567"/>
        <w:rPr>
          <w:rFonts w:ascii="Palatino Linotype" w:hAnsi="Palatino Linotype"/>
          <w:b/>
          <w:bCs/>
          <w:sz w:val="24"/>
          <w:szCs w:val="24"/>
        </w:rPr>
      </w:pPr>
      <w:r>
        <w:rPr>
          <w:rFonts w:ascii="Palatino Linotype" w:hAnsi="Palatino Linotype"/>
          <w:b/>
          <w:bCs/>
          <w:sz w:val="24"/>
          <w:szCs w:val="24"/>
        </w:rPr>
        <w:t>6</w:t>
      </w:r>
      <w:r w:rsidRPr="00EF5797">
        <w:rPr>
          <w:rFonts w:ascii="Palatino Linotype" w:hAnsi="Palatino Linotype"/>
          <w:b/>
          <w:bCs/>
          <w:sz w:val="24"/>
          <w:szCs w:val="24"/>
        </w:rPr>
        <w:t xml:space="preserve">.6. A </w:t>
      </w:r>
      <w:r w:rsidRPr="00EF5797">
        <w:rPr>
          <w:rFonts w:ascii="Palatino Linotype" w:hAnsi="Palatino Linotype"/>
          <w:b/>
          <w:sz w:val="24"/>
          <w:szCs w:val="24"/>
        </w:rPr>
        <w:t>tantárgy</w:t>
      </w:r>
      <w:r w:rsidRPr="00EF5797">
        <w:rPr>
          <w:rFonts w:ascii="Palatino Linotype" w:hAnsi="Palatino Linotype"/>
          <w:b/>
          <w:bCs/>
          <w:sz w:val="24"/>
          <w:szCs w:val="24"/>
        </w:rPr>
        <w:t xml:space="preserve"> értékelésének módja</w:t>
      </w:r>
    </w:p>
    <w:p w:rsidR="006F2C31" w:rsidRPr="00EF5797" w:rsidRDefault="006F2C31" w:rsidP="00675BB3">
      <w:pPr>
        <w:autoSpaceDE w:val="0"/>
        <w:autoSpaceDN w:val="0"/>
        <w:adjustRightInd w:val="0"/>
        <w:spacing w:after="0" w:line="240" w:lineRule="auto"/>
        <w:ind w:left="567"/>
        <w:jc w:val="both"/>
        <w:rPr>
          <w:rFonts w:ascii="Palatino Linotype" w:hAnsi="Palatino Linotype"/>
          <w:bCs/>
          <w:sz w:val="24"/>
          <w:szCs w:val="24"/>
        </w:rPr>
      </w:pPr>
      <w:r w:rsidRPr="00EF5797">
        <w:rPr>
          <w:rFonts w:ascii="Palatino Linotype" w:hAnsi="Palatino Linotype"/>
          <w:bCs/>
          <w:sz w:val="24"/>
          <w:szCs w:val="24"/>
        </w:rPr>
        <w:t>A nemzeti köznevelésről szóló 2011. évi CXC. törvény. 54. § (2) a) pontja szerinti értékeléssel.</w:t>
      </w:r>
    </w:p>
    <w:p w:rsidR="006F2C31" w:rsidRPr="00EF5797" w:rsidRDefault="006F2C31" w:rsidP="00EF5797">
      <w:pPr>
        <w:spacing w:after="0" w:line="240" w:lineRule="auto"/>
        <w:jc w:val="both"/>
        <w:rPr>
          <w:rFonts w:ascii="Palatino Linotype" w:hAnsi="Palatino Linotype"/>
          <w:iCs/>
          <w:sz w:val="24"/>
          <w:szCs w:val="24"/>
        </w:rPr>
      </w:pPr>
    </w:p>
    <w:p w:rsidR="006F2C31" w:rsidRDefault="006F2C31">
      <w:pPr>
        <w:pStyle w:val="Listaszerbekezds"/>
        <w:numPr>
          <w:ilvl w:val="0"/>
          <w:numId w:val="36"/>
        </w:numPr>
        <w:spacing w:after="0" w:line="240" w:lineRule="auto"/>
        <w:jc w:val="right"/>
        <w:rPr>
          <w:rFonts w:ascii="Palatino Linotype" w:hAnsi="Palatino Linotype"/>
          <w:b/>
          <w:sz w:val="24"/>
          <w:szCs w:val="24"/>
        </w:rPr>
      </w:pPr>
      <w:r w:rsidRPr="0091750C">
        <w:rPr>
          <w:rFonts w:ascii="Palatino Linotype" w:hAnsi="Palatino Linotype"/>
          <w:b/>
          <w:bCs/>
          <w:iCs/>
          <w:sz w:val="24"/>
          <w:szCs w:val="24"/>
        </w:rPr>
        <w:t xml:space="preserve">Zeneszerzés gyakorlat </w:t>
      </w:r>
      <w:r>
        <w:rPr>
          <w:rFonts w:ascii="Palatino Linotype" w:hAnsi="Palatino Linotype"/>
          <w:b/>
          <w:bCs/>
          <w:iCs/>
          <w:sz w:val="24"/>
          <w:szCs w:val="24"/>
        </w:rPr>
        <w:t>tantárgy</w:t>
      </w:r>
      <w:r w:rsidRPr="0091750C">
        <w:rPr>
          <w:rFonts w:ascii="Palatino Linotype" w:hAnsi="Palatino Linotype"/>
          <w:b/>
          <w:sz w:val="24"/>
          <w:szCs w:val="24"/>
        </w:rPr>
        <w:tab/>
      </w:r>
      <w:r w:rsidRPr="0091750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91750C">
        <w:rPr>
          <w:rFonts w:ascii="Palatino Linotype" w:hAnsi="Palatino Linotype"/>
          <w:b/>
          <w:sz w:val="24"/>
          <w:szCs w:val="24"/>
        </w:rPr>
        <w:t>408 óra /272 óra*</w:t>
      </w:r>
    </w:p>
    <w:p w:rsidR="006F2C31" w:rsidRDefault="006F2C31">
      <w:pPr>
        <w:widowControl w:val="0"/>
        <w:suppressAutoHyphens/>
        <w:spacing w:after="0" w:line="240" w:lineRule="auto"/>
        <w:ind w:left="360"/>
        <w:jc w:val="right"/>
        <w:rPr>
          <w:rFonts w:ascii="Palatino Linotype" w:hAnsi="Palatino Linotype"/>
          <w:kern w:val="1"/>
          <w:sz w:val="20"/>
          <w:szCs w:val="20"/>
        </w:rPr>
      </w:pPr>
      <w:r w:rsidRPr="0097055F">
        <w:rPr>
          <w:rFonts w:ascii="Palatino Linotype" w:hAnsi="Palatino Linotype"/>
          <w:kern w:val="1"/>
          <w:sz w:val="20"/>
          <w:szCs w:val="20"/>
        </w:rPr>
        <w:lastRenderedPageBreak/>
        <w:t>* 9-13. évfolyamon megszervezett képzés/13. és 14. évfolyamon megszervezett képzés</w:t>
      </w:r>
    </w:p>
    <w:p w:rsidR="006F2C31" w:rsidRDefault="006F2C31" w:rsidP="00EF5797">
      <w:pPr>
        <w:widowControl w:val="0"/>
        <w:suppressAutoHyphens/>
        <w:spacing w:after="0" w:line="240" w:lineRule="auto"/>
        <w:ind w:left="1080"/>
        <w:rPr>
          <w:rFonts w:ascii="Palatino Linotype" w:hAnsi="Palatino Linotype"/>
          <w:b/>
          <w:sz w:val="24"/>
          <w:szCs w:val="24"/>
        </w:rPr>
      </w:pPr>
    </w:p>
    <w:p w:rsidR="006F2C31" w:rsidRDefault="006F2C31">
      <w:pPr>
        <w:widowControl w:val="0"/>
        <w:numPr>
          <w:ilvl w:val="1"/>
          <w:numId w:val="36"/>
        </w:numPr>
        <w:suppressAutoHyphens/>
        <w:spacing w:after="0" w:line="240" w:lineRule="auto"/>
        <w:ind w:left="567" w:firstLine="0"/>
        <w:rPr>
          <w:rFonts w:ascii="Palatino Linotype" w:hAnsi="Palatino Linotype"/>
          <w:sz w:val="24"/>
          <w:szCs w:val="24"/>
        </w:rPr>
      </w:pPr>
      <w:r w:rsidRPr="00EF5797">
        <w:rPr>
          <w:rFonts w:ascii="Palatino Linotype" w:hAnsi="Palatino Linotype"/>
          <w:b/>
          <w:sz w:val="24"/>
          <w:szCs w:val="24"/>
        </w:rPr>
        <w:t xml:space="preserve">A tantárgy tanításának célja </w:t>
      </w:r>
      <w:r w:rsidRPr="0091750C">
        <w:rPr>
          <w:rFonts w:ascii="Palatino Linotype" w:hAnsi="Palatino Linotype"/>
          <w:sz w:val="24"/>
          <w:szCs w:val="24"/>
        </w:rPr>
        <w:t>a zenei formálási készség kialakítása, a zenei logika iránti érzék fejlesztése, az alapvető kompozíciós rutin (zenei fogalmazó készség) fejlesztése, az önálló (kreatív) zenei gondolatok megfogalmazásának elősegítése.</w:t>
      </w:r>
    </w:p>
    <w:p w:rsidR="006F2C31" w:rsidRPr="00EF5797" w:rsidRDefault="006F2C31" w:rsidP="00EF5797">
      <w:pPr>
        <w:spacing w:after="0" w:line="240" w:lineRule="auto"/>
        <w:rPr>
          <w:rFonts w:ascii="Palatino Linotype" w:hAnsi="Palatino Linotype"/>
          <w:b/>
          <w:sz w:val="24"/>
          <w:szCs w:val="24"/>
        </w:rPr>
      </w:pPr>
    </w:p>
    <w:p w:rsidR="006F2C31" w:rsidRPr="0091750C" w:rsidRDefault="006F2C31" w:rsidP="00675BB3">
      <w:pPr>
        <w:pStyle w:val="Listaszerbekezds"/>
        <w:widowControl w:val="0"/>
        <w:numPr>
          <w:ilvl w:val="1"/>
          <w:numId w:val="36"/>
        </w:numPr>
        <w:suppressAutoHyphens/>
        <w:spacing w:after="0" w:line="240" w:lineRule="auto"/>
        <w:ind w:left="567" w:firstLine="0"/>
        <w:rPr>
          <w:rFonts w:ascii="Palatino Linotype" w:hAnsi="Palatino Linotype"/>
          <w:b/>
          <w:sz w:val="24"/>
          <w:szCs w:val="24"/>
        </w:rPr>
      </w:pPr>
      <w:r w:rsidRPr="0091750C">
        <w:rPr>
          <w:rFonts w:ascii="Palatino Linotype" w:hAnsi="Palatino Linotype"/>
          <w:b/>
          <w:sz w:val="24"/>
          <w:szCs w:val="24"/>
        </w:rPr>
        <w:t>Kapcsolódó közismereti, szakmai tartalmak:</w:t>
      </w:r>
    </w:p>
    <w:p w:rsidR="006F2C31" w:rsidRPr="00EF5797" w:rsidRDefault="006F2C31" w:rsidP="00675BB3">
      <w:pPr>
        <w:widowControl w:val="0"/>
        <w:suppressAutoHyphens/>
        <w:spacing w:after="0" w:line="240" w:lineRule="auto"/>
        <w:ind w:left="567"/>
        <w:jc w:val="both"/>
        <w:rPr>
          <w:rFonts w:ascii="Palatino Linotype" w:hAnsi="Palatino Linotype"/>
          <w:kern w:val="2"/>
          <w:sz w:val="24"/>
          <w:szCs w:val="24"/>
          <w:lang w:eastAsia="hi-IN" w:bidi="hi-IN"/>
        </w:rPr>
      </w:pPr>
      <w:r w:rsidRPr="00EF5797">
        <w:rPr>
          <w:rFonts w:ascii="Palatino Linotype" w:hAnsi="Palatino Linotype"/>
          <w:kern w:val="2"/>
          <w:sz w:val="24"/>
          <w:szCs w:val="24"/>
          <w:lang w:eastAsia="hi-IN" w:bidi="hi-IN"/>
        </w:rPr>
        <w:t>Biológiai tanulmányok (szerves formák, alakzatok), az érzékelés törvényszerűségei (halláspszichológia), társadalomtudományok (társadalmi ismeretek a művészi produktumok befogadására vonatkozó megfigyelésekről) stb.</w:t>
      </w:r>
    </w:p>
    <w:p w:rsidR="006F2C31" w:rsidRPr="00EF5797" w:rsidRDefault="006F2C31" w:rsidP="00EF5797">
      <w:pPr>
        <w:spacing w:after="0" w:line="240" w:lineRule="auto"/>
        <w:rPr>
          <w:rFonts w:ascii="Palatino Linotype" w:hAnsi="Palatino Linotype"/>
          <w:b/>
          <w:bCs/>
          <w:iCs/>
          <w:sz w:val="24"/>
          <w:szCs w:val="24"/>
        </w:rPr>
      </w:pPr>
    </w:p>
    <w:p w:rsidR="006F2C31" w:rsidRPr="0091750C" w:rsidRDefault="006F2C31" w:rsidP="00B47EC5">
      <w:pPr>
        <w:pStyle w:val="Listaszerbekezds"/>
        <w:widowControl w:val="0"/>
        <w:numPr>
          <w:ilvl w:val="1"/>
          <w:numId w:val="36"/>
        </w:numPr>
        <w:suppressAutoHyphens/>
        <w:spacing w:after="0" w:line="240" w:lineRule="auto"/>
        <w:rPr>
          <w:rFonts w:ascii="Palatino Linotype" w:hAnsi="Palatino Linotype"/>
          <w:b/>
          <w:bCs/>
          <w:iCs/>
          <w:sz w:val="24"/>
          <w:szCs w:val="24"/>
        </w:rPr>
      </w:pPr>
      <w:r w:rsidRPr="0091750C">
        <w:rPr>
          <w:rFonts w:ascii="Palatino Linotype" w:hAnsi="Palatino Linotype"/>
          <w:b/>
          <w:sz w:val="24"/>
          <w:szCs w:val="24"/>
        </w:rPr>
        <w:t>Témakörök</w:t>
      </w:r>
    </w:p>
    <w:p w:rsidR="006F2C31" w:rsidRPr="00EF5797" w:rsidRDefault="006F2C31" w:rsidP="00EF5797">
      <w:pPr>
        <w:spacing w:after="0" w:line="240" w:lineRule="auto"/>
        <w:rPr>
          <w:rFonts w:ascii="Palatino Linotype" w:hAnsi="Palatino Linotype"/>
          <w:b/>
          <w:bCs/>
          <w:iCs/>
          <w:sz w:val="24"/>
          <w:szCs w:val="24"/>
        </w:rPr>
      </w:pPr>
    </w:p>
    <w:p w:rsidR="006F2C31" w:rsidRDefault="006F2C31">
      <w:pPr>
        <w:pStyle w:val="Listaszerbekezds"/>
        <w:numPr>
          <w:ilvl w:val="2"/>
          <w:numId w:val="36"/>
        </w:numPr>
        <w:spacing w:after="0" w:line="240" w:lineRule="auto"/>
        <w:ind w:left="567" w:firstLine="0"/>
        <w:jc w:val="right"/>
        <w:rPr>
          <w:rFonts w:ascii="Palatino Linotype" w:hAnsi="Palatino Linotype"/>
          <w:b/>
          <w:sz w:val="24"/>
          <w:szCs w:val="24"/>
        </w:rPr>
      </w:pPr>
      <w:r w:rsidRPr="0091750C">
        <w:rPr>
          <w:rFonts w:ascii="Palatino Linotype" w:hAnsi="Palatino Linotype"/>
          <w:b/>
          <w:sz w:val="24"/>
          <w:szCs w:val="24"/>
        </w:rPr>
        <w:t>Szaba</w:t>
      </w:r>
      <w:r>
        <w:rPr>
          <w:rFonts w:ascii="Palatino Linotype" w:hAnsi="Palatino Linotype"/>
          <w:b/>
          <w:sz w:val="24"/>
          <w:szCs w:val="24"/>
        </w:rPr>
        <w:t xml:space="preserve">d kompozíció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1B7AD4">
        <w:rPr>
          <w:rFonts w:ascii="Palatino Linotype" w:hAnsi="Palatino Linotype"/>
          <w:b/>
          <w:i/>
          <w:sz w:val="24"/>
          <w:szCs w:val="24"/>
        </w:rPr>
        <w:t>102 óra /68 óra</w:t>
      </w:r>
    </w:p>
    <w:p w:rsidR="006F2C31" w:rsidRDefault="006F2C31">
      <w:pPr>
        <w:spacing w:after="0" w:line="240" w:lineRule="auto"/>
        <w:ind w:firstLine="709"/>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zeneszerzés alapjai I.-a kompozíció alapelemei</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motívum</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frázis</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periódus</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mondat</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mondatperiódus</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sorszerkezet</w:t>
      </w:r>
    </w:p>
    <w:p w:rsidR="006F2C31" w:rsidRPr="00EF5797" w:rsidRDefault="006F2C31" w:rsidP="00675BB3">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a variálás technikái</w:t>
      </w:r>
    </w:p>
    <w:p w:rsidR="006F2C31" w:rsidRDefault="006F2C31">
      <w:pPr>
        <w:spacing w:after="0" w:line="240" w:lineRule="auto"/>
        <w:ind w:firstLine="709"/>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A zeneszerzés alapjai II.-kompozíciós gyakorlatok</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ritmusperiódusok komponálása</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2-hangos periódusok komponálása</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3 (4, 5, stb.) hangos periódusok komponálása</w:t>
      </w:r>
    </w:p>
    <w:p w:rsidR="006F2C31" w:rsidRPr="00EF5797" w:rsidRDefault="006F2C31" w:rsidP="00675BB3">
      <w:pPr>
        <w:spacing w:after="0" w:line="240" w:lineRule="auto"/>
        <w:ind w:left="709"/>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Szabad kompozíció I.</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rövid, néhány tételes, ciklikus darab komponálása szólóhangszerre</w:t>
      </w:r>
    </w:p>
    <w:p w:rsidR="006F2C31" w:rsidRPr="00EF5797" w:rsidRDefault="006F2C31" w:rsidP="00675BB3">
      <w:pPr>
        <w:spacing w:after="0" w:line="240" w:lineRule="auto"/>
        <w:ind w:left="709"/>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Szabad kompozíció II.</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hangszeres duó—szvit—komponálása tetszőleges hangszerekre</w:t>
      </w:r>
    </w:p>
    <w:p w:rsidR="006F2C31" w:rsidRPr="00EF5797" w:rsidRDefault="006F2C31" w:rsidP="00675BB3">
      <w:pPr>
        <w:spacing w:after="0" w:line="240" w:lineRule="auto"/>
        <w:ind w:left="709"/>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Szabad kompozíció III.</w:t>
      </w:r>
    </w:p>
    <w:p w:rsidR="006F2C31" w:rsidRDefault="006F2C31">
      <w:pPr>
        <w:spacing w:after="0" w:line="240" w:lineRule="auto"/>
        <w:ind w:left="1276"/>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hangszeres trió—egy db. közepes méretű, vagy több db. rövidebb tételekből álló—komponálása</w:t>
      </w:r>
    </w:p>
    <w:p w:rsidR="006F2C31" w:rsidRPr="00EF5797" w:rsidRDefault="006F2C31" w:rsidP="00675BB3">
      <w:pPr>
        <w:spacing w:after="0" w:line="240" w:lineRule="auto"/>
        <w:ind w:left="709"/>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Szabad kompozíció IV.</w:t>
      </w:r>
    </w:p>
    <w:p w:rsidR="006F2C31" w:rsidRPr="00EF5797" w:rsidRDefault="006F2C31" w:rsidP="0091750C">
      <w:pPr>
        <w:spacing w:after="0" w:line="240" w:lineRule="auto"/>
        <w:ind w:left="1428"/>
        <w:rPr>
          <w:rFonts w:ascii="Palatino Linotype" w:hAnsi="Palatino Linotype" w:cs="Tahoma"/>
          <w:sz w:val="24"/>
          <w:szCs w:val="24"/>
          <w:shd w:val="clear" w:color="auto" w:fill="FFFFFF"/>
        </w:rPr>
      </w:pPr>
      <w:r>
        <w:rPr>
          <w:rFonts w:ascii="Palatino Linotype" w:hAnsi="Palatino Linotype" w:cs="Tahoma"/>
          <w:sz w:val="24"/>
          <w:szCs w:val="24"/>
          <w:shd w:val="clear" w:color="auto" w:fill="FFFFFF"/>
        </w:rPr>
        <w:t xml:space="preserve">egy </w:t>
      </w:r>
      <w:r w:rsidRPr="00EF5797">
        <w:rPr>
          <w:rFonts w:ascii="Palatino Linotype" w:hAnsi="Palatino Linotype" w:cs="Tahoma"/>
          <w:sz w:val="24"/>
          <w:szCs w:val="24"/>
          <w:shd w:val="clear" w:color="auto" w:fill="FFFFFF"/>
        </w:rPr>
        <w:t>vagy több tételes kvartett vagy kvintett komponálása tetszőleges összeállítású együttesre</w:t>
      </w:r>
    </w:p>
    <w:p w:rsidR="006F2C31" w:rsidRPr="00EF5797" w:rsidRDefault="006F2C31" w:rsidP="00675BB3">
      <w:pPr>
        <w:spacing w:after="0" w:line="240" w:lineRule="auto"/>
        <w:ind w:left="709"/>
        <w:rPr>
          <w:rFonts w:ascii="Palatino Linotype" w:hAnsi="Palatino Linotype" w:cs="Tahoma"/>
          <w:sz w:val="24"/>
          <w:szCs w:val="24"/>
          <w:u w:val="single"/>
          <w:shd w:val="clear" w:color="auto" w:fill="FFFFFF"/>
        </w:rPr>
      </w:pPr>
      <w:r w:rsidRPr="00EF5797">
        <w:rPr>
          <w:rFonts w:ascii="Palatino Linotype" w:hAnsi="Palatino Linotype" w:cs="Tahoma"/>
          <w:sz w:val="24"/>
          <w:szCs w:val="24"/>
          <w:u w:val="single"/>
          <w:shd w:val="clear" w:color="auto" w:fill="FFFFFF"/>
        </w:rPr>
        <w:t>Szabad kompozíció V.</w:t>
      </w:r>
    </w:p>
    <w:p w:rsidR="006F2C31" w:rsidRPr="00EF5797" w:rsidRDefault="006F2C31" w:rsidP="0091750C">
      <w:pPr>
        <w:spacing w:after="0" w:line="240" w:lineRule="auto"/>
        <w:ind w:left="1428"/>
        <w:rPr>
          <w:rFonts w:ascii="Palatino Linotype" w:hAnsi="Palatino Linotype" w:cs="Tahoma"/>
          <w:sz w:val="24"/>
          <w:szCs w:val="24"/>
          <w:shd w:val="clear" w:color="auto" w:fill="FFFFFF"/>
        </w:rPr>
      </w:pPr>
      <w:r w:rsidRPr="00EF5797">
        <w:rPr>
          <w:rFonts w:ascii="Palatino Linotype" w:hAnsi="Palatino Linotype" w:cs="Tahoma"/>
          <w:sz w:val="24"/>
          <w:szCs w:val="24"/>
          <w:shd w:val="clear" w:color="auto" w:fill="FFFFFF"/>
        </w:rPr>
        <w:t>ensemble-kompozíció- 6-12  hangszeres szólistára, énekszólammal (szólista vagy kamarakórus) vagy anélkül-komponálása</w:t>
      </w:r>
    </w:p>
    <w:p w:rsidR="006F2C31" w:rsidRPr="00EF5797" w:rsidRDefault="006F2C31" w:rsidP="00675BB3">
      <w:pPr>
        <w:spacing w:after="0" w:line="240" w:lineRule="auto"/>
        <w:ind w:left="709"/>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t>Javasolt zeneirodalmi példák:</w:t>
      </w:r>
    </w:p>
    <w:p w:rsidR="006F2C31" w:rsidRPr="00EF5797" w:rsidRDefault="006F2C31" w:rsidP="00675BB3">
      <w:pPr>
        <w:spacing w:after="0" w:line="240" w:lineRule="auto"/>
        <w:ind w:left="1276"/>
        <w:rPr>
          <w:rFonts w:ascii="Palatino Linotype" w:hAnsi="Palatino Linotype" w:cs="Tahoma"/>
          <w:i/>
          <w:sz w:val="24"/>
          <w:szCs w:val="24"/>
          <w:shd w:val="clear" w:color="auto" w:fill="FFFFFF"/>
        </w:rPr>
      </w:pPr>
      <w:r w:rsidRPr="00EF5797">
        <w:rPr>
          <w:rFonts w:ascii="Palatino Linotype" w:hAnsi="Palatino Linotype" w:cs="Tahoma"/>
          <w:i/>
          <w:sz w:val="24"/>
          <w:szCs w:val="24"/>
          <w:shd w:val="clear" w:color="auto" w:fill="FFFFFF"/>
        </w:rPr>
        <w:lastRenderedPageBreak/>
        <w:t xml:space="preserve">A XX-XXI. sz. zeneirodalmából vett jellegzetes művek, műcsoportok, pl.: Bartók: Gyermekeknek, Mikrokozmosz, Hegedűduók;  Stravinsky: Az öt ujj, Három szólóklarinét-darab, A katona története, Szeptett;  Orbán: Varázserdő (Lakos Ágnes Barátságos zongoraiskolájából) stb. </w:t>
      </w:r>
    </w:p>
    <w:p w:rsidR="006F2C31" w:rsidRPr="00EF5797" w:rsidRDefault="006F2C31" w:rsidP="00EF5797">
      <w:pPr>
        <w:spacing w:after="0" w:line="240" w:lineRule="auto"/>
        <w:ind w:firstLine="540"/>
        <w:rPr>
          <w:rFonts w:ascii="Palatino Linotype" w:hAnsi="Palatino Linotype" w:cs="Tahoma"/>
          <w:i/>
          <w:sz w:val="24"/>
          <w:szCs w:val="24"/>
          <w:shd w:val="clear" w:color="auto" w:fill="FFFFFF"/>
        </w:rPr>
      </w:pPr>
    </w:p>
    <w:p w:rsidR="006F2C31" w:rsidRDefault="006F2C31">
      <w:pPr>
        <w:numPr>
          <w:ilvl w:val="2"/>
          <w:numId w:val="36"/>
        </w:numPr>
        <w:spacing w:after="0" w:line="240" w:lineRule="auto"/>
        <w:ind w:left="567" w:firstLine="0"/>
        <w:jc w:val="right"/>
        <w:rPr>
          <w:rFonts w:ascii="Palatino Linotype" w:hAnsi="Palatino Linotype"/>
          <w:b/>
          <w:sz w:val="24"/>
          <w:szCs w:val="24"/>
        </w:rPr>
      </w:pPr>
      <w:r w:rsidRPr="00EF5797">
        <w:rPr>
          <w:rFonts w:ascii="Palatino Linotype" w:hAnsi="Palatino Linotype"/>
          <w:b/>
          <w:sz w:val="24"/>
          <w:szCs w:val="24"/>
        </w:rPr>
        <w:t>Stílusgyakorlat kompozíció</w:t>
      </w:r>
      <w:r w:rsidRPr="00EF579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1B7AD4">
        <w:rPr>
          <w:rFonts w:ascii="Palatino Linotype" w:hAnsi="Palatino Linotype"/>
          <w:b/>
          <w:i/>
          <w:sz w:val="24"/>
          <w:szCs w:val="24"/>
        </w:rPr>
        <w:t>102 óra /68 óra</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Bécsi klasszikus formatanulmányok (stílusgyakorlat-kompozíció) I.</w:t>
      </w:r>
    </w:p>
    <w:p w:rsidR="006F2C31" w:rsidRPr="00EF5797" w:rsidRDefault="006F2C31" w:rsidP="00675BB3">
      <w:pPr>
        <w:spacing w:after="0" w:line="240" w:lineRule="auto"/>
        <w:ind w:left="1276"/>
        <w:rPr>
          <w:rFonts w:ascii="Palatino Linotype" w:hAnsi="Palatino Linotype"/>
          <w:sz w:val="24"/>
          <w:szCs w:val="24"/>
        </w:rPr>
      </w:pPr>
      <w:r w:rsidRPr="00EF5797">
        <w:rPr>
          <w:rFonts w:ascii="Palatino Linotype" w:hAnsi="Palatino Linotype"/>
          <w:sz w:val="24"/>
          <w:szCs w:val="24"/>
        </w:rPr>
        <w:t>motívumok, frázisok, mondatok, mondatperiódusok, sorszerkezetek komponálása</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Bécsi klasszikus formatanulmányok (stílusgyakorlat-kompozíció) II.</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összetett formák (kéttagú f., háromtagú f.) komponálása</w:t>
      </w:r>
    </w:p>
    <w:p w:rsidR="006F2C31" w:rsidRPr="00EF5797" w:rsidRDefault="006F2C31" w:rsidP="00EF5797">
      <w:pPr>
        <w:spacing w:after="0" w:line="240" w:lineRule="auto"/>
        <w:rPr>
          <w:rFonts w:ascii="Palatino Linotype" w:hAnsi="Palatino Linotype"/>
          <w:sz w:val="24"/>
          <w:szCs w:val="24"/>
          <w:u w:val="single"/>
        </w:rPr>
      </w:pPr>
      <w:r w:rsidRPr="00EF5797">
        <w:rPr>
          <w:rFonts w:ascii="Palatino Linotype" w:hAnsi="Palatino Linotype"/>
          <w:sz w:val="24"/>
          <w:szCs w:val="24"/>
        </w:rPr>
        <w:tab/>
      </w:r>
      <w:r w:rsidRPr="00EF5797">
        <w:rPr>
          <w:rFonts w:ascii="Palatino Linotype" w:hAnsi="Palatino Linotype"/>
          <w:sz w:val="24"/>
          <w:szCs w:val="24"/>
          <w:u w:val="single"/>
        </w:rPr>
        <w:t>Bécsi klasszikus formatanulmányok (stílusgyakorlat-kompozíció) III.</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triós formák (menüett, scherzo) komponálása</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Bécsi klasszikus formatanulmányok (stílusgyakorlat-kompozíció) IV.</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rondó formák (lassú és gyors kisrondó) komponálása</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 xml:space="preserve">Bécsi klasszikus formatanulmányok (stílusgyakorlat-kompozíció) V.   </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kisebb szonátaforma (szonatina) komponálása </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Barokk formatanulmányok (stílusgyakorlat-kompozíció) I.</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francia rondeau komponálása Fr. Couperin stílusában</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szonáta komponálása D. Scarlatti stílusában</w:t>
      </w:r>
    </w:p>
    <w:p w:rsidR="006F2C31" w:rsidRDefault="006F2C31">
      <w:pPr>
        <w:spacing w:after="0" w:line="240" w:lineRule="auto"/>
        <w:ind w:left="709"/>
        <w:rPr>
          <w:rFonts w:ascii="Palatino Linotype" w:hAnsi="Palatino Linotype"/>
          <w:i/>
          <w:sz w:val="24"/>
          <w:szCs w:val="24"/>
        </w:rPr>
      </w:pPr>
      <w:r w:rsidRPr="00EF5797">
        <w:rPr>
          <w:rFonts w:ascii="Palatino Linotype" w:hAnsi="Palatino Linotype"/>
          <w:i/>
          <w:sz w:val="24"/>
          <w:szCs w:val="24"/>
        </w:rPr>
        <w:t>Javasolt zeneirodalmi példák:</w:t>
      </w:r>
    </w:p>
    <w:p w:rsidR="006F2C31" w:rsidRPr="00EF5797" w:rsidRDefault="006F2C31" w:rsidP="00675BB3">
      <w:pPr>
        <w:spacing w:after="0" w:line="240" w:lineRule="auto"/>
        <w:ind w:left="1276"/>
        <w:rPr>
          <w:rFonts w:ascii="Palatino Linotype" w:hAnsi="Palatino Linotype"/>
          <w:i/>
          <w:sz w:val="24"/>
          <w:szCs w:val="24"/>
        </w:rPr>
      </w:pPr>
      <w:r w:rsidRPr="00EF5797">
        <w:rPr>
          <w:rFonts w:ascii="Palatino Linotype" w:hAnsi="Palatino Linotype"/>
          <w:i/>
          <w:sz w:val="24"/>
          <w:szCs w:val="24"/>
        </w:rPr>
        <w:t>Haydn: Zongoraszonáták, Zongorás triók, Vonósnégyesek, Szimfóniák</w:t>
      </w:r>
    </w:p>
    <w:p w:rsidR="006F2C31" w:rsidRPr="00EF5797" w:rsidRDefault="006F2C31" w:rsidP="00675BB3">
      <w:pPr>
        <w:spacing w:after="0" w:line="240" w:lineRule="auto"/>
        <w:ind w:left="1276"/>
        <w:rPr>
          <w:rFonts w:ascii="Palatino Linotype" w:hAnsi="Palatino Linotype"/>
          <w:i/>
          <w:sz w:val="24"/>
          <w:szCs w:val="24"/>
        </w:rPr>
      </w:pPr>
      <w:r w:rsidRPr="00EF5797">
        <w:rPr>
          <w:rFonts w:ascii="Palatino Linotype" w:hAnsi="Palatino Linotype"/>
          <w:i/>
          <w:sz w:val="24"/>
          <w:szCs w:val="24"/>
        </w:rPr>
        <w:t>Mozart: Zongoraszonáták, Vonósnégyesek, Vonósötösök,  Szimfóniák</w:t>
      </w:r>
    </w:p>
    <w:p w:rsidR="006F2C31" w:rsidRPr="00EF5797" w:rsidRDefault="006F2C31" w:rsidP="00675BB3">
      <w:pPr>
        <w:spacing w:after="0" w:line="240" w:lineRule="auto"/>
        <w:ind w:left="1276"/>
        <w:rPr>
          <w:rFonts w:ascii="Palatino Linotype" w:hAnsi="Palatino Linotype"/>
          <w:i/>
          <w:sz w:val="24"/>
          <w:szCs w:val="24"/>
        </w:rPr>
      </w:pPr>
      <w:r w:rsidRPr="00EF5797">
        <w:rPr>
          <w:rFonts w:ascii="Palatino Linotype" w:hAnsi="Palatino Linotype"/>
          <w:i/>
          <w:sz w:val="24"/>
          <w:szCs w:val="24"/>
        </w:rPr>
        <w:t>Beethoven: Zongoraszonáták, Vonósnégyesek, Szimfóniák</w:t>
      </w:r>
    </w:p>
    <w:p w:rsidR="006F2C31" w:rsidRPr="00EF5797" w:rsidRDefault="006F2C31" w:rsidP="00675BB3">
      <w:pPr>
        <w:spacing w:after="0" w:line="240" w:lineRule="auto"/>
        <w:ind w:left="1276"/>
        <w:rPr>
          <w:rFonts w:ascii="Palatino Linotype" w:hAnsi="Palatino Linotype"/>
          <w:i/>
          <w:sz w:val="24"/>
          <w:szCs w:val="24"/>
        </w:rPr>
      </w:pPr>
      <w:r w:rsidRPr="00EF5797">
        <w:rPr>
          <w:rFonts w:ascii="Palatino Linotype" w:hAnsi="Palatino Linotype"/>
          <w:i/>
          <w:sz w:val="24"/>
          <w:szCs w:val="24"/>
        </w:rPr>
        <w:t>Fr. Couperin: rondeaux</w:t>
      </w:r>
    </w:p>
    <w:p w:rsidR="006F2C31" w:rsidRPr="00EF5797" w:rsidRDefault="006F2C31" w:rsidP="00675BB3">
      <w:pPr>
        <w:spacing w:after="0" w:line="240" w:lineRule="auto"/>
        <w:ind w:left="1276"/>
        <w:rPr>
          <w:rFonts w:ascii="Palatino Linotype" w:hAnsi="Palatino Linotype"/>
          <w:i/>
          <w:sz w:val="24"/>
          <w:szCs w:val="24"/>
        </w:rPr>
      </w:pPr>
      <w:r w:rsidRPr="00EF5797">
        <w:rPr>
          <w:rFonts w:ascii="Palatino Linotype" w:hAnsi="Palatino Linotype"/>
          <w:i/>
          <w:sz w:val="24"/>
          <w:szCs w:val="24"/>
        </w:rPr>
        <w:t>D. Scarlatti: Szonáták</w:t>
      </w:r>
    </w:p>
    <w:p w:rsidR="006F2C31" w:rsidRPr="00EF5797" w:rsidRDefault="006F2C31" w:rsidP="00EF5797">
      <w:pPr>
        <w:spacing w:after="0" w:line="240" w:lineRule="auto"/>
        <w:rPr>
          <w:rFonts w:ascii="Palatino Linotype" w:hAnsi="Palatino Linotype"/>
          <w:sz w:val="24"/>
          <w:szCs w:val="24"/>
        </w:rPr>
      </w:pPr>
    </w:p>
    <w:p w:rsidR="006F2C31" w:rsidRDefault="006F2C31">
      <w:pPr>
        <w:numPr>
          <w:ilvl w:val="2"/>
          <w:numId w:val="36"/>
        </w:numPr>
        <w:spacing w:after="0" w:line="240" w:lineRule="auto"/>
        <w:ind w:left="709" w:firstLine="0"/>
        <w:jc w:val="right"/>
        <w:rPr>
          <w:rFonts w:ascii="Palatino Linotype" w:hAnsi="Palatino Linotype"/>
          <w:b/>
          <w:sz w:val="24"/>
          <w:szCs w:val="24"/>
        </w:rPr>
      </w:pPr>
      <w:r w:rsidRPr="00EF5797">
        <w:rPr>
          <w:rFonts w:ascii="Palatino Linotype" w:hAnsi="Palatino Linotype"/>
          <w:b/>
          <w:sz w:val="24"/>
          <w:szCs w:val="24"/>
        </w:rPr>
        <w:t xml:space="preserve">Vokális kompozíció </w:t>
      </w:r>
      <w:r w:rsidRPr="00EF579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1B7AD4">
        <w:rPr>
          <w:rFonts w:ascii="Palatino Linotype" w:hAnsi="Palatino Linotype"/>
          <w:b/>
          <w:i/>
          <w:sz w:val="24"/>
          <w:szCs w:val="24"/>
        </w:rPr>
        <w:t>102 óra /68 óra</w:t>
      </w:r>
    </w:p>
    <w:p w:rsidR="006F2C31" w:rsidRDefault="006F2C31">
      <w:pPr>
        <w:spacing w:after="0" w:line="240" w:lineRule="auto"/>
        <w:ind w:left="709"/>
        <w:rPr>
          <w:rFonts w:ascii="Palatino Linotype" w:hAnsi="Palatino Linotype"/>
          <w:sz w:val="24"/>
          <w:szCs w:val="24"/>
        </w:rPr>
      </w:pPr>
      <w:r w:rsidRPr="001B7AD4">
        <w:rPr>
          <w:rFonts w:ascii="Palatino Linotype" w:hAnsi="Palatino Linotype"/>
          <w:sz w:val="24"/>
          <w:szCs w:val="24"/>
        </w:rPr>
        <w:t>A vokális komponálás gyakorlata I.</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egyszólamú dallamok komponálása szövegre vagy szöveg nélkül</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bicíniumok komponálása </w:t>
      </w:r>
      <w:r w:rsidRPr="001B7AD4">
        <w:rPr>
          <w:rFonts w:ascii="Palatino Linotype" w:hAnsi="Palatino Linotype"/>
          <w:sz w:val="24"/>
          <w:szCs w:val="24"/>
        </w:rPr>
        <w:t xml:space="preserve"> </w:t>
      </w:r>
      <w:r w:rsidRPr="00EF5797">
        <w:rPr>
          <w:rFonts w:ascii="Palatino Linotype" w:hAnsi="Palatino Linotype"/>
          <w:sz w:val="24"/>
          <w:szCs w:val="24"/>
        </w:rPr>
        <w:t>szövegre vagy szöveg nélkül</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tricíniumok </w:t>
      </w:r>
      <w:r w:rsidRPr="001B7AD4">
        <w:rPr>
          <w:rFonts w:ascii="Palatino Linotype" w:hAnsi="Palatino Linotype"/>
          <w:sz w:val="24"/>
          <w:szCs w:val="24"/>
        </w:rPr>
        <w:t xml:space="preserve"> </w:t>
      </w:r>
      <w:r w:rsidRPr="00EF5797">
        <w:rPr>
          <w:rFonts w:ascii="Palatino Linotype" w:hAnsi="Palatino Linotype"/>
          <w:sz w:val="24"/>
          <w:szCs w:val="24"/>
        </w:rPr>
        <w:t>komponálása  szövegre vagy szöveg nélkül</w:t>
      </w:r>
    </w:p>
    <w:p w:rsidR="006F2C31" w:rsidRDefault="006F2C31">
      <w:pPr>
        <w:spacing w:after="0" w:line="240" w:lineRule="auto"/>
        <w:ind w:left="709"/>
        <w:rPr>
          <w:rFonts w:ascii="Palatino Linotype" w:hAnsi="Palatino Linotype"/>
          <w:sz w:val="24"/>
          <w:szCs w:val="24"/>
        </w:rPr>
      </w:pPr>
      <w:r w:rsidRPr="001B7AD4">
        <w:rPr>
          <w:rFonts w:ascii="Palatino Linotype" w:hAnsi="Palatino Linotype"/>
          <w:sz w:val="24"/>
          <w:szCs w:val="24"/>
        </w:rPr>
        <w:t xml:space="preserve">A vokális komponálás gyakorlata II. </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zongorakíséretes dal, 2-3 szólamú kórusmű komponálása magyar v. idegen nyelvű szövegre </w:t>
      </w:r>
    </w:p>
    <w:p w:rsidR="006F2C31" w:rsidRDefault="006F2C31">
      <w:pPr>
        <w:spacing w:after="0" w:line="240" w:lineRule="auto"/>
        <w:ind w:left="709"/>
        <w:rPr>
          <w:rFonts w:ascii="Palatino Linotype" w:hAnsi="Palatino Linotype"/>
          <w:sz w:val="24"/>
          <w:szCs w:val="24"/>
        </w:rPr>
      </w:pPr>
      <w:r w:rsidRPr="001B7AD4">
        <w:rPr>
          <w:rFonts w:ascii="Palatino Linotype" w:hAnsi="Palatino Linotype"/>
          <w:sz w:val="24"/>
          <w:szCs w:val="24"/>
        </w:rPr>
        <w:t>A vokális komponálás gyakorlata III.</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hangszerkíséretes (egy v. több hangszer) dal, dalciklus, többszólamú (3, 4 v. több szólam) kórusmű komponálása  megadott v. szabadon választott szövegre</w:t>
      </w:r>
    </w:p>
    <w:p w:rsidR="006F2C31" w:rsidRDefault="006F2C31">
      <w:pPr>
        <w:spacing w:after="0" w:line="240" w:lineRule="auto"/>
        <w:ind w:left="709"/>
        <w:rPr>
          <w:rFonts w:ascii="Palatino Linotype" w:hAnsi="Palatino Linotype"/>
          <w:sz w:val="24"/>
          <w:szCs w:val="24"/>
        </w:rPr>
      </w:pPr>
      <w:r w:rsidRPr="001B7AD4">
        <w:rPr>
          <w:rFonts w:ascii="Palatino Linotype" w:hAnsi="Palatino Linotype"/>
          <w:sz w:val="24"/>
          <w:szCs w:val="24"/>
        </w:rPr>
        <w:t>A vokális komponálás gyakorlata IV. (zenés színpadi műfajok)</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recitativók, betétdalok,  arioso tételek, estleg rövid jelenet komponálása megadott v. szabadon választott libretto részleteire </w:t>
      </w:r>
    </w:p>
    <w:p w:rsidR="006F2C31" w:rsidRDefault="006F2C31">
      <w:pPr>
        <w:spacing w:after="0" w:line="240" w:lineRule="auto"/>
        <w:ind w:left="709"/>
        <w:rPr>
          <w:rFonts w:ascii="Palatino Linotype" w:hAnsi="Palatino Linotype"/>
          <w:i/>
          <w:sz w:val="24"/>
          <w:szCs w:val="24"/>
        </w:rPr>
      </w:pPr>
      <w:r w:rsidRPr="00EF5797">
        <w:rPr>
          <w:rFonts w:ascii="Palatino Linotype" w:hAnsi="Palatino Linotype"/>
          <w:i/>
          <w:sz w:val="24"/>
          <w:szCs w:val="24"/>
        </w:rPr>
        <w:t>Javasolt zeneirodalmi példák:</w:t>
      </w:r>
    </w:p>
    <w:p w:rsidR="006F2C31" w:rsidRPr="00EF5797" w:rsidRDefault="006F2C31" w:rsidP="00675BB3">
      <w:pPr>
        <w:spacing w:after="0" w:line="240" w:lineRule="auto"/>
        <w:ind w:left="1276"/>
        <w:rPr>
          <w:rFonts w:ascii="Palatino Linotype" w:hAnsi="Palatino Linotype"/>
          <w:i/>
          <w:sz w:val="24"/>
          <w:szCs w:val="24"/>
        </w:rPr>
      </w:pPr>
      <w:r w:rsidRPr="00EF5797">
        <w:rPr>
          <w:rFonts w:ascii="Palatino Linotype" w:hAnsi="Palatino Linotype"/>
          <w:i/>
          <w:sz w:val="24"/>
          <w:szCs w:val="24"/>
        </w:rPr>
        <w:lastRenderedPageBreak/>
        <w:t xml:space="preserve">gregorián dallamok, magyar népdalok;  Kodály: Bicíniumok, Tricíniák, Négy dal;  Bartók: Egynemű karok; Kodály-Bartók: A magyar népdalok; Kocsár: Petőfi dalok; Orbán: Dalok; Vajda J.: Dalok; Selmeczi: Színházi dalok; Beatles-dalok; operajalenetek különböző stíluskorszakokból, egyfelvonásos XX-XXI. sz.-i operák, musical-jelenetek  </w:t>
      </w:r>
    </w:p>
    <w:p w:rsidR="006F2C31" w:rsidRPr="00EF5797" w:rsidRDefault="006F2C31" w:rsidP="00EF5797">
      <w:pPr>
        <w:spacing w:after="0" w:line="240" w:lineRule="auto"/>
        <w:rPr>
          <w:rFonts w:ascii="Palatino Linotype" w:hAnsi="Palatino Linotype"/>
          <w:b/>
          <w:sz w:val="24"/>
          <w:szCs w:val="24"/>
        </w:rPr>
      </w:pPr>
    </w:p>
    <w:p w:rsidR="006F2C31" w:rsidRDefault="006F2C31">
      <w:pPr>
        <w:numPr>
          <w:ilvl w:val="2"/>
          <w:numId w:val="36"/>
        </w:numPr>
        <w:spacing w:after="0" w:line="240" w:lineRule="auto"/>
        <w:ind w:left="709" w:firstLine="0"/>
        <w:jc w:val="right"/>
        <w:rPr>
          <w:rFonts w:ascii="Palatino Linotype" w:hAnsi="Palatino Linotype"/>
          <w:b/>
          <w:sz w:val="24"/>
          <w:szCs w:val="24"/>
        </w:rPr>
      </w:pPr>
      <w:r w:rsidRPr="00EF5797">
        <w:rPr>
          <w:rFonts w:ascii="Palatino Linotype" w:hAnsi="Palatino Linotype"/>
          <w:b/>
          <w:sz w:val="24"/>
          <w:szCs w:val="24"/>
        </w:rPr>
        <w:t>Hangszerelés</w:t>
      </w:r>
      <w:r w:rsidRPr="00EF579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1B7AD4">
        <w:rPr>
          <w:rFonts w:ascii="Palatino Linotype" w:hAnsi="Palatino Linotype"/>
          <w:b/>
          <w:i/>
          <w:sz w:val="24"/>
          <w:szCs w:val="24"/>
        </w:rPr>
        <w:t>102  óra /68 óra</w:t>
      </w:r>
    </w:p>
    <w:p w:rsidR="006F2C31" w:rsidRPr="00EF5797" w:rsidRDefault="006F2C31" w:rsidP="00D20415">
      <w:pPr>
        <w:spacing w:after="0" w:line="240" w:lineRule="auto"/>
        <w:ind w:left="709"/>
        <w:rPr>
          <w:rFonts w:ascii="Palatino Linotype" w:hAnsi="Palatino Linotype"/>
          <w:sz w:val="24"/>
          <w:szCs w:val="24"/>
        </w:rPr>
      </w:pPr>
      <w:r w:rsidRPr="00EF5797">
        <w:rPr>
          <w:rFonts w:ascii="Palatino Linotype" w:hAnsi="Palatino Linotype"/>
          <w:sz w:val="24"/>
          <w:szCs w:val="24"/>
        </w:rPr>
        <w:t>a zenekari faktúra jellemzői (alapfogalmak)</w:t>
      </w:r>
    </w:p>
    <w:p w:rsidR="006F2C31" w:rsidRPr="00EF5797" w:rsidRDefault="006F2C31" w:rsidP="00D20415">
      <w:pPr>
        <w:spacing w:after="0" w:line="240" w:lineRule="auto"/>
        <w:ind w:left="709"/>
        <w:rPr>
          <w:rFonts w:ascii="Palatino Linotype" w:hAnsi="Palatino Linotype"/>
          <w:sz w:val="24"/>
          <w:szCs w:val="24"/>
        </w:rPr>
      </w:pPr>
      <w:r w:rsidRPr="00EF5797">
        <w:rPr>
          <w:rFonts w:ascii="Palatino Linotype" w:hAnsi="Palatino Linotype"/>
          <w:sz w:val="24"/>
          <w:szCs w:val="24"/>
        </w:rPr>
        <w:t>vonós hangszerelési gyakorlatok (zongoradarabok meghangszerelése)</w:t>
      </w:r>
    </w:p>
    <w:p w:rsidR="006F2C31" w:rsidRPr="00EF5797" w:rsidRDefault="006F2C31" w:rsidP="00D20415">
      <w:pPr>
        <w:spacing w:after="0" w:line="240" w:lineRule="auto"/>
        <w:ind w:left="709"/>
        <w:rPr>
          <w:rFonts w:ascii="Palatino Linotype" w:hAnsi="Palatino Linotype"/>
          <w:sz w:val="24"/>
          <w:szCs w:val="24"/>
        </w:rPr>
      </w:pPr>
      <w:r w:rsidRPr="00EF5797">
        <w:rPr>
          <w:rFonts w:ascii="Palatino Linotype" w:hAnsi="Palatino Linotype"/>
          <w:sz w:val="24"/>
          <w:szCs w:val="24"/>
        </w:rPr>
        <w:t>fafúvós hangszerelési gyakorlatok (zongoradarabok meghangszerelése)</w:t>
      </w:r>
    </w:p>
    <w:p w:rsidR="006F2C31" w:rsidRPr="00EF5797" w:rsidRDefault="006F2C31" w:rsidP="00D20415">
      <w:pPr>
        <w:spacing w:after="0" w:line="240" w:lineRule="auto"/>
        <w:ind w:left="709"/>
        <w:rPr>
          <w:rFonts w:ascii="Palatino Linotype" w:hAnsi="Palatino Linotype"/>
          <w:sz w:val="24"/>
          <w:szCs w:val="24"/>
        </w:rPr>
      </w:pPr>
      <w:r w:rsidRPr="00EF5797">
        <w:rPr>
          <w:rFonts w:ascii="Palatino Linotype" w:hAnsi="Palatino Linotype"/>
          <w:sz w:val="24"/>
          <w:szCs w:val="24"/>
        </w:rPr>
        <w:t>rézfúvós hangszerelési gyakorlatok (zongoradarabok meghangszerelése)</w:t>
      </w:r>
    </w:p>
    <w:p w:rsidR="006F2C31" w:rsidRPr="00EF5797" w:rsidRDefault="006F2C31" w:rsidP="00D20415">
      <w:pPr>
        <w:spacing w:after="0" w:line="240" w:lineRule="auto"/>
        <w:ind w:left="709"/>
        <w:rPr>
          <w:rFonts w:ascii="Palatino Linotype" w:hAnsi="Palatino Linotype"/>
          <w:sz w:val="24"/>
          <w:szCs w:val="24"/>
        </w:rPr>
      </w:pPr>
      <w:r w:rsidRPr="00EF5797">
        <w:rPr>
          <w:rFonts w:ascii="Palatino Linotype" w:hAnsi="Palatino Linotype"/>
          <w:sz w:val="24"/>
          <w:szCs w:val="24"/>
        </w:rPr>
        <w:t>vegyes fúvós</w:t>
      </w:r>
      <w:r w:rsidRPr="00EF5797">
        <w:rPr>
          <w:rFonts w:ascii="Palatino Linotype" w:hAnsi="Palatino Linotype"/>
          <w:b/>
          <w:sz w:val="24"/>
          <w:szCs w:val="24"/>
        </w:rPr>
        <w:t xml:space="preserve"> </w:t>
      </w:r>
      <w:r w:rsidRPr="00EF5797">
        <w:rPr>
          <w:rFonts w:ascii="Palatino Linotype" w:hAnsi="Palatino Linotype"/>
          <w:sz w:val="24"/>
          <w:szCs w:val="24"/>
        </w:rPr>
        <w:t>hangszerelési gyakorlatok (zongoradarabok meghangszerelése)</w:t>
      </w:r>
    </w:p>
    <w:p w:rsidR="006F2C31" w:rsidRPr="00EF5797" w:rsidRDefault="006F2C31" w:rsidP="00D20415">
      <w:pPr>
        <w:spacing w:after="0" w:line="240" w:lineRule="auto"/>
        <w:ind w:left="709"/>
        <w:rPr>
          <w:rFonts w:ascii="Palatino Linotype" w:hAnsi="Palatino Linotype"/>
          <w:sz w:val="24"/>
          <w:szCs w:val="24"/>
        </w:rPr>
      </w:pPr>
      <w:r w:rsidRPr="00EF5797">
        <w:rPr>
          <w:rFonts w:ascii="Palatino Linotype" w:hAnsi="Palatino Linotype"/>
          <w:sz w:val="24"/>
          <w:szCs w:val="24"/>
        </w:rPr>
        <w:t>kamarazenekari, szimfonikus zenekari hangszerelési gyakorlatok (zongoradarabok meghangszerelése)</w:t>
      </w:r>
    </w:p>
    <w:p w:rsidR="006F2C31" w:rsidRDefault="006F2C31">
      <w:pPr>
        <w:spacing w:after="0" w:line="240" w:lineRule="auto"/>
        <w:ind w:left="709"/>
        <w:rPr>
          <w:rFonts w:ascii="Palatino Linotype" w:hAnsi="Palatino Linotype"/>
          <w:i/>
          <w:sz w:val="24"/>
          <w:szCs w:val="24"/>
        </w:rPr>
      </w:pPr>
      <w:r w:rsidRPr="00EF5797">
        <w:rPr>
          <w:rFonts w:ascii="Palatino Linotype" w:hAnsi="Palatino Linotype"/>
          <w:i/>
          <w:sz w:val="24"/>
          <w:szCs w:val="24"/>
        </w:rPr>
        <w:t xml:space="preserve">Javasolt zeneirodalmi példák: </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Corelli: 12 concerti grossi op. 6.</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Vivaldi: L’estro armonico, A négy évszak</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Händel: 12 concerti grossi op. 6.</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Bach: 3. brandenburgi concerto</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Mozart: Kis éji zene</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Mendelssohn: Vonósszimfóniák</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Csajkovszkíj: Vonósszerenád</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Grieg: Aus Holbergs Zeit-szvit</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Stravinsky: Apollon Musagète, Concerto en ré</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Bartók: Divertimento</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Honegger: II. szimfónia</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Lutosławski: Gyászzene</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R. Strauss: Metamorfózisok</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Britten: Frank Bridge variációk op. 10., Simple Symphony op. 4.</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Petrovics: Vonósszimfónia</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Kocsár: Sequenze per archi</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Szőllősy: Concerto No. 3, Tristia</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Orbán: Razumovszkíj-trilógia</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Vajda J.: Sinfonietta</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Mozart: Fúvósszerenádok</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Gounod: Kis szimfónia</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R. Strauss: Szvit op. 4, Szerenád op. 7, I. szonatina, II. szonatina</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Stravinsky: Octet, Fúvósszimfóniák</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Szőllősy: Rézfúvószene</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Lendvay: Festspiel Overture</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Hidas: Rézfúvós együttesekre írt darabok</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t>Ránki: Lúdapó meséi</w:t>
      </w:r>
    </w:p>
    <w:p w:rsidR="006F2C31" w:rsidRPr="00EF5797" w:rsidRDefault="006F2C31" w:rsidP="00D20415">
      <w:pPr>
        <w:spacing w:after="0" w:line="240" w:lineRule="auto"/>
        <w:ind w:left="1276"/>
        <w:jc w:val="both"/>
        <w:rPr>
          <w:rFonts w:ascii="Palatino Linotype" w:hAnsi="Palatino Linotype"/>
          <w:i/>
          <w:sz w:val="24"/>
          <w:szCs w:val="24"/>
        </w:rPr>
      </w:pPr>
      <w:r w:rsidRPr="00EF5797">
        <w:rPr>
          <w:rFonts w:ascii="Palatino Linotype" w:hAnsi="Palatino Linotype"/>
          <w:i/>
          <w:sz w:val="24"/>
          <w:szCs w:val="24"/>
        </w:rPr>
        <w:lastRenderedPageBreak/>
        <w:t>Haydn, Mozart, Beethoven, Schubert, Brahms,  Csajkovszkíj, Mahler, Sosztakovics  szimfóniái; Debussy, Ravel, Elgar, Stravinsky, Prokofjev,  Honegger, Messiaen, Britten, Nielsen, Lutosławski, Penderecki, Górecki, Snitke, Usztvolszkaja, Gubajdulina, Pärt stb. zenekari darabjai</w:t>
      </w:r>
    </w:p>
    <w:p w:rsidR="006F2C31" w:rsidRDefault="006F2C31">
      <w:pPr>
        <w:spacing w:after="0" w:line="240" w:lineRule="auto"/>
        <w:ind w:left="709"/>
        <w:jc w:val="both"/>
        <w:rPr>
          <w:rFonts w:ascii="Palatino Linotype" w:hAnsi="Palatino Linotype"/>
          <w:i/>
          <w:sz w:val="24"/>
          <w:szCs w:val="24"/>
        </w:rPr>
      </w:pPr>
      <w:r w:rsidRPr="00EF5797">
        <w:rPr>
          <w:rFonts w:ascii="Palatino Linotype" w:hAnsi="Palatino Linotype"/>
          <w:i/>
          <w:sz w:val="24"/>
          <w:szCs w:val="24"/>
        </w:rPr>
        <w:t xml:space="preserve">XIX-XX-XXI. sz.-i magyar szerzők ( Bartók, Kodály, Dohnányi, Weiner, Lajtha, Farkas, Sugár R. stb.) zenekari darabjai,    </w:t>
      </w:r>
    </w:p>
    <w:p w:rsidR="006F2C31" w:rsidRPr="0091750C" w:rsidRDefault="006F2C31" w:rsidP="0091750C">
      <w:pPr>
        <w:widowControl w:val="0"/>
        <w:suppressAutoHyphens/>
        <w:spacing w:after="0" w:line="240" w:lineRule="auto"/>
        <w:ind w:left="720"/>
        <w:rPr>
          <w:rFonts w:ascii="Palatino Linotype" w:hAnsi="Palatino Linotype"/>
          <w:b/>
          <w:i/>
          <w:sz w:val="24"/>
          <w:szCs w:val="24"/>
        </w:rPr>
      </w:pPr>
    </w:p>
    <w:p w:rsidR="006F2C31" w:rsidRDefault="006F2C31">
      <w:pPr>
        <w:widowControl w:val="0"/>
        <w:numPr>
          <w:ilvl w:val="1"/>
          <w:numId w:val="36"/>
        </w:numPr>
        <w:suppressAutoHyphens/>
        <w:spacing w:after="0" w:line="240" w:lineRule="auto"/>
        <w:ind w:left="567" w:firstLine="0"/>
        <w:rPr>
          <w:rFonts w:ascii="Palatino Linotype" w:hAnsi="Palatino Linotype"/>
          <w:b/>
          <w:i/>
          <w:sz w:val="24"/>
          <w:szCs w:val="24"/>
        </w:rPr>
      </w:pPr>
      <w:r w:rsidRPr="00EF5797">
        <w:rPr>
          <w:rFonts w:ascii="Palatino Linotype" w:hAnsi="Palatino Linotype"/>
          <w:b/>
          <w:i/>
          <w:sz w:val="24"/>
          <w:szCs w:val="24"/>
        </w:rPr>
        <w:t xml:space="preserve">A képzés javasolt helyszíne </w:t>
      </w:r>
      <w:r w:rsidRPr="00EF5797">
        <w:rPr>
          <w:rFonts w:ascii="Palatino Linotype" w:hAnsi="Palatino Linotype"/>
          <w:b/>
          <w:i/>
          <w:kern w:val="1"/>
          <w:sz w:val="24"/>
          <w:szCs w:val="24"/>
          <w:lang w:eastAsia="hi-IN" w:bidi="hi-IN"/>
        </w:rPr>
        <w:t>(ajánlás)</w:t>
      </w:r>
    </w:p>
    <w:p w:rsidR="006F2C31" w:rsidRPr="00EF5797" w:rsidRDefault="006F2C31" w:rsidP="00EF5797">
      <w:pPr>
        <w:spacing w:after="0" w:line="240" w:lineRule="auto"/>
        <w:ind w:left="792"/>
        <w:jc w:val="both"/>
        <w:rPr>
          <w:rFonts w:ascii="Palatino Linotype" w:hAnsi="Palatino Linotype"/>
          <w:bCs/>
          <w:sz w:val="24"/>
          <w:szCs w:val="24"/>
        </w:rPr>
      </w:pPr>
      <w:r w:rsidRPr="00EF5797">
        <w:rPr>
          <w:rFonts w:ascii="Palatino Linotype" w:hAnsi="Palatino Linotype"/>
          <w:bCs/>
          <w:sz w:val="24"/>
          <w:szCs w:val="24"/>
        </w:rPr>
        <w:t>Szvk. 6.2.</w:t>
      </w:r>
    </w:p>
    <w:p w:rsidR="006F2C31" w:rsidRPr="00EF5797" w:rsidRDefault="006F2C31" w:rsidP="00EF5797">
      <w:pPr>
        <w:spacing w:after="0" w:line="240" w:lineRule="auto"/>
        <w:ind w:left="792"/>
        <w:jc w:val="both"/>
        <w:rPr>
          <w:rFonts w:ascii="Palatino Linotype" w:hAnsi="Palatino Linotype"/>
          <w:b/>
          <w:bCs/>
          <w:sz w:val="24"/>
          <w:szCs w:val="24"/>
        </w:rPr>
      </w:pPr>
    </w:p>
    <w:p w:rsidR="006F2C31" w:rsidRPr="00EF5797" w:rsidRDefault="006F2C31" w:rsidP="00B47EC5">
      <w:pPr>
        <w:widowControl w:val="0"/>
        <w:numPr>
          <w:ilvl w:val="1"/>
          <w:numId w:val="36"/>
        </w:numPr>
        <w:suppressAutoHyphens/>
        <w:spacing w:after="0" w:line="240" w:lineRule="auto"/>
        <w:rPr>
          <w:rFonts w:ascii="Palatino Linotype" w:hAnsi="Palatino Linotype"/>
          <w:b/>
          <w:bCs/>
          <w:sz w:val="24"/>
          <w:szCs w:val="24"/>
        </w:rPr>
      </w:pPr>
      <w:r w:rsidRPr="00EF5797">
        <w:rPr>
          <w:rFonts w:ascii="Palatino Linotype" w:hAnsi="Palatino Linotype"/>
          <w:b/>
          <w:bCs/>
          <w:i/>
          <w:sz w:val="24"/>
          <w:szCs w:val="24"/>
        </w:rPr>
        <w:t>A tantárgy elsajátítása során alkalmazható sajátos módszerek, tanulói tevékenységformák (ajánlás)</w:t>
      </w:r>
    </w:p>
    <w:p w:rsidR="006F2C31" w:rsidRPr="00EF5797" w:rsidRDefault="006F2C31" w:rsidP="00EF5797">
      <w:pPr>
        <w:widowControl w:val="0"/>
        <w:suppressAutoHyphens/>
        <w:spacing w:after="0" w:line="240" w:lineRule="auto"/>
        <w:rPr>
          <w:rFonts w:ascii="Palatino Linotype" w:hAnsi="Palatino Linotype"/>
          <w:b/>
          <w:bCs/>
          <w:i/>
          <w:sz w:val="24"/>
          <w:szCs w:val="24"/>
        </w:rPr>
      </w:pPr>
    </w:p>
    <w:p w:rsidR="006F2C31" w:rsidRDefault="006F2C31">
      <w:pPr>
        <w:pStyle w:val="Listaszerbekezds"/>
        <w:widowControl w:val="0"/>
        <w:numPr>
          <w:ilvl w:val="2"/>
          <w:numId w:val="36"/>
        </w:numPr>
        <w:suppressAutoHyphens/>
        <w:spacing w:after="0" w:line="240" w:lineRule="auto"/>
        <w:ind w:left="709" w:firstLine="0"/>
        <w:rPr>
          <w:rFonts w:ascii="Palatino Linotype" w:hAnsi="Palatino Linotype"/>
          <w:b/>
          <w:bCs/>
          <w:sz w:val="24"/>
          <w:szCs w:val="24"/>
        </w:rPr>
      </w:pPr>
      <w:r w:rsidRPr="0091750C">
        <w:rPr>
          <w:rFonts w:ascii="Palatino Linotype" w:hAnsi="Palatino Linotype"/>
          <w:b/>
          <w:bCs/>
          <w:i/>
          <w:sz w:val="24"/>
          <w:szCs w:val="24"/>
        </w:rPr>
        <w:t>A tantárgy elsajátítása során alkalmazható sajátos módszerek (ajánlás)</w:t>
      </w:r>
    </w:p>
    <w:tbl>
      <w:tblPr>
        <w:tblW w:w="90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2800"/>
        <w:gridCol w:w="945"/>
        <w:gridCol w:w="945"/>
        <w:gridCol w:w="945"/>
        <w:gridCol w:w="2659"/>
      </w:tblGrid>
      <w:tr w:rsidR="006F2C31" w:rsidRPr="00EF5797" w:rsidTr="00944A0A">
        <w:trPr>
          <w:jc w:val="center"/>
        </w:trPr>
        <w:tc>
          <w:tcPr>
            <w:tcW w:w="744" w:type="dxa"/>
            <w:vMerge w:val="restart"/>
            <w:vAlign w:val="center"/>
          </w:tcPr>
          <w:p w:rsidR="006F2C31" w:rsidRPr="00EF5797" w:rsidRDefault="006F2C31" w:rsidP="00944A0A">
            <w:pPr>
              <w:spacing w:after="0" w:line="240" w:lineRule="auto"/>
              <w:ind w:left="-142"/>
              <w:jc w:val="center"/>
              <w:rPr>
                <w:rFonts w:ascii="Palatino Linotype" w:hAnsi="Palatino Linotype"/>
                <w:b/>
                <w:sz w:val="20"/>
                <w:szCs w:val="20"/>
              </w:rPr>
            </w:pPr>
            <w:r w:rsidRPr="00EF5797">
              <w:rPr>
                <w:rFonts w:ascii="Palatino Linotype" w:hAnsi="Palatino Linotype"/>
                <w:b/>
                <w:sz w:val="20"/>
                <w:szCs w:val="20"/>
              </w:rPr>
              <w:t>Sor</w:t>
            </w:r>
            <w:r>
              <w:rPr>
                <w:rFonts w:ascii="Palatino Linotype" w:hAnsi="Palatino Linotype"/>
                <w:b/>
                <w:sz w:val="20"/>
                <w:szCs w:val="20"/>
              </w:rPr>
              <w:t>-</w:t>
            </w:r>
            <w:r w:rsidRPr="00EF5797">
              <w:rPr>
                <w:rFonts w:ascii="Palatino Linotype" w:hAnsi="Palatino Linotype"/>
                <w:b/>
                <w:sz w:val="20"/>
                <w:szCs w:val="20"/>
              </w:rPr>
              <w:t>szám</w:t>
            </w:r>
          </w:p>
        </w:tc>
        <w:tc>
          <w:tcPr>
            <w:tcW w:w="2800"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 xml:space="preserve">Alkalmazott oktatási </w:t>
            </w:r>
          </w:p>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módszer neve</w:t>
            </w:r>
          </w:p>
        </w:tc>
        <w:tc>
          <w:tcPr>
            <w:tcW w:w="2835" w:type="dxa"/>
            <w:gridSpan w:val="3"/>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 tanulói tevékenység szervezeti kerete</w:t>
            </w:r>
          </w:p>
        </w:tc>
        <w:tc>
          <w:tcPr>
            <w:tcW w:w="2659"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Alkalmazandó eszközök és felszerelések (SZVK 6. pont lebontása, pontosítása)</w:t>
            </w:r>
          </w:p>
        </w:tc>
      </w:tr>
      <w:tr w:rsidR="006F2C31" w:rsidRPr="00EF5797" w:rsidTr="00944A0A">
        <w:trPr>
          <w:jc w:val="center"/>
        </w:trPr>
        <w:tc>
          <w:tcPr>
            <w:tcW w:w="744"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c>
          <w:tcPr>
            <w:tcW w:w="2800"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egyéni</w:t>
            </w: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csoport</w:t>
            </w: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osztály</w:t>
            </w:r>
          </w:p>
        </w:tc>
        <w:tc>
          <w:tcPr>
            <w:tcW w:w="2659"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r>
      <w:tr w:rsidR="006F2C31" w:rsidRPr="00EF5797" w:rsidTr="00944A0A">
        <w:trPr>
          <w:jc w:val="center"/>
        </w:trPr>
        <w:tc>
          <w:tcPr>
            <w:tcW w:w="744"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magyarázat</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944A0A">
        <w:trPr>
          <w:jc w:val="center"/>
        </w:trPr>
        <w:tc>
          <w:tcPr>
            <w:tcW w:w="744"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megbeszélés</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944A0A">
        <w:trPr>
          <w:jc w:val="center"/>
        </w:trPr>
        <w:tc>
          <w:tcPr>
            <w:tcW w:w="744"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szemléltetés</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944A0A">
        <w:trPr>
          <w:jc w:val="center"/>
        </w:trPr>
        <w:tc>
          <w:tcPr>
            <w:tcW w:w="744"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házi feladat</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bl>
    <w:p w:rsidR="006F2C31" w:rsidRPr="00EF5797" w:rsidRDefault="006F2C31" w:rsidP="00EF5797">
      <w:pPr>
        <w:widowControl w:val="0"/>
        <w:suppressAutoHyphens/>
        <w:spacing w:after="0" w:line="240" w:lineRule="auto"/>
        <w:rPr>
          <w:rFonts w:ascii="Palatino Linotype" w:hAnsi="Palatino Linotype"/>
          <w:b/>
          <w:bCs/>
          <w:i/>
          <w:sz w:val="24"/>
          <w:szCs w:val="24"/>
        </w:rPr>
      </w:pPr>
    </w:p>
    <w:p w:rsidR="006F2C31" w:rsidRDefault="006F2C31">
      <w:pPr>
        <w:pStyle w:val="Listaszerbekezds"/>
        <w:widowControl w:val="0"/>
        <w:numPr>
          <w:ilvl w:val="2"/>
          <w:numId w:val="36"/>
        </w:numPr>
        <w:suppressAutoHyphens/>
        <w:spacing w:after="0" w:line="240" w:lineRule="auto"/>
        <w:ind w:left="709" w:firstLine="0"/>
        <w:rPr>
          <w:rFonts w:ascii="Palatino Linotype" w:hAnsi="Palatino Linotype"/>
          <w:b/>
          <w:bCs/>
          <w:i/>
          <w:sz w:val="24"/>
          <w:szCs w:val="24"/>
        </w:rPr>
      </w:pPr>
      <w:r w:rsidRPr="00EF579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F2C31" w:rsidRPr="00EF5797" w:rsidTr="0076548F">
        <w:trPr>
          <w:cantSplit/>
          <w:trHeight w:val="921"/>
          <w:jc w:val="center"/>
        </w:trPr>
        <w:tc>
          <w:tcPr>
            <w:tcW w:w="828"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Sor-szám</w:t>
            </w:r>
          </w:p>
        </w:tc>
        <w:tc>
          <w:tcPr>
            <w:tcW w:w="3621"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Tanulói tevékenységforma</w:t>
            </w:r>
          </w:p>
        </w:tc>
        <w:tc>
          <w:tcPr>
            <w:tcW w:w="2370" w:type="dxa"/>
            <w:gridSpan w:val="3"/>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Tanulói tevékenység szervezési kerete</w:t>
            </w:r>
          </w:p>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(differenciálási módok)</w:t>
            </w:r>
          </w:p>
        </w:tc>
        <w:tc>
          <w:tcPr>
            <w:tcW w:w="2190"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Alkalmazandó eszközök és felszerelések (SZVK 6. pont lebontása, pontosítása)</w:t>
            </w:r>
          </w:p>
        </w:tc>
      </w:tr>
      <w:tr w:rsidR="006F2C31" w:rsidRPr="00EF5797" w:rsidTr="0076548F">
        <w:trPr>
          <w:cantSplit/>
          <w:trHeight w:val="1076"/>
          <w:jc w:val="center"/>
        </w:trPr>
        <w:tc>
          <w:tcPr>
            <w:tcW w:w="828"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c>
          <w:tcPr>
            <w:tcW w:w="3621"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809"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Egyéni</w:t>
            </w:r>
          </w:p>
        </w:tc>
        <w:tc>
          <w:tcPr>
            <w:tcW w:w="798"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Csoport-</w:t>
            </w:r>
          </w:p>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bontás</w:t>
            </w:r>
          </w:p>
        </w:tc>
        <w:tc>
          <w:tcPr>
            <w:tcW w:w="763"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Osztály-</w:t>
            </w:r>
          </w:p>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keret</w:t>
            </w:r>
          </w:p>
        </w:tc>
        <w:tc>
          <w:tcPr>
            <w:tcW w:w="2190"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r>
      <w:tr w:rsidR="006F2C31" w:rsidRPr="00EF5797" w:rsidTr="0076548F">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b/>
                <w:sz w:val="20"/>
                <w:szCs w:val="20"/>
              </w:rPr>
            </w:pPr>
            <w:r w:rsidRPr="00EF5797">
              <w:rPr>
                <w:rFonts w:ascii="Palatino Linotype" w:hAnsi="Palatino Linotype" w:cs="Arial"/>
                <w:b/>
                <w:sz w:val="20"/>
                <w:szCs w:val="20"/>
              </w:rPr>
              <w:t>Információ feldolgozó tevékenységek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Olvasott szöveg feladattal vezetett feldolgozása</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Hallott szöveg feldolgozása jegyzeteléssel</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Információk feladattal vezetett rendszerezése</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Arial"/>
                <w:b/>
                <w:sz w:val="20"/>
                <w:szCs w:val="20"/>
              </w:rPr>
            </w:pPr>
            <w:r w:rsidRPr="00EF5797">
              <w:rPr>
                <w:rFonts w:ascii="Palatino Linotype" w:hAnsi="Palatino Linotype" w:cs="Arial"/>
                <w:b/>
                <w:sz w:val="20"/>
                <w:szCs w:val="20"/>
              </w:rPr>
              <w:t>Ismeretalkalmazási gyakorló tevékenységek, feladatok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Írásos elemzések készítése</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Szöveges előadás egyéni felkészüléssel</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bl>
    <w:p w:rsidR="006F2C31" w:rsidRPr="00EF5797" w:rsidRDefault="006F2C31" w:rsidP="00EF5797">
      <w:pPr>
        <w:spacing w:after="0" w:line="240" w:lineRule="auto"/>
        <w:ind w:left="540"/>
        <w:jc w:val="both"/>
        <w:rPr>
          <w:rFonts w:ascii="Palatino Linotype" w:hAnsi="Palatino Linotype"/>
          <w:iCs/>
          <w:sz w:val="24"/>
          <w:szCs w:val="24"/>
        </w:rPr>
      </w:pPr>
    </w:p>
    <w:p w:rsidR="006F2C31" w:rsidRPr="00EF5797" w:rsidRDefault="006F2C31" w:rsidP="00D20415">
      <w:pPr>
        <w:widowControl w:val="0"/>
        <w:numPr>
          <w:ilvl w:val="1"/>
          <w:numId w:val="36"/>
        </w:numPr>
        <w:suppressAutoHyphens/>
        <w:spacing w:after="0" w:line="240" w:lineRule="auto"/>
        <w:ind w:left="567" w:firstLine="0"/>
        <w:rPr>
          <w:rFonts w:ascii="Palatino Linotype" w:hAnsi="Palatino Linotype"/>
          <w:b/>
          <w:bCs/>
          <w:sz w:val="24"/>
          <w:szCs w:val="24"/>
        </w:rPr>
      </w:pPr>
      <w:r w:rsidRPr="00EF5797">
        <w:rPr>
          <w:rFonts w:ascii="Palatino Linotype" w:hAnsi="Palatino Linotype"/>
          <w:b/>
          <w:bCs/>
          <w:sz w:val="24"/>
          <w:szCs w:val="24"/>
        </w:rPr>
        <w:lastRenderedPageBreak/>
        <w:t>A tantárgy értékelésének módja</w:t>
      </w:r>
    </w:p>
    <w:p w:rsidR="006F2C31" w:rsidRPr="0091750C" w:rsidRDefault="006F2C31" w:rsidP="00D20415">
      <w:pPr>
        <w:spacing w:after="0" w:line="240" w:lineRule="auto"/>
        <w:ind w:left="567"/>
        <w:rPr>
          <w:rFonts w:ascii="Palatino Linotype" w:hAnsi="Palatino Linotype"/>
          <w:bCs/>
          <w:sz w:val="24"/>
          <w:szCs w:val="24"/>
        </w:rPr>
      </w:pPr>
      <w:r w:rsidRPr="0091750C">
        <w:rPr>
          <w:rFonts w:ascii="Palatino Linotype" w:hAnsi="Palatino Linotype"/>
          <w:bCs/>
          <w:sz w:val="24"/>
          <w:szCs w:val="24"/>
        </w:rPr>
        <w:t>A nemzeti köznevelésről szóló 2011. évi CXC. törvény. 54. § (2) a) pontja szerinti értékeléssel.</w:t>
      </w:r>
    </w:p>
    <w:p w:rsidR="006F2C31" w:rsidRPr="00EF5797" w:rsidRDefault="006F2C31" w:rsidP="00EF5797">
      <w:pPr>
        <w:widowControl w:val="0"/>
        <w:suppressAutoHyphens/>
        <w:spacing w:after="0" w:line="240" w:lineRule="auto"/>
        <w:rPr>
          <w:rFonts w:ascii="Palatino Linotype" w:hAnsi="Palatino Linotype"/>
          <w:b/>
          <w:bCs/>
          <w:sz w:val="24"/>
          <w:szCs w:val="24"/>
        </w:rPr>
      </w:pPr>
    </w:p>
    <w:p w:rsidR="006F2C31" w:rsidRDefault="006F2C31">
      <w:pPr>
        <w:numPr>
          <w:ilvl w:val="0"/>
          <w:numId w:val="36"/>
        </w:numPr>
        <w:spacing w:after="0" w:line="240" w:lineRule="auto"/>
        <w:jc w:val="right"/>
        <w:rPr>
          <w:rFonts w:ascii="Palatino Linotype" w:hAnsi="Palatino Linotype"/>
          <w:b/>
          <w:sz w:val="24"/>
          <w:szCs w:val="24"/>
        </w:rPr>
      </w:pPr>
      <w:r w:rsidRPr="00EF5797">
        <w:rPr>
          <w:rFonts w:ascii="Palatino Linotype" w:hAnsi="Palatino Linotype"/>
          <w:b/>
          <w:sz w:val="24"/>
          <w:szCs w:val="24"/>
        </w:rPr>
        <w:t>Hangszerismeret-partitúraolvasás</w:t>
      </w:r>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 xml:space="preserve">   </w:t>
      </w:r>
      <w:r w:rsidRPr="00EF5797">
        <w:rPr>
          <w:rFonts w:ascii="Palatino Linotype" w:hAnsi="Palatino Linotype"/>
          <w:b/>
          <w:sz w:val="24"/>
          <w:szCs w:val="24"/>
        </w:rPr>
        <w:t>236 óra /204 óra*</w:t>
      </w:r>
    </w:p>
    <w:p w:rsidR="006F2C31" w:rsidRDefault="006F2C31" w:rsidP="00D20415">
      <w:pPr>
        <w:widowControl w:val="0"/>
        <w:suppressAutoHyphens/>
        <w:spacing w:after="0" w:line="240" w:lineRule="auto"/>
        <w:ind w:left="360"/>
        <w:jc w:val="right"/>
        <w:rPr>
          <w:rFonts w:ascii="Palatino Linotype" w:hAnsi="Palatino Linotype"/>
          <w:kern w:val="1"/>
          <w:sz w:val="20"/>
          <w:szCs w:val="20"/>
        </w:rPr>
      </w:pPr>
      <w:r w:rsidRPr="0097055F">
        <w:rPr>
          <w:rFonts w:ascii="Palatino Linotype" w:hAnsi="Palatino Linotype"/>
          <w:kern w:val="1"/>
          <w:sz w:val="20"/>
          <w:szCs w:val="20"/>
        </w:rPr>
        <w:t>* 9-13. évfolyamon megszervezett képzés/13. és 14. évfolyamon megszervezett képzés</w:t>
      </w:r>
    </w:p>
    <w:p w:rsidR="006F2C31" w:rsidRPr="0097055F" w:rsidRDefault="006F2C31" w:rsidP="00D20415">
      <w:pPr>
        <w:widowControl w:val="0"/>
        <w:suppressAutoHyphens/>
        <w:spacing w:after="0" w:line="240" w:lineRule="auto"/>
        <w:ind w:left="360"/>
        <w:jc w:val="right"/>
        <w:rPr>
          <w:rFonts w:ascii="Palatino Linotype" w:hAnsi="Palatino Linotype"/>
          <w:kern w:val="1"/>
          <w:sz w:val="20"/>
          <w:szCs w:val="20"/>
        </w:rPr>
      </w:pPr>
    </w:p>
    <w:p w:rsidR="006F2C31" w:rsidRPr="002434C5" w:rsidRDefault="006F2C31" w:rsidP="002434C5">
      <w:pPr>
        <w:pStyle w:val="Listaszerbekezds"/>
        <w:numPr>
          <w:ilvl w:val="1"/>
          <w:numId w:val="36"/>
        </w:numPr>
        <w:spacing w:after="0" w:line="240" w:lineRule="auto"/>
        <w:ind w:left="896" w:hanging="357"/>
        <w:rPr>
          <w:rFonts w:ascii="Palatino Linotype" w:hAnsi="Palatino Linotype"/>
          <w:b/>
          <w:kern w:val="2"/>
          <w:sz w:val="24"/>
          <w:szCs w:val="24"/>
          <w:lang w:eastAsia="hi-IN" w:bidi="hi-IN"/>
        </w:rPr>
      </w:pPr>
      <w:r w:rsidRPr="002434C5">
        <w:rPr>
          <w:rFonts w:ascii="Palatino Linotype" w:hAnsi="Palatino Linotype"/>
          <w:b/>
          <w:kern w:val="2"/>
          <w:sz w:val="24"/>
          <w:szCs w:val="24"/>
          <w:lang w:eastAsia="hi-IN" w:bidi="hi-IN"/>
        </w:rPr>
        <w:t xml:space="preserve">A tantárgy tanításának célja </w:t>
      </w:r>
    </w:p>
    <w:p w:rsidR="006F2C31" w:rsidRDefault="006F2C31">
      <w:pPr>
        <w:pStyle w:val="Listaszerbekezds"/>
        <w:widowControl w:val="0"/>
        <w:suppressAutoHyphens/>
        <w:spacing w:after="0" w:line="240" w:lineRule="auto"/>
        <w:ind w:left="567"/>
        <w:jc w:val="both"/>
        <w:rPr>
          <w:rFonts w:ascii="Palatino Linotype" w:hAnsi="Palatino Linotype"/>
          <w:sz w:val="24"/>
          <w:szCs w:val="24"/>
        </w:rPr>
      </w:pPr>
      <w:r w:rsidRPr="001B7AD4">
        <w:rPr>
          <w:rFonts w:ascii="Palatino Linotype" w:hAnsi="Palatino Linotype"/>
          <w:kern w:val="2"/>
          <w:sz w:val="24"/>
          <w:szCs w:val="24"/>
          <w:lang w:eastAsia="hi-IN" w:bidi="hi-IN"/>
        </w:rPr>
        <w:t>Biztos tájékozódás nyújtása az akusztikus és</w:t>
      </w:r>
      <w:r w:rsidRPr="006A589C">
        <w:rPr>
          <w:rFonts w:ascii="Palatino Linotype" w:hAnsi="Palatino Linotype"/>
          <w:sz w:val="24"/>
          <w:szCs w:val="24"/>
        </w:rPr>
        <w:t xml:space="preserve"> elektronikus hangszerek világában, a számítógépes kottaírás és zeneszerkesztés megismertetése, a kamarazenei, zenekari és kóruspartitúrák stílusos megszólalta</w:t>
      </w:r>
      <w:r w:rsidRPr="001B7AD4">
        <w:rPr>
          <w:rFonts w:ascii="Palatino Linotype" w:hAnsi="Palatino Linotype"/>
          <w:sz w:val="24"/>
          <w:szCs w:val="24"/>
        </w:rPr>
        <w:t xml:space="preserve">tását  lehetővé tevő képességek kifejlesztése. </w:t>
      </w:r>
    </w:p>
    <w:p w:rsidR="006F2C31" w:rsidRPr="00EF5797" w:rsidRDefault="006F2C31" w:rsidP="00EF5797">
      <w:pPr>
        <w:spacing w:after="0" w:line="240" w:lineRule="auto"/>
        <w:rPr>
          <w:rFonts w:ascii="Palatino Linotype" w:hAnsi="Palatino Linotype"/>
          <w:b/>
          <w:sz w:val="24"/>
          <w:szCs w:val="24"/>
        </w:rPr>
      </w:pPr>
    </w:p>
    <w:p w:rsidR="006F2C31" w:rsidRDefault="006F2C31" w:rsidP="002434C5">
      <w:pPr>
        <w:pStyle w:val="Listaszerbekezds"/>
        <w:numPr>
          <w:ilvl w:val="1"/>
          <w:numId w:val="36"/>
        </w:numPr>
        <w:spacing w:after="0" w:line="240" w:lineRule="auto"/>
        <w:ind w:left="896" w:hanging="357"/>
        <w:rPr>
          <w:rFonts w:ascii="Palatino Linotype" w:hAnsi="Palatino Linotype"/>
          <w:b/>
          <w:kern w:val="2"/>
          <w:sz w:val="24"/>
          <w:szCs w:val="24"/>
          <w:lang w:eastAsia="hi-IN" w:bidi="hi-IN"/>
        </w:rPr>
      </w:pPr>
      <w:r w:rsidRPr="001B7AD4">
        <w:rPr>
          <w:rFonts w:ascii="Palatino Linotype" w:hAnsi="Palatino Linotype"/>
          <w:b/>
          <w:kern w:val="2"/>
          <w:sz w:val="24"/>
          <w:szCs w:val="24"/>
          <w:lang w:eastAsia="hi-IN" w:bidi="hi-IN"/>
        </w:rPr>
        <w:t>Kapcsolódó közismereti, szakmai tartalmak</w:t>
      </w:r>
    </w:p>
    <w:p w:rsidR="006F2C31" w:rsidRDefault="006F2C31" w:rsidP="006A589C">
      <w:pPr>
        <w:spacing w:after="0" w:line="240" w:lineRule="auto"/>
        <w:ind w:left="567"/>
        <w:rPr>
          <w:rFonts w:ascii="Palatino Linotype" w:hAnsi="Palatino Linotype"/>
          <w:sz w:val="24"/>
          <w:szCs w:val="24"/>
        </w:rPr>
      </w:pPr>
      <w:r w:rsidRPr="0091750C">
        <w:rPr>
          <w:rFonts w:ascii="Palatino Linotype" w:hAnsi="Palatino Linotype"/>
          <w:sz w:val="24"/>
          <w:szCs w:val="24"/>
        </w:rPr>
        <w:t>Fizika (mechanika, akusztika, elektromosság), biológia-egészségtan (a légzőszervek működésére vonatkozó ismeretek), informatika (elektronikus hangszerek).</w:t>
      </w:r>
    </w:p>
    <w:p w:rsidR="006F2C31" w:rsidRPr="0091750C" w:rsidRDefault="006F2C31" w:rsidP="00EF5797">
      <w:pPr>
        <w:spacing w:after="0" w:line="240" w:lineRule="auto"/>
        <w:rPr>
          <w:rFonts w:ascii="Palatino Linotype" w:hAnsi="Palatino Linotype"/>
          <w:sz w:val="24"/>
          <w:szCs w:val="24"/>
        </w:rPr>
      </w:pPr>
    </w:p>
    <w:p w:rsidR="006F2C31" w:rsidRDefault="006F2C31" w:rsidP="002434C5">
      <w:pPr>
        <w:pStyle w:val="Listaszerbekezds"/>
        <w:widowControl w:val="0"/>
        <w:numPr>
          <w:ilvl w:val="1"/>
          <w:numId w:val="36"/>
        </w:numPr>
        <w:suppressAutoHyphens/>
        <w:spacing w:after="0" w:line="240" w:lineRule="auto"/>
        <w:ind w:left="567" w:firstLine="0"/>
        <w:jc w:val="both"/>
        <w:rPr>
          <w:rFonts w:ascii="Palatino Linotype" w:hAnsi="Palatino Linotype"/>
          <w:b/>
          <w:kern w:val="2"/>
          <w:sz w:val="24"/>
          <w:szCs w:val="24"/>
          <w:lang w:eastAsia="hi-IN" w:bidi="hi-IN"/>
        </w:rPr>
      </w:pPr>
      <w:r w:rsidRPr="0091750C">
        <w:rPr>
          <w:rFonts w:ascii="Palatino Linotype" w:hAnsi="Palatino Linotype"/>
          <w:b/>
          <w:kern w:val="2"/>
          <w:sz w:val="24"/>
          <w:szCs w:val="24"/>
          <w:lang w:eastAsia="hi-IN" w:bidi="hi-IN"/>
        </w:rPr>
        <w:t>Témakörök</w:t>
      </w:r>
    </w:p>
    <w:p w:rsidR="006F2C31" w:rsidRPr="0091750C" w:rsidRDefault="006F2C31" w:rsidP="0091750C">
      <w:pPr>
        <w:pStyle w:val="Listaszerbekezds"/>
        <w:widowControl w:val="0"/>
        <w:suppressAutoHyphens/>
        <w:spacing w:after="0" w:line="240" w:lineRule="auto"/>
        <w:ind w:left="900"/>
        <w:jc w:val="both"/>
        <w:rPr>
          <w:rFonts w:ascii="Palatino Linotype" w:hAnsi="Palatino Linotype"/>
          <w:b/>
          <w:kern w:val="2"/>
          <w:sz w:val="24"/>
          <w:szCs w:val="24"/>
          <w:lang w:eastAsia="hi-IN" w:bidi="hi-IN"/>
        </w:rPr>
      </w:pPr>
    </w:p>
    <w:p w:rsidR="006F2C31" w:rsidRPr="002434C5" w:rsidRDefault="006F2C31" w:rsidP="002434C5">
      <w:pPr>
        <w:numPr>
          <w:ilvl w:val="2"/>
          <w:numId w:val="36"/>
        </w:numPr>
        <w:spacing w:after="0" w:line="240" w:lineRule="auto"/>
        <w:ind w:left="709" w:firstLine="0"/>
        <w:jc w:val="center"/>
        <w:rPr>
          <w:rFonts w:ascii="Palatino Linotype" w:hAnsi="Palatino Linotype"/>
          <w:b/>
          <w:i/>
          <w:sz w:val="24"/>
          <w:szCs w:val="24"/>
        </w:rPr>
      </w:pPr>
      <w:r w:rsidRPr="00EF5797">
        <w:rPr>
          <w:rFonts w:ascii="Palatino Linotype" w:hAnsi="Palatino Linotype"/>
          <w:b/>
          <w:sz w:val="24"/>
          <w:szCs w:val="24"/>
        </w:rPr>
        <w:t>Akusztikus hangszerek</w:t>
      </w:r>
      <w:r w:rsidRPr="00EF5797">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2434C5">
        <w:rPr>
          <w:rFonts w:ascii="Palatino Linotype" w:hAnsi="Palatino Linotype"/>
          <w:b/>
          <w:i/>
          <w:sz w:val="24"/>
          <w:szCs w:val="24"/>
        </w:rPr>
        <w:t>59 óra /51 óra</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Aerofon hangszerek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ambitus</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regiszterek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 megszólaltatás módjai</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játékmódok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notáció</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hangszerkarakterisztika</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zenetörténeti-hangszertörténeti háttér</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jellemző zeneirodalmi példák stíluskorszakokként</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Chordofon hangszerek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ambitus</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regiszterek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 megszólaltatás módjai</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játékmódok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notáció</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hangszerkarakterisztika</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zenetörténeti-hangszertörténeti háttér</w:t>
      </w:r>
    </w:p>
    <w:p w:rsidR="006F2C31" w:rsidRPr="00EF5797" w:rsidRDefault="006F2C31" w:rsidP="0091750C">
      <w:pPr>
        <w:spacing w:after="0" w:line="240" w:lineRule="auto"/>
        <w:ind w:left="1260"/>
        <w:rPr>
          <w:rFonts w:ascii="Palatino Linotype" w:hAnsi="Palatino Linotype"/>
          <w:sz w:val="24"/>
          <w:szCs w:val="24"/>
          <w:u w:val="single"/>
        </w:rPr>
      </w:pPr>
      <w:r w:rsidRPr="00EF5797">
        <w:rPr>
          <w:rFonts w:ascii="Palatino Linotype" w:hAnsi="Palatino Linotype"/>
          <w:sz w:val="24"/>
          <w:szCs w:val="24"/>
          <w:u w:val="single"/>
        </w:rPr>
        <w:t>jellemző zeneirodalmi példák stíluskorszakokként</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Membranofon hangszerek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ambitus</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regiszterek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 megszólaltatás módjai</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lastRenderedPageBreak/>
        <w:t>játékmódok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notáció</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hangszerkarakterisztika</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zenetörténeti-hangszertörténeti háttér</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Idiofon hangszerek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ambitus</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regiszterek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 megszólaltatás módjai</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játékmódok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notáció</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hangszerkarakterisztika</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zenetörténeti-hangszertörténeti háttér</w:t>
      </w:r>
    </w:p>
    <w:p w:rsidR="006F2C31" w:rsidRDefault="006F2C31">
      <w:pPr>
        <w:spacing w:after="0" w:line="240" w:lineRule="auto"/>
        <w:ind w:left="709"/>
        <w:rPr>
          <w:rFonts w:ascii="Palatino Linotype" w:hAnsi="Palatino Linotype"/>
          <w:i/>
          <w:sz w:val="24"/>
          <w:szCs w:val="24"/>
        </w:rPr>
      </w:pPr>
      <w:r w:rsidRPr="00EF5797">
        <w:rPr>
          <w:rFonts w:ascii="Palatino Linotype" w:hAnsi="Palatino Linotype"/>
          <w:i/>
          <w:sz w:val="24"/>
          <w:szCs w:val="24"/>
        </w:rPr>
        <w:t>Javasolt zeneirodalmi példák:</w:t>
      </w:r>
    </w:p>
    <w:p w:rsidR="006F2C31" w:rsidRPr="0091750C" w:rsidRDefault="006F2C31" w:rsidP="0091750C">
      <w:pPr>
        <w:spacing w:after="0" w:line="240" w:lineRule="auto"/>
        <w:ind w:left="1260"/>
        <w:rPr>
          <w:rFonts w:ascii="Palatino Linotype" w:hAnsi="Palatino Linotype"/>
          <w:i/>
          <w:sz w:val="24"/>
          <w:szCs w:val="24"/>
        </w:rPr>
      </w:pPr>
      <w:r w:rsidRPr="00EF5797">
        <w:rPr>
          <w:rFonts w:ascii="Palatino Linotype" w:hAnsi="Palatino Linotype"/>
          <w:i/>
          <w:sz w:val="24"/>
          <w:szCs w:val="24"/>
        </w:rPr>
        <w:t xml:space="preserve">Szóló művek, kamaraművek, versenyművek az adott hangszer irodalmából </w:t>
      </w:r>
    </w:p>
    <w:p w:rsidR="006F2C31" w:rsidRPr="00EF5797" w:rsidRDefault="006F2C31" w:rsidP="00EF5797">
      <w:pPr>
        <w:spacing w:after="0" w:line="240" w:lineRule="auto"/>
        <w:ind w:firstLine="540"/>
        <w:rPr>
          <w:rFonts w:ascii="Palatino Linotype" w:hAnsi="Palatino Linotype"/>
          <w:sz w:val="24"/>
          <w:szCs w:val="24"/>
        </w:rPr>
      </w:pPr>
    </w:p>
    <w:p w:rsidR="006F2C31" w:rsidRPr="002434C5" w:rsidRDefault="006F2C31" w:rsidP="002434C5">
      <w:pPr>
        <w:numPr>
          <w:ilvl w:val="2"/>
          <w:numId w:val="36"/>
        </w:numPr>
        <w:spacing w:after="0" w:line="240" w:lineRule="auto"/>
        <w:ind w:left="709" w:firstLine="0"/>
        <w:jc w:val="center"/>
        <w:rPr>
          <w:rFonts w:ascii="Palatino Linotype" w:hAnsi="Palatino Linotype"/>
          <w:b/>
          <w:sz w:val="24"/>
          <w:szCs w:val="24"/>
        </w:rPr>
      </w:pPr>
      <w:r w:rsidRPr="00EF5797">
        <w:rPr>
          <w:rFonts w:ascii="Palatino Linotype" w:hAnsi="Palatino Linotype"/>
          <w:b/>
          <w:sz w:val="24"/>
          <w:szCs w:val="24"/>
        </w:rPr>
        <w:t xml:space="preserve">Zenei </w:t>
      </w:r>
      <w:r w:rsidRPr="00EF5797">
        <w:rPr>
          <w:rFonts w:ascii="Palatino Linotype" w:hAnsi="Palatino Linotype"/>
          <w:b/>
          <w:sz w:val="24"/>
          <w:szCs w:val="24"/>
        </w:rPr>
        <w:tab/>
        <w:t>elektronika</w:t>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2434C5">
        <w:rPr>
          <w:rFonts w:ascii="Palatino Linotype" w:hAnsi="Palatino Linotype"/>
          <w:b/>
          <w:i/>
          <w:sz w:val="24"/>
          <w:szCs w:val="24"/>
        </w:rPr>
        <w:t>59 óra /51 óra</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Elektronikus hangszerek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ambitus</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regiszterek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a megszólaltatás módjai</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játékmódok</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notáció</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hangszerkarakterisztika</w:t>
      </w:r>
    </w:p>
    <w:p w:rsidR="006F2C31" w:rsidRPr="00EF5797" w:rsidRDefault="006F2C31" w:rsidP="0091750C">
      <w:pPr>
        <w:spacing w:after="0" w:line="240" w:lineRule="auto"/>
        <w:ind w:left="1260"/>
        <w:rPr>
          <w:rFonts w:ascii="Palatino Linotype" w:hAnsi="Palatino Linotype"/>
          <w:sz w:val="24"/>
          <w:szCs w:val="24"/>
        </w:rPr>
      </w:pPr>
      <w:r w:rsidRPr="00EF5797">
        <w:rPr>
          <w:rFonts w:ascii="Palatino Linotype" w:hAnsi="Palatino Linotype"/>
          <w:sz w:val="24"/>
          <w:szCs w:val="24"/>
        </w:rPr>
        <w:t>zenetörténeti-hangszertörténeti háttér</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Midi technika, midi protokoll</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Számítógépes  kottaíró programok (pl.: Sibelius, Finale) használata</w:t>
      </w:r>
    </w:p>
    <w:p w:rsidR="006F2C31" w:rsidRDefault="006F2C31">
      <w:pPr>
        <w:spacing w:after="0" w:line="240" w:lineRule="auto"/>
        <w:ind w:left="709"/>
        <w:rPr>
          <w:rFonts w:ascii="Palatino Linotype" w:hAnsi="Palatino Linotype"/>
          <w:sz w:val="24"/>
          <w:szCs w:val="24"/>
          <w:u w:val="single"/>
        </w:rPr>
      </w:pPr>
      <w:r w:rsidRPr="00EF5797">
        <w:rPr>
          <w:rFonts w:ascii="Palatino Linotype" w:hAnsi="Palatino Linotype"/>
          <w:sz w:val="24"/>
          <w:szCs w:val="24"/>
          <w:u w:val="single"/>
        </w:rPr>
        <w:t>Számítógépes zeneszerkesztő programok (pl.: Cubase, Proo Tools)</w:t>
      </w:r>
    </w:p>
    <w:p w:rsidR="006F2C31" w:rsidRPr="00EF5797" w:rsidRDefault="006F2C31" w:rsidP="00EF5797">
      <w:pPr>
        <w:spacing w:after="0" w:line="240" w:lineRule="auto"/>
        <w:rPr>
          <w:rFonts w:ascii="Palatino Linotype" w:hAnsi="Palatino Linotype"/>
          <w:sz w:val="24"/>
          <w:szCs w:val="24"/>
          <w:u w:val="single"/>
        </w:rPr>
      </w:pPr>
    </w:p>
    <w:p w:rsidR="006F2C31" w:rsidRDefault="006F2C31" w:rsidP="002434C5">
      <w:pPr>
        <w:numPr>
          <w:ilvl w:val="2"/>
          <w:numId w:val="36"/>
        </w:numPr>
        <w:spacing w:after="0" w:line="240" w:lineRule="auto"/>
        <w:ind w:left="709" w:firstLine="0"/>
        <w:jc w:val="right"/>
        <w:rPr>
          <w:rFonts w:ascii="Palatino Linotype" w:hAnsi="Palatino Linotype"/>
          <w:b/>
          <w:sz w:val="24"/>
          <w:szCs w:val="24"/>
        </w:rPr>
      </w:pPr>
      <w:r w:rsidRPr="0091750C">
        <w:rPr>
          <w:rFonts w:ascii="Palatino Linotype" w:hAnsi="Palatino Linotype"/>
          <w:b/>
          <w:sz w:val="24"/>
          <w:szCs w:val="24"/>
        </w:rPr>
        <w:t>Partitúrajáték</w:t>
      </w:r>
      <w:r w:rsidRPr="0091750C">
        <w:rPr>
          <w:rFonts w:ascii="Palatino Linotype" w:hAnsi="Palatino Linotype"/>
          <w:b/>
          <w:sz w:val="24"/>
          <w:szCs w:val="24"/>
        </w:rPr>
        <w:tab/>
      </w:r>
      <w:r w:rsidRPr="0091750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1750C">
        <w:rPr>
          <w:rFonts w:ascii="Palatino Linotype" w:hAnsi="Palatino Linotype"/>
          <w:b/>
          <w:sz w:val="24"/>
          <w:szCs w:val="24"/>
        </w:rPr>
        <w:tab/>
      </w:r>
      <w:r w:rsidRPr="0091750C">
        <w:rPr>
          <w:rFonts w:ascii="Palatino Linotype" w:hAnsi="Palatino Linotype"/>
          <w:b/>
          <w:sz w:val="24"/>
          <w:szCs w:val="24"/>
        </w:rPr>
        <w:tab/>
      </w:r>
      <w:r>
        <w:rPr>
          <w:rFonts w:ascii="Palatino Linotype" w:hAnsi="Palatino Linotype"/>
          <w:b/>
          <w:sz w:val="24"/>
          <w:szCs w:val="24"/>
        </w:rPr>
        <w:t xml:space="preserve">        </w:t>
      </w:r>
      <w:r w:rsidRPr="006A589C">
        <w:rPr>
          <w:rFonts w:ascii="Palatino Linotype" w:hAnsi="Palatino Linotype"/>
          <w:b/>
          <w:i/>
          <w:sz w:val="24"/>
          <w:szCs w:val="24"/>
        </w:rPr>
        <w:t>59</w:t>
      </w:r>
      <w:r w:rsidRPr="001B7AD4">
        <w:rPr>
          <w:rFonts w:ascii="Palatino Linotype" w:hAnsi="Palatino Linotype"/>
          <w:b/>
          <w:i/>
          <w:sz w:val="24"/>
          <w:szCs w:val="24"/>
        </w:rPr>
        <w:t xml:space="preserve"> óra /51 óra</w:t>
      </w:r>
    </w:p>
    <w:p w:rsidR="006F2C31" w:rsidRPr="00EF5797" w:rsidRDefault="006F2C31" w:rsidP="0091750C">
      <w:pPr>
        <w:spacing w:after="0" w:line="240" w:lineRule="auto"/>
        <w:ind w:left="720"/>
        <w:rPr>
          <w:rFonts w:ascii="Palatino Linotype" w:hAnsi="Palatino Linotype"/>
          <w:sz w:val="24"/>
          <w:szCs w:val="24"/>
        </w:rPr>
      </w:pPr>
      <w:r w:rsidRPr="00EF5797">
        <w:rPr>
          <w:rFonts w:ascii="Palatino Linotype" w:hAnsi="Palatino Linotype"/>
          <w:sz w:val="24"/>
          <w:szCs w:val="24"/>
        </w:rPr>
        <w:t>C-kulcsok olvasása, 2-szólamú olvasási gyakorlatok</w:t>
      </w:r>
    </w:p>
    <w:p w:rsidR="006F2C31" w:rsidRPr="00EF5797" w:rsidRDefault="006F2C31" w:rsidP="0091750C">
      <w:pPr>
        <w:spacing w:after="0" w:line="240" w:lineRule="auto"/>
        <w:ind w:left="720"/>
        <w:rPr>
          <w:rFonts w:ascii="Palatino Linotype" w:hAnsi="Palatino Linotype"/>
          <w:sz w:val="24"/>
          <w:szCs w:val="24"/>
        </w:rPr>
      </w:pPr>
      <w:r w:rsidRPr="00EF5797">
        <w:rPr>
          <w:rFonts w:ascii="Palatino Linotype" w:hAnsi="Palatino Linotype"/>
          <w:sz w:val="24"/>
          <w:szCs w:val="24"/>
        </w:rPr>
        <w:t>3-szólamú, C-kulcsot/kulcsokat is tartalmazó olvasási gyakorlatok</w:t>
      </w:r>
    </w:p>
    <w:p w:rsidR="006F2C31" w:rsidRPr="00EF5797" w:rsidRDefault="006F2C31" w:rsidP="0091750C">
      <w:pPr>
        <w:spacing w:after="0" w:line="240" w:lineRule="auto"/>
        <w:ind w:left="720"/>
        <w:rPr>
          <w:rFonts w:ascii="Palatino Linotype" w:hAnsi="Palatino Linotype"/>
          <w:sz w:val="24"/>
          <w:szCs w:val="24"/>
        </w:rPr>
      </w:pPr>
      <w:r w:rsidRPr="00EF5797">
        <w:rPr>
          <w:rFonts w:ascii="Palatino Linotype" w:hAnsi="Palatino Linotype"/>
          <w:sz w:val="24"/>
          <w:szCs w:val="24"/>
        </w:rPr>
        <w:t>4-szólamú, C-kulcsot/kulcsokat is tartalmazó olvasási gyakorlatok</w:t>
      </w:r>
    </w:p>
    <w:p w:rsidR="006F2C31" w:rsidRPr="00EF5797" w:rsidRDefault="006F2C31" w:rsidP="0091750C">
      <w:pPr>
        <w:spacing w:after="0" w:line="240" w:lineRule="auto"/>
        <w:ind w:left="720"/>
        <w:rPr>
          <w:rFonts w:ascii="Palatino Linotype" w:hAnsi="Palatino Linotype"/>
          <w:sz w:val="24"/>
          <w:szCs w:val="24"/>
        </w:rPr>
      </w:pPr>
      <w:r w:rsidRPr="00EF5797">
        <w:rPr>
          <w:rFonts w:ascii="Palatino Linotype" w:hAnsi="Palatino Linotype"/>
          <w:sz w:val="24"/>
          <w:szCs w:val="24"/>
        </w:rPr>
        <w:t>3-szólamú kórusművek zongorán való megszólaltatása</w:t>
      </w:r>
    </w:p>
    <w:p w:rsidR="006F2C31" w:rsidRPr="00EF5797" w:rsidRDefault="006F2C31" w:rsidP="0091750C">
      <w:pPr>
        <w:spacing w:after="0" w:line="240" w:lineRule="auto"/>
        <w:ind w:left="720"/>
        <w:rPr>
          <w:rFonts w:ascii="Palatino Linotype" w:hAnsi="Palatino Linotype"/>
          <w:sz w:val="24"/>
          <w:szCs w:val="24"/>
        </w:rPr>
      </w:pPr>
      <w:r w:rsidRPr="00EF5797">
        <w:rPr>
          <w:rFonts w:ascii="Palatino Linotype" w:hAnsi="Palatino Linotype"/>
          <w:sz w:val="24"/>
          <w:szCs w:val="24"/>
        </w:rPr>
        <w:t>4 v. több szólamú kórusművek zongorán való megszólaltatása</w:t>
      </w:r>
    </w:p>
    <w:p w:rsidR="006F2C31" w:rsidRPr="00EF5797" w:rsidRDefault="006F2C31" w:rsidP="0091750C">
      <w:pPr>
        <w:spacing w:after="0" w:line="240" w:lineRule="auto"/>
        <w:ind w:left="720"/>
        <w:rPr>
          <w:rFonts w:ascii="Palatino Linotype" w:hAnsi="Palatino Linotype"/>
          <w:sz w:val="24"/>
          <w:szCs w:val="24"/>
        </w:rPr>
      </w:pPr>
      <w:r w:rsidRPr="00EF5797">
        <w:rPr>
          <w:rFonts w:ascii="Palatino Linotype" w:hAnsi="Palatino Linotype"/>
          <w:sz w:val="24"/>
          <w:szCs w:val="24"/>
        </w:rPr>
        <w:t>bécsi klasszikus vonósnégyesek megszólaltatása zongorán</w:t>
      </w:r>
    </w:p>
    <w:p w:rsidR="006F2C31" w:rsidRPr="00EF5797" w:rsidRDefault="006F2C31" w:rsidP="0091750C">
      <w:pPr>
        <w:spacing w:after="0" w:line="240" w:lineRule="auto"/>
        <w:ind w:left="720"/>
        <w:rPr>
          <w:rFonts w:ascii="Palatino Linotype" w:hAnsi="Palatino Linotype"/>
          <w:sz w:val="24"/>
          <w:szCs w:val="24"/>
        </w:rPr>
      </w:pPr>
      <w:r w:rsidRPr="00EF5797">
        <w:rPr>
          <w:rFonts w:ascii="Palatino Linotype" w:hAnsi="Palatino Linotype"/>
          <w:sz w:val="24"/>
          <w:szCs w:val="24"/>
        </w:rPr>
        <w:t>a transzponáló hangszerek olvasása</w:t>
      </w:r>
    </w:p>
    <w:p w:rsidR="006F2C31" w:rsidRPr="00EF5797" w:rsidRDefault="006F2C31" w:rsidP="0091750C">
      <w:pPr>
        <w:spacing w:after="0" w:line="240" w:lineRule="auto"/>
        <w:ind w:left="720"/>
        <w:rPr>
          <w:rFonts w:ascii="Palatino Linotype" w:hAnsi="Palatino Linotype"/>
          <w:sz w:val="24"/>
          <w:szCs w:val="24"/>
        </w:rPr>
      </w:pPr>
      <w:r w:rsidRPr="00EF5797">
        <w:rPr>
          <w:rFonts w:ascii="Palatino Linotype" w:hAnsi="Palatino Linotype"/>
          <w:sz w:val="24"/>
          <w:szCs w:val="24"/>
        </w:rPr>
        <w:t>bécsi klasszikus szimfónia tételek, teljes szimfóniák megszólaltatása zongorán</w:t>
      </w:r>
    </w:p>
    <w:p w:rsidR="006F2C31" w:rsidRDefault="006F2C31">
      <w:pPr>
        <w:spacing w:after="0" w:line="240" w:lineRule="auto"/>
        <w:ind w:left="720"/>
        <w:rPr>
          <w:rFonts w:ascii="Palatino Linotype" w:hAnsi="Palatino Linotype"/>
          <w:sz w:val="24"/>
          <w:szCs w:val="24"/>
        </w:rPr>
      </w:pPr>
      <w:r w:rsidRPr="00EF5797">
        <w:rPr>
          <w:rFonts w:ascii="Palatino Linotype" w:hAnsi="Palatino Linotype"/>
          <w:sz w:val="24"/>
          <w:szCs w:val="24"/>
        </w:rPr>
        <w:t>romantikus (nagyzenekari) és XX-XXI- sz.-i parti</w:t>
      </w:r>
      <w:r>
        <w:rPr>
          <w:rFonts w:ascii="Palatino Linotype" w:hAnsi="Palatino Linotype"/>
          <w:sz w:val="24"/>
          <w:szCs w:val="24"/>
        </w:rPr>
        <w:t xml:space="preserve">túrarészletek, tételek, teljes </w:t>
      </w:r>
    </w:p>
    <w:p w:rsidR="006F2C31" w:rsidRDefault="006F2C31">
      <w:pPr>
        <w:spacing w:after="0" w:line="240" w:lineRule="auto"/>
        <w:ind w:left="709"/>
        <w:rPr>
          <w:rFonts w:ascii="Palatino Linotype" w:hAnsi="Palatino Linotype"/>
          <w:i/>
          <w:sz w:val="24"/>
          <w:szCs w:val="24"/>
        </w:rPr>
      </w:pPr>
      <w:r w:rsidRPr="00EF5797">
        <w:rPr>
          <w:rFonts w:ascii="Palatino Linotype" w:hAnsi="Palatino Linotype"/>
          <w:i/>
          <w:sz w:val="24"/>
          <w:szCs w:val="24"/>
        </w:rPr>
        <w:t>Javasolt zeneirodalmi példák: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Lassus: Motetták (2, 3, 4 szólamú)</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Palestrina: Könnyű kórusok, Motetták (pl.: Canticum Canticorum)</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Kodály: Tricíniák, Egynemű karok, Vegyeskarok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Bartók: Egyneműkarok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lastRenderedPageBreak/>
        <w:t>Haydn: Divertimentók, Vonósnégyesek, Szimfóniák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Mozart: Vonósnégyesek, Szimfóniák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Beethoven: Vonósnégyesek, Szimfóniák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Schubert: Szimfóniák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Brahms: Szimfóniák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Csajkovszkíj: Szimfóniák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Smetana: Hazám</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Dvořák: Szláv táncok, Szimfóniák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Liszt: Les preludes</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Mahler: Szimfóniák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Debussy: Vonósnégyes,  Egy faun délutánja, A tenger</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Ravel: Vonósnégyes  Pavane, Daphnis és Cloé</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Honegger: Pacific 231</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Hindemith: Mathis a festő</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Stravinsky: Danses Concertantes, A katona története, Szimfónia három tételben</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Bartók: Táncszvit, Concerto</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Kodály: Nyári este, Marosszéki táncok, Galántai táncok, Páva variációk</w:t>
      </w:r>
    </w:p>
    <w:p w:rsidR="006F2C31" w:rsidRPr="00EF5797" w:rsidRDefault="006F2C31" w:rsidP="00B612DB">
      <w:pPr>
        <w:spacing w:after="0" w:line="240" w:lineRule="auto"/>
        <w:ind w:left="1276"/>
        <w:rPr>
          <w:rFonts w:ascii="Palatino Linotype" w:hAnsi="Palatino Linotype"/>
          <w:i/>
          <w:sz w:val="24"/>
          <w:szCs w:val="24"/>
        </w:rPr>
      </w:pPr>
    </w:p>
    <w:p w:rsidR="006F2C31" w:rsidRDefault="006F2C31" w:rsidP="002434C5">
      <w:pPr>
        <w:numPr>
          <w:ilvl w:val="2"/>
          <w:numId w:val="36"/>
        </w:numPr>
        <w:spacing w:after="0" w:line="240" w:lineRule="auto"/>
        <w:ind w:left="426" w:firstLine="0"/>
        <w:jc w:val="right"/>
        <w:rPr>
          <w:rFonts w:ascii="Palatino Linotype" w:hAnsi="Palatino Linotype"/>
          <w:b/>
          <w:sz w:val="24"/>
          <w:szCs w:val="24"/>
        </w:rPr>
      </w:pPr>
      <w:r w:rsidRPr="00EF5797">
        <w:rPr>
          <w:rFonts w:ascii="Palatino Linotype" w:hAnsi="Palatino Linotype"/>
          <w:b/>
          <w:sz w:val="24"/>
          <w:szCs w:val="24"/>
        </w:rPr>
        <w:t xml:space="preserve">A zongorakivonat készítésének </w:t>
      </w:r>
      <w:r>
        <w:rPr>
          <w:rFonts w:ascii="Palatino Linotype" w:hAnsi="Palatino Linotype"/>
          <w:b/>
          <w:sz w:val="24"/>
          <w:szCs w:val="24"/>
        </w:rPr>
        <w:t>gyakorlata</w:t>
      </w:r>
      <w:r>
        <w:rPr>
          <w:rFonts w:ascii="Palatino Linotype" w:hAnsi="Palatino Linotype"/>
          <w:b/>
          <w:sz w:val="24"/>
          <w:szCs w:val="24"/>
        </w:rPr>
        <w:tab/>
      </w:r>
      <w:r>
        <w:rPr>
          <w:rFonts w:ascii="Palatino Linotype" w:hAnsi="Palatino Linotype"/>
          <w:b/>
          <w:sz w:val="24"/>
          <w:szCs w:val="24"/>
        </w:rPr>
        <w:tab/>
        <w:t xml:space="preserve">        </w:t>
      </w:r>
      <w:r w:rsidRPr="002434C5">
        <w:rPr>
          <w:rFonts w:ascii="Palatino Linotype" w:hAnsi="Palatino Linotype"/>
          <w:b/>
          <w:i/>
          <w:sz w:val="24"/>
          <w:szCs w:val="24"/>
        </w:rPr>
        <w:t>59 óra /51 óra</w:t>
      </w:r>
    </w:p>
    <w:p w:rsidR="006F2C31" w:rsidRPr="00EF5797" w:rsidRDefault="006F2C31" w:rsidP="00B612DB">
      <w:pPr>
        <w:spacing w:after="0" w:line="240" w:lineRule="auto"/>
        <w:ind w:left="567"/>
        <w:rPr>
          <w:rFonts w:ascii="Palatino Linotype" w:hAnsi="Palatino Linotype"/>
          <w:sz w:val="24"/>
          <w:szCs w:val="24"/>
          <w:u w:val="single"/>
        </w:rPr>
      </w:pPr>
      <w:r w:rsidRPr="00EF5797">
        <w:rPr>
          <w:rFonts w:ascii="Palatino Linotype" w:hAnsi="Palatino Linotype"/>
          <w:sz w:val="24"/>
          <w:szCs w:val="24"/>
          <w:u w:val="single"/>
        </w:rPr>
        <w:t>Zongorakivonat készítése kamaraművekből</w:t>
      </w:r>
    </w:p>
    <w:p w:rsidR="006F2C31" w:rsidRDefault="006F2C31">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vonóstrió, vonósnégyes, vonósötös stb., fúvós négyes, fúvósötös stb. </w:t>
      </w:r>
    </w:p>
    <w:p w:rsidR="006F2C31" w:rsidRPr="00EF5797" w:rsidRDefault="006F2C31" w:rsidP="00B612DB">
      <w:pPr>
        <w:spacing w:after="0" w:line="240" w:lineRule="auto"/>
        <w:ind w:left="567"/>
        <w:rPr>
          <w:rFonts w:ascii="Palatino Linotype" w:hAnsi="Palatino Linotype"/>
          <w:sz w:val="24"/>
          <w:szCs w:val="24"/>
          <w:u w:val="single"/>
        </w:rPr>
      </w:pPr>
      <w:r w:rsidRPr="00EF5797">
        <w:rPr>
          <w:rFonts w:ascii="Palatino Linotype" w:hAnsi="Palatino Linotype"/>
          <w:sz w:val="24"/>
          <w:szCs w:val="24"/>
          <w:u w:val="single"/>
        </w:rPr>
        <w:t>Zongorakivonat készítése kamarazenekari művekből</w:t>
      </w:r>
    </w:p>
    <w:p w:rsidR="006F2C31" w:rsidRPr="00EF5797" w:rsidRDefault="006F2C31" w:rsidP="00B612DB">
      <w:pPr>
        <w:spacing w:after="0" w:line="240" w:lineRule="auto"/>
        <w:ind w:left="1276"/>
        <w:rPr>
          <w:rFonts w:ascii="Palatino Linotype" w:hAnsi="Palatino Linotype"/>
          <w:sz w:val="24"/>
          <w:szCs w:val="24"/>
        </w:rPr>
      </w:pPr>
      <w:r w:rsidRPr="00EF5797">
        <w:rPr>
          <w:rFonts w:ascii="Palatino Linotype" w:hAnsi="Palatino Linotype"/>
          <w:sz w:val="24"/>
          <w:szCs w:val="24"/>
        </w:rPr>
        <w:t>vonószenekar, szimfonikus zenekar</w:t>
      </w:r>
    </w:p>
    <w:p w:rsidR="006F2C31" w:rsidRPr="00EF5797" w:rsidRDefault="006F2C31" w:rsidP="00B612DB">
      <w:pPr>
        <w:spacing w:after="0" w:line="240" w:lineRule="auto"/>
        <w:ind w:left="567"/>
        <w:rPr>
          <w:rFonts w:ascii="Palatino Linotype" w:hAnsi="Palatino Linotype"/>
          <w:sz w:val="24"/>
          <w:szCs w:val="24"/>
          <w:u w:val="single"/>
        </w:rPr>
      </w:pPr>
      <w:r w:rsidRPr="00EF5797">
        <w:rPr>
          <w:rFonts w:ascii="Palatino Linotype" w:hAnsi="Palatino Linotype"/>
          <w:sz w:val="24"/>
          <w:szCs w:val="24"/>
          <w:u w:val="single"/>
        </w:rPr>
        <w:t>Zongorakivonat készítése</w:t>
      </w:r>
      <w:r w:rsidRPr="00EF5797">
        <w:rPr>
          <w:rFonts w:ascii="Palatino Linotype" w:hAnsi="Palatino Linotype"/>
          <w:sz w:val="24"/>
          <w:szCs w:val="24"/>
          <w:u w:val="single"/>
        </w:rPr>
        <w:tab/>
        <w:t>nagyzenekari művekből</w:t>
      </w:r>
    </w:p>
    <w:p w:rsidR="006F2C31" w:rsidRPr="00EF5797" w:rsidRDefault="006F2C31" w:rsidP="00B612DB">
      <w:pPr>
        <w:spacing w:after="0" w:line="240" w:lineRule="auto"/>
        <w:ind w:left="1276"/>
        <w:rPr>
          <w:rFonts w:ascii="Palatino Linotype" w:hAnsi="Palatino Linotype"/>
          <w:sz w:val="24"/>
          <w:szCs w:val="24"/>
        </w:rPr>
      </w:pPr>
      <w:r w:rsidRPr="00EF5797">
        <w:rPr>
          <w:rFonts w:ascii="Palatino Linotype" w:hAnsi="Palatino Linotype"/>
          <w:sz w:val="24"/>
          <w:szCs w:val="24"/>
        </w:rPr>
        <w:t>zenekar, zenekari dal</w:t>
      </w:r>
    </w:p>
    <w:p w:rsidR="006F2C31" w:rsidRPr="00EF5797" w:rsidRDefault="006F2C31" w:rsidP="00B612DB">
      <w:pPr>
        <w:spacing w:after="0" w:line="240" w:lineRule="auto"/>
        <w:ind w:left="567"/>
        <w:rPr>
          <w:rFonts w:ascii="Palatino Linotype" w:hAnsi="Palatino Linotype"/>
          <w:sz w:val="24"/>
          <w:szCs w:val="24"/>
          <w:u w:val="single"/>
        </w:rPr>
      </w:pPr>
      <w:r w:rsidRPr="00EF5797">
        <w:rPr>
          <w:rFonts w:ascii="Palatino Linotype" w:hAnsi="Palatino Linotype"/>
          <w:sz w:val="24"/>
          <w:szCs w:val="24"/>
          <w:u w:val="single"/>
        </w:rPr>
        <w:t>Zongorakivonat készítése oratorikus művekből</w:t>
      </w:r>
    </w:p>
    <w:p w:rsidR="006F2C31" w:rsidRPr="00EF5797" w:rsidRDefault="006F2C31" w:rsidP="00B612DB">
      <w:pPr>
        <w:spacing w:after="0" w:line="240" w:lineRule="auto"/>
        <w:ind w:left="1276"/>
        <w:rPr>
          <w:rFonts w:ascii="Palatino Linotype" w:hAnsi="Palatino Linotype"/>
          <w:sz w:val="24"/>
          <w:szCs w:val="24"/>
        </w:rPr>
      </w:pPr>
      <w:r w:rsidRPr="00EF5797">
        <w:rPr>
          <w:rFonts w:ascii="Palatino Linotype" w:hAnsi="Palatino Linotype"/>
          <w:sz w:val="24"/>
          <w:szCs w:val="24"/>
        </w:rPr>
        <w:t>kantáta, oratórium, opera, musical</w:t>
      </w:r>
    </w:p>
    <w:p w:rsidR="006F2C31" w:rsidRPr="00EF5797" w:rsidRDefault="006F2C31" w:rsidP="00B612DB">
      <w:pPr>
        <w:spacing w:after="0" w:line="240" w:lineRule="auto"/>
        <w:ind w:left="567"/>
        <w:rPr>
          <w:rFonts w:ascii="Palatino Linotype" w:hAnsi="Palatino Linotype"/>
          <w:i/>
          <w:sz w:val="24"/>
          <w:szCs w:val="24"/>
        </w:rPr>
      </w:pPr>
      <w:r w:rsidRPr="00EF5797">
        <w:rPr>
          <w:rFonts w:ascii="Palatino Linotype" w:hAnsi="Palatino Linotype"/>
          <w:i/>
          <w:sz w:val="24"/>
          <w:szCs w:val="24"/>
        </w:rPr>
        <w:t>Javasolt zeneirodalmi példák:</w:t>
      </w:r>
    </w:p>
    <w:p w:rsidR="006F2C31" w:rsidRDefault="006F2C31">
      <w:pPr>
        <w:spacing w:after="0" w:line="240" w:lineRule="auto"/>
        <w:ind w:left="1276"/>
        <w:rPr>
          <w:rFonts w:ascii="Palatino Linotype" w:hAnsi="Palatino Linotype"/>
          <w:i/>
        </w:rPr>
      </w:pPr>
      <w:r w:rsidRPr="00EF5797">
        <w:rPr>
          <w:rFonts w:ascii="Palatino Linotype" w:hAnsi="Palatino Linotype"/>
          <w:i/>
          <w:sz w:val="24"/>
          <w:szCs w:val="24"/>
        </w:rPr>
        <w:t>Bach: Brandenburgi versenyek, Zenekari szvitek, Magnificat, H-moll mise</w:t>
      </w:r>
      <w:r w:rsidRPr="00EF5797">
        <w:rPr>
          <w:rFonts w:ascii="Palatino Linotype" w:hAnsi="Palatino Linotype"/>
          <w:i/>
        </w:rPr>
        <w:t xml:space="preserve"> </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Händel: Vízizene, Tűzijáték, Messiás</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Haydn: Divertimentók, Vonósnégyesek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Mozart: Fúvósszerenádok, Kis éji zene, Zenei tréfa</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Mendelssohn: Vonósszimfóniák, Szent Iván éji álom</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Brahms: Variációk egy Haydn témára</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Liszt: 1. Mefisztó-keringő</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Dvořák: Szláv táncok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Mahler: Gyermekgyászdalok</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Debussy: Szent Sebestyén mártíromsága, Palléas és Melisande</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Stravinsky: Mavra</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Bartók: A kékszakállú herceg vára</w:t>
      </w:r>
    </w:p>
    <w:p w:rsidR="006F2C31" w:rsidRPr="00EF5797" w:rsidRDefault="006F2C31" w:rsidP="00B612DB">
      <w:pPr>
        <w:spacing w:after="0" w:line="240" w:lineRule="auto"/>
        <w:ind w:left="1276"/>
        <w:rPr>
          <w:rFonts w:ascii="Palatino Linotype" w:hAnsi="Palatino Linotype"/>
          <w:i/>
          <w:sz w:val="24"/>
          <w:szCs w:val="24"/>
        </w:rPr>
      </w:pPr>
      <w:r w:rsidRPr="00EF5797">
        <w:rPr>
          <w:rFonts w:ascii="Palatino Linotype" w:hAnsi="Palatino Linotype"/>
          <w:i/>
          <w:sz w:val="24"/>
          <w:szCs w:val="24"/>
        </w:rPr>
        <w:t>Musicals: Weil: Koldusopera;  Loewe: My Fair Lady; Bernstein: West Side Story; Herman: Hello, Dolly!; Webber: Jesus Christ Superstar, Evita; Hamlisch: A Chorus Line; Mac Dermot: Hair</w:t>
      </w:r>
    </w:p>
    <w:p w:rsidR="006F2C31" w:rsidRPr="00EF5797" w:rsidRDefault="006F2C31" w:rsidP="00EF5797">
      <w:pPr>
        <w:spacing w:after="0" w:line="240" w:lineRule="auto"/>
        <w:ind w:firstLine="540"/>
        <w:rPr>
          <w:rFonts w:ascii="Palatino Linotype" w:hAnsi="Palatino Linotype"/>
          <w:b/>
          <w:sz w:val="24"/>
          <w:szCs w:val="24"/>
        </w:rPr>
      </w:pPr>
    </w:p>
    <w:p w:rsidR="006F2C31" w:rsidRDefault="006F2C31" w:rsidP="002434C5">
      <w:pPr>
        <w:widowControl w:val="0"/>
        <w:numPr>
          <w:ilvl w:val="1"/>
          <w:numId w:val="36"/>
        </w:numPr>
        <w:suppressAutoHyphens/>
        <w:spacing w:after="0" w:line="240" w:lineRule="auto"/>
        <w:ind w:left="826" w:hanging="259"/>
        <w:rPr>
          <w:rFonts w:ascii="Palatino Linotype" w:hAnsi="Palatino Linotype"/>
          <w:b/>
          <w:i/>
          <w:sz w:val="24"/>
          <w:szCs w:val="24"/>
        </w:rPr>
      </w:pPr>
      <w:r w:rsidRPr="00EF5797">
        <w:rPr>
          <w:rFonts w:ascii="Palatino Linotype" w:hAnsi="Palatino Linotype"/>
          <w:b/>
          <w:i/>
          <w:sz w:val="24"/>
          <w:szCs w:val="24"/>
        </w:rPr>
        <w:t xml:space="preserve">A képzés javasolt helyszíne </w:t>
      </w:r>
      <w:r w:rsidRPr="00EF5797">
        <w:rPr>
          <w:rFonts w:ascii="Palatino Linotype" w:hAnsi="Palatino Linotype"/>
          <w:b/>
          <w:i/>
          <w:kern w:val="1"/>
          <w:sz w:val="24"/>
          <w:szCs w:val="24"/>
          <w:lang w:eastAsia="hi-IN" w:bidi="hi-IN"/>
        </w:rPr>
        <w:t>(ajánlás)</w:t>
      </w:r>
    </w:p>
    <w:p w:rsidR="006F2C31" w:rsidRPr="00B612DB" w:rsidRDefault="006F2C31" w:rsidP="00B612DB">
      <w:pPr>
        <w:spacing w:after="0" w:line="240" w:lineRule="auto"/>
        <w:ind w:left="567"/>
        <w:jc w:val="both"/>
        <w:rPr>
          <w:rFonts w:ascii="Palatino Linotype" w:hAnsi="Palatino Linotype"/>
          <w:bCs/>
          <w:sz w:val="24"/>
          <w:szCs w:val="24"/>
        </w:rPr>
      </w:pPr>
      <w:r w:rsidRPr="001B7AD4">
        <w:rPr>
          <w:rFonts w:ascii="Palatino Linotype" w:hAnsi="Palatino Linotype"/>
          <w:bCs/>
          <w:sz w:val="24"/>
          <w:szCs w:val="24"/>
        </w:rPr>
        <w:t>Szvk. 6.2.</w:t>
      </w:r>
    </w:p>
    <w:p w:rsidR="006F2C31" w:rsidRPr="00EF5797" w:rsidRDefault="006F2C31" w:rsidP="00EF5797">
      <w:pPr>
        <w:spacing w:after="0" w:line="240" w:lineRule="auto"/>
        <w:ind w:left="792"/>
        <w:jc w:val="both"/>
        <w:rPr>
          <w:rFonts w:ascii="Palatino Linotype" w:hAnsi="Palatino Linotype"/>
          <w:b/>
          <w:bCs/>
          <w:sz w:val="24"/>
          <w:szCs w:val="24"/>
        </w:rPr>
      </w:pPr>
    </w:p>
    <w:p w:rsidR="006F2C31" w:rsidRDefault="006F2C31" w:rsidP="002434C5">
      <w:pPr>
        <w:widowControl w:val="0"/>
        <w:numPr>
          <w:ilvl w:val="1"/>
          <w:numId w:val="36"/>
        </w:numPr>
        <w:suppressAutoHyphens/>
        <w:spacing w:after="0" w:line="240" w:lineRule="auto"/>
        <w:ind w:left="567" w:firstLine="0"/>
        <w:rPr>
          <w:rFonts w:ascii="Palatino Linotype" w:hAnsi="Palatino Linotype"/>
          <w:b/>
          <w:bCs/>
          <w:sz w:val="24"/>
          <w:szCs w:val="24"/>
        </w:rPr>
      </w:pPr>
      <w:r w:rsidRPr="00EF5797">
        <w:rPr>
          <w:rFonts w:ascii="Palatino Linotype" w:hAnsi="Palatino Linotype"/>
          <w:b/>
          <w:bCs/>
          <w:i/>
          <w:sz w:val="24"/>
          <w:szCs w:val="24"/>
        </w:rPr>
        <w:t>A tantárgy elsajátítása során alkalmazható sajátos módszerek, tanulói tevékenységformák (ajánlás)</w:t>
      </w:r>
    </w:p>
    <w:p w:rsidR="006F2C31" w:rsidRPr="00EF5797" w:rsidRDefault="006F2C31" w:rsidP="00EF5797">
      <w:pPr>
        <w:widowControl w:val="0"/>
        <w:suppressAutoHyphens/>
        <w:spacing w:after="0" w:line="240" w:lineRule="auto"/>
        <w:rPr>
          <w:rFonts w:ascii="Palatino Linotype" w:hAnsi="Palatino Linotype"/>
          <w:b/>
          <w:bCs/>
          <w:sz w:val="24"/>
          <w:szCs w:val="24"/>
        </w:rPr>
      </w:pPr>
    </w:p>
    <w:p w:rsidR="006F2C31" w:rsidRPr="006D40BF" w:rsidRDefault="006F2C31" w:rsidP="002434C5">
      <w:pPr>
        <w:pStyle w:val="Listaszerbekezds"/>
        <w:widowControl w:val="0"/>
        <w:numPr>
          <w:ilvl w:val="2"/>
          <w:numId w:val="36"/>
        </w:numPr>
        <w:suppressAutoHyphens/>
        <w:spacing w:after="0" w:line="240" w:lineRule="auto"/>
        <w:rPr>
          <w:rFonts w:ascii="Palatino Linotype" w:hAnsi="Palatino Linotype"/>
          <w:b/>
          <w:bCs/>
          <w:i/>
          <w:sz w:val="24"/>
          <w:szCs w:val="24"/>
        </w:rPr>
      </w:pPr>
      <w:r w:rsidRPr="006D40BF">
        <w:rPr>
          <w:rFonts w:ascii="Palatino Linotype" w:hAnsi="Palatino Linotype"/>
          <w:b/>
          <w:bCs/>
          <w:i/>
          <w:sz w:val="24"/>
          <w:szCs w:val="24"/>
        </w:rPr>
        <w:t>A tantárgy elsajátítása során alkalmazható sajátos módszerek (ajánlás)</w:t>
      </w:r>
    </w:p>
    <w:tbl>
      <w:tblPr>
        <w:tblW w:w="8771"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285"/>
        <w:gridCol w:w="945"/>
        <w:gridCol w:w="945"/>
        <w:gridCol w:w="945"/>
        <w:gridCol w:w="2659"/>
      </w:tblGrid>
      <w:tr w:rsidR="006F2C31" w:rsidRPr="00EF5797" w:rsidTr="00B22060">
        <w:trPr>
          <w:jc w:val="center"/>
        </w:trPr>
        <w:tc>
          <w:tcPr>
            <w:tcW w:w="992"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Sor</w:t>
            </w:r>
            <w:r>
              <w:rPr>
                <w:rFonts w:ascii="Palatino Linotype" w:hAnsi="Palatino Linotype"/>
                <w:b/>
                <w:sz w:val="20"/>
                <w:szCs w:val="20"/>
              </w:rPr>
              <w:t>-</w:t>
            </w:r>
            <w:r w:rsidRPr="00EF5797">
              <w:rPr>
                <w:rFonts w:ascii="Palatino Linotype" w:hAnsi="Palatino Linotype"/>
                <w:b/>
                <w:sz w:val="20"/>
                <w:szCs w:val="20"/>
              </w:rPr>
              <w:t>szám</w:t>
            </w:r>
          </w:p>
        </w:tc>
        <w:tc>
          <w:tcPr>
            <w:tcW w:w="2285"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 xml:space="preserve">Alkalmazott oktatási </w:t>
            </w:r>
          </w:p>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módszer neve</w:t>
            </w:r>
          </w:p>
        </w:tc>
        <w:tc>
          <w:tcPr>
            <w:tcW w:w="2835" w:type="dxa"/>
            <w:gridSpan w:val="3"/>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 tanulói tevékenység szervezeti kerete</w:t>
            </w:r>
          </w:p>
        </w:tc>
        <w:tc>
          <w:tcPr>
            <w:tcW w:w="2659"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Alkalmazandó eszközök és felszerelések (SZVK 6. pont lebontása, pontosítása)</w:t>
            </w:r>
          </w:p>
        </w:tc>
      </w:tr>
      <w:tr w:rsidR="006F2C31" w:rsidRPr="00EF5797" w:rsidTr="00B22060">
        <w:trPr>
          <w:jc w:val="center"/>
        </w:trPr>
        <w:tc>
          <w:tcPr>
            <w:tcW w:w="992"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c>
          <w:tcPr>
            <w:tcW w:w="2285"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egyéni</w:t>
            </w: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csoport</w:t>
            </w: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osztály</w:t>
            </w:r>
          </w:p>
        </w:tc>
        <w:tc>
          <w:tcPr>
            <w:tcW w:w="2659"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r>
      <w:tr w:rsidR="006F2C31" w:rsidRPr="00EF5797" w:rsidTr="00B22060">
        <w:trPr>
          <w:jc w:val="center"/>
        </w:trPr>
        <w:tc>
          <w:tcPr>
            <w:tcW w:w="992"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285"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magyarázat</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B22060">
        <w:trPr>
          <w:jc w:val="center"/>
        </w:trPr>
        <w:tc>
          <w:tcPr>
            <w:tcW w:w="992"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285"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megbeszélés</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B22060">
        <w:trPr>
          <w:jc w:val="center"/>
        </w:trPr>
        <w:tc>
          <w:tcPr>
            <w:tcW w:w="992"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285"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szemléltetés</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B22060">
        <w:trPr>
          <w:jc w:val="center"/>
        </w:trPr>
        <w:tc>
          <w:tcPr>
            <w:tcW w:w="992"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285"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házi feladat</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B22060">
        <w:trPr>
          <w:trHeight w:val="263"/>
          <w:jc w:val="center"/>
        </w:trPr>
        <w:tc>
          <w:tcPr>
            <w:tcW w:w="992"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285"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egyéb</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9"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számítógép, programok</w:t>
            </w:r>
          </w:p>
        </w:tc>
      </w:tr>
    </w:tbl>
    <w:p w:rsidR="006F2C31" w:rsidRPr="00EF5797" w:rsidRDefault="006F2C31" w:rsidP="00EF5797">
      <w:pPr>
        <w:widowControl w:val="0"/>
        <w:suppressAutoHyphens/>
        <w:spacing w:after="0" w:line="240" w:lineRule="auto"/>
        <w:ind w:left="826"/>
        <w:rPr>
          <w:rFonts w:ascii="Palatino Linotype" w:hAnsi="Palatino Linotype"/>
          <w:b/>
          <w:bCs/>
          <w:i/>
          <w:sz w:val="24"/>
          <w:szCs w:val="24"/>
        </w:rPr>
      </w:pPr>
    </w:p>
    <w:p w:rsidR="006F2C31" w:rsidRPr="006D40BF" w:rsidRDefault="006F2C31" w:rsidP="002434C5">
      <w:pPr>
        <w:pStyle w:val="Listaszerbekezds"/>
        <w:widowControl w:val="0"/>
        <w:numPr>
          <w:ilvl w:val="2"/>
          <w:numId w:val="36"/>
        </w:numPr>
        <w:suppressAutoHyphens/>
        <w:spacing w:after="0" w:line="240" w:lineRule="auto"/>
        <w:rPr>
          <w:rFonts w:ascii="Palatino Linotype" w:hAnsi="Palatino Linotype"/>
          <w:b/>
          <w:bCs/>
          <w:i/>
          <w:sz w:val="24"/>
          <w:szCs w:val="24"/>
        </w:rPr>
      </w:pPr>
      <w:r w:rsidRPr="006D40BF">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F2C31" w:rsidRPr="00EF5797" w:rsidTr="0076548F">
        <w:trPr>
          <w:cantSplit/>
          <w:trHeight w:val="921"/>
          <w:jc w:val="center"/>
        </w:trPr>
        <w:tc>
          <w:tcPr>
            <w:tcW w:w="828"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Sor-szám</w:t>
            </w:r>
          </w:p>
        </w:tc>
        <w:tc>
          <w:tcPr>
            <w:tcW w:w="3621"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Tanulói tevékenységforma</w:t>
            </w:r>
          </w:p>
        </w:tc>
        <w:tc>
          <w:tcPr>
            <w:tcW w:w="2370" w:type="dxa"/>
            <w:gridSpan w:val="3"/>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Tanulói tevékenység szervezési kerete</w:t>
            </w:r>
          </w:p>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(differenciálási módok)</w:t>
            </w:r>
          </w:p>
        </w:tc>
        <w:tc>
          <w:tcPr>
            <w:tcW w:w="2190"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Alkalmazandó eszközök és felszerelések (SZVK 6. pont lebontása, pontosítása)</w:t>
            </w:r>
          </w:p>
        </w:tc>
      </w:tr>
      <w:tr w:rsidR="006F2C31" w:rsidRPr="00EF5797" w:rsidTr="0076548F">
        <w:trPr>
          <w:cantSplit/>
          <w:trHeight w:val="1076"/>
          <w:jc w:val="center"/>
        </w:trPr>
        <w:tc>
          <w:tcPr>
            <w:tcW w:w="828"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c>
          <w:tcPr>
            <w:tcW w:w="3621"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809"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Egyéni</w:t>
            </w:r>
          </w:p>
        </w:tc>
        <w:tc>
          <w:tcPr>
            <w:tcW w:w="798"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Csoport-</w:t>
            </w:r>
          </w:p>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bontás</w:t>
            </w:r>
          </w:p>
        </w:tc>
        <w:tc>
          <w:tcPr>
            <w:tcW w:w="763"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Osztály-</w:t>
            </w:r>
          </w:p>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keret</w:t>
            </w:r>
          </w:p>
        </w:tc>
        <w:tc>
          <w:tcPr>
            <w:tcW w:w="2190" w:type="dxa"/>
            <w:vMerge/>
            <w:vAlign w:val="center"/>
          </w:tcPr>
          <w:p w:rsidR="006F2C31" w:rsidRPr="00EF5797" w:rsidRDefault="006F2C31" w:rsidP="00EF5797">
            <w:pPr>
              <w:spacing w:after="0" w:line="240" w:lineRule="auto"/>
              <w:jc w:val="center"/>
              <w:rPr>
                <w:rFonts w:ascii="Palatino Linotype" w:hAnsi="Palatino Linotype"/>
                <w:b/>
                <w:sz w:val="20"/>
                <w:szCs w:val="20"/>
              </w:rPr>
            </w:pPr>
          </w:p>
        </w:tc>
      </w:tr>
      <w:tr w:rsidR="006F2C31" w:rsidRPr="00EF5797" w:rsidTr="0076548F">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1.</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b/>
                <w:sz w:val="20"/>
                <w:szCs w:val="20"/>
              </w:rPr>
            </w:pPr>
            <w:r w:rsidRPr="00EF5797">
              <w:rPr>
                <w:rFonts w:ascii="Palatino Linotype" w:hAnsi="Palatino Linotype" w:cs="Arial"/>
                <w:b/>
                <w:sz w:val="20"/>
                <w:szCs w:val="20"/>
              </w:rPr>
              <w:t>Információ feldolgozó tevékenységek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76548F">
        <w:trPr>
          <w:jc w:val="center"/>
        </w:trPr>
        <w:tc>
          <w:tcPr>
            <w:tcW w:w="828" w:type="dxa"/>
            <w:vAlign w:val="center"/>
          </w:tcPr>
          <w:p w:rsidR="006F2C31" w:rsidRPr="00EF5797" w:rsidRDefault="006F2C31" w:rsidP="001A1F53">
            <w:pPr>
              <w:spacing w:after="0" w:line="240" w:lineRule="auto"/>
              <w:jc w:val="center"/>
              <w:rPr>
                <w:rFonts w:ascii="Palatino Linotype" w:hAnsi="Palatino Linotype"/>
                <w:sz w:val="20"/>
                <w:szCs w:val="20"/>
              </w:rPr>
            </w:pPr>
            <w:r w:rsidRPr="00EF5797">
              <w:rPr>
                <w:rFonts w:ascii="Palatino Linotype" w:hAnsi="Palatino Linotype"/>
                <w:sz w:val="20"/>
                <w:szCs w:val="20"/>
              </w:rPr>
              <w:t>1.</w:t>
            </w:r>
            <w:r>
              <w:rPr>
                <w:rFonts w:ascii="Palatino Linotype" w:hAnsi="Palatino Linotype"/>
                <w:sz w:val="20"/>
                <w:szCs w:val="20"/>
              </w:rPr>
              <w:t>1.</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Olvasott szöveg feladattal vezetett feldolgozása</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vAlign w:val="center"/>
          </w:tcPr>
          <w:p w:rsidR="006F2C31" w:rsidRPr="00EF5797" w:rsidRDefault="006F2C31" w:rsidP="001A1F53">
            <w:pPr>
              <w:spacing w:after="0" w:line="240" w:lineRule="auto"/>
              <w:jc w:val="center"/>
              <w:rPr>
                <w:rFonts w:ascii="Palatino Linotype" w:hAnsi="Palatino Linotype"/>
                <w:sz w:val="20"/>
                <w:szCs w:val="20"/>
              </w:rPr>
            </w:pPr>
            <w:r w:rsidRPr="00EF5797">
              <w:rPr>
                <w:rFonts w:ascii="Palatino Linotype" w:hAnsi="Palatino Linotype"/>
                <w:sz w:val="20"/>
                <w:szCs w:val="20"/>
              </w:rPr>
              <w:t>1</w:t>
            </w:r>
            <w:r>
              <w:rPr>
                <w:rFonts w:ascii="Palatino Linotype" w:hAnsi="Palatino Linotype"/>
                <w:sz w:val="20"/>
                <w:szCs w:val="20"/>
              </w:rPr>
              <w:t>.2</w:t>
            </w:r>
            <w:r w:rsidRPr="00EF5797">
              <w:rPr>
                <w:rFonts w:ascii="Palatino Linotype" w:hAnsi="Palatino Linotype"/>
                <w:sz w:val="20"/>
                <w:szCs w:val="20"/>
              </w:rPr>
              <w:t>.</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Hallott szöveg feldolgozása jegyzeteléssel</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vAlign w:val="center"/>
          </w:tcPr>
          <w:p w:rsidR="006F2C31" w:rsidRPr="00EF5797" w:rsidRDefault="006F2C31" w:rsidP="001A1F53">
            <w:pPr>
              <w:spacing w:after="0" w:line="240" w:lineRule="auto"/>
              <w:jc w:val="center"/>
              <w:rPr>
                <w:rFonts w:ascii="Palatino Linotype" w:hAnsi="Palatino Linotype"/>
                <w:sz w:val="20"/>
                <w:szCs w:val="20"/>
              </w:rPr>
            </w:pPr>
            <w:r w:rsidRPr="00EF5797">
              <w:rPr>
                <w:rFonts w:ascii="Palatino Linotype" w:hAnsi="Palatino Linotype"/>
                <w:sz w:val="20"/>
                <w:szCs w:val="20"/>
              </w:rPr>
              <w:t>1.</w:t>
            </w:r>
            <w:r>
              <w:rPr>
                <w:rFonts w:ascii="Palatino Linotype" w:hAnsi="Palatino Linotype"/>
                <w:sz w:val="20"/>
                <w:szCs w:val="20"/>
              </w:rPr>
              <w:t>3</w:t>
            </w:r>
            <w:r w:rsidRPr="00EF5797">
              <w:rPr>
                <w:rFonts w:ascii="Palatino Linotype" w:hAnsi="Palatino Linotype"/>
                <w:sz w:val="20"/>
                <w:szCs w:val="20"/>
              </w:rPr>
              <w:t>.</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Információk feladattal vezetett rendszerezése</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2.</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Arial"/>
                <w:b/>
                <w:sz w:val="20"/>
                <w:szCs w:val="20"/>
              </w:rPr>
            </w:pPr>
            <w:r w:rsidRPr="00EF5797">
              <w:rPr>
                <w:rFonts w:ascii="Palatino Linotype" w:hAnsi="Palatino Linotype" w:cs="Arial"/>
                <w:b/>
                <w:sz w:val="20"/>
                <w:szCs w:val="20"/>
              </w:rPr>
              <w:t>Ismeretalkalmazási gyakorló tevékenységek, feladatok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76548F">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2.1.</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Írásos elemzések készítése</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r w:rsidR="006F2C31" w:rsidRPr="00EF5797" w:rsidTr="0076548F">
        <w:trPr>
          <w:jc w:val="center"/>
        </w:trPr>
        <w:tc>
          <w:tcPr>
            <w:tcW w:w="828" w:type="dxa"/>
            <w:vAlign w:val="center"/>
          </w:tcPr>
          <w:p w:rsidR="006F2C31" w:rsidRPr="00EF5797" w:rsidRDefault="006F2C31" w:rsidP="00B22060">
            <w:pPr>
              <w:spacing w:after="0" w:line="240" w:lineRule="auto"/>
              <w:jc w:val="center"/>
              <w:rPr>
                <w:rFonts w:ascii="Palatino Linotype" w:hAnsi="Palatino Linotype"/>
                <w:sz w:val="20"/>
                <w:szCs w:val="20"/>
              </w:rPr>
            </w:pPr>
            <w:r w:rsidRPr="00EF5797">
              <w:rPr>
                <w:rFonts w:ascii="Palatino Linotype" w:hAnsi="Palatino Linotype"/>
                <w:sz w:val="20"/>
                <w:szCs w:val="20"/>
              </w:rPr>
              <w:t>2.</w:t>
            </w:r>
            <w:r>
              <w:rPr>
                <w:rFonts w:ascii="Palatino Linotype" w:hAnsi="Palatino Linotype"/>
                <w:sz w:val="20"/>
                <w:szCs w:val="20"/>
              </w:rPr>
              <w:t>2.</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Szöveges előadás egyéni felkészüléssel</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6.2, 6.4, 6.5, 6.9</w:t>
            </w:r>
          </w:p>
        </w:tc>
      </w:tr>
    </w:tbl>
    <w:p w:rsidR="006F2C31" w:rsidRPr="00EF5797" w:rsidRDefault="006F2C31" w:rsidP="00EF5797">
      <w:pPr>
        <w:spacing w:after="0" w:line="240" w:lineRule="auto"/>
        <w:ind w:left="555" w:hanging="15"/>
        <w:jc w:val="both"/>
        <w:rPr>
          <w:rFonts w:ascii="Palatino Linotype" w:hAnsi="Palatino Linotype"/>
          <w:iCs/>
          <w:sz w:val="24"/>
          <w:szCs w:val="24"/>
        </w:rPr>
      </w:pPr>
    </w:p>
    <w:p w:rsidR="006F2C31" w:rsidRPr="00EF5797" w:rsidRDefault="006F2C31" w:rsidP="002434C5">
      <w:pPr>
        <w:widowControl w:val="0"/>
        <w:numPr>
          <w:ilvl w:val="1"/>
          <w:numId w:val="36"/>
        </w:numPr>
        <w:suppressAutoHyphens/>
        <w:spacing w:after="0" w:line="240" w:lineRule="auto"/>
        <w:ind w:left="567" w:firstLine="0"/>
        <w:rPr>
          <w:rFonts w:ascii="Palatino Linotype" w:hAnsi="Palatino Linotype"/>
          <w:b/>
          <w:bCs/>
          <w:sz w:val="24"/>
          <w:szCs w:val="24"/>
        </w:rPr>
      </w:pPr>
      <w:r w:rsidRPr="00EF5797">
        <w:rPr>
          <w:rFonts w:ascii="Palatino Linotype" w:hAnsi="Palatino Linotype"/>
          <w:b/>
          <w:bCs/>
          <w:sz w:val="24"/>
          <w:szCs w:val="24"/>
        </w:rPr>
        <w:t>A tantárgy értékelésének módja</w:t>
      </w:r>
    </w:p>
    <w:p w:rsidR="006F2C31" w:rsidRPr="006D40BF" w:rsidRDefault="006F2C31" w:rsidP="00B612DB">
      <w:pPr>
        <w:spacing w:after="0" w:line="240" w:lineRule="auto"/>
        <w:ind w:left="567"/>
        <w:rPr>
          <w:rFonts w:ascii="Palatino Linotype" w:hAnsi="Palatino Linotype"/>
          <w:bCs/>
          <w:sz w:val="24"/>
          <w:szCs w:val="24"/>
        </w:rPr>
      </w:pPr>
      <w:r w:rsidRPr="006D40BF">
        <w:rPr>
          <w:rFonts w:ascii="Palatino Linotype" w:hAnsi="Palatino Linotype"/>
          <w:bCs/>
          <w:sz w:val="24"/>
          <w:szCs w:val="24"/>
        </w:rPr>
        <w:t>A nemzeti köznevelésről szóló 2011. évi CXC. törvény. 54. § (2) a) pontja szerinti értékeléssel.</w:t>
      </w:r>
    </w:p>
    <w:p w:rsidR="006F2C31" w:rsidRPr="00FA77F8" w:rsidRDefault="006F2C31" w:rsidP="00656C62">
      <w:pPr>
        <w:pageBreakBefore/>
        <w:spacing w:after="0" w:line="240" w:lineRule="auto"/>
        <w:jc w:val="right"/>
        <w:rPr>
          <w:rFonts w:ascii="Palatino Linotype" w:hAnsi="Palatino Linotype"/>
          <w:b/>
          <w:sz w:val="24"/>
          <w:szCs w:val="24"/>
        </w:rPr>
      </w:pPr>
      <w:r>
        <w:rPr>
          <w:rFonts w:ascii="Palatino Linotype" w:hAnsi="Palatino Linotype"/>
          <w:b/>
          <w:sz w:val="24"/>
          <w:szCs w:val="24"/>
        </w:rPr>
        <w:lastRenderedPageBreak/>
        <w:t xml:space="preserve">9. </w:t>
      </w:r>
      <w:r w:rsidRPr="00FA77F8">
        <w:rPr>
          <w:rFonts w:ascii="Palatino Linotype" w:hAnsi="Palatino Linotype"/>
          <w:b/>
          <w:sz w:val="24"/>
          <w:szCs w:val="24"/>
        </w:rPr>
        <w:t xml:space="preserve">Szolfézs </w:t>
      </w:r>
      <w:r>
        <w:rPr>
          <w:rFonts w:ascii="Palatino Linotype" w:hAnsi="Palatino Linotype"/>
          <w:b/>
          <w:sz w:val="24"/>
          <w:szCs w:val="24"/>
        </w:rPr>
        <w:t>II. tantárgy</w:t>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Pr>
          <w:rFonts w:ascii="Palatino Linotype" w:hAnsi="Palatino Linotype"/>
          <w:b/>
          <w:sz w:val="24"/>
          <w:szCs w:val="24"/>
        </w:rPr>
        <w:t xml:space="preserve">   </w:t>
      </w:r>
      <w:r w:rsidRPr="00FA77F8">
        <w:rPr>
          <w:rFonts w:ascii="Palatino Linotype" w:hAnsi="Palatino Linotype"/>
          <w:b/>
          <w:sz w:val="24"/>
          <w:szCs w:val="24"/>
        </w:rPr>
        <w:t>236 óra /132 óra*</w:t>
      </w:r>
    </w:p>
    <w:p w:rsidR="006F2C31" w:rsidRDefault="006F2C31" w:rsidP="006D40BF">
      <w:pPr>
        <w:spacing w:after="0" w:line="240" w:lineRule="auto"/>
        <w:jc w:val="right"/>
        <w:rPr>
          <w:rFonts w:ascii="Palatino Linotype" w:hAnsi="Palatino Linotype"/>
          <w:sz w:val="20"/>
          <w:szCs w:val="20"/>
        </w:rPr>
      </w:pPr>
      <w:r w:rsidRPr="00EF5797">
        <w:rPr>
          <w:rFonts w:ascii="Palatino Linotype" w:hAnsi="Palatino Linotype"/>
          <w:sz w:val="20"/>
          <w:szCs w:val="20"/>
        </w:rPr>
        <w:t>* 9-13. évfolyamon megszervezett képzés/13. és 14. évfolyamon megszervezett képzés</w:t>
      </w:r>
    </w:p>
    <w:p w:rsidR="006F2C31" w:rsidRPr="00656C62" w:rsidRDefault="006F2C31" w:rsidP="00656C62">
      <w:pPr>
        <w:pStyle w:val="Kiljebb"/>
        <w:ind w:left="6" w:firstLine="351"/>
        <w:jc w:val="both"/>
        <w:rPr>
          <w:rFonts w:ascii="Palatino Linotype" w:hAnsi="Palatino Linotype"/>
        </w:rPr>
      </w:pPr>
    </w:p>
    <w:p w:rsidR="006F2C31" w:rsidRPr="00FA77F8" w:rsidRDefault="006F2C31" w:rsidP="00656C62">
      <w:pPr>
        <w:spacing w:after="0" w:line="240" w:lineRule="auto"/>
        <w:ind w:left="567"/>
        <w:jc w:val="both"/>
        <w:rPr>
          <w:rFonts w:ascii="Palatino Linotype" w:hAnsi="Palatino Linotype"/>
          <w:b/>
          <w:sz w:val="24"/>
          <w:szCs w:val="24"/>
        </w:rPr>
      </w:pPr>
      <w:r>
        <w:rPr>
          <w:rFonts w:ascii="Palatino Linotype" w:hAnsi="Palatino Linotype"/>
          <w:b/>
          <w:sz w:val="24"/>
          <w:szCs w:val="24"/>
        </w:rPr>
        <w:t xml:space="preserve">9.1. </w:t>
      </w:r>
      <w:r w:rsidRPr="00FA77F8">
        <w:rPr>
          <w:rFonts w:ascii="Palatino Linotype" w:hAnsi="Palatino Linotype"/>
          <w:b/>
          <w:sz w:val="24"/>
          <w:szCs w:val="24"/>
        </w:rPr>
        <w:t>A tantárgy tanításának célja</w:t>
      </w:r>
    </w:p>
    <w:p w:rsidR="006F2C31" w:rsidRPr="00FA77F8" w:rsidRDefault="006F2C31" w:rsidP="00656C62">
      <w:pPr>
        <w:pStyle w:val="Kiljebb"/>
        <w:ind w:left="567" w:hanging="6"/>
        <w:rPr>
          <w:rFonts w:ascii="Palatino Linotype" w:hAnsi="Palatino Linotype"/>
        </w:rPr>
      </w:pPr>
      <w:r w:rsidRPr="00FA77F8">
        <w:rPr>
          <w:rFonts w:ascii="Palatino Linotype" w:hAnsi="Palatino Linotype"/>
        </w:rPr>
        <w:t>A szolfézs 2 tárgy tanításának célja, hogy segítse az általános zenei műveltség megalapozását és ismertesse meg e különleges kifejezési móddal - a zenével - a tanulókat. A zeneiskolában szerzett zenei ismeretekre és elkezdett készségek fejlesztésére alapozva fejlessze tovább a növendék tudását és képességeit. Egészítse ki a tanuló tudását a szakközépiskolában folytatandó hangszeres, zeneelméleti és zenetörténeti tanulmányokban. Fejlessze a majdani aktív zenéléshez szükséges képességeket és készsé</w:t>
      </w:r>
      <w:r w:rsidRPr="00FA77F8">
        <w:rPr>
          <w:rFonts w:ascii="Palatino Linotype" w:hAnsi="Palatino Linotype"/>
        </w:rPr>
        <w:softHyphen/>
        <w:t>geket. A lehető leghamarabb vonjon párhuzamot és találja meg az összefüggéseket, kapcsolódási pontokat a készségek fejlesztése és az aktív zenei tevékenységformák között. Járuljon hozzá a széleskörű szakmai tudás megszerzéséhez, amely alkalmassá teszi a növendéket a szakirányú felsőoktatásban folytatandó tanulmányok, illetve a közép</w:t>
      </w:r>
      <w:r w:rsidRPr="00FA77F8">
        <w:rPr>
          <w:rFonts w:ascii="Palatino Linotype" w:hAnsi="Palatino Linotype"/>
        </w:rPr>
        <w:softHyphen/>
        <w:t xml:space="preserve">fokú végzettséget igénylő munkakörök ellátására. </w:t>
      </w:r>
    </w:p>
    <w:p w:rsidR="006F2C31" w:rsidRPr="00FA77F8" w:rsidRDefault="006F2C31" w:rsidP="00EF5797">
      <w:pPr>
        <w:spacing w:after="0" w:line="240" w:lineRule="auto"/>
        <w:ind w:firstLine="708"/>
        <w:jc w:val="both"/>
        <w:rPr>
          <w:rFonts w:ascii="Palatino Linotype" w:hAnsi="Palatino Linotype"/>
          <w:sz w:val="24"/>
          <w:szCs w:val="24"/>
        </w:rPr>
      </w:pPr>
    </w:p>
    <w:p w:rsidR="006F2C31" w:rsidRPr="00FA77F8" w:rsidRDefault="006F2C31" w:rsidP="00656C62">
      <w:pPr>
        <w:spacing w:after="0" w:line="240" w:lineRule="auto"/>
        <w:ind w:left="567"/>
        <w:rPr>
          <w:rFonts w:ascii="Palatino Linotype" w:hAnsi="Palatino Linotype"/>
          <w:b/>
          <w:sz w:val="24"/>
          <w:szCs w:val="24"/>
        </w:rPr>
      </w:pPr>
      <w:r>
        <w:rPr>
          <w:rFonts w:ascii="Palatino Linotype" w:hAnsi="Palatino Linotype"/>
          <w:b/>
          <w:sz w:val="24"/>
          <w:szCs w:val="24"/>
        </w:rPr>
        <w:t>9</w:t>
      </w:r>
      <w:r w:rsidRPr="00FA77F8">
        <w:rPr>
          <w:rFonts w:ascii="Palatino Linotype" w:hAnsi="Palatino Linotype"/>
          <w:b/>
          <w:sz w:val="24"/>
          <w:szCs w:val="24"/>
        </w:rPr>
        <w:t>.2. Kapcsolódó közismereti, szakmai tartalmak</w:t>
      </w:r>
    </w:p>
    <w:p w:rsidR="006F2C31" w:rsidRPr="00FA77F8" w:rsidRDefault="006F2C31" w:rsidP="00656C62">
      <w:pPr>
        <w:spacing w:after="0" w:line="240" w:lineRule="auto"/>
        <w:ind w:left="567"/>
        <w:jc w:val="both"/>
        <w:rPr>
          <w:rFonts w:ascii="Palatino Linotype" w:hAnsi="Palatino Linotype"/>
          <w:sz w:val="24"/>
          <w:szCs w:val="24"/>
        </w:rPr>
      </w:pPr>
      <w:r w:rsidRPr="00FA77F8">
        <w:rPr>
          <w:rFonts w:ascii="Palatino Linotype" w:hAnsi="Palatino Linotype"/>
          <w:sz w:val="24"/>
          <w:szCs w:val="24"/>
        </w:rPr>
        <w:t xml:space="preserve">A szolfézs II nevű tárgy során tanulmányozott művek a diákok saját érzékeikkel való megismerése által párhuzamot találhatnak a művek időbeli beillesztése során a </w:t>
      </w:r>
      <w:r w:rsidRPr="00FA77F8">
        <w:rPr>
          <w:rFonts w:ascii="Palatino Linotype" w:hAnsi="Palatino Linotype"/>
          <w:b/>
          <w:sz w:val="24"/>
          <w:szCs w:val="24"/>
        </w:rPr>
        <w:t>történelem</w:t>
      </w:r>
      <w:r w:rsidRPr="00FA77F8">
        <w:rPr>
          <w:rFonts w:ascii="Palatino Linotype" w:hAnsi="Palatino Linotype"/>
          <w:sz w:val="24"/>
          <w:szCs w:val="24"/>
        </w:rPr>
        <w:t xml:space="preserve"> tantárggyal, szöveges mű esetén az </w:t>
      </w:r>
      <w:r w:rsidRPr="00FA77F8">
        <w:rPr>
          <w:rFonts w:ascii="Palatino Linotype" w:hAnsi="Palatino Linotype"/>
          <w:b/>
          <w:sz w:val="24"/>
          <w:szCs w:val="24"/>
        </w:rPr>
        <w:t>irodalom</w:t>
      </w:r>
      <w:r w:rsidRPr="00FA77F8">
        <w:rPr>
          <w:rFonts w:ascii="Palatino Linotype" w:hAnsi="Palatino Linotype"/>
          <w:sz w:val="24"/>
          <w:szCs w:val="24"/>
        </w:rPr>
        <w:t xml:space="preserve"> tantárggyal, esztétikai szempontból pedig összehasonlítási alap nyílik a </w:t>
      </w:r>
      <w:r w:rsidRPr="00FA77F8">
        <w:rPr>
          <w:rFonts w:ascii="Palatino Linotype" w:hAnsi="Palatino Linotype"/>
          <w:b/>
          <w:sz w:val="24"/>
          <w:szCs w:val="24"/>
        </w:rPr>
        <w:t>művészettörténet</w:t>
      </w:r>
      <w:r w:rsidRPr="00FA77F8">
        <w:rPr>
          <w:rFonts w:ascii="Palatino Linotype" w:hAnsi="Palatino Linotype"/>
          <w:sz w:val="24"/>
          <w:szCs w:val="24"/>
        </w:rPr>
        <w:t xml:space="preserve"> tárggyal. Az </w:t>
      </w:r>
      <w:r w:rsidRPr="00FA77F8">
        <w:rPr>
          <w:rFonts w:ascii="Palatino Linotype" w:hAnsi="Palatino Linotype"/>
          <w:b/>
          <w:sz w:val="24"/>
          <w:szCs w:val="24"/>
        </w:rPr>
        <w:t>idegen nyelvek</w:t>
      </w:r>
      <w:r w:rsidRPr="00FA77F8">
        <w:rPr>
          <w:rFonts w:ascii="Palatino Linotype" w:hAnsi="Palatino Linotype"/>
          <w:sz w:val="24"/>
          <w:szCs w:val="24"/>
        </w:rPr>
        <w:t xml:space="preserve"> ismerete elengedhetetlen a szöveges zeneművek teljes megismeréséhez és tanulmányozásához.</w:t>
      </w:r>
    </w:p>
    <w:p w:rsidR="006F2C31" w:rsidRPr="00FA77F8" w:rsidRDefault="006F2C31" w:rsidP="00656C62">
      <w:pPr>
        <w:spacing w:after="0" w:line="240" w:lineRule="auto"/>
        <w:ind w:left="567"/>
        <w:jc w:val="both"/>
        <w:rPr>
          <w:rFonts w:ascii="Palatino Linotype" w:hAnsi="Palatino Linotype"/>
          <w:sz w:val="24"/>
          <w:szCs w:val="24"/>
        </w:rPr>
      </w:pPr>
      <w:r w:rsidRPr="00FA77F8">
        <w:rPr>
          <w:rFonts w:ascii="Palatino Linotype" w:hAnsi="Palatino Linotype"/>
          <w:sz w:val="24"/>
          <w:szCs w:val="24"/>
        </w:rPr>
        <w:t xml:space="preserve">A tárgy ezen felül szoros kapcsolatot ápol minden </w:t>
      </w:r>
      <w:r w:rsidRPr="00FA77F8">
        <w:rPr>
          <w:rFonts w:ascii="Palatino Linotype" w:hAnsi="Palatino Linotype"/>
          <w:b/>
          <w:sz w:val="24"/>
          <w:szCs w:val="24"/>
        </w:rPr>
        <w:t>hangszeres</w:t>
      </w:r>
      <w:r w:rsidRPr="00FA77F8">
        <w:rPr>
          <w:rFonts w:ascii="Palatino Linotype" w:hAnsi="Palatino Linotype"/>
          <w:sz w:val="24"/>
          <w:szCs w:val="24"/>
        </w:rPr>
        <w:t xml:space="preserve"> tanulmánnyal, hiszen e tárgy keretében tanulják meg felismerni és elkülöníteni egy-egy műremek lehetséges zenei eszközeit, hiszen a szolfézs a zene teljesebb megértését szolgálja.</w:t>
      </w:r>
    </w:p>
    <w:p w:rsidR="006F2C31" w:rsidRPr="00FA77F8" w:rsidRDefault="006F2C31" w:rsidP="00656C62">
      <w:pPr>
        <w:spacing w:after="0" w:line="240" w:lineRule="auto"/>
        <w:ind w:left="567"/>
        <w:rPr>
          <w:rFonts w:ascii="Palatino Linotype" w:hAnsi="Palatino Linotype"/>
          <w:sz w:val="24"/>
          <w:szCs w:val="24"/>
        </w:rPr>
      </w:pPr>
    </w:p>
    <w:p w:rsidR="006F2C31" w:rsidRPr="00FA77F8" w:rsidRDefault="006F2C31" w:rsidP="00EF5797">
      <w:pPr>
        <w:spacing w:after="0" w:line="240" w:lineRule="auto"/>
        <w:ind w:left="360"/>
        <w:rPr>
          <w:rFonts w:ascii="Palatino Linotype" w:hAnsi="Palatino Linotype"/>
          <w:b/>
          <w:sz w:val="24"/>
          <w:szCs w:val="24"/>
        </w:rPr>
      </w:pPr>
      <w:r>
        <w:rPr>
          <w:rFonts w:ascii="Palatino Linotype" w:hAnsi="Palatino Linotype"/>
          <w:b/>
          <w:sz w:val="24"/>
          <w:szCs w:val="24"/>
        </w:rPr>
        <w:t>9.</w:t>
      </w:r>
      <w:r w:rsidRPr="00FA77F8">
        <w:rPr>
          <w:rFonts w:ascii="Palatino Linotype" w:hAnsi="Palatino Linotype"/>
          <w:b/>
          <w:sz w:val="24"/>
          <w:szCs w:val="24"/>
        </w:rPr>
        <w:t xml:space="preserve">3.Témakörök </w:t>
      </w:r>
    </w:p>
    <w:p w:rsidR="006F2C31" w:rsidRPr="00FA77F8" w:rsidRDefault="006F2C31" w:rsidP="00EF5797">
      <w:pPr>
        <w:spacing w:after="0" w:line="240" w:lineRule="auto"/>
        <w:rPr>
          <w:rFonts w:ascii="Palatino Linotype" w:hAnsi="Palatino Linotype"/>
          <w:b/>
          <w:sz w:val="24"/>
          <w:szCs w:val="24"/>
        </w:rPr>
      </w:pPr>
    </w:p>
    <w:p w:rsidR="006F2C31" w:rsidRPr="00FA77F8" w:rsidRDefault="006F2C31" w:rsidP="00656C62">
      <w:pPr>
        <w:spacing w:after="0" w:line="240" w:lineRule="auto"/>
        <w:ind w:left="142"/>
        <w:jc w:val="right"/>
        <w:rPr>
          <w:rFonts w:ascii="Palatino Linotype" w:hAnsi="Palatino Linotype"/>
          <w:b/>
          <w:i/>
          <w:sz w:val="24"/>
          <w:szCs w:val="24"/>
        </w:rPr>
      </w:pPr>
      <w:r>
        <w:rPr>
          <w:rFonts w:ascii="Palatino Linotype" w:hAnsi="Palatino Linotype"/>
          <w:b/>
          <w:sz w:val="24"/>
          <w:szCs w:val="24"/>
        </w:rPr>
        <w:t xml:space="preserve">9.3.1. </w:t>
      </w:r>
      <w:r w:rsidRPr="00FA77F8">
        <w:rPr>
          <w:rFonts w:ascii="Palatino Linotype" w:hAnsi="Palatino Linotype"/>
          <w:b/>
          <w:sz w:val="24"/>
          <w:szCs w:val="24"/>
        </w:rPr>
        <w:t>Készségfejlesztés hallás után</w:t>
      </w:r>
      <w:r w:rsidRPr="00FA77F8">
        <w:rPr>
          <w:rFonts w:ascii="Palatino Linotype" w:hAnsi="Palatino Linotype"/>
          <w:b/>
          <w:sz w:val="24"/>
          <w:szCs w:val="24"/>
        </w:rPr>
        <w:tab/>
      </w:r>
      <w:r w:rsidRPr="00FA77F8">
        <w:rPr>
          <w:rFonts w:ascii="Palatino Linotype" w:hAnsi="Palatino Linotype"/>
          <w:b/>
          <w:sz w:val="24"/>
          <w:szCs w:val="24"/>
        </w:rPr>
        <w:tab/>
      </w:r>
      <w:r>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i/>
          <w:sz w:val="24"/>
          <w:szCs w:val="24"/>
        </w:rPr>
        <w:t>59</w:t>
      </w:r>
      <w:r w:rsidRPr="00FA77F8">
        <w:rPr>
          <w:rFonts w:ascii="Palatino Linotype" w:hAnsi="Palatino Linotype"/>
          <w:b/>
          <w:sz w:val="24"/>
          <w:szCs w:val="24"/>
        </w:rPr>
        <w:t xml:space="preserve"> </w:t>
      </w:r>
      <w:r w:rsidRPr="00FA77F8">
        <w:rPr>
          <w:rFonts w:ascii="Palatino Linotype" w:hAnsi="Palatino Linotype"/>
          <w:b/>
          <w:i/>
          <w:sz w:val="24"/>
          <w:szCs w:val="24"/>
        </w:rPr>
        <w:t>óra/33 óra</w:t>
      </w:r>
    </w:p>
    <w:p w:rsidR="006F2C31" w:rsidRPr="00FA77F8" w:rsidRDefault="006F2C31" w:rsidP="00656C62">
      <w:pPr>
        <w:spacing w:after="0" w:line="240" w:lineRule="auto"/>
        <w:ind w:left="709"/>
        <w:rPr>
          <w:rFonts w:ascii="Palatino Linotype" w:hAnsi="Palatino Linotype"/>
          <w:sz w:val="24"/>
          <w:szCs w:val="24"/>
        </w:rPr>
      </w:pPr>
      <w:r w:rsidRPr="00FA77F8">
        <w:rPr>
          <w:rFonts w:ascii="Palatino Linotype" w:hAnsi="Palatino Linotype"/>
          <w:sz w:val="24"/>
          <w:szCs w:val="24"/>
        </w:rPr>
        <w:t xml:space="preserve">A hallás utáni készségfejlesztés a szolfézs II tárgy egyik legfontosabb eleme, mely sokban épül a zeneiskolai alapokra. A diákok számára nagyon fontos, hogy mind jobban, készség szinten felismerjék az európai műzene évszázadok során folyamatosan cizellálódó elemeit. </w:t>
      </w:r>
    </w:p>
    <w:p w:rsidR="006F2C31" w:rsidRPr="00FA77F8" w:rsidRDefault="006F2C31" w:rsidP="00656C62">
      <w:pPr>
        <w:spacing w:after="0" w:line="240" w:lineRule="auto"/>
        <w:ind w:left="142" w:firstLine="540"/>
        <w:jc w:val="both"/>
        <w:rPr>
          <w:rFonts w:ascii="Palatino Linotype" w:hAnsi="Palatino Linotype"/>
          <w:sz w:val="24"/>
          <w:szCs w:val="24"/>
        </w:rPr>
      </w:pPr>
      <w:r w:rsidRPr="00FA77F8">
        <w:rPr>
          <w:rFonts w:ascii="Palatino Linotype" w:hAnsi="Palatino Linotype"/>
          <w:sz w:val="24"/>
          <w:szCs w:val="24"/>
        </w:rPr>
        <w:t xml:space="preserve">Fejleszteni kell </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hangközök felismerését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hármas- és négyeshangzatok felismerését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 xml:space="preserve">tipikus dallami fordulatok felismerését </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különböző ritmusképletek biztos beazonosítását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különböző metrumérzetek gyors beazonosítását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 xml:space="preserve">a reneszánsz, a barokk és a bécsi klasszikus zene, a romantika és a 20. </w:t>
      </w:r>
      <w:r w:rsidRPr="00FA77F8">
        <w:rPr>
          <w:rFonts w:ascii="Palatino Linotype" w:hAnsi="Palatino Linotype"/>
          <w:sz w:val="24"/>
          <w:szCs w:val="24"/>
        </w:rPr>
        <w:lastRenderedPageBreak/>
        <w:t>század stíluselemeinek felismerését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különböző zenei formák elkülönítését</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a zenei memóriát</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a többszólamú hallás kifejlődését</w:t>
      </w:r>
    </w:p>
    <w:p w:rsidR="006F2C31" w:rsidRPr="00656C62" w:rsidRDefault="006F2C31" w:rsidP="00656C62">
      <w:pPr>
        <w:spacing w:after="0" w:line="240" w:lineRule="auto"/>
        <w:ind w:left="709"/>
        <w:jc w:val="both"/>
        <w:rPr>
          <w:rFonts w:ascii="Palatino Linotype" w:hAnsi="Palatino Linotype"/>
          <w:sz w:val="24"/>
          <w:szCs w:val="24"/>
        </w:rPr>
      </w:pPr>
      <w:r w:rsidRPr="00656C62">
        <w:rPr>
          <w:rFonts w:ascii="Palatino Linotype" w:hAnsi="Palatino Linotype"/>
          <w:sz w:val="24"/>
          <w:szCs w:val="24"/>
        </w:rPr>
        <w:t>Egy kiragadott, javasolt példa a hallás utáni készségfejlesztésre:</w:t>
      </w:r>
    </w:p>
    <w:p w:rsidR="006F2C31" w:rsidRPr="00656C62" w:rsidRDefault="006F2C31" w:rsidP="00656C62">
      <w:pPr>
        <w:spacing w:after="0" w:line="240" w:lineRule="auto"/>
        <w:ind w:left="709"/>
        <w:rPr>
          <w:rFonts w:ascii="Palatino Linotype" w:hAnsi="Palatino Linotype"/>
          <w:sz w:val="24"/>
          <w:szCs w:val="24"/>
        </w:rPr>
      </w:pPr>
      <w:r w:rsidRPr="00656C62">
        <w:rPr>
          <w:rFonts w:ascii="Palatino Linotype" w:hAnsi="Palatino Linotype"/>
          <w:sz w:val="24"/>
          <w:szCs w:val="24"/>
        </w:rPr>
        <w:t>Hangköz- és hangzatmenet diktálása: eleinte 4#, 4b-ig, majd 7#, 7b-ig minden hangnemben, 2-3 kvintes kitéréssel, szűkített kvint, bő kvart, domináns szeptim, szűkített szeptim akkordok felismerésével, helyes oldásával, késleltetéssel.</w:t>
      </w:r>
    </w:p>
    <w:p w:rsidR="006F2C31" w:rsidRPr="00656C62" w:rsidRDefault="006F2C31" w:rsidP="00656C62">
      <w:pPr>
        <w:spacing w:after="0" w:line="240" w:lineRule="auto"/>
        <w:ind w:left="709"/>
        <w:rPr>
          <w:rFonts w:ascii="Palatino Linotype" w:hAnsi="Palatino Linotype"/>
          <w:sz w:val="24"/>
          <w:szCs w:val="24"/>
        </w:rPr>
      </w:pPr>
      <w:r w:rsidRPr="00656C62">
        <w:rPr>
          <w:rFonts w:ascii="Palatino Linotype" w:hAnsi="Palatino Linotype"/>
          <w:sz w:val="24"/>
          <w:szCs w:val="24"/>
        </w:rPr>
        <w:t>A stílus és zenetörténeti ismeretek elsajátítása témakörben felsorolt műzenei példák nagy része felhasználható a hallási készségek fejlesztésére is.</w:t>
      </w:r>
    </w:p>
    <w:p w:rsidR="006F2C31" w:rsidRPr="00EF5797" w:rsidRDefault="006F2C31" w:rsidP="00EF5797">
      <w:pPr>
        <w:spacing w:after="0" w:line="240" w:lineRule="auto"/>
        <w:ind w:firstLine="540"/>
        <w:jc w:val="both"/>
        <w:rPr>
          <w:rFonts w:ascii="Palatino Linotype" w:hAnsi="Palatino Linotype"/>
        </w:rPr>
      </w:pPr>
    </w:p>
    <w:p w:rsidR="006F2C31" w:rsidRPr="00FA77F8" w:rsidRDefault="006F2C31" w:rsidP="00656C62">
      <w:pPr>
        <w:spacing w:after="0" w:line="240" w:lineRule="auto"/>
        <w:ind w:left="720"/>
        <w:jc w:val="right"/>
        <w:rPr>
          <w:rFonts w:ascii="Palatino Linotype" w:hAnsi="Palatino Linotype"/>
          <w:b/>
          <w:i/>
          <w:sz w:val="24"/>
          <w:szCs w:val="24"/>
        </w:rPr>
      </w:pPr>
      <w:r>
        <w:rPr>
          <w:rFonts w:ascii="Palatino Linotype" w:hAnsi="Palatino Linotype"/>
          <w:b/>
          <w:sz w:val="24"/>
          <w:szCs w:val="24"/>
        </w:rPr>
        <w:t>9</w:t>
      </w:r>
      <w:r w:rsidRPr="00FA77F8">
        <w:rPr>
          <w:rFonts w:ascii="Palatino Linotype" w:hAnsi="Palatino Linotype"/>
          <w:b/>
          <w:sz w:val="24"/>
          <w:szCs w:val="24"/>
        </w:rPr>
        <w:t xml:space="preserve">.3.2. </w:t>
      </w:r>
      <w:r w:rsidRPr="00FA77F8">
        <w:rPr>
          <w:rFonts w:ascii="Palatino Linotype" w:hAnsi="Palatino Linotype"/>
          <w:b/>
          <w:sz w:val="24"/>
          <w:szCs w:val="24"/>
        </w:rPr>
        <w:tab/>
        <w:t>Készségfejlesztés éneklés útján</w:t>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Pr>
          <w:rFonts w:ascii="Palatino Linotype" w:hAnsi="Palatino Linotype"/>
          <w:b/>
          <w:sz w:val="24"/>
          <w:szCs w:val="24"/>
        </w:rPr>
        <w:t xml:space="preserve">        </w:t>
      </w:r>
      <w:r w:rsidRPr="00FA77F8">
        <w:rPr>
          <w:rFonts w:ascii="Palatino Linotype" w:hAnsi="Palatino Linotype"/>
          <w:b/>
          <w:i/>
          <w:sz w:val="24"/>
          <w:szCs w:val="24"/>
        </w:rPr>
        <w:t>59</w:t>
      </w:r>
      <w:r w:rsidRPr="00FA77F8">
        <w:rPr>
          <w:rFonts w:ascii="Palatino Linotype" w:hAnsi="Palatino Linotype"/>
          <w:b/>
          <w:sz w:val="24"/>
          <w:szCs w:val="24"/>
        </w:rPr>
        <w:t xml:space="preserve"> </w:t>
      </w:r>
      <w:r w:rsidRPr="00FA77F8">
        <w:rPr>
          <w:rFonts w:ascii="Palatino Linotype" w:hAnsi="Palatino Linotype"/>
          <w:b/>
          <w:i/>
          <w:sz w:val="24"/>
          <w:szCs w:val="24"/>
        </w:rPr>
        <w:t>óra /33 óra</w:t>
      </w:r>
    </w:p>
    <w:p w:rsidR="006F2C31" w:rsidRPr="00656C62" w:rsidRDefault="006F2C31" w:rsidP="00656C62">
      <w:pPr>
        <w:spacing w:after="0" w:line="240" w:lineRule="auto"/>
        <w:ind w:left="709"/>
        <w:rPr>
          <w:rFonts w:ascii="Palatino Linotype" w:hAnsi="Palatino Linotype"/>
          <w:sz w:val="24"/>
          <w:szCs w:val="24"/>
        </w:rPr>
      </w:pPr>
      <w:r w:rsidRPr="00656C62">
        <w:rPr>
          <w:rFonts w:ascii="Palatino Linotype" w:hAnsi="Palatino Linotype"/>
          <w:sz w:val="24"/>
          <w:szCs w:val="24"/>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Ezeket pedig csak énekelve tudja igazán magáévá tenni. Az éneklés segít neki a hallás- és írási készségfejlesztésben is, hiszen ez az egyetlen biztos, önellenőrzésre is alkalmas eszköze, amibe a zenei elemeket be tudja illeszteni. A kamaraének rendkívül komplexen, már egészen kezdő szinten is nagyon segíti a későbbi aktív zenésztevékenység gyakorlását. </w:t>
      </w:r>
    </w:p>
    <w:p w:rsidR="006F2C31" w:rsidRPr="00FA77F8" w:rsidRDefault="006F2C31" w:rsidP="00656C62">
      <w:pPr>
        <w:spacing w:after="0" w:line="240" w:lineRule="auto"/>
        <w:ind w:firstLine="709"/>
        <w:jc w:val="both"/>
        <w:rPr>
          <w:rFonts w:ascii="Palatino Linotype" w:hAnsi="Palatino Linotype" w:cs="Tahoma"/>
          <w:sz w:val="24"/>
          <w:szCs w:val="24"/>
          <w:shd w:val="clear" w:color="auto" w:fill="FFFFFF"/>
        </w:rPr>
      </w:pPr>
      <w:r w:rsidRPr="00FA77F8">
        <w:rPr>
          <w:rFonts w:ascii="Palatino Linotype" w:hAnsi="Palatino Linotype" w:cs="Tahoma"/>
          <w:sz w:val="24"/>
          <w:szCs w:val="24"/>
          <w:shd w:val="clear" w:color="auto" w:fill="FFFFFF"/>
        </w:rPr>
        <w:t>Fejleszteni kell</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a tiszta intonációt</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a hangközök és hangzatok biztos éneklésének és felépítésének készségét</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az alkalmazkodási képességet a többszólamú éneklés hangzás-egyensúlyának kialakításában</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reneszánsz, a barokk és a bécsi klasszikus zene, a romantika és a 20. század stíluselemeinek alkalmazását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az improvizációs készséget és zenei fantáziát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az előadási készséget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memóriát és a koncentráló képességet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stílusos előadási és formálási készséget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dinamika és hangszín, valamint a zenei karakterek és dramaturgia megvalósítása iránti érzékenységet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zenei ízlést és differenciálóképességet</w:t>
      </w:r>
    </w:p>
    <w:p w:rsidR="006F2C31" w:rsidRPr="00656C62" w:rsidRDefault="006F2C31" w:rsidP="00656C62">
      <w:pPr>
        <w:spacing w:after="0" w:line="240" w:lineRule="auto"/>
        <w:ind w:left="709"/>
        <w:rPr>
          <w:rFonts w:ascii="Palatino Linotype" w:hAnsi="Palatino Linotype"/>
          <w:sz w:val="24"/>
          <w:szCs w:val="24"/>
        </w:rPr>
      </w:pPr>
      <w:r w:rsidRPr="00FA77F8">
        <w:rPr>
          <w:rFonts w:ascii="Palatino Linotype" w:hAnsi="Palatino Linotype"/>
          <w:sz w:val="24"/>
          <w:szCs w:val="24"/>
        </w:rPr>
        <w:t>Egy kiragadott, javasolt példa az éneklés útján történő készségfejlesztésre</w:t>
      </w:r>
      <w:r w:rsidRPr="00656C62">
        <w:rPr>
          <w:rFonts w:ascii="Palatino Linotype" w:hAnsi="Palatino Linotype"/>
          <w:sz w:val="24"/>
          <w:szCs w:val="24"/>
        </w:rPr>
        <w:t>:</w:t>
      </w:r>
    </w:p>
    <w:p w:rsidR="006F2C31" w:rsidRPr="00656C62" w:rsidRDefault="006F2C31" w:rsidP="00656C62">
      <w:pPr>
        <w:spacing w:after="0" w:line="240" w:lineRule="auto"/>
        <w:ind w:left="709"/>
        <w:rPr>
          <w:rFonts w:ascii="Palatino Linotype" w:hAnsi="Palatino Linotype"/>
          <w:sz w:val="24"/>
          <w:szCs w:val="24"/>
        </w:rPr>
      </w:pPr>
      <w:r w:rsidRPr="00656C62">
        <w:rPr>
          <w:rFonts w:ascii="Palatino Linotype" w:hAnsi="Palatino Linotype"/>
          <w:sz w:val="24"/>
          <w:szCs w:val="24"/>
        </w:rPr>
        <w:t xml:space="preserve">Legányné Hegyi E. Bach példatár I. kötet feldolgozása. Ha lehet, játsszunk kíséretet a növendék éneke alá, hogy a dallamból következő harmóniai váltások, modulációk jobban követhetőek legyenek. Lehet más kulcsokban, transzponáltan, fejből kérni a szemelvényeket. Szinte minden órán érdemes meghallgatni CD-ről az elénekelt műrészlet eredetijét, hogy hallják a diákok az </w:t>
      </w:r>
      <w:r w:rsidRPr="00656C62">
        <w:rPr>
          <w:rFonts w:ascii="Palatino Linotype" w:hAnsi="Palatino Linotype"/>
          <w:sz w:val="24"/>
          <w:szCs w:val="24"/>
        </w:rPr>
        <w:lastRenderedPageBreak/>
        <w:t>eredeti kíséretet, karaktert, hangszerelést és hogy felmérjék: ezekkel az „ének-etűdökkel” is zeneközelben tartózkodnak.</w:t>
      </w:r>
    </w:p>
    <w:p w:rsidR="006F2C31" w:rsidRPr="00FA77F8" w:rsidRDefault="006F2C31" w:rsidP="00656C62">
      <w:pPr>
        <w:spacing w:after="0" w:line="240" w:lineRule="auto"/>
        <w:ind w:left="709"/>
        <w:rPr>
          <w:rFonts w:ascii="Palatino Linotype" w:hAnsi="Palatino Linotype"/>
          <w:sz w:val="24"/>
          <w:szCs w:val="24"/>
        </w:rPr>
      </w:pPr>
      <w:r w:rsidRPr="00FA77F8">
        <w:rPr>
          <w:rFonts w:ascii="Palatino Linotype" w:hAnsi="Palatino Linotype"/>
          <w:sz w:val="24"/>
          <w:szCs w:val="24"/>
        </w:rPr>
        <w:t>A stílus és zenetörténeti ismeretek elsajátítása témakörben felsorolt műzenei példák nagy része a megfelelő módszerekkel felhasználható az éneklési készségek fejlesztésére is.</w:t>
      </w:r>
    </w:p>
    <w:p w:rsidR="006F2C31" w:rsidRPr="00FA77F8" w:rsidRDefault="006F2C31" w:rsidP="00EF5797">
      <w:pPr>
        <w:spacing w:after="0" w:line="240" w:lineRule="auto"/>
        <w:ind w:firstLine="708"/>
        <w:jc w:val="both"/>
        <w:rPr>
          <w:rFonts w:ascii="Palatino Linotype" w:hAnsi="Palatino Linotype" w:cs="Tahoma"/>
          <w:sz w:val="24"/>
          <w:szCs w:val="24"/>
          <w:shd w:val="clear" w:color="auto" w:fill="FFFFFF"/>
        </w:rPr>
      </w:pPr>
    </w:p>
    <w:p w:rsidR="006F2C31" w:rsidRPr="00FA77F8" w:rsidRDefault="006F2C31" w:rsidP="00656C62">
      <w:pPr>
        <w:spacing w:after="0" w:line="240" w:lineRule="auto"/>
        <w:ind w:left="720"/>
        <w:jc w:val="right"/>
        <w:rPr>
          <w:rFonts w:ascii="Palatino Linotype" w:hAnsi="Palatino Linotype"/>
          <w:b/>
          <w:i/>
          <w:sz w:val="24"/>
          <w:szCs w:val="24"/>
        </w:rPr>
      </w:pPr>
      <w:r>
        <w:rPr>
          <w:rFonts w:ascii="Palatino Linotype" w:hAnsi="Palatino Linotype"/>
          <w:b/>
          <w:sz w:val="24"/>
          <w:szCs w:val="24"/>
        </w:rPr>
        <w:t>9</w:t>
      </w:r>
      <w:r w:rsidRPr="00FA77F8">
        <w:rPr>
          <w:rFonts w:ascii="Palatino Linotype" w:hAnsi="Palatino Linotype"/>
          <w:b/>
          <w:sz w:val="24"/>
          <w:szCs w:val="24"/>
        </w:rPr>
        <w:t>.3.3.</w:t>
      </w:r>
      <w:r w:rsidRPr="00FA77F8">
        <w:rPr>
          <w:rFonts w:ascii="Palatino Linotype" w:hAnsi="Palatino Linotype"/>
          <w:b/>
          <w:sz w:val="24"/>
          <w:szCs w:val="24"/>
        </w:rPr>
        <w:tab/>
        <w:t>Készségfejlesztés írásban</w:t>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sidRPr="00FA77F8">
        <w:rPr>
          <w:rFonts w:ascii="Palatino Linotype" w:hAnsi="Palatino Linotype"/>
          <w:b/>
          <w:sz w:val="24"/>
          <w:szCs w:val="24"/>
        </w:rPr>
        <w:tab/>
      </w:r>
      <w:r>
        <w:rPr>
          <w:rFonts w:ascii="Palatino Linotype" w:hAnsi="Palatino Linotype"/>
          <w:b/>
          <w:sz w:val="24"/>
          <w:szCs w:val="24"/>
        </w:rPr>
        <w:t xml:space="preserve">         </w:t>
      </w:r>
      <w:r w:rsidRPr="00FA77F8">
        <w:rPr>
          <w:rFonts w:ascii="Palatino Linotype" w:hAnsi="Palatino Linotype"/>
          <w:b/>
          <w:i/>
          <w:sz w:val="24"/>
          <w:szCs w:val="24"/>
        </w:rPr>
        <w:t>59 óra /33óra</w:t>
      </w:r>
    </w:p>
    <w:p w:rsidR="006F2C31" w:rsidRPr="00FA77F8" w:rsidRDefault="006F2C31" w:rsidP="00EF5797">
      <w:pPr>
        <w:spacing w:after="0" w:line="240" w:lineRule="auto"/>
        <w:ind w:firstLine="708"/>
        <w:rPr>
          <w:rFonts w:ascii="Palatino Linotype" w:hAnsi="Palatino Linotype"/>
          <w:sz w:val="24"/>
          <w:szCs w:val="24"/>
        </w:rPr>
      </w:pPr>
    </w:p>
    <w:p w:rsidR="006F2C31" w:rsidRPr="00656C62" w:rsidRDefault="006F2C31" w:rsidP="00656C62">
      <w:pPr>
        <w:spacing w:after="0" w:line="240" w:lineRule="auto"/>
        <w:ind w:left="709"/>
        <w:rPr>
          <w:rFonts w:ascii="Palatino Linotype" w:hAnsi="Palatino Linotype"/>
          <w:sz w:val="24"/>
          <w:szCs w:val="24"/>
        </w:rPr>
      </w:pPr>
      <w:r w:rsidRPr="00656C62">
        <w:rPr>
          <w:rFonts w:ascii="Palatino Linotype" w:hAnsi="Palatino Linotype"/>
          <w:sz w:val="24"/>
          <w:szCs w:val="24"/>
        </w:rPr>
        <w:t xml:space="preserve">Az írásbeli készségfejlesztés kapcsolja össze a hallás- és éneklés készségfejlesztését. Rendkívül komplex feladat, két különböző agyi tevékenység egyidejű koordinálása. </w:t>
      </w:r>
    </w:p>
    <w:p w:rsidR="006F2C31" w:rsidRPr="00656C62" w:rsidRDefault="006F2C31" w:rsidP="00656C62">
      <w:pPr>
        <w:spacing w:after="0" w:line="240" w:lineRule="auto"/>
        <w:ind w:left="709"/>
        <w:rPr>
          <w:rFonts w:ascii="Palatino Linotype" w:hAnsi="Palatino Linotype"/>
          <w:sz w:val="24"/>
          <w:szCs w:val="24"/>
        </w:rPr>
      </w:pPr>
      <w:r w:rsidRPr="00656C62">
        <w:rPr>
          <w:rFonts w:ascii="Palatino Linotype" w:hAnsi="Palatino Linotype"/>
          <w:sz w:val="24"/>
          <w:szCs w:val="24"/>
        </w:rPr>
        <w:t>Fejleszteni kell:</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hangközök, hangzatok felépítésének készségét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 xml:space="preserve">tipikus dallami fordulatok felismerését és alkalmazását </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különböző ritmusképletek felismerését és alkalmazását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különböző metrumérzetek gyors felismerését és alkalmazását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dallam-, metrum- és ritmustényezők összekapcsolásának képességét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reneszánsz, a barokk és a bécsi klasszikus zene, a romantika és a 20. század stíluselemeinek felismerését</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a belső hallást, a kottakép elképzelését, értelmezését</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a többszólamú hallást (polifon, homofon)</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a zenei formák áttekintésének képességét</w:t>
      </w:r>
    </w:p>
    <w:p w:rsidR="006F2C31" w:rsidRPr="00656C62"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656C62">
        <w:rPr>
          <w:rFonts w:ascii="Palatino Linotype" w:hAnsi="Palatino Linotype"/>
          <w:sz w:val="24"/>
          <w:szCs w:val="24"/>
        </w:rPr>
        <w:t>az elemzés képességét; a rész és egész viszonyának áttekintését</w:t>
      </w:r>
    </w:p>
    <w:p w:rsidR="006F2C31" w:rsidRPr="00656C62" w:rsidRDefault="006F2C31" w:rsidP="00656C62">
      <w:pPr>
        <w:spacing w:after="0" w:line="240" w:lineRule="auto"/>
        <w:ind w:left="709"/>
        <w:rPr>
          <w:rFonts w:ascii="Palatino Linotype" w:hAnsi="Palatino Linotype"/>
          <w:sz w:val="24"/>
          <w:szCs w:val="24"/>
        </w:rPr>
      </w:pPr>
      <w:r w:rsidRPr="00FA77F8">
        <w:rPr>
          <w:rFonts w:ascii="Palatino Linotype" w:hAnsi="Palatino Linotype"/>
          <w:sz w:val="24"/>
          <w:szCs w:val="24"/>
        </w:rPr>
        <w:t>Egy kiragadott, javasolt példa az írásbeli készségfejlesztésre</w:t>
      </w:r>
      <w:r w:rsidRPr="00656C62">
        <w:rPr>
          <w:rFonts w:ascii="Palatino Linotype" w:hAnsi="Palatino Linotype"/>
          <w:sz w:val="24"/>
          <w:szCs w:val="24"/>
        </w:rPr>
        <w:t>:</w:t>
      </w:r>
    </w:p>
    <w:p w:rsidR="006F2C31" w:rsidRPr="00656C62" w:rsidRDefault="006F2C31" w:rsidP="00656C62">
      <w:pPr>
        <w:spacing w:after="0" w:line="240" w:lineRule="auto"/>
        <w:ind w:left="709"/>
        <w:rPr>
          <w:rFonts w:ascii="Palatino Linotype" w:hAnsi="Palatino Linotype"/>
          <w:sz w:val="24"/>
          <w:szCs w:val="24"/>
        </w:rPr>
      </w:pPr>
      <w:r w:rsidRPr="00656C62">
        <w:rPr>
          <w:rFonts w:ascii="Palatino Linotype" w:hAnsi="Palatino Linotype"/>
          <w:sz w:val="24"/>
          <w:szCs w:val="24"/>
        </w:rPr>
        <w:t xml:space="preserve">Bécsi klasszikus diktandók: Az első év elején a felvételi szint alatt kell elkezdeni a diktálásukat, eleinte funkciós basszussal, egyszerű, lépésről-lépésre növekedő hangközökkel ellátott felső szólammal. Később a külső és belső bővülés megjelenésére, szabálytalan ütemszámokra, modulációra és egyszerűbb 3 szólamú szerkesztésre mutató szemelvényeket diktáljunk. Majd extra feladatként lediktálható például részleteiben Mozart: Don Giovannijának rövid szelete az első felvonás végéről. Itt 3 különböző ütemmutatójú tánc egyszerre hangzik fel, és ezt a szolfézs II órán különböző hangszereken játszó-éneklő gyerekekkel modellezhetjük is, ezzel a készségfejlesztési részbe is zenét csempészve. </w:t>
      </w:r>
    </w:p>
    <w:p w:rsidR="006F2C31" w:rsidRPr="00FA77F8" w:rsidRDefault="006F2C31" w:rsidP="00656C62">
      <w:pPr>
        <w:spacing w:after="0" w:line="240" w:lineRule="auto"/>
        <w:ind w:left="709"/>
        <w:rPr>
          <w:rFonts w:ascii="Palatino Linotype" w:hAnsi="Palatino Linotype"/>
          <w:sz w:val="24"/>
          <w:szCs w:val="24"/>
        </w:rPr>
      </w:pPr>
      <w:r w:rsidRPr="00FA77F8">
        <w:rPr>
          <w:rFonts w:ascii="Palatino Linotype" w:hAnsi="Palatino Linotype"/>
          <w:sz w:val="24"/>
          <w:szCs w:val="24"/>
        </w:rPr>
        <w:t>Továbbá a stílus és zenetörténeti ismeretek elsajátítása témakörben felsorolt műzenei példák nagy része felhasználható az íráskészségek fejlesztésére is.</w:t>
      </w:r>
    </w:p>
    <w:p w:rsidR="006F2C31" w:rsidRPr="00FA77F8" w:rsidRDefault="006F2C31" w:rsidP="00EF5797">
      <w:pPr>
        <w:spacing w:after="0" w:line="240" w:lineRule="auto"/>
        <w:ind w:firstLine="540"/>
        <w:rPr>
          <w:rFonts w:ascii="Palatino Linotype" w:hAnsi="Palatino Linotype"/>
          <w:sz w:val="24"/>
          <w:szCs w:val="24"/>
        </w:rPr>
      </w:pPr>
    </w:p>
    <w:p w:rsidR="006F2C31" w:rsidRPr="00FA77F8" w:rsidRDefault="006F2C31" w:rsidP="002434C5">
      <w:pPr>
        <w:spacing w:after="0" w:line="240" w:lineRule="auto"/>
        <w:ind w:left="567"/>
        <w:jc w:val="right"/>
        <w:rPr>
          <w:rFonts w:ascii="Palatino Linotype" w:hAnsi="Palatino Linotype"/>
          <w:b/>
          <w:i/>
          <w:sz w:val="24"/>
          <w:szCs w:val="24"/>
        </w:rPr>
      </w:pPr>
      <w:r>
        <w:rPr>
          <w:rFonts w:ascii="Palatino Linotype" w:hAnsi="Palatino Linotype"/>
          <w:b/>
          <w:sz w:val="24"/>
          <w:szCs w:val="24"/>
        </w:rPr>
        <w:t>9</w:t>
      </w:r>
      <w:r w:rsidRPr="00FA77F8">
        <w:rPr>
          <w:rFonts w:ascii="Palatino Linotype" w:hAnsi="Palatino Linotype"/>
          <w:b/>
          <w:sz w:val="24"/>
          <w:szCs w:val="24"/>
        </w:rPr>
        <w:t>.3.4.</w:t>
      </w:r>
      <w:r w:rsidRPr="00FA77F8">
        <w:rPr>
          <w:rFonts w:ascii="Palatino Linotype" w:hAnsi="Palatino Linotype"/>
          <w:b/>
          <w:sz w:val="24"/>
          <w:szCs w:val="24"/>
        </w:rPr>
        <w:tab/>
        <w:t>Stílus- és zenetörténeti ismeretek elsajátítása</w:t>
      </w:r>
      <w:r w:rsidRPr="00FA77F8">
        <w:rPr>
          <w:rFonts w:ascii="Palatino Linotype" w:hAnsi="Palatino Linotype"/>
          <w:b/>
          <w:sz w:val="24"/>
          <w:szCs w:val="24"/>
        </w:rPr>
        <w:tab/>
      </w:r>
      <w:r w:rsidRPr="00FA77F8">
        <w:rPr>
          <w:rFonts w:ascii="Palatino Linotype" w:hAnsi="Palatino Linotype"/>
          <w:b/>
          <w:sz w:val="24"/>
          <w:szCs w:val="24"/>
        </w:rPr>
        <w:tab/>
      </w:r>
      <w:r>
        <w:rPr>
          <w:rFonts w:ascii="Palatino Linotype" w:hAnsi="Palatino Linotype"/>
          <w:b/>
          <w:sz w:val="24"/>
          <w:szCs w:val="24"/>
        </w:rPr>
        <w:t xml:space="preserve">        </w:t>
      </w:r>
      <w:r w:rsidRPr="00FA77F8">
        <w:rPr>
          <w:rFonts w:ascii="Palatino Linotype" w:hAnsi="Palatino Linotype"/>
          <w:b/>
          <w:i/>
          <w:sz w:val="24"/>
          <w:szCs w:val="24"/>
        </w:rPr>
        <w:t>59 óra /33 óra</w:t>
      </w:r>
    </w:p>
    <w:p w:rsidR="006F2C31" w:rsidRPr="00FA77F8" w:rsidRDefault="006F2C31" w:rsidP="00656C62">
      <w:pPr>
        <w:spacing w:after="0" w:line="240" w:lineRule="auto"/>
        <w:ind w:left="709"/>
        <w:rPr>
          <w:rFonts w:ascii="Palatino Linotype" w:hAnsi="Palatino Linotype"/>
          <w:sz w:val="24"/>
          <w:szCs w:val="24"/>
        </w:rPr>
      </w:pPr>
      <w:r w:rsidRPr="00656C62">
        <w:rPr>
          <w:rFonts w:ascii="Palatino Linotype" w:hAnsi="Palatino Linotype"/>
          <w:sz w:val="24"/>
          <w:szCs w:val="24"/>
        </w:rPr>
        <w:t xml:space="preserve">Nagyon fontos, hogy a készségfejlesztési céllal megszólaltatott zeneművek a szolfézs II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w:t>
      </w:r>
      <w:r w:rsidRPr="00656C62">
        <w:rPr>
          <w:rFonts w:ascii="Palatino Linotype" w:hAnsi="Palatino Linotype"/>
          <w:sz w:val="24"/>
          <w:szCs w:val="24"/>
        </w:rPr>
        <w:lastRenderedPageBreak/>
        <w:t xml:space="preserve">nem válhat belőle kiművelt zenész fő, ha bizonyos zenei korszakok stílusjegyeivel egyáltalán nem kerül kapcsolatba. </w:t>
      </w:r>
      <w:r w:rsidRPr="00FA77F8">
        <w:rPr>
          <w:rFonts w:ascii="Palatino Linotype" w:hAnsi="Palatino Linotype"/>
          <w:sz w:val="24"/>
          <w:szCs w:val="24"/>
        </w:rPr>
        <w:t xml:space="preserve">A saját hangszerén egy zenemű muzikális megformálását nagyon sokban elősegíti, ha a </w:t>
      </w:r>
      <w:r w:rsidRPr="00656C62">
        <w:rPr>
          <w:rFonts w:ascii="Palatino Linotype" w:hAnsi="Palatino Linotype"/>
          <w:sz w:val="24"/>
          <w:szCs w:val="24"/>
        </w:rPr>
        <w:t>szolfézs II</w:t>
      </w:r>
      <w:r w:rsidRPr="00FA77F8">
        <w:rPr>
          <w:rFonts w:ascii="Palatino Linotype" w:hAnsi="Palatino Linotype"/>
          <w:sz w:val="24"/>
          <w:szCs w:val="24"/>
        </w:rPr>
        <w:t xml:space="preserve"> tárgy keretében kisebb példákon gyakorolja a zenei formák összefogását, előadását. Ezáltal kialakul benne egy olyan stílusismeret, melyre az aktív zenei tevékenységformákban is állandóan szüksége lesz, illetve saját hangszerén is kamatoztathatja majd tudását. </w:t>
      </w:r>
    </w:p>
    <w:p w:rsidR="006F2C31" w:rsidRPr="00FA77F8" w:rsidRDefault="006F2C31" w:rsidP="00656C62">
      <w:pPr>
        <w:spacing w:after="0" w:line="240" w:lineRule="auto"/>
        <w:ind w:left="709"/>
        <w:rPr>
          <w:rFonts w:ascii="Palatino Linotype" w:hAnsi="Palatino Linotype"/>
          <w:sz w:val="24"/>
          <w:szCs w:val="24"/>
        </w:rPr>
      </w:pPr>
      <w:r w:rsidRPr="00FA77F8">
        <w:rPr>
          <w:rFonts w:ascii="Palatino Linotype" w:hAnsi="Palatino Linotype"/>
          <w:sz w:val="24"/>
          <w:szCs w:val="24"/>
        </w:rPr>
        <w:t>A zenei anyag kiválasztásában a tanár vegye figyelembe az adott osztály összetételét és képességeit: a tananyag mennyisége és nehézségi szintje a tanulócsoport felkészültségéhez igazodjon. Itt csupán javas</w:t>
      </w:r>
      <w:r w:rsidRPr="00FA77F8">
        <w:rPr>
          <w:rFonts w:ascii="Palatino Linotype" w:hAnsi="Palatino Linotype"/>
          <w:sz w:val="24"/>
          <w:szCs w:val="24"/>
        </w:rPr>
        <w:softHyphen/>
        <w:t>latok szerepelnek, hogy mely zeneszerzőktől érdemes műveket keresnünk az alább található irodalomjegyzékben:</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középkor egyszólamú egyházi és világi zenéje (gregorián, trubadúr-, trouvère- és Minnesang költészet)</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középkor többszólamú zenéje (ars antiqua, ars nova, trecento – Leoninus, Perotinus, Machaut, Landini)</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korai reneszánsz (Dunstable, Dufay, Binchois, Ockeghem, Josquin, Agricola, Obrecht, Isaac, de la Rue)</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Az érett reneszánsz (Gombert, Willaert, Clemens non Papa, Arcadelt, Cipriano de Rore, Lassus, A. Gabrieli, Palestrina, Vecchi, Marenzio, G. Gabrieli, Gastoldi, Croce, Gesualdo, Viadana, Banchieri, Jannequin, Sermisy, Goudimel, Passereau, Certon, le Jeune, Senfl, Othmayr, Gallus, Praetorius, Hassler, Friderici, Tallis, Byrd, Morley, Bull, Farnaby, Dowland, Weelkes, Gibbons, Victoria)</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korabarokk (Monteverdi, Schütz, Buxtehude, Lully, Purcell)</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nagy barokk zeneszerzői (Händel, Bach, Telemann, Scarlatti, Vivaldi, Rameau)</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bécsi klasszika (Mozart, Haydn, Beethoven)</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 xml:space="preserve">A romantika (Mendelssohn, Weber, Schubert, Schumann, Brahms, Berlioz, Liszt, Verdi, Muszorgszkij, Saint-Saëns, Bruckner)  </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Az utóromantika (Wolf, Mahler, R. Strauss, Mascagni, Leoncavallo, Puccini, Rachmaninov, Massenet, Fauré)</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XX. század zenéjének főbb irányzatai (impresszionizmus, expresszionizmus, folklorizmus, neoklasszicizmus, új bécsi iskola - Debussy, Ravel, Stravinsky, Schönberg, Webern, Berg, Honegger, Prokofjev, Sosztakovics, Hindemith, Orff, Britten, Bartók, Kodály)</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második világháború utáni szerzők (Messiaen, Boulez, Stockhausen, Varèse, Ligeti, Dallapiccola, Nono, Lutosławski, Penderecki, Eben)</w:t>
      </w:r>
    </w:p>
    <w:p w:rsidR="006F2C31" w:rsidRPr="00FA77F8" w:rsidRDefault="006F2C31" w:rsidP="00656C62">
      <w:pPr>
        <w:widowControl w:val="0"/>
        <w:numPr>
          <w:ilvl w:val="0"/>
          <w:numId w:val="1"/>
        </w:numPr>
        <w:suppressAutoHyphens/>
        <w:spacing w:after="0" w:line="240" w:lineRule="auto"/>
        <w:ind w:left="1276" w:firstLine="0"/>
        <w:jc w:val="both"/>
        <w:rPr>
          <w:rFonts w:ascii="Palatino Linotype" w:hAnsi="Palatino Linotype"/>
          <w:sz w:val="24"/>
          <w:szCs w:val="24"/>
        </w:rPr>
      </w:pPr>
      <w:r w:rsidRPr="00FA77F8">
        <w:rPr>
          <w:rFonts w:ascii="Palatino Linotype" w:hAnsi="Palatino Linotype"/>
          <w:sz w:val="24"/>
          <w:szCs w:val="24"/>
        </w:rPr>
        <w:t>A második világháború utáni magyar szerzők (Bárdos, Sugár, Ránki, Farkas, Kósa, Kadosa, Maros, Petrovics, Szokolay, Lendvay, Balassa, Kurtág, Bozay, Durkó, Szőllősy, Hidas, Kocsár, Csemiczky, Orbán, Vajda)</w:t>
      </w:r>
    </w:p>
    <w:p w:rsidR="006F2C31" w:rsidRPr="00FA77F8" w:rsidRDefault="006F2C31" w:rsidP="00EF5797">
      <w:pPr>
        <w:spacing w:after="0" w:line="240" w:lineRule="auto"/>
        <w:ind w:firstLine="540"/>
        <w:rPr>
          <w:rFonts w:ascii="Palatino Linotype" w:hAnsi="Palatino Linotype"/>
          <w:sz w:val="24"/>
          <w:szCs w:val="24"/>
        </w:rPr>
      </w:pPr>
    </w:p>
    <w:p w:rsidR="006F2C31" w:rsidRPr="00FA77F8" w:rsidRDefault="006F2C31" w:rsidP="00656C62">
      <w:pPr>
        <w:spacing w:after="0" w:line="240" w:lineRule="auto"/>
        <w:ind w:firstLine="709"/>
        <w:rPr>
          <w:rFonts w:ascii="Palatino Linotype" w:hAnsi="Palatino Linotype"/>
          <w:sz w:val="24"/>
          <w:szCs w:val="24"/>
        </w:rPr>
      </w:pPr>
      <w:r w:rsidRPr="00FA77F8">
        <w:rPr>
          <w:rFonts w:ascii="Palatino Linotype" w:hAnsi="Palatino Linotype"/>
          <w:sz w:val="24"/>
          <w:szCs w:val="24"/>
        </w:rPr>
        <w:lastRenderedPageBreak/>
        <w:t>Ajánlott irodalom:</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Liber Usualis</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Dobszay: A gregorián ének kézikönyve</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Szendrey-Dobszay-Rajeczky: Magyar gregoriánum</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 xml:space="preserve">Fodor: Schola cantorum I-XIII. </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Bartha: A zenetörténet antológiája</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Forrai: Ezer év kórusa</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Forrai: Öt évszázad kórusa</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Forrai: Duettek</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Bach: Négyszólamú korálfeldolgozások</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Mozart: Bécsi Szonatinák, Gyermekkori darabok</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Haydn: Zongoraszonátái</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Legányné Hegyi E.: Bach példatár I.-II. kötet</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Bertalotti: Ötvenhat solfeggio</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Lassus: 24 kétszólamú motetta</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Nagy: Partitúraolvasás, partitúrajáték</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Ádám: A dal mesterei I-V. kötet</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Bartók: 27 gyermek- és nőikar</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Kodály: Gyermek- és nőikarok, Vegyeskarok</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Edlund: Modus Novus</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Szőnyi: A zenei írás-olvasás módszertana, Befejező kötet</w:t>
      </w:r>
    </w:p>
    <w:p w:rsidR="006F2C31" w:rsidRPr="00FA77F8" w:rsidRDefault="006F2C31" w:rsidP="00656C62">
      <w:pPr>
        <w:spacing w:after="0" w:line="240" w:lineRule="auto"/>
        <w:ind w:left="1276"/>
        <w:rPr>
          <w:rFonts w:ascii="Palatino Linotype" w:hAnsi="Palatino Linotype"/>
          <w:sz w:val="24"/>
          <w:szCs w:val="24"/>
        </w:rPr>
      </w:pPr>
      <w:r w:rsidRPr="00FA77F8">
        <w:rPr>
          <w:rFonts w:ascii="Palatino Linotype" w:hAnsi="Palatino Linotype"/>
          <w:sz w:val="24"/>
          <w:szCs w:val="24"/>
        </w:rPr>
        <w:t xml:space="preserve">A </w:t>
      </w:r>
      <w:hyperlink r:id="rId10" w:history="1">
        <w:r w:rsidRPr="00FA77F8">
          <w:rPr>
            <w:rStyle w:val="Hiperhivatkozs"/>
            <w:rFonts w:ascii="Palatino Linotype" w:hAnsi="Palatino Linotype"/>
            <w:color w:val="auto"/>
            <w:sz w:val="24"/>
            <w:szCs w:val="24"/>
          </w:rPr>
          <w:t>www.imslp.org</w:t>
        </w:r>
      </w:hyperlink>
      <w:r w:rsidRPr="00FA77F8">
        <w:rPr>
          <w:rFonts w:ascii="Palatino Linotype" w:hAnsi="Palatino Linotype"/>
          <w:sz w:val="24"/>
          <w:szCs w:val="24"/>
        </w:rPr>
        <w:t xml:space="preserve"> internetes oldal ingyenesen letölthető kottái</w:t>
      </w:r>
    </w:p>
    <w:p w:rsidR="006F2C31" w:rsidRPr="00FA77F8" w:rsidRDefault="006F2C31" w:rsidP="00656C62">
      <w:pPr>
        <w:spacing w:after="0" w:line="240" w:lineRule="auto"/>
        <w:ind w:firstLine="709"/>
        <w:jc w:val="both"/>
        <w:rPr>
          <w:rFonts w:ascii="Palatino Linotype" w:hAnsi="Palatino Linotype"/>
          <w:sz w:val="24"/>
          <w:szCs w:val="24"/>
        </w:rPr>
      </w:pPr>
      <w:r w:rsidRPr="00FA77F8">
        <w:rPr>
          <w:rFonts w:ascii="Palatino Linotype" w:hAnsi="Palatino Linotype"/>
          <w:sz w:val="24"/>
          <w:szCs w:val="24"/>
        </w:rPr>
        <w:t>Kifejezetten ritmusfejlesztésre alkalmas kötetetek:</w:t>
      </w:r>
    </w:p>
    <w:p w:rsidR="006F2C31" w:rsidRPr="00FA77F8" w:rsidRDefault="006F2C31" w:rsidP="00656C62">
      <w:pPr>
        <w:spacing w:after="0" w:line="240" w:lineRule="auto"/>
        <w:ind w:firstLine="1276"/>
        <w:jc w:val="both"/>
        <w:rPr>
          <w:rFonts w:ascii="Palatino Linotype" w:hAnsi="Palatino Linotype"/>
          <w:sz w:val="24"/>
          <w:szCs w:val="24"/>
        </w:rPr>
      </w:pPr>
      <w:r w:rsidRPr="00FA77F8">
        <w:rPr>
          <w:rFonts w:ascii="Palatino Linotype" w:hAnsi="Palatino Linotype"/>
          <w:sz w:val="24"/>
          <w:szCs w:val="24"/>
        </w:rPr>
        <w:t>Sáry László: Kreatív zenei gyakorlatok</w:t>
      </w:r>
    </w:p>
    <w:p w:rsidR="006F2C31" w:rsidRPr="00FA77F8" w:rsidRDefault="006F2C31" w:rsidP="00656C62">
      <w:pPr>
        <w:spacing w:after="0" w:line="240" w:lineRule="auto"/>
        <w:ind w:firstLine="1276"/>
        <w:jc w:val="both"/>
        <w:rPr>
          <w:rFonts w:ascii="Palatino Linotype" w:hAnsi="Palatino Linotype"/>
          <w:sz w:val="24"/>
          <w:szCs w:val="24"/>
        </w:rPr>
      </w:pPr>
      <w:r w:rsidRPr="00FA77F8">
        <w:rPr>
          <w:rFonts w:ascii="Palatino Linotype" w:hAnsi="Palatino Linotype"/>
          <w:sz w:val="24"/>
          <w:szCs w:val="24"/>
        </w:rPr>
        <w:t>Zombola Péter: Ritmusgyakorlatok</w:t>
      </w:r>
    </w:p>
    <w:p w:rsidR="006F2C31" w:rsidRPr="00FA77F8" w:rsidRDefault="006F2C31" w:rsidP="00656C62">
      <w:pPr>
        <w:spacing w:after="0" w:line="240" w:lineRule="auto"/>
        <w:ind w:firstLine="1276"/>
        <w:rPr>
          <w:rFonts w:ascii="Palatino Linotype" w:hAnsi="Palatino Linotype"/>
          <w:sz w:val="24"/>
          <w:szCs w:val="24"/>
        </w:rPr>
      </w:pPr>
    </w:p>
    <w:p w:rsidR="006F2C31" w:rsidRPr="00FA77F8" w:rsidRDefault="006F2C31" w:rsidP="00656C62">
      <w:pPr>
        <w:spacing w:after="0" w:line="240" w:lineRule="auto"/>
        <w:ind w:left="567"/>
        <w:rPr>
          <w:rFonts w:ascii="Palatino Linotype" w:hAnsi="Palatino Linotype"/>
          <w:sz w:val="24"/>
          <w:szCs w:val="24"/>
          <w:lang w:eastAsia="hu-HU"/>
        </w:rPr>
      </w:pPr>
      <w:r w:rsidRPr="00656C62">
        <w:rPr>
          <w:rFonts w:ascii="Palatino Linotype" w:hAnsi="Palatino Linotype"/>
          <w:b/>
          <w:sz w:val="24"/>
          <w:szCs w:val="24"/>
        </w:rPr>
        <w:t>9.4.</w:t>
      </w:r>
      <w:r w:rsidRPr="00FA77F8">
        <w:rPr>
          <w:rFonts w:ascii="Palatino Linotype" w:hAnsi="Palatino Linotype"/>
          <w:b/>
          <w:i/>
          <w:sz w:val="24"/>
          <w:szCs w:val="24"/>
        </w:rPr>
        <w:t xml:space="preserve"> A képzés javasolt helyszíne </w:t>
      </w:r>
      <w:r w:rsidRPr="00FA77F8">
        <w:rPr>
          <w:rFonts w:ascii="Palatino Linotype" w:hAnsi="Palatino Linotype"/>
          <w:b/>
          <w:i/>
          <w:sz w:val="24"/>
          <w:szCs w:val="24"/>
          <w:lang w:eastAsia="hi-IN" w:bidi="hi-IN"/>
        </w:rPr>
        <w:t>(ajánlás)</w:t>
      </w:r>
    </w:p>
    <w:p w:rsidR="006F2C31" w:rsidRPr="00656C62" w:rsidRDefault="006F2C31" w:rsidP="00656C62">
      <w:pPr>
        <w:spacing w:after="0" w:line="240" w:lineRule="auto"/>
        <w:ind w:left="567"/>
        <w:rPr>
          <w:rFonts w:ascii="Palatino Linotype" w:hAnsi="Palatino Linotype"/>
          <w:sz w:val="24"/>
          <w:szCs w:val="24"/>
        </w:rPr>
      </w:pPr>
      <w:r w:rsidRPr="00656C62">
        <w:rPr>
          <w:rFonts w:ascii="Palatino Linotype" w:hAnsi="Palatino Linotype"/>
          <w:sz w:val="24"/>
          <w:szCs w:val="24"/>
        </w:rPr>
        <w:t>Szvk 6.2.</w:t>
      </w:r>
    </w:p>
    <w:p w:rsidR="006F2C31" w:rsidRPr="00656C62" w:rsidRDefault="006F2C31" w:rsidP="00656C62">
      <w:pPr>
        <w:spacing w:after="0" w:line="240" w:lineRule="auto"/>
        <w:ind w:left="567"/>
        <w:rPr>
          <w:rFonts w:ascii="Palatino Linotype" w:hAnsi="Palatino Linotype"/>
          <w:sz w:val="24"/>
          <w:szCs w:val="24"/>
        </w:rPr>
      </w:pPr>
      <w:r>
        <w:rPr>
          <w:rFonts w:ascii="Palatino Linotype" w:hAnsi="Palatino Linotype"/>
          <w:sz w:val="24"/>
          <w:szCs w:val="24"/>
        </w:rPr>
        <w:t>Ö</w:t>
      </w:r>
      <w:r w:rsidRPr="00656C62">
        <w:rPr>
          <w:rFonts w:ascii="Palatino Linotype" w:hAnsi="Palatino Linotype"/>
          <w:sz w:val="24"/>
          <w:szCs w:val="24"/>
        </w:rPr>
        <w:t>tvonalas tábla</w:t>
      </w:r>
    </w:p>
    <w:p w:rsidR="006F2C31" w:rsidRPr="00656C62" w:rsidRDefault="006F2C31" w:rsidP="00656C62">
      <w:pPr>
        <w:spacing w:after="0" w:line="240" w:lineRule="auto"/>
        <w:ind w:left="567"/>
        <w:rPr>
          <w:rFonts w:ascii="Palatino Linotype" w:hAnsi="Palatino Linotype"/>
          <w:sz w:val="24"/>
          <w:szCs w:val="24"/>
        </w:rPr>
      </w:pPr>
      <w:r>
        <w:rPr>
          <w:rFonts w:ascii="Palatino Linotype" w:hAnsi="Palatino Linotype"/>
          <w:sz w:val="24"/>
          <w:szCs w:val="24"/>
        </w:rPr>
        <w:t>K</w:t>
      </w:r>
      <w:r w:rsidRPr="00656C62">
        <w:rPr>
          <w:rFonts w:ascii="Palatino Linotype" w:hAnsi="Palatino Linotype"/>
          <w:sz w:val="24"/>
          <w:szCs w:val="24"/>
        </w:rPr>
        <w:t>ézi ritmushangszer-szett</w:t>
      </w:r>
    </w:p>
    <w:p w:rsidR="006F2C31" w:rsidRPr="00FA77F8" w:rsidRDefault="006F2C31" w:rsidP="00EF5797">
      <w:pPr>
        <w:spacing w:after="0" w:line="240" w:lineRule="auto"/>
        <w:ind w:left="792"/>
        <w:rPr>
          <w:rFonts w:ascii="Palatino Linotype" w:hAnsi="Palatino Linotype"/>
          <w:b/>
          <w:sz w:val="24"/>
          <w:szCs w:val="24"/>
        </w:rPr>
      </w:pPr>
    </w:p>
    <w:p w:rsidR="006F2C31" w:rsidRPr="00FA77F8" w:rsidRDefault="006F2C31" w:rsidP="00656C62">
      <w:pPr>
        <w:spacing w:after="0" w:line="240" w:lineRule="auto"/>
        <w:ind w:left="567"/>
        <w:rPr>
          <w:rFonts w:ascii="Palatino Linotype" w:hAnsi="Palatino Linotype"/>
          <w:b/>
          <w:bCs/>
          <w:i/>
          <w:sz w:val="24"/>
          <w:szCs w:val="24"/>
        </w:rPr>
      </w:pPr>
      <w:r w:rsidRPr="00656C62">
        <w:rPr>
          <w:rFonts w:ascii="Palatino Linotype" w:hAnsi="Palatino Linotype"/>
          <w:b/>
          <w:bCs/>
          <w:sz w:val="24"/>
          <w:szCs w:val="24"/>
        </w:rPr>
        <w:t>9.5.</w:t>
      </w:r>
      <w:r w:rsidRPr="00FA77F8">
        <w:rPr>
          <w:rFonts w:ascii="Palatino Linotype" w:hAnsi="Palatino Linotype"/>
          <w:b/>
          <w:bCs/>
          <w:i/>
          <w:sz w:val="24"/>
          <w:szCs w:val="24"/>
        </w:rPr>
        <w:t xml:space="preserve"> A tantárgy elsajátítása során alkalmazható sajátos módszerek, tanulói tevékenységformák (ajánlás)</w:t>
      </w:r>
    </w:p>
    <w:p w:rsidR="006F2C31" w:rsidRPr="00FA77F8" w:rsidRDefault="006F2C31" w:rsidP="00EF5797">
      <w:pPr>
        <w:spacing w:after="0" w:line="240" w:lineRule="auto"/>
        <w:ind w:left="360"/>
        <w:rPr>
          <w:rFonts w:ascii="Palatino Linotype" w:hAnsi="Palatino Linotype"/>
          <w:b/>
          <w:bCs/>
          <w:i/>
          <w:sz w:val="24"/>
          <w:szCs w:val="24"/>
        </w:rPr>
      </w:pPr>
    </w:p>
    <w:p w:rsidR="006F2C31" w:rsidRPr="00FA77F8" w:rsidRDefault="006F2C31" w:rsidP="00656C62">
      <w:pPr>
        <w:spacing w:after="0" w:line="240" w:lineRule="auto"/>
        <w:ind w:left="709"/>
        <w:rPr>
          <w:rFonts w:ascii="Palatino Linotype" w:hAnsi="Palatino Linotype"/>
          <w:b/>
          <w:bCs/>
          <w:sz w:val="24"/>
          <w:szCs w:val="24"/>
        </w:rPr>
      </w:pPr>
      <w:r w:rsidRPr="00656C62">
        <w:rPr>
          <w:rFonts w:ascii="Palatino Linotype" w:hAnsi="Palatino Linotype"/>
          <w:b/>
          <w:bCs/>
          <w:sz w:val="24"/>
          <w:szCs w:val="24"/>
        </w:rPr>
        <w:t>9.5.1</w:t>
      </w:r>
      <w:r w:rsidRPr="00FA77F8">
        <w:rPr>
          <w:rFonts w:ascii="Palatino Linotype" w:hAnsi="Palatino Linotype"/>
          <w:b/>
          <w:bCs/>
          <w:i/>
          <w:sz w:val="24"/>
          <w:szCs w:val="24"/>
        </w:rPr>
        <w:t>.  A tantárgy elsajátítása során alkalmazható tanulói tevékenységformák (ajánlás)</w:t>
      </w:r>
    </w:p>
    <w:tbl>
      <w:tblPr>
        <w:tblW w:w="9640" w:type="dxa"/>
        <w:tblInd w:w="-34" w:type="dxa"/>
        <w:tblLayout w:type="fixed"/>
        <w:tblLook w:val="00A0" w:firstRow="1" w:lastRow="0" w:firstColumn="1" w:lastColumn="0" w:noHBand="0" w:noVBand="0"/>
      </w:tblPr>
      <w:tblGrid>
        <w:gridCol w:w="852"/>
        <w:gridCol w:w="2976"/>
        <w:gridCol w:w="1276"/>
        <w:gridCol w:w="1275"/>
        <w:gridCol w:w="1276"/>
        <w:gridCol w:w="1985"/>
      </w:tblGrid>
      <w:tr w:rsidR="006F2C31" w:rsidRPr="00EF5797" w:rsidTr="00B22060">
        <w:trPr>
          <w:cantSplit/>
          <w:trHeight w:val="921"/>
        </w:trPr>
        <w:tc>
          <w:tcPr>
            <w:tcW w:w="852"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4"/>
                <w:szCs w:val="24"/>
              </w:rPr>
            </w:pPr>
            <w:r w:rsidRPr="00EF5797">
              <w:rPr>
                <w:rFonts w:ascii="Palatino Linotype" w:hAnsi="Palatino Linotype"/>
                <w:b/>
              </w:rPr>
              <w:t>Sor-szám</w:t>
            </w:r>
          </w:p>
        </w:tc>
        <w:tc>
          <w:tcPr>
            <w:tcW w:w="2976"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4"/>
                <w:szCs w:val="24"/>
              </w:rPr>
            </w:pPr>
            <w:r w:rsidRPr="00EF5797">
              <w:rPr>
                <w:rFonts w:ascii="Palatino Linotype" w:hAnsi="Palatino Linotype"/>
                <w:b/>
              </w:rPr>
              <w:t>Tanulói tevékenységforma</w:t>
            </w:r>
          </w:p>
        </w:tc>
        <w:tc>
          <w:tcPr>
            <w:tcW w:w="3827" w:type="dxa"/>
            <w:gridSpan w:val="3"/>
            <w:tcBorders>
              <w:top w:val="single" w:sz="4" w:space="0" w:color="000000"/>
              <w:left w:val="single" w:sz="4" w:space="0" w:color="000000"/>
              <w:bottom w:val="single" w:sz="4" w:space="0" w:color="000000"/>
              <w:right w:val="nil"/>
            </w:tcBorders>
            <w:vAlign w:val="center"/>
          </w:tcPr>
          <w:p w:rsidR="006F2C31" w:rsidRPr="00EF5797" w:rsidRDefault="006F2C31" w:rsidP="00EF5797">
            <w:pPr>
              <w:snapToGrid w:val="0"/>
              <w:spacing w:after="0" w:line="240" w:lineRule="auto"/>
              <w:jc w:val="center"/>
              <w:rPr>
                <w:rFonts w:ascii="Palatino Linotype" w:hAnsi="Palatino Linotype"/>
                <w:b/>
                <w:kern w:val="2"/>
                <w:sz w:val="24"/>
                <w:szCs w:val="24"/>
              </w:rPr>
            </w:pPr>
            <w:r w:rsidRPr="00EF5797">
              <w:rPr>
                <w:rFonts w:ascii="Palatino Linotype" w:hAnsi="Palatino Linotype"/>
                <w:b/>
              </w:rPr>
              <w:t>Tanulói tevékenység szervezési kerete</w:t>
            </w:r>
          </w:p>
          <w:p w:rsidR="006F2C31" w:rsidRPr="00EF5797" w:rsidRDefault="006F2C31" w:rsidP="00EF5797">
            <w:pPr>
              <w:widowControl w:val="0"/>
              <w:suppressAutoHyphens/>
              <w:spacing w:after="0" w:line="240" w:lineRule="auto"/>
              <w:jc w:val="center"/>
              <w:rPr>
                <w:rFonts w:ascii="Palatino Linotype" w:hAnsi="Palatino Linotype"/>
                <w:b/>
                <w:kern w:val="2"/>
                <w:sz w:val="24"/>
                <w:szCs w:val="24"/>
              </w:rPr>
            </w:pPr>
            <w:r w:rsidRPr="00EF5797">
              <w:rPr>
                <w:rFonts w:ascii="Palatino Linotype" w:hAnsi="Palatino Linotype"/>
                <w:b/>
              </w:rPr>
              <w:t>(differenciálási módok)</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4"/>
                <w:szCs w:val="24"/>
              </w:rPr>
            </w:pPr>
            <w:r w:rsidRPr="00EF5797">
              <w:rPr>
                <w:rFonts w:ascii="Palatino Linotype" w:hAnsi="Palatino Linotype"/>
                <w:b/>
              </w:rPr>
              <w:t>Alkalmazandó eszközök és felszerelések (SZVK 6. pont lebontása, pontosítása)</w:t>
            </w:r>
          </w:p>
        </w:tc>
      </w:tr>
      <w:tr w:rsidR="006F2C31" w:rsidRPr="00EF5797" w:rsidTr="00B22060">
        <w:trPr>
          <w:cantSplit/>
          <w:trHeight w:val="1076"/>
        </w:trPr>
        <w:tc>
          <w:tcPr>
            <w:tcW w:w="852"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hAnsi="Palatino Linotype"/>
                <w:b/>
                <w:kern w:val="2"/>
                <w:sz w:val="24"/>
                <w:szCs w:val="24"/>
              </w:rPr>
            </w:pPr>
          </w:p>
        </w:tc>
        <w:tc>
          <w:tcPr>
            <w:tcW w:w="2976"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hAnsi="Palatino Linotype"/>
                <w:b/>
                <w:kern w:val="2"/>
                <w:sz w:val="24"/>
                <w:szCs w:val="24"/>
              </w:rPr>
            </w:pP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2"/>
                <w:sz w:val="24"/>
                <w:szCs w:val="24"/>
              </w:rPr>
            </w:pPr>
            <w:r w:rsidRPr="00EF5797">
              <w:rPr>
                <w:rFonts w:ascii="Palatino Linotype" w:hAnsi="Palatino Linotype"/>
                <w:b/>
              </w:rPr>
              <w:t>Egyéni</w:t>
            </w:r>
          </w:p>
        </w:tc>
        <w:tc>
          <w:tcPr>
            <w:tcW w:w="127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snapToGrid w:val="0"/>
              <w:spacing w:after="0" w:line="240" w:lineRule="auto"/>
              <w:ind w:left="113" w:right="113"/>
              <w:jc w:val="center"/>
              <w:rPr>
                <w:rFonts w:ascii="Palatino Linotype" w:hAnsi="Palatino Linotype"/>
                <w:b/>
                <w:kern w:val="2"/>
                <w:sz w:val="24"/>
                <w:szCs w:val="24"/>
              </w:rPr>
            </w:pPr>
            <w:r w:rsidRPr="00EF5797">
              <w:rPr>
                <w:rFonts w:ascii="Palatino Linotype" w:hAnsi="Palatino Linotype"/>
                <w:b/>
              </w:rPr>
              <w:t>Csoport-</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2"/>
                <w:sz w:val="24"/>
                <w:szCs w:val="24"/>
              </w:rPr>
            </w:pPr>
            <w:r w:rsidRPr="00EF5797">
              <w:rPr>
                <w:rFonts w:ascii="Palatino Linotype" w:hAnsi="Palatino Linotype"/>
                <w:b/>
              </w:rPr>
              <w:t>bontás</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snapToGrid w:val="0"/>
              <w:spacing w:after="0" w:line="240" w:lineRule="auto"/>
              <w:ind w:left="113" w:right="113"/>
              <w:jc w:val="center"/>
              <w:rPr>
                <w:rFonts w:ascii="Palatino Linotype" w:hAnsi="Palatino Linotype"/>
                <w:b/>
                <w:kern w:val="2"/>
                <w:sz w:val="24"/>
                <w:szCs w:val="24"/>
              </w:rPr>
            </w:pPr>
            <w:r w:rsidRPr="00EF5797">
              <w:rPr>
                <w:rFonts w:ascii="Palatino Linotype" w:hAnsi="Palatino Linotype"/>
                <w:b/>
              </w:rPr>
              <w:t>Osztály-</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2"/>
                <w:sz w:val="24"/>
                <w:szCs w:val="24"/>
              </w:rPr>
            </w:pPr>
            <w:r w:rsidRPr="00EF5797">
              <w:rPr>
                <w:rFonts w:ascii="Palatino Linotype" w:hAnsi="Palatino Linotype"/>
                <w:b/>
              </w:rPr>
              <w:t>keret</w:t>
            </w: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spacing w:after="0" w:line="240" w:lineRule="auto"/>
              <w:rPr>
                <w:rFonts w:ascii="Palatino Linotype" w:hAnsi="Palatino Linotype"/>
                <w:b/>
                <w:kern w:val="2"/>
                <w:sz w:val="24"/>
                <w:szCs w:val="24"/>
              </w:rPr>
            </w:pPr>
          </w:p>
        </w:tc>
      </w:tr>
      <w:tr w:rsidR="006F2C31" w:rsidRPr="00EF5797" w:rsidTr="00B22060">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lastRenderedPageBreak/>
              <w:t>1.1.</w:t>
            </w:r>
          </w:p>
        </w:tc>
        <w:tc>
          <w:tcPr>
            <w:tcW w:w="29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2"/>
                <w:sz w:val="24"/>
                <w:szCs w:val="24"/>
              </w:rPr>
            </w:pPr>
            <w:r w:rsidRPr="00EF5797">
              <w:rPr>
                <w:rFonts w:ascii="Palatino Linotype" w:hAnsi="Palatino Linotype" w:cs="Arial"/>
              </w:rPr>
              <w:t>Kiscsoportos szakmai munkavégzés irányítással (kamaraének)</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27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985"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6.4., 6.6.</w:t>
            </w:r>
          </w:p>
        </w:tc>
      </w:tr>
      <w:tr w:rsidR="006F2C31" w:rsidRPr="00EF5797" w:rsidTr="00B22060">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1.2.</w:t>
            </w:r>
          </w:p>
        </w:tc>
        <w:tc>
          <w:tcPr>
            <w:tcW w:w="29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2"/>
                <w:sz w:val="24"/>
                <w:szCs w:val="24"/>
              </w:rPr>
            </w:pPr>
            <w:r w:rsidRPr="00EF5797">
              <w:rPr>
                <w:rFonts w:ascii="Palatino Linotype" w:hAnsi="Palatino Linotype" w:cs="Arial"/>
              </w:rPr>
              <w:t>zongorázás-éneklés</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27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6.4., 6.6.</w:t>
            </w:r>
          </w:p>
        </w:tc>
      </w:tr>
      <w:tr w:rsidR="006F2C31" w:rsidRPr="00EF5797" w:rsidTr="00B22060">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1.3.</w:t>
            </w:r>
          </w:p>
        </w:tc>
        <w:tc>
          <w:tcPr>
            <w:tcW w:w="29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2"/>
                <w:sz w:val="24"/>
                <w:szCs w:val="24"/>
              </w:rPr>
            </w:pPr>
            <w:r w:rsidRPr="00EF5797">
              <w:rPr>
                <w:rFonts w:ascii="Palatino Linotype" w:hAnsi="Palatino Linotype" w:cs="Arial"/>
              </w:rPr>
              <w:t>éneklés</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27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r>
      <w:tr w:rsidR="006F2C31" w:rsidRPr="00EF5797" w:rsidTr="00B22060">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1.4.</w:t>
            </w:r>
          </w:p>
        </w:tc>
        <w:tc>
          <w:tcPr>
            <w:tcW w:w="29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2"/>
                <w:sz w:val="24"/>
                <w:szCs w:val="24"/>
              </w:rPr>
            </w:pPr>
            <w:r w:rsidRPr="00EF5797">
              <w:rPr>
                <w:rFonts w:ascii="Palatino Linotype" w:hAnsi="Palatino Linotype" w:cs="Arial"/>
              </w:rPr>
              <w:t>hangszeres játék</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27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r>
      <w:tr w:rsidR="006F2C31" w:rsidRPr="00EF5797" w:rsidTr="00B22060">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1.5.</w:t>
            </w:r>
          </w:p>
        </w:tc>
        <w:tc>
          <w:tcPr>
            <w:tcW w:w="29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2"/>
                <w:sz w:val="24"/>
                <w:szCs w:val="24"/>
              </w:rPr>
            </w:pPr>
            <w:r w:rsidRPr="00EF5797">
              <w:rPr>
                <w:rFonts w:ascii="Palatino Linotype" w:hAnsi="Palatino Linotype" w:cs="Arial"/>
              </w:rPr>
              <w:t>egyéni felkészülés</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27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r>
      <w:tr w:rsidR="006F2C31" w:rsidRPr="00EF5797" w:rsidTr="00B22060">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1.6.</w:t>
            </w:r>
          </w:p>
        </w:tc>
        <w:tc>
          <w:tcPr>
            <w:tcW w:w="29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2"/>
                <w:sz w:val="24"/>
                <w:szCs w:val="24"/>
              </w:rPr>
            </w:pPr>
            <w:r w:rsidRPr="00EF5797">
              <w:rPr>
                <w:rFonts w:ascii="Palatino Linotype" w:hAnsi="Palatino Linotype" w:cs="Arial"/>
              </w:rPr>
              <w:t>hallott zenei anyag lejegyzése</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27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985"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6.4., 6.6., 6.7., 6.8.</w:t>
            </w:r>
          </w:p>
        </w:tc>
      </w:tr>
      <w:tr w:rsidR="006F2C31" w:rsidRPr="00EF5797" w:rsidTr="00B22060">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1.7.</w:t>
            </w:r>
          </w:p>
        </w:tc>
        <w:tc>
          <w:tcPr>
            <w:tcW w:w="29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2"/>
                <w:sz w:val="24"/>
                <w:szCs w:val="24"/>
              </w:rPr>
            </w:pPr>
            <w:r w:rsidRPr="00EF5797">
              <w:rPr>
                <w:rFonts w:ascii="Palatino Linotype" w:hAnsi="Palatino Linotype" w:cs="Arial"/>
              </w:rPr>
              <w:t>zenehallgatás</w:t>
            </w: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27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276"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985"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6.7., 6.8.</w:t>
            </w:r>
          </w:p>
        </w:tc>
      </w:tr>
    </w:tbl>
    <w:p w:rsidR="006F2C31" w:rsidRPr="00EF5797" w:rsidRDefault="006F2C31" w:rsidP="00656C62">
      <w:pPr>
        <w:spacing w:after="0" w:line="240" w:lineRule="auto"/>
        <w:rPr>
          <w:rFonts w:ascii="Palatino Linotype" w:hAnsi="Palatino Linotype"/>
          <w:b/>
          <w:bCs/>
          <w:i/>
        </w:rPr>
      </w:pPr>
    </w:p>
    <w:p w:rsidR="006F2C31" w:rsidRPr="00656C62" w:rsidRDefault="006F2C31" w:rsidP="00EF5797">
      <w:pPr>
        <w:spacing w:after="0" w:line="240" w:lineRule="auto"/>
        <w:ind w:left="360"/>
        <w:rPr>
          <w:rFonts w:ascii="Palatino Linotype" w:hAnsi="Palatino Linotype"/>
          <w:b/>
          <w:bCs/>
          <w:i/>
          <w:sz w:val="24"/>
          <w:szCs w:val="24"/>
        </w:rPr>
      </w:pPr>
      <w:r w:rsidRPr="00656C62">
        <w:rPr>
          <w:rFonts w:ascii="Palatino Linotype" w:hAnsi="Palatino Linotype"/>
          <w:b/>
          <w:bCs/>
          <w:sz w:val="24"/>
          <w:szCs w:val="24"/>
        </w:rPr>
        <w:t>9.5.2.</w:t>
      </w:r>
      <w:r w:rsidRPr="00656C62">
        <w:rPr>
          <w:rFonts w:ascii="Palatino Linotype" w:hAnsi="Palatino Linotype"/>
          <w:b/>
          <w:bCs/>
          <w:i/>
          <w:sz w:val="24"/>
          <w:szCs w:val="24"/>
        </w:rPr>
        <w:t xml:space="preserve"> A tantárgy elsajátítása során alkalmazható sajátos módszerek (ajánlás)</w:t>
      </w:r>
    </w:p>
    <w:tbl>
      <w:tblPr>
        <w:tblW w:w="9457" w:type="dxa"/>
        <w:jc w:val="center"/>
        <w:tblInd w:w="9" w:type="dxa"/>
        <w:tblLayout w:type="fixed"/>
        <w:tblLook w:val="00A0" w:firstRow="1" w:lastRow="0" w:firstColumn="1" w:lastColumn="0" w:noHBand="0" w:noVBand="0"/>
      </w:tblPr>
      <w:tblGrid>
        <w:gridCol w:w="852"/>
        <w:gridCol w:w="2694"/>
        <w:gridCol w:w="1184"/>
        <w:gridCol w:w="1084"/>
        <w:gridCol w:w="992"/>
        <w:gridCol w:w="2651"/>
      </w:tblGrid>
      <w:tr w:rsidR="006F2C31" w:rsidRPr="00EF5797" w:rsidTr="00B22060">
        <w:trPr>
          <w:jc w:val="center"/>
        </w:trPr>
        <w:tc>
          <w:tcPr>
            <w:tcW w:w="852"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4"/>
                <w:szCs w:val="24"/>
              </w:rPr>
            </w:pPr>
            <w:r w:rsidRPr="00EF5797">
              <w:rPr>
                <w:rFonts w:ascii="Palatino Linotype" w:hAnsi="Palatino Linotype"/>
                <w:b/>
              </w:rPr>
              <w:t>Sor</w:t>
            </w:r>
            <w:r>
              <w:rPr>
                <w:rFonts w:ascii="Palatino Linotype" w:hAnsi="Palatino Linotype"/>
                <w:b/>
              </w:rPr>
              <w:t>-</w:t>
            </w:r>
            <w:r w:rsidRPr="00EF5797">
              <w:rPr>
                <w:rFonts w:ascii="Palatino Linotype" w:hAnsi="Palatino Linotype"/>
                <w:b/>
              </w:rPr>
              <w:t>szám</w:t>
            </w:r>
          </w:p>
        </w:tc>
        <w:tc>
          <w:tcPr>
            <w:tcW w:w="2694"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snapToGrid w:val="0"/>
              <w:spacing w:after="0" w:line="240" w:lineRule="auto"/>
              <w:jc w:val="center"/>
              <w:rPr>
                <w:rFonts w:ascii="Palatino Linotype" w:hAnsi="Palatino Linotype"/>
                <w:b/>
                <w:kern w:val="2"/>
                <w:sz w:val="24"/>
                <w:szCs w:val="24"/>
              </w:rPr>
            </w:pPr>
            <w:r w:rsidRPr="00EF5797">
              <w:rPr>
                <w:rFonts w:ascii="Palatino Linotype" w:hAnsi="Palatino Linotype"/>
                <w:b/>
              </w:rPr>
              <w:t xml:space="preserve">Alkalmazott oktatási </w:t>
            </w:r>
          </w:p>
          <w:p w:rsidR="006F2C31" w:rsidRPr="00EF5797" w:rsidRDefault="006F2C31" w:rsidP="00EF5797">
            <w:pPr>
              <w:widowControl w:val="0"/>
              <w:suppressAutoHyphens/>
              <w:spacing w:after="0" w:line="240" w:lineRule="auto"/>
              <w:jc w:val="center"/>
              <w:rPr>
                <w:rFonts w:ascii="Palatino Linotype" w:hAnsi="Palatino Linotype"/>
                <w:b/>
                <w:kern w:val="2"/>
                <w:sz w:val="24"/>
                <w:szCs w:val="24"/>
              </w:rPr>
            </w:pPr>
            <w:r w:rsidRPr="00EF5797">
              <w:rPr>
                <w:rFonts w:ascii="Palatino Linotype" w:hAnsi="Palatino Linotype"/>
                <w:b/>
              </w:rPr>
              <w:t>módszer neve</w:t>
            </w:r>
          </w:p>
        </w:tc>
        <w:tc>
          <w:tcPr>
            <w:tcW w:w="3260" w:type="dxa"/>
            <w:gridSpan w:val="3"/>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4"/>
                <w:szCs w:val="24"/>
              </w:rPr>
            </w:pPr>
            <w:r w:rsidRPr="00EF5797">
              <w:rPr>
                <w:rFonts w:ascii="Palatino Linotype" w:hAnsi="Palatino Linotype"/>
                <w:b/>
              </w:rPr>
              <w:t>A tanulói tevékenység szervezeti kerete</w:t>
            </w:r>
          </w:p>
        </w:tc>
        <w:tc>
          <w:tcPr>
            <w:tcW w:w="2651"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4"/>
                <w:szCs w:val="24"/>
              </w:rPr>
            </w:pPr>
            <w:r w:rsidRPr="00EF5797">
              <w:rPr>
                <w:rFonts w:ascii="Palatino Linotype" w:hAnsi="Palatino Linotype"/>
                <w:b/>
              </w:rPr>
              <w:t>Alkalmazandó eszközök és felszerelések (SZVK 6. pont lebontása, pontosítása)</w:t>
            </w:r>
          </w:p>
        </w:tc>
      </w:tr>
      <w:tr w:rsidR="006F2C31" w:rsidRPr="00EF5797" w:rsidTr="00B22060">
        <w:trPr>
          <w:jc w:val="center"/>
        </w:trPr>
        <w:tc>
          <w:tcPr>
            <w:tcW w:w="852"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hAnsi="Palatino Linotype"/>
                <w:b/>
                <w:kern w:val="2"/>
                <w:sz w:val="24"/>
                <w:szCs w:val="24"/>
              </w:rPr>
            </w:pPr>
          </w:p>
        </w:tc>
        <w:tc>
          <w:tcPr>
            <w:tcW w:w="2694"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hAnsi="Palatino Linotype"/>
                <w:b/>
                <w:kern w:val="2"/>
                <w:sz w:val="24"/>
                <w:szCs w:val="24"/>
              </w:rPr>
            </w:pPr>
          </w:p>
        </w:tc>
        <w:tc>
          <w:tcPr>
            <w:tcW w:w="11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4"/>
                <w:szCs w:val="24"/>
              </w:rPr>
            </w:pPr>
            <w:r w:rsidRPr="00EF5797">
              <w:rPr>
                <w:rFonts w:ascii="Palatino Linotype" w:hAnsi="Palatino Linotype"/>
                <w:b/>
              </w:rPr>
              <w:t>egyéni</w:t>
            </w:r>
          </w:p>
        </w:tc>
        <w:tc>
          <w:tcPr>
            <w:tcW w:w="10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4"/>
                <w:szCs w:val="24"/>
              </w:rPr>
            </w:pPr>
            <w:r w:rsidRPr="00EF5797">
              <w:rPr>
                <w:rFonts w:ascii="Palatino Linotype" w:hAnsi="Palatino Linotype"/>
                <w:b/>
              </w:rPr>
              <w:t>csoport</w:t>
            </w:r>
          </w:p>
        </w:tc>
        <w:tc>
          <w:tcPr>
            <w:tcW w:w="99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4"/>
                <w:szCs w:val="24"/>
              </w:rPr>
            </w:pPr>
            <w:r w:rsidRPr="00EF5797">
              <w:rPr>
                <w:rFonts w:ascii="Palatino Linotype" w:hAnsi="Palatino Linotype"/>
                <w:b/>
              </w:rPr>
              <w:t>osztály</w:t>
            </w:r>
          </w:p>
        </w:tc>
        <w:tc>
          <w:tcPr>
            <w:tcW w:w="2651"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spacing w:after="0" w:line="240" w:lineRule="auto"/>
              <w:rPr>
                <w:rFonts w:ascii="Palatino Linotype" w:hAnsi="Palatino Linotype"/>
                <w:b/>
                <w:kern w:val="2"/>
                <w:sz w:val="24"/>
                <w:szCs w:val="24"/>
              </w:rPr>
            </w:pPr>
          </w:p>
        </w:tc>
      </w:tr>
      <w:tr w:rsidR="006F2C31" w:rsidRPr="00EF5797" w:rsidTr="00B22060">
        <w:trPr>
          <w:jc w:val="center"/>
        </w:trPr>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1.1.</w:t>
            </w:r>
          </w:p>
        </w:tc>
        <w:tc>
          <w:tcPr>
            <w:tcW w:w="26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4"/>
                <w:szCs w:val="24"/>
              </w:rPr>
            </w:pPr>
            <w:r w:rsidRPr="00EF5797">
              <w:rPr>
                <w:rFonts w:ascii="Palatino Linotype" w:hAnsi="Palatino Linotype"/>
              </w:rPr>
              <w:t>magyarázat</w:t>
            </w:r>
          </w:p>
        </w:tc>
        <w:tc>
          <w:tcPr>
            <w:tcW w:w="11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0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99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2651"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r>
      <w:tr w:rsidR="006F2C31" w:rsidRPr="00EF5797" w:rsidTr="00B22060">
        <w:trPr>
          <w:jc w:val="center"/>
        </w:trPr>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1.2.</w:t>
            </w:r>
          </w:p>
        </w:tc>
        <w:tc>
          <w:tcPr>
            <w:tcW w:w="26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4"/>
                <w:szCs w:val="24"/>
              </w:rPr>
            </w:pPr>
            <w:r w:rsidRPr="00EF5797">
              <w:rPr>
                <w:rFonts w:ascii="Palatino Linotype" w:hAnsi="Palatino Linotype"/>
              </w:rPr>
              <w:t>szemléltetés</w:t>
            </w:r>
          </w:p>
        </w:tc>
        <w:tc>
          <w:tcPr>
            <w:tcW w:w="11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0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99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2651"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6.4., 6.6., 6.7., 6.8.</w:t>
            </w:r>
          </w:p>
        </w:tc>
      </w:tr>
      <w:tr w:rsidR="006F2C31" w:rsidRPr="00EF5797" w:rsidTr="00B22060">
        <w:trPr>
          <w:jc w:val="center"/>
        </w:trPr>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1.3.</w:t>
            </w:r>
          </w:p>
        </w:tc>
        <w:tc>
          <w:tcPr>
            <w:tcW w:w="26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4"/>
                <w:szCs w:val="24"/>
              </w:rPr>
            </w:pPr>
            <w:r w:rsidRPr="00EF5797">
              <w:rPr>
                <w:rFonts w:ascii="Palatino Linotype" w:hAnsi="Palatino Linotype"/>
              </w:rPr>
              <w:t>kooperatív tanulás</w:t>
            </w:r>
          </w:p>
        </w:tc>
        <w:tc>
          <w:tcPr>
            <w:tcW w:w="11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0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99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2651"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6.4., 6.6.</w:t>
            </w:r>
          </w:p>
        </w:tc>
      </w:tr>
      <w:tr w:rsidR="006F2C31" w:rsidRPr="00EF5797" w:rsidTr="00B22060">
        <w:trPr>
          <w:jc w:val="center"/>
        </w:trPr>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1.4.</w:t>
            </w:r>
          </w:p>
        </w:tc>
        <w:tc>
          <w:tcPr>
            <w:tcW w:w="26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4"/>
                <w:szCs w:val="24"/>
              </w:rPr>
            </w:pPr>
            <w:r w:rsidRPr="00EF5797">
              <w:rPr>
                <w:rFonts w:ascii="Palatino Linotype" w:hAnsi="Palatino Linotype"/>
              </w:rPr>
              <w:t>házi feladat</w:t>
            </w:r>
          </w:p>
        </w:tc>
        <w:tc>
          <w:tcPr>
            <w:tcW w:w="11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10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99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r>
      <w:tr w:rsidR="006F2C31" w:rsidRPr="00EF5797" w:rsidTr="00B22060">
        <w:trPr>
          <w:jc w:val="center"/>
        </w:trPr>
        <w:tc>
          <w:tcPr>
            <w:tcW w:w="85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Pr>
                <w:rFonts w:ascii="Palatino Linotype" w:hAnsi="Palatino Linotype"/>
                <w:kern w:val="2"/>
                <w:sz w:val="24"/>
                <w:szCs w:val="24"/>
              </w:rPr>
              <w:t>1.5.</w:t>
            </w:r>
          </w:p>
        </w:tc>
        <w:tc>
          <w:tcPr>
            <w:tcW w:w="26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4"/>
                <w:szCs w:val="24"/>
              </w:rPr>
            </w:pPr>
            <w:r w:rsidRPr="00EF5797">
              <w:rPr>
                <w:rFonts w:ascii="Palatino Linotype" w:hAnsi="Palatino Linotype"/>
              </w:rPr>
              <w:t>együtt zenélés</w:t>
            </w:r>
          </w:p>
        </w:tc>
        <w:tc>
          <w:tcPr>
            <w:tcW w:w="11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p>
        </w:tc>
        <w:tc>
          <w:tcPr>
            <w:tcW w:w="108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99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X</w:t>
            </w:r>
          </w:p>
        </w:tc>
        <w:tc>
          <w:tcPr>
            <w:tcW w:w="2651"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4"/>
                <w:szCs w:val="24"/>
              </w:rPr>
            </w:pPr>
            <w:r w:rsidRPr="00EF5797">
              <w:rPr>
                <w:rFonts w:ascii="Palatino Linotype" w:hAnsi="Palatino Linotype"/>
              </w:rPr>
              <w:t>6.4., 6.6.</w:t>
            </w:r>
          </w:p>
        </w:tc>
      </w:tr>
    </w:tbl>
    <w:p w:rsidR="006F2C31" w:rsidRPr="00EF5797" w:rsidRDefault="006F2C31" w:rsidP="00EF5797">
      <w:pPr>
        <w:spacing w:after="0" w:line="240" w:lineRule="auto"/>
        <w:ind w:left="826" w:hanging="469"/>
        <w:rPr>
          <w:rFonts w:ascii="Palatino Linotype" w:hAnsi="Palatino Linotype"/>
          <w:kern w:val="2"/>
        </w:rPr>
      </w:pPr>
    </w:p>
    <w:p w:rsidR="006F2C31" w:rsidRPr="00FA77F8" w:rsidRDefault="006F2C31" w:rsidP="00DB5A2E">
      <w:pPr>
        <w:spacing w:after="0" w:line="240" w:lineRule="auto"/>
        <w:ind w:left="567"/>
        <w:rPr>
          <w:rFonts w:ascii="Palatino Linotype" w:hAnsi="Palatino Linotype"/>
          <w:b/>
          <w:bCs/>
          <w:sz w:val="24"/>
          <w:szCs w:val="24"/>
        </w:rPr>
      </w:pPr>
      <w:r>
        <w:rPr>
          <w:rFonts w:ascii="Palatino Linotype" w:hAnsi="Palatino Linotype"/>
          <w:b/>
          <w:bCs/>
          <w:sz w:val="24"/>
          <w:szCs w:val="24"/>
        </w:rPr>
        <w:t>9</w:t>
      </w:r>
      <w:r w:rsidRPr="00FA77F8">
        <w:rPr>
          <w:rFonts w:ascii="Palatino Linotype" w:hAnsi="Palatino Linotype"/>
          <w:b/>
          <w:bCs/>
          <w:sz w:val="24"/>
          <w:szCs w:val="24"/>
        </w:rPr>
        <w:t xml:space="preserve">.6. A </w:t>
      </w:r>
      <w:r w:rsidRPr="00FA77F8">
        <w:rPr>
          <w:rFonts w:ascii="Palatino Linotype" w:hAnsi="Palatino Linotype"/>
          <w:b/>
          <w:sz w:val="24"/>
          <w:szCs w:val="24"/>
        </w:rPr>
        <w:t>tantárgy</w:t>
      </w:r>
      <w:r w:rsidRPr="00FA77F8">
        <w:rPr>
          <w:rFonts w:ascii="Palatino Linotype" w:hAnsi="Palatino Linotype"/>
          <w:b/>
          <w:bCs/>
          <w:sz w:val="24"/>
          <w:szCs w:val="24"/>
        </w:rPr>
        <w:t xml:space="preserve"> értékelésének módja</w:t>
      </w:r>
    </w:p>
    <w:p w:rsidR="006F2C31" w:rsidRDefault="006F2C31" w:rsidP="00DB5A2E">
      <w:pPr>
        <w:autoSpaceDE w:val="0"/>
        <w:autoSpaceDN w:val="0"/>
        <w:adjustRightInd w:val="0"/>
        <w:spacing w:after="0" w:line="240" w:lineRule="auto"/>
        <w:ind w:left="567"/>
        <w:jc w:val="both"/>
        <w:rPr>
          <w:rFonts w:ascii="Palatino Linotype" w:hAnsi="Palatino Linotype"/>
          <w:bCs/>
          <w:sz w:val="24"/>
          <w:szCs w:val="24"/>
        </w:rPr>
      </w:pPr>
      <w:r w:rsidRPr="00FA77F8">
        <w:rPr>
          <w:rFonts w:ascii="Palatino Linotype" w:hAnsi="Palatino Linotype"/>
          <w:bCs/>
          <w:sz w:val="24"/>
          <w:szCs w:val="24"/>
        </w:rPr>
        <w:t>A nemzeti köznevelésről szóló 2011. évi CXC. törvény. 54. § (2) a) pontja szerinti értékeléssel.</w:t>
      </w:r>
    </w:p>
    <w:p w:rsidR="006F2C31" w:rsidRDefault="006F2C31" w:rsidP="00DB5A2E">
      <w:pPr>
        <w:autoSpaceDE w:val="0"/>
        <w:autoSpaceDN w:val="0"/>
        <w:adjustRightInd w:val="0"/>
        <w:spacing w:after="0" w:line="240" w:lineRule="auto"/>
        <w:ind w:left="567"/>
        <w:jc w:val="both"/>
        <w:rPr>
          <w:rFonts w:ascii="Palatino Linotype" w:hAnsi="Palatino Linotype"/>
          <w:bCs/>
          <w:sz w:val="24"/>
          <w:szCs w:val="24"/>
        </w:rPr>
      </w:pPr>
    </w:p>
    <w:p w:rsidR="006F2C31" w:rsidRPr="006D40BF" w:rsidRDefault="006F2C31" w:rsidP="006D40BF">
      <w:pPr>
        <w:widowControl w:val="0"/>
        <w:suppressAutoHyphens/>
        <w:spacing w:after="0" w:line="240" w:lineRule="auto"/>
        <w:rPr>
          <w:rFonts w:ascii="Palatino Linotype" w:hAnsi="Palatino Linotype"/>
          <w:b/>
          <w:kern w:val="2"/>
          <w:sz w:val="24"/>
          <w:szCs w:val="24"/>
        </w:rPr>
      </w:pPr>
      <w:r>
        <w:rPr>
          <w:rFonts w:ascii="Palatino Linotype" w:hAnsi="Palatino Linotype"/>
          <w:b/>
          <w:bCs/>
          <w:iCs/>
          <w:kern w:val="2"/>
          <w:sz w:val="24"/>
          <w:szCs w:val="24"/>
        </w:rPr>
        <w:t>10.</w:t>
      </w:r>
      <w:r w:rsidRPr="006D40BF">
        <w:rPr>
          <w:rFonts w:ascii="Palatino Linotype" w:hAnsi="Palatino Linotype"/>
          <w:b/>
          <w:bCs/>
          <w:iCs/>
          <w:kern w:val="2"/>
          <w:sz w:val="24"/>
          <w:szCs w:val="24"/>
        </w:rPr>
        <w:t>Zenetörténet II</w:t>
      </w:r>
      <w:r>
        <w:rPr>
          <w:rFonts w:ascii="Palatino Linotype" w:hAnsi="Palatino Linotype"/>
          <w:b/>
          <w:bCs/>
          <w:iCs/>
          <w:kern w:val="2"/>
          <w:sz w:val="24"/>
          <w:szCs w:val="24"/>
        </w:rPr>
        <w:t xml:space="preserve"> . tantárgy</w:t>
      </w:r>
      <w:r w:rsidRPr="006D40BF">
        <w:rPr>
          <w:rFonts w:ascii="Palatino Linotype" w:hAnsi="Palatino Linotype"/>
          <w:b/>
          <w:kern w:val="2"/>
          <w:sz w:val="24"/>
          <w:szCs w:val="24"/>
        </w:rPr>
        <w:tab/>
      </w:r>
      <w:r w:rsidRPr="006D40BF">
        <w:rPr>
          <w:rFonts w:ascii="Palatino Linotype" w:hAnsi="Palatino Linotype"/>
          <w:b/>
          <w:kern w:val="2"/>
          <w:sz w:val="24"/>
          <w:szCs w:val="24"/>
        </w:rPr>
        <w:tab/>
      </w:r>
      <w:r w:rsidRPr="006D40BF">
        <w:rPr>
          <w:rFonts w:ascii="Palatino Linotype" w:hAnsi="Palatino Linotype"/>
          <w:b/>
          <w:kern w:val="2"/>
          <w:sz w:val="24"/>
          <w:szCs w:val="24"/>
        </w:rPr>
        <w:tab/>
      </w:r>
      <w:r w:rsidRPr="006D40BF">
        <w:rPr>
          <w:rFonts w:ascii="Palatino Linotype" w:hAnsi="Palatino Linotype"/>
          <w:b/>
          <w:kern w:val="2"/>
          <w:sz w:val="24"/>
          <w:szCs w:val="24"/>
        </w:rPr>
        <w:tab/>
      </w:r>
      <w:r>
        <w:rPr>
          <w:rFonts w:ascii="Palatino Linotype" w:hAnsi="Palatino Linotype"/>
          <w:b/>
          <w:kern w:val="2"/>
          <w:sz w:val="24"/>
          <w:szCs w:val="24"/>
        </w:rPr>
        <w:tab/>
      </w:r>
      <w:r>
        <w:rPr>
          <w:rFonts w:ascii="Palatino Linotype" w:hAnsi="Palatino Linotype"/>
          <w:b/>
          <w:kern w:val="2"/>
          <w:sz w:val="24"/>
          <w:szCs w:val="24"/>
        </w:rPr>
        <w:tab/>
        <w:t xml:space="preserve">    </w:t>
      </w:r>
      <w:r w:rsidRPr="006D40BF">
        <w:rPr>
          <w:rFonts w:ascii="Palatino Linotype" w:hAnsi="Palatino Linotype"/>
          <w:b/>
          <w:kern w:val="2"/>
          <w:sz w:val="24"/>
          <w:szCs w:val="24"/>
        </w:rPr>
        <w:t>236 óra/204 óra*</w:t>
      </w:r>
    </w:p>
    <w:p w:rsidR="006F2C31" w:rsidRDefault="006F2C31" w:rsidP="00EF5797">
      <w:pPr>
        <w:widowControl w:val="0"/>
        <w:suppressAutoHyphens/>
        <w:spacing w:after="0" w:line="240" w:lineRule="auto"/>
        <w:jc w:val="right"/>
        <w:rPr>
          <w:rFonts w:ascii="Palatino Linotype" w:hAnsi="Palatino Linotype"/>
          <w:kern w:val="2"/>
          <w:sz w:val="20"/>
          <w:szCs w:val="20"/>
        </w:rPr>
      </w:pPr>
      <w:r w:rsidRPr="00EF5797">
        <w:rPr>
          <w:rFonts w:ascii="Palatino Linotype" w:hAnsi="Palatino Linotype"/>
          <w:kern w:val="2"/>
          <w:sz w:val="20"/>
          <w:szCs w:val="20"/>
        </w:rPr>
        <w:t>* 9-13. évfolyamon megszervezett képzés/13. és 14. évfolyamon megszervezett képzés</w:t>
      </w:r>
    </w:p>
    <w:p w:rsidR="006F2C31" w:rsidRPr="00EF5797" w:rsidRDefault="006F2C31" w:rsidP="00EF5797">
      <w:pPr>
        <w:widowControl w:val="0"/>
        <w:suppressAutoHyphens/>
        <w:spacing w:after="0" w:line="240" w:lineRule="auto"/>
        <w:jc w:val="right"/>
        <w:rPr>
          <w:rFonts w:ascii="Palatino Linotype" w:hAnsi="Palatino Linotype"/>
          <w:kern w:val="2"/>
          <w:sz w:val="20"/>
          <w:szCs w:val="20"/>
        </w:rPr>
      </w:pPr>
    </w:p>
    <w:p w:rsidR="006F2C31" w:rsidRPr="00EF5797" w:rsidRDefault="006F2C31" w:rsidP="006D40BF">
      <w:pPr>
        <w:widowControl w:val="0"/>
        <w:suppressAutoHyphens/>
        <w:spacing w:after="0" w:line="240" w:lineRule="auto"/>
        <w:rPr>
          <w:rFonts w:ascii="Palatino Linotype" w:hAnsi="Palatino Linotype"/>
          <w:b/>
          <w:vanish/>
          <w:kern w:val="2"/>
          <w:sz w:val="24"/>
          <w:szCs w:val="24"/>
        </w:rPr>
      </w:pPr>
    </w:p>
    <w:p w:rsidR="006F2C31" w:rsidRPr="006D40BF" w:rsidRDefault="006F2C31" w:rsidP="00704EDA">
      <w:pPr>
        <w:pStyle w:val="Listaszerbekezds"/>
        <w:widowControl w:val="0"/>
        <w:numPr>
          <w:ilvl w:val="1"/>
          <w:numId w:val="38"/>
        </w:numPr>
        <w:suppressAutoHyphens/>
        <w:spacing w:after="0" w:line="240" w:lineRule="auto"/>
        <w:ind w:left="567" w:firstLine="0"/>
        <w:rPr>
          <w:rFonts w:ascii="Palatino Linotype" w:hAnsi="Palatino Linotype"/>
          <w:b/>
          <w:kern w:val="2"/>
          <w:sz w:val="24"/>
          <w:szCs w:val="24"/>
        </w:rPr>
      </w:pPr>
      <w:r w:rsidRPr="006D40BF">
        <w:rPr>
          <w:rFonts w:ascii="Palatino Linotype" w:hAnsi="Palatino Linotype"/>
          <w:b/>
          <w:kern w:val="2"/>
          <w:sz w:val="24"/>
          <w:szCs w:val="24"/>
        </w:rPr>
        <w:t>A tantárgy tanításának célja</w:t>
      </w:r>
    </w:p>
    <w:p w:rsidR="006F2C31" w:rsidRPr="00EF5797" w:rsidRDefault="006F2C31" w:rsidP="00704EDA">
      <w:pPr>
        <w:widowControl w:val="0"/>
        <w:suppressAutoHyphens/>
        <w:spacing w:after="0" w:line="240" w:lineRule="auto"/>
        <w:ind w:left="567"/>
        <w:rPr>
          <w:rFonts w:ascii="Palatino Linotype" w:hAnsi="Palatino Linotype"/>
          <w:kern w:val="2"/>
          <w:sz w:val="24"/>
          <w:szCs w:val="24"/>
          <w:lang w:eastAsia="hu-HU"/>
        </w:rPr>
      </w:pPr>
      <w:r w:rsidRPr="00EF5797">
        <w:rPr>
          <w:rFonts w:ascii="Palatino Linotype" w:hAnsi="Palatino Linotype"/>
          <w:kern w:val="2"/>
          <w:sz w:val="24"/>
          <w:szCs w:val="24"/>
          <w:lang w:eastAsia="hu-HU"/>
        </w:rPr>
        <w:t xml:space="preserve">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w:t>
      </w:r>
      <w:r w:rsidRPr="00EF5797">
        <w:rPr>
          <w:rFonts w:ascii="Palatino Linotype" w:hAnsi="Palatino Linotype"/>
          <w:kern w:val="2"/>
          <w:sz w:val="24"/>
          <w:szCs w:val="24"/>
          <w:lang w:eastAsia="hu-HU"/>
        </w:rPr>
        <w:lastRenderedPageBreak/>
        <w:t>hangszeres órákon nem adódik lehetőség.</w:t>
      </w:r>
    </w:p>
    <w:p w:rsidR="006F2C31" w:rsidRPr="00EF5797" w:rsidRDefault="006F2C31" w:rsidP="00EF5797">
      <w:pPr>
        <w:widowControl w:val="0"/>
        <w:suppressAutoHyphens/>
        <w:spacing w:after="0" w:line="240" w:lineRule="auto"/>
        <w:jc w:val="both"/>
        <w:rPr>
          <w:rFonts w:ascii="Palatino Linotype" w:hAnsi="Palatino Linotype"/>
          <w:b/>
          <w:kern w:val="2"/>
          <w:sz w:val="24"/>
          <w:szCs w:val="24"/>
        </w:rPr>
      </w:pPr>
    </w:p>
    <w:p w:rsidR="006F2C31" w:rsidRPr="00704EDA" w:rsidRDefault="006F2C31" w:rsidP="00704EDA">
      <w:pPr>
        <w:pStyle w:val="Listaszerbekezds"/>
        <w:widowControl w:val="0"/>
        <w:numPr>
          <w:ilvl w:val="1"/>
          <w:numId w:val="38"/>
        </w:numPr>
        <w:suppressAutoHyphens/>
        <w:spacing w:after="0" w:line="240" w:lineRule="auto"/>
        <w:ind w:left="567" w:firstLine="0"/>
        <w:rPr>
          <w:rFonts w:ascii="Palatino Linotype" w:hAnsi="Palatino Linotype"/>
          <w:b/>
          <w:kern w:val="2"/>
          <w:sz w:val="24"/>
          <w:szCs w:val="24"/>
        </w:rPr>
      </w:pPr>
      <w:r w:rsidRPr="006D40BF">
        <w:rPr>
          <w:rFonts w:ascii="Palatino Linotype" w:hAnsi="Palatino Linotype"/>
          <w:b/>
          <w:kern w:val="2"/>
          <w:sz w:val="24"/>
          <w:szCs w:val="24"/>
        </w:rPr>
        <w:t>Kapcsolódó közismereti, szakmai tartalmak</w:t>
      </w:r>
    </w:p>
    <w:p w:rsidR="006F2C31" w:rsidRPr="00EF5797" w:rsidRDefault="006F2C31" w:rsidP="00704EDA">
      <w:pPr>
        <w:widowControl w:val="0"/>
        <w:suppressAutoHyphens/>
        <w:spacing w:after="0" w:line="240" w:lineRule="auto"/>
        <w:ind w:left="567"/>
        <w:rPr>
          <w:rFonts w:ascii="Palatino Linotype" w:hAnsi="Palatino Linotype"/>
          <w:kern w:val="2"/>
          <w:sz w:val="24"/>
          <w:szCs w:val="24"/>
          <w:lang w:eastAsia="hu-HU"/>
        </w:rPr>
      </w:pPr>
      <w:r w:rsidRPr="00704EDA">
        <w:rPr>
          <w:rFonts w:ascii="Palatino Linotype" w:hAnsi="Palatino Linotype"/>
          <w:kern w:val="2"/>
          <w:sz w:val="24"/>
          <w:szCs w:val="24"/>
          <w:lang w:eastAsia="hu-HU"/>
        </w:rPr>
        <w:t>A zenetörténet tárgy különösen szoros kapcsolatot ápol olyan közismereti tantárgyakkal, mint a művészettörténet, történelem és irodalom; egy-egy zenei korstílus vagy zeneszerzői életpálya megértése ezek ismerete nélkül nem lehetne teljes,</w:t>
      </w:r>
      <w:r w:rsidRPr="00EF5797">
        <w:rPr>
          <w:rFonts w:ascii="Palatino Linotype" w:hAnsi="Palatino Linotype"/>
          <w:kern w:val="2"/>
          <w:sz w:val="24"/>
          <w:szCs w:val="24"/>
          <w:lang w:eastAsia="hu-HU"/>
        </w:rPr>
        <w:t xml:space="preserve"> hiszen az európai kulturális centrumokban a művészeti ágak mindig együttesen voltak jelen, így megértésük is csak egymás kölcsönös figyelembevételével lehetséges. </w:t>
      </w:r>
    </w:p>
    <w:p w:rsidR="006F2C31" w:rsidRPr="00704EDA" w:rsidRDefault="006F2C31" w:rsidP="00704EDA">
      <w:pPr>
        <w:widowControl w:val="0"/>
        <w:suppressAutoHyphens/>
        <w:spacing w:after="0" w:line="240" w:lineRule="auto"/>
        <w:ind w:left="567"/>
        <w:rPr>
          <w:rFonts w:ascii="Palatino Linotype" w:hAnsi="Palatino Linotype"/>
          <w:kern w:val="2"/>
          <w:sz w:val="24"/>
          <w:szCs w:val="24"/>
          <w:lang w:eastAsia="hu-HU"/>
        </w:rPr>
      </w:pPr>
      <w:r w:rsidRPr="00704EDA">
        <w:rPr>
          <w:rFonts w:ascii="Palatino Linotype" w:hAnsi="Palatino Linotype"/>
          <w:kern w:val="2"/>
          <w:sz w:val="24"/>
          <w:szCs w:val="24"/>
          <w:lang w:eastAsia="hu-HU"/>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 </w:t>
      </w:r>
    </w:p>
    <w:p w:rsidR="006F2C31" w:rsidRPr="00EF5797" w:rsidRDefault="006F2C31" w:rsidP="00EF5797">
      <w:pPr>
        <w:widowControl w:val="0"/>
        <w:suppressAutoHyphens/>
        <w:spacing w:after="0" w:line="240" w:lineRule="auto"/>
        <w:rPr>
          <w:rFonts w:ascii="Palatino Linotype" w:hAnsi="Palatino Linotype"/>
          <w:b/>
          <w:bCs/>
          <w:iCs/>
          <w:kern w:val="2"/>
          <w:sz w:val="24"/>
          <w:szCs w:val="24"/>
        </w:rPr>
      </w:pPr>
    </w:p>
    <w:p w:rsidR="006F2C31" w:rsidRPr="006D40BF" w:rsidRDefault="006F2C31" w:rsidP="00704EDA">
      <w:pPr>
        <w:pStyle w:val="Listaszerbekezds"/>
        <w:widowControl w:val="0"/>
        <w:numPr>
          <w:ilvl w:val="1"/>
          <w:numId w:val="38"/>
        </w:numPr>
        <w:suppressAutoHyphens/>
        <w:spacing w:after="0" w:line="240" w:lineRule="auto"/>
        <w:ind w:left="567" w:firstLine="0"/>
        <w:rPr>
          <w:rFonts w:ascii="Palatino Linotype" w:hAnsi="Palatino Linotype"/>
          <w:b/>
          <w:kern w:val="2"/>
          <w:sz w:val="24"/>
          <w:szCs w:val="24"/>
        </w:rPr>
      </w:pPr>
      <w:r w:rsidRPr="006D40BF">
        <w:rPr>
          <w:rFonts w:ascii="Palatino Linotype" w:hAnsi="Palatino Linotype"/>
          <w:b/>
          <w:kern w:val="2"/>
          <w:sz w:val="24"/>
          <w:szCs w:val="24"/>
        </w:rPr>
        <w:t xml:space="preserve"> Témakörök </w:t>
      </w:r>
    </w:p>
    <w:p w:rsidR="006F2C31" w:rsidRPr="00EF5797" w:rsidRDefault="006F2C31" w:rsidP="00EF5797">
      <w:pPr>
        <w:widowControl w:val="0"/>
        <w:suppressAutoHyphens/>
        <w:spacing w:after="0" w:line="240" w:lineRule="auto"/>
        <w:rPr>
          <w:rFonts w:ascii="Palatino Linotype" w:hAnsi="Palatino Linotype"/>
          <w:b/>
          <w:bCs/>
          <w:iCs/>
          <w:kern w:val="2"/>
          <w:sz w:val="24"/>
          <w:szCs w:val="24"/>
        </w:rPr>
      </w:pPr>
    </w:p>
    <w:p w:rsidR="006F2C31" w:rsidRPr="00704EDA" w:rsidRDefault="006F2C31" w:rsidP="00704EDA">
      <w:pPr>
        <w:pStyle w:val="Listaszerbekezds"/>
        <w:widowControl w:val="0"/>
        <w:numPr>
          <w:ilvl w:val="2"/>
          <w:numId w:val="38"/>
        </w:numPr>
        <w:suppressAutoHyphens/>
        <w:spacing w:after="0" w:line="240" w:lineRule="auto"/>
        <w:ind w:hanging="11"/>
        <w:jc w:val="right"/>
        <w:rPr>
          <w:rFonts w:ascii="Palatino Linotype" w:hAnsi="Palatino Linotype"/>
          <w:b/>
          <w:kern w:val="2"/>
          <w:sz w:val="24"/>
          <w:szCs w:val="24"/>
        </w:rPr>
      </w:pPr>
      <w:r w:rsidRPr="006D40BF">
        <w:rPr>
          <w:rFonts w:ascii="Palatino Linotype" w:hAnsi="Palatino Linotype"/>
          <w:b/>
          <w:kern w:val="2"/>
          <w:sz w:val="24"/>
          <w:szCs w:val="24"/>
        </w:rPr>
        <w:t>Zenetörténeti ismeretek</w:t>
      </w:r>
      <w:r w:rsidRPr="006D40BF">
        <w:rPr>
          <w:rFonts w:ascii="Palatino Linotype" w:hAnsi="Palatino Linotype"/>
          <w:b/>
          <w:kern w:val="2"/>
          <w:sz w:val="24"/>
          <w:szCs w:val="24"/>
        </w:rPr>
        <w:tab/>
      </w:r>
      <w:r>
        <w:rPr>
          <w:rFonts w:ascii="Palatino Linotype" w:hAnsi="Palatino Linotype"/>
          <w:b/>
          <w:kern w:val="2"/>
          <w:sz w:val="24"/>
          <w:szCs w:val="24"/>
        </w:rPr>
        <w:tab/>
      </w:r>
      <w:r>
        <w:rPr>
          <w:rFonts w:ascii="Palatino Linotype" w:hAnsi="Palatino Linotype"/>
          <w:b/>
          <w:kern w:val="2"/>
          <w:sz w:val="24"/>
          <w:szCs w:val="24"/>
        </w:rPr>
        <w:tab/>
      </w:r>
      <w:r w:rsidRPr="006D40BF">
        <w:rPr>
          <w:rFonts w:ascii="Palatino Linotype" w:hAnsi="Palatino Linotype"/>
          <w:b/>
          <w:kern w:val="2"/>
          <w:sz w:val="24"/>
          <w:szCs w:val="24"/>
        </w:rPr>
        <w:tab/>
      </w:r>
      <w:r w:rsidRPr="006D40BF">
        <w:rPr>
          <w:rFonts w:ascii="Palatino Linotype" w:hAnsi="Palatino Linotype"/>
          <w:b/>
          <w:kern w:val="2"/>
          <w:sz w:val="24"/>
          <w:szCs w:val="24"/>
        </w:rPr>
        <w:tab/>
      </w:r>
      <w:r>
        <w:rPr>
          <w:rFonts w:ascii="Palatino Linotype" w:hAnsi="Palatino Linotype"/>
          <w:b/>
          <w:kern w:val="2"/>
          <w:sz w:val="24"/>
          <w:szCs w:val="24"/>
        </w:rPr>
        <w:t xml:space="preserve">        </w:t>
      </w:r>
      <w:r w:rsidRPr="006D40BF">
        <w:rPr>
          <w:rFonts w:ascii="Palatino Linotype" w:hAnsi="Palatino Linotype"/>
          <w:b/>
          <w:i/>
          <w:kern w:val="2"/>
          <w:sz w:val="24"/>
          <w:szCs w:val="24"/>
        </w:rPr>
        <w:t>78 óra/ 68 óra</w:t>
      </w:r>
    </w:p>
    <w:p w:rsidR="006F2C31" w:rsidRPr="00EF5797" w:rsidRDefault="006F2C31" w:rsidP="00704EDA">
      <w:pPr>
        <w:widowControl w:val="0"/>
        <w:suppressAutoHyphens/>
        <w:spacing w:after="0" w:line="240" w:lineRule="auto"/>
        <w:ind w:left="709"/>
        <w:rPr>
          <w:rFonts w:ascii="Palatino Linotype" w:hAnsi="Palatino Linotype"/>
          <w:kern w:val="2"/>
          <w:sz w:val="24"/>
          <w:szCs w:val="24"/>
          <w:lang w:eastAsia="hu-HU"/>
        </w:rPr>
      </w:pPr>
      <w:r w:rsidRPr="00EF5797">
        <w:rPr>
          <w:rFonts w:ascii="Palatino Linotype" w:hAnsi="Palatino Linotype"/>
          <w:kern w:val="2"/>
          <w:sz w:val="24"/>
          <w:szCs w:val="24"/>
          <w:lang w:eastAsia="hu-HU"/>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6F2C31" w:rsidRPr="00EF5797" w:rsidRDefault="006F2C31" w:rsidP="00704EDA">
      <w:pPr>
        <w:widowControl w:val="0"/>
        <w:suppressAutoHyphens/>
        <w:spacing w:after="0" w:line="240" w:lineRule="auto"/>
        <w:ind w:left="709"/>
        <w:rPr>
          <w:rFonts w:ascii="Palatino Linotype" w:hAnsi="Palatino Linotype"/>
          <w:kern w:val="2"/>
          <w:sz w:val="24"/>
          <w:szCs w:val="24"/>
          <w:lang w:eastAsia="hu-HU"/>
        </w:rPr>
      </w:pPr>
      <w:r w:rsidRPr="00EF5797">
        <w:rPr>
          <w:rFonts w:ascii="Palatino Linotype" w:hAnsi="Palatino Linotype"/>
          <w:kern w:val="2"/>
          <w:sz w:val="24"/>
          <w:szCs w:val="24"/>
          <w:lang w:eastAsia="hu-HU"/>
        </w:rPr>
        <w:t>A tanítandó tananyag szempontjából előnyt élvez a késő-reneszánsz/kora-barokk és a klasszikus modern (Bartók és kortársai) közötti négy évszázad zenéje. Ezek zenetörténetének kiemelkedő életművei köré csoportosított tematika főbb vonalakban:</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A késő-reneszánsz zenéje: Palestrina, Lassus, Victoria, Dowland, Gesualdo, G. Gabrieli</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Az itáliai barokk zene: Monteverdi, Corelli, Scarlatti, Vivaldi</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A francia barokk: Lully, Rameau</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xml:space="preserve">- A német barokk: Schütz, Bach, Telemann </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Az angol barokk: Purcell, Händel</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A rokokó és az átmeneti korszak: C. Ph. E. Bach, Mannheimi Iskola, Quantz, Gluck</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A bécsi klasszika: Haydn, Mozart, Beethoven és Schubert</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xml:space="preserve">- Romantika: Berlioz, Mendelssohn, Schumann, Liszt, Brahms, Bruckner, </w:t>
      </w:r>
      <w:r w:rsidRPr="00EF5797">
        <w:rPr>
          <w:rFonts w:ascii="Palatino Linotype" w:hAnsi="Palatino Linotype"/>
          <w:kern w:val="2"/>
          <w:sz w:val="24"/>
          <w:szCs w:val="24"/>
        </w:rPr>
        <w:lastRenderedPageBreak/>
        <w:t>Csajkovszkij, Chopin, Paganini</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Romantikus német opera: Weber, Wagner</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Romantikus olasz opera: Rossini, Donizetti, Verdi</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Nemzeti stílusok: Erkel, Muszorgszkij, Grieg, Smetana,</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Századforduló: Richard Strauss, Gustav Mahler</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Francia századelő: Debussy, Ravel, Satie</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Modernizmus: Schönberg, Berg, Webern, Stravinsky, Bartók, Kodály, Sosztakovics</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Új irányok: Messiaen, Stockhausen, Ligeti, Reich, Cage, Kurtág</w:t>
      </w:r>
    </w:p>
    <w:p w:rsidR="006F2C31" w:rsidRPr="00EF5797" w:rsidRDefault="006F2C31" w:rsidP="00EF5797">
      <w:pPr>
        <w:widowControl w:val="0"/>
        <w:suppressAutoHyphens/>
        <w:spacing w:after="0" w:line="240" w:lineRule="auto"/>
        <w:ind w:firstLine="540"/>
        <w:rPr>
          <w:rFonts w:ascii="Palatino Linotype" w:hAnsi="Palatino Linotype"/>
          <w:kern w:val="2"/>
          <w:sz w:val="24"/>
          <w:szCs w:val="24"/>
        </w:rPr>
      </w:pPr>
    </w:p>
    <w:p w:rsidR="006F2C31" w:rsidRPr="00704EDA" w:rsidRDefault="006F2C31" w:rsidP="00704EDA">
      <w:pPr>
        <w:pStyle w:val="Listaszerbekezds"/>
        <w:widowControl w:val="0"/>
        <w:numPr>
          <w:ilvl w:val="2"/>
          <w:numId w:val="38"/>
        </w:numPr>
        <w:suppressAutoHyphens/>
        <w:spacing w:after="0" w:line="240" w:lineRule="auto"/>
        <w:ind w:hanging="11"/>
        <w:jc w:val="right"/>
        <w:rPr>
          <w:rFonts w:ascii="Palatino Linotype" w:hAnsi="Palatino Linotype"/>
          <w:b/>
          <w:kern w:val="2"/>
          <w:sz w:val="24"/>
          <w:szCs w:val="24"/>
        </w:rPr>
      </w:pPr>
      <w:r w:rsidRPr="00EF5797">
        <w:rPr>
          <w:rFonts w:ascii="Palatino Linotype" w:hAnsi="Palatino Linotype"/>
          <w:b/>
          <w:kern w:val="2"/>
          <w:sz w:val="24"/>
          <w:szCs w:val="24"/>
        </w:rPr>
        <w:t>Műelemzés</w:t>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Pr>
          <w:rFonts w:ascii="Palatino Linotype" w:hAnsi="Palatino Linotype"/>
          <w:b/>
          <w:kern w:val="2"/>
          <w:sz w:val="24"/>
          <w:szCs w:val="24"/>
        </w:rPr>
        <w:t xml:space="preserve">                    </w:t>
      </w:r>
      <w:r w:rsidRPr="00704EDA">
        <w:rPr>
          <w:rFonts w:ascii="Palatino Linotype" w:hAnsi="Palatino Linotype"/>
          <w:b/>
          <w:i/>
          <w:kern w:val="2"/>
          <w:sz w:val="24"/>
          <w:szCs w:val="24"/>
        </w:rPr>
        <w:t>79 óra/ 68 óra</w:t>
      </w:r>
    </w:p>
    <w:p w:rsidR="006F2C31" w:rsidRPr="00EF5797" w:rsidRDefault="006F2C31" w:rsidP="00EF5797">
      <w:pPr>
        <w:widowControl w:val="0"/>
        <w:suppressAutoHyphens/>
        <w:spacing w:after="0" w:line="240" w:lineRule="auto"/>
        <w:ind w:firstLine="708"/>
        <w:rPr>
          <w:rFonts w:ascii="Palatino Linotype" w:hAnsi="Palatino Linotype"/>
          <w:kern w:val="2"/>
          <w:sz w:val="24"/>
          <w:szCs w:val="24"/>
        </w:rPr>
      </w:pPr>
    </w:p>
    <w:p w:rsidR="006F2C31" w:rsidRPr="00EF5797" w:rsidRDefault="006F2C31" w:rsidP="00704EDA">
      <w:pPr>
        <w:widowControl w:val="0"/>
        <w:suppressAutoHyphens/>
        <w:spacing w:after="0" w:line="240" w:lineRule="auto"/>
        <w:ind w:left="709"/>
        <w:rPr>
          <w:rFonts w:ascii="Palatino Linotype" w:hAnsi="Palatino Linotype"/>
          <w:kern w:val="2"/>
          <w:sz w:val="24"/>
          <w:szCs w:val="24"/>
          <w:lang w:eastAsia="hu-HU"/>
        </w:rPr>
      </w:pPr>
      <w:r w:rsidRPr="00EF5797">
        <w:rPr>
          <w:rFonts w:ascii="Palatino Linotype" w:hAnsi="Palatino Linotype"/>
          <w:kern w:val="2"/>
          <w:sz w:val="24"/>
          <w:szCs w:val="24"/>
          <w:lang w:eastAsia="hu-HU"/>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főtárgy óráján is tanulhat, ezáltal képezve hidat a tantárgyak között. </w:t>
      </w:r>
    </w:p>
    <w:p w:rsidR="006F2C31" w:rsidRPr="00EF5797" w:rsidRDefault="006F2C31" w:rsidP="00704EDA">
      <w:pPr>
        <w:widowControl w:val="0"/>
        <w:suppressAutoHyphens/>
        <w:spacing w:after="0" w:line="240" w:lineRule="auto"/>
        <w:ind w:left="709"/>
        <w:rPr>
          <w:rFonts w:ascii="Palatino Linotype" w:hAnsi="Palatino Linotype"/>
          <w:kern w:val="2"/>
          <w:sz w:val="24"/>
          <w:szCs w:val="24"/>
          <w:lang w:eastAsia="hu-HU"/>
        </w:rPr>
      </w:pPr>
      <w:r w:rsidRPr="00EF5797">
        <w:rPr>
          <w:rFonts w:ascii="Palatino Linotype" w:hAnsi="Palatino Linotype"/>
          <w:kern w:val="2"/>
          <w:sz w:val="24"/>
          <w:szCs w:val="24"/>
          <w:lang w:eastAsia="hu-HU"/>
        </w:rPr>
        <w:t>Az alábbiakban olvasható egy-két javasolt szemelvény, de ezen a területen kell a leginkább az iskola és egy adott osztály adottságaihoz igazítani a tananyagot:</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Lassus: Matona mia cara</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Monteverdi: L’Orfeo, Poppea megkoronázása</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Corelli: Karácsonyi Concerto Grosso</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Vivaldi: A Négy Évszak</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Lully: Atys</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Schütz: Musikalische Exequien</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Purcell: Dido és Aeneas</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Händel: Messiás</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J. S. Bach: Máté-passió</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J. S. Bach: c-moll passacaglia és fúga</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Haydn: fisz-moll „Búcsú” szimfónia (no. 45)</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Mozart: Don Giovanni</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Beethoven: Coriolan – nyitány</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Beethoven: C-dúr „Waldstein” zongoraszonáta (op. 53)</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Beethoven: 9. szimfónia</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Schubert: Erlkönig</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xml:space="preserve">- Schubert: Winterreise </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Schumann: Karnevál</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lastRenderedPageBreak/>
        <w:t>- Brahms: Ein deutsches Requiem</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Chopin: Etűdök</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Liszt: Haláltánc</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Verdi: Traviata</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Wagner: Trisztán és Izolda (előjáték és szerelmi halál)</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Mahler: I. szimfónia</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xml:space="preserve">- Richard Strauss: Imigyen szóla Zarathustra </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Bartók: A kékszakállú herceg vára</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Bartók: Concerto</w:t>
      </w:r>
    </w:p>
    <w:p w:rsidR="006F2C31" w:rsidRPr="00EF5797" w:rsidRDefault="006F2C31" w:rsidP="00704EDA">
      <w:pPr>
        <w:widowControl w:val="0"/>
        <w:suppressAutoHyphens/>
        <w:spacing w:after="0" w:line="240" w:lineRule="auto"/>
        <w:ind w:left="1276"/>
        <w:jc w:val="both"/>
        <w:rPr>
          <w:rFonts w:ascii="Palatino Linotype" w:hAnsi="Palatino Linotype"/>
          <w:kern w:val="2"/>
          <w:sz w:val="24"/>
          <w:szCs w:val="24"/>
        </w:rPr>
      </w:pPr>
      <w:r w:rsidRPr="00EF5797">
        <w:rPr>
          <w:rFonts w:ascii="Palatino Linotype" w:hAnsi="Palatino Linotype"/>
          <w:kern w:val="2"/>
          <w:sz w:val="24"/>
          <w:szCs w:val="24"/>
        </w:rPr>
        <w:t>- Berg: Wozzeck</w:t>
      </w:r>
    </w:p>
    <w:p w:rsidR="006F2C31" w:rsidRPr="00EF5797" w:rsidRDefault="006F2C31" w:rsidP="00704EDA">
      <w:pPr>
        <w:widowControl w:val="0"/>
        <w:suppressAutoHyphens/>
        <w:spacing w:after="0" w:line="240" w:lineRule="auto"/>
        <w:ind w:left="1276" w:firstLine="340"/>
        <w:jc w:val="both"/>
        <w:rPr>
          <w:rFonts w:ascii="Palatino Linotype" w:hAnsi="Palatino Linotype"/>
          <w:kern w:val="2"/>
          <w:sz w:val="24"/>
          <w:szCs w:val="24"/>
        </w:rPr>
      </w:pPr>
      <w:r w:rsidRPr="00EF5797">
        <w:rPr>
          <w:rFonts w:ascii="Palatino Linotype" w:hAnsi="Palatino Linotype"/>
          <w:kern w:val="2"/>
          <w:sz w:val="24"/>
          <w:szCs w:val="24"/>
        </w:rPr>
        <w:t xml:space="preserve">- John Cage: 4’33” </w:t>
      </w:r>
    </w:p>
    <w:p w:rsidR="006F2C31" w:rsidRPr="00EF5797" w:rsidRDefault="006F2C31" w:rsidP="00EF5797">
      <w:pPr>
        <w:widowControl w:val="0"/>
        <w:suppressAutoHyphens/>
        <w:spacing w:after="0" w:line="240" w:lineRule="auto"/>
        <w:rPr>
          <w:rFonts w:ascii="Palatino Linotype" w:hAnsi="Palatino Linotype"/>
          <w:kern w:val="2"/>
          <w:sz w:val="24"/>
          <w:szCs w:val="24"/>
        </w:rPr>
      </w:pPr>
    </w:p>
    <w:p w:rsidR="006F2C31" w:rsidRPr="00704EDA" w:rsidRDefault="006F2C31" w:rsidP="00704EDA">
      <w:pPr>
        <w:pStyle w:val="Listaszerbekezds"/>
        <w:widowControl w:val="0"/>
        <w:numPr>
          <w:ilvl w:val="2"/>
          <w:numId w:val="38"/>
        </w:numPr>
        <w:suppressAutoHyphens/>
        <w:spacing w:after="0" w:line="240" w:lineRule="auto"/>
        <w:ind w:hanging="11"/>
        <w:jc w:val="right"/>
        <w:rPr>
          <w:rFonts w:ascii="Palatino Linotype" w:hAnsi="Palatino Linotype"/>
          <w:b/>
          <w:kern w:val="2"/>
          <w:sz w:val="24"/>
          <w:szCs w:val="24"/>
        </w:rPr>
      </w:pPr>
      <w:r w:rsidRPr="00EF5797">
        <w:rPr>
          <w:rFonts w:ascii="Palatino Linotype" w:hAnsi="Palatino Linotype"/>
          <w:b/>
          <w:kern w:val="2"/>
          <w:sz w:val="24"/>
          <w:szCs w:val="24"/>
        </w:rPr>
        <w:t>Zenehallgatás</w:t>
      </w:r>
      <w:r w:rsidRPr="00EF5797">
        <w:rPr>
          <w:rFonts w:ascii="Palatino Linotype" w:hAnsi="Palatino Linotype"/>
          <w:b/>
          <w:kern w:val="2"/>
          <w:sz w:val="24"/>
          <w:szCs w:val="24"/>
        </w:rPr>
        <w:tab/>
      </w:r>
      <w:r w:rsidRPr="00EF5797">
        <w:rPr>
          <w:rFonts w:ascii="Palatino Linotype" w:hAnsi="Palatino Linotype"/>
          <w:b/>
          <w:kern w:val="2"/>
          <w:sz w:val="24"/>
          <w:szCs w:val="24"/>
        </w:rPr>
        <w:tab/>
      </w:r>
      <w:r>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Pr>
          <w:rFonts w:ascii="Palatino Linotype" w:hAnsi="Palatino Linotype"/>
          <w:b/>
          <w:kern w:val="2"/>
          <w:sz w:val="24"/>
          <w:szCs w:val="24"/>
        </w:rPr>
        <w:t xml:space="preserve">         </w:t>
      </w:r>
      <w:r w:rsidRPr="00704EDA">
        <w:rPr>
          <w:rFonts w:ascii="Palatino Linotype" w:hAnsi="Palatino Linotype"/>
          <w:b/>
          <w:i/>
          <w:kern w:val="2"/>
          <w:sz w:val="24"/>
          <w:szCs w:val="24"/>
        </w:rPr>
        <w:t>79 óra/68 óra</w:t>
      </w:r>
    </w:p>
    <w:p w:rsidR="006F2C31" w:rsidRPr="00EF5797" w:rsidRDefault="006F2C31" w:rsidP="00704EDA">
      <w:pPr>
        <w:widowControl w:val="0"/>
        <w:suppressAutoHyphens/>
        <w:spacing w:after="0" w:line="240" w:lineRule="auto"/>
        <w:ind w:left="709"/>
        <w:rPr>
          <w:rFonts w:ascii="Palatino Linotype" w:hAnsi="Palatino Linotype"/>
          <w:kern w:val="2"/>
          <w:sz w:val="24"/>
          <w:szCs w:val="24"/>
          <w:lang w:eastAsia="hu-HU"/>
        </w:rPr>
      </w:pPr>
      <w:r w:rsidRPr="00EF5797">
        <w:rPr>
          <w:rFonts w:ascii="Palatino Linotype" w:hAnsi="Palatino Linotype"/>
          <w:kern w:val="2"/>
          <w:sz w:val="24"/>
          <w:szCs w:val="24"/>
          <w:lang w:eastAsia="hu-HU"/>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Hivatástudatot ébreszt leendő zenekari zenészekben. </w:t>
      </w:r>
    </w:p>
    <w:p w:rsidR="006F2C31" w:rsidRPr="00EF5797" w:rsidRDefault="006F2C31" w:rsidP="00704EDA">
      <w:pPr>
        <w:widowControl w:val="0"/>
        <w:suppressAutoHyphens/>
        <w:spacing w:after="0" w:line="240" w:lineRule="auto"/>
        <w:ind w:left="709"/>
        <w:rPr>
          <w:rFonts w:ascii="Palatino Linotype" w:hAnsi="Palatino Linotype"/>
          <w:kern w:val="2"/>
          <w:sz w:val="24"/>
          <w:szCs w:val="24"/>
          <w:lang w:eastAsia="hu-HU"/>
        </w:rPr>
      </w:pPr>
      <w:r w:rsidRPr="00EF5797">
        <w:rPr>
          <w:rFonts w:ascii="Palatino Linotype" w:hAnsi="Palatino Linotype"/>
          <w:kern w:val="2"/>
          <w:sz w:val="24"/>
          <w:szCs w:val="24"/>
          <w:lang w:eastAsia="hu-HU"/>
        </w:rPr>
        <w:t xml:space="preserve">Javasolt zenehallgatási szemelvények:  </w:t>
      </w:r>
    </w:p>
    <w:p w:rsidR="006F2C31" w:rsidRPr="00EF5797" w:rsidRDefault="006F2C31" w:rsidP="00704EDA">
      <w:pPr>
        <w:widowControl w:val="0"/>
        <w:suppressAutoHyphens/>
        <w:spacing w:after="0" w:line="240" w:lineRule="auto"/>
        <w:ind w:left="709"/>
        <w:rPr>
          <w:rFonts w:ascii="Palatino Linotype" w:hAnsi="Palatino Linotype"/>
          <w:kern w:val="2"/>
          <w:sz w:val="24"/>
          <w:szCs w:val="24"/>
          <w:lang w:eastAsia="hu-HU"/>
        </w:rPr>
      </w:pP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b/>
          <w:kern w:val="2"/>
          <w:sz w:val="24"/>
          <w:szCs w:val="24"/>
        </w:rPr>
        <w:t>Palestrina:</w:t>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kern w:val="2"/>
          <w:sz w:val="24"/>
          <w:szCs w:val="24"/>
        </w:rPr>
        <w:t>Missa Papae Marcelli</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b/>
          <w:kern w:val="2"/>
          <w:sz w:val="24"/>
          <w:szCs w:val="24"/>
        </w:rPr>
        <w:t>Gesualdo:</w:t>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kern w:val="2"/>
          <w:sz w:val="24"/>
          <w:szCs w:val="24"/>
        </w:rPr>
        <w:t>Moro lasso</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b/>
          <w:kern w:val="2"/>
          <w:sz w:val="24"/>
          <w:szCs w:val="24"/>
        </w:rPr>
        <w:t>Purcell:</w:t>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Dido és Aeneas</w:t>
      </w:r>
    </w:p>
    <w:p w:rsidR="006F2C31" w:rsidRPr="00EF5797" w:rsidRDefault="006F2C31" w:rsidP="00704EDA">
      <w:pPr>
        <w:widowControl w:val="0"/>
        <w:suppressAutoHyphens/>
        <w:spacing w:after="0" w:line="240" w:lineRule="auto"/>
        <w:ind w:left="1276" w:right="-283"/>
        <w:rPr>
          <w:rFonts w:ascii="Palatino Linotype" w:hAnsi="Palatino Linotype"/>
          <w:kern w:val="2"/>
          <w:sz w:val="24"/>
          <w:szCs w:val="24"/>
        </w:rPr>
      </w:pPr>
      <w:r w:rsidRPr="00EF5797">
        <w:rPr>
          <w:rFonts w:ascii="Palatino Linotype" w:hAnsi="Palatino Linotype"/>
          <w:b/>
          <w:kern w:val="2"/>
          <w:sz w:val="24"/>
          <w:szCs w:val="24"/>
        </w:rPr>
        <w:t>Monteverdi</w:t>
      </w:r>
      <w:r w:rsidRPr="00EF5797">
        <w:rPr>
          <w:rFonts w:ascii="Palatino Linotype" w:hAnsi="Palatino Linotype"/>
          <w:kern w:val="2"/>
          <w:sz w:val="24"/>
          <w:szCs w:val="24"/>
        </w:rPr>
        <w:t>:</w:t>
      </w:r>
      <w:r w:rsidRPr="00EF5797">
        <w:rPr>
          <w:rFonts w:ascii="Palatino Linotype" w:hAnsi="Palatino Linotype"/>
          <w:kern w:val="2"/>
          <w:sz w:val="24"/>
          <w:szCs w:val="24"/>
        </w:rPr>
        <w:tab/>
      </w:r>
      <w:r w:rsidRPr="00EF5797">
        <w:rPr>
          <w:rFonts w:ascii="Palatino Linotype" w:hAnsi="Palatino Linotype"/>
          <w:kern w:val="2"/>
          <w:sz w:val="24"/>
          <w:szCs w:val="24"/>
        </w:rPr>
        <w:tab/>
        <w:t>L’Orfeo, Poppea megkoronázása</w:t>
      </w:r>
    </w:p>
    <w:p w:rsidR="006F2C31" w:rsidRPr="00EF5797" w:rsidRDefault="006F2C31" w:rsidP="00704EDA">
      <w:pPr>
        <w:widowControl w:val="0"/>
        <w:suppressAutoHyphens/>
        <w:spacing w:after="0" w:line="240" w:lineRule="auto"/>
        <w:ind w:left="1276" w:right="-283"/>
        <w:rPr>
          <w:rFonts w:ascii="Palatino Linotype" w:hAnsi="Palatino Linotype"/>
          <w:kern w:val="2"/>
          <w:sz w:val="24"/>
          <w:szCs w:val="24"/>
        </w:rPr>
      </w:pPr>
      <w:r w:rsidRPr="00EF5797">
        <w:rPr>
          <w:rFonts w:ascii="Palatino Linotype" w:hAnsi="Palatino Linotype"/>
          <w:b/>
          <w:kern w:val="2"/>
          <w:sz w:val="24"/>
          <w:szCs w:val="24"/>
        </w:rPr>
        <w:t>Corelli</w:t>
      </w:r>
      <w:r w:rsidRPr="00EF5797">
        <w:rPr>
          <w:rFonts w:ascii="Palatino Linotype" w:hAnsi="Palatino Linotype"/>
          <w:kern w:val="2"/>
          <w:sz w:val="24"/>
          <w:szCs w:val="24"/>
        </w:rPr>
        <w:t>:</w:t>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Concerto Grossók</w:t>
      </w:r>
    </w:p>
    <w:p w:rsidR="006F2C31" w:rsidRPr="00EF5797" w:rsidRDefault="006F2C31" w:rsidP="00704EDA">
      <w:pPr>
        <w:widowControl w:val="0"/>
        <w:suppressAutoHyphens/>
        <w:spacing w:after="0" w:line="240" w:lineRule="auto"/>
        <w:ind w:left="1276" w:right="-283"/>
        <w:rPr>
          <w:rFonts w:ascii="Palatino Linotype" w:hAnsi="Palatino Linotype"/>
          <w:kern w:val="2"/>
          <w:sz w:val="24"/>
          <w:szCs w:val="24"/>
        </w:rPr>
      </w:pPr>
      <w:r w:rsidRPr="00EF5797">
        <w:rPr>
          <w:rFonts w:ascii="Palatino Linotype" w:hAnsi="Palatino Linotype"/>
          <w:b/>
          <w:kern w:val="2"/>
          <w:sz w:val="24"/>
          <w:szCs w:val="24"/>
        </w:rPr>
        <w:t>Rameau</w:t>
      </w:r>
      <w:r w:rsidRPr="00EF5797">
        <w:rPr>
          <w:rFonts w:ascii="Palatino Linotype" w:hAnsi="Palatino Linotype"/>
          <w:kern w:val="2"/>
          <w:sz w:val="24"/>
          <w:szCs w:val="24"/>
        </w:rPr>
        <w:t>:</w:t>
      </w:r>
      <w:r w:rsidRPr="00EF5797">
        <w:rPr>
          <w:rFonts w:ascii="Palatino Linotype" w:hAnsi="Palatino Linotype"/>
          <w:kern w:val="2"/>
          <w:sz w:val="24"/>
          <w:szCs w:val="24"/>
        </w:rPr>
        <w:tab/>
      </w:r>
      <w:r w:rsidRPr="00EF5797">
        <w:rPr>
          <w:rFonts w:ascii="Palatino Linotype" w:hAnsi="Palatino Linotype"/>
          <w:kern w:val="2"/>
          <w:sz w:val="24"/>
          <w:szCs w:val="24"/>
        </w:rPr>
        <w:tab/>
        <w:t>Hyppolite és Aricia</w:t>
      </w:r>
    </w:p>
    <w:p w:rsidR="006F2C31" w:rsidRPr="00EF5797" w:rsidRDefault="006F2C31" w:rsidP="00704EDA">
      <w:pPr>
        <w:widowControl w:val="0"/>
        <w:suppressAutoHyphens/>
        <w:spacing w:after="0" w:line="240" w:lineRule="auto"/>
        <w:ind w:left="1276" w:right="-283"/>
        <w:rPr>
          <w:rFonts w:ascii="Palatino Linotype" w:hAnsi="Palatino Linotype"/>
          <w:kern w:val="2"/>
          <w:sz w:val="24"/>
          <w:szCs w:val="24"/>
        </w:rPr>
      </w:pPr>
      <w:r w:rsidRPr="00EF5797">
        <w:rPr>
          <w:rFonts w:ascii="Palatino Linotype" w:hAnsi="Palatino Linotype"/>
          <w:b/>
          <w:kern w:val="2"/>
          <w:sz w:val="24"/>
          <w:szCs w:val="24"/>
        </w:rPr>
        <w:t>Bach</w:t>
      </w:r>
      <w:r w:rsidRPr="00EF5797">
        <w:rPr>
          <w:rFonts w:ascii="Palatino Linotype" w:hAnsi="Palatino Linotype"/>
          <w:kern w:val="2"/>
          <w:sz w:val="24"/>
          <w:szCs w:val="24"/>
        </w:rPr>
        <w:t>:</w:t>
      </w: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t>János-passió</w:t>
      </w:r>
    </w:p>
    <w:p w:rsidR="006F2C31" w:rsidRPr="00EF5797" w:rsidRDefault="006F2C31" w:rsidP="00704EDA">
      <w:pPr>
        <w:widowControl w:val="0"/>
        <w:suppressAutoHyphens/>
        <w:spacing w:after="0" w:line="240" w:lineRule="auto"/>
        <w:ind w:left="1276" w:right="-283" w:hanging="1410"/>
        <w:rPr>
          <w:rFonts w:ascii="Palatino Linotype" w:hAnsi="Palatino Linotype"/>
          <w:kern w:val="2"/>
          <w:sz w:val="24"/>
          <w:szCs w:val="24"/>
        </w:rPr>
      </w:pP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Máté-passió</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Magnificat</w:t>
      </w:r>
    </w:p>
    <w:p w:rsidR="006F2C31" w:rsidRPr="00EF5797" w:rsidRDefault="006F2C31" w:rsidP="00704EDA">
      <w:pPr>
        <w:widowControl w:val="0"/>
        <w:suppressAutoHyphens/>
        <w:spacing w:after="0" w:line="240" w:lineRule="auto"/>
        <w:ind w:left="2831" w:firstLine="709"/>
        <w:rPr>
          <w:rFonts w:ascii="Palatino Linotype" w:hAnsi="Palatino Linotype"/>
          <w:kern w:val="2"/>
          <w:sz w:val="24"/>
          <w:szCs w:val="24"/>
        </w:rPr>
      </w:pPr>
      <w:r w:rsidRPr="00EF5797">
        <w:rPr>
          <w:rFonts w:ascii="Palatino Linotype" w:hAnsi="Palatino Linotype"/>
          <w:kern w:val="2"/>
          <w:sz w:val="24"/>
          <w:szCs w:val="24"/>
        </w:rPr>
        <w:t>h-moll mise (Kyrie, Credo, Sanctus)</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Brandenburgi versenyek</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h-moll szvit</w:t>
      </w:r>
    </w:p>
    <w:p w:rsidR="006F2C31" w:rsidRPr="00EF5797" w:rsidRDefault="006F2C31" w:rsidP="00704EDA">
      <w:pPr>
        <w:widowControl w:val="0"/>
        <w:suppressAutoHyphens/>
        <w:spacing w:after="0" w:line="240" w:lineRule="auto"/>
        <w:ind w:left="2831" w:firstLine="707"/>
        <w:rPr>
          <w:rFonts w:ascii="Palatino Linotype" w:hAnsi="Palatino Linotype"/>
          <w:kern w:val="2"/>
          <w:sz w:val="20"/>
          <w:szCs w:val="20"/>
        </w:rPr>
      </w:pPr>
      <w:r w:rsidRPr="00EF5797">
        <w:rPr>
          <w:rFonts w:ascii="Palatino Linotype" w:hAnsi="Palatino Linotype"/>
          <w:kern w:val="2"/>
          <w:sz w:val="24"/>
          <w:szCs w:val="24"/>
        </w:rPr>
        <w:t xml:space="preserve">Musikalisches Opfer </w:t>
      </w:r>
    </w:p>
    <w:p w:rsidR="006F2C31" w:rsidRPr="00EF5797" w:rsidRDefault="006F2C31" w:rsidP="00704EDA">
      <w:pPr>
        <w:widowControl w:val="0"/>
        <w:suppressAutoHyphens/>
        <w:spacing w:after="0" w:line="240" w:lineRule="auto"/>
        <w:ind w:left="2831" w:firstLine="707"/>
        <w:rPr>
          <w:rFonts w:ascii="Palatino Linotype" w:hAnsi="Palatino Linotype"/>
          <w:kern w:val="2"/>
          <w:sz w:val="24"/>
          <w:szCs w:val="24"/>
        </w:rPr>
      </w:pPr>
      <w:r w:rsidRPr="00EF5797">
        <w:rPr>
          <w:rFonts w:ascii="Palatino Linotype" w:hAnsi="Palatino Linotype"/>
          <w:kern w:val="2"/>
          <w:sz w:val="24"/>
          <w:szCs w:val="24"/>
        </w:rPr>
        <w:t>4., 12., 21., 46., 56., 65., 105., 106.,179., 212. kantáta</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Goldberg-változatok</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A fúga művészete</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b/>
          <w:kern w:val="2"/>
          <w:sz w:val="24"/>
          <w:szCs w:val="24"/>
        </w:rPr>
        <w:t>Vivaldi</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Versenyművek</w:t>
      </w:r>
    </w:p>
    <w:p w:rsidR="006F2C31" w:rsidRPr="00EF5797" w:rsidRDefault="006F2C31" w:rsidP="00704EDA">
      <w:pPr>
        <w:widowControl w:val="0"/>
        <w:suppressAutoHyphens/>
        <w:spacing w:after="0" w:line="240" w:lineRule="auto"/>
        <w:ind w:left="2831" w:firstLine="709"/>
        <w:rPr>
          <w:rFonts w:ascii="Palatino Linotype" w:hAnsi="Palatino Linotype"/>
          <w:kern w:val="2"/>
          <w:sz w:val="24"/>
          <w:szCs w:val="24"/>
        </w:rPr>
      </w:pPr>
      <w:r w:rsidRPr="00EF5797">
        <w:rPr>
          <w:rFonts w:ascii="Palatino Linotype" w:hAnsi="Palatino Linotype"/>
          <w:kern w:val="2"/>
          <w:sz w:val="24"/>
          <w:szCs w:val="24"/>
        </w:rPr>
        <w:t>Gloria</w:t>
      </w:r>
    </w:p>
    <w:p w:rsidR="006F2C31" w:rsidRPr="00EF5797" w:rsidRDefault="006F2C31" w:rsidP="00704EDA">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A négy évszak</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b/>
          <w:kern w:val="2"/>
          <w:sz w:val="24"/>
          <w:szCs w:val="24"/>
        </w:rPr>
        <w:t>Händel</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Messiás</w:t>
      </w:r>
    </w:p>
    <w:p w:rsidR="006F2C31" w:rsidRPr="00EF5797" w:rsidRDefault="006F2C31" w:rsidP="00704EDA">
      <w:pPr>
        <w:widowControl w:val="0"/>
        <w:suppressAutoHyphens/>
        <w:spacing w:after="0" w:line="240" w:lineRule="auto"/>
        <w:ind w:left="2831" w:firstLine="709"/>
        <w:rPr>
          <w:rFonts w:ascii="Palatino Linotype" w:hAnsi="Palatino Linotype"/>
          <w:kern w:val="2"/>
          <w:sz w:val="24"/>
          <w:szCs w:val="24"/>
        </w:rPr>
      </w:pPr>
      <w:r w:rsidRPr="00EF5797">
        <w:rPr>
          <w:rFonts w:ascii="Palatino Linotype" w:hAnsi="Palatino Linotype"/>
          <w:kern w:val="2"/>
          <w:sz w:val="24"/>
          <w:szCs w:val="24"/>
        </w:rPr>
        <w:lastRenderedPageBreak/>
        <w:t>Alcina</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Pr>
          <w:rFonts w:ascii="Palatino Linotype" w:hAnsi="Palatino Linotype"/>
          <w:kern w:val="2"/>
          <w:sz w:val="24"/>
          <w:szCs w:val="24"/>
        </w:rPr>
        <w:tab/>
      </w:r>
      <w:r>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Julius Caesar Egyiptomban</w:t>
      </w:r>
      <w:r w:rsidRPr="00EF5797">
        <w:rPr>
          <w:rFonts w:ascii="Palatino Linotype" w:hAnsi="Palatino Linotype"/>
          <w:kern w:val="2"/>
          <w:sz w:val="24"/>
          <w:szCs w:val="24"/>
        </w:rPr>
        <w:tab/>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b/>
          <w:kern w:val="2"/>
          <w:sz w:val="24"/>
          <w:szCs w:val="24"/>
        </w:rPr>
        <w:t>Gluck</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Orfeusz és Euridiké</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b/>
          <w:kern w:val="2"/>
          <w:sz w:val="24"/>
          <w:szCs w:val="24"/>
        </w:rPr>
        <w:t>Haydn</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Napszak-szimfóniák</w:t>
      </w:r>
    </w:p>
    <w:p w:rsidR="006F2C31" w:rsidRPr="00EF5797" w:rsidRDefault="006F2C31" w:rsidP="00704EDA">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A megváltó hét szava</w:t>
      </w:r>
    </w:p>
    <w:p w:rsidR="006F2C31" w:rsidRPr="00EF5797" w:rsidRDefault="006F2C31" w:rsidP="00704EDA">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A teremtés</w:t>
      </w:r>
    </w:p>
    <w:p w:rsidR="006F2C31" w:rsidRPr="00EF5797" w:rsidRDefault="006F2C31" w:rsidP="00704EDA">
      <w:pPr>
        <w:widowControl w:val="0"/>
        <w:suppressAutoHyphens/>
        <w:spacing w:after="0" w:line="240" w:lineRule="auto"/>
        <w:ind w:left="3416" w:firstLine="124"/>
        <w:rPr>
          <w:rFonts w:ascii="Palatino Linotype" w:hAnsi="Palatino Linotype"/>
          <w:kern w:val="2"/>
          <w:sz w:val="24"/>
          <w:szCs w:val="24"/>
        </w:rPr>
      </w:pPr>
      <w:r w:rsidRPr="00EF5797">
        <w:rPr>
          <w:rFonts w:ascii="Palatino Linotype" w:hAnsi="Palatino Linotype"/>
          <w:kern w:val="2"/>
          <w:sz w:val="24"/>
          <w:szCs w:val="24"/>
        </w:rPr>
        <w:t>Szimfóniák,  No. 45., 88., 90., 102., 103., 104.</w:t>
      </w:r>
    </w:p>
    <w:p w:rsidR="006F2C31" w:rsidRPr="00EF5797" w:rsidRDefault="006F2C31" w:rsidP="00704EDA">
      <w:pPr>
        <w:widowControl w:val="0"/>
        <w:suppressAutoHyphens/>
        <w:spacing w:after="0" w:line="240" w:lineRule="auto"/>
        <w:ind w:left="3292" w:firstLine="124"/>
        <w:rPr>
          <w:rFonts w:ascii="Palatino Linotype" w:hAnsi="Palatino Linotype"/>
          <w:kern w:val="2"/>
          <w:sz w:val="24"/>
          <w:szCs w:val="24"/>
        </w:rPr>
      </w:pPr>
      <w:r w:rsidRPr="00EF5797">
        <w:rPr>
          <w:rFonts w:ascii="Palatino Linotype" w:hAnsi="Palatino Linotype"/>
          <w:kern w:val="2"/>
          <w:sz w:val="24"/>
          <w:szCs w:val="24"/>
        </w:rPr>
        <w:t xml:space="preserve">C-dúr „Kaiser” vonósnégyes </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b/>
          <w:kern w:val="2"/>
          <w:sz w:val="24"/>
          <w:szCs w:val="24"/>
        </w:rPr>
        <w:t>Mozart</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Szöktetés a szerájból</w:t>
      </w:r>
      <w:r w:rsidRPr="00EF5797">
        <w:rPr>
          <w:rFonts w:ascii="Palatino Linotype" w:hAnsi="Palatino Linotype"/>
          <w:kern w:val="2"/>
          <w:sz w:val="24"/>
          <w:szCs w:val="24"/>
        </w:rPr>
        <w:tab/>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Figaro házassága</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Don Giovanni</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 xml:space="preserve">A varázsfuvola </w:t>
      </w:r>
    </w:p>
    <w:p w:rsidR="006F2C31" w:rsidRPr="00EF5797" w:rsidRDefault="006F2C31" w:rsidP="00704EDA">
      <w:pPr>
        <w:widowControl w:val="0"/>
        <w:suppressAutoHyphens/>
        <w:spacing w:after="0" w:line="240" w:lineRule="auto"/>
        <w:ind w:left="3400" w:firstLine="140"/>
        <w:rPr>
          <w:rFonts w:ascii="Palatino Linotype" w:hAnsi="Palatino Linotype"/>
          <w:kern w:val="2"/>
          <w:sz w:val="24"/>
          <w:szCs w:val="24"/>
        </w:rPr>
      </w:pPr>
      <w:r w:rsidRPr="00EF5797">
        <w:rPr>
          <w:rFonts w:ascii="Palatino Linotype" w:hAnsi="Palatino Linotype"/>
          <w:kern w:val="2"/>
          <w:sz w:val="24"/>
          <w:szCs w:val="24"/>
        </w:rPr>
        <w:t xml:space="preserve">„Jupiter” C-dúr szimfónia </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„Nagy” g-moll szimfónia</w:t>
      </w:r>
    </w:p>
    <w:p w:rsidR="006F2C31" w:rsidRPr="00EF5797" w:rsidRDefault="006F2C31" w:rsidP="00704EDA">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 xml:space="preserve">d-moll zongoraverseny </w:t>
      </w:r>
    </w:p>
    <w:p w:rsidR="006F2C31" w:rsidRPr="00EF5797" w:rsidRDefault="006F2C31" w:rsidP="00704EDA">
      <w:pPr>
        <w:widowControl w:val="0"/>
        <w:suppressAutoHyphens/>
        <w:spacing w:after="0" w:line="240" w:lineRule="auto"/>
        <w:ind w:left="3260" w:firstLine="280"/>
        <w:rPr>
          <w:rFonts w:ascii="Palatino Linotype" w:hAnsi="Palatino Linotype"/>
          <w:kern w:val="2"/>
          <w:sz w:val="24"/>
          <w:szCs w:val="24"/>
        </w:rPr>
      </w:pPr>
      <w:r w:rsidRPr="00EF5797">
        <w:rPr>
          <w:rFonts w:ascii="Palatino Linotype" w:hAnsi="Palatino Linotype"/>
          <w:kern w:val="2"/>
          <w:sz w:val="24"/>
          <w:szCs w:val="24"/>
        </w:rPr>
        <w:t>A-dúr zongoraszonáta (K. 331)</w:t>
      </w:r>
    </w:p>
    <w:p w:rsidR="006F2C31" w:rsidRPr="00EF5797" w:rsidRDefault="006F2C31" w:rsidP="00704EDA">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 xml:space="preserve">a-moll zongoraszonáta (K. 330) </w:t>
      </w:r>
    </w:p>
    <w:p w:rsidR="006F2C31" w:rsidRPr="00EF5797" w:rsidRDefault="006F2C31" w:rsidP="00704EDA">
      <w:pPr>
        <w:widowControl w:val="0"/>
        <w:suppressAutoHyphens/>
        <w:spacing w:after="0" w:line="240" w:lineRule="auto"/>
        <w:ind w:left="3260" w:firstLine="280"/>
        <w:rPr>
          <w:rFonts w:ascii="Palatino Linotype" w:hAnsi="Palatino Linotype"/>
          <w:kern w:val="2"/>
          <w:sz w:val="24"/>
          <w:szCs w:val="24"/>
        </w:rPr>
      </w:pPr>
      <w:r w:rsidRPr="00EF5797">
        <w:rPr>
          <w:rFonts w:ascii="Palatino Linotype" w:hAnsi="Palatino Linotype"/>
          <w:kern w:val="2"/>
          <w:sz w:val="24"/>
          <w:szCs w:val="24"/>
        </w:rPr>
        <w:t xml:space="preserve">C-dúr „Dissonanzen” vonósnégyes </w:t>
      </w:r>
    </w:p>
    <w:p w:rsidR="006F2C31" w:rsidRPr="00EF5797" w:rsidRDefault="006F2C31" w:rsidP="00704EDA">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 xml:space="preserve">c-moll mise </w:t>
      </w:r>
    </w:p>
    <w:p w:rsidR="006F2C31" w:rsidRPr="00EF5797" w:rsidRDefault="006F2C31" w:rsidP="00704EDA">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Requiem</w:t>
      </w:r>
    </w:p>
    <w:p w:rsidR="006F2C31" w:rsidRPr="00EF5797" w:rsidRDefault="006F2C31" w:rsidP="00704EDA">
      <w:pPr>
        <w:widowControl w:val="0"/>
        <w:suppressAutoHyphens/>
        <w:spacing w:after="0" w:line="240" w:lineRule="auto"/>
        <w:ind w:left="1276"/>
        <w:rPr>
          <w:rFonts w:ascii="Palatino Linotype" w:hAnsi="Palatino Linotype"/>
          <w:kern w:val="2"/>
          <w:sz w:val="24"/>
          <w:szCs w:val="24"/>
        </w:rPr>
      </w:pPr>
      <w:r w:rsidRPr="00EF5797">
        <w:rPr>
          <w:rFonts w:ascii="Palatino Linotype" w:hAnsi="Palatino Linotype"/>
          <w:b/>
          <w:kern w:val="2"/>
          <w:sz w:val="24"/>
          <w:szCs w:val="24"/>
        </w:rPr>
        <w:t>Beethoven</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3., 5., 6., 7., 9. szimfónia</w:t>
      </w:r>
    </w:p>
    <w:p w:rsidR="006F2C31" w:rsidRPr="00EF5797" w:rsidRDefault="006F2C31" w:rsidP="00704EDA">
      <w:pPr>
        <w:widowControl w:val="0"/>
        <w:suppressAutoHyphens/>
        <w:spacing w:after="0" w:line="240" w:lineRule="auto"/>
        <w:ind w:left="2822" w:firstLine="698"/>
        <w:rPr>
          <w:rFonts w:ascii="Palatino Linotype" w:hAnsi="Palatino Linotype"/>
          <w:kern w:val="2"/>
          <w:sz w:val="24"/>
          <w:szCs w:val="24"/>
        </w:rPr>
      </w:pPr>
      <w:r w:rsidRPr="00EF5797">
        <w:rPr>
          <w:rFonts w:ascii="Palatino Linotype" w:hAnsi="Palatino Linotype"/>
          <w:kern w:val="2"/>
          <w:sz w:val="24"/>
          <w:szCs w:val="24"/>
        </w:rPr>
        <w:t>Zongoraszonáták:</w:t>
      </w:r>
    </w:p>
    <w:p w:rsidR="006F2C31" w:rsidRPr="00EF5797" w:rsidRDefault="006F2C31" w:rsidP="00704EDA">
      <w:pPr>
        <w:widowControl w:val="0"/>
        <w:suppressAutoHyphens/>
        <w:spacing w:after="0" w:line="240" w:lineRule="auto"/>
        <w:ind w:left="2822" w:firstLine="698"/>
        <w:rPr>
          <w:rFonts w:ascii="Palatino Linotype" w:hAnsi="Palatino Linotype"/>
          <w:kern w:val="2"/>
          <w:sz w:val="24"/>
          <w:szCs w:val="24"/>
        </w:rPr>
      </w:pPr>
      <w:r w:rsidRPr="00EF5797">
        <w:rPr>
          <w:rFonts w:ascii="Palatino Linotype" w:hAnsi="Palatino Linotype"/>
          <w:kern w:val="2"/>
          <w:sz w:val="24"/>
          <w:szCs w:val="24"/>
        </w:rPr>
        <w:t>c-moll „Pathétique” (op. 13)</w:t>
      </w:r>
    </w:p>
    <w:p w:rsidR="006F2C31" w:rsidRPr="00EF5797" w:rsidRDefault="006F2C31" w:rsidP="00704EDA">
      <w:pPr>
        <w:widowControl w:val="0"/>
        <w:suppressAutoHyphens/>
        <w:spacing w:after="0" w:line="240" w:lineRule="auto"/>
        <w:ind w:left="2822" w:firstLine="706"/>
        <w:rPr>
          <w:rFonts w:ascii="Palatino Linotype" w:hAnsi="Palatino Linotype"/>
          <w:kern w:val="2"/>
          <w:sz w:val="24"/>
          <w:szCs w:val="24"/>
        </w:rPr>
      </w:pPr>
      <w:r w:rsidRPr="00EF5797">
        <w:rPr>
          <w:rFonts w:ascii="Palatino Linotype" w:hAnsi="Palatino Linotype"/>
          <w:kern w:val="2"/>
          <w:sz w:val="24"/>
          <w:szCs w:val="24"/>
        </w:rPr>
        <w:t>cisz-moll „Holdfény” (op. 27 no.2)</w:t>
      </w:r>
    </w:p>
    <w:p w:rsidR="006F2C31" w:rsidRPr="00EF5797" w:rsidRDefault="006F2C31" w:rsidP="00704EDA">
      <w:pPr>
        <w:widowControl w:val="0"/>
        <w:suppressAutoHyphens/>
        <w:spacing w:after="0" w:line="240" w:lineRule="auto"/>
        <w:ind w:left="3229" w:firstLine="299"/>
        <w:rPr>
          <w:rFonts w:ascii="Palatino Linotype" w:hAnsi="Palatino Linotype"/>
          <w:kern w:val="2"/>
          <w:sz w:val="24"/>
          <w:szCs w:val="24"/>
        </w:rPr>
      </w:pPr>
      <w:r w:rsidRPr="00EF5797">
        <w:rPr>
          <w:rFonts w:ascii="Palatino Linotype" w:hAnsi="Palatino Linotype"/>
          <w:kern w:val="2"/>
          <w:sz w:val="24"/>
          <w:szCs w:val="24"/>
        </w:rPr>
        <w:t xml:space="preserve">d-moll „Vihar” (op. 31 no. 2) </w:t>
      </w:r>
    </w:p>
    <w:p w:rsidR="006F2C31" w:rsidRPr="00EF5797" w:rsidRDefault="006F2C31" w:rsidP="00704EDA">
      <w:pPr>
        <w:widowControl w:val="0"/>
        <w:suppressAutoHyphens/>
        <w:spacing w:after="0" w:line="240" w:lineRule="auto"/>
        <w:ind w:left="2829" w:firstLine="699"/>
        <w:rPr>
          <w:rFonts w:ascii="Palatino Linotype" w:hAnsi="Palatino Linotype"/>
          <w:kern w:val="2"/>
          <w:sz w:val="24"/>
          <w:szCs w:val="24"/>
        </w:rPr>
      </w:pPr>
      <w:r w:rsidRPr="00EF5797">
        <w:rPr>
          <w:rFonts w:ascii="Palatino Linotype" w:hAnsi="Palatino Linotype"/>
          <w:kern w:val="2"/>
          <w:sz w:val="24"/>
          <w:szCs w:val="24"/>
        </w:rPr>
        <w:t>C-dúr „Waldstein” (op. 53)</w:t>
      </w:r>
    </w:p>
    <w:p w:rsidR="006F2C31" w:rsidRPr="00EF5797" w:rsidRDefault="006F2C31" w:rsidP="00704EDA">
      <w:pPr>
        <w:widowControl w:val="0"/>
        <w:suppressAutoHyphens/>
        <w:spacing w:after="0" w:line="240" w:lineRule="auto"/>
        <w:ind w:left="3015" w:firstLine="513"/>
        <w:rPr>
          <w:rFonts w:ascii="Palatino Linotype" w:hAnsi="Palatino Linotype"/>
          <w:kern w:val="2"/>
          <w:sz w:val="24"/>
          <w:szCs w:val="24"/>
        </w:rPr>
      </w:pPr>
      <w:r w:rsidRPr="00EF5797">
        <w:rPr>
          <w:rFonts w:ascii="Palatino Linotype" w:hAnsi="Palatino Linotype"/>
          <w:kern w:val="2"/>
          <w:sz w:val="24"/>
          <w:szCs w:val="24"/>
        </w:rPr>
        <w:t xml:space="preserve">f-moll „Appassionata” (op.57) </w:t>
      </w:r>
    </w:p>
    <w:p w:rsidR="006F2C31" w:rsidRPr="00EF5797" w:rsidRDefault="006F2C31" w:rsidP="00704EDA">
      <w:pPr>
        <w:widowControl w:val="0"/>
        <w:suppressAutoHyphens/>
        <w:spacing w:after="0" w:line="240" w:lineRule="auto"/>
        <w:ind w:left="2832" w:firstLine="665"/>
        <w:rPr>
          <w:rFonts w:ascii="Palatino Linotype" w:hAnsi="Palatino Linotype"/>
          <w:kern w:val="2"/>
          <w:sz w:val="24"/>
          <w:szCs w:val="24"/>
        </w:rPr>
      </w:pPr>
      <w:r w:rsidRPr="00EF5797">
        <w:rPr>
          <w:rFonts w:ascii="Palatino Linotype" w:hAnsi="Palatino Linotype"/>
          <w:kern w:val="2"/>
          <w:sz w:val="24"/>
          <w:szCs w:val="24"/>
        </w:rPr>
        <w:t>B-dúr „Hammerklavier” (op.106)</w:t>
      </w:r>
    </w:p>
    <w:p w:rsidR="006F2C31" w:rsidRPr="00EF5797" w:rsidRDefault="006F2C31" w:rsidP="00704EDA">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c-moll (op. 111)</w:t>
      </w:r>
    </w:p>
    <w:p w:rsidR="006F2C31" w:rsidRPr="00EF5797" w:rsidRDefault="006F2C31" w:rsidP="00704EDA">
      <w:pPr>
        <w:widowControl w:val="0"/>
        <w:suppressAutoHyphens/>
        <w:spacing w:after="0" w:line="240" w:lineRule="auto"/>
        <w:ind w:left="3030" w:firstLine="510"/>
        <w:rPr>
          <w:rFonts w:ascii="Palatino Linotype" w:hAnsi="Palatino Linotype"/>
          <w:kern w:val="2"/>
          <w:sz w:val="24"/>
          <w:szCs w:val="24"/>
        </w:rPr>
      </w:pPr>
      <w:r w:rsidRPr="00EF5797">
        <w:rPr>
          <w:rFonts w:ascii="Palatino Linotype" w:hAnsi="Palatino Linotype"/>
          <w:kern w:val="2"/>
          <w:sz w:val="24"/>
          <w:szCs w:val="24"/>
        </w:rPr>
        <w:t xml:space="preserve">Hegedűverseny </w:t>
      </w:r>
    </w:p>
    <w:p w:rsidR="006F2C31" w:rsidRPr="00EF5797" w:rsidRDefault="006F2C31" w:rsidP="00704EDA">
      <w:pPr>
        <w:widowControl w:val="0"/>
        <w:suppressAutoHyphens/>
        <w:spacing w:after="0" w:line="240" w:lineRule="auto"/>
        <w:ind w:left="2864" w:firstLine="676"/>
        <w:rPr>
          <w:rFonts w:ascii="Palatino Linotype" w:hAnsi="Palatino Linotype"/>
          <w:kern w:val="2"/>
          <w:sz w:val="24"/>
          <w:szCs w:val="24"/>
        </w:rPr>
      </w:pPr>
      <w:r w:rsidRPr="00EF5797">
        <w:rPr>
          <w:rFonts w:ascii="Palatino Linotype" w:hAnsi="Palatino Linotype"/>
          <w:kern w:val="2"/>
          <w:sz w:val="24"/>
          <w:szCs w:val="24"/>
        </w:rPr>
        <w:t xml:space="preserve">c-moll zongoraverseny </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Fidelio</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 xml:space="preserve">Nyitányok: Egmont és Coriolan </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a-moll vonósnégyes (op. 132)</w:t>
      </w:r>
    </w:p>
    <w:p w:rsidR="006F2C31" w:rsidRPr="00EF5797" w:rsidRDefault="006F2C31" w:rsidP="00084D80">
      <w:pPr>
        <w:widowControl w:val="0"/>
        <w:suppressAutoHyphens/>
        <w:spacing w:after="0" w:line="240" w:lineRule="auto"/>
        <w:ind w:left="3202" w:firstLine="338"/>
        <w:rPr>
          <w:rFonts w:ascii="Palatino Linotype" w:hAnsi="Palatino Linotype"/>
          <w:kern w:val="2"/>
          <w:sz w:val="24"/>
          <w:szCs w:val="24"/>
        </w:rPr>
      </w:pPr>
      <w:r w:rsidRPr="00EF5797">
        <w:rPr>
          <w:rFonts w:ascii="Palatino Linotype" w:hAnsi="Palatino Linotype"/>
          <w:kern w:val="2"/>
          <w:sz w:val="24"/>
          <w:szCs w:val="24"/>
        </w:rPr>
        <w:t>B-dúr vonósnégyes („Nagy Fúga”)</w:t>
      </w:r>
    </w:p>
    <w:p w:rsidR="006F2C31" w:rsidRPr="00EF5797" w:rsidRDefault="006F2C31" w:rsidP="00084D80">
      <w:pPr>
        <w:widowControl w:val="0"/>
        <w:suppressAutoHyphens/>
        <w:spacing w:after="0" w:line="240" w:lineRule="auto"/>
        <w:ind w:left="1276" w:firstLine="140"/>
        <w:jc w:val="both"/>
        <w:rPr>
          <w:rFonts w:ascii="Palatino Linotype" w:hAnsi="Palatino Linotype"/>
          <w:kern w:val="2"/>
          <w:sz w:val="24"/>
          <w:szCs w:val="24"/>
        </w:rPr>
      </w:pPr>
      <w:r w:rsidRPr="00EF5797">
        <w:rPr>
          <w:rFonts w:ascii="Palatino Linotype" w:hAnsi="Palatino Linotype"/>
          <w:b/>
          <w:kern w:val="2"/>
          <w:sz w:val="24"/>
          <w:szCs w:val="24"/>
        </w:rPr>
        <w:t>Schubert</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t xml:space="preserve">dalok </w:t>
      </w:r>
    </w:p>
    <w:p w:rsidR="006F2C31" w:rsidRPr="00EF5797" w:rsidRDefault="006F2C31" w:rsidP="00084D80">
      <w:pPr>
        <w:widowControl w:val="0"/>
        <w:suppressAutoHyphens/>
        <w:spacing w:after="0" w:line="240" w:lineRule="auto"/>
        <w:ind w:left="2864" w:firstLine="676"/>
        <w:jc w:val="both"/>
        <w:rPr>
          <w:rFonts w:ascii="Palatino Linotype" w:hAnsi="Palatino Linotype"/>
          <w:kern w:val="2"/>
          <w:sz w:val="24"/>
          <w:szCs w:val="24"/>
        </w:rPr>
      </w:pPr>
      <w:r w:rsidRPr="00EF5797">
        <w:rPr>
          <w:rFonts w:ascii="Palatino Linotype" w:hAnsi="Palatino Linotype"/>
          <w:kern w:val="2"/>
          <w:sz w:val="24"/>
          <w:szCs w:val="24"/>
        </w:rPr>
        <w:t>- Erlkönig</w:t>
      </w:r>
    </w:p>
    <w:p w:rsidR="006F2C31" w:rsidRPr="00EF5797" w:rsidRDefault="006F2C31" w:rsidP="00084D80">
      <w:pPr>
        <w:widowControl w:val="0"/>
        <w:suppressAutoHyphens/>
        <w:spacing w:after="0" w:line="240" w:lineRule="auto"/>
        <w:ind w:left="3202" w:firstLine="338"/>
        <w:jc w:val="both"/>
        <w:rPr>
          <w:rFonts w:ascii="Palatino Linotype" w:hAnsi="Palatino Linotype"/>
          <w:kern w:val="2"/>
          <w:sz w:val="24"/>
          <w:szCs w:val="24"/>
        </w:rPr>
      </w:pPr>
      <w:r w:rsidRPr="00EF5797">
        <w:rPr>
          <w:rFonts w:ascii="Palatino Linotype" w:hAnsi="Palatino Linotype"/>
          <w:kern w:val="2"/>
          <w:sz w:val="24"/>
          <w:szCs w:val="24"/>
        </w:rPr>
        <w:t xml:space="preserve">- Gretchen am Spinnrade </w:t>
      </w:r>
    </w:p>
    <w:p w:rsidR="006F2C31" w:rsidRPr="00EF5797" w:rsidRDefault="006F2C31" w:rsidP="00084D80">
      <w:pPr>
        <w:widowControl w:val="0"/>
        <w:suppressAutoHyphens/>
        <w:spacing w:after="0" w:line="240" w:lineRule="auto"/>
        <w:ind w:left="2864" w:firstLine="676"/>
        <w:jc w:val="both"/>
        <w:rPr>
          <w:rFonts w:ascii="Palatino Linotype" w:hAnsi="Palatino Linotype"/>
          <w:kern w:val="2"/>
          <w:sz w:val="24"/>
          <w:szCs w:val="24"/>
        </w:rPr>
      </w:pPr>
      <w:r w:rsidRPr="00EF5797">
        <w:rPr>
          <w:rFonts w:ascii="Palatino Linotype" w:hAnsi="Palatino Linotype"/>
          <w:kern w:val="2"/>
          <w:sz w:val="24"/>
          <w:szCs w:val="24"/>
        </w:rPr>
        <w:t xml:space="preserve">- Heine-dalok </w:t>
      </w:r>
    </w:p>
    <w:p w:rsidR="006F2C31" w:rsidRPr="00EF5797" w:rsidRDefault="006F2C31" w:rsidP="00084D80">
      <w:pPr>
        <w:widowControl w:val="0"/>
        <w:suppressAutoHyphens/>
        <w:spacing w:after="0" w:line="240" w:lineRule="auto"/>
        <w:ind w:left="3202" w:firstLine="338"/>
        <w:jc w:val="both"/>
        <w:rPr>
          <w:rFonts w:ascii="Palatino Linotype" w:hAnsi="Palatino Linotype"/>
          <w:kern w:val="2"/>
          <w:sz w:val="24"/>
          <w:szCs w:val="24"/>
        </w:rPr>
      </w:pPr>
      <w:r w:rsidRPr="00EF5797">
        <w:rPr>
          <w:rFonts w:ascii="Palatino Linotype" w:hAnsi="Palatino Linotype"/>
          <w:kern w:val="2"/>
          <w:sz w:val="24"/>
          <w:szCs w:val="24"/>
        </w:rPr>
        <w:t>- Der Tod und das Mädchen</w:t>
      </w:r>
    </w:p>
    <w:p w:rsidR="006F2C31" w:rsidRPr="00EF5797" w:rsidRDefault="006F2C31" w:rsidP="00084D80">
      <w:pPr>
        <w:widowControl w:val="0"/>
        <w:suppressAutoHyphens/>
        <w:spacing w:after="0" w:line="240" w:lineRule="auto"/>
        <w:ind w:left="3030" w:firstLine="510"/>
        <w:jc w:val="both"/>
        <w:rPr>
          <w:rFonts w:ascii="Palatino Linotype" w:hAnsi="Palatino Linotype"/>
          <w:kern w:val="2"/>
          <w:sz w:val="24"/>
          <w:szCs w:val="24"/>
        </w:rPr>
      </w:pPr>
      <w:r w:rsidRPr="00EF5797">
        <w:rPr>
          <w:rFonts w:ascii="Palatino Linotype" w:hAnsi="Palatino Linotype"/>
          <w:kern w:val="2"/>
          <w:sz w:val="24"/>
          <w:szCs w:val="24"/>
        </w:rPr>
        <w:t>Winterreise</w:t>
      </w:r>
    </w:p>
    <w:p w:rsidR="006F2C31" w:rsidRPr="00EF5797" w:rsidRDefault="006F2C31" w:rsidP="00084D80">
      <w:pPr>
        <w:widowControl w:val="0"/>
        <w:suppressAutoHyphens/>
        <w:spacing w:after="0" w:line="240" w:lineRule="auto"/>
        <w:ind w:left="2864" w:firstLine="676"/>
        <w:jc w:val="both"/>
        <w:rPr>
          <w:rFonts w:ascii="Palatino Linotype" w:hAnsi="Palatino Linotype"/>
          <w:kern w:val="2"/>
          <w:sz w:val="24"/>
          <w:szCs w:val="24"/>
        </w:rPr>
      </w:pPr>
      <w:r w:rsidRPr="00EF5797">
        <w:rPr>
          <w:rFonts w:ascii="Palatino Linotype" w:hAnsi="Palatino Linotype"/>
          <w:kern w:val="2"/>
          <w:sz w:val="24"/>
          <w:szCs w:val="24"/>
        </w:rPr>
        <w:t>Die Schöne Müllerin</w:t>
      </w:r>
    </w:p>
    <w:p w:rsidR="006F2C31" w:rsidRPr="00EF5797" w:rsidRDefault="006F2C31" w:rsidP="00084D80">
      <w:pPr>
        <w:widowControl w:val="0"/>
        <w:suppressAutoHyphens/>
        <w:spacing w:after="0" w:line="240" w:lineRule="auto"/>
        <w:ind w:left="3202" w:firstLine="338"/>
        <w:rPr>
          <w:rFonts w:ascii="Palatino Linotype" w:hAnsi="Palatino Linotype"/>
          <w:kern w:val="2"/>
          <w:sz w:val="24"/>
          <w:szCs w:val="24"/>
        </w:rPr>
      </w:pPr>
      <w:r w:rsidRPr="00EF5797">
        <w:rPr>
          <w:rFonts w:ascii="Palatino Linotype" w:hAnsi="Palatino Linotype"/>
          <w:kern w:val="2"/>
          <w:sz w:val="24"/>
          <w:szCs w:val="24"/>
        </w:rPr>
        <w:t xml:space="preserve">d-moll „A halál és a lányka” vonósnégyes </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lastRenderedPageBreak/>
        <w:t>Pisztráng-zongoraötös</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 xml:space="preserve">C-dúr vonósötös </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 xml:space="preserve">„Nagy” C-dúr szimfónia </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h-moll „Befejezetlen” szimfónia</w:t>
      </w:r>
    </w:p>
    <w:p w:rsidR="006F2C31" w:rsidRPr="00EF5797" w:rsidRDefault="006F2C31" w:rsidP="00084D80">
      <w:pPr>
        <w:widowControl w:val="0"/>
        <w:suppressAutoHyphens/>
        <w:spacing w:after="0" w:line="240" w:lineRule="auto"/>
        <w:ind w:left="1416"/>
        <w:rPr>
          <w:rFonts w:ascii="Palatino Linotype" w:hAnsi="Palatino Linotype"/>
          <w:b/>
          <w:kern w:val="2"/>
          <w:sz w:val="24"/>
          <w:szCs w:val="24"/>
        </w:rPr>
      </w:pPr>
      <w:r w:rsidRPr="00EF5797">
        <w:rPr>
          <w:rFonts w:ascii="Palatino Linotype" w:hAnsi="Palatino Linotype"/>
          <w:b/>
          <w:kern w:val="2"/>
          <w:sz w:val="24"/>
          <w:szCs w:val="24"/>
        </w:rPr>
        <w:t>Weber:</w:t>
      </w:r>
      <w:r w:rsidRPr="00EF5797">
        <w:rPr>
          <w:rFonts w:ascii="Palatino Linotype" w:hAnsi="Palatino Linotype"/>
          <w:b/>
          <w:kern w:val="2"/>
          <w:sz w:val="24"/>
          <w:szCs w:val="24"/>
        </w:rPr>
        <w:tab/>
        <w:t xml:space="preserve"> </w:t>
      </w:r>
      <w:r w:rsidRPr="00EF5797">
        <w:rPr>
          <w:rFonts w:ascii="Palatino Linotype" w:hAnsi="Palatino Linotype"/>
          <w:b/>
          <w:kern w:val="2"/>
          <w:sz w:val="24"/>
          <w:szCs w:val="24"/>
        </w:rPr>
        <w:tab/>
      </w:r>
      <w:r w:rsidRPr="00EF5797">
        <w:rPr>
          <w:rFonts w:ascii="Palatino Linotype" w:hAnsi="Palatino Linotype"/>
          <w:kern w:val="2"/>
          <w:sz w:val="24"/>
          <w:szCs w:val="24"/>
        </w:rPr>
        <w:t>A bűvös vadász</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Mendelssohn</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t>„Olasz” szimfónia</w:t>
      </w:r>
    </w:p>
    <w:p w:rsidR="006F2C31" w:rsidRPr="00EF5797" w:rsidRDefault="006F2C31" w:rsidP="00084D80">
      <w:pPr>
        <w:widowControl w:val="0"/>
        <w:suppressAutoHyphens/>
        <w:spacing w:after="0" w:line="240" w:lineRule="auto"/>
        <w:ind w:left="3138" w:firstLine="372"/>
        <w:rPr>
          <w:rFonts w:ascii="Palatino Linotype" w:hAnsi="Palatino Linotype"/>
          <w:kern w:val="2"/>
          <w:sz w:val="24"/>
          <w:szCs w:val="24"/>
        </w:rPr>
      </w:pPr>
      <w:r w:rsidRPr="00EF5797">
        <w:rPr>
          <w:rFonts w:ascii="Palatino Linotype" w:hAnsi="Palatino Linotype"/>
          <w:kern w:val="2"/>
          <w:sz w:val="24"/>
          <w:szCs w:val="24"/>
        </w:rPr>
        <w:t xml:space="preserve">„Skót” szimfónia </w:t>
      </w:r>
    </w:p>
    <w:p w:rsidR="006F2C31" w:rsidRPr="00EF5797" w:rsidRDefault="006F2C31" w:rsidP="00084D80">
      <w:pPr>
        <w:widowControl w:val="0"/>
        <w:suppressAutoHyphens/>
        <w:spacing w:after="0" w:line="240" w:lineRule="auto"/>
        <w:ind w:left="3172" w:firstLine="338"/>
        <w:rPr>
          <w:rFonts w:ascii="Palatino Linotype" w:hAnsi="Palatino Linotype"/>
          <w:kern w:val="2"/>
          <w:sz w:val="24"/>
          <w:szCs w:val="24"/>
        </w:rPr>
      </w:pPr>
      <w:r w:rsidRPr="00EF5797">
        <w:rPr>
          <w:rFonts w:ascii="Palatino Linotype" w:hAnsi="Palatino Linotype"/>
          <w:kern w:val="2"/>
          <w:sz w:val="24"/>
          <w:szCs w:val="24"/>
        </w:rPr>
        <w:t xml:space="preserve">Szentivánéji-álom kísérőzene </w:t>
      </w:r>
    </w:p>
    <w:p w:rsidR="006F2C31" w:rsidRPr="00EF5797" w:rsidRDefault="006F2C31" w:rsidP="00084D80">
      <w:pPr>
        <w:widowControl w:val="0"/>
        <w:suppressAutoHyphens/>
        <w:spacing w:after="0" w:line="240" w:lineRule="auto"/>
        <w:ind w:left="2834" w:firstLine="676"/>
        <w:rPr>
          <w:rFonts w:ascii="Palatino Linotype" w:hAnsi="Palatino Linotype"/>
          <w:kern w:val="2"/>
          <w:sz w:val="24"/>
          <w:szCs w:val="24"/>
        </w:rPr>
      </w:pPr>
      <w:r w:rsidRPr="00EF5797">
        <w:rPr>
          <w:rFonts w:ascii="Palatino Linotype" w:hAnsi="Palatino Linotype"/>
          <w:kern w:val="2"/>
          <w:sz w:val="24"/>
          <w:szCs w:val="24"/>
        </w:rPr>
        <w:t xml:space="preserve">Éliás oratórium </w:t>
      </w:r>
    </w:p>
    <w:p w:rsidR="006F2C31" w:rsidRPr="00EF5797" w:rsidRDefault="006F2C31" w:rsidP="00084D80">
      <w:pPr>
        <w:widowControl w:val="0"/>
        <w:suppressAutoHyphens/>
        <w:spacing w:after="0" w:line="240" w:lineRule="auto"/>
        <w:ind w:left="3172" w:firstLine="338"/>
        <w:rPr>
          <w:rFonts w:ascii="Palatino Linotype" w:hAnsi="Palatino Linotype"/>
          <w:kern w:val="2"/>
          <w:sz w:val="24"/>
          <w:szCs w:val="24"/>
        </w:rPr>
      </w:pPr>
      <w:r w:rsidRPr="00EF5797">
        <w:rPr>
          <w:rFonts w:ascii="Palatino Linotype" w:hAnsi="Palatino Linotype"/>
          <w:kern w:val="2"/>
          <w:sz w:val="24"/>
          <w:szCs w:val="24"/>
        </w:rPr>
        <w:t>e-moll hegedűverseny</w:t>
      </w:r>
    </w:p>
    <w:p w:rsidR="006F2C31" w:rsidRPr="00EF5797" w:rsidRDefault="006F2C31" w:rsidP="00084D80">
      <w:pPr>
        <w:widowControl w:val="0"/>
        <w:suppressAutoHyphens/>
        <w:spacing w:after="0" w:line="240" w:lineRule="auto"/>
        <w:ind w:left="528" w:firstLine="888"/>
        <w:rPr>
          <w:rFonts w:ascii="Palatino Linotype" w:hAnsi="Palatino Linotype"/>
          <w:kern w:val="2"/>
          <w:sz w:val="24"/>
          <w:szCs w:val="24"/>
        </w:rPr>
      </w:pPr>
      <w:r w:rsidRPr="00EF5797">
        <w:rPr>
          <w:rFonts w:ascii="Palatino Linotype" w:hAnsi="Palatino Linotype"/>
          <w:b/>
          <w:kern w:val="2"/>
          <w:sz w:val="24"/>
          <w:szCs w:val="24"/>
        </w:rPr>
        <w:t>Schumann</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 xml:space="preserve">Carnaval </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a-moll zongoraverseny</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 xml:space="preserve">A költő szerelme – dalciklus </w:t>
      </w:r>
    </w:p>
    <w:p w:rsidR="006F2C31" w:rsidRPr="00EF5797" w:rsidRDefault="006F2C31" w:rsidP="00084D80">
      <w:pPr>
        <w:widowControl w:val="0"/>
        <w:suppressAutoHyphens/>
        <w:spacing w:after="0" w:line="240" w:lineRule="auto"/>
        <w:ind w:left="3202" w:firstLine="338"/>
        <w:rPr>
          <w:rFonts w:ascii="Palatino Linotype" w:hAnsi="Palatino Linotype"/>
          <w:kern w:val="2"/>
          <w:sz w:val="24"/>
          <w:szCs w:val="24"/>
        </w:rPr>
      </w:pPr>
      <w:r w:rsidRPr="00EF5797">
        <w:rPr>
          <w:rFonts w:ascii="Palatino Linotype" w:hAnsi="Palatino Linotype"/>
          <w:kern w:val="2"/>
          <w:sz w:val="24"/>
          <w:szCs w:val="24"/>
        </w:rPr>
        <w:t>Asszonyszerelem, asszonysors – dalciklus</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Berlioz:</w:t>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kern w:val="2"/>
          <w:sz w:val="24"/>
          <w:szCs w:val="24"/>
        </w:rPr>
        <w:t>Fantasztikus szimfónia</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Chopin:</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Ballada (g), Mazurkák, Prelűdök</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Brahms</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I. és IV. szimfónia</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A végzet dala</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 xml:space="preserve">d-moll és B-dúr zongoraverseny </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Hegedűverseny</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f-moll zongoraötös (op. 34)</w:t>
      </w:r>
    </w:p>
    <w:p w:rsidR="006F2C31" w:rsidRPr="00EF5797" w:rsidRDefault="006F2C31" w:rsidP="00084D80">
      <w:pPr>
        <w:widowControl w:val="0"/>
        <w:suppressAutoHyphens/>
        <w:spacing w:after="0" w:line="240" w:lineRule="auto"/>
        <w:ind w:left="2832" w:firstLine="708"/>
        <w:rPr>
          <w:rFonts w:ascii="Palatino Linotype" w:hAnsi="Palatino Linotype"/>
          <w:kern w:val="2"/>
          <w:sz w:val="24"/>
          <w:szCs w:val="24"/>
        </w:rPr>
      </w:pPr>
      <w:r w:rsidRPr="00EF5797">
        <w:rPr>
          <w:rFonts w:ascii="Palatino Linotype" w:hAnsi="Palatino Linotype"/>
          <w:kern w:val="2"/>
          <w:sz w:val="24"/>
          <w:szCs w:val="24"/>
        </w:rPr>
        <w:t xml:space="preserve">Német Requiem </w:t>
      </w:r>
    </w:p>
    <w:p w:rsidR="006F2C31" w:rsidRPr="00EF5797" w:rsidRDefault="006F2C31" w:rsidP="00084D80">
      <w:pPr>
        <w:widowControl w:val="0"/>
        <w:suppressAutoHyphens/>
        <w:spacing w:after="0" w:line="240" w:lineRule="auto"/>
        <w:ind w:left="708" w:firstLine="708"/>
        <w:rPr>
          <w:rFonts w:ascii="Palatino Linotype" w:hAnsi="Palatino Linotype"/>
          <w:kern w:val="2"/>
          <w:sz w:val="24"/>
          <w:szCs w:val="24"/>
        </w:rPr>
      </w:pPr>
      <w:r w:rsidRPr="00EF5797">
        <w:rPr>
          <w:rFonts w:ascii="Palatino Linotype" w:hAnsi="Palatino Linotype"/>
          <w:b/>
          <w:kern w:val="2"/>
          <w:sz w:val="24"/>
          <w:szCs w:val="24"/>
        </w:rPr>
        <w:t>Liszt:</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Zarándokévek</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Haláltánc, Esz-dúr zongoraverseny</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Faust-szimfónia</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Rapszódiák</w:t>
      </w:r>
    </w:p>
    <w:p w:rsidR="006F2C31" w:rsidRPr="00EF5797" w:rsidRDefault="006F2C31" w:rsidP="00084D80">
      <w:pPr>
        <w:widowControl w:val="0"/>
        <w:suppressAutoHyphens/>
        <w:spacing w:after="0" w:line="240" w:lineRule="auto"/>
        <w:ind w:left="3540" w:firstLine="1"/>
        <w:rPr>
          <w:rFonts w:ascii="Palatino Linotype" w:hAnsi="Palatino Linotype"/>
          <w:kern w:val="2"/>
          <w:sz w:val="24"/>
          <w:szCs w:val="24"/>
        </w:rPr>
      </w:pPr>
      <w:r w:rsidRPr="00EF5797">
        <w:rPr>
          <w:rFonts w:ascii="Palatino Linotype" w:hAnsi="Palatino Linotype"/>
          <w:kern w:val="2"/>
          <w:sz w:val="24"/>
          <w:szCs w:val="24"/>
        </w:rPr>
        <w:t>Szimfonikus költemények (Les préludes, Mazeppa, Tasso)</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Szürke felhők</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Csajkovszkij</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t>Anyegin, Pikk dáma</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Wagner:</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Tannhäuser</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A Nibelung Gyűrűje</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Mesterdalnokok</w:t>
      </w:r>
    </w:p>
    <w:p w:rsidR="006F2C31" w:rsidRPr="00EF5797" w:rsidRDefault="006F2C31" w:rsidP="00084D80">
      <w:pPr>
        <w:widowControl w:val="0"/>
        <w:suppressAutoHyphens/>
        <w:spacing w:after="0" w:line="240" w:lineRule="auto"/>
        <w:ind w:left="708" w:firstLine="708"/>
        <w:rPr>
          <w:rFonts w:ascii="Palatino Linotype" w:hAnsi="Palatino Linotype"/>
          <w:kern w:val="2"/>
          <w:sz w:val="24"/>
          <w:szCs w:val="24"/>
        </w:rPr>
      </w:pPr>
      <w:r w:rsidRPr="00EF5797">
        <w:rPr>
          <w:rFonts w:ascii="Palatino Linotype" w:hAnsi="Palatino Linotype"/>
          <w:b/>
          <w:kern w:val="2"/>
          <w:sz w:val="24"/>
          <w:szCs w:val="24"/>
        </w:rPr>
        <w:t>Verdi</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Don Carlos</w:t>
      </w:r>
    </w:p>
    <w:p w:rsidR="006F2C31" w:rsidRPr="00EF5797" w:rsidRDefault="006F2C31" w:rsidP="00EF5797">
      <w:pPr>
        <w:widowControl w:val="0"/>
        <w:suppressAutoHyphens/>
        <w:spacing w:after="0" w:line="240" w:lineRule="auto"/>
        <w:rPr>
          <w:rFonts w:ascii="Palatino Linotype" w:hAnsi="Palatino Linotype"/>
          <w:kern w:val="2"/>
          <w:sz w:val="24"/>
          <w:szCs w:val="24"/>
        </w:rPr>
      </w:pP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Trubadúr</w:t>
      </w:r>
    </w:p>
    <w:p w:rsidR="006F2C31" w:rsidRPr="00EF5797" w:rsidRDefault="006F2C31" w:rsidP="00084D80">
      <w:pPr>
        <w:widowControl w:val="0"/>
        <w:suppressAutoHyphens/>
        <w:spacing w:after="0" w:line="240" w:lineRule="auto"/>
        <w:ind w:left="2831" w:firstLine="709"/>
        <w:rPr>
          <w:rFonts w:ascii="Palatino Linotype" w:hAnsi="Palatino Linotype"/>
          <w:kern w:val="2"/>
          <w:sz w:val="24"/>
          <w:szCs w:val="24"/>
        </w:rPr>
      </w:pPr>
      <w:r w:rsidRPr="00EF5797">
        <w:rPr>
          <w:rFonts w:ascii="Palatino Linotype" w:hAnsi="Palatino Linotype"/>
          <w:kern w:val="2"/>
          <w:sz w:val="24"/>
          <w:szCs w:val="24"/>
        </w:rPr>
        <w:t>Rigoletto</w:t>
      </w:r>
    </w:p>
    <w:p w:rsidR="006F2C31" w:rsidRPr="00EF5797" w:rsidRDefault="006F2C31" w:rsidP="00EF5797">
      <w:pPr>
        <w:widowControl w:val="0"/>
        <w:suppressAutoHyphens/>
        <w:spacing w:after="0" w:line="240" w:lineRule="auto"/>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Aida</w:t>
      </w:r>
    </w:p>
    <w:p w:rsidR="006F2C31" w:rsidRPr="00EF5797" w:rsidRDefault="006F2C31" w:rsidP="00EF5797">
      <w:pPr>
        <w:widowControl w:val="0"/>
        <w:suppressAutoHyphens/>
        <w:spacing w:after="0" w:line="240" w:lineRule="auto"/>
        <w:rPr>
          <w:rFonts w:ascii="Palatino Linotype" w:hAnsi="Palatino Linotype"/>
          <w:kern w:val="2"/>
          <w:sz w:val="24"/>
          <w:szCs w:val="24"/>
        </w:rPr>
      </w:pPr>
      <w:r w:rsidRPr="00EF5797">
        <w:rPr>
          <w:rFonts w:ascii="Palatino Linotype" w:hAnsi="Palatino Linotype"/>
          <w:kern w:val="2"/>
          <w:sz w:val="24"/>
          <w:szCs w:val="24"/>
        </w:rPr>
        <w:tab/>
      </w:r>
      <w:r w:rsidRPr="00EF5797">
        <w:rPr>
          <w:rFonts w:ascii="Palatino Linotype" w:hAnsi="Palatino Linotype"/>
          <w:kern w:val="2"/>
          <w:sz w:val="24"/>
          <w:szCs w:val="24"/>
        </w:rPr>
        <w:tab/>
      </w:r>
      <w:r w:rsidRPr="00EF5797">
        <w:rPr>
          <w:rFonts w:ascii="Palatino Linotype" w:hAnsi="Palatino Linotype"/>
          <w:kern w:val="2"/>
          <w:sz w:val="24"/>
          <w:szCs w:val="24"/>
        </w:rPr>
        <w:tab/>
      </w:r>
      <w:r>
        <w:rPr>
          <w:rFonts w:ascii="Palatino Linotype" w:hAnsi="Palatino Linotype"/>
          <w:kern w:val="2"/>
          <w:sz w:val="24"/>
          <w:szCs w:val="24"/>
        </w:rPr>
        <w:tab/>
      </w:r>
      <w:r>
        <w:rPr>
          <w:rFonts w:ascii="Palatino Linotype" w:hAnsi="Palatino Linotype"/>
          <w:kern w:val="2"/>
          <w:sz w:val="24"/>
          <w:szCs w:val="24"/>
        </w:rPr>
        <w:tab/>
      </w:r>
      <w:r w:rsidRPr="00EF5797">
        <w:rPr>
          <w:rFonts w:ascii="Palatino Linotype" w:hAnsi="Palatino Linotype"/>
          <w:kern w:val="2"/>
          <w:sz w:val="24"/>
          <w:szCs w:val="24"/>
        </w:rPr>
        <w:t>Otello</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Muszorgszkij</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t>Borisz Godunov</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Egy kiállítás képei</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Mahler</w:t>
      </w:r>
      <w:r w:rsidRPr="00EF5797">
        <w:rPr>
          <w:rFonts w:ascii="Palatino Linotype" w:hAnsi="Palatino Linotype"/>
          <w:kern w:val="2"/>
          <w:sz w:val="24"/>
          <w:szCs w:val="24"/>
        </w:rPr>
        <w:t>:</w:t>
      </w:r>
      <w:r w:rsidRPr="00EF5797">
        <w:rPr>
          <w:rFonts w:ascii="Palatino Linotype" w:hAnsi="Palatino Linotype"/>
          <w:kern w:val="2"/>
          <w:sz w:val="24"/>
          <w:szCs w:val="24"/>
        </w:rPr>
        <w:tab/>
      </w:r>
      <w:r w:rsidRPr="00EF5797">
        <w:rPr>
          <w:rFonts w:ascii="Palatino Linotype" w:hAnsi="Palatino Linotype"/>
          <w:kern w:val="2"/>
          <w:sz w:val="24"/>
          <w:szCs w:val="24"/>
        </w:rPr>
        <w:tab/>
        <w:t>1., 2., 3. szimfónia</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R. Strauss</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Zarathustra</w:t>
      </w:r>
    </w:p>
    <w:p w:rsidR="006F2C31" w:rsidRPr="00EF5797" w:rsidRDefault="006F2C31" w:rsidP="00084D80">
      <w:pPr>
        <w:widowControl w:val="0"/>
        <w:suppressAutoHyphens/>
        <w:spacing w:after="0" w:line="240" w:lineRule="auto"/>
        <w:ind w:left="2831" w:firstLine="709"/>
        <w:rPr>
          <w:rFonts w:ascii="Palatino Linotype" w:hAnsi="Palatino Linotype"/>
          <w:kern w:val="2"/>
          <w:sz w:val="24"/>
          <w:szCs w:val="24"/>
        </w:rPr>
      </w:pPr>
      <w:r w:rsidRPr="00EF5797">
        <w:rPr>
          <w:rFonts w:ascii="Palatino Linotype" w:hAnsi="Palatino Linotype"/>
          <w:kern w:val="2"/>
          <w:sz w:val="24"/>
          <w:szCs w:val="24"/>
        </w:rPr>
        <w:t>Salome</w:t>
      </w:r>
    </w:p>
    <w:p w:rsidR="006F2C31" w:rsidRPr="00EF5797" w:rsidRDefault="006F2C31" w:rsidP="00084D80">
      <w:pPr>
        <w:widowControl w:val="0"/>
        <w:suppressAutoHyphens/>
        <w:spacing w:after="0" w:line="240" w:lineRule="auto"/>
        <w:ind w:left="2831" w:firstLine="709"/>
        <w:rPr>
          <w:rFonts w:ascii="Palatino Linotype" w:hAnsi="Palatino Linotype"/>
          <w:kern w:val="2"/>
          <w:sz w:val="24"/>
          <w:szCs w:val="24"/>
        </w:rPr>
      </w:pPr>
      <w:r w:rsidRPr="00EF5797">
        <w:rPr>
          <w:rFonts w:ascii="Palatino Linotype" w:hAnsi="Palatino Linotype"/>
          <w:kern w:val="2"/>
          <w:sz w:val="24"/>
          <w:szCs w:val="24"/>
        </w:rPr>
        <w:lastRenderedPageBreak/>
        <w:t>Rózsalovag</w:t>
      </w:r>
    </w:p>
    <w:p w:rsidR="006F2C31" w:rsidRPr="00EF5797" w:rsidRDefault="006F2C31" w:rsidP="00084D80">
      <w:pPr>
        <w:widowControl w:val="0"/>
        <w:suppressAutoHyphens/>
        <w:spacing w:after="0" w:line="240" w:lineRule="auto"/>
        <w:ind w:left="2831" w:firstLine="709"/>
        <w:rPr>
          <w:rFonts w:ascii="Palatino Linotype" w:hAnsi="Palatino Linotype"/>
          <w:kern w:val="2"/>
          <w:sz w:val="24"/>
          <w:szCs w:val="24"/>
        </w:rPr>
      </w:pPr>
      <w:r w:rsidRPr="00EF5797">
        <w:rPr>
          <w:rFonts w:ascii="Palatino Linotype" w:hAnsi="Palatino Linotype"/>
          <w:kern w:val="2"/>
          <w:sz w:val="24"/>
          <w:szCs w:val="24"/>
        </w:rPr>
        <w:t>4 utolsó ének</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Rahmanyinov</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t>Holtak szigete</w:t>
      </w:r>
    </w:p>
    <w:p w:rsidR="006F2C31" w:rsidRPr="00EF5797" w:rsidRDefault="006F2C31" w:rsidP="00084D80">
      <w:pPr>
        <w:widowControl w:val="0"/>
        <w:suppressAutoHyphens/>
        <w:spacing w:after="0" w:line="240" w:lineRule="auto"/>
        <w:ind w:left="2834" w:firstLine="709"/>
        <w:rPr>
          <w:rFonts w:ascii="Palatino Linotype" w:hAnsi="Palatino Linotype"/>
          <w:kern w:val="2"/>
          <w:sz w:val="24"/>
          <w:szCs w:val="24"/>
        </w:rPr>
      </w:pPr>
      <w:r w:rsidRPr="00EF5797">
        <w:rPr>
          <w:rFonts w:ascii="Palatino Linotype" w:hAnsi="Palatino Linotype"/>
          <w:kern w:val="2"/>
          <w:sz w:val="24"/>
          <w:szCs w:val="24"/>
        </w:rPr>
        <w:t>Prelűdök</w:t>
      </w:r>
    </w:p>
    <w:p w:rsidR="006F2C31" w:rsidRPr="00EF5797" w:rsidRDefault="006F2C31" w:rsidP="00084D80">
      <w:pPr>
        <w:widowControl w:val="0"/>
        <w:suppressAutoHyphens/>
        <w:spacing w:after="0" w:line="240" w:lineRule="auto"/>
        <w:ind w:left="2834" w:firstLine="709"/>
        <w:rPr>
          <w:rFonts w:ascii="Palatino Linotype" w:hAnsi="Palatino Linotype"/>
          <w:kern w:val="2"/>
          <w:sz w:val="24"/>
          <w:szCs w:val="24"/>
        </w:rPr>
      </w:pPr>
      <w:r w:rsidRPr="00EF5797">
        <w:rPr>
          <w:rFonts w:ascii="Palatino Linotype" w:hAnsi="Palatino Linotype"/>
          <w:kern w:val="2"/>
          <w:sz w:val="24"/>
          <w:szCs w:val="24"/>
        </w:rPr>
        <w:t>Szimfonikus táncok</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 xml:space="preserve">Debussy: </w:t>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kern w:val="2"/>
          <w:sz w:val="24"/>
          <w:szCs w:val="24"/>
        </w:rPr>
        <w:t>Prelűdök</w:t>
      </w:r>
    </w:p>
    <w:p w:rsidR="006F2C31" w:rsidRPr="00EF5797" w:rsidRDefault="006F2C31" w:rsidP="00084D80">
      <w:pPr>
        <w:widowControl w:val="0"/>
        <w:suppressAutoHyphens/>
        <w:spacing w:after="0" w:line="240" w:lineRule="auto"/>
        <w:ind w:left="2834" w:firstLine="709"/>
        <w:rPr>
          <w:rFonts w:ascii="Palatino Linotype" w:hAnsi="Palatino Linotype"/>
          <w:kern w:val="2"/>
          <w:sz w:val="24"/>
          <w:szCs w:val="24"/>
        </w:rPr>
      </w:pPr>
      <w:r w:rsidRPr="00EF5797">
        <w:rPr>
          <w:rFonts w:ascii="Palatino Linotype" w:hAnsi="Palatino Linotype"/>
          <w:kern w:val="2"/>
          <w:sz w:val="24"/>
          <w:szCs w:val="24"/>
        </w:rPr>
        <w:t>Egy faun délutánja</w:t>
      </w:r>
    </w:p>
    <w:p w:rsidR="006F2C31" w:rsidRPr="00EF5797" w:rsidRDefault="006F2C31" w:rsidP="00084D80">
      <w:pPr>
        <w:widowControl w:val="0"/>
        <w:suppressAutoHyphens/>
        <w:spacing w:after="0" w:line="240" w:lineRule="auto"/>
        <w:ind w:left="2834" w:firstLine="709"/>
        <w:rPr>
          <w:rFonts w:ascii="Palatino Linotype" w:hAnsi="Palatino Linotype"/>
          <w:kern w:val="2"/>
          <w:sz w:val="24"/>
          <w:szCs w:val="24"/>
        </w:rPr>
      </w:pPr>
      <w:r w:rsidRPr="00EF5797">
        <w:rPr>
          <w:rFonts w:ascii="Palatino Linotype" w:hAnsi="Palatino Linotype"/>
          <w:kern w:val="2"/>
          <w:sz w:val="24"/>
          <w:szCs w:val="24"/>
        </w:rPr>
        <w:t>A tenger</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Bartók:</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Kossuth-szimf.</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Színpadi művek (összes)</w:t>
      </w:r>
    </w:p>
    <w:p w:rsidR="006F2C31" w:rsidRPr="00EF5797" w:rsidRDefault="006F2C31" w:rsidP="00084D80">
      <w:pPr>
        <w:widowControl w:val="0"/>
        <w:suppressAutoHyphens/>
        <w:spacing w:after="0" w:line="240" w:lineRule="auto"/>
        <w:ind w:left="1414"/>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Táncszvit</w:t>
      </w:r>
    </w:p>
    <w:p w:rsidR="006F2C31" w:rsidRPr="00EF5797" w:rsidRDefault="006F2C31" w:rsidP="00084D80">
      <w:pPr>
        <w:widowControl w:val="0"/>
        <w:suppressAutoHyphens/>
        <w:spacing w:after="0" w:line="240" w:lineRule="auto"/>
        <w:ind w:left="3541"/>
        <w:rPr>
          <w:rFonts w:ascii="Palatino Linotype" w:hAnsi="Palatino Linotype"/>
          <w:kern w:val="2"/>
          <w:sz w:val="24"/>
          <w:szCs w:val="24"/>
        </w:rPr>
      </w:pPr>
      <w:r w:rsidRPr="00EF5797">
        <w:rPr>
          <w:rFonts w:ascii="Palatino Linotype" w:hAnsi="Palatino Linotype"/>
          <w:kern w:val="2"/>
          <w:sz w:val="24"/>
          <w:szCs w:val="24"/>
        </w:rPr>
        <w:t>Szabadban</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Zongoraversenyek</w:t>
      </w:r>
    </w:p>
    <w:p w:rsidR="006F2C31" w:rsidRPr="00EF5797" w:rsidRDefault="006F2C31" w:rsidP="00084D80">
      <w:pPr>
        <w:widowControl w:val="0"/>
        <w:suppressAutoHyphens/>
        <w:spacing w:after="0" w:line="240" w:lineRule="auto"/>
        <w:ind w:left="3541"/>
        <w:rPr>
          <w:rFonts w:ascii="Palatino Linotype" w:hAnsi="Palatino Linotype"/>
          <w:kern w:val="2"/>
          <w:sz w:val="24"/>
          <w:szCs w:val="24"/>
        </w:rPr>
      </w:pPr>
      <w:r w:rsidRPr="00EF5797">
        <w:rPr>
          <w:rFonts w:ascii="Palatino Linotype" w:hAnsi="Palatino Linotype"/>
          <w:kern w:val="2"/>
          <w:sz w:val="24"/>
          <w:szCs w:val="24"/>
        </w:rPr>
        <w:t>Concerto</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 xml:space="preserve">Cantata profana </w:t>
      </w:r>
    </w:p>
    <w:p w:rsidR="006F2C31" w:rsidRPr="00EF5797" w:rsidRDefault="006F2C31" w:rsidP="00084D80">
      <w:pPr>
        <w:widowControl w:val="0"/>
        <w:suppressAutoHyphens/>
        <w:spacing w:after="0" w:line="240" w:lineRule="auto"/>
        <w:ind w:left="3537" w:firstLine="4"/>
        <w:rPr>
          <w:rFonts w:ascii="Palatino Linotype" w:hAnsi="Palatino Linotype"/>
          <w:kern w:val="2"/>
          <w:sz w:val="24"/>
          <w:szCs w:val="24"/>
        </w:rPr>
      </w:pPr>
      <w:r w:rsidRPr="00EF5797">
        <w:rPr>
          <w:rFonts w:ascii="Palatino Linotype" w:hAnsi="Palatino Linotype"/>
          <w:kern w:val="2"/>
          <w:sz w:val="24"/>
          <w:szCs w:val="24"/>
        </w:rPr>
        <w:t>Zene húros hangszerekre, ütőkre és cselesztára</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Kodály:</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Psalmus Hungaricus</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Háry János</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Galántai táncok</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b/>
          <w:kern w:val="2"/>
          <w:sz w:val="24"/>
          <w:szCs w:val="24"/>
        </w:rPr>
        <w:t>Stravinsky</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t>Tűzmadár</w:t>
      </w:r>
    </w:p>
    <w:p w:rsidR="006F2C31" w:rsidRPr="00EF5797" w:rsidRDefault="006F2C31" w:rsidP="00084D80">
      <w:pPr>
        <w:widowControl w:val="0"/>
        <w:suppressAutoHyphens/>
        <w:spacing w:after="0" w:line="240" w:lineRule="auto"/>
        <w:ind w:left="2834" w:firstLine="709"/>
        <w:rPr>
          <w:rFonts w:ascii="Palatino Linotype" w:hAnsi="Palatino Linotype"/>
          <w:kern w:val="2"/>
          <w:sz w:val="24"/>
          <w:szCs w:val="24"/>
        </w:rPr>
      </w:pPr>
      <w:r w:rsidRPr="00EF5797">
        <w:rPr>
          <w:rFonts w:ascii="Palatino Linotype" w:hAnsi="Palatino Linotype"/>
          <w:kern w:val="2"/>
          <w:sz w:val="24"/>
          <w:szCs w:val="24"/>
        </w:rPr>
        <w:t>Le Sacre du Printemps</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A katona története</w:t>
      </w:r>
    </w:p>
    <w:p w:rsidR="006F2C31" w:rsidRPr="00EF5797" w:rsidRDefault="006F2C31" w:rsidP="00084D80">
      <w:pPr>
        <w:widowControl w:val="0"/>
        <w:suppressAutoHyphens/>
        <w:spacing w:after="0" w:line="240" w:lineRule="auto"/>
        <w:ind w:left="1416"/>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Zsoltárszimfónia</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Oidipus</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The Rake's progress</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In memoriam DT</w:t>
      </w:r>
    </w:p>
    <w:p w:rsidR="006F2C31" w:rsidRPr="00EF5797" w:rsidRDefault="006F2C31" w:rsidP="00084D80">
      <w:pPr>
        <w:widowControl w:val="0"/>
        <w:suppressAutoHyphens/>
        <w:spacing w:after="0" w:line="240" w:lineRule="auto"/>
        <w:ind w:left="1414"/>
        <w:rPr>
          <w:rFonts w:ascii="Palatino Linotype" w:hAnsi="Palatino Linotype"/>
          <w:kern w:val="2"/>
          <w:sz w:val="24"/>
          <w:szCs w:val="24"/>
        </w:rPr>
      </w:pPr>
      <w:r w:rsidRPr="00EF5797">
        <w:rPr>
          <w:rFonts w:ascii="Palatino Linotype" w:hAnsi="Palatino Linotype"/>
          <w:b/>
          <w:kern w:val="2"/>
          <w:sz w:val="24"/>
          <w:szCs w:val="24"/>
        </w:rPr>
        <w:t>Schönberg:</w:t>
      </w:r>
      <w:r w:rsidRPr="00EF5797">
        <w:rPr>
          <w:rFonts w:ascii="Palatino Linotype" w:hAnsi="Palatino Linotype"/>
          <w:kern w:val="2"/>
          <w:sz w:val="24"/>
          <w:szCs w:val="24"/>
        </w:rPr>
        <w:t xml:space="preserve">    </w:t>
      </w:r>
      <w:r w:rsidRPr="00EF5797">
        <w:rPr>
          <w:rFonts w:ascii="Palatino Linotype" w:hAnsi="Palatino Linotype"/>
          <w:kern w:val="2"/>
          <w:sz w:val="24"/>
          <w:szCs w:val="24"/>
        </w:rPr>
        <w:tab/>
        <w:t>Pierrot lunaire</w:t>
      </w:r>
    </w:p>
    <w:p w:rsidR="006F2C31" w:rsidRPr="00EF5797" w:rsidRDefault="006F2C31" w:rsidP="00084D80">
      <w:pPr>
        <w:widowControl w:val="0"/>
        <w:suppressAutoHyphens/>
        <w:spacing w:after="0" w:line="240" w:lineRule="auto"/>
        <w:ind w:left="1414"/>
        <w:rPr>
          <w:rFonts w:ascii="Palatino Linotype" w:hAnsi="Palatino Linotype"/>
          <w:kern w:val="2"/>
          <w:sz w:val="24"/>
          <w:szCs w:val="24"/>
        </w:rPr>
      </w:pPr>
      <w:r w:rsidRPr="00EF5797">
        <w:rPr>
          <w:rFonts w:ascii="Palatino Linotype" w:hAnsi="Palatino Linotype"/>
          <w:kern w:val="2"/>
          <w:sz w:val="24"/>
          <w:szCs w:val="24"/>
        </w:rPr>
        <w:t xml:space="preserve">  </w:t>
      </w:r>
      <w:r w:rsidRPr="00EF5797">
        <w:rPr>
          <w:rFonts w:ascii="Palatino Linotype" w:hAnsi="Palatino Linotype"/>
          <w:kern w:val="2"/>
          <w:sz w:val="24"/>
          <w:szCs w:val="24"/>
        </w:rPr>
        <w:tab/>
        <w:t xml:space="preserve">  </w:t>
      </w:r>
      <w:r w:rsidRPr="00EF5797">
        <w:rPr>
          <w:rFonts w:ascii="Palatino Linotype" w:hAnsi="Palatino Linotype"/>
          <w:kern w:val="2"/>
          <w:sz w:val="24"/>
          <w:szCs w:val="24"/>
        </w:rPr>
        <w:tab/>
      </w:r>
      <w:r w:rsidRPr="00EF5797">
        <w:rPr>
          <w:rFonts w:ascii="Palatino Linotype" w:hAnsi="Palatino Linotype"/>
          <w:kern w:val="2"/>
          <w:sz w:val="24"/>
          <w:szCs w:val="24"/>
        </w:rPr>
        <w:tab/>
        <w:t>Varsói túlélő</w:t>
      </w:r>
    </w:p>
    <w:p w:rsidR="006F2C31" w:rsidRPr="00EF5797" w:rsidRDefault="006F2C31" w:rsidP="00084D80">
      <w:pPr>
        <w:widowControl w:val="0"/>
        <w:suppressAutoHyphens/>
        <w:spacing w:after="0" w:line="240" w:lineRule="auto"/>
        <w:ind w:left="1414"/>
        <w:rPr>
          <w:rFonts w:ascii="Palatino Linotype" w:hAnsi="Palatino Linotype"/>
          <w:kern w:val="2"/>
          <w:sz w:val="24"/>
          <w:szCs w:val="24"/>
        </w:rPr>
      </w:pPr>
      <w:r w:rsidRPr="00EF5797">
        <w:rPr>
          <w:rFonts w:ascii="Palatino Linotype" w:hAnsi="Palatino Linotype"/>
          <w:b/>
          <w:kern w:val="2"/>
          <w:sz w:val="24"/>
          <w:szCs w:val="24"/>
        </w:rPr>
        <w:t>Berg:</w:t>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kern w:val="2"/>
          <w:sz w:val="24"/>
          <w:szCs w:val="24"/>
        </w:rPr>
        <w:t>Hegedűverseny</w:t>
      </w:r>
    </w:p>
    <w:p w:rsidR="006F2C31" w:rsidRPr="00EF5797" w:rsidRDefault="006F2C31" w:rsidP="00084D80">
      <w:pPr>
        <w:widowControl w:val="0"/>
        <w:suppressAutoHyphens/>
        <w:spacing w:after="0" w:line="240" w:lineRule="auto"/>
        <w:ind w:left="2832" w:firstLine="709"/>
        <w:rPr>
          <w:rFonts w:ascii="Palatino Linotype" w:hAnsi="Palatino Linotype"/>
          <w:kern w:val="2"/>
          <w:sz w:val="24"/>
          <w:szCs w:val="24"/>
        </w:rPr>
      </w:pPr>
      <w:r w:rsidRPr="00EF5797">
        <w:rPr>
          <w:rFonts w:ascii="Palatino Linotype" w:hAnsi="Palatino Linotype"/>
          <w:kern w:val="2"/>
          <w:sz w:val="24"/>
          <w:szCs w:val="24"/>
        </w:rPr>
        <w:t>Wozzeck</w:t>
      </w:r>
    </w:p>
    <w:p w:rsidR="006F2C31" w:rsidRPr="00EF5797" w:rsidRDefault="006F2C31" w:rsidP="00084D80">
      <w:pPr>
        <w:widowControl w:val="0"/>
        <w:suppressAutoHyphens/>
        <w:spacing w:after="0" w:line="240" w:lineRule="auto"/>
        <w:ind w:left="1414"/>
        <w:rPr>
          <w:rFonts w:ascii="Palatino Linotype" w:hAnsi="Palatino Linotype"/>
          <w:kern w:val="2"/>
          <w:sz w:val="24"/>
          <w:szCs w:val="24"/>
        </w:rPr>
      </w:pPr>
      <w:r w:rsidRPr="00EF5797">
        <w:rPr>
          <w:rFonts w:ascii="Palatino Linotype" w:hAnsi="Palatino Linotype"/>
          <w:b/>
          <w:kern w:val="2"/>
          <w:sz w:val="24"/>
          <w:szCs w:val="24"/>
        </w:rPr>
        <w:t>Sosztakovics</w:t>
      </w:r>
      <w:r w:rsidRPr="00EF5797">
        <w:rPr>
          <w:rFonts w:ascii="Palatino Linotype" w:hAnsi="Palatino Linotype"/>
          <w:kern w:val="2"/>
          <w:sz w:val="24"/>
          <w:szCs w:val="24"/>
        </w:rPr>
        <w:t>:</w:t>
      </w:r>
      <w:r w:rsidRPr="00EF5797">
        <w:rPr>
          <w:rFonts w:ascii="Palatino Linotype" w:hAnsi="Palatino Linotype"/>
          <w:kern w:val="2"/>
          <w:sz w:val="24"/>
          <w:szCs w:val="24"/>
        </w:rPr>
        <w:tab/>
        <w:t>5. 7. 9. 11. szimfónia</w:t>
      </w:r>
    </w:p>
    <w:p w:rsidR="006F2C31" w:rsidRPr="00EF5797" w:rsidRDefault="006F2C31" w:rsidP="00084D80">
      <w:pPr>
        <w:widowControl w:val="0"/>
        <w:suppressAutoHyphens/>
        <w:spacing w:after="0" w:line="240" w:lineRule="auto"/>
        <w:ind w:left="2833" w:firstLine="708"/>
        <w:rPr>
          <w:rFonts w:ascii="Palatino Linotype" w:hAnsi="Palatino Linotype"/>
          <w:kern w:val="2"/>
          <w:sz w:val="24"/>
          <w:szCs w:val="24"/>
        </w:rPr>
      </w:pPr>
      <w:r w:rsidRPr="00EF5797">
        <w:rPr>
          <w:rFonts w:ascii="Palatino Linotype" w:hAnsi="Palatino Linotype"/>
          <w:kern w:val="2"/>
          <w:sz w:val="24"/>
          <w:szCs w:val="24"/>
        </w:rPr>
        <w:t>2. zongoraverseny</w:t>
      </w:r>
    </w:p>
    <w:p w:rsidR="006F2C31" w:rsidRPr="00EF5797" w:rsidRDefault="006F2C31" w:rsidP="00084D80">
      <w:pPr>
        <w:widowControl w:val="0"/>
        <w:suppressAutoHyphens/>
        <w:spacing w:after="0" w:line="240" w:lineRule="auto"/>
        <w:ind w:left="1414"/>
        <w:rPr>
          <w:rFonts w:ascii="Palatino Linotype" w:hAnsi="Palatino Linotype"/>
          <w:kern w:val="2"/>
          <w:sz w:val="24"/>
          <w:szCs w:val="24"/>
        </w:rPr>
      </w:pPr>
      <w:r w:rsidRPr="00EF5797">
        <w:rPr>
          <w:rFonts w:ascii="Palatino Linotype" w:hAnsi="Palatino Linotype"/>
          <w:b/>
          <w:kern w:val="2"/>
          <w:sz w:val="24"/>
          <w:szCs w:val="24"/>
        </w:rPr>
        <w:t>Messiaen</w:t>
      </w:r>
      <w:r w:rsidRPr="00EF5797">
        <w:rPr>
          <w:rFonts w:ascii="Palatino Linotype" w:hAnsi="Palatino Linotype"/>
          <w:kern w:val="2"/>
          <w:sz w:val="24"/>
          <w:szCs w:val="24"/>
        </w:rPr>
        <w:t>:</w:t>
      </w:r>
      <w:r w:rsidRPr="00EF5797">
        <w:rPr>
          <w:rFonts w:ascii="Palatino Linotype" w:hAnsi="Palatino Linotype"/>
          <w:kern w:val="2"/>
          <w:sz w:val="24"/>
          <w:szCs w:val="24"/>
        </w:rPr>
        <w:tab/>
      </w:r>
      <w:r w:rsidRPr="00EF5797">
        <w:rPr>
          <w:rFonts w:ascii="Palatino Linotype" w:hAnsi="Palatino Linotype"/>
          <w:kern w:val="2"/>
          <w:sz w:val="24"/>
          <w:szCs w:val="24"/>
        </w:rPr>
        <w:tab/>
        <w:t>4 ritmikus etűd</w:t>
      </w:r>
    </w:p>
    <w:p w:rsidR="006F2C31" w:rsidRPr="00EF5797" w:rsidRDefault="006F2C31" w:rsidP="00084D80">
      <w:pPr>
        <w:widowControl w:val="0"/>
        <w:suppressAutoHyphens/>
        <w:spacing w:after="0" w:line="240" w:lineRule="auto"/>
        <w:ind w:left="2833" w:firstLine="708"/>
        <w:rPr>
          <w:rFonts w:ascii="Palatino Linotype" w:hAnsi="Palatino Linotype"/>
          <w:kern w:val="2"/>
          <w:sz w:val="24"/>
          <w:szCs w:val="24"/>
        </w:rPr>
      </w:pPr>
      <w:r w:rsidRPr="00EF5797">
        <w:rPr>
          <w:rFonts w:ascii="Palatino Linotype" w:hAnsi="Palatino Linotype"/>
          <w:kern w:val="2"/>
          <w:sz w:val="24"/>
          <w:szCs w:val="24"/>
        </w:rPr>
        <w:t>Kvartett az idők végezetére</w:t>
      </w:r>
    </w:p>
    <w:p w:rsidR="006F2C31" w:rsidRPr="00EF5797" w:rsidRDefault="006F2C31" w:rsidP="00084D80">
      <w:pPr>
        <w:widowControl w:val="0"/>
        <w:suppressAutoHyphens/>
        <w:spacing w:after="0" w:line="240" w:lineRule="auto"/>
        <w:ind w:left="2833" w:firstLine="708"/>
        <w:rPr>
          <w:rFonts w:ascii="Palatino Linotype" w:hAnsi="Palatino Linotype"/>
          <w:kern w:val="2"/>
          <w:sz w:val="24"/>
          <w:szCs w:val="24"/>
        </w:rPr>
      </w:pPr>
      <w:r w:rsidRPr="00EF5797">
        <w:rPr>
          <w:rFonts w:ascii="Palatino Linotype" w:hAnsi="Palatino Linotype"/>
          <w:kern w:val="2"/>
          <w:sz w:val="24"/>
          <w:szCs w:val="24"/>
        </w:rPr>
        <w:t>Turangalila</w:t>
      </w:r>
    </w:p>
    <w:p w:rsidR="006F2C31" w:rsidRPr="00EF5797" w:rsidRDefault="006F2C31" w:rsidP="00084D80">
      <w:pPr>
        <w:widowControl w:val="0"/>
        <w:suppressAutoHyphens/>
        <w:spacing w:after="0" w:line="240" w:lineRule="auto"/>
        <w:ind w:left="567"/>
        <w:rPr>
          <w:rFonts w:ascii="Palatino Linotype" w:hAnsi="Palatino Linotype"/>
          <w:kern w:val="2"/>
          <w:sz w:val="24"/>
          <w:szCs w:val="24"/>
        </w:rPr>
      </w:pPr>
    </w:p>
    <w:p w:rsidR="006F2C31" w:rsidRPr="00EF5797" w:rsidRDefault="006F2C31" w:rsidP="00084D80">
      <w:pPr>
        <w:widowControl w:val="0"/>
        <w:suppressAutoHyphens/>
        <w:spacing w:after="0" w:line="240" w:lineRule="auto"/>
        <w:ind w:left="567"/>
        <w:rPr>
          <w:rFonts w:ascii="Palatino Linotype" w:hAnsi="Palatino Linotype"/>
          <w:b/>
          <w:i/>
          <w:kern w:val="2"/>
          <w:sz w:val="24"/>
          <w:szCs w:val="24"/>
          <w:lang w:eastAsia="hi-IN" w:bidi="hi-IN"/>
        </w:rPr>
      </w:pPr>
      <w:r w:rsidRPr="00084D80">
        <w:rPr>
          <w:rFonts w:ascii="Palatino Linotype" w:hAnsi="Palatino Linotype"/>
          <w:b/>
          <w:kern w:val="2"/>
          <w:sz w:val="24"/>
          <w:szCs w:val="24"/>
        </w:rPr>
        <w:t>10.4.</w:t>
      </w:r>
      <w:r w:rsidRPr="00EF5797">
        <w:rPr>
          <w:rFonts w:ascii="Palatino Linotype" w:hAnsi="Palatino Linotype"/>
          <w:b/>
          <w:i/>
          <w:kern w:val="2"/>
          <w:sz w:val="24"/>
          <w:szCs w:val="24"/>
        </w:rPr>
        <w:t xml:space="preserve"> A képzés javasolt helyszíne </w:t>
      </w:r>
      <w:r w:rsidRPr="00EF5797">
        <w:rPr>
          <w:rFonts w:ascii="Palatino Linotype" w:hAnsi="Palatino Linotype"/>
          <w:b/>
          <w:i/>
          <w:kern w:val="2"/>
          <w:sz w:val="24"/>
          <w:szCs w:val="24"/>
          <w:lang w:eastAsia="hi-IN" w:bidi="hi-IN"/>
        </w:rPr>
        <w:t>(ajánlás)</w:t>
      </w:r>
    </w:p>
    <w:p w:rsidR="006F2C31" w:rsidRPr="00EF5797" w:rsidRDefault="006F2C31" w:rsidP="00084D80">
      <w:pPr>
        <w:widowControl w:val="0"/>
        <w:suppressAutoHyphens/>
        <w:spacing w:after="0" w:line="240" w:lineRule="auto"/>
        <w:ind w:left="567"/>
        <w:rPr>
          <w:rFonts w:ascii="Palatino Linotype" w:hAnsi="Palatino Linotype"/>
          <w:kern w:val="2"/>
          <w:sz w:val="24"/>
          <w:szCs w:val="24"/>
        </w:rPr>
      </w:pPr>
      <w:r>
        <w:rPr>
          <w:rFonts w:ascii="Palatino Linotype" w:hAnsi="Palatino Linotype"/>
          <w:kern w:val="2"/>
          <w:sz w:val="24"/>
          <w:szCs w:val="24"/>
        </w:rPr>
        <w:t>T</w:t>
      </w:r>
      <w:r w:rsidRPr="00EF5797">
        <w:rPr>
          <w:rFonts w:ascii="Palatino Linotype" w:hAnsi="Palatino Linotype"/>
          <w:kern w:val="2"/>
          <w:sz w:val="24"/>
          <w:szCs w:val="24"/>
        </w:rPr>
        <w:t>anterem</w:t>
      </w:r>
    </w:p>
    <w:p w:rsidR="006F2C31" w:rsidRDefault="006F2C31" w:rsidP="00084D80">
      <w:pPr>
        <w:widowControl w:val="0"/>
        <w:suppressAutoHyphens/>
        <w:spacing w:after="0" w:line="240" w:lineRule="auto"/>
        <w:ind w:left="567"/>
        <w:rPr>
          <w:rFonts w:ascii="Palatino Linotype" w:hAnsi="Palatino Linotype"/>
          <w:kern w:val="2"/>
          <w:sz w:val="24"/>
          <w:szCs w:val="24"/>
        </w:rPr>
      </w:pPr>
      <w:r w:rsidRPr="00084D80">
        <w:rPr>
          <w:rFonts w:ascii="Palatino Linotype" w:hAnsi="Palatino Linotype"/>
          <w:kern w:val="2"/>
          <w:sz w:val="24"/>
          <w:szCs w:val="24"/>
        </w:rPr>
        <w:t>Ötvonalas tábla</w:t>
      </w:r>
    </w:p>
    <w:p w:rsidR="006F2C31" w:rsidRPr="00084D80" w:rsidRDefault="006F2C31" w:rsidP="00084D80">
      <w:pPr>
        <w:widowControl w:val="0"/>
        <w:suppressAutoHyphens/>
        <w:spacing w:after="0" w:line="240" w:lineRule="auto"/>
        <w:ind w:left="567"/>
        <w:rPr>
          <w:rFonts w:ascii="Palatino Linotype" w:hAnsi="Palatino Linotype"/>
          <w:kern w:val="2"/>
          <w:sz w:val="24"/>
          <w:szCs w:val="24"/>
        </w:rPr>
      </w:pPr>
    </w:p>
    <w:p w:rsidR="006F2C31" w:rsidRPr="00084D80" w:rsidRDefault="006F2C31" w:rsidP="00084D80">
      <w:pPr>
        <w:pStyle w:val="Listaszerbekezds"/>
        <w:numPr>
          <w:ilvl w:val="1"/>
          <w:numId w:val="52"/>
        </w:numPr>
        <w:ind w:left="567" w:firstLine="0"/>
        <w:rPr>
          <w:rFonts w:ascii="Palatino Linotype" w:hAnsi="Palatino Linotype"/>
          <w:b/>
          <w:bCs/>
          <w:i/>
          <w:kern w:val="2"/>
          <w:sz w:val="24"/>
          <w:szCs w:val="24"/>
        </w:rPr>
      </w:pPr>
      <w:r w:rsidRPr="00084D80">
        <w:rPr>
          <w:rFonts w:ascii="Palatino Linotype" w:hAnsi="Palatino Linotype"/>
          <w:b/>
          <w:bCs/>
          <w:i/>
          <w:kern w:val="2"/>
          <w:sz w:val="24"/>
          <w:szCs w:val="24"/>
        </w:rPr>
        <w:t>A tantárgy elsajátítása során alkalmazható sajátos módszerek, tanulói tevékenységformák (ajánlás)</w:t>
      </w:r>
    </w:p>
    <w:p w:rsidR="006F2C31" w:rsidRPr="00084D80" w:rsidRDefault="006F2C31" w:rsidP="00084D80">
      <w:pPr>
        <w:pStyle w:val="Listaszerbekezds"/>
        <w:numPr>
          <w:ilvl w:val="2"/>
          <w:numId w:val="52"/>
        </w:numPr>
        <w:spacing w:after="0"/>
        <w:ind w:hanging="11"/>
        <w:rPr>
          <w:rFonts w:ascii="Palatino Linotype" w:hAnsi="Palatino Linotype"/>
          <w:b/>
          <w:i/>
          <w:kern w:val="2"/>
          <w:sz w:val="24"/>
          <w:szCs w:val="24"/>
        </w:rPr>
      </w:pPr>
      <w:r w:rsidRPr="00084D80">
        <w:rPr>
          <w:rFonts w:ascii="Palatino Linotype" w:hAnsi="Palatino Linotype"/>
          <w:b/>
          <w:i/>
          <w:kern w:val="2"/>
          <w:sz w:val="24"/>
          <w:szCs w:val="24"/>
        </w:rPr>
        <w:lastRenderedPageBreak/>
        <w:t>A tantárgy elsajátítása során alkalmazható tanulói tevékenységformák (ajánlás)</w:t>
      </w:r>
    </w:p>
    <w:tbl>
      <w:tblPr>
        <w:tblW w:w="0" w:type="auto"/>
        <w:jc w:val="center"/>
        <w:tblLayout w:type="fixed"/>
        <w:tblLook w:val="00A0" w:firstRow="1" w:lastRow="0" w:firstColumn="1" w:lastColumn="0" w:noHBand="0" w:noVBand="0"/>
      </w:tblPr>
      <w:tblGrid>
        <w:gridCol w:w="828"/>
        <w:gridCol w:w="3621"/>
        <w:gridCol w:w="809"/>
        <w:gridCol w:w="798"/>
        <w:gridCol w:w="763"/>
        <w:gridCol w:w="2260"/>
      </w:tblGrid>
      <w:tr w:rsidR="006F2C31" w:rsidRPr="00EF5797" w:rsidTr="003B4C1A">
        <w:trPr>
          <w:cantSplit/>
          <w:trHeight w:val="921"/>
          <w:jc w:val="center"/>
        </w:trPr>
        <w:tc>
          <w:tcPr>
            <w:tcW w:w="828"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084D80">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Sor-szám</w:t>
            </w:r>
          </w:p>
        </w:tc>
        <w:tc>
          <w:tcPr>
            <w:tcW w:w="3621"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Tanulói tevékenységforma</w:t>
            </w:r>
          </w:p>
        </w:tc>
        <w:tc>
          <w:tcPr>
            <w:tcW w:w="2370" w:type="dxa"/>
            <w:gridSpan w:val="3"/>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Tanulói tevékenység szervezési kerete</w:t>
            </w:r>
          </w:p>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(differenciálási módok)</w:t>
            </w:r>
          </w:p>
        </w:tc>
        <w:tc>
          <w:tcPr>
            <w:tcW w:w="2260"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Alkalmazandó eszközök és felszerelések (SZVK 6. pont lebontása, pontosítása)</w:t>
            </w:r>
          </w:p>
        </w:tc>
      </w:tr>
      <w:tr w:rsidR="006F2C31" w:rsidRPr="00EF5797" w:rsidTr="003B4C1A">
        <w:trPr>
          <w:cantSplit/>
          <w:trHeight w:val="1076"/>
          <w:jc w:val="center"/>
        </w:trPr>
        <w:tc>
          <w:tcPr>
            <w:tcW w:w="828"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hAnsi="Palatino Linotype"/>
                <w:b/>
                <w:kern w:val="2"/>
                <w:sz w:val="20"/>
                <w:szCs w:val="20"/>
              </w:rPr>
            </w:pPr>
          </w:p>
        </w:tc>
        <w:tc>
          <w:tcPr>
            <w:tcW w:w="3621"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hAnsi="Palatino Linotype"/>
                <w:b/>
                <w:kern w:val="2"/>
                <w:sz w:val="20"/>
                <w:szCs w:val="20"/>
              </w:rPr>
            </w:pP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Egyéni</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Csoport-</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bontás</w:t>
            </w: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Osztály-</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keret</w:t>
            </w:r>
          </w:p>
        </w:tc>
        <w:tc>
          <w:tcPr>
            <w:tcW w:w="2260"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spacing w:after="0" w:line="240" w:lineRule="auto"/>
              <w:rPr>
                <w:rFonts w:ascii="Palatino Linotype" w:hAnsi="Palatino Linotype"/>
                <w:b/>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Pr>
                <w:rFonts w:ascii="Palatino Linotype" w:hAnsi="Palatino Linotype"/>
                <w:b/>
                <w:kern w:val="2"/>
                <w:sz w:val="20"/>
                <w:szCs w:val="20"/>
              </w:rPr>
              <w:t>1.</w:t>
            </w:r>
          </w:p>
        </w:tc>
        <w:tc>
          <w:tcPr>
            <w:tcW w:w="3621"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hAnsi="Palatino Linotype"/>
                <w:b/>
                <w:kern w:val="2"/>
                <w:sz w:val="20"/>
                <w:szCs w:val="20"/>
              </w:rPr>
            </w:pPr>
            <w:r w:rsidRPr="00EF5797">
              <w:rPr>
                <w:rFonts w:ascii="Palatino Linotype" w:hAnsi="Palatino Linotype"/>
                <w:b/>
                <w:kern w:val="2"/>
                <w:sz w:val="20"/>
                <w:szCs w:val="20"/>
              </w:rPr>
              <w:t>Információ feldolgozó tevékenységek</w:t>
            </w:r>
          </w:p>
        </w:tc>
        <w:tc>
          <w:tcPr>
            <w:tcW w:w="809"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9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1.1.</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Olvasott szöveg önálló feldolgozása</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1.2.</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Olvasott szöveg feladattal vezetett feldolgozása</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1.3.</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Hallott szöveg feldolgozása jegyzeteléssel</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Pr>
                <w:rFonts w:ascii="Palatino Linotype" w:hAnsi="Palatino Linotype"/>
                <w:b/>
                <w:kern w:val="2"/>
                <w:sz w:val="20"/>
                <w:szCs w:val="20"/>
              </w:rPr>
              <w:t>2.</w:t>
            </w:r>
          </w:p>
        </w:tc>
        <w:tc>
          <w:tcPr>
            <w:tcW w:w="3621"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hAnsi="Palatino Linotype"/>
                <w:b/>
                <w:kern w:val="2"/>
                <w:sz w:val="20"/>
                <w:szCs w:val="20"/>
              </w:rPr>
            </w:pPr>
            <w:r w:rsidRPr="00EF5797">
              <w:rPr>
                <w:rFonts w:ascii="Palatino Linotype" w:hAnsi="Palatino Linotype"/>
                <w:b/>
                <w:kern w:val="2"/>
                <w:sz w:val="20"/>
                <w:szCs w:val="20"/>
              </w:rPr>
              <w:t>Ismeretalkalmazási gyakorló tevékenységek, feladatok</w:t>
            </w:r>
          </w:p>
        </w:tc>
        <w:tc>
          <w:tcPr>
            <w:tcW w:w="809"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9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2.1.</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Írásos elemzések készítése</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2.2.</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Leírás készítése</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2.3.</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Válaszolás írásban mondatszintű kérdésekre</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2.4.</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Tesztfeladat megoldása</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2.5.</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Szöveges előadás egyéni felkészüléssel</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6.9, 6.10</w:t>
            </w:r>
          </w:p>
        </w:tc>
      </w:tr>
      <w:tr w:rsidR="006F2C31" w:rsidRPr="00EF5797" w:rsidTr="003B4C1A">
        <w:trPr>
          <w:trHeight w:val="499"/>
          <w:jc w:val="center"/>
        </w:trPr>
        <w:tc>
          <w:tcPr>
            <w:tcW w:w="82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Pr>
                <w:rFonts w:ascii="Palatino Linotype" w:hAnsi="Palatino Linotype"/>
                <w:b/>
                <w:kern w:val="2"/>
                <w:sz w:val="20"/>
                <w:szCs w:val="20"/>
              </w:rPr>
              <w:t>3.</w:t>
            </w:r>
          </w:p>
        </w:tc>
        <w:tc>
          <w:tcPr>
            <w:tcW w:w="3621"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hAnsi="Palatino Linotype"/>
                <w:b/>
                <w:kern w:val="2"/>
                <w:sz w:val="20"/>
                <w:szCs w:val="20"/>
              </w:rPr>
            </w:pPr>
            <w:r w:rsidRPr="00EF5797">
              <w:rPr>
                <w:rFonts w:ascii="Palatino Linotype" w:hAnsi="Palatino Linotype"/>
                <w:b/>
                <w:kern w:val="2"/>
                <w:sz w:val="20"/>
                <w:szCs w:val="20"/>
              </w:rPr>
              <w:t>Komplex információk körében</w:t>
            </w:r>
          </w:p>
        </w:tc>
        <w:tc>
          <w:tcPr>
            <w:tcW w:w="809"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9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trHeight w:val="356"/>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3.1.</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Elemzés készítése tapasztalatokról</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Pr>
                <w:rFonts w:ascii="Palatino Linotype" w:hAnsi="Palatino Linotype"/>
                <w:kern w:val="2"/>
                <w:sz w:val="20"/>
                <w:szCs w:val="20"/>
              </w:rPr>
              <w:t>3.2.</w:t>
            </w:r>
          </w:p>
        </w:tc>
        <w:tc>
          <w:tcPr>
            <w:tcW w:w="3621"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zenehallgatás</w:t>
            </w:r>
          </w:p>
        </w:tc>
        <w:tc>
          <w:tcPr>
            <w:tcW w:w="809"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763"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26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6.9, 6.10</w:t>
            </w:r>
          </w:p>
        </w:tc>
      </w:tr>
    </w:tbl>
    <w:p w:rsidR="006F2C31" w:rsidRPr="00EF5797" w:rsidRDefault="006F2C31" w:rsidP="00EF5797">
      <w:pPr>
        <w:widowControl w:val="0"/>
        <w:suppressAutoHyphens/>
        <w:spacing w:after="0" w:line="240" w:lineRule="auto"/>
        <w:ind w:left="455"/>
        <w:rPr>
          <w:rFonts w:ascii="Palatino Linotype" w:hAnsi="Palatino Linotype"/>
          <w:b/>
          <w:bCs/>
          <w:i/>
          <w:kern w:val="2"/>
          <w:sz w:val="24"/>
          <w:szCs w:val="24"/>
        </w:rPr>
      </w:pPr>
    </w:p>
    <w:p w:rsidR="006F2C31" w:rsidRPr="00084D80" w:rsidRDefault="006F2C31" w:rsidP="00084D80">
      <w:pPr>
        <w:pStyle w:val="Listaszerbekezds"/>
        <w:numPr>
          <w:ilvl w:val="2"/>
          <w:numId w:val="52"/>
        </w:numPr>
        <w:spacing w:after="0"/>
        <w:ind w:hanging="11"/>
        <w:rPr>
          <w:rFonts w:ascii="Palatino Linotype" w:hAnsi="Palatino Linotype"/>
          <w:b/>
          <w:i/>
          <w:kern w:val="2"/>
          <w:sz w:val="24"/>
          <w:szCs w:val="24"/>
        </w:rPr>
      </w:pPr>
      <w:r w:rsidRPr="00084D80">
        <w:rPr>
          <w:rFonts w:ascii="Palatino Linotype" w:hAnsi="Palatino Linotype"/>
          <w:b/>
          <w:i/>
          <w:kern w:val="2"/>
          <w:sz w:val="24"/>
          <w:szCs w:val="24"/>
        </w:rPr>
        <w:t xml:space="preserve">A tantárgy elsajátítása során alkalmazható </w:t>
      </w:r>
      <w:r>
        <w:rPr>
          <w:rFonts w:ascii="Palatino Linotype" w:hAnsi="Palatino Linotype"/>
          <w:b/>
          <w:i/>
          <w:kern w:val="2"/>
          <w:sz w:val="24"/>
          <w:szCs w:val="24"/>
        </w:rPr>
        <w:t>sajátos módszerek</w:t>
      </w:r>
      <w:r w:rsidRPr="00084D80">
        <w:rPr>
          <w:rFonts w:ascii="Palatino Linotype" w:hAnsi="Palatino Linotype"/>
          <w:b/>
          <w:i/>
          <w:kern w:val="2"/>
          <w:sz w:val="24"/>
          <w:szCs w:val="24"/>
        </w:rPr>
        <w:t xml:space="preserve"> (ajánlás)</w:t>
      </w:r>
    </w:p>
    <w:tbl>
      <w:tblPr>
        <w:tblW w:w="0" w:type="auto"/>
        <w:jc w:val="center"/>
        <w:tblLayout w:type="fixed"/>
        <w:tblLook w:val="00A0" w:firstRow="1" w:lastRow="0" w:firstColumn="1" w:lastColumn="0" w:noHBand="0" w:noVBand="0"/>
      </w:tblPr>
      <w:tblGrid>
        <w:gridCol w:w="994"/>
        <w:gridCol w:w="2800"/>
        <w:gridCol w:w="945"/>
        <w:gridCol w:w="945"/>
        <w:gridCol w:w="945"/>
        <w:gridCol w:w="2729"/>
      </w:tblGrid>
      <w:tr w:rsidR="006F2C31" w:rsidRPr="00EF5797" w:rsidTr="003B4C1A">
        <w:trPr>
          <w:jc w:val="center"/>
        </w:trPr>
        <w:tc>
          <w:tcPr>
            <w:tcW w:w="994"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084D80">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Sorszám</w:t>
            </w:r>
          </w:p>
        </w:tc>
        <w:tc>
          <w:tcPr>
            <w:tcW w:w="2800"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 xml:space="preserve">Alkalmazott oktatási </w:t>
            </w:r>
          </w:p>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módszer neve</w:t>
            </w:r>
          </w:p>
        </w:tc>
        <w:tc>
          <w:tcPr>
            <w:tcW w:w="2835" w:type="dxa"/>
            <w:gridSpan w:val="3"/>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A tanulói tevékenység szervezeti kerete</w:t>
            </w:r>
          </w:p>
        </w:tc>
        <w:tc>
          <w:tcPr>
            <w:tcW w:w="2729"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Alkalmazandó eszközök és felszerelések (SZVK 6. pont lebontása, pontosítása)</w:t>
            </w:r>
          </w:p>
        </w:tc>
      </w:tr>
      <w:tr w:rsidR="006F2C31" w:rsidRPr="00EF5797" w:rsidTr="006D40BF">
        <w:trPr>
          <w:trHeight w:val="575"/>
          <w:jc w:val="center"/>
        </w:trPr>
        <w:tc>
          <w:tcPr>
            <w:tcW w:w="994"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hAnsi="Palatino Linotype"/>
                <w:b/>
                <w:kern w:val="2"/>
                <w:sz w:val="20"/>
                <w:szCs w:val="20"/>
              </w:rPr>
            </w:pPr>
          </w:p>
        </w:tc>
        <w:tc>
          <w:tcPr>
            <w:tcW w:w="2800"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hAnsi="Palatino Linotype"/>
                <w:b/>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egyéni</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csoport</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osztály</w:t>
            </w:r>
          </w:p>
        </w:tc>
        <w:tc>
          <w:tcPr>
            <w:tcW w:w="2729"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spacing w:after="0" w:line="240" w:lineRule="auto"/>
              <w:rPr>
                <w:rFonts w:ascii="Palatino Linotype" w:hAnsi="Palatino Linotype"/>
                <w:b/>
                <w:kern w:val="2"/>
                <w:sz w:val="20"/>
                <w:szCs w:val="20"/>
              </w:rPr>
            </w:pPr>
          </w:p>
        </w:tc>
      </w:tr>
      <w:tr w:rsidR="006F2C31" w:rsidRPr="00EF5797" w:rsidTr="003B4C1A">
        <w:trPr>
          <w:jc w:val="center"/>
        </w:trPr>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1.1</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magyarázat</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1.2.</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kiselőadás</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1.3.</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megbeszélés</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1.4.</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vita</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r>
      <w:tr w:rsidR="006F2C31" w:rsidRPr="00EF5797" w:rsidTr="003B4C1A">
        <w:trPr>
          <w:jc w:val="center"/>
        </w:trPr>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1.5.</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2"/>
                <w:sz w:val="20"/>
                <w:szCs w:val="20"/>
              </w:rPr>
            </w:pPr>
            <w:r w:rsidRPr="00EF5797">
              <w:rPr>
                <w:rFonts w:ascii="Palatino Linotype" w:hAnsi="Palatino Linotype"/>
                <w:kern w:val="2"/>
                <w:sz w:val="20"/>
                <w:szCs w:val="20"/>
              </w:rPr>
              <w:t>szemléltetés</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272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6.9, 6.10., 6.4, 6.5</w:t>
            </w:r>
          </w:p>
        </w:tc>
      </w:tr>
    </w:tbl>
    <w:p w:rsidR="006F2C31" w:rsidRPr="00EF5797" w:rsidRDefault="006F2C31" w:rsidP="00EF5797">
      <w:pPr>
        <w:widowControl w:val="0"/>
        <w:suppressAutoHyphens/>
        <w:spacing w:after="0" w:line="240" w:lineRule="auto"/>
        <w:ind w:left="169"/>
        <w:jc w:val="both"/>
        <w:rPr>
          <w:rFonts w:ascii="Palatino Linotype" w:hAnsi="Palatino Linotype"/>
          <w:kern w:val="2"/>
          <w:sz w:val="24"/>
          <w:szCs w:val="24"/>
        </w:rPr>
      </w:pPr>
    </w:p>
    <w:p w:rsidR="006F2C31" w:rsidRPr="00EF5797" w:rsidRDefault="006F2C31" w:rsidP="00084D80">
      <w:pPr>
        <w:widowControl w:val="0"/>
        <w:suppressAutoHyphens/>
        <w:spacing w:after="0" w:line="240" w:lineRule="auto"/>
        <w:ind w:left="567"/>
        <w:rPr>
          <w:rFonts w:ascii="Palatino Linotype" w:hAnsi="Palatino Linotype"/>
          <w:kern w:val="2"/>
          <w:sz w:val="24"/>
          <w:szCs w:val="24"/>
        </w:rPr>
      </w:pPr>
      <w:r>
        <w:rPr>
          <w:rFonts w:ascii="Palatino Linotype" w:hAnsi="Palatino Linotype"/>
          <w:b/>
          <w:bCs/>
          <w:kern w:val="2"/>
          <w:sz w:val="24"/>
          <w:szCs w:val="24"/>
        </w:rPr>
        <w:t>10</w:t>
      </w:r>
      <w:r w:rsidRPr="00EF5797">
        <w:rPr>
          <w:rFonts w:ascii="Palatino Linotype" w:hAnsi="Palatino Linotype"/>
          <w:b/>
          <w:bCs/>
          <w:kern w:val="2"/>
          <w:sz w:val="24"/>
          <w:szCs w:val="24"/>
        </w:rPr>
        <w:t xml:space="preserve">.6. A </w:t>
      </w:r>
      <w:r w:rsidRPr="00EF5797">
        <w:rPr>
          <w:rFonts w:ascii="Palatino Linotype" w:hAnsi="Palatino Linotype"/>
          <w:b/>
          <w:kern w:val="2"/>
          <w:sz w:val="24"/>
          <w:szCs w:val="24"/>
        </w:rPr>
        <w:t>tantárgy</w:t>
      </w:r>
      <w:r w:rsidRPr="00EF5797">
        <w:rPr>
          <w:rFonts w:ascii="Palatino Linotype" w:hAnsi="Palatino Linotype"/>
          <w:b/>
          <w:bCs/>
          <w:kern w:val="2"/>
          <w:sz w:val="24"/>
          <w:szCs w:val="24"/>
        </w:rPr>
        <w:t xml:space="preserve"> értékelésének módja</w:t>
      </w:r>
    </w:p>
    <w:p w:rsidR="006F2C31" w:rsidRPr="00EF5797" w:rsidRDefault="006F2C31" w:rsidP="00084D80">
      <w:pPr>
        <w:widowControl w:val="0"/>
        <w:suppressAutoHyphens/>
        <w:spacing w:after="0" w:line="240" w:lineRule="auto"/>
        <w:ind w:left="567"/>
        <w:jc w:val="both"/>
        <w:rPr>
          <w:rFonts w:ascii="Palatino Linotype" w:hAnsi="Palatino Linotype"/>
          <w:kern w:val="2"/>
          <w:sz w:val="24"/>
          <w:szCs w:val="24"/>
        </w:rPr>
      </w:pPr>
      <w:r w:rsidRPr="00EF5797">
        <w:rPr>
          <w:rFonts w:ascii="Palatino Linotype" w:hAnsi="Palatino Linotype"/>
          <w:bCs/>
          <w:kern w:val="2"/>
          <w:sz w:val="24"/>
          <w:szCs w:val="24"/>
        </w:rPr>
        <w:t>A nemzeti köznevelésről szóló 2011. évi CXC. törvény. 54. § (2) a) pontja szerinti értékeléssel.</w:t>
      </w:r>
    </w:p>
    <w:p w:rsidR="006F2C31" w:rsidRPr="00EF5797" w:rsidRDefault="006F2C31" w:rsidP="00EF5797">
      <w:pPr>
        <w:widowControl w:val="0"/>
        <w:suppressAutoHyphens/>
        <w:autoSpaceDE w:val="0"/>
        <w:autoSpaceDN w:val="0"/>
        <w:adjustRightInd w:val="0"/>
        <w:spacing w:after="0" w:line="240" w:lineRule="auto"/>
        <w:jc w:val="both"/>
        <w:rPr>
          <w:rFonts w:ascii="Palatino Linotype" w:hAnsi="Palatino Linotype"/>
          <w:i/>
          <w:iCs/>
          <w:kern w:val="2"/>
          <w:sz w:val="24"/>
          <w:szCs w:val="24"/>
          <w:lang w:eastAsia="hu-HU"/>
        </w:rPr>
      </w:pPr>
    </w:p>
    <w:p w:rsidR="006F2C31" w:rsidRPr="00EF5797" w:rsidRDefault="006F2C31" w:rsidP="00EF5797">
      <w:pPr>
        <w:widowControl w:val="0"/>
        <w:suppressAutoHyphens/>
        <w:spacing w:after="0" w:line="240" w:lineRule="auto"/>
        <w:ind w:left="455" w:hanging="808"/>
        <w:rPr>
          <w:rFonts w:ascii="Palatino Linotype" w:hAnsi="Palatino Linotype"/>
          <w:kern w:val="2"/>
          <w:sz w:val="24"/>
          <w:szCs w:val="24"/>
        </w:rPr>
      </w:pPr>
    </w:p>
    <w:p w:rsidR="006F2C31" w:rsidRPr="006D40BF" w:rsidRDefault="006F2C31" w:rsidP="00084D80">
      <w:pPr>
        <w:pStyle w:val="Listaszerbekezds"/>
        <w:widowControl w:val="0"/>
        <w:numPr>
          <w:ilvl w:val="0"/>
          <w:numId w:val="52"/>
        </w:numPr>
        <w:suppressAutoHyphens/>
        <w:spacing w:after="0" w:line="240" w:lineRule="auto"/>
        <w:jc w:val="right"/>
        <w:rPr>
          <w:rFonts w:ascii="Palatino Linotype" w:hAnsi="Palatino Linotype"/>
          <w:b/>
          <w:kern w:val="2"/>
          <w:sz w:val="24"/>
          <w:szCs w:val="24"/>
        </w:rPr>
      </w:pPr>
      <w:r w:rsidRPr="006D40BF">
        <w:rPr>
          <w:rFonts w:ascii="Palatino Linotype" w:hAnsi="Palatino Linotype"/>
          <w:b/>
          <w:kern w:val="2"/>
          <w:sz w:val="24"/>
          <w:szCs w:val="24"/>
        </w:rPr>
        <w:t>Kötelezőzongora</w:t>
      </w:r>
      <w:r>
        <w:rPr>
          <w:rFonts w:ascii="Palatino Linotype" w:hAnsi="Palatino Linotype"/>
          <w:b/>
          <w:kern w:val="2"/>
          <w:sz w:val="24"/>
          <w:szCs w:val="24"/>
        </w:rPr>
        <w:t xml:space="preserve"> tantárgy</w:t>
      </w:r>
      <w:r w:rsidRPr="006D40BF">
        <w:rPr>
          <w:rFonts w:ascii="Palatino Linotype" w:hAnsi="Palatino Linotype"/>
          <w:b/>
          <w:kern w:val="2"/>
          <w:sz w:val="24"/>
          <w:szCs w:val="24"/>
        </w:rPr>
        <w:tab/>
      </w:r>
      <w:r>
        <w:rPr>
          <w:rFonts w:ascii="Palatino Linotype" w:hAnsi="Palatino Linotype"/>
          <w:b/>
          <w:kern w:val="2"/>
          <w:sz w:val="24"/>
          <w:szCs w:val="24"/>
        </w:rPr>
        <w:tab/>
      </w:r>
      <w:r w:rsidRPr="006D40BF">
        <w:rPr>
          <w:rFonts w:ascii="Palatino Linotype" w:hAnsi="Palatino Linotype"/>
          <w:b/>
          <w:kern w:val="2"/>
          <w:sz w:val="24"/>
          <w:szCs w:val="24"/>
        </w:rPr>
        <w:tab/>
      </w:r>
      <w:r w:rsidRPr="006D40BF">
        <w:rPr>
          <w:rFonts w:ascii="Palatino Linotype" w:hAnsi="Palatino Linotype"/>
          <w:b/>
          <w:kern w:val="2"/>
          <w:sz w:val="24"/>
          <w:szCs w:val="24"/>
        </w:rPr>
        <w:tab/>
      </w:r>
      <w:r w:rsidRPr="006D40BF">
        <w:rPr>
          <w:rFonts w:ascii="Palatino Linotype" w:hAnsi="Palatino Linotype"/>
          <w:b/>
          <w:kern w:val="2"/>
          <w:sz w:val="24"/>
          <w:szCs w:val="24"/>
        </w:rPr>
        <w:tab/>
      </w:r>
      <w:r w:rsidRPr="006D40BF">
        <w:rPr>
          <w:rFonts w:ascii="Palatino Linotype" w:hAnsi="Palatino Linotype"/>
          <w:b/>
          <w:kern w:val="2"/>
          <w:sz w:val="24"/>
          <w:szCs w:val="24"/>
        </w:rPr>
        <w:tab/>
      </w:r>
      <w:r>
        <w:rPr>
          <w:rFonts w:ascii="Palatino Linotype" w:hAnsi="Palatino Linotype"/>
          <w:b/>
          <w:kern w:val="2"/>
          <w:sz w:val="24"/>
          <w:szCs w:val="24"/>
        </w:rPr>
        <w:t xml:space="preserve">      </w:t>
      </w:r>
      <w:r w:rsidRPr="006D40BF">
        <w:rPr>
          <w:rFonts w:ascii="Palatino Linotype" w:hAnsi="Palatino Linotype"/>
          <w:b/>
          <w:kern w:val="2"/>
          <w:sz w:val="24"/>
          <w:szCs w:val="24"/>
        </w:rPr>
        <w:t>172 óra/68 óra*</w:t>
      </w:r>
    </w:p>
    <w:p w:rsidR="006F2C31" w:rsidRPr="00EF5797" w:rsidRDefault="006F2C31" w:rsidP="00084D80">
      <w:pPr>
        <w:widowControl w:val="0"/>
        <w:suppressAutoHyphens/>
        <w:spacing w:after="0" w:line="240" w:lineRule="auto"/>
        <w:ind w:left="674" w:firstLine="744"/>
        <w:jc w:val="right"/>
        <w:rPr>
          <w:rFonts w:ascii="Palatino Linotype" w:hAnsi="Palatino Linotype"/>
          <w:kern w:val="2"/>
          <w:sz w:val="20"/>
          <w:szCs w:val="20"/>
        </w:rPr>
      </w:pPr>
      <w:r w:rsidRPr="00EF5797">
        <w:rPr>
          <w:rFonts w:ascii="Palatino Linotype" w:hAnsi="Palatino Linotype"/>
          <w:b/>
          <w:kern w:val="2"/>
          <w:sz w:val="24"/>
          <w:szCs w:val="24"/>
        </w:rPr>
        <w:t>*</w:t>
      </w:r>
      <w:r w:rsidRPr="00EF5797">
        <w:rPr>
          <w:rFonts w:ascii="Palatino Linotype" w:hAnsi="Palatino Linotype"/>
          <w:kern w:val="2"/>
          <w:sz w:val="20"/>
          <w:szCs w:val="20"/>
        </w:rPr>
        <w:t>9-13. évfolyamon megszervezett képzés/13. és 14. évfolyamon megszervezett képzés</w:t>
      </w:r>
    </w:p>
    <w:p w:rsidR="006F2C31" w:rsidRPr="00EF5797" w:rsidRDefault="006F2C31" w:rsidP="00EF5797">
      <w:pPr>
        <w:widowControl w:val="0"/>
        <w:suppressAutoHyphens/>
        <w:spacing w:after="0" w:line="240" w:lineRule="auto"/>
        <w:jc w:val="right"/>
        <w:rPr>
          <w:rFonts w:ascii="Palatino Linotype" w:hAnsi="Palatino Linotype"/>
          <w:kern w:val="2"/>
          <w:sz w:val="20"/>
          <w:szCs w:val="20"/>
        </w:rPr>
      </w:pPr>
    </w:p>
    <w:p w:rsidR="006F2C31" w:rsidRPr="00084D80" w:rsidRDefault="006F2C31" w:rsidP="00084D80">
      <w:pPr>
        <w:pStyle w:val="Listaszerbekezds"/>
        <w:widowControl w:val="0"/>
        <w:numPr>
          <w:ilvl w:val="1"/>
          <w:numId w:val="54"/>
        </w:numPr>
        <w:suppressAutoHyphens/>
        <w:spacing w:after="0" w:line="240" w:lineRule="auto"/>
        <w:ind w:left="567" w:firstLine="0"/>
        <w:rPr>
          <w:rFonts w:ascii="Palatino Linotype" w:hAnsi="Palatino Linotype"/>
          <w:kern w:val="2"/>
          <w:sz w:val="24"/>
          <w:szCs w:val="24"/>
        </w:rPr>
      </w:pPr>
      <w:r w:rsidRPr="00084D80">
        <w:rPr>
          <w:rFonts w:ascii="Palatino Linotype" w:hAnsi="Palatino Linotype"/>
          <w:b/>
          <w:kern w:val="2"/>
          <w:sz w:val="24"/>
          <w:szCs w:val="24"/>
        </w:rPr>
        <w:t xml:space="preserve">A tantárgy tanításának célja </w:t>
      </w:r>
    </w:p>
    <w:p w:rsidR="006F2C31" w:rsidRDefault="006F2C31" w:rsidP="00084D80">
      <w:pPr>
        <w:widowControl w:val="0"/>
        <w:suppressAutoHyphens/>
        <w:spacing w:after="0" w:line="240" w:lineRule="auto"/>
        <w:ind w:left="567"/>
        <w:rPr>
          <w:rFonts w:ascii="Palatino Linotype" w:hAnsi="Palatino Linotype"/>
          <w:kern w:val="2"/>
          <w:sz w:val="24"/>
          <w:szCs w:val="24"/>
        </w:rPr>
      </w:pPr>
      <w:r w:rsidRPr="00EF5797">
        <w:rPr>
          <w:rFonts w:ascii="Palatino Linotype" w:hAnsi="Palatino Linotype"/>
          <w:kern w:val="2"/>
          <w:sz w:val="24"/>
          <w:szCs w:val="24"/>
        </w:rPr>
        <w:t xml:space="preserve">A szakközépiskolai tanulmányokhoz nélkülözhetetlen a legalább alapfokú zongorajáték, hiszen a zenei elméleti tárgyak mindegyikénél rendszeresen szükség van rá az órákon, az egyéni felkészülésnél. A fix hangolású billentyűk a szolfézsórai hallásfejlesztéshez-, az akkordikus megszólaltatás lehetősége pedig a zeneelméletben nyújt segítséget. Ahhoz, hogy ezekre az oktatásban betöltött szerepekre használni tudja a zongorát, megfelelő manuális készségek birtokába kell juttatni a növendékeket. Az előtanulmányaik, illetve választott szakuk igényei szerint igen változó tudásszinttel érkeznek a diákok, ezért a megfelelő anyag és a haladás tervezése különösen fontos feladat a tanár számára. </w:t>
      </w:r>
    </w:p>
    <w:p w:rsidR="006F2C31" w:rsidRPr="00EF5797" w:rsidRDefault="006F2C31" w:rsidP="00084D80">
      <w:pPr>
        <w:widowControl w:val="0"/>
        <w:suppressAutoHyphens/>
        <w:spacing w:after="0" w:line="240" w:lineRule="auto"/>
        <w:ind w:left="567"/>
        <w:rPr>
          <w:rFonts w:ascii="Palatino Linotype" w:hAnsi="Palatino Linotype"/>
          <w:kern w:val="2"/>
          <w:sz w:val="24"/>
          <w:szCs w:val="24"/>
        </w:rPr>
      </w:pPr>
    </w:p>
    <w:p w:rsidR="006F2C31" w:rsidRPr="00704EDA" w:rsidRDefault="006F2C31" w:rsidP="002434C5">
      <w:pPr>
        <w:pStyle w:val="Listaszerbekezds"/>
        <w:widowControl w:val="0"/>
        <w:numPr>
          <w:ilvl w:val="1"/>
          <w:numId w:val="54"/>
        </w:numPr>
        <w:suppressAutoHyphens/>
        <w:spacing w:after="0" w:line="240" w:lineRule="auto"/>
        <w:ind w:left="567" w:firstLine="0"/>
        <w:rPr>
          <w:rFonts w:ascii="Palatino Linotype" w:hAnsi="Palatino Linotype"/>
          <w:b/>
          <w:kern w:val="2"/>
          <w:sz w:val="24"/>
          <w:szCs w:val="24"/>
        </w:rPr>
      </w:pPr>
      <w:r w:rsidRPr="006D40BF">
        <w:rPr>
          <w:rFonts w:ascii="Palatino Linotype" w:hAnsi="Palatino Linotype"/>
          <w:b/>
          <w:kern w:val="2"/>
          <w:sz w:val="24"/>
          <w:szCs w:val="24"/>
        </w:rPr>
        <w:t>Kapcsolódó közismereti, szakmai tartalmak</w:t>
      </w:r>
    </w:p>
    <w:p w:rsidR="006F2C31" w:rsidRPr="00084D80" w:rsidRDefault="006F2C31" w:rsidP="00084D80">
      <w:pPr>
        <w:pStyle w:val="Listaszerbekezds"/>
        <w:widowControl w:val="0"/>
        <w:numPr>
          <w:ilvl w:val="1"/>
          <w:numId w:val="54"/>
        </w:numPr>
        <w:suppressAutoHyphens/>
        <w:spacing w:after="0" w:line="240" w:lineRule="auto"/>
        <w:ind w:left="567" w:firstLine="0"/>
        <w:rPr>
          <w:rFonts w:ascii="Palatino Linotype" w:hAnsi="Palatino Linotype"/>
          <w:b/>
          <w:vanish/>
          <w:kern w:val="2"/>
          <w:sz w:val="24"/>
          <w:szCs w:val="24"/>
        </w:rPr>
      </w:pPr>
      <w:r w:rsidRPr="00084D80">
        <w:rPr>
          <w:rFonts w:ascii="Palatino Linotype" w:hAnsi="Palatino Linotype"/>
          <w:b/>
          <w:vanish/>
          <w:kern w:val="2"/>
          <w:sz w:val="24"/>
          <w:szCs w:val="24"/>
        </w:rPr>
        <w:t>Kapcsolódó közismereti, szakmai tartalmak</w:t>
      </w:r>
    </w:p>
    <w:p w:rsidR="006F2C31" w:rsidRDefault="006F2C31" w:rsidP="00084D80">
      <w:pPr>
        <w:widowControl w:val="0"/>
        <w:suppressAutoHyphens/>
        <w:spacing w:after="0" w:line="240" w:lineRule="auto"/>
        <w:ind w:left="567"/>
        <w:rPr>
          <w:rFonts w:ascii="Palatino Linotype" w:hAnsi="Palatino Linotype"/>
          <w:kern w:val="2"/>
          <w:sz w:val="24"/>
          <w:szCs w:val="24"/>
        </w:rPr>
      </w:pPr>
      <w:r w:rsidRPr="00EF5797">
        <w:rPr>
          <w:rFonts w:ascii="Palatino Linotype" w:hAnsi="Palatino Linotype"/>
          <w:kern w:val="2"/>
          <w:sz w:val="24"/>
          <w:szCs w:val="24"/>
        </w:rPr>
        <w:t xml:space="preserve">Mint minden hangszer esetében, a zongora kötelező tanulásánál is fontos a hangszer működésével kapcsolatos alapvető ismeretek elsajátítása, melyhez a </w:t>
      </w:r>
      <w:r w:rsidRPr="00084D80">
        <w:rPr>
          <w:rFonts w:ascii="Palatino Linotype" w:hAnsi="Palatino Linotype"/>
          <w:kern w:val="2"/>
          <w:sz w:val="24"/>
          <w:szCs w:val="24"/>
        </w:rPr>
        <w:t>fizika</w:t>
      </w:r>
      <w:r w:rsidRPr="00EF5797">
        <w:rPr>
          <w:rFonts w:ascii="Palatino Linotype" w:hAnsi="Palatino Linotype"/>
          <w:kern w:val="2"/>
          <w:sz w:val="24"/>
          <w:szCs w:val="24"/>
        </w:rPr>
        <w:t xml:space="preserve"> nyújt információkat. A </w:t>
      </w:r>
      <w:r w:rsidRPr="00084D80">
        <w:rPr>
          <w:rFonts w:ascii="Palatino Linotype" w:hAnsi="Palatino Linotype"/>
          <w:kern w:val="2"/>
          <w:sz w:val="24"/>
          <w:szCs w:val="24"/>
        </w:rPr>
        <w:t xml:space="preserve">magyar nyelv és irodalom, </w:t>
      </w:r>
      <w:r w:rsidRPr="00EF5797">
        <w:rPr>
          <w:rFonts w:ascii="Palatino Linotype" w:hAnsi="Palatino Linotype"/>
          <w:kern w:val="2"/>
          <w:sz w:val="24"/>
          <w:szCs w:val="24"/>
        </w:rPr>
        <w:t xml:space="preserve">a </w:t>
      </w:r>
      <w:r w:rsidRPr="00084D80">
        <w:rPr>
          <w:rFonts w:ascii="Palatino Linotype" w:hAnsi="Palatino Linotype"/>
          <w:kern w:val="2"/>
          <w:sz w:val="24"/>
          <w:szCs w:val="24"/>
        </w:rPr>
        <w:t>történelem</w:t>
      </w:r>
      <w:r w:rsidRPr="00EF5797">
        <w:rPr>
          <w:rFonts w:ascii="Palatino Linotype" w:hAnsi="Palatino Linotype"/>
          <w:kern w:val="2"/>
          <w:sz w:val="24"/>
          <w:szCs w:val="24"/>
        </w:rPr>
        <w:t xml:space="preserve"> valamint a </w:t>
      </w:r>
      <w:r w:rsidRPr="00084D80">
        <w:rPr>
          <w:rFonts w:ascii="Palatino Linotype" w:hAnsi="Palatino Linotype"/>
          <w:kern w:val="2"/>
          <w:sz w:val="24"/>
          <w:szCs w:val="24"/>
        </w:rPr>
        <w:t>művészettörténet</w:t>
      </w:r>
      <w:r w:rsidRPr="00EF5797">
        <w:rPr>
          <w:rFonts w:ascii="Palatino Linotype" w:hAnsi="Palatino Linotype"/>
          <w:kern w:val="2"/>
          <w:sz w:val="24"/>
          <w:szCs w:val="24"/>
        </w:rPr>
        <w:t xml:space="preserve"> tantárgyak ismeretanyaga nyújt kitekintést a művészetekkel kapcsolatos egyéb területekre. A rendszeres </w:t>
      </w:r>
      <w:r w:rsidRPr="00084D80">
        <w:rPr>
          <w:rFonts w:ascii="Palatino Linotype" w:hAnsi="Palatino Linotype"/>
          <w:kern w:val="2"/>
          <w:sz w:val="24"/>
          <w:szCs w:val="24"/>
        </w:rPr>
        <w:t xml:space="preserve">testnevelés </w:t>
      </w:r>
      <w:r w:rsidRPr="00EF5797">
        <w:rPr>
          <w:rFonts w:ascii="Palatino Linotype" w:hAnsi="Palatino Linotype"/>
          <w:kern w:val="2"/>
          <w:sz w:val="24"/>
          <w:szCs w:val="24"/>
        </w:rPr>
        <w:t>elősegíti a fizikai erőnlét fejlesztését, valamint elkerülhetővé teszi a foglalkozási ártalmak kialakulását.</w:t>
      </w:r>
    </w:p>
    <w:p w:rsidR="006F2C31" w:rsidRPr="00EF5797" w:rsidRDefault="006F2C31" w:rsidP="00084D80">
      <w:pPr>
        <w:widowControl w:val="0"/>
        <w:suppressAutoHyphens/>
        <w:spacing w:after="0" w:line="240" w:lineRule="auto"/>
        <w:ind w:left="567"/>
        <w:rPr>
          <w:rFonts w:ascii="Palatino Linotype" w:hAnsi="Palatino Linotype"/>
          <w:kern w:val="2"/>
          <w:sz w:val="24"/>
          <w:szCs w:val="24"/>
        </w:rPr>
      </w:pPr>
    </w:p>
    <w:p w:rsidR="006F2C31" w:rsidRPr="002434C5" w:rsidRDefault="006F2C31" w:rsidP="002434C5">
      <w:pPr>
        <w:pStyle w:val="Listaszerbekezds"/>
        <w:widowControl w:val="0"/>
        <w:suppressAutoHyphens/>
        <w:spacing w:after="0" w:line="240" w:lineRule="auto"/>
        <w:ind w:left="567"/>
        <w:rPr>
          <w:rFonts w:ascii="Palatino Linotype" w:hAnsi="Palatino Linotype"/>
          <w:b/>
          <w:kern w:val="2"/>
          <w:sz w:val="24"/>
          <w:szCs w:val="24"/>
        </w:rPr>
      </w:pPr>
      <w:r w:rsidRPr="002434C5">
        <w:rPr>
          <w:rFonts w:ascii="Palatino Linotype" w:hAnsi="Palatino Linotype"/>
          <w:b/>
          <w:kern w:val="2"/>
          <w:sz w:val="24"/>
          <w:szCs w:val="24"/>
        </w:rPr>
        <w:t>11.3.</w:t>
      </w:r>
      <w:r>
        <w:rPr>
          <w:rFonts w:ascii="Palatino Linotype" w:hAnsi="Palatino Linotype"/>
          <w:b/>
          <w:kern w:val="2"/>
          <w:sz w:val="24"/>
          <w:szCs w:val="24"/>
        </w:rPr>
        <w:t xml:space="preserve">      </w:t>
      </w:r>
      <w:r w:rsidRPr="002434C5">
        <w:rPr>
          <w:rFonts w:ascii="Palatino Linotype" w:hAnsi="Palatino Linotype"/>
          <w:b/>
          <w:kern w:val="2"/>
          <w:sz w:val="24"/>
          <w:szCs w:val="24"/>
        </w:rPr>
        <w:t xml:space="preserve"> Témakörök</w:t>
      </w:r>
    </w:p>
    <w:p w:rsidR="006F2C31" w:rsidRPr="00084D80" w:rsidRDefault="006F2C31" w:rsidP="00084D80">
      <w:pPr>
        <w:pStyle w:val="Listaszerbekezds"/>
        <w:widowControl w:val="0"/>
        <w:suppressAutoHyphens/>
        <w:spacing w:after="0" w:line="240" w:lineRule="auto"/>
        <w:ind w:left="567"/>
        <w:rPr>
          <w:rFonts w:ascii="Palatino Linotype" w:hAnsi="Palatino Linotype"/>
          <w:b/>
          <w:vanish/>
          <w:kern w:val="2"/>
          <w:sz w:val="24"/>
          <w:szCs w:val="24"/>
        </w:rPr>
      </w:pPr>
      <w:r w:rsidRPr="00084D80">
        <w:rPr>
          <w:rFonts w:ascii="Palatino Linotype" w:hAnsi="Palatino Linotype"/>
          <w:b/>
          <w:vanish/>
          <w:kern w:val="2"/>
          <w:sz w:val="24"/>
          <w:szCs w:val="24"/>
        </w:rPr>
        <w:t>Témakörök</w:t>
      </w:r>
    </w:p>
    <w:p w:rsidR="006F2C31" w:rsidRPr="00EF5797" w:rsidRDefault="006F2C31" w:rsidP="00084D80">
      <w:pPr>
        <w:widowControl w:val="0"/>
        <w:suppressAutoHyphens/>
        <w:spacing w:after="0" w:line="240" w:lineRule="auto"/>
        <w:ind w:left="567"/>
        <w:rPr>
          <w:rFonts w:ascii="Palatino Linotype" w:hAnsi="Palatino Linotype"/>
          <w:kern w:val="2"/>
          <w:sz w:val="24"/>
          <w:szCs w:val="24"/>
        </w:rPr>
      </w:pPr>
      <w:r w:rsidRPr="00EF5797">
        <w:rPr>
          <w:rFonts w:ascii="Palatino Linotype" w:hAnsi="Palatino Linotype"/>
          <w:kern w:val="2"/>
          <w:sz w:val="24"/>
          <w:szCs w:val="24"/>
        </w:rPr>
        <w:t xml:space="preserve">A témakörök mindegyikében foglalt zenei anyag szabadon bővíthető a növendék tudásszintjének megfelelő bármely művel.  </w:t>
      </w:r>
    </w:p>
    <w:p w:rsidR="006F2C31" w:rsidRPr="00EF5797" w:rsidRDefault="006F2C31" w:rsidP="006D40BF">
      <w:pPr>
        <w:widowControl w:val="0"/>
        <w:suppressAutoHyphens/>
        <w:spacing w:after="0" w:line="240" w:lineRule="auto"/>
        <w:rPr>
          <w:rFonts w:ascii="Palatino Linotype" w:hAnsi="Palatino Linotype" w:cs="Tahoma"/>
          <w:kern w:val="2"/>
          <w:sz w:val="24"/>
          <w:szCs w:val="24"/>
          <w:shd w:val="clear" w:color="auto" w:fill="FFFFFF"/>
        </w:rPr>
      </w:pPr>
    </w:p>
    <w:p w:rsidR="006F2C31" w:rsidRPr="006D40BF" w:rsidRDefault="006F2C31" w:rsidP="00084D80">
      <w:pPr>
        <w:widowControl w:val="0"/>
        <w:suppressAutoHyphens/>
        <w:spacing w:after="0" w:line="240" w:lineRule="auto"/>
        <w:ind w:left="567" w:firstLine="23"/>
        <w:jc w:val="right"/>
        <w:rPr>
          <w:rFonts w:ascii="Palatino Linotype" w:hAnsi="Palatino Linotype"/>
          <w:b/>
          <w:kern w:val="2"/>
          <w:sz w:val="24"/>
          <w:szCs w:val="24"/>
        </w:rPr>
      </w:pPr>
      <w:r>
        <w:rPr>
          <w:rFonts w:ascii="Palatino Linotype" w:hAnsi="Palatino Linotype"/>
          <w:b/>
          <w:kern w:val="2"/>
          <w:sz w:val="24"/>
          <w:szCs w:val="24"/>
        </w:rPr>
        <w:t xml:space="preserve">11.3.1. </w:t>
      </w:r>
      <w:r w:rsidRPr="00EF5797">
        <w:rPr>
          <w:rFonts w:ascii="Palatino Linotype" w:hAnsi="Palatino Linotype" w:cs="Tahoma"/>
          <w:b/>
          <w:kern w:val="2"/>
          <w:sz w:val="24"/>
          <w:szCs w:val="24"/>
          <w:shd w:val="clear" w:color="auto" w:fill="FFFFFF"/>
        </w:rPr>
        <w:t>Technikai gyakorlatok, etűdök</w:t>
      </w:r>
      <w:r>
        <w:rPr>
          <w:rFonts w:ascii="Palatino Linotype" w:hAnsi="Palatino Linotype"/>
          <w:b/>
          <w:kern w:val="2"/>
          <w:sz w:val="24"/>
          <w:szCs w:val="24"/>
        </w:rPr>
        <w:tab/>
      </w:r>
      <w:r>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Pr>
          <w:rFonts w:ascii="Palatino Linotype" w:hAnsi="Palatino Linotype"/>
          <w:b/>
          <w:kern w:val="2"/>
          <w:sz w:val="24"/>
          <w:szCs w:val="24"/>
        </w:rPr>
        <w:t xml:space="preserve">         </w:t>
      </w:r>
      <w:r w:rsidRPr="00EF5797">
        <w:rPr>
          <w:rFonts w:ascii="Palatino Linotype" w:hAnsi="Palatino Linotype"/>
          <w:b/>
          <w:i/>
          <w:kern w:val="2"/>
          <w:sz w:val="24"/>
          <w:szCs w:val="24"/>
        </w:rPr>
        <w:t>5</w:t>
      </w:r>
      <w:r>
        <w:rPr>
          <w:rFonts w:ascii="Palatino Linotype" w:hAnsi="Palatino Linotype"/>
          <w:b/>
          <w:i/>
          <w:kern w:val="2"/>
          <w:sz w:val="24"/>
          <w:szCs w:val="24"/>
        </w:rPr>
        <w:t>8</w:t>
      </w:r>
      <w:r w:rsidRPr="00EF5797">
        <w:rPr>
          <w:rFonts w:ascii="Palatino Linotype" w:hAnsi="Palatino Linotype"/>
          <w:b/>
          <w:i/>
          <w:kern w:val="2"/>
          <w:sz w:val="24"/>
          <w:szCs w:val="24"/>
        </w:rPr>
        <w:t>óra/23 óra</w:t>
      </w:r>
    </w:p>
    <w:p w:rsidR="006F2C31" w:rsidRPr="00EF5797" w:rsidRDefault="006F2C31" w:rsidP="00084D80">
      <w:pPr>
        <w:widowControl w:val="0"/>
        <w:suppressAutoHyphens/>
        <w:spacing w:after="0" w:line="240" w:lineRule="auto"/>
        <w:ind w:left="709"/>
        <w:rPr>
          <w:rFonts w:ascii="Palatino Linotype" w:hAnsi="Palatino Linotype"/>
          <w:kern w:val="2"/>
        </w:rPr>
      </w:pPr>
      <w:r w:rsidRPr="00EF5797">
        <w:rPr>
          <w:rFonts w:ascii="Palatino Linotype" w:hAnsi="Palatino Linotype"/>
          <w:kern w:val="2"/>
          <w:sz w:val="24"/>
          <w:szCs w:val="24"/>
        </w:rPr>
        <w:t xml:space="preserve">C. Czerny: </w:t>
      </w:r>
      <w:r w:rsidRPr="00EF5797">
        <w:rPr>
          <w:rFonts w:ascii="Palatino Linotype" w:hAnsi="Palatino Linotype"/>
          <w:kern w:val="2"/>
          <w:sz w:val="24"/>
          <w:szCs w:val="24"/>
        </w:rPr>
        <w:tab/>
        <w:t>könnyű technikai gyakorlatai (pl. 160 rövid gyakorlat)</w:t>
      </w:r>
    </w:p>
    <w:p w:rsidR="006F2C31" w:rsidRPr="00EF5797" w:rsidRDefault="006F2C31" w:rsidP="00084D80">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C. Czerny:</w:t>
      </w:r>
      <w:r w:rsidRPr="00EF5797">
        <w:rPr>
          <w:rFonts w:ascii="Palatino Linotype" w:hAnsi="Palatino Linotype"/>
          <w:kern w:val="2"/>
          <w:sz w:val="24"/>
          <w:szCs w:val="24"/>
        </w:rPr>
        <w:tab/>
        <w:t>A kézügyesség iskolája I. kötet</w:t>
      </w:r>
    </w:p>
    <w:p w:rsidR="006F2C31" w:rsidRPr="00EF5797" w:rsidRDefault="006F2C31" w:rsidP="00084D80">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J. B. Cramer:</w:t>
      </w:r>
      <w:r w:rsidRPr="00EF5797">
        <w:rPr>
          <w:rFonts w:ascii="Palatino Linotype" w:hAnsi="Palatino Linotype"/>
          <w:kern w:val="2"/>
          <w:sz w:val="24"/>
          <w:szCs w:val="24"/>
        </w:rPr>
        <w:tab/>
        <w:t xml:space="preserve">Etűdök </w:t>
      </w:r>
    </w:p>
    <w:p w:rsidR="006F2C31" w:rsidRPr="00084D80" w:rsidRDefault="006F2C31" w:rsidP="00084D80">
      <w:pPr>
        <w:widowControl w:val="0"/>
        <w:suppressAutoHyphens/>
        <w:spacing w:after="0" w:line="240" w:lineRule="auto"/>
        <w:ind w:left="567" w:firstLine="23"/>
        <w:jc w:val="right"/>
        <w:rPr>
          <w:rFonts w:ascii="Palatino Linotype" w:hAnsi="Palatino Linotype"/>
          <w:b/>
          <w:kern w:val="2"/>
          <w:sz w:val="24"/>
          <w:szCs w:val="24"/>
        </w:rPr>
      </w:pPr>
      <w:r>
        <w:rPr>
          <w:rFonts w:ascii="Palatino Linotype" w:hAnsi="Palatino Linotype"/>
          <w:b/>
          <w:kern w:val="2"/>
          <w:sz w:val="24"/>
          <w:szCs w:val="24"/>
        </w:rPr>
        <w:t>11.3.2. Barokk zeneművek</w:t>
      </w:r>
      <w:r>
        <w:rPr>
          <w:rFonts w:ascii="Palatino Linotype" w:hAnsi="Palatino Linotype"/>
          <w:b/>
          <w:kern w:val="2"/>
          <w:sz w:val="24"/>
          <w:szCs w:val="24"/>
        </w:rPr>
        <w:tab/>
      </w:r>
      <w:r>
        <w:rPr>
          <w:rFonts w:ascii="Palatino Linotype" w:hAnsi="Palatino Linotype"/>
          <w:b/>
          <w:kern w:val="2"/>
          <w:sz w:val="24"/>
          <w:szCs w:val="24"/>
        </w:rPr>
        <w:tab/>
      </w:r>
      <w:r>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Pr>
          <w:rFonts w:ascii="Palatino Linotype" w:hAnsi="Palatino Linotype"/>
          <w:b/>
          <w:kern w:val="2"/>
          <w:sz w:val="24"/>
          <w:szCs w:val="24"/>
        </w:rPr>
        <w:t xml:space="preserve">         </w:t>
      </w:r>
      <w:r w:rsidRPr="00084D80">
        <w:rPr>
          <w:rFonts w:ascii="Palatino Linotype" w:hAnsi="Palatino Linotype"/>
          <w:b/>
          <w:i/>
          <w:kern w:val="2"/>
          <w:sz w:val="24"/>
          <w:szCs w:val="24"/>
        </w:rPr>
        <w:t>5</w:t>
      </w:r>
      <w:r>
        <w:rPr>
          <w:rFonts w:ascii="Palatino Linotype" w:hAnsi="Palatino Linotype"/>
          <w:b/>
          <w:i/>
          <w:kern w:val="2"/>
          <w:sz w:val="24"/>
          <w:szCs w:val="24"/>
        </w:rPr>
        <w:t>8</w:t>
      </w:r>
      <w:r w:rsidRPr="00084D80">
        <w:rPr>
          <w:rFonts w:ascii="Palatino Linotype" w:hAnsi="Palatino Linotype"/>
          <w:b/>
          <w:i/>
          <w:kern w:val="2"/>
          <w:sz w:val="24"/>
          <w:szCs w:val="24"/>
        </w:rPr>
        <w:t xml:space="preserve"> óra/2</w:t>
      </w:r>
      <w:r>
        <w:rPr>
          <w:rFonts w:ascii="Palatino Linotype" w:hAnsi="Palatino Linotype"/>
          <w:b/>
          <w:i/>
          <w:kern w:val="2"/>
          <w:sz w:val="24"/>
          <w:szCs w:val="24"/>
        </w:rPr>
        <w:t>3</w:t>
      </w:r>
      <w:r w:rsidRPr="00084D80">
        <w:rPr>
          <w:rFonts w:ascii="Palatino Linotype" w:hAnsi="Palatino Linotype"/>
          <w:b/>
          <w:i/>
          <w:kern w:val="2"/>
          <w:sz w:val="24"/>
          <w:szCs w:val="24"/>
        </w:rPr>
        <w:t xml:space="preserve"> óra</w:t>
      </w:r>
    </w:p>
    <w:p w:rsidR="006F2C31" w:rsidRPr="00EF5797" w:rsidRDefault="006F2C31" w:rsidP="00084D80">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J. S. Bach: </w:t>
      </w:r>
      <w:r w:rsidRPr="00EF5797">
        <w:rPr>
          <w:rFonts w:ascii="Palatino Linotype" w:hAnsi="Palatino Linotype"/>
          <w:kern w:val="2"/>
          <w:sz w:val="24"/>
          <w:szCs w:val="24"/>
        </w:rPr>
        <w:tab/>
      </w:r>
      <w:r w:rsidRPr="00EF5797">
        <w:rPr>
          <w:rFonts w:ascii="Palatino Linotype" w:hAnsi="Palatino Linotype"/>
          <w:kern w:val="2"/>
          <w:sz w:val="24"/>
          <w:szCs w:val="24"/>
        </w:rPr>
        <w:tab/>
        <w:t>Notenbüchlein für Anna Magdalena Bach</w:t>
      </w:r>
    </w:p>
    <w:p w:rsidR="006F2C31" w:rsidRPr="00EF5797" w:rsidRDefault="006F2C31" w:rsidP="00084D80">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J. S. Bach: </w:t>
      </w:r>
      <w:r w:rsidRPr="00EF5797">
        <w:rPr>
          <w:rFonts w:ascii="Palatino Linotype" w:hAnsi="Palatino Linotype"/>
          <w:kern w:val="2"/>
          <w:sz w:val="24"/>
          <w:szCs w:val="24"/>
        </w:rPr>
        <w:tab/>
      </w:r>
      <w:r w:rsidRPr="00EF5797">
        <w:rPr>
          <w:rFonts w:ascii="Palatino Linotype" w:hAnsi="Palatino Linotype"/>
          <w:kern w:val="2"/>
          <w:sz w:val="24"/>
          <w:szCs w:val="24"/>
        </w:rPr>
        <w:tab/>
        <w:t>18 kis prelúdium</w:t>
      </w:r>
    </w:p>
    <w:p w:rsidR="006F2C31" w:rsidRPr="00EF5797" w:rsidRDefault="006F2C31" w:rsidP="00084D80">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J. S. Bach: </w:t>
      </w:r>
      <w:r w:rsidRPr="00EF5797">
        <w:rPr>
          <w:rFonts w:ascii="Palatino Linotype" w:hAnsi="Palatino Linotype"/>
          <w:kern w:val="2"/>
          <w:sz w:val="24"/>
          <w:szCs w:val="24"/>
        </w:rPr>
        <w:tab/>
      </w:r>
      <w:r w:rsidRPr="00EF5797">
        <w:rPr>
          <w:rFonts w:ascii="Palatino Linotype" w:hAnsi="Palatino Linotype"/>
          <w:kern w:val="2"/>
          <w:sz w:val="24"/>
          <w:szCs w:val="24"/>
        </w:rPr>
        <w:tab/>
        <w:t>Szvit-tételek (pl. francia szvit)</w:t>
      </w:r>
    </w:p>
    <w:p w:rsidR="006F2C31" w:rsidRPr="00EF5797" w:rsidRDefault="006F2C31" w:rsidP="00084D80">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J. S. Bach: </w:t>
      </w:r>
      <w:r w:rsidRPr="00EF5797">
        <w:rPr>
          <w:rFonts w:ascii="Palatino Linotype" w:hAnsi="Palatino Linotype"/>
          <w:kern w:val="2"/>
          <w:sz w:val="24"/>
          <w:szCs w:val="24"/>
        </w:rPr>
        <w:tab/>
      </w:r>
      <w:r w:rsidRPr="00EF5797">
        <w:rPr>
          <w:rFonts w:ascii="Palatino Linotype" w:hAnsi="Palatino Linotype"/>
          <w:kern w:val="2"/>
          <w:sz w:val="24"/>
          <w:szCs w:val="24"/>
        </w:rPr>
        <w:tab/>
        <w:t>Kétszólamú invenciók</w:t>
      </w:r>
    </w:p>
    <w:p w:rsidR="006F2C31" w:rsidRPr="00EF5797" w:rsidRDefault="006F2C31" w:rsidP="00084D80">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J. S. Bach: </w:t>
      </w:r>
      <w:r w:rsidRPr="00EF5797">
        <w:rPr>
          <w:rFonts w:ascii="Palatino Linotype" w:hAnsi="Palatino Linotype"/>
          <w:kern w:val="2"/>
          <w:sz w:val="24"/>
          <w:szCs w:val="24"/>
        </w:rPr>
        <w:tab/>
      </w:r>
      <w:r w:rsidRPr="00EF5797">
        <w:rPr>
          <w:rFonts w:ascii="Palatino Linotype" w:hAnsi="Palatino Linotype"/>
          <w:kern w:val="2"/>
          <w:sz w:val="24"/>
          <w:szCs w:val="24"/>
        </w:rPr>
        <w:tab/>
        <w:t>Háromszólamú invenciók</w:t>
      </w:r>
    </w:p>
    <w:p w:rsidR="006F2C31" w:rsidRPr="00DB5976" w:rsidRDefault="006F2C31" w:rsidP="00DB5976">
      <w:pPr>
        <w:widowControl w:val="0"/>
        <w:suppressAutoHyphens/>
        <w:spacing w:after="0" w:line="240" w:lineRule="auto"/>
        <w:ind w:left="567" w:firstLine="23"/>
        <w:jc w:val="right"/>
        <w:rPr>
          <w:rFonts w:ascii="Palatino Linotype" w:hAnsi="Palatino Linotype"/>
          <w:b/>
          <w:i/>
          <w:kern w:val="2"/>
          <w:sz w:val="24"/>
          <w:szCs w:val="24"/>
        </w:rPr>
      </w:pPr>
      <w:r>
        <w:rPr>
          <w:rFonts w:ascii="Palatino Linotype" w:hAnsi="Palatino Linotype"/>
          <w:b/>
          <w:kern w:val="2"/>
          <w:sz w:val="24"/>
          <w:szCs w:val="24"/>
        </w:rPr>
        <w:t xml:space="preserve">11.3.3. </w:t>
      </w:r>
      <w:r w:rsidRPr="00EF5797">
        <w:rPr>
          <w:rFonts w:ascii="Palatino Linotype" w:hAnsi="Palatino Linotype"/>
          <w:b/>
          <w:kern w:val="2"/>
          <w:sz w:val="24"/>
          <w:szCs w:val="24"/>
        </w:rPr>
        <w:t>Előadási darabok</w:t>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sidRPr="00EF5797">
        <w:rPr>
          <w:rFonts w:ascii="Palatino Linotype" w:hAnsi="Palatino Linotype"/>
          <w:b/>
          <w:kern w:val="2"/>
          <w:sz w:val="24"/>
          <w:szCs w:val="24"/>
        </w:rPr>
        <w:tab/>
      </w:r>
      <w:r>
        <w:rPr>
          <w:rFonts w:ascii="Palatino Linotype" w:hAnsi="Palatino Linotype"/>
          <w:b/>
          <w:kern w:val="2"/>
          <w:sz w:val="24"/>
          <w:szCs w:val="24"/>
        </w:rPr>
        <w:t xml:space="preserve">        </w:t>
      </w:r>
      <w:r w:rsidRPr="00DB5976">
        <w:rPr>
          <w:rFonts w:ascii="Palatino Linotype" w:hAnsi="Palatino Linotype"/>
          <w:b/>
          <w:i/>
          <w:kern w:val="2"/>
          <w:sz w:val="24"/>
          <w:szCs w:val="24"/>
        </w:rPr>
        <w:t>5</w:t>
      </w:r>
      <w:r>
        <w:rPr>
          <w:rFonts w:ascii="Palatino Linotype" w:hAnsi="Palatino Linotype"/>
          <w:b/>
          <w:i/>
          <w:kern w:val="2"/>
          <w:sz w:val="24"/>
          <w:szCs w:val="24"/>
        </w:rPr>
        <w:t>6</w:t>
      </w:r>
      <w:r w:rsidRPr="00DB5976">
        <w:rPr>
          <w:rFonts w:ascii="Palatino Linotype" w:hAnsi="Palatino Linotype"/>
          <w:b/>
          <w:i/>
          <w:kern w:val="2"/>
          <w:sz w:val="24"/>
          <w:szCs w:val="24"/>
        </w:rPr>
        <w:t xml:space="preserve"> óra/2</w:t>
      </w:r>
      <w:r>
        <w:rPr>
          <w:rFonts w:ascii="Palatino Linotype" w:hAnsi="Palatino Linotype"/>
          <w:b/>
          <w:i/>
          <w:kern w:val="2"/>
          <w:sz w:val="24"/>
          <w:szCs w:val="24"/>
        </w:rPr>
        <w:t>2</w:t>
      </w:r>
      <w:r w:rsidRPr="00DB5976">
        <w:rPr>
          <w:rFonts w:ascii="Palatino Linotype" w:hAnsi="Palatino Linotype"/>
          <w:b/>
          <w:i/>
          <w:kern w:val="2"/>
          <w:sz w:val="24"/>
          <w:szCs w:val="24"/>
        </w:rPr>
        <w:t xml:space="preserve"> óra</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Bartók B.:</w:t>
      </w:r>
      <w:r w:rsidRPr="00EF5797">
        <w:rPr>
          <w:rFonts w:ascii="Palatino Linotype" w:hAnsi="Palatino Linotype"/>
          <w:kern w:val="2"/>
          <w:sz w:val="24"/>
          <w:szCs w:val="24"/>
        </w:rPr>
        <w:tab/>
      </w:r>
      <w:r w:rsidRPr="00EF5797">
        <w:rPr>
          <w:rFonts w:ascii="Palatino Linotype" w:hAnsi="Palatino Linotype"/>
          <w:kern w:val="2"/>
          <w:sz w:val="24"/>
          <w:szCs w:val="24"/>
        </w:rPr>
        <w:tab/>
        <w:t xml:space="preserve">Mikrokozmosz </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Bartók B.: </w:t>
      </w:r>
      <w:r w:rsidRPr="00EF5797">
        <w:rPr>
          <w:rFonts w:ascii="Palatino Linotype" w:hAnsi="Palatino Linotype"/>
          <w:kern w:val="2"/>
          <w:sz w:val="24"/>
          <w:szCs w:val="24"/>
        </w:rPr>
        <w:tab/>
      </w:r>
      <w:r w:rsidRPr="00EF5797">
        <w:rPr>
          <w:rFonts w:ascii="Palatino Linotype" w:hAnsi="Palatino Linotype"/>
          <w:kern w:val="2"/>
          <w:sz w:val="24"/>
          <w:szCs w:val="24"/>
        </w:rPr>
        <w:tab/>
        <w:t xml:space="preserve">Gyermekeknek </w:t>
      </w:r>
      <w:r w:rsidRPr="00EF5797">
        <w:rPr>
          <w:rFonts w:ascii="Palatino Linotype" w:hAnsi="Palatino Linotype"/>
          <w:kern w:val="2"/>
          <w:sz w:val="24"/>
          <w:szCs w:val="24"/>
        </w:rPr>
        <w:tab/>
      </w:r>
      <w:r w:rsidRPr="00EF5797">
        <w:rPr>
          <w:rFonts w:ascii="Palatino Linotype" w:hAnsi="Palatino Linotype"/>
          <w:kern w:val="2"/>
          <w:sz w:val="24"/>
          <w:szCs w:val="24"/>
        </w:rPr>
        <w:tab/>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R. Schumann: </w:t>
      </w:r>
      <w:r w:rsidRPr="00EF5797">
        <w:rPr>
          <w:rFonts w:ascii="Palatino Linotype" w:hAnsi="Palatino Linotype"/>
          <w:kern w:val="2"/>
          <w:sz w:val="24"/>
          <w:szCs w:val="24"/>
        </w:rPr>
        <w:tab/>
        <w:t>Jugendalbum</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P. Csajkovszkij: </w:t>
      </w:r>
      <w:r w:rsidRPr="00EF5797">
        <w:rPr>
          <w:rFonts w:ascii="Palatino Linotype" w:hAnsi="Palatino Linotype"/>
          <w:kern w:val="2"/>
          <w:sz w:val="24"/>
          <w:szCs w:val="24"/>
        </w:rPr>
        <w:tab/>
        <w:t>Jugendalbum</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Kodály Z.: </w:t>
      </w:r>
      <w:r w:rsidRPr="00EF5797">
        <w:rPr>
          <w:rFonts w:ascii="Palatino Linotype" w:hAnsi="Palatino Linotype"/>
          <w:kern w:val="2"/>
          <w:sz w:val="24"/>
          <w:szCs w:val="24"/>
        </w:rPr>
        <w:tab/>
        <w:t>Gyermektáncok</w:t>
      </w:r>
    </w:p>
    <w:p w:rsidR="006F2C31" w:rsidRPr="00EF5797" w:rsidRDefault="006F2C31" w:rsidP="00DB5976">
      <w:pPr>
        <w:widowControl w:val="0"/>
        <w:tabs>
          <w:tab w:val="left" w:pos="-567"/>
        </w:tabs>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lastRenderedPageBreak/>
        <w:t xml:space="preserve">A. Diabelli: </w:t>
      </w:r>
      <w:r w:rsidRPr="00EF5797">
        <w:rPr>
          <w:rFonts w:ascii="Palatino Linotype" w:hAnsi="Palatino Linotype"/>
          <w:kern w:val="2"/>
          <w:sz w:val="24"/>
          <w:szCs w:val="24"/>
        </w:rPr>
        <w:tab/>
        <w:t>Négykezesek</w:t>
      </w:r>
    </w:p>
    <w:p w:rsidR="006F2C31" w:rsidRPr="00EF5797" w:rsidRDefault="006F2C31" w:rsidP="00DB5976">
      <w:pPr>
        <w:widowControl w:val="0"/>
        <w:tabs>
          <w:tab w:val="left" w:pos="-567"/>
        </w:tabs>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Mező I.: </w:t>
      </w:r>
      <w:r w:rsidRPr="00EF5797">
        <w:rPr>
          <w:rFonts w:ascii="Palatino Linotype" w:hAnsi="Palatino Linotype"/>
          <w:kern w:val="2"/>
          <w:sz w:val="24"/>
          <w:szCs w:val="24"/>
        </w:rPr>
        <w:tab/>
      </w:r>
      <w:r w:rsidRPr="00EF5797">
        <w:rPr>
          <w:rFonts w:ascii="Palatino Linotype" w:hAnsi="Palatino Linotype"/>
          <w:kern w:val="2"/>
          <w:sz w:val="24"/>
          <w:szCs w:val="24"/>
        </w:rPr>
        <w:tab/>
        <w:t>Négykezes zongoradarabok</w:t>
      </w:r>
    </w:p>
    <w:p w:rsidR="006F2C31" w:rsidRPr="00EF5797" w:rsidRDefault="006F2C31" w:rsidP="00DB5976">
      <w:pPr>
        <w:widowControl w:val="0"/>
        <w:tabs>
          <w:tab w:val="left" w:pos="-567"/>
        </w:tabs>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Kurtág Gy.:</w:t>
      </w:r>
      <w:r w:rsidRPr="00EF5797">
        <w:rPr>
          <w:rFonts w:ascii="Palatino Linotype" w:hAnsi="Palatino Linotype"/>
          <w:kern w:val="2"/>
          <w:sz w:val="24"/>
          <w:szCs w:val="24"/>
        </w:rPr>
        <w:tab/>
        <w:t>Átiratok Machautól J. S. Bach-ig (négykezes, kétzongorás)</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W. A. Mozart:</w:t>
      </w:r>
      <w:r w:rsidRPr="00EF5797">
        <w:rPr>
          <w:rFonts w:ascii="Palatino Linotype" w:hAnsi="Palatino Linotype"/>
          <w:kern w:val="2"/>
          <w:sz w:val="24"/>
          <w:szCs w:val="24"/>
        </w:rPr>
        <w:tab/>
        <w:t>Hat bécsi szonatina</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 xml:space="preserve">F. Schubert: </w:t>
      </w:r>
      <w:r w:rsidRPr="00EF5797">
        <w:rPr>
          <w:rFonts w:ascii="Palatino Linotype" w:hAnsi="Palatino Linotype"/>
          <w:kern w:val="2"/>
          <w:sz w:val="24"/>
          <w:szCs w:val="24"/>
        </w:rPr>
        <w:tab/>
        <w:t>Táncok</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F. Mendelssohn:</w:t>
      </w:r>
      <w:r w:rsidRPr="00EF5797">
        <w:rPr>
          <w:rFonts w:ascii="Palatino Linotype" w:hAnsi="Palatino Linotype"/>
          <w:kern w:val="2"/>
          <w:sz w:val="24"/>
          <w:szCs w:val="24"/>
        </w:rPr>
        <w:tab/>
        <w:t xml:space="preserve"> Lieder ohne Worte</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Mosonyi M.:</w:t>
      </w:r>
      <w:r w:rsidRPr="00EF5797">
        <w:rPr>
          <w:rFonts w:ascii="Palatino Linotype" w:hAnsi="Palatino Linotype"/>
          <w:kern w:val="2"/>
          <w:sz w:val="24"/>
          <w:szCs w:val="24"/>
        </w:rPr>
        <w:tab/>
        <w:t>Magyar gyermekvilág</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J. Haydn:</w:t>
      </w:r>
      <w:r w:rsidRPr="00EF5797">
        <w:rPr>
          <w:rFonts w:ascii="Palatino Linotype" w:hAnsi="Palatino Linotype"/>
          <w:kern w:val="2"/>
          <w:sz w:val="24"/>
          <w:szCs w:val="24"/>
        </w:rPr>
        <w:tab/>
      </w:r>
      <w:r w:rsidRPr="00EF5797">
        <w:rPr>
          <w:rFonts w:ascii="Palatino Linotype" w:hAnsi="Palatino Linotype"/>
          <w:kern w:val="2"/>
          <w:sz w:val="24"/>
          <w:szCs w:val="24"/>
        </w:rPr>
        <w:tab/>
        <w:t>Szonáták (Wiener Urtext 1a, 1b )</w:t>
      </w:r>
    </w:p>
    <w:p w:rsidR="006F2C31" w:rsidRDefault="006F2C31" w:rsidP="00DB5976">
      <w:pPr>
        <w:widowControl w:val="0"/>
        <w:suppressAutoHyphens/>
        <w:spacing w:after="0" w:line="240" w:lineRule="auto"/>
        <w:ind w:left="709"/>
        <w:rPr>
          <w:rFonts w:ascii="Palatino Linotype" w:hAnsi="Palatino Linotype"/>
          <w:kern w:val="2"/>
          <w:sz w:val="24"/>
          <w:szCs w:val="24"/>
        </w:rPr>
      </w:pPr>
      <w:r w:rsidRPr="00EF5797">
        <w:rPr>
          <w:rFonts w:ascii="Palatino Linotype" w:hAnsi="Palatino Linotype"/>
          <w:kern w:val="2"/>
          <w:sz w:val="24"/>
          <w:szCs w:val="24"/>
        </w:rPr>
        <w:t>F. Schubert:</w:t>
      </w:r>
      <w:r w:rsidRPr="00EF5797">
        <w:rPr>
          <w:rFonts w:ascii="Palatino Linotype" w:hAnsi="Palatino Linotype"/>
          <w:kern w:val="2"/>
          <w:sz w:val="24"/>
          <w:szCs w:val="24"/>
        </w:rPr>
        <w:tab/>
        <w:t>Táncok</w:t>
      </w:r>
    </w:p>
    <w:p w:rsidR="006F2C31" w:rsidRPr="00EF5797" w:rsidRDefault="006F2C31" w:rsidP="00DB5976">
      <w:pPr>
        <w:widowControl w:val="0"/>
        <w:suppressAutoHyphens/>
        <w:spacing w:after="0" w:line="240" w:lineRule="auto"/>
        <w:ind w:left="709"/>
        <w:rPr>
          <w:rFonts w:ascii="Palatino Linotype" w:hAnsi="Palatino Linotype"/>
          <w:kern w:val="2"/>
          <w:sz w:val="24"/>
          <w:szCs w:val="24"/>
        </w:rPr>
      </w:pPr>
    </w:p>
    <w:p w:rsidR="006F2C31" w:rsidRPr="006D40BF" w:rsidRDefault="006F2C31" w:rsidP="006D40BF">
      <w:pPr>
        <w:widowControl w:val="0"/>
        <w:suppressAutoHyphens/>
        <w:spacing w:after="0" w:line="240" w:lineRule="auto"/>
        <w:rPr>
          <w:rFonts w:ascii="Palatino Linotype" w:hAnsi="Palatino Linotype"/>
          <w:b/>
          <w:i/>
          <w:vanish/>
          <w:kern w:val="2"/>
          <w:sz w:val="24"/>
          <w:szCs w:val="24"/>
        </w:rPr>
      </w:pPr>
    </w:p>
    <w:p w:rsidR="006F2C31" w:rsidRPr="006D40BF" w:rsidRDefault="006F2C31" w:rsidP="00DB5976">
      <w:pPr>
        <w:pStyle w:val="Listaszerbekezds"/>
        <w:widowControl w:val="0"/>
        <w:numPr>
          <w:ilvl w:val="1"/>
          <w:numId w:val="39"/>
        </w:numPr>
        <w:suppressAutoHyphens/>
        <w:spacing w:after="0" w:line="240" w:lineRule="auto"/>
        <w:ind w:left="567" w:firstLine="0"/>
        <w:rPr>
          <w:rFonts w:ascii="Palatino Linotype" w:hAnsi="Palatino Linotype"/>
          <w:b/>
          <w:i/>
          <w:kern w:val="2"/>
          <w:sz w:val="24"/>
          <w:szCs w:val="24"/>
        </w:rPr>
      </w:pPr>
      <w:r w:rsidRPr="006D40BF">
        <w:rPr>
          <w:rFonts w:ascii="Palatino Linotype" w:hAnsi="Palatino Linotype"/>
          <w:b/>
          <w:i/>
          <w:kern w:val="2"/>
          <w:sz w:val="24"/>
          <w:szCs w:val="24"/>
        </w:rPr>
        <w:t xml:space="preserve">A képzés javasolt helyszíne </w:t>
      </w:r>
      <w:r w:rsidRPr="006D40BF">
        <w:rPr>
          <w:rFonts w:ascii="Palatino Linotype" w:hAnsi="Palatino Linotype"/>
          <w:b/>
          <w:i/>
          <w:kern w:val="2"/>
          <w:sz w:val="24"/>
          <w:szCs w:val="24"/>
          <w:lang w:eastAsia="hi-IN" w:bidi="hi-IN"/>
        </w:rPr>
        <w:t>(ajánlás)</w:t>
      </w:r>
    </w:p>
    <w:p w:rsidR="006F2C31" w:rsidRDefault="006F2C31" w:rsidP="00DB5976">
      <w:pPr>
        <w:widowControl w:val="0"/>
        <w:suppressAutoHyphens/>
        <w:spacing w:after="0" w:line="240" w:lineRule="auto"/>
        <w:ind w:left="567"/>
        <w:rPr>
          <w:rFonts w:ascii="Palatino Linotype" w:hAnsi="Palatino Linotype"/>
          <w:kern w:val="2"/>
          <w:sz w:val="24"/>
          <w:szCs w:val="24"/>
        </w:rPr>
      </w:pPr>
      <w:r w:rsidRPr="00DB5976">
        <w:rPr>
          <w:rFonts w:ascii="Palatino Linotype" w:hAnsi="Palatino Linotype"/>
          <w:kern w:val="2"/>
          <w:sz w:val="24"/>
          <w:szCs w:val="24"/>
        </w:rPr>
        <w:t>Szvk. 6.2.</w:t>
      </w:r>
    </w:p>
    <w:p w:rsidR="006F2C31" w:rsidRPr="00DB5976" w:rsidRDefault="006F2C31" w:rsidP="00DB5976">
      <w:pPr>
        <w:widowControl w:val="0"/>
        <w:suppressAutoHyphens/>
        <w:spacing w:after="0" w:line="240" w:lineRule="auto"/>
        <w:ind w:left="567"/>
        <w:rPr>
          <w:rFonts w:ascii="Palatino Linotype" w:hAnsi="Palatino Linotype"/>
          <w:kern w:val="2"/>
          <w:sz w:val="24"/>
          <w:szCs w:val="24"/>
        </w:rPr>
      </w:pPr>
    </w:p>
    <w:p w:rsidR="006F2C31" w:rsidRPr="006D40BF" w:rsidRDefault="006F2C31" w:rsidP="00DB5976">
      <w:pPr>
        <w:pStyle w:val="Listaszerbekezds"/>
        <w:widowControl w:val="0"/>
        <w:numPr>
          <w:ilvl w:val="1"/>
          <w:numId w:val="39"/>
        </w:numPr>
        <w:suppressAutoHyphens/>
        <w:spacing w:after="0" w:line="240" w:lineRule="auto"/>
        <w:ind w:left="567" w:firstLine="0"/>
        <w:rPr>
          <w:rFonts w:ascii="Palatino Linotype" w:hAnsi="Palatino Linotype"/>
          <w:b/>
          <w:bCs/>
          <w:kern w:val="2"/>
          <w:sz w:val="24"/>
          <w:szCs w:val="24"/>
        </w:rPr>
      </w:pPr>
      <w:r w:rsidRPr="006D40BF">
        <w:rPr>
          <w:rFonts w:ascii="Palatino Linotype" w:hAnsi="Palatino Linotype"/>
          <w:b/>
          <w:bCs/>
          <w:i/>
          <w:kern w:val="2"/>
          <w:sz w:val="24"/>
          <w:szCs w:val="24"/>
        </w:rPr>
        <w:t>A tantárgy elsajátítása során alkalmazható sajátos módszerek, tanulói tevékenységformák (ajánlás)</w:t>
      </w:r>
    </w:p>
    <w:p w:rsidR="006F2C31" w:rsidRPr="00EF5797" w:rsidRDefault="006F2C31" w:rsidP="00EF5797">
      <w:pPr>
        <w:widowControl w:val="0"/>
        <w:suppressAutoHyphens/>
        <w:spacing w:after="0" w:line="240" w:lineRule="auto"/>
        <w:rPr>
          <w:rFonts w:ascii="Palatino Linotype" w:hAnsi="Palatino Linotype"/>
          <w:b/>
          <w:bCs/>
          <w:kern w:val="2"/>
          <w:sz w:val="24"/>
          <w:szCs w:val="24"/>
        </w:rPr>
      </w:pPr>
    </w:p>
    <w:p w:rsidR="006F2C31" w:rsidRPr="006D40BF" w:rsidRDefault="006F2C31" w:rsidP="00DB5976">
      <w:pPr>
        <w:pStyle w:val="Listaszerbekezds"/>
        <w:widowControl w:val="0"/>
        <w:numPr>
          <w:ilvl w:val="2"/>
          <w:numId w:val="39"/>
        </w:numPr>
        <w:suppressAutoHyphens/>
        <w:spacing w:after="0" w:line="240" w:lineRule="auto"/>
        <w:ind w:hanging="11"/>
        <w:rPr>
          <w:rFonts w:ascii="Palatino Linotype" w:hAnsi="Palatino Linotype"/>
          <w:b/>
          <w:bCs/>
          <w:i/>
          <w:kern w:val="2"/>
          <w:sz w:val="24"/>
          <w:szCs w:val="24"/>
        </w:rPr>
      </w:pPr>
      <w:r w:rsidRPr="006D40BF">
        <w:rPr>
          <w:rFonts w:ascii="Palatino Linotype" w:hAnsi="Palatino Linotype"/>
          <w:b/>
          <w:bCs/>
          <w:i/>
          <w:kern w:val="2"/>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6F2C31" w:rsidRPr="00EF5797" w:rsidTr="00B8530A">
        <w:trPr>
          <w:jc w:val="center"/>
        </w:trPr>
        <w:tc>
          <w:tcPr>
            <w:tcW w:w="994" w:type="dxa"/>
            <w:vMerge w:val="restart"/>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Sorszám</w:t>
            </w:r>
          </w:p>
        </w:tc>
        <w:tc>
          <w:tcPr>
            <w:tcW w:w="2800" w:type="dxa"/>
            <w:vMerge w:val="restart"/>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 xml:space="preserve">Alkalmazott oktatási </w:t>
            </w:r>
          </w:p>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módszer neve</w:t>
            </w:r>
          </w:p>
        </w:tc>
        <w:tc>
          <w:tcPr>
            <w:tcW w:w="2835" w:type="dxa"/>
            <w:gridSpan w:val="3"/>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A tanulói tevékenység szervezeti kerete</w:t>
            </w:r>
          </w:p>
        </w:tc>
        <w:tc>
          <w:tcPr>
            <w:tcW w:w="2659" w:type="dxa"/>
            <w:vMerge w:val="restart"/>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Alkalmazandó eszközök és felszerelések (SZVK 6. pont lebontása, pontosítása)</w:t>
            </w:r>
          </w:p>
        </w:tc>
      </w:tr>
      <w:tr w:rsidR="006F2C31" w:rsidRPr="00EF5797" w:rsidTr="00B8530A">
        <w:trPr>
          <w:jc w:val="center"/>
        </w:trPr>
        <w:tc>
          <w:tcPr>
            <w:tcW w:w="994" w:type="dxa"/>
            <w:vMerge/>
            <w:vAlign w:val="center"/>
          </w:tcPr>
          <w:p w:rsidR="006F2C31" w:rsidRPr="00EF5797" w:rsidRDefault="006F2C31" w:rsidP="00EF5797">
            <w:pPr>
              <w:spacing w:after="0" w:line="240" w:lineRule="auto"/>
              <w:rPr>
                <w:rFonts w:ascii="Palatino Linotype" w:hAnsi="Palatino Linotype"/>
                <w:b/>
                <w:kern w:val="2"/>
                <w:sz w:val="20"/>
                <w:szCs w:val="20"/>
              </w:rPr>
            </w:pPr>
          </w:p>
        </w:tc>
        <w:tc>
          <w:tcPr>
            <w:tcW w:w="2800" w:type="dxa"/>
            <w:vMerge/>
            <w:vAlign w:val="center"/>
          </w:tcPr>
          <w:p w:rsidR="006F2C31" w:rsidRPr="00EF5797" w:rsidRDefault="006F2C31" w:rsidP="00EF5797">
            <w:pPr>
              <w:spacing w:after="0" w:line="240" w:lineRule="auto"/>
              <w:rPr>
                <w:rFonts w:ascii="Palatino Linotype" w:hAnsi="Palatino Linotype"/>
                <w:b/>
                <w:kern w:val="2"/>
                <w:sz w:val="20"/>
                <w:szCs w:val="20"/>
              </w:rPr>
            </w:pP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egyéni</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csoport</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osztály</w:t>
            </w:r>
          </w:p>
        </w:tc>
        <w:tc>
          <w:tcPr>
            <w:tcW w:w="2659" w:type="dxa"/>
            <w:vMerge/>
            <w:vAlign w:val="center"/>
          </w:tcPr>
          <w:p w:rsidR="006F2C31" w:rsidRPr="00EF5797" w:rsidRDefault="006F2C31" w:rsidP="00EF5797">
            <w:pPr>
              <w:spacing w:after="0" w:line="240" w:lineRule="auto"/>
              <w:rPr>
                <w:rFonts w:ascii="Palatino Linotype" w:hAnsi="Palatino Linotype"/>
                <w:b/>
                <w:kern w:val="2"/>
                <w:sz w:val="20"/>
                <w:szCs w:val="20"/>
              </w:rPr>
            </w:pPr>
          </w:p>
        </w:tc>
      </w:tr>
      <w:tr w:rsidR="006F2C31" w:rsidRPr="00EF5797" w:rsidTr="00B8530A">
        <w:trPr>
          <w:jc w:val="center"/>
        </w:trPr>
        <w:tc>
          <w:tcPr>
            <w:tcW w:w="994"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Pr>
                <w:rFonts w:ascii="Palatino Linotype" w:hAnsi="Palatino Linotype"/>
                <w:kern w:val="2"/>
                <w:sz w:val="20"/>
                <w:szCs w:val="20"/>
              </w:rPr>
              <w:t>1.1.</w:t>
            </w:r>
          </w:p>
        </w:tc>
        <w:tc>
          <w:tcPr>
            <w:tcW w:w="2800" w:type="dxa"/>
            <w:vAlign w:val="center"/>
          </w:tcPr>
          <w:p w:rsidR="006F2C31" w:rsidRPr="00EF5797" w:rsidRDefault="006F2C31" w:rsidP="00EF5797">
            <w:pPr>
              <w:widowControl w:val="0"/>
              <w:suppressAutoHyphens/>
              <w:spacing w:after="0" w:line="240" w:lineRule="auto"/>
              <w:rPr>
                <w:rFonts w:ascii="Palatino Linotype" w:hAnsi="Palatino Linotype"/>
                <w:kern w:val="2"/>
                <w:sz w:val="20"/>
                <w:szCs w:val="20"/>
              </w:rPr>
            </w:pPr>
            <w:r w:rsidRPr="00EF5797">
              <w:rPr>
                <w:rFonts w:ascii="Palatino Linotype" w:hAnsi="Palatino Linotype"/>
                <w:kern w:val="2"/>
                <w:sz w:val="20"/>
                <w:szCs w:val="20"/>
              </w:rPr>
              <w:t>magyarázat</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659"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r w:rsidR="006F2C31" w:rsidRPr="00EF5797" w:rsidTr="00B8530A">
        <w:trPr>
          <w:jc w:val="center"/>
        </w:trPr>
        <w:tc>
          <w:tcPr>
            <w:tcW w:w="994"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Pr>
                <w:rFonts w:ascii="Palatino Linotype" w:hAnsi="Palatino Linotype"/>
                <w:kern w:val="2"/>
                <w:sz w:val="20"/>
                <w:szCs w:val="20"/>
              </w:rPr>
              <w:t>1.2.</w:t>
            </w:r>
          </w:p>
        </w:tc>
        <w:tc>
          <w:tcPr>
            <w:tcW w:w="2800" w:type="dxa"/>
            <w:vAlign w:val="center"/>
          </w:tcPr>
          <w:p w:rsidR="006F2C31" w:rsidRPr="00EF5797" w:rsidRDefault="006F2C31" w:rsidP="00EF5797">
            <w:pPr>
              <w:widowControl w:val="0"/>
              <w:suppressAutoHyphens/>
              <w:spacing w:after="0" w:line="240" w:lineRule="auto"/>
              <w:rPr>
                <w:rFonts w:ascii="Palatino Linotype" w:hAnsi="Palatino Linotype"/>
                <w:kern w:val="2"/>
                <w:sz w:val="20"/>
                <w:szCs w:val="20"/>
              </w:rPr>
            </w:pPr>
            <w:r w:rsidRPr="00EF5797">
              <w:rPr>
                <w:rFonts w:ascii="Palatino Linotype" w:hAnsi="Palatino Linotype"/>
                <w:kern w:val="2"/>
                <w:sz w:val="20"/>
                <w:szCs w:val="20"/>
              </w:rPr>
              <w:t>megbeszélés</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659"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r w:rsidR="006F2C31" w:rsidRPr="00EF5797" w:rsidTr="00B8530A">
        <w:trPr>
          <w:jc w:val="center"/>
        </w:trPr>
        <w:tc>
          <w:tcPr>
            <w:tcW w:w="994"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Pr>
                <w:rFonts w:ascii="Palatino Linotype" w:hAnsi="Palatino Linotype"/>
                <w:kern w:val="2"/>
                <w:sz w:val="20"/>
                <w:szCs w:val="20"/>
              </w:rPr>
              <w:t>1.3.</w:t>
            </w:r>
          </w:p>
        </w:tc>
        <w:tc>
          <w:tcPr>
            <w:tcW w:w="2800" w:type="dxa"/>
            <w:vAlign w:val="center"/>
          </w:tcPr>
          <w:p w:rsidR="006F2C31" w:rsidRPr="00EF5797" w:rsidRDefault="006F2C31" w:rsidP="00EF5797">
            <w:pPr>
              <w:widowControl w:val="0"/>
              <w:suppressAutoHyphens/>
              <w:spacing w:after="0" w:line="240" w:lineRule="auto"/>
              <w:rPr>
                <w:rFonts w:ascii="Palatino Linotype" w:hAnsi="Palatino Linotype"/>
                <w:kern w:val="2"/>
                <w:sz w:val="20"/>
                <w:szCs w:val="20"/>
              </w:rPr>
            </w:pPr>
            <w:r w:rsidRPr="00EF5797">
              <w:rPr>
                <w:rFonts w:ascii="Palatino Linotype" w:hAnsi="Palatino Linotype"/>
                <w:kern w:val="2"/>
                <w:sz w:val="20"/>
                <w:szCs w:val="20"/>
              </w:rPr>
              <w:t>szemléltetés</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659"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r w:rsidR="006F2C31" w:rsidRPr="00EF5797" w:rsidTr="00B8530A">
        <w:trPr>
          <w:jc w:val="center"/>
        </w:trPr>
        <w:tc>
          <w:tcPr>
            <w:tcW w:w="994"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Pr>
                <w:rFonts w:ascii="Palatino Linotype" w:hAnsi="Palatino Linotype"/>
                <w:kern w:val="2"/>
                <w:sz w:val="20"/>
                <w:szCs w:val="20"/>
              </w:rPr>
              <w:t>1.4.</w:t>
            </w:r>
          </w:p>
        </w:tc>
        <w:tc>
          <w:tcPr>
            <w:tcW w:w="2800" w:type="dxa"/>
            <w:vAlign w:val="center"/>
          </w:tcPr>
          <w:p w:rsidR="006F2C31" w:rsidRPr="00EF5797" w:rsidRDefault="006F2C31" w:rsidP="00EF5797">
            <w:pPr>
              <w:widowControl w:val="0"/>
              <w:suppressAutoHyphens/>
              <w:spacing w:after="0" w:line="240" w:lineRule="auto"/>
              <w:rPr>
                <w:rFonts w:ascii="Palatino Linotype" w:hAnsi="Palatino Linotype"/>
                <w:kern w:val="2"/>
                <w:sz w:val="20"/>
                <w:szCs w:val="20"/>
              </w:rPr>
            </w:pPr>
            <w:r w:rsidRPr="00EF5797">
              <w:rPr>
                <w:rFonts w:ascii="Palatino Linotype" w:hAnsi="Palatino Linotype"/>
                <w:kern w:val="2"/>
                <w:sz w:val="20"/>
                <w:szCs w:val="20"/>
              </w:rPr>
              <w:t>házi feladat</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945"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659"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bl>
    <w:p w:rsidR="006F2C31" w:rsidRPr="00EF5797" w:rsidRDefault="006F2C31" w:rsidP="00EF5797">
      <w:pPr>
        <w:widowControl w:val="0"/>
        <w:suppressAutoHyphens/>
        <w:spacing w:after="0" w:line="240" w:lineRule="auto"/>
        <w:rPr>
          <w:rFonts w:ascii="Palatino Linotype" w:hAnsi="Palatino Linotype"/>
          <w:b/>
          <w:bCs/>
          <w:i/>
          <w:kern w:val="2"/>
          <w:sz w:val="24"/>
          <w:szCs w:val="24"/>
        </w:rPr>
      </w:pPr>
    </w:p>
    <w:p w:rsidR="006F2C31" w:rsidRPr="006D40BF" w:rsidRDefault="006F2C31" w:rsidP="00DB5976">
      <w:pPr>
        <w:pStyle w:val="Listaszerbekezds"/>
        <w:widowControl w:val="0"/>
        <w:numPr>
          <w:ilvl w:val="2"/>
          <w:numId w:val="39"/>
        </w:numPr>
        <w:suppressAutoHyphens/>
        <w:spacing w:after="0" w:line="240" w:lineRule="auto"/>
        <w:ind w:hanging="11"/>
        <w:rPr>
          <w:rFonts w:ascii="Palatino Linotype" w:hAnsi="Palatino Linotype"/>
          <w:b/>
          <w:bCs/>
          <w:i/>
          <w:kern w:val="2"/>
          <w:sz w:val="24"/>
          <w:szCs w:val="24"/>
        </w:rPr>
      </w:pPr>
      <w:r w:rsidRPr="006D40BF">
        <w:rPr>
          <w:rFonts w:ascii="Palatino Linotype" w:hAnsi="Palatino Linotype"/>
          <w:b/>
          <w:bCs/>
          <w:i/>
          <w:kern w:val="2"/>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6F2C31" w:rsidRPr="00EF5797" w:rsidTr="00B8530A">
        <w:trPr>
          <w:cantSplit/>
          <w:trHeight w:val="921"/>
          <w:jc w:val="center"/>
        </w:trPr>
        <w:tc>
          <w:tcPr>
            <w:tcW w:w="828" w:type="dxa"/>
            <w:vMerge w:val="restart"/>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Sor-szám</w:t>
            </w:r>
          </w:p>
        </w:tc>
        <w:tc>
          <w:tcPr>
            <w:tcW w:w="3621" w:type="dxa"/>
            <w:vMerge w:val="restart"/>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Tanulói tevékenységforma</w:t>
            </w:r>
          </w:p>
        </w:tc>
        <w:tc>
          <w:tcPr>
            <w:tcW w:w="2370" w:type="dxa"/>
            <w:gridSpan w:val="3"/>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Tanulói tevékenység szervezési kerete</w:t>
            </w:r>
          </w:p>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(differenciálási módok)</w:t>
            </w:r>
          </w:p>
        </w:tc>
        <w:tc>
          <w:tcPr>
            <w:tcW w:w="2190" w:type="dxa"/>
            <w:vMerge w:val="restart"/>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sidRPr="00EF5797">
              <w:rPr>
                <w:rFonts w:ascii="Palatino Linotype" w:hAnsi="Palatino Linotype"/>
                <w:b/>
                <w:kern w:val="2"/>
                <w:sz w:val="20"/>
                <w:szCs w:val="20"/>
              </w:rPr>
              <w:t>Alkalmazandó eszközök és felszerelések (SZVK 6. pont lebontása, pontosítása)</w:t>
            </w:r>
          </w:p>
        </w:tc>
      </w:tr>
      <w:tr w:rsidR="006F2C31" w:rsidRPr="00EF5797" w:rsidTr="00B8530A">
        <w:trPr>
          <w:cantSplit/>
          <w:trHeight w:val="1076"/>
          <w:jc w:val="center"/>
        </w:trPr>
        <w:tc>
          <w:tcPr>
            <w:tcW w:w="828" w:type="dxa"/>
            <w:vMerge/>
            <w:vAlign w:val="center"/>
          </w:tcPr>
          <w:p w:rsidR="006F2C31" w:rsidRPr="00EF5797" w:rsidRDefault="006F2C31" w:rsidP="00EF5797">
            <w:pPr>
              <w:spacing w:after="0" w:line="240" w:lineRule="auto"/>
              <w:rPr>
                <w:rFonts w:ascii="Palatino Linotype" w:hAnsi="Palatino Linotype"/>
                <w:b/>
                <w:kern w:val="2"/>
                <w:sz w:val="20"/>
                <w:szCs w:val="20"/>
              </w:rPr>
            </w:pPr>
          </w:p>
        </w:tc>
        <w:tc>
          <w:tcPr>
            <w:tcW w:w="3621" w:type="dxa"/>
            <w:vMerge/>
            <w:vAlign w:val="center"/>
          </w:tcPr>
          <w:p w:rsidR="006F2C31" w:rsidRPr="00EF5797" w:rsidRDefault="006F2C31" w:rsidP="00EF5797">
            <w:pPr>
              <w:spacing w:after="0" w:line="240" w:lineRule="auto"/>
              <w:rPr>
                <w:rFonts w:ascii="Palatino Linotype" w:hAnsi="Palatino Linotype"/>
                <w:b/>
                <w:kern w:val="2"/>
                <w:sz w:val="20"/>
                <w:szCs w:val="20"/>
              </w:rPr>
            </w:pPr>
          </w:p>
        </w:tc>
        <w:tc>
          <w:tcPr>
            <w:tcW w:w="809" w:type="dxa"/>
            <w:textDirection w:val="btLr"/>
            <w:vAlign w:val="center"/>
          </w:tcPr>
          <w:p w:rsidR="006F2C31" w:rsidRPr="00EF5797" w:rsidRDefault="006F2C31" w:rsidP="00EF5797">
            <w:pPr>
              <w:widowControl w:val="0"/>
              <w:suppressAutoHyphens/>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Egyéni</w:t>
            </w:r>
          </w:p>
        </w:tc>
        <w:tc>
          <w:tcPr>
            <w:tcW w:w="798" w:type="dxa"/>
            <w:textDirection w:val="btLr"/>
            <w:vAlign w:val="center"/>
          </w:tcPr>
          <w:p w:rsidR="006F2C31" w:rsidRPr="00EF5797" w:rsidRDefault="006F2C31" w:rsidP="00EF5797">
            <w:pPr>
              <w:widowControl w:val="0"/>
              <w:suppressAutoHyphens/>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Csoport-</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bontás</w:t>
            </w:r>
          </w:p>
        </w:tc>
        <w:tc>
          <w:tcPr>
            <w:tcW w:w="763" w:type="dxa"/>
            <w:textDirection w:val="btLr"/>
            <w:vAlign w:val="center"/>
          </w:tcPr>
          <w:p w:rsidR="006F2C31" w:rsidRPr="00EF5797" w:rsidRDefault="006F2C31" w:rsidP="00EF5797">
            <w:pPr>
              <w:widowControl w:val="0"/>
              <w:suppressAutoHyphens/>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Osztály-</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2"/>
                <w:sz w:val="20"/>
                <w:szCs w:val="20"/>
              </w:rPr>
            </w:pPr>
            <w:r w:rsidRPr="00EF5797">
              <w:rPr>
                <w:rFonts w:ascii="Palatino Linotype" w:hAnsi="Palatino Linotype"/>
                <w:b/>
                <w:kern w:val="2"/>
                <w:sz w:val="20"/>
                <w:szCs w:val="20"/>
              </w:rPr>
              <w:t>keret</w:t>
            </w:r>
          </w:p>
        </w:tc>
        <w:tc>
          <w:tcPr>
            <w:tcW w:w="2190" w:type="dxa"/>
            <w:vMerge/>
            <w:vAlign w:val="center"/>
          </w:tcPr>
          <w:p w:rsidR="006F2C31" w:rsidRPr="00EF5797" w:rsidRDefault="006F2C31" w:rsidP="00EF5797">
            <w:pPr>
              <w:spacing w:after="0" w:line="240" w:lineRule="auto"/>
              <w:rPr>
                <w:rFonts w:ascii="Palatino Linotype" w:hAnsi="Palatino Linotype"/>
                <w:b/>
                <w:kern w:val="2"/>
                <w:sz w:val="20"/>
                <w:szCs w:val="20"/>
              </w:rPr>
            </w:pPr>
          </w:p>
        </w:tc>
      </w:tr>
      <w:tr w:rsidR="006F2C31" w:rsidRPr="00EF5797" w:rsidTr="00B8530A">
        <w:trPr>
          <w:jc w:val="center"/>
        </w:trPr>
        <w:tc>
          <w:tcPr>
            <w:tcW w:w="828"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Pr>
                <w:rFonts w:ascii="Palatino Linotype" w:hAnsi="Palatino Linotype"/>
                <w:b/>
                <w:kern w:val="2"/>
                <w:sz w:val="20"/>
                <w:szCs w:val="20"/>
              </w:rPr>
              <w:t>1.</w:t>
            </w:r>
          </w:p>
        </w:tc>
        <w:tc>
          <w:tcPr>
            <w:tcW w:w="3621" w:type="dxa"/>
            <w:shd w:val="clear" w:color="auto" w:fill="D9D9D9"/>
            <w:vAlign w:val="center"/>
          </w:tcPr>
          <w:p w:rsidR="006F2C31" w:rsidRPr="00EF5797" w:rsidRDefault="006F2C31" w:rsidP="00EF5797">
            <w:pPr>
              <w:widowControl w:val="0"/>
              <w:suppressAutoHyphens/>
              <w:spacing w:after="0" w:line="240" w:lineRule="auto"/>
              <w:rPr>
                <w:rFonts w:ascii="Palatino Linotype" w:hAnsi="Palatino Linotype"/>
                <w:b/>
                <w:kern w:val="2"/>
                <w:sz w:val="20"/>
                <w:szCs w:val="20"/>
              </w:rPr>
            </w:pPr>
            <w:r w:rsidRPr="00EF5797">
              <w:rPr>
                <w:rFonts w:ascii="Palatino Linotype" w:hAnsi="Palatino Linotype" w:cs="Arial"/>
                <w:b/>
                <w:kern w:val="2"/>
                <w:sz w:val="20"/>
                <w:szCs w:val="20"/>
              </w:rPr>
              <w:t>Információ feldolgozó tevékenységek</w:t>
            </w:r>
          </w:p>
        </w:tc>
        <w:tc>
          <w:tcPr>
            <w:tcW w:w="809"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798"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763"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190"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r w:rsidR="006F2C31" w:rsidRPr="00EF5797" w:rsidTr="00B8530A">
        <w:trPr>
          <w:jc w:val="center"/>
        </w:trPr>
        <w:tc>
          <w:tcPr>
            <w:tcW w:w="828"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Pr>
                <w:rFonts w:ascii="Palatino Linotype" w:hAnsi="Palatino Linotype"/>
                <w:kern w:val="2"/>
                <w:sz w:val="20"/>
                <w:szCs w:val="20"/>
              </w:rPr>
              <w:t>1.1.</w:t>
            </w:r>
          </w:p>
        </w:tc>
        <w:tc>
          <w:tcPr>
            <w:tcW w:w="3621" w:type="dxa"/>
            <w:vAlign w:val="center"/>
          </w:tcPr>
          <w:p w:rsidR="006F2C31" w:rsidRPr="00EF5797" w:rsidRDefault="006F2C31" w:rsidP="00EF5797">
            <w:pPr>
              <w:widowControl w:val="0"/>
              <w:suppressAutoHyphens/>
              <w:spacing w:after="0" w:line="240" w:lineRule="auto"/>
              <w:rPr>
                <w:rFonts w:ascii="Palatino Linotype" w:hAnsi="Palatino Linotype" w:cs="Arial"/>
                <w:kern w:val="2"/>
                <w:sz w:val="20"/>
                <w:szCs w:val="20"/>
              </w:rPr>
            </w:pPr>
            <w:r w:rsidRPr="00EF5797">
              <w:rPr>
                <w:rFonts w:ascii="Palatino Linotype" w:hAnsi="Palatino Linotype" w:cs="Arial"/>
                <w:kern w:val="2"/>
                <w:sz w:val="20"/>
                <w:szCs w:val="20"/>
              </w:rPr>
              <w:t>Hallott szöveg feladattal vezetett feldolgozása</w:t>
            </w:r>
          </w:p>
        </w:tc>
        <w:tc>
          <w:tcPr>
            <w:tcW w:w="809"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763"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190"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r w:rsidR="006F2C31" w:rsidRPr="00EF5797" w:rsidTr="00B8530A">
        <w:trPr>
          <w:jc w:val="center"/>
        </w:trPr>
        <w:tc>
          <w:tcPr>
            <w:tcW w:w="828"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Pr>
                <w:rFonts w:ascii="Palatino Linotype" w:hAnsi="Palatino Linotype"/>
                <w:kern w:val="2"/>
                <w:sz w:val="20"/>
                <w:szCs w:val="20"/>
              </w:rPr>
              <w:t>1.2.</w:t>
            </w:r>
          </w:p>
        </w:tc>
        <w:tc>
          <w:tcPr>
            <w:tcW w:w="3621" w:type="dxa"/>
            <w:vAlign w:val="center"/>
          </w:tcPr>
          <w:p w:rsidR="006F2C31" w:rsidRPr="00EF5797" w:rsidRDefault="006F2C31" w:rsidP="00EF5797">
            <w:pPr>
              <w:widowControl w:val="0"/>
              <w:suppressAutoHyphens/>
              <w:spacing w:after="0" w:line="240" w:lineRule="auto"/>
              <w:rPr>
                <w:rFonts w:ascii="Palatino Linotype" w:hAnsi="Palatino Linotype" w:cs="Arial"/>
                <w:kern w:val="2"/>
                <w:sz w:val="20"/>
                <w:szCs w:val="20"/>
              </w:rPr>
            </w:pPr>
            <w:r w:rsidRPr="00EF5797">
              <w:rPr>
                <w:rFonts w:ascii="Palatino Linotype" w:hAnsi="Palatino Linotype" w:cs="Arial"/>
                <w:kern w:val="2"/>
                <w:sz w:val="20"/>
                <w:szCs w:val="20"/>
              </w:rPr>
              <w:t>Információk feladattal vezetett rendszerezése</w:t>
            </w:r>
          </w:p>
        </w:tc>
        <w:tc>
          <w:tcPr>
            <w:tcW w:w="809"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763"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190"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r w:rsidR="006F2C31" w:rsidRPr="00EF5797" w:rsidTr="00B8530A">
        <w:trPr>
          <w:jc w:val="center"/>
        </w:trPr>
        <w:tc>
          <w:tcPr>
            <w:tcW w:w="828"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b/>
                <w:kern w:val="2"/>
                <w:sz w:val="20"/>
                <w:szCs w:val="20"/>
              </w:rPr>
            </w:pPr>
            <w:r>
              <w:rPr>
                <w:rFonts w:ascii="Palatino Linotype" w:hAnsi="Palatino Linotype"/>
                <w:b/>
                <w:kern w:val="2"/>
                <w:sz w:val="20"/>
                <w:szCs w:val="20"/>
              </w:rPr>
              <w:t>2.</w:t>
            </w:r>
          </w:p>
        </w:tc>
        <w:tc>
          <w:tcPr>
            <w:tcW w:w="3621" w:type="dxa"/>
            <w:shd w:val="clear" w:color="auto" w:fill="D9D9D9"/>
            <w:vAlign w:val="center"/>
          </w:tcPr>
          <w:p w:rsidR="006F2C31" w:rsidRPr="00EF5797" w:rsidRDefault="006F2C31" w:rsidP="00EF5797">
            <w:pPr>
              <w:widowControl w:val="0"/>
              <w:suppressAutoHyphens/>
              <w:spacing w:after="0" w:line="240" w:lineRule="auto"/>
              <w:rPr>
                <w:rFonts w:ascii="Palatino Linotype" w:hAnsi="Palatino Linotype" w:cs="Arial"/>
                <w:b/>
                <w:kern w:val="2"/>
                <w:sz w:val="20"/>
                <w:szCs w:val="20"/>
              </w:rPr>
            </w:pPr>
            <w:r w:rsidRPr="00EF5797">
              <w:rPr>
                <w:rFonts w:ascii="Palatino Linotype" w:hAnsi="Palatino Linotype" w:cs="Arial"/>
                <w:b/>
                <w:kern w:val="2"/>
                <w:sz w:val="20"/>
                <w:szCs w:val="20"/>
              </w:rPr>
              <w:t>Ismeretalkalmazási gyakorló tevékenységek, feladatok</w:t>
            </w:r>
          </w:p>
        </w:tc>
        <w:tc>
          <w:tcPr>
            <w:tcW w:w="809"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798"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763"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190" w:type="dxa"/>
            <w:shd w:val="clear" w:color="auto" w:fill="D9D9D9"/>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r w:rsidR="006F2C31" w:rsidRPr="00EF5797" w:rsidTr="00B8530A">
        <w:trPr>
          <w:jc w:val="center"/>
        </w:trPr>
        <w:tc>
          <w:tcPr>
            <w:tcW w:w="828"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Pr>
                <w:rFonts w:ascii="Palatino Linotype" w:hAnsi="Palatino Linotype"/>
                <w:kern w:val="2"/>
                <w:sz w:val="20"/>
                <w:szCs w:val="20"/>
              </w:rPr>
              <w:t>2.1.</w:t>
            </w:r>
          </w:p>
        </w:tc>
        <w:tc>
          <w:tcPr>
            <w:tcW w:w="3621" w:type="dxa"/>
            <w:vAlign w:val="center"/>
          </w:tcPr>
          <w:p w:rsidR="006F2C31" w:rsidRPr="00EF5797" w:rsidRDefault="006F2C31" w:rsidP="00EF5797">
            <w:pPr>
              <w:widowControl w:val="0"/>
              <w:suppressAutoHyphens/>
              <w:spacing w:after="0" w:line="240" w:lineRule="auto"/>
              <w:rPr>
                <w:rFonts w:ascii="Palatino Linotype" w:hAnsi="Palatino Linotype" w:cs="Arial"/>
                <w:kern w:val="2"/>
                <w:sz w:val="20"/>
                <w:szCs w:val="20"/>
              </w:rPr>
            </w:pPr>
            <w:r w:rsidRPr="00EF5797">
              <w:rPr>
                <w:rFonts w:ascii="Palatino Linotype" w:hAnsi="Palatino Linotype" w:cs="Arial"/>
                <w:kern w:val="2"/>
                <w:sz w:val="20"/>
                <w:szCs w:val="20"/>
              </w:rPr>
              <w:t>Tapasztalatok utólagos ismertetése szóban</w:t>
            </w:r>
          </w:p>
        </w:tc>
        <w:tc>
          <w:tcPr>
            <w:tcW w:w="809"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763"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190"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r w:rsidR="006F2C31" w:rsidRPr="00EF5797" w:rsidTr="00B8530A">
        <w:trPr>
          <w:jc w:val="center"/>
        </w:trPr>
        <w:tc>
          <w:tcPr>
            <w:tcW w:w="828"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Pr>
                <w:rFonts w:ascii="Palatino Linotype" w:hAnsi="Palatino Linotype"/>
                <w:kern w:val="2"/>
                <w:sz w:val="20"/>
                <w:szCs w:val="20"/>
              </w:rPr>
              <w:lastRenderedPageBreak/>
              <w:t>2.2.</w:t>
            </w:r>
          </w:p>
        </w:tc>
        <w:tc>
          <w:tcPr>
            <w:tcW w:w="3621" w:type="dxa"/>
            <w:vAlign w:val="center"/>
          </w:tcPr>
          <w:p w:rsidR="006F2C31" w:rsidRPr="00EF5797" w:rsidRDefault="006F2C31" w:rsidP="00EF5797">
            <w:pPr>
              <w:widowControl w:val="0"/>
              <w:suppressAutoHyphens/>
              <w:spacing w:after="0" w:line="240" w:lineRule="auto"/>
              <w:rPr>
                <w:rFonts w:ascii="Palatino Linotype" w:hAnsi="Palatino Linotype" w:cs="Arial"/>
                <w:kern w:val="2"/>
                <w:sz w:val="20"/>
                <w:szCs w:val="20"/>
              </w:rPr>
            </w:pPr>
            <w:r w:rsidRPr="00EF5797">
              <w:rPr>
                <w:rFonts w:ascii="Palatino Linotype" w:hAnsi="Palatino Linotype" w:cs="Arial"/>
                <w:kern w:val="2"/>
                <w:sz w:val="20"/>
                <w:szCs w:val="20"/>
              </w:rPr>
              <w:t>Tapasztalatok helyszíni ismertetése szóban</w:t>
            </w:r>
          </w:p>
        </w:tc>
        <w:tc>
          <w:tcPr>
            <w:tcW w:w="809"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r w:rsidRPr="00EF5797">
              <w:rPr>
                <w:rFonts w:ascii="Palatino Linotype" w:hAnsi="Palatino Linotype"/>
                <w:kern w:val="2"/>
                <w:sz w:val="20"/>
                <w:szCs w:val="20"/>
              </w:rPr>
              <w:t>x</w:t>
            </w:r>
          </w:p>
        </w:tc>
        <w:tc>
          <w:tcPr>
            <w:tcW w:w="798"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763"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c>
          <w:tcPr>
            <w:tcW w:w="2190" w:type="dxa"/>
            <w:vAlign w:val="center"/>
          </w:tcPr>
          <w:p w:rsidR="006F2C31" w:rsidRPr="00EF5797" w:rsidRDefault="006F2C31" w:rsidP="00EF5797">
            <w:pPr>
              <w:widowControl w:val="0"/>
              <w:suppressAutoHyphens/>
              <w:spacing w:after="0" w:line="240" w:lineRule="auto"/>
              <w:jc w:val="center"/>
              <w:rPr>
                <w:rFonts w:ascii="Palatino Linotype" w:hAnsi="Palatino Linotype"/>
                <w:kern w:val="2"/>
                <w:sz w:val="20"/>
                <w:szCs w:val="20"/>
              </w:rPr>
            </w:pPr>
          </w:p>
        </w:tc>
      </w:tr>
    </w:tbl>
    <w:p w:rsidR="006F2C31" w:rsidRPr="00EF5797" w:rsidRDefault="006F2C31" w:rsidP="00EF5797">
      <w:pPr>
        <w:widowControl w:val="0"/>
        <w:suppressAutoHyphens/>
        <w:spacing w:after="0" w:line="240" w:lineRule="auto"/>
        <w:jc w:val="both"/>
        <w:rPr>
          <w:rFonts w:ascii="Palatino Linotype" w:hAnsi="Palatino Linotype"/>
          <w:iCs/>
          <w:kern w:val="2"/>
          <w:sz w:val="24"/>
          <w:szCs w:val="24"/>
        </w:rPr>
      </w:pPr>
    </w:p>
    <w:p w:rsidR="006F2C31" w:rsidRPr="00EF5797" w:rsidRDefault="006F2C31" w:rsidP="00DB5976">
      <w:pPr>
        <w:widowControl w:val="0"/>
        <w:numPr>
          <w:ilvl w:val="1"/>
          <w:numId w:val="39"/>
        </w:numPr>
        <w:suppressAutoHyphens/>
        <w:spacing w:after="0" w:line="240" w:lineRule="auto"/>
        <w:ind w:left="567" w:firstLine="0"/>
        <w:rPr>
          <w:rFonts w:ascii="Palatino Linotype" w:hAnsi="Palatino Linotype"/>
          <w:b/>
          <w:bCs/>
          <w:kern w:val="2"/>
          <w:sz w:val="24"/>
          <w:szCs w:val="24"/>
        </w:rPr>
      </w:pPr>
      <w:r w:rsidRPr="00EF5797">
        <w:rPr>
          <w:rFonts w:ascii="Palatino Linotype" w:hAnsi="Palatino Linotype"/>
          <w:b/>
          <w:bCs/>
          <w:kern w:val="2"/>
          <w:sz w:val="24"/>
          <w:szCs w:val="24"/>
        </w:rPr>
        <w:t xml:space="preserve">A </w:t>
      </w:r>
      <w:r w:rsidRPr="00EF5797">
        <w:rPr>
          <w:rFonts w:ascii="Palatino Linotype" w:hAnsi="Palatino Linotype"/>
          <w:b/>
          <w:kern w:val="2"/>
          <w:sz w:val="24"/>
          <w:szCs w:val="24"/>
        </w:rPr>
        <w:t>tantárgy</w:t>
      </w:r>
      <w:r w:rsidRPr="00EF5797">
        <w:rPr>
          <w:rFonts w:ascii="Palatino Linotype" w:hAnsi="Palatino Linotype"/>
          <w:b/>
          <w:bCs/>
          <w:kern w:val="2"/>
          <w:sz w:val="24"/>
          <w:szCs w:val="24"/>
        </w:rPr>
        <w:t xml:space="preserve"> értékelésének módja</w:t>
      </w:r>
    </w:p>
    <w:p w:rsidR="006F2C31" w:rsidRPr="00EF5797" w:rsidRDefault="006F2C31" w:rsidP="00DB5976">
      <w:pPr>
        <w:widowControl w:val="0"/>
        <w:suppressAutoHyphens/>
        <w:autoSpaceDE w:val="0"/>
        <w:autoSpaceDN w:val="0"/>
        <w:adjustRightInd w:val="0"/>
        <w:spacing w:after="0" w:line="240" w:lineRule="auto"/>
        <w:ind w:left="567"/>
        <w:jc w:val="both"/>
        <w:rPr>
          <w:rFonts w:ascii="Palatino Linotype" w:hAnsi="Palatino Linotype"/>
          <w:kern w:val="2"/>
          <w:sz w:val="24"/>
          <w:szCs w:val="24"/>
        </w:rPr>
      </w:pPr>
      <w:r w:rsidRPr="00EF5797">
        <w:rPr>
          <w:rFonts w:ascii="Palatino Linotype" w:hAnsi="Palatino Linotype"/>
          <w:bCs/>
          <w:kern w:val="2"/>
          <w:sz w:val="24"/>
          <w:szCs w:val="24"/>
        </w:rPr>
        <w:t>A nemzeti köznevelésről szóló 2011. évi CXC. törvény. 54. § (2) a) pontja szerinti értékeléssel.</w:t>
      </w:r>
    </w:p>
    <w:p w:rsidR="006F2C31" w:rsidRPr="00EF5797" w:rsidRDefault="006F2C31" w:rsidP="00EF5797">
      <w:pPr>
        <w:autoSpaceDE w:val="0"/>
        <w:autoSpaceDN w:val="0"/>
        <w:adjustRightInd w:val="0"/>
        <w:spacing w:after="0" w:line="240" w:lineRule="auto"/>
        <w:jc w:val="both"/>
        <w:rPr>
          <w:rFonts w:ascii="Palatino Linotype" w:hAnsi="Palatino Linotype"/>
          <w:bCs/>
        </w:rPr>
      </w:pPr>
    </w:p>
    <w:p w:rsidR="006F2C31" w:rsidRPr="00DB5976" w:rsidRDefault="006F2C31" w:rsidP="00DB5976">
      <w:pPr>
        <w:pStyle w:val="Listaszerbekezds"/>
        <w:widowControl w:val="0"/>
        <w:numPr>
          <w:ilvl w:val="0"/>
          <w:numId w:val="39"/>
        </w:numPr>
        <w:suppressAutoHyphens/>
        <w:spacing w:after="0" w:line="240" w:lineRule="auto"/>
        <w:rPr>
          <w:rFonts w:ascii="Palatino Linotype" w:hAnsi="Palatino Linotype"/>
          <w:b/>
          <w:sz w:val="24"/>
          <w:szCs w:val="24"/>
        </w:rPr>
      </w:pPr>
      <w:r>
        <w:rPr>
          <w:rFonts w:ascii="Palatino Linotype" w:hAnsi="Palatino Linotype"/>
          <w:b/>
          <w:sz w:val="24"/>
          <w:szCs w:val="24"/>
          <w:lang w:eastAsia="hu-HU"/>
        </w:rPr>
        <w:t>K</w:t>
      </w:r>
      <w:r w:rsidRPr="00DB5976">
        <w:rPr>
          <w:rFonts w:ascii="Palatino Linotype" w:hAnsi="Palatino Linotype"/>
          <w:b/>
          <w:sz w:val="24"/>
          <w:szCs w:val="24"/>
          <w:lang w:eastAsia="hu-HU"/>
        </w:rPr>
        <w:t>órus</w:t>
      </w:r>
      <w:r>
        <w:rPr>
          <w:rFonts w:ascii="Palatino Linotype" w:hAnsi="Palatino Linotype"/>
          <w:b/>
          <w:sz w:val="24"/>
          <w:szCs w:val="24"/>
          <w:lang w:eastAsia="hu-HU"/>
        </w:rPr>
        <w:t xml:space="preserve"> tantárgy</w:t>
      </w:r>
      <w:r w:rsidRPr="00DB5976">
        <w:rPr>
          <w:rFonts w:ascii="Palatino Linotype" w:hAnsi="Palatino Linotype"/>
          <w:sz w:val="24"/>
          <w:szCs w:val="24"/>
        </w:rPr>
        <w:tab/>
      </w:r>
      <w:r w:rsidRPr="00DB5976">
        <w:rPr>
          <w:rFonts w:ascii="Palatino Linotype" w:hAnsi="Palatino Linotype"/>
          <w:sz w:val="24"/>
          <w:szCs w:val="24"/>
        </w:rPr>
        <w:tab/>
      </w:r>
      <w:r w:rsidRPr="00DB5976">
        <w:rPr>
          <w:rFonts w:ascii="Palatino Linotype" w:hAnsi="Palatino Linotype"/>
          <w:sz w:val="24"/>
          <w:szCs w:val="24"/>
        </w:rPr>
        <w:tab/>
      </w:r>
      <w:r w:rsidRPr="00DB5976">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Pr="00DB5976">
        <w:rPr>
          <w:rFonts w:ascii="Palatino Linotype" w:hAnsi="Palatino Linotype"/>
          <w:b/>
          <w:sz w:val="24"/>
          <w:szCs w:val="24"/>
        </w:rPr>
        <w:t>516 óra/ 204 óra*</w:t>
      </w:r>
    </w:p>
    <w:p w:rsidR="006F2C31" w:rsidRPr="00DB5976" w:rsidRDefault="006F2C31" w:rsidP="00EF5797">
      <w:pPr>
        <w:spacing w:after="0" w:line="240" w:lineRule="auto"/>
        <w:jc w:val="right"/>
        <w:rPr>
          <w:rFonts w:ascii="Palatino Linotype" w:hAnsi="Palatino Linotype"/>
          <w:sz w:val="20"/>
          <w:szCs w:val="20"/>
        </w:rPr>
      </w:pPr>
      <w:r w:rsidRPr="00DB5976">
        <w:rPr>
          <w:rFonts w:ascii="Palatino Linotype" w:hAnsi="Palatino Linotype"/>
          <w:sz w:val="20"/>
          <w:szCs w:val="20"/>
        </w:rPr>
        <w:t>* 9-13. évfolyamon megszervezett képzés/13. és 14. évfolyamon megszervezett képzés</w:t>
      </w:r>
    </w:p>
    <w:p w:rsidR="006F2C31" w:rsidRPr="00EF5797" w:rsidRDefault="006F2C31" w:rsidP="00EF5797">
      <w:pPr>
        <w:spacing w:after="0" w:line="240" w:lineRule="auto"/>
        <w:rPr>
          <w:rFonts w:ascii="Palatino Linotype" w:hAnsi="Palatino Linotype"/>
          <w:b/>
          <w:sz w:val="24"/>
          <w:szCs w:val="24"/>
        </w:rPr>
      </w:pPr>
    </w:p>
    <w:p w:rsidR="006F2C31" w:rsidRPr="006D40BF" w:rsidRDefault="006F2C31" w:rsidP="00DB5976">
      <w:pPr>
        <w:pStyle w:val="Listaszerbekezds"/>
        <w:numPr>
          <w:ilvl w:val="1"/>
          <w:numId w:val="40"/>
        </w:numPr>
        <w:spacing w:after="0" w:line="240" w:lineRule="auto"/>
        <w:ind w:left="567" w:firstLine="0"/>
        <w:rPr>
          <w:rFonts w:ascii="Palatino Linotype" w:hAnsi="Palatino Linotype"/>
          <w:sz w:val="24"/>
          <w:szCs w:val="24"/>
        </w:rPr>
      </w:pPr>
      <w:r w:rsidRPr="006D40BF">
        <w:rPr>
          <w:rFonts w:ascii="Palatino Linotype" w:hAnsi="Palatino Linotype"/>
          <w:b/>
          <w:sz w:val="24"/>
          <w:szCs w:val="24"/>
        </w:rPr>
        <w:t>A tantárgy tanításának célja</w:t>
      </w:r>
    </w:p>
    <w:p w:rsidR="006F2C31" w:rsidRPr="00EF5797" w:rsidRDefault="006F2C31" w:rsidP="00DB5976">
      <w:pPr>
        <w:spacing w:after="0" w:line="240" w:lineRule="auto"/>
        <w:ind w:left="567"/>
        <w:rPr>
          <w:rFonts w:ascii="Palatino Linotype" w:hAnsi="Palatino Linotype"/>
          <w:sz w:val="24"/>
          <w:szCs w:val="24"/>
        </w:rPr>
      </w:pPr>
      <w:r w:rsidRPr="00EF5797">
        <w:rPr>
          <w:rFonts w:ascii="Palatino Linotype" w:hAnsi="Palatino Linotype"/>
          <w:sz w:val="24"/>
          <w:szCs w:val="24"/>
        </w:rPr>
        <w:t>A tanulók pályán való elhelyezkedése szempontjából alapvető fontossággal bír az iskolai nagyegyüttesek munkájában való részvétel. A zenekari hangzáshoz való alkalmazkodás, a szólam tagjaként való intonáció és a ritmikai együttműködés a pályaalkalmasság alapvető követelménye. A kórusirodalom megismerése az éneklési készség fejlesztése. A középiskolás korban kiemelten fontos a közösségi élmény, a kollektív felelősségvállalás tudatos erősítése.</w:t>
      </w:r>
    </w:p>
    <w:p w:rsidR="006F2C31" w:rsidRPr="00EF5797" w:rsidRDefault="006F2C31" w:rsidP="00EF5797">
      <w:pPr>
        <w:spacing w:after="0" w:line="240" w:lineRule="auto"/>
        <w:ind w:firstLine="540"/>
        <w:rPr>
          <w:rFonts w:ascii="Palatino Linotype" w:hAnsi="Palatino Linotype"/>
          <w:sz w:val="24"/>
          <w:szCs w:val="24"/>
        </w:rPr>
      </w:pPr>
    </w:p>
    <w:p w:rsidR="006F2C31" w:rsidRPr="00DB5976" w:rsidRDefault="006F2C31" w:rsidP="00DB5976">
      <w:pPr>
        <w:pStyle w:val="Listaszerbekezds"/>
        <w:numPr>
          <w:ilvl w:val="1"/>
          <w:numId w:val="40"/>
        </w:numPr>
        <w:spacing w:after="0" w:line="240" w:lineRule="auto"/>
        <w:ind w:left="567" w:firstLine="0"/>
        <w:rPr>
          <w:rFonts w:ascii="Palatino Linotype" w:hAnsi="Palatino Linotype"/>
          <w:b/>
          <w:sz w:val="24"/>
          <w:szCs w:val="24"/>
        </w:rPr>
      </w:pPr>
      <w:r w:rsidRPr="006D40BF">
        <w:rPr>
          <w:rFonts w:ascii="Palatino Linotype" w:hAnsi="Palatino Linotype"/>
          <w:b/>
          <w:sz w:val="24"/>
          <w:szCs w:val="24"/>
        </w:rPr>
        <w:t xml:space="preserve">Kapcsolódó közismereti, szakmai tartalmak </w:t>
      </w:r>
    </w:p>
    <w:p w:rsidR="006F2C31" w:rsidRPr="00DB5976" w:rsidRDefault="006F2C31" w:rsidP="00DB5976">
      <w:pPr>
        <w:spacing w:after="0" w:line="240" w:lineRule="auto"/>
        <w:ind w:left="567"/>
        <w:rPr>
          <w:rFonts w:ascii="Palatino Linotype" w:hAnsi="Palatino Linotype"/>
          <w:sz w:val="24"/>
          <w:szCs w:val="24"/>
        </w:rPr>
      </w:pPr>
      <w:r w:rsidRPr="00EF5797">
        <w:rPr>
          <w:rFonts w:ascii="Palatino Linotype" w:hAnsi="Palatino Linotype"/>
          <w:sz w:val="24"/>
          <w:szCs w:val="24"/>
        </w:rPr>
        <w:t xml:space="preserve">A </w:t>
      </w:r>
      <w:r w:rsidRPr="00DB5976">
        <w:rPr>
          <w:rFonts w:ascii="Palatino Linotype" w:hAnsi="Palatino Linotype"/>
          <w:sz w:val="24"/>
          <w:szCs w:val="24"/>
        </w:rPr>
        <w:t>magyar nyelv és irodalom a történelem</w:t>
      </w:r>
      <w:r w:rsidRPr="00EF5797">
        <w:rPr>
          <w:rFonts w:ascii="Palatino Linotype" w:hAnsi="Palatino Linotype"/>
          <w:sz w:val="24"/>
          <w:szCs w:val="24"/>
        </w:rPr>
        <w:t xml:space="preserve">, valamint a </w:t>
      </w:r>
      <w:r w:rsidRPr="00DB5976">
        <w:rPr>
          <w:rFonts w:ascii="Palatino Linotype" w:hAnsi="Palatino Linotype"/>
          <w:sz w:val="24"/>
          <w:szCs w:val="24"/>
        </w:rPr>
        <w:t>művészettörténet</w:t>
      </w:r>
      <w:r w:rsidRPr="00EF5797">
        <w:rPr>
          <w:rFonts w:ascii="Palatino Linotype" w:hAnsi="Palatino Linotype"/>
          <w:sz w:val="24"/>
          <w:szCs w:val="24"/>
        </w:rPr>
        <w:t xml:space="preserve"> tantárgy ismeretanyaga nyújt betekintést a művészetekkel kapcsolatos egyéb területekre. A </w:t>
      </w:r>
      <w:r w:rsidRPr="00DB5976">
        <w:rPr>
          <w:rFonts w:ascii="Palatino Linotype" w:hAnsi="Palatino Linotype"/>
          <w:sz w:val="24"/>
          <w:szCs w:val="24"/>
        </w:rPr>
        <w:t>zeneirodalom</w:t>
      </w:r>
      <w:r w:rsidRPr="00EF5797">
        <w:rPr>
          <w:rFonts w:ascii="Palatino Linotype" w:hAnsi="Palatino Linotype"/>
          <w:sz w:val="24"/>
          <w:szCs w:val="24"/>
        </w:rPr>
        <w:t xml:space="preserve"> tantárgy kellő ismeretanyagot kínál a művek történeti, stilisztikai ismeretéhez, a </w:t>
      </w:r>
      <w:r w:rsidRPr="00DB5976">
        <w:rPr>
          <w:rFonts w:ascii="Palatino Linotype" w:hAnsi="Palatino Linotype"/>
          <w:sz w:val="24"/>
          <w:szCs w:val="24"/>
        </w:rPr>
        <w:t>kamarazene</w:t>
      </w:r>
      <w:r w:rsidRPr="00EF5797">
        <w:rPr>
          <w:rFonts w:ascii="Palatino Linotype" w:hAnsi="Palatino Linotype"/>
          <w:sz w:val="24"/>
          <w:szCs w:val="24"/>
        </w:rPr>
        <w:t xml:space="preserve"> tantárgy pedig megfelelő előtanulmányokat jelent az intonáció, a csoportos ritmikai- és artikulációs megfogalmazások terén. A </w:t>
      </w:r>
      <w:r w:rsidRPr="00DB5976">
        <w:rPr>
          <w:rFonts w:ascii="Palatino Linotype" w:hAnsi="Palatino Linotype"/>
          <w:sz w:val="24"/>
          <w:szCs w:val="24"/>
        </w:rPr>
        <w:t>szolfézs, zeneelmélet</w:t>
      </w:r>
      <w:r w:rsidRPr="00EF5797">
        <w:rPr>
          <w:rFonts w:ascii="Palatino Linotype" w:hAnsi="Palatino Linotype"/>
          <w:sz w:val="24"/>
          <w:szCs w:val="24"/>
        </w:rPr>
        <w:t xml:space="preserve"> tárgyak pedig az intonációs, illetve laprólolvasási készséget erősítik.</w:t>
      </w:r>
    </w:p>
    <w:p w:rsidR="006F2C31" w:rsidRPr="00DB5976" w:rsidRDefault="006F2C31" w:rsidP="00DB5976">
      <w:pPr>
        <w:spacing w:after="0" w:line="240" w:lineRule="auto"/>
        <w:ind w:left="567"/>
        <w:rPr>
          <w:rFonts w:ascii="Palatino Linotype" w:hAnsi="Palatino Linotype"/>
          <w:sz w:val="24"/>
          <w:szCs w:val="24"/>
        </w:rPr>
      </w:pPr>
    </w:p>
    <w:p w:rsidR="006F2C31" w:rsidRPr="00EF5797" w:rsidRDefault="006F2C31" w:rsidP="00DB5976">
      <w:pPr>
        <w:pStyle w:val="Listaszerbekezds"/>
        <w:numPr>
          <w:ilvl w:val="1"/>
          <w:numId w:val="40"/>
        </w:numPr>
        <w:spacing w:after="0" w:line="240" w:lineRule="auto"/>
        <w:ind w:left="567" w:firstLine="0"/>
        <w:rPr>
          <w:rFonts w:ascii="Palatino Linotype" w:hAnsi="Palatino Linotype"/>
          <w:b/>
          <w:sz w:val="24"/>
          <w:szCs w:val="24"/>
        </w:rPr>
      </w:pPr>
      <w:r w:rsidRPr="00EF5797">
        <w:rPr>
          <w:rFonts w:ascii="Palatino Linotype" w:hAnsi="Palatino Linotype"/>
          <w:b/>
          <w:sz w:val="24"/>
          <w:szCs w:val="24"/>
        </w:rPr>
        <w:t xml:space="preserve">Témakörök </w:t>
      </w:r>
    </w:p>
    <w:p w:rsidR="006F2C31" w:rsidRPr="00EF5797" w:rsidRDefault="006F2C31" w:rsidP="00EF5797">
      <w:pPr>
        <w:spacing w:after="0" w:line="240" w:lineRule="auto"/>
        <w:rPr>
          <w:rFonts w:ascii="Palatino Linotype" w:hAnsi="Palatino Linotype"/>
          <w:b/>
          <w:sz w:val="24"/>
          <w:szCs w:val="24"/>
        </w:rPr>
      </w:pPr>
    </w:p>
    <w:p w:rsidR="006F2C31" w:rsidRPr="006D40BF" w:rsidRDefault="006F2C31" w:rsidP="00DB5976">
      <w:pPr>
        <w:pStyle w:val="Listaszerbekezds"/>
        <w:numPr>
          <w:ilvl w:val="2"/>
          <w:numId w:val="40"/>
        </w:numPr>
        <w:spacing w:after="0" w:line="240" w:lineRule="auto"/>
        <w:ind w:hanging="11"/>
        <w:jc w:val="right"/>
        <w:rPr>
          <w:rFonts w:ascii="Palatino Linotype" w:hAnsi="Palatino Linotype"/>
          <w:b/>
          <w:sz w:val="24"/>
          <w:szCs w:val="24"/>
        </w:rPr>
      </w:pPr>
      <w:r w:rsidRPr="006D40BF">
        <w:rPr>
          <w:rFonts w:ascii="Palatino Linotype" w:hAnsi="Palatino Linotype"/>
          <w:b/>
          <w:sz w:val="24"/>
          <w:szCs w:val="24"/>
        </w:rPr>
        <w:t xml:space="preserve">Barokk zene </w:t>
      </w:r>
      <w:r>
        <w:rPr>
          <w:rFonts w:ascii="Palatino Linotype" w:hAnsi="Palatino Linotype"/>
          <w:b/>
          <w:sz w:val="24"/>
          <w:szCs w:val="24"/>
        </w:rPr>
        <w:t>(</w:t>
      </w:r>
      <w:r w:rsidRPr="00A86C24">
        <w:rPr>
          <w:rFonts w:ascii="Palatino Linotype" w:hAnsi="Palatino Linotype"/>
          <w:sz w:val="24"/>
          <w:szCs w:val="24"/>
        </w:rPr>
        <w:t>– fúvószenekaroknál klasszikus zenekari művek átirata – kórusoknál gregorián, középkori polifónia, reneszánsz és barokk művek</w:t>
      </w:r>
      <w:r>
        <w:rPr>
          <w:rFonts w:ascii="Palatino Linotype" w:hAnsi="Palatino Linotype"/>
          <w:sz w:val="24"/>
          <w:szCs w:val="24"/>
        </w:rPr>
        <w: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6D40BF">
        <w:rPr>
          <w:rFonts w:ascii="Palatino Linotype" w:hAnsi="Palatino Linotype"/>
          <w:b/>
          <w:sz w:val="24"/>
          <w:szCs w:val="24"/>
        </w:rPr>
        <w:tab/>
      </w:r>
      <w:r w:rsidRPr="006D40BF">
        <w:rPr>
          <w:rFonts w:ascii="Palatino Linotype" w:hAnsi="Palatino Linotype"/>
          <w:b/>
          <w:sz w:val="24"/>
          <w:szCs w:val="24"/>
        </w:rPr>
        <w:tab/>
      </w:r>
      <w:r w:rsidRPr="006D40BF">
        <w:rPr>
          <w:rFonts w:ascii="Palatino Linotype" w:hAnsi="Palatino Linotype"/>
          <w:b/>
          <w:sz w:val="24"/>
          <w:szCs w:val="24"/>
        </w:rPr>
        <w:tab/>
      </w:r>
      <w:r>
        <w:rPr>
          <w:rFonts w:ascii="Palatino Linotype" w:hAnsi="Palatino Linotype"/>
          <w:b/>
          <w:sz w:val="24"/>
          <w:szCs w:val="24"/>
        </w:rPr>
        <w:t xml:space="preserve">  </w:t>
      </w:r>
      <w:r w:rsidRPr="006D40BF">
        <w:rPr>
          <w:rFonts w:ascii="Palatino Linotype" w:hAnsi="Palatino Linotype"/>
          <w:b/>
          <w:i/>
          <w:sz w:val="24"/>
          <w:szCs w:val="24"/>
        </w:rPr>
        <w:t>172 óra/ 68 óra</w:t>
      </w:r>
    </w:p>
    <w:p w:rsidR="006F2C31" w:rsidRPr="00EF5797" w:rsidRDefault="006F2C31" w:rsidP="00DB5976">
      <w:pPr>
        <w:spacing w:after="0" w:line="240" w:lineRule="auto"/>
        <w:ind w:left="709"/>
        <w:rPr>
          <w:rFonts w:ascii="Palatino Linotype" w:hAnsi="Palatino Linotype"/>
          <w:sz w:val="24"/>
          <w:szCs w:val="24"/>
        </w:rPr>
      </w:pPr>
      <w:r w:rsidRPr="00EF5797">
        <w:rPr>
          <w:rFonts w:ascii="Palatino Linotype" w:hAnsi="Palatino Linotype"/>
          <w:sz w:val="24"/>
          <w:szCs w:val="24"/>
        </w:rPr>
        <w:t>Vonós, szimfonikus-zenekar</w:t>
      </w:r>
      <w:r w:rsidRPr="00EF5797">
        <w:rPr>
          <w:rFonts w:ascii="Palatino Linotype" w:hAnsi="Palatino Linotype"/>
          <w:sz w:val="24"/>
          <w:szCs w:val="24"/>
        </w:rPr>
        <w:tab/>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Vivaldi:</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Koncertek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Handel:</w:t>
      </w:r>
      <w:r w:rsidRPr="00EF5797">
        <w:rPr>
          <w:rFonts w:ascii="Palatino Linotype" w:hAnsi="Palatino Linotype"/>
          <w:sz w:val="24"/>
          <w:szCs w:val="24"/>
        </w:rPr>
        <w:tab/>
      </w:r>
      <w:r w:rsidRPr="00EF5797">
        <w:rPr>
          <w:rFonts w:ascii="Palatino Linotype" w:hAnsi="Palatino Linotype"/>
          <w:sz w:val="24"/>
          <w:szCs w:val="24"/>
        </w:rPr>
        <w:tab/>
        <w:t>Vízizene</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Tüzijáték-szvit</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Concerto grosso-k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Corelli:</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Concerto grosso-k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Albinoni:</w:t>
      </w:r>
      <w:r w:rsidRPr="00EF5797">
        <w:rPr>
          <w:rFonts w:ascii="Palatino Linotype" w:hAnsi="Palatino Linotype"/>
          <w:sz w:val="24"/>
          <w:szCs w:val="24"/>
        </w:rPr>
        <w:tab/>
      </w:r>
      <w:r w:rsidRPr="00EF5797">
        <w:rPr>
          <w:rFonts w:ascii="Palatino Linotype" w:hAnsi="Palatino Linotype"/>
          <w:sz w:val="24"/>
          <w:szCs w:val="24"/>
        </w:rPr>
        <w:tab/>
        <w:t>Concerto grosso-k</w:t>
      </w:r>
    </w:p>
    <w:p w:rsidR="006F2C31" w:rsidRPr="00EF5797" w:rsidRDefault="006F2C31" w:rsidP="00DB5976">
      <w:pPr>
        <w:spacing w:after="0" w:line="240" w:lineRule="auto"/>
        <w:ind w:left="709"/>
        <w:rPr>
          <w:rFonts w:ascii="Palatino Linotype" w:hAnsi="Palatino Linotype"/>
          <w:sz w:val="24"/>
          <w:szCs w:val="24"/>
        </w:rPr>
      </w:pPr>
      <w:r w:rsidRPr="00EF5797">
        <w:rPr>
          <w:rFonts w:ascii="Palatino Linotype" w:hAnsi="Palatino Linotype"/>
          <w:sz w:val="24"/>
          <w:szCs w:val="24"/>
        </w:rPr>
        <w:t>Fúvós-zenekarok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Weber:</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Bűvös vadász – nyitány</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Rossini:</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Tolvaj szarka – nyitány</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Strauss:</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Denevér – nyitány</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lastRenderedPageBreak/>
        <w:t>Shostakovich:</w:t>
      </w:r>
      <w:r w:rsidRPr="00EF5797">
        <w:rPr>
          <w:rFonts w:ascii="Palatino Linotype" w:hAnsi="Palatino Linotype"/>
          <w:sz w:val="24"/>
          <w:szCs w:val="24"/>
        </w:rPr>
        <w:tab/>
      </w:r>
      <w:r w:rsidRPr="00EF5797">
        <w:rPr>
          <w:rFonts w:ascii="Palatino Linotype" w:hAnsi="Palatino Linotype"/>
          <w:sz w:val="24"/>
          <w:szCs w:val="24"/>
        </w:rPr>
        <w:tab/>
        <w:t>Jazz-szvit</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Ünnepi nyitány</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Brahms:</w:t>
      </w:r>
      <w:r w:rsidRPr="00EF5797">
        <w:rPr>
          <w:rFonts w:ascii="Palatino Linotype" w:hAnsi="Palatino Linotype"/>
          <w:sz w:val="24"/>
          <w:szCs w:val="24"/>
        </w:rPr>
        <w:tab/>
      </w:r>
      <w:r w:rsidRPr="00EF5797">
        <w:rPr>
          <w:rFonts w:ascii="Palatino Linotype" w:hAnsi="Palatino Linotype"/>
          <w:sz w:val="24"/>
          <w:szCs w:val="24"/>
        </w:rPr>
        <w:tab/>
        <w:t>Magyar táncok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Dvorak:</w:t>
      </w:r>
      <w:r w:rsidRPr="00EF5797">
        <w:rPr>
          <w:rFonts w:ascii="Palatino Linotype" w:hAnsi="Palatino Linotype"/>
          <w:sz w:val="24"/>
          <w:szCs w:val="24"/>
        </w:rPr>
        <w:tab/>
      </w:r>
      <w:r w:rsidRPr="00EF5797">
        <w:rPr>
          <w:rFonts w:ascii="Palatino Linotype" w:hAnsi="Palatino Linotype"/>
          <w:sz w:val="24"/>
          <w:szCs w:val="24"/>
        </w:rPr>
        <w:tab/>
        <w:t>Szláv táncok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Berlioz:</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Rákóczi induló</w:t>
      </w:r>
    </w:p>
    <w:p w:rsidR="006F2C31" w:rsidRPr="00EF5797" w:rsidRDefault="006F2C31" w:rsidP="00DB5976">
      <w:pPr>
        <w:spacing w:after="0" w:line="240" w:lineRule="auto"/>
        <w:ind w:left="709"/>
        <w:rPr>
          <w:rFonts w:ascii="Palatino Linotype" w:hAnsi="Palatino Linotype"/>
          <w:sz w:val="24"/>
          <w:szCs w:val="24"/>
        </w:rPr>
      </w:pPr>
      <w:r w:rsidRPr="00EF5797">
        <w:rPr>
          <w:rFonts w:ascii="Palatino Linotype" w:hAnsi="Palatino Linotype"/>
          <w:sz w:val="24"/>
          <w:szCs w:val="24"/>
        </w:rPr>
        <w:t>Kórusok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Ave, beate Rex Stephane</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Szent László himnusz </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Mária-antifónák </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Ó-magyar Mária-siralom </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Húsvéti szekvencia </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Alleluják </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Domine,ad adjuvandum-rondellus </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Alle, psallite-kanció</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Sanctorum nunc solemnia-kanció</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Lassus: </w:t>
      </w:r>
      <w:r w:rsidRPr="00EF5797">
        <w:rPr>
          <w:rFonts w:ascii="Palatino Linotype" w:hAnsi="Palatino Linotype"/>
          <w:sz w:val="24"/>
          <w:szCs w:val="24"/>
        </w:rPr>
        <w:tab/>
      </w:r>
      <w:r w:rsidRPr="00EF5797">
        <w:rPr>
          <w:rFonts w:ascii="Palatino Linotype" w:hAnsi="Palatino Linotype"/>
          <w:sz w:val="24"/>
          <w:szCs w:val="24"/>
        </w:rPr>
        <w:tab/>
        <w:t xml:space="preserve">Hodie apparuit in Israel </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Adoramus</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Alleluja, laus et gloria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 Palestrina: </w:t>
      </w:r>
      <w:r>
        <w:rPr>
          <w:rFonts w:ascii="Palatino Linotype" w:hAnsi="Palatino Linotype"/>
          <w:sz w:val="24"/>
          <w:szCs w:val="24"/>
        </w:rPr>
        <w:tab/>
      </w:r>
      <w:r w:rsidRPr="00EF5797">
        <w:rPr>
          <w:rFonts w:ascii="Palatino Linotype" w:hAnsi="Palatino Linotype"/>
          <w:sz w:val="24"/>
          <w:szCs w:val="24"/>
        </w:rPr>
        <w:t>Salve Regina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Victoria: </w:t>
      </w:r>
      <w:r w:rsidRPr="00EF5797">
        <w:rPr>
          <w:rFonts w:ascii="Palatino Linotype" w:hAnsi="Palatino Linotype"/>
          <w:sz w:val="24"/>
          <w:szCs w:val="24"/>
        </w:rPr>
        <w:tab/>
        <w:t>Tantum ergo</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Gallus:</w:t>
      </w:r>
      <w:r w:rsidRPr="00EF5797">
        <w:rPr>
          <w:rFonts w:ascii="Palatino Linotype" w:hAnsi="Palatino Linotype"/>
          <w:sz w:val="24"/>
          <w:szCs w:val="24"/>
        </w:rPr>
        <w:tab/>
      </w:r>
      <w:r w:rsidRPr="00EF5797">
        <w:rPr>
          <w:rFonts w:ascii="Palatino Linotype" w:hAnsi="Palatino Linotype"/>
          <w:sz w:val="24"/>
          <w:szCs w:val="24"/>
        </w:rPr>
        <w:tab/>
        <w:t>Duo seraphim</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Bach:</w:t>
      </w:r>
      <w:r w:rsidRPr="00EF5797">
        <w:rPr>
          <w:rFonts w:ascii="Palatino Linotype" w:hAnsi="Palatino Linotype"/>
          <w:sz w:val="24"/>
          <w:szCs w:val="24"/>
        </w:rPr>
        <w:tab/>
      </w:r>
      <w:r w:rsidRPr="00EF5797">
        <w:rPr>
          <w:rFonts w:ascii="Palatino Linotype" w:hAnsi="Palatino Linotype"/>
          <w:sz w:val="24"/>
          <w:szCs w:val="24"/>
        </w:rPr>
        <w:tab/>
        <w:t>Korálok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Vivaldi:</w:t>
      </w:r>
      <w:r w:rsidRPr="00EF5797">
        <w:rPr>
          <w:rFonts w:ascii="Palatino Linotype" w:hAnsi="Palatino Linotype"/>
          <w:sz w:val="24"/>
          <w:szCs w:val="24"/>
        </w:rPr>
        <w:tab/>
      </w:r>
      <w:r w:rsidRPr="00EF5797">
        <w:rPr>
          <w:rFonts w:ascii="Palatino Linotype" w:hAnsi="Palatino Linotype"/>
          <w:sz w:val="24"/>
          <w:szCs w:val="24"/>
        </w:rPr>
        <w:tab/>
        <w:t>Gloria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Magnificat</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Eszterházy:</w:t>
      </w:r>
      <w:r w:rsidRPr="00EF5797">
        <w:rPr>
          <w:rFonts w:ascii="Palatino Linotype" w:hAnsi="Palatino Linotype"/>
          <w:sz w:val="24"/>
          <w:szCs w:val="24"/>
        </w:rPr>
        <w:tab/>
        <w:t>Harmonia caelestis</w:t>
      </w:r>
    </w:p>
    <w:p w:rsidR="006F2C31" w:rsidRPr="00EF5797" w:rsidRDefault="006F2C31" w:rsidP="00EF5797">
      <w:pPr>
        <w:spacing w:after="0" w:line="240" w:lineRule="auto"/>
        <w:ind w:firstLine="540"/>
        <w:rPr>
          <w:rFonts w:ascii="Palatino Linotype" w:hAnsi="Palatino Linotype"/>
          <w:sz w:val="24"/>
          <w:szCs w:val="24"/>
        </w:rPr>
      </w:pPr>
    </w:p>
    <w:p w:rsidR="006F2C31" w:rsidRPr="006D40BF" w:rsidRDefault="006F2C31" w:rsidP="00DB5976">
      <w:pPr>
        <w:pStyle w:val="Listaszerbekezds"/>
        <w:numPr>
          <w:ilvl w:val="2"/>
          <w:numId w:val="40"/>
        </w:numPr>
        <w:spacing w:after="0" w:line="240" w:lineRule="auto"/>
        <w:jc w:val="right"/>
        <w:rPr>
          <w:rFonts w:ascii="Palatino Linotype" w:hAnsi="Palatino Linotype"/>
          <w:b/>
          <w:sz w:val="24"/>
          <w:szCs w:val="24"/>
        </w:rPr>
      </w:pPr>
      <w:r w:rsidRPr="006D40BF">
        <w:rPr>
          <w:rFonts w:ascii="Palatino Linotype" w:hAnsi="Palatino Linotype"/>
          <w:b/>
          <w:sz w:val="24"/>
          <w:szCs w:val="24"/>
        </w:rPr>
        <w:t xml:space="preserve"> Bécsi klasszikus </w:t>
      </w:r>
      <w:r>
        <w:rPr>
          <w:rFonts w:ascii="Palatino Linotype" w:hAnsi="Palatino Linotype"/>
          <w:b/>
          <w:sz w:val="24"/>
          <w:szCs w:val="24"/>
        </w:rPr>
        <w:t>zene</w:t>
      </w:r>
      <w:r w:rsidRPr="006D40BF">
        <w:rPr>
          <w:rFonts w:ascii="Palatino Linotype" w:hAnsi="Palatino Linotype"/>
          <w:b/>
          <w:sz w:val="24"/>
          <w:szCs w:val="24"/>
        </w:rPr>
        <w:t xml:space="preserve"> </w:t>
      </w:r>
      <w:r>
        <w:rPr>
          <w:rFonts w:ascii="Palatino Linotype" w:hAnsi="Palatino Linotype"/>
          <w:b/>
          <w:sz w:val="24"/>
          <w:szCs w:val="24"/>
        </w:rPr>
        <w:t>(</w:t>
      </w:r>
      <w:r w:rsidRPr="00A86C24">
        <w:rPr>
          <w:rFonts w:ascii="Palatino Linotype" w:hAnsi="Palatino Linotype"/>
          <w:sz w:val="24"/>
          <w:szCs w:val="24"/>
        </w:rPr>
        <w:t>– fúvószenekaroknál eredi művek – kórusoknál klasszikus és romantikus művek</w:t>
      </w:r>
      <w:r>
        <w:rPr>
          <w:rFonts w:ascii="Palatino Linotype" w:hAnsi="Palatino Linotype"/>
          <w:sz w:val="24"/>
          <w:szCs w:val="24"/>
        </w:rPr>
        <w:t>)</w:t>
      </w:r>
      <w:r w:rsidRPr="006D40BF">
        <w:rPr>
          <w:rFonts w:ascii="Palatino Linotype" w:hAnsi="Palatino Linotype"/>
          <w:b/>
          <w:sz w:val="24"/>
          <w:szCs w:val="24"/>
        </w:rPr>
        <w:tab/>
      </w:r>
      <w:r w:rsidRPr="006D40BF">
        <w:rPr>
          <w:rFonts w:ascii="Palatino Linotype" w:hAnsi="Palatino Linotype"/>
          <w:b/>
          <w:sz w:val="24"/>
          <w:szCs w:val="24"/>
        </w:rPr>
        <w:tab/>
      </w:r>
      <w:r w:rsidRPr="006D40BF">
        <w:rPr>
          <w:rFonts w:ascii="Palatino Linotype" w:hAnsi="Palatino Linotype"/>
          <w:b/>
          <w:sz w:val="24"/>
          <w:szCs w:val="24"/>
        </w:rPr>
        <w:tab/>
      </w:r>
      <w:r w:rsidRPr="006D40BF">
        <w:rPr>
          <w:rFonts w:ascii="Palatino Linotype" w:hAnsi="Palatino Linotype"/>
          <w:b/>
          <w:sz w:val="24"/>
          <w:szCs w:val="24"/>
        </w:rPr>
        <w:tab/>
      </w:r>
      <w:r w:rsidRPr="006D40BF">
        <w:rPr>
          <w:rFonts w:ascii="Palatino Linotype" w:hAnsi="Palatino Linotype"/>
          <w:b/>
          <w:i/>
          <w:sz w:val="24"/>
          <w:szCs w:val="24"/>
        </w:rPr>
        <w:t>172 óra/ 68 óra</w:t>
      </w:r>
    </w:p>
    <w:p w:rsidR="006F2C31" w:rsidRPr="00EF5797" w:rsidRDefault="006F2C31" w:rsidP="00DB5976">
      <w:pPr>
        <w:spacing w:after="0" w:line="240" w:lineRule="auto"/>
        <w:ind w:left="709"/>
        <w:rPr>
          <w:rFonts w:ascii="Palatino Linotype" w:hAnsi="Palatino Linotype"/>
          <w:sz w:val="24"/>
          <w:szCs w:val="24"/>
        </w:rPr>
      </w:pPr>
      <w:r w:rsidRPr="00EF5797">
        <w:rPr>
          <w:rFonts w:ascii="Palatino Linotype" w:hAnsi="Palatino Linotype"/>
          <w:sz w:val="24"/>
          <w:szCs w:val="24"/>
        </w:rPr>
        <w:t>Vonós, szimfonikus-zenekar</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Haydn:</w:t>
      </w:r>
      <w:r w:rsidRPr="00EF5797">
        <w:rPr>
          <w:rFonts w:ascii="Palatino Linotype" w:hAnsi="Palatino Linotype"/>
          <w:sz w:val="24"/>
          <w:szCs w:val="24"/>
        </w:rPr>
        <w:tab/>
      </w:r>
      <w:r w:rsidRPr="00EF5797">
        <w:rPr>
          <w:rFonts w:ascii="Palatino Linotype" w:hAnsi="Palatino Linotype"/>
          <w:sz w:val="24"/>
          <w:szCs w:val="24"/>
        </w:rPr>
        <w:tab/>
        <w:t>Korai szimfóniák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További szimfóniák tudásszint szerint</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Mozart:</w:t>
      </w:r>
      <w:r w:rsidRPr="00EF5797">
        <w:rPr>
          <w:rFonts w:ascii="Palatino Linotype" w:hAnsi="Palatino Linotype"/>
          <w:sz w:val="24"/>
          <w:szCs w:val="24"/>
        </w:rPr>
        <w:tab/>
      </w:r>
      <w:r w:rsidRPr="00EF5797">
        <w:rPr>
          <w:rFonts w:ascii="Palatino Linotype" w:hAnsi="Palatino Linotype"/>
          <w:sz w:val="24"/>
          <w:szCs w:val="24"/>
        </w:rPr>
        <w:tab/>
        <w:t>Serenata nocturno</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Beethoven:</w:t>
      </w:r>
      <w:r w:rsidRPr="00EF5797">
        <w:rPr>
          <w:rFonts w:ascii="Palatino Linotype" w:hAnsi="Palatino Linotype"/>
          <w:sz w:val="24"/>
          <w:szCs w:val="24"/>
        </w:rPr>
        <w:tab/>
        <w:t>Kontratáncok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Német táncok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II. szimfónia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IV. szimfónia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(I. szimfónia)</w:t>
      </w:r>
    </w:p>
    <w:p w:rsidR="006F2C31" w:rsidRPr="00EF5797" w:rsidRDefault="006F2C31" w:rsidP="00DB5976">
      <w:pPr>
        <w:spacing w:after="0" w:line="240" w:lineRule="auto"/>
        <w:ind w:left="709"/>
        <w:rPr>
          <w:rFonts w:ascii="Palatino Linotype" w:hAnsi="Palatino Linotype"/>
          <w:sz w:val="24"/>
          <w:szCs w:val="24"/>
        </w:rPr>
      </w:pPr>
      <w:r w:rsidRPr="00EF5797">
        <w:rPr>
          <w:rFonts w:ascii="Palatino Linotype" w:hAnsi="Palatino Linotype"/>
          <w:sz w:val="24"/>
          <w:szCs w:val="24"/>
        </w:rPr>
        <w:t>Fúvós-zenekarok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Holst:</w:t>
      </w:r>
      <w:r w:rsidRPr="00EF5797">
        <w:rPr>
          <w:rFonts w:ascii="Palatino Linotype" w:hAnsi="Palatino Linotype"/>
          <w:sz w:val="24"/>
          <w:szCs w:val="24"/>
        </w:rPr>
        <w:tab/>
      </w:r>
      <w:r w:rsidRPr="00EF5797">
        <w:rPr>
          <w:rFonts w:ascii="Palatino Linotype" w:hAnsi="Palatino Linotype"/>
          <w:sz w:val="24"/>
          <w:szCs w:val="24"/>
        </w:rPr>
        <w:tab/>
        <w:t>Szvit I, II.</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Mendelssohn:</w:t>
      </w:r>
      <w:r w:rsidRPr="00EF5797">
        <w:rPr>
          <w:rFonts w:ascii="Palatino Linotype" w:hAnsi="Palatino Linotype"/>
          <w:sz w:val="24"/>
          <w:szCs w:val="24"/>
        </w:rPr>
        <w:tab/>
        <w:t>Ouverture for winds</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Gregson:</w:t>
      </w:r>
      <w:r w:rsidRPr="00EF5797">
        <w:rPr>
          <w:rFonts w:ascii="Palatino Linotype" w:hAnsi="Palatino Linotype"/>
          <w:sz w:val="24"/>
          <w:szCs w:val="24"/>
        </w:rPr>
        <w:tab/>
        <w:t>Festivo</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Jacob:</w:t>
      </w:r>
      <w:r w:rsidRPr="00EF5797">
        <w:rPr>
          <w:rFonts w:ascii="Palatino Linotype" w:hAnsi="Palatino Linotype"/>
          <w:sz w:val="24"/>
          <w:szCs w:val="24"/>
        </w:rPr>
        <w:tab/>
      </w:r>
      <w:r w:rsidRPr="00EF5797">
        <w:rPr>
          <w:rFonts w:ascii="Palatino Linotype" w:hAnsi="Palatino Linotype"/>
          <w:sz w:val="24"/>
          <w:szCs w:val="24"/>
        </w:rPr>
        <w:tab/>
        <w:t>Ballad</w:t>
      </w:r>
    </w:p>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Suite</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lastRenderedPageBreak/>
        <w:t>Reed:</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El camino real</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Roost:</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Rikudim</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Olympica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deHaan:</w:t>
      </w:r>
      <w:r w:rsidRPr="00EF5797">
        <w:rPr>
          <w:rFonts w:ascii="Palatino Linotype" w:hAnsi="Palatino Linotype"/>
          <w:sz w:val="24"/>
          <w:szCs w:val="24"/>
        </w:rPr>
        <w:tab/>
      </w:r>
      <w:r w:rsidRPr="00EF5797">
        <w:rPr>
          <w:rFonts w:ascii="Palatino Linotype" w:hAnsi="Palatino Linotype"/>
          <w:sz w:val="24"/>
          <w:szCs w:val="24"/>
        </w:rPr>
        <w:tab/>
        <w:t>Oregon</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Sparke:</w:t>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Jubilee Ouverture</w:t>
      </w:r>
    </w:p>
    <w:p w:rsidR="006F2C31" w:rsidRPr="00EF5797" w:rsidRDefault="006F2C31" w:rsidP="00DB5976">
      <w:pPr>
        <w:spacing w:after="0" w:line="240" w:lineRule="auto"/>
        <w:ind w:left="709"/>
        <w:rPr>
          <w:rFonts w:ascii="Palatino Linotype" w:hAnsi="Palatino Linotype"/>
          <w:sz w:val="24"/>
          <w:szCs w:val="24"/>
        </w:rPr>
      </w:pPr>
      <w:r w:rsidRPr="00EF5797">
        <w:rPr>
          <w:rFonts w:ascii="Palatino Linotype" w:hAnsi="Palatino Linotype"/>
          <w:sz w:val="24"/>
          <w:szCs w:val="24"/>
        </w:rPr>
        <w:t>Kórusok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Haydn- és Mozart kánonok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Mozart: </w:t>
      </w:r>
      <w:r w:rsidRPr="00EF5797">
        <w:rPr>
          <w:rFonts w:ascii="Palatino Linotype" w:hAnsi="Palatino Linotype"/>
          <w:sz w:val="24"/>
          <w:szCs w:val="24"/>
        </w:rPr>
        <w:tab/>
      </w:r>
      <w:r w:rsidRPr="00EF5797">
        <w:rPr>
          <w:rFonts w:ascii="Palatino Linotype" w:hAnsi="Palatino Linotype"/>
          <w:sz w:val="24"/>
          <w:szCs w:val="24"/>
        </w:rPr>
        <w:tab/>
        <w:t>Hat noktürn</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Laudate Dominum</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Haydn: </w:t>
      </w:r>
      <w:r w:rsidRPr="00EF5797">
        <w:rPr>
          <w:rFonts w:ascii="Palatino Linotype" w:hAnsi="Palatino Linotype"/>
          <w:sz w:val="24"/>
          <w:szCs w:val="24"/>
        </w:rPr>
        <w:tab/>
      </w:r>
      <w:r w:rsidRPr="00EF5797">
        <w:rPr>
          <w:rFonts w:ascii="Palatino Linotype" w:hAnsi="Palatino Linotype"/>
          <w:sz w:val="24"/>
          <w:szCs w:val="24"/>
        </w:rPr>
        <w:tab/>
        <w:t>Évszakok – tételek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Schubert:</w:t>
      </w:r>
      <w:r w:rsidRPr="00EF5797">
        <w:rPr>
          <w:rFonts w:ascii="Palatino Linotype" w:hAnsi="Palatino Linotype"/>
          <w:sz w:val="24"/>
          <w:szCs w:val="24"/>
        </w:rPr>
        <w:tab/>
      </w:r>
      <w:r w:rsidRPr="00EF5797">
        <w:rPr>
          <w:rFonts w:ascii="Palatino Linotype" w:hAnsi="Palatino Linotype"/>
          <w:sz w:val="24"/>
          <w:szCs w:val="24"/>
        </w:rPr>
        <w:tab/>
        <w:t>XXIII. zsoltár</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Brahms: </w:t>
      </w:r>
      <w:r w:rsidRPr="00EF5797">
        <w:rPr>
          <w:rFonts w:ascii="Palatino Linotype" w:hAnsi="Palatino Linotype"/>
          <w:sz w:val="24"/>
          <w:szCs w:val="24"/>
        </w:rPr>
        <w:tab/>
      </w:r>
      <w:r w:rsidRPr="00EF5797">
        <w:rPr>
          <w:rFonts w:ascii="Palatino Linotype" w:hAnsi="Palatino Linotype"/>
          <w:sz w:val="24"/>
          <w:szCs w:val="24"/>
        </w:rPr>
        <w:tab/>
        <w:t>Regina Caeli</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Síró éji csend</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Mendelssohn: </w:t>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Laudate Dominum</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Ferleich uns Frieden</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Liszt: </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O salutaris hostia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Ave Maria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Ave verum</w:t>
      </w:r>
    </w:p>
    <w:p w:rsidR="006F2C31" w:rsidRPr="00EF5797" w:rsidRDefault="006F2C31" w:rsidP="00A13E03">
      <w:pPr>
        <w:tabs>
          <w:tab w:val="left" w:pos="3544"/>
        </w:tabs>
        <w:spacing w:after="0" w:line="240" w:lineRule="auto"/>
        <w:ind w:left="3544"/>
        <w:rPr>
          <w:rFonts w:ascii="Palatino Linotype" w:hAnsi="Palatino Linotype"/>
          <w:sz w:val="24"/>
          <w:szCs w:val="24"/>
        </w:rPr>
      </w:pPr>
      <w:r w:rsidRPr="00EF5797">
        <w:rPr>
          <w:rFonts w:ascii="Palatino Linotype" w:hAnsi="Palatino Linotype"/>
          <w:sz w:val="24"/>
          <w:szCs w:val="24"/>
        </w:rPr>
        <w:tab/>
        <w:t>a Szent Erzsébet legendából és a Krisztus oratóriumból</w:t>
      </w:r>
    </w:p>
    <w:p w:rsidR="006F2C31" w:rsidRPr="00EF5797" w:rsidRDefault="006F2C31" w:rsidP="00EF5797">
      <w:pPr>
        <w:spacing w:after="0" w:line="240" w:lineRule="auto"/>
        <w:rPr>
          <w:rFonts w:ascii="Palatino Linotype" w:hAnsi="Palatino Linotype"/>
          <w:sz w:val="24"/>
          <w:szCs w:val="24"/>
        </w:rPr>
      </w:pPr>
    </w:p>
    <w:p w:rsidR="006F2C31" w:rsidRPr="006D40BF" w:rsidRDefault="006F2C31" w:rsidP="00DB5976">
      <w:pPr>
        <w:pStyle w:val="Listaszerbekezds"/>
        <w:numPr>
          <w:ilvl w:val="2"/>
          <w:numId w:val="40"/>
        </w:numPr>
        <w:spacing w:after="0" w:line="240" w:lineRule="auto"/>
        <w:ind w:left="567" w:hanging="11"/>
        <w:jc w:val="right"/>
        <w:rPr>
          <w:rFonts w:ascii="Palatino Linotype" w:hAnsi="Palatino Linotype"/>
          <w:b/>
          <w:sz w:val="24"/>
          <w:szCs w:val="24"/>
        </w:rPr>
      </w:pPr>
      <w:r w:rsidRPr="006D40BF">
        <w:rPr>
          <w:rFonts w:ascii="Palatino Linotype" w:hAnsi="Palatino Linotype"/>
          <w:b/>
          <w:sz w:val="24"/>
          <w:szCs w:val="24"/>
        </w:rPr>
        <w:t xml:space="preserve">Romantikus és kortárs </w:t>
      </w:r>
      <w:r>
        <w:rPr>
          <w:rFonts w:ascii="Palatino Linotype" w:hAnsi="Palatino Linotype"/>
          <w:b/>
          <w:sz w:val="24"/>
          <w:szCs w:val="24"/>
        </w:rPr>
        <w:t>zene</w:t>
      </w:r>
      <w:r w:rsidRPr="006D40BF">
        <w:rPr>
          <w:rFonts w:ascii="Palatino Linotype" w:hAnsi="Palatino Linotype"/>
          <w:b/>
          <w:sz w:val="24"/>
          <w:szCs w:val="24"/>
        </w:rPr>
        <w:t xml:space="preserve"> </w:t>
      </w:r>
      <w:r>
        <w:rPr>
          <w:rFonts w:ascii="Palatino Linotype" w:hAnsi="Palatino Linotype"/>
          <w:b/>
          <w:sz w:val="24"/>
          <w:szCs w:val="24"/>
        </w:rPr>
        <w:t>(</w:t>
      </w:r>
      <w:r w:rsidRPr="00A86C24">
        <w:rPr>
          <w:rFonts w:ascii="Palatino Linotype" w:hAnsi="Palatino Linotype"/>
          <w:sz w:val="24"/>
          <w:szCs w:val="24"/>
        </w:rPr>
        <w:t>– fúvós-zenekaroknál kortárs magyar szerzők művei – kórusoknál XX. századi művek</w:t>
      </w:r>
      <w:r>
        <w:rPr>
          <w:rFonts w:ascii="Palatino Linotype" w:hAnsi="Palatino Linotype"/>
          <w:b/>
          <w:sz w:val="24"/>
          <w:szCs w:val="24"/>
        </w:rPr>
        <w:t>)</w:t>
      </w:r>
      <w:r w:rsidRPr="006D40BF">
        <w:rPr>
          <w:rFonts w:ascii="Palatino Linotype" w:hAnsi="Palatino Linotype"/>
          <w:b/>
          <w:sz w:val="24"/>
          <w:szCs w:val="24"/>
        </w:rPr>
        <w:tab/>
      </w:r>
      <w:r>
        <w:rPr>
          <w:rFonts w:ascii="Palatino Linotype" w:hAnsi="Palatino Linotype"/>
          <w:b/>
          <w:sz w:val="24"/>
          <w:szCs w:val="24"/>
        </w:rPr>
        <w:tab/>
        <w:t xml:space="preserve">    </w:t>
      </w:r>
      <w:r w:rsidRPr="006D40BF">
        <w:rPr>
          <w:rFonts w:ascii="Palatino Linotype" w:hAnsi="Palatino Linotype"/>
          <w:b/>
          <w:i/>
          <w:sz w:val="24"/>
          <w:szCs w:val="24"/>
        </w:rPr>
        <w:t>172 óra/ 68 óra</w:t>
      </w:r>
    </w:p>
    <w:p w:rsidR="006F2C31" w:rsidRPr="00EF5797" w:rsidRDefault="006F2C31" w:rsidP="00DB5976">
      <w:pPr>
        <w:spacing w:after="0" w:line="240" w:lineRule="auto"/>
        <w:ind w:left="709"/>
        <w:rPr>
          <w:rFonts w:ascii="Palatino Linotype" w:hAnsi="Palatino Linotype"/>
          <w:sz w:val="24"/>
          <w:szCs w:val="24"/>
        </w:rPr>
      </w:pPr>
      <w:r w:rsidRPr="00EF5797">
        <w:rPr>
          <w:rFonts w:ascii="Palatino Linotype" w:hAnsi="Palatino Linotype"/>
          <w:sz w:val="24"/>
          <w:szCs w:val="24"/>
        </w:rPr>
        <w:t>Vonós-zenekar</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Sibelius:</w:t>
      </w:r>
      <w:r w:rsidRPr="00EF5797">
        <w:rPr>
          <w:rFonts w:ascii="Palatino Linotype" w:hAnsi="Palatino Linotype"/>
          <w:sz w:val="24"/>
          <w:szCs w:val="24"/>
        </w:rPr>
        <w:tab/>
      </w:r>
      <w:r w:rsidRPr="00EF5797">
        <w:rPr>
          <w:rFonts w:ascii="Palatino Linotype" w:hAnsi="Palatino Linotype"/>
          <w:sz w:val="24"/>
          <w:szCs w:val="24"/>
        </w:rPr>
        <w:tab/>
        <w:t>Valse triste</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Schubert:</w:t>
      </w:r>
      <w:r w:rsidRPr="00EF5797">
        <w:rPr>
          <w:rFonts w:ascii="Palatino Linotype" w:hAnsi="Palatino Linotype"/>
          <w:sz w:val="24"/>
          <w:szCs w:val="24"/>
        </w:rPr>
        <w:tab/>
      </w:r>
      <w:r w:rsidRPr="00EF5797">
        <w:rPr>
          <w:rFonts w:ascii="Palatino Linotype" w:hAnsi="Palatino Linotype"/>
          <w:sz w:val="24"/>
          <w:szCs w:val="24"/>
        </w:rPr>
        <w:tab/>
        <w:t>Katonainduló</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Dvorak:</w:t>
      </w:r>
      <w:r w:rsidRPr="00EF5797">
        <w:rPr>
          <w:rFonts w:ascii="Palatino Linotype" w:hAnsi="Palatino Linotype"/>
          <w:sz w:val="24"/>
          <w:szCs w:val="24"/>
        </w:rPr>
        <w:tab/>
      </w:r>
      <w:r w:rsidRPr="00EF5797">
        <w:rPr>
          <w:rFonts w:ascii="Palatino Linotype" w:hAnsi="Palatino Linotype"/>
          <w:sz w:val="24"/>
          <w:szCs w:val="24"/>
        </w:rPr>
        <w:tab/>
        <w:t>Szláv táncok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Grieg:</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Holberg-szvit</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Brahms:</w:t>
      </w:r>
      <w:r w:rsidRPr="00EF5797">
        <w:rPr>
          <w:rFonts w:ascii="Palatino Linotype" w:hAnsi="Palatino Linotype"/>
          <w:sz w:val="24"/>
          <w:szCs w:val="24"/>
        </w:rPr>
        <w:tab/>
      </w:r>
      <w:r w:rsidRPr="00EF5797">
        <w:rPr>
          <w:rFonts w:ascii="Palatino Linotype" w:hAnsi="Palatino Linotype"/>
          <w:sz w:val="24"/>
          <w:szCs w:val="24"/>
        </w:rPr>
        <w:tab/>
        <w:t>Magyar táncok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Sugár:</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Rondó</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Kókai:</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Verbunkos</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Weiner:</w:t>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1. Divertimento</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Bartók:</w:t>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Magyar képek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Farkas F:</w:t>
      </w:r>
      <w:r w:rsidRPr="00EF5797">
        <w:rPr>
          <w:rFonts w:ascii="Palatino Linotype" w:hAnsi="Palatino Linotype"/>
          <w:sz w:val="24"/>
          <w:szCs w:val="24"/>
        </w:rPr>
        <w:tab/>
      </w:r>
      <w:r w:rsidRPr="00EF5797">
        <w:rPr>
          <w:rFonts w:ascii="Palatino Linotype" w:hAnsi="Palatino Linotype"/>
          <w:sz w:val="24"/>
          <w:szCs w:val="24"/>
        </w:rPr>
        <w:tab/>
        <w:t>Partita alla Ungharesca</w:t>
      </w:r>
    </w:p>
    <w:p w:rsidR="006F2C31" w:rsidRPr="00EF5797" w:rsidRDefault="006F2C31" w:rsidP="00DB5976">
      <w:pPr>
        <w:spacing w:after="0" w:line="240" w:lineRule="auto"/>
        <w:ind w:left="709"/>
        <w:rPr>
          <w:rFonts w:ascii="Palatino Linotype" w:hAnsi="Palatino Linotype"/>
          <w:sz w:val="24"/>
          <w:szCs w:val="24"/>
        </w:rPr>
      </w:pPr>
      <w:r w:rsidRPr="00EF5797">
        <w:rPr>
          <w:rFonts w:ascii="Palatino Linotype" w:hAnsi="Palatino Linotype"/>
          <w:sz w:val="24"/>
          <w:szCs w:val="24"/>
        </w:rPr>
        <w:t>Fúvós-zenekar</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Hidas:</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Fantázia és fúga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Tutti-frutti</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Capriccioso</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Musica festiva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Ránki:</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Pomádé király új ruhája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Lendvay:</w:t>
      </w:r>
      <w:r w:rsidRPr="00EF5797">
        <w:rPr>
          <w:rFonts w:ascii="Palatino Linotype" w:hAnsi="Palatino Linotype"/>
          <w:sz w:val="24"/>
          <w:szCs w:val="24"/>
        </w:rPr>
        <w:tab/>
      </w:r>
      <w:r w:rsidRPr="00EF5797">
        <w:rPr>
          <w:rFonts w:ascii="Palatino Linotype" w:hAnsi="Palatino Linotype"/>
          <w:sz w:val="24"/>
          <w:szCs w:val="24"/>
        </w:rPr>
        <w:tab/>
        <w:t>Scherzo</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Farkas:</w:t>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Üveges tánc</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Bogár:</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Hellas</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lastRenderedPageBreak/>
        <w:t>Dubrovay:</w:t>
      </w:r>
      <w:r w:rsidRPr="00EF5797">
        <w:rPr>
          <w:rFonts w:ascii="Palatino Linotype" w:hAnsi="Palatino Linotype"/>
          <w:sz w:val="24"/>
          <w:szCs w:val="24"/>
        </w:rPr>
        <w:tab/>
        <w:t>Berregő-polka</w:t>
      </w:r>
    </w:p>
    <w:p w:rsidR="006F2C31" w:rsidRPr="00EF5797" w:rsidRDefault="006F2C31" w:rsidP="00DB5976">
      <w:pPr>
        <w:spacing w:after="0" w:line="240" w:lineRule="auto"/>
        <w:ind w:left="709"/>
        <w:rPr>
          <w:rFonts w:ascii="Palatino Linotype" w:hAnsi="Palatino Linotype"/>
          <w:sz w:val="24"/>
          <w:szCs w:val="24"/>
        </w:rPr>
      </w:pPr>
      <w:r w:rsidRPr="00EF5797">
        <w:rPr>
          <w:rFonts w:ascii="Palatino Linotype" w:hAnsi="Palatino Linotype"/>
          <w:sz w:val="24"/>
          <w:szCs w:val="24"/>
        </w:rPr>
        <w:t>Kórusok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Fauré: </w:t>
      </w:r>
      <w:r w:rsidRPr="00EF5797">
        <w:rPr>
          <w:rFonts w:ascii="Palatino Linotype" w:hAnsi="Palatino Linotype"/>
          <w:sz w:val="24"/>
          <w:szCs w:val="24"/>
        </w:rPr>
        <w:tab/>
      </w:r>
      <w:r w:rsidRPr="00EF5797">
        <w:rPr>
          <w:rFonts w:ascii="Palatino Linotype" w:hAnsi="Palatino Linotype"/>
          <w:sz w:val="24"/>
          <w:szCs w:val="24"/>
        </w:rPr>
        <w:tab/>
        <w:t>Tantum ergo</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Ave verum</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Debussy:</w:t>
      </w:r>
      <w:r w:rsidRPr="00EF5797">
        <w:rPr>
          <w:rFonts w:ascii="Palatino Linotype" w:hAnsi="Palatino Linotype"/>
          <w:sz w:val="24"/>
          <w:szCs w:val="24"/>
        </w:rPr>
        <w:tab/>
        <w:t>Noktürnök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Bartók: </w:t>
      </w:r>
      <w:r w:rsidRPr="00EF5797">
        <w:rPr>
          <w:rFonts w:ascii="Palatino Linotype" w:hAnsi="Palatino Linotype"/>
          <w:sz w:val="24"/>
          <w:szCs w:val="24"/>
        </w:rPr>
        <w:tab/>
      </w:r>
      <w:r w:rsidRPr="00EF5797">
        <w:rPr>
          <w:rFonts w:ascii="Palatino Linotype" w:hAnsi="Palatino Linotype"/>
          <w:sz w:val="24"/>
          <w:szCs w:val="24"/>
        </w:rPr>
        <w:tab/>
        <w:t>Egyneműkarok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Négy szlovák népdal</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Kodály: </w:t>
      </w:r>
      <w:r w:rsidRPr="00EF5797">
        <w:rPr>
          <w:rFonts w:ascii="Palatino Linotype" w:hAnsi="Palatino Linotype"/>
          <w:sz w:val="24"/>
          <w:szCs w:val="24"/>
        </w:rPr>
        <w:tab/>
        <w:t>150. genfi zsoltár</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Angyalok és pásztorok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Árva vagyok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Csalfa sugár</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Nagyszalontai köszöntő</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Újévköszöntő</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Hegyi éjszakák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Szép könyörgés</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Pange lingua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Sík Sándor Te Deuma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Naphimnusz</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Bárdos: </w:t>
      </w:r>
      <w:r w:rsidRPr="00EF5797">
        <w:rPr>
          <w:rFonts w:ascii="Palatino Linotype" w:hAnsi="Palatino Linotype"/>
          <w:sz w:val="24"/>
          <w:szCs w:val="24"/>
        </w:rPr>
        <w:tab/>
        <w:t>Motetták és világi kórusművek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Kocsár: </w:t>
      </w:r>
      <w:r w:rsidRPr="00EF5797">
        <w:rPr>
          <w:rFonts w:ascii="Palatino Linotype" w:hAnsi="Palatino Linotype"/>
          <w:sz w:val="24"/>
          <w:szCs w:val="24"/>
        </w:rPr>
        <w:tab/>
        <w:t>Salve Regina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Adventi koszorú</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Mária-énekek</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Három nőikar</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Orbán:</w:t>
      </w:r>
      <w:r w:rsidRPr="00EF5797">
        <w:rPr>
          <w:rFonts w:ascii="Palatino Linotype" w:hAnsi="Palatino Linotype"/>
          <w:sz w:val="24"/>
          <w:szCs w:val="24"/>
        </w:rPr>
        <w:tab/>
      </w:r>
      <w:r w:rsidRPr="00EF5797">
        <w:rPr>
          <w:rFonts w:ascii="Palatino Linotype" w:hAnsi="Palatino Linotype"/>
          <w:sz w:val="24"/>
          <w:szCs w:val="24"/>
        </w:rPr>
        <w:tab/>
        <w:t>Lauda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Ave Maria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Mundi renovatio</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Daemon irrepit callidus</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Veni Creator</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Csemiczky: </w:t>
      </w:r>
      <w:r w:rsidRPr="00EF5797">
        <w:rPr>
          <w:rFonts w:ascii="Palatino Linotype" w:hAnsi="Palatino Linotype"/>
          <w:sz w:val="24"/>
          <w:szCs w:val="24"/>
        </w:rPr>
        <w:tab/>
        <w:t>Ave Maria</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Missa brevis</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Pater noster</w:t>
      </w:r>
    </w:p>
    <w:p w:rsidR="006F2C31" w:rsidRPr="00EF5797" w:rsidRDefault="006F2C31" w:rsidP="00DB5976">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Gyöngyösi: </w:t>
      </w:r>
      <w:r w:rsidRPr="00EF5797">
        <w:rPr>
          <w:rFonts w:ascii="Palatino Linotype" w:hAnsi="Palatino Linotype"/>
          <w:sz w:val="24"/>
          <w:szCs w:val="24"/>
        </w:rPr>
        <w:tab/>
        <w:t>Cantate Domino</w:t>
      </w:r>
    </w:p>
    <w:p w:rsidR="006F2C31" w:rsidRPr="00EF5797" w:rsidRDefault="006F2C31" w:rsidP="00EF5797">
      <w:pPr>
        <w:spacing w:after="0" w:line="240" w:lineRule="auto"/>
        <w:rPr>
          <w:rFonts w:ascii="Palatino Linotype" w:hAnsi="Palatino Linotype"/>
          <w:sz w:val="24"/>
          <w:szCs w:val="24"/>
        </w:rPr>
      </w:pPr>
    </w:p>
    <w:p w:rsidR="006F2C31" w:rsidRPr="00EF5797" w:rsidRDefault="006F2C31" w:rsidP="00DB5976">
      <w:pPr>
        <w:widowControl w:val="0"/>
        <w:numPr>
          <w:ilvl w:val="1"/>
          <w:numId w:val="40"/>
        </w:numPr>
        <w:suppressAutoHyphens/>
        <w:spacing w:after="0" w:line="240" w:lineRule="auto"/>
        <w:ind w:left="567" w:firstLine="0"/>
        <w:rPr>
          <w:rFonts w:ascii="Palatino Linotype" w:hAnsi="Palatino Linotype"/>
          <w:b/>
          <w:i/>
          <w:sz w:val="24"/>
          <w:szCs w:val="24"/>
        </w:rPr>
      </w:pPr>
      <w:r w:rsidRPr="00EF5797">
        <w:rPr>
          <w:rFonts w:ascii="Palatino Linotype" w:hAnsi="Palatino Linotype"/>
          <w:b/>
          <w:i/>
          <w:sz w:val="24"/>
          <w:szCs w:val="24"/>
        </w:rPr>
        <w:t xml:space="preserve">A képzés javasolt helyszíne </w:t>
      </w:r>
      <w:r w:rsidRPr="00EF5797">
        <w:rPr>
          <w:rFonts w:ascii="Palatino Linotype" w:hAnsi="Palatino Linotype"/>
          <w:b/>
          <w:i/>
          <w:kern w:val="2"/>
          <w:sz w:val="24"/>
          <w:szCs w:val="24"/>
          <w:lang w:eastAsia="hi-IN" w:bidi="hi-IN"/>
        </w:rPr>
        <w:t>(ajánlás)</w:t>
      </w:r>
    </w:p>
    <w:p w:rsidR="006F2C31" w:rsidRPr="00EF5797" w:rsidRDefault="006F2C31" w:rsidP="00EF5797">
      <w:pPr>
        <w:spacing w:after="0" w:line="240" w:lineRule="auto"/>
        <w:rPr>
          <w:rFonts w:ascii="Palatino Linotype" w:hAnsi="Palatino Linotype"/>
          <w:b/>
          <w:sz w:val="24"/>
          <w:szCs w:val="24"/>
        </w:rPr>
      </w:pPr>
    </w:p>
    <w:p w:rsidR="006F2C31" w:rsidRPr="00EF5797" w:rsidRDefault="006F2C31" w:rsidP="00DB5976">
      <w:pPr>
        <w:widowControl w:val="0"/>
        <w:numPr>
          <w:ilvl w:val="1"/>
          <w:numId w:val="40"/>
        </w:numPr>
        <w:suppressAutoHyphens/>
        <w:spacing w:after="0" w:line="240" w:lineRule="auto"/>
        <w:ind w:left="567" w:firstLine="0"/>
        <w:rPr>
          <w:rFonts w:ascii="Palatino Linotype" w:hAnsi="Palatino Linotype"/>
          <w:b/>
          <w:bCs/>
          <w:sz w:val="24"/>
          <w:szCs w:val="24"/>
        </w:rPr>
      </w:pPr>
      <w:r w:rsidRPr="00EF5797">
        <w:rPr>
          <w:rFonts w:ascii="Palatino Linotype" w:hAnsi="Palatino Linotype"/>
          <w:b/>
          <w:bCs/>
          <w:i/>
          <w:sz w:val="24"/>
          <w:szCs w:val="24"/>
        </w:rPr>
        <w:t>A tantárgy elsajátítása során alkalmazható sajátos módszerek, tanulói tevékenységformák (ajánlás)</w:t>
      </w:r>
    </w:p>
    <w:p w:rsidR="006F2C31" w:rsidRPr="00EF5797" w:rsidRDefault="006F2C31" w:rsidP="00EF5797">
      <w:pPr>
        <w:widowControl w:val="0"/>
        <w:suppressAutoHyphens/>
        <w:spacing w:after="0" w:line="240" w:lineRule="auto"/>
        <w:rPr>
          <w:rFonts w:ascii="Palatino Linotype" w:hAnsi="Palatino Linotype"/>
          <w:b/>
          <w:bCs/>
          <w:sz w:val="24"/>
          <w:szCs w:val="24"/>
        </w:rPr>
      </w:pPr>
    </w:p>
    <w:p w:rsidR="006F2C31" w:rsidRPr="00EF5797" w:rsidRDefault="006F2C31" w:rsidP="00DB5976">
      <w:pPr>
        <w:widowControl w:val="0"/>
        <w:suppressAutoHyphens/>
        <w:spacing w:after="0" w:line="240" w:lineRule="auto"/>
        <w:ind w:left="709"/>
        <w:rPr>
          <w:rFonts w:ascii="Palatino Linotype" w:hAnsi="Palatino Linotype"/>
          <w:b/>
          <w:bCs/>
          <w:i/>
          <w:sz w:val="24"/>
          <w:szCs w:val="24"/>
        </w:rPr>
      </w:pPr>
      <w:r w:rsidRPr="00DB5976">
        <w:rPr>
          <w:rFonts w:ascii="Palatino Linotype" w:hAnsi="Palatino Linotype"/>
          <w:b/>
          <w:bCs/>
          <w:sz w:val="24"/>
          <w:szCs w:val="24"/>
        </w:rPr>
        <w:t>12.5.1</w:t>
      </w:r>
      <w:r w:rsidRPr="00EF5797">
        <w:rPr>
          <w:rFonts w:ascii="Palatino Linotype" w:hAnsi="Palatino Linotype"/>
          <w:b/>
          <w:bCs/>
          <w:i/>
          <w:sz w:val="24"/>
          <w:szCs w:val="24"/>
        </w:rPr>
        <w:t>.A tantárgy elsajátítása során alkalmazható sajátos módszerek (ajánlás)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2692"/>
        <w:gridCol w:w="945"/>
        <w:gridCol w:w="945"/>
        <w:gridCol w:w="945"/>
        <w:gridCol w:w="2658"/>
      </w:tblGrid>
      <w:tr w:rsidR="006F2C31" w:rsidRPr="00EF5797" w:rsidTr="00DB5976">
        <w:trPr>
          <w:jc w:val="center"/>
        </w:trPr>
        <w:tc>
          <w:tcPr>
            <w:tcW w:w="1100"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Sorszám</w:t>
            </w:r>
          </w:p>
        </w:tc>
        <w:tc>
          <w:tcPr>
            <w:tcW w:w="2692"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 xml:space="preserve">Alkalmazott oktatási </w:t>
            </w:r>
          </w:p>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módszer neve</w:t>
            </w:r>
          </w:p>
        </w:tc>
        <w:tc>
          <w:tcPr>
            <w:tcW w:w="2835" w:type="dxa"/>
            <w:gridSpan w:val="3"/>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 tanulói tevékenység szervezeti kerete</w:t>
            </w:r>
          </w:p>
        </w:tc>
        <w:tc>
          <w:tcPr>
            <w:tcW w:w="2658"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 xml:space="preserve">Alkalmazandó eszközök és felszerelések (SZVK 6. pont lebontása, </w:t>
            </w:r>
            <w:r w:rsidRPr="00EF5797">
              <w:rPr>
                <w:rFonts w:ascii="Palatino Linotype" w:hAnsi="Palatino Linotype"/>
                <w:b/>
                <w:sz w:val="20"/>
                <w:szCs w:val="20"/>
              </w:rPr>
              <w:lastRenderedPageBreak/>
              <w:t>pontosítása)</w:t>
            </w:r>
          </w:p>
        </w:tc>
      </w:tr>
      <w:tr w:rsidR="006F2C31" w:rsidRPr="00EF5797" w:rsidTr="00DB5976">
        <w:trPr>
          <w:jc w:val="center"/>
        </w:trPr>
        <w:tc>
          <w:tcPr>
            <w:tcW w:w="1100"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2692"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egyéni</w:t>
            </w: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csoport</w:t>
            </w:r>
          </w:p>
        </w:tc>
        <w:tc>
          <w:tcPr>
            <w:tcW w:w="945" w:type="dxa"/>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osztály</w:t>
            </w:r>
          </w:p>
        </w:tc>
        <w:tc>
          <w:tcPr>
            <w:tcW w:w="2658" w:type="dxa"/>
            <w:vMerge/>
            <w:vAlign w:val="center"/>
          </w:tcPr>
          <w:p w:rsidR="006F2C31" w:rsidRPr="00EF5797" w:rsidRDefault="006F2C31" w:rsidP="00EF5797">
            <w:pPr>
              <w:spacing w:after="0" w:line="240" w:lineRule="auto"/>
              <w:rPr>
                <w:rFonts w:ascii="Palatino Linotype" w:hAnsi="Palatino Linotype"/>
                <w:b/>
                <w:sz w:val="20"/>
                <w:szCs w:val="20"/>
              </w:rPr>
            </w:pPr>
          </w:p>
        </w:tc>
      </w:tr>
      <w:tr w:rsidR="006F2C31" w:rsidRPr="00EF5797" w:rsidTr="00DB5976">
        <w:trPr>
          <w:jc w:val="center"/>
        </w:trPr>
        <w:tc>
          <w:tcPr>
            <w:tcW w:w="1100"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lastRenderedPageBreak/>
              <w:t>1.1.</w:t>
            </w:r>
          </w:p>
        </w:tc>
        <w:tc>
          <w:tcPr>
            <w:tcW w:w="2692"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magyarázat</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8" w:type="dxa"/>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B5976">
        <w:trPr>
          <w:jc w:val="center"/>
        </w:trPr>
        <w:tc>
          <w:tcPr>
            <w:tcW w:w="1100"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692"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megbeszélés</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8" w:type="dxa"/>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B5976">
        <w:trPr>
          <w:jc w:val="center"/>
        </w:trPr>
        <w:tc>
          <w:tcPr>
            <w:tcW w:w="1100"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692"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szemléltetés</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8" w:type="dxa"/>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B5976">
        <w:trPr>
          <w:jc w:val="center"/>
        </w:trPr>
        <w:tc>
          <w:tcPr>
            <w:tcW w:w="1100"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692" w:type="dxa"/>
            <w:vAlign w:val="center"/>
          </w:tcPr>
          <w:p w:rsidR="006F2C31" w:rsidRPr="00EF5797" w:rsidRDefault="006F2C31" w:rsidP="00EF5797">
            <w:pPr>
              <w:spacing w:after="0" w:line="240" w:lineRule="auto"/>
              <w:rPr>
                <w:rFonts w:ascii="Palatino Linotype" w:hAnsi="Palatino Linotype"/>
                <w:sz w:val="20"/>
                <w:szCs w:val="20"/>
              </w:rPr>
            </w:pPr>
            <w:r w:rsidRPr="00EF5797">
              <w:rPr>
                <w:rFonts w:ascii="Palatino Linotype" w:hAnsi="Palatino Linotype"/>
                <w:sz w:val="20"/>
                <w:szCs w:val="20"/>
              </w:rPr>
              <w:t>házi feladat</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945"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2658" w:type="dxa"/>
            <w:vAlign w:val="center"/>
          </w:tcPr>
          <w:p w:rsidR="006F2C31" w:rsidRPr="00EF5797" w:rsidRDefault="006F2C31" w:rsidP="00EF5797">
            <w:pPr>
              <w:spacing w:after="0" w:line="240" w:lineRule="auto"/>
              <w:jc w:val="center"/>
              <w:rPr>
                <w:rFonts w:ascii="Palatino Linotype" w:hAnsi="Palatino Linotype"/>
                <w:sz w:val="20"/>
                <w:szCs w:val="20"/>
              </w:rPr>
            </w:pPr>
          </w:p>
        </w:tc>
      </w:tr>
    </w:tbl>
    <w:p w:rsidR="006F2C31" w:rsidRPr="00EF5797" w:rsidRDefault="006F2C31" w:rsidP="00EF5797">
      <w:pPr>
        <w:widowControl w:val="0"/>
        <w:suppressAutoHyphens/>
        <w:spacing w:after="0" w:line="240" w:lineRule="auto"/>
        <w:ind w:left="826"/>
        <w:rPr>
          <w:rFonts w:ascii="Palatino Linotype" w:hAnsi="Palatino Linotype"/>
          <w:b/>
          <w:bCs/>
          <w:i/>
          <w:sz w:val="24"/>
          <w:szCs w:val="24"/>
        </w:rPr>
      </w:pPr>
    </w:p>
    <w:p w:rsidR="006F2C31" w:rsidRPr="00EF5797" w:rsidRDefault="006F2C31" w:rsidP="00DB5976">
      <w:pPr>
        <w:widowControl w:val="0"/>
        <w:suppressAutoHyphens/>
        <w:spacing w:after="0" w:line="240" w:lineRule="auto"/>
        <w:ind w:left="709"/>
        <w:rPr>
          <w:rFonts w:ascii="Palatino Linotype" w:hAnsi="Palatino Linotype"/>
          <w:b/>
          <w:bCs/>
          <w:i/>
          <w:sz w:val="24"/>
          <w:szCs w:val="24"/>
        </w:rPr>
      </w:pPr>
      <w:r w:rsidRPr="00DB5976">
        <w:rPr>
          <w:rFonts w:ascii="Palatino Linotype" w:hAnsi="Palatino Linotype"/>
          <w:b/>
          <w:bCs/>
          <w:sz w:val="24"/>
          <w:szCs w:val="24"/>
        </w:rPr>
        <w:t>12.5.2.</w:t>
      </w:r>
      <w:r w:rsidRPr="00EF5797">
        <w:rPr>
          <w:rFonts w:ascii="Palatino Linotype" w:hAnsi="Palatino Linotype"/>
          <w:b/>
          <w:bCs/>
          <w:i/>
          <w:sz w:val="24"/>
          <w:szCs w:val="24"/>
        </w:rPr>
        <w:t xml:space="preserve"> 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6F2C31" w:rsidRPr="00EF5797" w:rsidTr="00D2123B">
        <w:trPr>
          <w:cantSplit/>
          <w:trHeight w:val="921"/>
          <w:jc w:val="center"/>
        </w:trPr>
        <w:tc>
          <w:tcPr>
            <w:tcW w:w="828"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Sor-szám</w:t>
            </w:r>
          </w:p>
        </w:tc>
        <w:tc>
          <w:tcPr>
            <w:tcW w:w="3621"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Tanulói tevékenységforma</w:t>
            </w:r>
          </w:p>
        </w:tc>
        <w:tc>
          <w:tcPr>
            <w:tcW w:w="2370" w:type="dxa"/>
            <w:gridSpan w:val="3"/>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Tanulói tevékenység szervezési kerete</w:t>
            </w:r>
          </w:p>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(differenciálási módok)</w:t>
            </w:r>
          </w:p>
        </w:tc>
        <w:tc>
          <w:tcPr>
            <w:tcW w:w="2190" w:type="dxa"/>
            <w:vMerge w:val="restart"/>
            <w:vAlign w:val="center"/>
          </w:tcPr>
          <w:p w:rsidR="006F2C31" w:rsidRPr="00EF5797" w:rsidRDefault="006F2C31" w:rsidP="00EF5797">
            <w:pPr>
              <w:spacing w:after="0" w:line="240" w:lineRule="auto"/>
              <w:jc w:val="center"/>
              <w:rPr>
                <w:rFonts w:ascii="Palatino Linotype" w:hAnsi="Palatino Linotype"/>
                <w:b/>
                <w:sz w:val="20"/>
                <w:szCs w:val="20"/>
              </w:rPr>
            </w:pPr>
            <w:r w:rsidRPr="00EF5797">
              <w:rPr>
                <w:rFonts w:ascii="Palatino Linotype" w:hAnsi="Palatino Linotype"/>
                <w:b/>
                <w:sz w:val="20"/>
                <w:szCs w:val="20"/>
              </w:rPr>
              <w:t>Alkalmazandó eszközök és felszerelések (SZVK 6. pont lebontása, pontosítása)</w:t>
            </w:r>
          </w:p>
        </w:tc>
      </w:tr>
      <w:tr w:rsidR="006F2C31" w:rsidRPr="00EF5797" w:rsidTr="00D2123B">
        <w:trPr>
          <w:cantSplit/>
          <w:trHeight w:val="1076"/>
          <w:jc w:val="center"/>
        </w:trPr>
        <w:tc>
          <w:tcPr>
            <w:tcW w:w="828"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3621" w:type="dxa"/>
            <w:vMerge/>
            <w:vAlign w:val="center"/>
          </w:tcPr>
          <w:p w:rsidR="006F2C31" w:rsidRPr="00EF5797" w:rsidRDefault="006F2C31" w:rsidP="00EF5797">
            <w:pPr>
              <w:spacing w:after="0" w:line="240" w:lineRule="auto"/>
              <w:rPr>
                <w:rFonts w:ascii="Palatino Linotype" w:hAnsi="Palatino Linotype"/>
                <w:b/>
                <w:sz w:val="20"/>
                <w:szCs w:val="20"/>
              </w:rPr>
            </w:pPr>
          </w:p>
        </w:tc>
        <w:tc>
          <w:tcPr>
            <w:tcW w:w="809"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Egyéni</w:t>
            </w:r>
          </w:p>
        </w:tc>
        <w:tc>
          <w:tcPr>
            <w:tcW w:w="798"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Csoport-</w:t>
            </w:r>
          </w:p>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bontás</w:t>
            </w:r>
          </w:p>
        </w:tc>
        <w:tc>
          <w:tcPr>
            <w:tcW w:w="763"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Osztály-</w:t>
            </w:r>
          </w:p>
          <w:p w:rsidR="006F2C31" w:rsidRPr="00EF5797" w:rsidRDefault="006F2C31" w:rsidP="00EF5797">
            <w:pPr>
              <w:spacing w:after="0" w:line="240" w:lineRule="auto"/>
              <w:ind w:left="113" w:right="113"/>
              <w:jc w:val="center"/>
              <w:rPr>
                <w:rFonts w:ascii="Palatino Linotype" w:hAnsi="Palatino Linotype"/>
                <w:b/>
                <w:sz w:val="20"/>
                <w:szCs w:val="20"/>
              </w:rPr>
            </w:pPr>
            <w:r w:rsidRPr="00EF5797">
              <w:rPr>
                <w:rFonts w:ascii="Palatino Linotype" w:hAnsi="Palatino Linotype"/>
                <w:b/>
                <w:sz w:val="20"/>
                <w:szCs w:val="20"/>
              </w:rPr>
              <w:t>keret</w:t>
            </w:r>
          </w:p>
        </w:tc>
        <w:tc>
          <w:tcPr>
            <w:tcW w:w="2190" w:type="dxa"/>
            <w:vMerge/>
            <w:vAlign w:val="center"/>
          </w:tcPr>
          <w:p w:rsidR="006F2C31" w:rsidRPr="00EF5797" w:rsidRDefault="006F2C31" w:rsidP="00EF5797">
            <w:pPr>
              <w:spacing w:after="0" w:line="240" w:lineRule="auto"/>
              <w:rPr>
                <w:rFonts w:ascii="Palatino Linotype" w:hAnsi="Palatino Linotype"/>
                <w:b/>
                <w:sz w:val="20"/>
                <w:szCs w:val="20"/>
              </w:rPr>
            </w:pPr>
          </w:p>
        </w:tc>
      </w:tr>
      <w:tr w:rsidR="006F2C31" w:rsidRPr="00EF5797" w:rsidTr="00D2123B">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b/>
                <w:sz w:val="20"/>
                <w:szCs w:val="20"/>
              </w:rPr>
            </w:pPr>
            <w:r w:rsidRPr="00EF5797">
              <w:rPr>
                <w:rFonts w:ascii="Palatino Linotype" w:hAnsi="Palatino Linotype" w:cs="Arial"/>
                <w:b/>
                <w:sz w:val="20"/>
                <w:szCs w:val="20"/>
              </w:rPr>
              <w:t>Információ feldolgozó tevékenységek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Információk feladattal vezetett rendszerezése</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2123B">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Arial"/>
                <w:b/>
                <w:sz w:val="20"/>
                <w:szCs w:val="20"/>
              </w:rPr>
            </w:pPr>
            <w:r w:rsidRPr="00EF5797">
              <w:rPr>
                <w:rFonts w:ascii="Palatino Linotype" w:hAnsi="Palatino Linotype" w:cs="Arial"/>
                <w:b/>
                <w:sz w:val="20"/>
                <w:szCs w:val="20"/>
              </w:rPr>
              <w:t>Ismeretalkalmazási gyakorló tevékenységek, feladatok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Tapasztalatok utólagos ismertetése szóban</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Tapasztalatok helyszíni ismertetése szóban</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2123B">
        <w:trPr>
          <w:trHeight w:val="499"/>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Arial"/>
                <w:b/>
                <w:sz w:val="20"/>
                <w:szCs w:val="20"/>
              </w:rPr>
            </w:pPr>
            <w:r w:rsidRPr="00EF5797">
              <w:rPr>
                <w:rFonts w:ascii="Palatino Linotype" w:hAnsi="Palatino Linotype" w:cs="Arial"/>
                <w:b/>
                <w:sz w:val="20"/>
                <w:szCs w:val="20"/>
              </w:rPr>
              <w:t>Komplex információk körében</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Utólagos szóbeli beszámoló</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6F2C31" w:rsidRPr="00EF5797" w:rsidRDefault="006F2C31" w:rsidP="00EF5797">
            <w:pPr>
              <w:spacing w:after="0" w:line="240" w:lineRule="auto"/>
              <w:rPr>
                <w:rFonts w:ascii="Palatino Linotype" w:hAnsi="Palatino Linotype" w:cs="Arial"/>
                <w:sz w:val="20"/>
                <w:szCs w:val="20"/>
              </w:rPr>
            </w:pPr>
            <w:r w:rsidRPr="00EF5797">
              <w:rPr>
                <w:rFonts w:ascii="Palatino Linotype" w:hAnsi="Palatino Linotype" w:cs="Arial"/>
                <w:sz w:val="20"/>
                <w:szCs w:val="20"/>
              </w:rPr>
              <w:t>részpróbák</w:t>
            </w:r>
          </w:p>
        </w:tc>
        <w:tc>
          <w:tcPr>
            <w:tcW w:w="809" w:type="dxa"/>
            <w:vAlign w:val="center"/>
          </w:tcPr>
          <w:p w:rsidR="006F2C31" w:rsidRPr="00EF5797" w:rsidRDefault="006F2C31" w:rsidP="00EF5797">
            <w:pPr>
              <w:spacing w:after="0" w:line="240" w:lineRule="auto"/>
              <w:jc w:val="center"/>
              <w:rPr>
                <w:rFonts w:ascii="Palatino Linotype" w:hAnsi="Palatino Linotype"/>
                <w:sz w:val="20"/>
                <w:szCs w:val="20"/>
              </w:rPr>
            </w:pPr>
          </w:p>
        </w:tc>
        <w:tc>
          <w:tcPr>
            <w:tcW w:w="798"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763" w:type="dxa"/>
            <w:vAlign w:val="center"/>
          </w:tcPr>
          <w:p w:rsidR="006F2C31" w:rsidRPr="00EF5797" w:rsidRDefault="006F2C31" w:rsidP="00EF5797">
            <w:pPr>
              <w:spacing w:after="0" w:line="240" w:lineRule="auto"/>
              <w:jc w:val="center"/>
              <w:rPr>
                <w:rFonts w:ascii="Palatino Linotype" w:hAnsi="Palatino Linotype"/>
                <w:sz w:val="20"/>
                <w:szCs w:val="20"/>
              </w:rPr>
            </w:pPr>
            <w:r w:rsidRPr="00EF5797">
              <w:rPr>
                <w:rFonts w:ascii="Palatino Linotype" w:hAnsi="Palatino Linotype"/>
                <w:sz w:val="20"/>
                <w:szCs w:val="20"/>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0"/>
                <w:szCs w:val="20"/>
              </w:rPr>
            </w:pPr>
          </w:p>
        </w:tc>
      </w:tr>
    </w:tbl>
    <w:p w:rsidR="006F2C31" w:rsidRPr="00EF5797" w:rsidRDefault="006F2C31" w:rsidP="00DB5976">
      <w:pPr>
        <w:spacing w:after="0" w:line="240" w:lineRule="auto"/>
        <w:jc w:val="both"/>
        <w:rPr>
          <w:rFonts w:ascii="Palatino Linotype" w:hAnsi="Palatino Linotype"/>
          <w:iCs/>
          <w:sz w:val="24"/>
          <w:szCs w:val="24"/>
        </w:rPr>
      </w:pPr>
    </w:p>
    <w:p w:rsidR="006F2C31" w:rsidRPr="00EF5797" w:rsidRDefault="006F2C31" w:rsidP="00DB5976">
      <w:pPr>
        <w:widowControl w:val="0"/>
        <w:suppressAutoHyphens/>
        <w:spacing w:after="0" w:line="240" w:lineRule="auto"/>
        <w:ind w:left="567"/>
        <w:rPr>
          <w:rFonts w:ascii="Palatino Linotype" w:hAnsi="Palatino Linotype"/>
          <w:b/>
          <w:bCs/>
          <w:sz w:val="24"/>
          <w:szCs w:val="24"/>
        </w:rPr>
      </w:pPr>
      <w:r>
        <w:rPr>
          <w:rFonts w:ascii="Palatino Linotype" w:hAnsi="Palatino Linotype"/>
          <w:b/>
          <w:bCs/>
          <w:sz w:val="24"/>
          <w:szCs w:val="24"/>
        </w:rPr>
        <w:t xml:space="preserve">12. </w:t>
      </w:r>
      <w:r w:rsidRPr="00EF5797">
        <w:rPr>
          <w:rFonts w:ascii="Palatino Linotype" w:hAnsi="Palatino Linotype"/>
          <w:b/>
          <w:bCs/>
          <w:sz w:val="24"/>
          <w:szCs w:val="24"/>
        </w:rPr>
        <w:t xml:space="preserve">6 A </w:t>
      </w:r>
      <w:r w:rsidRPr="00EF5797">
        <w:rPr>
          <w:rFonts w:ascii="Palatino Linotype" w:hAnsi="Palatino Linotype"/>
          <w:b/>
          <w:sz w:val="24"/>
          <w:szCs w:val="24"/>
        </w:rPr>
        <w:t>tantárgy</w:t>
      </w:r>
      <w:r w:rsidRPr="00EF5797">
        <w:rPr>
          <w:rFonts w:ascii="Palatino Linotype" w:hAnsi="Palatino Linotype"/>
          <w:b/>
          <w:bCs/>
          <w:sz w:val="24"/>
          <w:szCs w:val="24"/>
        </w:rPr>
        <w:t xml:space="preserve"> értékelésének módja</w:t>
      </w:r>
    </w:p>
    <w:p w:rsidR="006F2C31" w:rsidRPr="00FA77F8" w:rsidRDefault="006F2C31" w:rsidP="00DB5976">
      <w:pPr>
        <w:autoSpaceDE w:val="0"/>
        <w:autoSpaceDN w:val="0"/>
        <w:adjustRightInd w:val="0"/>
        <w:spacing w:after="0" w:line="240" w:lineRule="auto"/>
        <w:ind w:left="567"/>
        <w:jc w:val="both"/>
        <w:rPr>
          <w:rFonts w:ascii="Palatino Linotype" w:hAnsi="Palatino Linotype"/>
          <w:bCs/>
          <w:sz w:val="24"/>
          <w:szCs w:val="24"/>
        </w:rPr>
      </w:pPr>
      <w:r w:rsidRPr="00FA77F8">
        <w:rPr>
          <w:rFonts w:ascii="Palatino Linotype" w:hAnsi="Palatino Linotype"/>
          <w:bCs/>
          <w:sz w:val="24"/>
          <w:szCs w:val="24"/>
        </w:rPr>
        <w:t>A nemzeti köznevelésről szóló 2011. évi CXC. törvény. 54. § (2) a) pontja szerinti értékeléssel.</w:t>
      </w:r>
    </w:p>
    <w:p w:rsidR="006F2C31" w:rsidRPr="00EF5797" w:rsidRDefault="006F2C31" w:rsidP="00EF5797">
      <w:pPr>
        <w:autoSpaceDE w:val="0"/>
        <w:autoSpaceDN w:val="0"/>
        <w:adjustRightInd w:val="0"/>
        <w:spacing w:after="0" w:line="240" w:lineRule="auto"/>
        <w:jc w:val="both"/>
        <w:rPr>
          <w:rFonts w:ascii="Palatino Linotype" w:hAnsi="Palatino Linotype"/>
          <w:bCs/>
        </w:rPr>
      </w:pPr>
    </w:p>
    <w:p w:rsidR="006F2C31" w:rsidRPr="00DB5976" w:rsidRDefault="006F2C31" w:rsidP="00A13E03">
      <w:pPr>
        <w:pStyle w:val="Listaszerbekezds"/>
        <w:widowControl w:val="0"/>
        <w:numPr>
          <w:ilvl w:val="0"/>
          <w:numId w:val="40"/>
        </w:numPr>
        <w:suppressAutoHyphens/>
        <w:spacing w:after="0" w:line="240" w:lineRule="auto"/>
        <w:jc w:val="right"/>
        <w:rPr>
          <w:rFonts w:ascii="Palatino Linotype" w:hAnsi="Palatino Linotype" w:cs="Palatino Linotype"/>
          <w:b/>
        </w:rPr>
      </w:pPr>
      <w:r w:rsidRPr="00DB5976">
        <w:rPr>
          <w:rFonts w:ascii="Palatino Linotype" w:hAnsi="Palatino Linotype" w:cs="Palatino Linotype"/>
          <w:b/>
          <w:sz w:val="24"/>
          <w:szCs w:val="24"/>
        </w:rPr>
        <w:t>Hangképzés</w:t>
      </w:r>
      <w:r>
        <w:rPr>
          <w:rFonts w:ascii="Palatino Linotype" w:hAnsi="Palatino Linotype" w:cs="Palatino Linotype"/>
          <w:b/>
          <w:sz w:val="24"/>
          <w:szCs w:val="24"/>
        </w:rPr>
        <w:t xml:space="preserve"> tantárgy</w:t>
      </w:r>
      <w:r w:rsidRPr="00DB5976">
        <w:rPr>
          <w:rFonts w:ascii="Palatino Linotype" w:hAnsi="Palatino Linotype" w:cs="Palatino Linotype"/>
          <w:b/>
        </w:rPr>
        <w:tab/>
      </w:r>
      <w:r w:rsidRPr="00DB5976">
        <w:rPr>
          <w:rFonts w:ascii="Palatino Linotype" w:hAnsi="Palatino Linotype" w:cs="Palatino Linotype"/>
          <w:b/>
        </w:rPr>
        <w:tab/>
      </w:r>
      <w:r w:rsidRPr="00DB5976">
        <w:rPr>
          <w:rFonts w:ascii="Palatino Linotype" w:hAnsi="Palatino Linotype" w:cs="Palatino Linotype"/>
          <w:b/>
        </w:rPr>
        <w:tab/>
      </w:r>
      <w:r w:rsidRPr="00DB5976">
        <w:rPr>
          <w:rFonts w:ascii="Palatino Linotype" w:hAnsi="Palatino Linotype" w:cs="Palatino Linotype"/>
          <w:b/>
        </w:rPr>
        <w:tab/>
      </w:r>
      <w:r>
        <w:rPr>
          <w:rFonts w:ascii="Palatino Linotype" w:hAnsi="Palatino Linotype" w:cs="Palatino Linotype"/>
          <w:b/>
        </w:rPr>
        <w:tab/>
      </w:r>
      <w:r w:rsidRPr="00DB5976">
        <w:rPr>
          <w:rFonts w:ascii="Palatino Linotype" w:hAnsi="Palatino Linotype" w:cs="Palatino Linotype"/>
          <w:b/>
        </w:rPr>
        <w:tab/>
      </w:r>
      <w:r w:rsidRPr="00A86C24">
        <w:rPr>
          <w:rFonts w:ascii="Palatino Linotype" w:hAnsi="Palatino Linotype" w:cs="Palatino Linotype"/>
          <w:b/>
          <w:sz w:val="24"/>
          <w:szCs w:val="24"/>
        </w:rPr>
        <w:t xml:space="preserve">          16 óra /34 óra*</w:t>
      </w:r>
    </w:p>
    <w:p w:rsidR="006F2C31" w:rsidRPr="00EF5797" w:rsidRDefault="006F2C31" w:rsidP="00DB5976">
      <w:pPr>
        <w:spacing w:after="0" w:line="240" w:lineRule="auto"/>
        <w:ind w:left="1069" w:firstLine="349"/>
        <w:jc w:val="right"/>
        <w:rPr>
          <w:rFonts w:ascii="Palatino Linotype" w:hAnsi="Palatino Linotype" w:cs="Palatino Linotype"/>
          <w:sz w:val="20"/>
          <w:szCs w:val="20"/>
        </w:rPr>
      </w:pPr>
      <w:r w:rsidRPr="00EF5797">
        <w:rPr>
          <w:rFonts w:ascii="Palatino Linotype" w:hAnsi="Palatino Linotype" w:cs="Palatino Linotype"/>
          <w:sz w:val="20"/>
          <w:szCs w:val="20"/>
        </w:rPr>
        <w:t>* 9-13. évfolyamon megszervezett képzés/13. és 14. évfolyamon megszervezett képzés</w:t>
      </w:r>
    </w:p>
    <w:p w:rsidR="006F2C31" w:rsidRPr="00FA77F8" w:rsidRDefault="006F2C31" w:rsidP="00EF5797">
      <w:pPr>
        <w:spacing w:after="0" w:line="240" w:lineRule="auto"/>
        <w:ind w:left="360"/>
        <w:rPr>
          <w:rFonts w:ascii="Palatino Linotype" w:hAnsi="Palatino Linotype" w:cs="Palatino Linotype"/>
          <w:i/>
          <w:sz w:val="24"/>
          <w:szCs w:val="24"/>
        </w:rPr>
      </w:pPr>
    </w:p>
    <w:p w:rsidR="006F2C31" w:rsidRPr="00DB5976" w:rsidRDefault="006F2C31" w:rsidP="00DB5976">
      <w:pPr>
        <w:pStyle w:val="Listaszerbekezds"/>
        <w:numPr>
          <w:ilvl w:val="1"/>
          <w:numId w:val="40"/>
        </w:numPr>
        <w:spacing w:after="0" w:line="240" w:lineRule="auto"/>
        <w:ind w:left="567" w:firstLine="0"/>
        <w:rPr>
          <w:rFonts w:ascii="Palatino Linotype" w:hAnsi="Palatino Linotype" w:cs="Palatino Linotype"/>
          <w:sz w:val="24"/>
          <w:szCs w:val="24"/>
        </w:rPr>
      </w:pPr>
      <w:r w:rsidRPr="00FA77F8">
        <w:rPr>
          <w:rFonts w:ascii="Palatino Linotype" w:hAnsi="Palatino Linotype" w:cs="Palatino Linotype"/>
          <w:b/>
          <w:sz w:val="24"/>
          <w:szCs w:val="24"/>
        </w:rPr>
        <w:t>A tantárgy tanításának célja</w:t>
      </w:r>
    </w:p>
    <w:p w:rsidR="006F2C31" w:rsidRPr="00FA77F8" w:rsidRDefault="006F2C31" w:rsidP="00DB5976">
      <w:pPr>
        <w:spacing w:after="0" w:line="240" w:lineRule="auto"/>
        <w:ind w:left="567"/>
        <w:rPr>
          <w:rFonts w:ascii="Palatino Linotype" w:hAnsi="Palatino Linotype" w:cs="Palatino Linotype"/>
          <w:sz w:val="24"/>
          <w:szCs w:val="24"/>
        </w:rPr>
      </w:pPr>
      <w:r w:rsidRPr="00FA77F8">
        <w:rPr>
          <w:rFonts w:ascii="Palatino Linotype" w:hAnsi="Palatino Linotype" w:cs="Palatino Linotype"/>
          <w:sz w:val="24"/>
          <w:szCs w:val="24"/>
        </w:rPr>
        <w:t xml:space="preserve">A hangképzés tantárgy nélkülözhetetlen a liturgiában részt vevő kántor számára, mivel ezzel dolgozza ki azt a „hangszert” (az énekhangját), amelyet a templomban állandóan, hosszú időn keresztül használ. </w:t>
      </w:r>
    </w:p>
    <w:p w:rsidR="006F2C31" w:rsidRPr="00FA77F8" w:rsidRDefault="006F2C31" w:rsidP="00DB5976">
      <w:pPr>
        <w:spacing w:after="0" w:line="240" w:lineRule="auto"/>
        <w:ind w:left="567"/>
        <w:rPr>
          <w:rFonts w:ascii="Palatino Linotype" w:hAnsi="Palatino Linotype" w:cs="Palatino Linotype"/>
          <w:sz w:val="24"/>
          <w:szCs w:val="24"/>
        </w:rPr>
      </w:pPr>
      <w:r w:rsidRPr="00FA77F8">
        <w:rPr>
          <w:rFonts w:ascii="Palatino Linotype" w:hAnsi="Palatino Linotype" w:cs="Palatino Linotype"/>
          <w:sz w:val="24"/>
          <w:szCs w:val="24"/>
        </w:rPr>
        <w:t>Ennek érdekében szükséges:</w:t>
      </w:r>
    </w:p>
    <w:p w:rsidR="006F2C31" w:rsidRPr="00FA77F8" w:rsidRDefault="006F2C31" w:rsidP="00DB5976">
      <w:pPr>
        <w:widowControl w:val="0"/>
        <w:suppressAutoHyphens/>
        <w:spacing w:after="0" w:line="240" w:lineRule="auto"/>
        <w:ind w:left="1276"/>
        <w:rPr>
          <w:rFonts w:ascii="Palatino Linotype" w:hAnsi="Palatino Linotype" w:cs="Palatino Linotype"/>
          <w:sz w:val="24"/>
          <w:szCs w:val="24"/>
        </w:rPr>
      </w:pPr>
      <w:r w:rsidRPr="00FA77F8">
        <w:rPr>
          <w:rFonts w:ascii="Palatino Linotype" w:hAnsi="Palatino Linotype" w:cs="Palatino Linotype"/>
          <w:sz w:val="24"/>
          <w:szCs w:val="24"/>
        </w:rPr>
        <w:t>A helyes testtartás és légzéstechnika elsajátítása</w:t>
      </w:r>
    </w:p>
    <w:p w:rsidR="006F2C31" w:rsidRPr="00FA77F8" w:rsidRDefault="006F2C31" w:rsidP="00DB5976">
      <w:pPr>
        <w:widowControl w:val="0"/>
        <w:suppressAutoHyphens/>
        <w:spacing w:after="0" w:line="240" w:lineRule="auto"/>
        <w:ind w:left="1276"/>
        <w:rPr>
          <w:rFonts w:ascii="Palatino Linotype" w:hAnsi="Palatino Linotype" w:cs="Palatino Linotype"/>
          <w:sz w:val="24"/>
          <w:szCs w:val="24"/>
        </w:rPr>
      </w:pPr>
      <w:r w:rsidRPr="00FA77F8">
        <w:rPr>
          <w:rFonts w:ascii="Palatino Linotype" w:hAnsi="Palatino Linotype" w:cs="Palatino Linotype"/>
          <w:sz w:val="24"/>
          <w:szCs w:val="24"/>
        </w:rPr>
        <w:t>A szabad, laza éneklés technikájának elsajátítása és készségszintű alkalmazása</w:t>
      </w:r>
    </w:p>
    <w:p w:rsidR="006F2C31" w:rsidRPr="00FA77F8" w:rsidRDefault="006F2C31" w:rsidP="00DB5976">
      <w:pPr>
        <w:widowControl w:val="0"/>
        <w:suppressAutoHyphens/>
        <w:spacing w:after="0" w:line="240" w:lineRule="auto"/>
        <w:ind w:left="1276"/>
        <w:rPr>
          <w:rFonts w:ascii="Palatino Linotype" w:hAnsi="Palatino Linotype" w:cs="Palatino Linotype"/>
          <w:sz w:val="24"/>
          <w:szCs w:val="24"/>
        </w:rPr>
      </w:pPr>
      <w:r w:rsidRPr="00FA77F8">
        <w:rPr>
          <w:rFonts w:ascii="Palatino Linotype" w:hAnsi="Palatino Linotype" w:cs="Palatino Linotype"/>
          <w:sz w:val="24"/>
          <w:szCs w:val="24"/>
        </w:rPr>
        <w:t>A tiszta intonáció énektechnikai hátterének elsajátítása.</w:t>
      </w:r>
    </w:p>
    <w:p w:rsidR="006F2C31" w:rsidRPr="00FA77F8" w:rsidRDefault="006F2C31" w:rsidP="00DB5976">
      <w:pPr>
        <w:widowControl w:val="0"/>
        <w:suppressAutoHyphens/>
        <w:spacing w:after="0" w:line="240" w:lineRule="auto"/>
        <w:ind w:left="1276"/>
        <w:rPr>
          <w:rFonts w:ascii="Palatino Linotype" w:hAnsi="Palatino Linotype" w:cs="Palatino Linotype"/>
          <w:sz w:val="24"/>
          <w:szCs w:val="24"/>
        </w:rPr>
      </w:pPr>
      <w:r w:rsidRPr="00FA77F8">
        <w:rPr>
          <w:rFonts w:ascii="Palatino Linotype" w:hAnsi="Palatino Linotype" w:cs="Palatino Linotype"/>
          <w:sz w:val="24"/>
          <w:szCs w:val="24"/>
        </w:rPr>
        <w:t>Az érthető és értelmező szövegmondás, artikuláció gyakorlása</w:t>
      </w:r>
    </w:p>
    <w:p w:rsidR="006F2C31" w:rsidRPr="00FA77F8" w:rsidRDefault="006F2C31" w:rsidP="00DB5976">
      <w:pPr>
        <w:widowControl w:val="0"/>
        <w:suppressAutoHyphens/>
        <w:spacing w:after="0" w:line="240" w:lineRule="auto"/>
        <w:ind w:left="1276"/>
        <w:rPr>
          <w:rFonts w:ascii="Palatino Linotype" w:hAnsi="Palatino Linotype" w:cs="Palatino Linotype"/>
          <w:sz w:val="24"/>
          <w:szCs w:val="24"/>
        </w:rPr>
      </w:pPr>
      <w:r w:rsidRPr="00FA77F8">
        <w:rPr>
          <w:rFonts w:ascii="Palatino Linotype" w:hAnsi="Palatino Linotype" w:cs="Palatino Linotype"/>
          <w:sz w:val="24"/>
          <w:szCs w:val="24"/>
        </w:rPr>
        <w:lastRenderedPageBreak/>
        <w:t xml:space="preserve">Az istentiszteleten használt különféle recitatív és dallamos énektételek biztos, stílusos előadása. </w:t>
      </w:r>
    </w:p>
    <w:p w:rsidR="006F2C31" w:rsidRPr="00FA77F8" w:rsidRDefault="006F2C31" w:rsidP="00DB5976">
      <w:pPr>
        <w:widowControl w:val="0"/>
        <w:suppressAutoHyphens/>
        <w:spacing w:after="0" w:line="240" w:lineRule="auto"/>
        <w:ind w:left="1276"/>
        <w:rPr>
          <w:rFonts w:ascii="Palatino Linotype" w:hAnsi="Palatino Linotype" w:cs="Palatino Linotype"/>
          <w:sz w:val="24"/>
          <w:szCs w:val="24"/>
        </w:rPr>
      </w:pPr>
      <w:r w:rsidRPr="00FA77F8">
        <w:rPr>
          <w:rFonts w:ascii="Palatino Linotype" w:hAnsi="Palatino Linotype" w:cs="Palatino Linotype"/>
          <w:sz w:val="24"/>
          <w:szCs w:val="24"/>
        </w:rPr>
        <w:t>Az istentiszteleten vagy világi hangversenyeken előadandó, a hangi adottságoknak és a technikai szintnek megfelelő repertoár elsajátítása.</w:t>
      </w:r>
    </w:p>
    <w:p w:rsidR="006F2C31" w:rsidRPr="00FA77F8" w:rsidRDefault="006F2C31" w:rsidP="00EF5797">
      <w:pPr>
        <w:spacing w:after="0" w:line="240" w:lineRule="auto"/>
        <w:rPr>
          <w:rFonts w:ascii="Palatino Linotype" w:hAnsi="Palatino Linotype" w:cs="Palatino Linotype"/>
          <w:sz w:val="24"/>
          <w:szCs w:val="24"/>
        </w:rPr>
      </w:pPr>
    </w:p>
    <w:p w:rsidR="006F2C31" w:rsidRPr="00DB5976" w:rsidRDefault="006F2C31" w:rsidP="00DB5976">
      <w:pPr>
        <w:pStyle w:val="Listaszerbekezds"/>
        <w:numPr>
          <w:ilvl w:val="1"/>
          <w:numId w:val="40"/>
        </w:numPr>
        <w:spacing w:after="0" w:line="240" w:lineRule="auto"/>
        <w:ind w:left="567" w:firstLine="0"/>
        <w:rPr>
          <w:rFonts w:ascii="Palatino Linotype" w:hAnsi="Palatino Linotype"/>
          <w:b/>
          <w:sz w:val="24"/>
          <w:szCs w:val="24"/>
        </w:rPr>
      </w:pPr>
      <w:r w:rsidRPr="00DB5976">
        <w:rPr>
          <w:rFonts w:ascii="Palatino Linotype" w:hAnsi="Palatino Linotype"/>
          <w:b/>
          <w:sz w:val="24"/>
          <w:szCs w:val="24"/>
        </w:rPr>
        <w:t>Kapcsolódó közismereti, szakmai tartalmak</w:t>
      </w:r>
    </w:p>
    <w:p w:rsidR="006F2C31" w:rsidRPr="00FA77F8" w:rsidRDefault="006F2C31" w:rsidP="00F32B82">
      <w:pPr>
        <w:spacing w:after="0" w:line="240" w:lineRule="auto"/>
        <w:ind w:left="567"/>
        <w:rPr>
          <w:rFonts w:ascii="Palatino Linotype" w:hAnsi="Palatino Linotype" w:cs="Palatino Linotype"/>
          <w:sz w:val="24"/>
          <w:szCs w:val="24"/>
        </w:rPr>
      </w:pPr>
      <w:r w:rsidRPr="00F32B82">
        <w:rPr>
          <w:rFonts w:ascii="Palatino Linotype" w:hAnsi="Palatino Linotype" w:cs="Palatino Linotype"/>
          <w:sz w:val="24"/>
          <w:szCs w:val="24"/>
        </w:rPr>
        <w:tab/>
      </w:r>
      <w:r w:rsidRPr="00FA77F8">
        <w:rPr>
          <w:rFonts w:ascii="Palatino Linotype" w:hAnsi="Palatino Linotype" w:cs="Palatino Linotype"/>
          <w:sz w:val="24"/>
          <w:szCs w:val="24"/>
        </w:rPr>
        <w:t xml:space="preserve">A hangképző szervek működésének megismerése kapcsolódik a </w:t>
      </w:r>
      <w:r w:rsidRPr="00F32B82">
        <w:rPr>
          <w:rFonts w:ascii="Palatino Linotype" w:hAnsi="Palatino Linotype" w:cs="Palatino Linotype"/>
          <w:sz w:val="24"/>
          <w:szCs w:val="24"/>
        </w:rPr>
        <w:t>biológia</w:t>
      </w:r>
      <w:r w:rsidRPr="00FA77F8">
        <w:rPr>
          <w:rFonts w:ascii="Palatino Linotype" w:hAnsi="Palatino Linotype" w:cs="Palatino Linotype"/>
          <w:sz w:val="24"/>
          <w:szCs w:val="24"/>
        </w:rPr>
        <w:t xml:space="preserve"> tantárgy ismereteihez. A beszédtechnika fejlesztése jól kapcsolódik a </w:t>
      </w:r>
      <w:r w:rsidRPr="00F32B82">
        <w:rPr>
          <w:rFonts w:ascii="Palatino Linotype" w:hAnsi="Palatino Linotype" w:cs="Palatino Linotype"/>
          <w:sz w:val="24"/>
          <w:szCs w:val="24"/>
        </w:rPr>
        <w:t>magyar- és világirodalom</w:t>
      </w:r>
      <w:r w:rsidRPr="00FA77F8">
        <w:rPr>
          <w:rFonts w:ascii="Palatino Linotype" w:hAnsi="Palatino Linotype" w:cs="Palatino Linotype"/>
          <w:sz w:val="24"/>
          <w:szCs w:val="24"/>
        </w:rPr>
        <w:t xml:space="preserve">, ill. </w:t>
      </w:r>
      <w:r w:rsidRPr="00F32B82">
        <w:rPr>
          <w:rFonts w:ascii="Palatino Linotype" w:hAnsi="Palatino Linotype" w:cs="Palatino Linotype"/>
          <w:sz w:val="24"/>
          <w:szCs w:val="24"/>
        </w:rPr>
        <w:t>idegen nyelv</w:t>
      </w:r>
      <w:r w:rsidRPr="00FA77F8">
        <w:rPr>
          <w:rFonts w:ascii="Palatino Linotype" w:hAnsi="Palatino Linotype" w:cs="Palatino Linotype"/>
          <w:sz w:val="24"/>
          <w:szCs w:val="24"/>
        </w:rPr>
        <w:t xml:space="preserve"> tantárgyakhoz. Az intonáció fejlesztése szorosan kapcsolódik a </w:t>
      </w:r>
      <w:r w:rsidRPr="00F32B82">
        <w:rPr>
          <w:rFonts w:ascii="Palatino Linotype" w:hAnsi="Palatino Linotype" w:cs="Palatino Linotype"/>
          <w:sz w:val="24"/>
          <w:szCs w:val="24"/>
        </w:rPr>
        <w:t xml:space="preserve">szolfézs </w:t>
      </w:r>
      <w:r w:rsidRPr="00FA77F8">
        <w:rPr>
          <w:rFonts w:ascii="Palatino Linotype" w:hAnsi="Palatino Linotype" w:cs="Palatino Linotype"/>
          <w:sz w:val="24"/>
          <w:szCs w:val="24"/>
        </w:rPr>
        <w:t>tantárgyhoz. A különféle stílusú liturgikus énektételek gyakorlása kapcsolódik a</w:t>
      </w:r>
      <w:r w:rsidRPr="00F32B82">
        <w:rPr>
          <w:rFonts w:ascii="Palatino Linotype" w:hAnsi="Palatino Linotype" w:cs="Palatino Linotype"/>
          <w:sz w:val="24"/>
          <w:szCs w:val="24"/>
        </w:rPr>
        <w:t xml:space="preserve"> gregorián</w:t>
      </w:r>
      <w:r w:rsidRPr="00FA77F8">
        <w:rPr>
          <w:rFonts w:ascii="Palatino Linotype" w:hAnsi="Palatino Linotype" w:cs="Palatino Linotype"/>
          <w:sz w:val="24"/>
          <w:szCs w:val="24"/>
        </w:rPr>
        <w:t xml:space="preserve"> ill. az </w:t>
      </w:r>
      <w:r w:rsidRPr="00F32B82">
        <w:rPr>
          <w:rFonts w:ascii="Palatino Linotype" w:hAnsi="Palatino Linotype" w:cs="Palatino Linotype"/>
          <w:sz w:val="24"/>
          <w:szCs w:val="24"/>
        </w:rPr>
        <w:t>egyházzene irodalom</w:t>
      </w:r>
      <w:r w:rsidRPr="00FA77F8">
        <w:rPr>
          <w:rFonts w:ascii="Palatino Linotype" w:hAnsi="Palatino Linotype" w:cs="Palatino Linotype"/>
          <w:sz w:val="24"/>
          <w:szCs w:val="24"/>
        </w:rPr>
        <w:t xml:space="preserve"> tárgyakhoz.</w:t>
      </w:r>
    </w:p>
    <w:p w:rsidR="006F2C31" w:rsidRPr="00FA77F8" w:rsidRDefault="006F2C31" w:rsidP="00EF5797">
      <w:pPr>
        <w:spacing w:after="0" w:line="240" w:lineRule="auto"/>
        <w:rPr>
          <w:rFonts w:ascii="Palatino Linotype" w:hAnsi="Palatino Linotype" w:cs="Palatino Linotype"/>
          <w:sz w:val="24"/>
          <w:szCs w:val="24"/>
        </w:rPr>
      </w:pPr>
    </w:p>
    <w:p w:rsidR="006F2C31" w:rsidRPr="00F32B82" w:rsidRDefault="006F2C31" w:rsidP="00F32B82">
      <w:pPr>
        <w:pStyle w:val="Listaszerbekezds"/>
        <w:numPr>
          <w:ilvl w:val="1"/>
          <w:numId w:val="40"/>
        </w:numPr>
        <w:spacing w:after="0" w:line="240" w:lineRule="auto"/>
        <w:ind w:left="567" w:firstLine="0"/>
        <w:rPr>
          <w:rFonts w:ascii="Palatino Linotype" w:hAnsi="Palatino Linotype"/>
          <w:b/>
          <w:sz w:val="24"/>
          <w:szCs w:val="24"/>
        </w:rPr>
      </w:pPr>
      <w:r w:rsidRPr="00F32B82">
        <w:rPr>
          <w:rFonts w:ascii="Palatino Linotype" w:hAnsi="Palatino Linotype"/>
          <w:b/>
          <w:sz w:val="24"/>
          <w:szCs w:val="24"/>
        </w:rPr>
        <w:t xml:space="preserve">Témakörök </w:t>
      </w:r>
    </w:p>
    <w:p w:rsidR="006F2C31" w:rsidRPr="00FA77F8" w:rsidRDefault="006F2C31" w:rsidP="00EF5797">
      <w:pPr>
        <w:spacing w:after="0" w:line="240" w:lineRule="auto"/>
        <w:rPr>
          <w:rFonts w:ascii="Palatino Linotype" w:hAnsi="Palatino Linotype" w:cs="Palatino Linotype"/>
          <w:b/>
          <w:sz w:val="24"/>
          <w:szCs w:val="24"/>
        </w:rPr>
      </w:pPr>
    </w:p>
    <w:p w:rsidR="006F2C31" w:rsidRPr="00F32B82" w:rsidRDefault="006F2C31" w:rsidP="00F32B82">
      <w:pPr>
        <w:pStyle w:val="Listaszerbekezds"/>
        <w:numPr>
          <w:ilvl w:val="2"/>
          <w:numId w:val="40"/>
        </w:numPr>
        <w:spacing w:after="0" w:line="240" w:lineRule="auto"/>
        <w:ind w:hanging="153"/>
        <w:jc w:val="right"/>
        <w:rPr>
          <w:rFonts w:ascii="Palatino Linotype" w:hAnsi="Palatino Linotype" w:cs="Palatino Linotype"/>
          <w:b/>
          <w:sz w:val="24"/>
          <w:szCs w:val="24"/>
        </w:rPr>
      </w:pPr>
      <w:r w:rsidRPr="00F32B82">
        <w:rPr>
          <w:rFonts w:ascii="Palatino Linotype" w:hAnsi="Palatino Linotype" w:cs="Palatino Linotype"/>
          <w:b/>
          <w:sz w:val="24"/>
          <w:szCs w:val="24"/>
        </w:rPr>
        <w:t>Alapvető beszéd- és éneklési technikák</w:t>
      </w:r>
      <w:r w:rsidRPr="00F32B82">
        <w:rPr>
          <w:rFonts w:ascii="Palatino Linotype" w:hAnsi="Palatino Linotype" w:cs="Palatino Linotype"/>
          <w:b/>
          <w:sz w:val="24"/>
          <w:szCs w:val="24"/>
        </w:rPr>
        <w:tab/>
      </w:r>
      <w:r w:rsidRPr="00F32B82">
        <w:rPr>
          <w:rFonts w:ascii="Palatino Linotype" w:hAnsi="Palatino Linotype" w:cs="Palatino Linotype"/>
          <w:b/>
          <w:sz w:val="24"/>
          <w:szCs w:val="24"/>
        </w:rPr>
        <w:tab/>
      </w:r>
      <w:r>
        <w:rPr>
          <w:rFonts w:ascii="Palatino Linotype" w:hAnsi="Palatino Linotype" w:cs="Palatino Linotype"/>
          <w:b/>
          <w:sz w:val="24"/>
          <w:szCs w:val="24"/>
        </w:rPr>
        <w:t xml:space="preserve">         </w:t>
      </w:r>
      <w:r w:rsidRPr="00F32B82">
        <w:rPr>
          <w:rFonts w:ascii="Palatino Linotype" w:hAnsi="Palatino Linotype" w:cs="Palatino Linotype"/>
          <w:b/>
          <w:i/>
          <w:sz w:val="24"/>
          <w:szCs w:val="24"/>
        </w:rPr>
        <w:t>5 óra /11 óra</w:t>
      </w:r>
    </w:p>
    <w:p w:rsidR="006F2C31" w:rsidRPr="00FA77F8"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A77F8">
        <w:rPr>
          <w:rFonts w:ascii="Palatino Linotype" w:hAnsi="Palatino Linotype" w:cs="Palatino Linotype"/>
          <w:sz w:val="24"/>
          <w:szCs w:val="24"/>
          <w:shd w:val="clear" w:color="auto" w:fill="FFFFFF"/>
        </w:rPr>
        <w:t>A beszéd- és hangképző szervek működésének anatómiai háttere (alapismeretek)</w:t>
      </w:r>
    </w:p>
    <w:p w:rsidR="006F2C31" w:rsidRPr="00FA77F8"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A77F8">
        <w:rPr>
          <w:rFonts w:ascii="Palatino Linotype" w:hAnsi="Palatino Linotype" w:cs="Palatino Linotype"/>
          <w:sz w:val="24"/>
          <w:szCs w:val="24"/>
          <w:shd w:val="clear" w:color="auto" w:fill="FFFFFF"/>
        </w:rPr>
        <w:t>A helyes testtartás automatizálása</w:t>
      </w:r>
    </w:p>
    <w:p w:rsidR="006F2C31" w:rsidRPr="00FA77F8"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A77F8">
        <w:rPr>
          <w:rFonts w:ascii="Palatino Linotype" w:hAnsi="Palatino Linotype" w:cs="Palatino Linotype"/>
          <w:sz w:val="24"/>
          <w:szCs w:val="24"/>
          <w:shd w:val="clear" w:color="auto" w:fill="FFFFFF"/>
        </w:rPr>
        <w:t>A helyes légzéstechnika elsajátítása</w:t>
      </w:r>
    </w:p>
    <w:p w:rsidR="006F2C31" w:rsidRPr="00FA77F8"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A77F8">
        <w:rPr>
          <w:rFonts w:ascii="Palatino Linotype" w:hAnsi="Palatino Linotype" w:cs="Palatino Linotype"/>
          <w:sz w:val="24"/>
          <w:szCs w:val="24"/>
          <w:shd w:val="clear" w:color="auto" w:fill="FFFFFF"/>
        </w:rPr>
        <w:t xml:space="preserve">Liturgikus (főként zsoltár és olvasmányszövegek) jól artikulált, értelmező olvasása </w:t>
      </w:r>
      <w:r w:rsidRPr="00FA77F8">
        <w:rPr>
          <w:rFonts w:ascii="Palatino Linotype" w:hAnsi="Palatino Linotype" w:cs="Palatino Linotype"/>
          <w:sz w:val="24"/>
          <w:szCs w:val="24"/>
          <w:shd w:val="clear" w:color="auto" w:fill="FFFFFF"/>
        </w:rPr>
        <w:tab/>
        <w:t>és recitálása.</w:t>
      </w:r>
    </w:p>
    <w:p w:rsidR="006F2C31" w:rsidRPr="00FA77F8"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A77F8">
        <w:rPr>
          <w:rFonts w:ascii="Palatino Linotype" w:hAnsi="Palatino Linotype" w:cs="Palatino Linotype"/>
          <w:sz w:val="24"/>
          <w:szCs w:val="24"/>
          <w:shd w:val="clear" w:color="auto" w:fill="FFFFFF"/>
        </w:rPr>
        <w:t>Az egyházi és világi irodalom remekműveinek érthető, értelmező felolvasása.</w:t>
      </w:r>
    </w:p>
    <w:p w:rsidR="006F2C31" w:rsidRPr="00FA77F8"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A77F8">
        <w:rPr>
          <w:rFonts w:ascii="Palatino Linotype" w:hAnsi="Palatino Linotype" w:cs="Palatino Linotype"/>
          <w:sz w:val="24"/>
          <w:szCs w:val="24"/>
          <w:shd w:val="clear" w:color="auto" w:fill="FFFFFF"/>
        </w:rPr>
        <w:t>Az énektechnikát fejlesztő skálák megtanulása és gyakorlása.</w:t>
      </w:r>
    </w:p>
    <w:p w:rsidR="006F2C31" w:rsidRPr="00FA77F8" w:rsidRDefault="006F2C31" w:rsidP="006D40BF">
      <w:pPr>
        <w:spacing w:after="0" w:line="240" w:lineRule="auto"/>
        <w:rPr>
          <w:rFonts w:ascii="Palatino Linotype" w:hAnsi="Palatino Linotype" w:cs="Palatino Linotype"/>
          <w:sz w:val="24"/>
          <w:szCs w:val="24"/>
        </w:rPr>
      </w:pPr>
    </w:p>
    <w:p w:rsidR="006F2C31" w:rsidRPr="00FA77F8" w:rsidRDefault="006F2C31" w:rsidP="00F32B82">
      <w:pPr>
        <w:pStyle w:val="Listaszerbekezds"/>
        <w:numPr>
          <w:ilvl w:val="2"/>
          <w:numId w:val="40"/>
        </w:numPr>
        <w:spacing w:after="0" w:line="240" w:lineRule="auto"/>
        <w:ind w:hanging="11"/>
        <w:rPr>
          <w:rFonts w:ascii="Palatino Linotype" w:hAnsi="Palatino Linotype" w:cs="Palatino Linotype"/>
          <w:b/>
          <w:i/>
          <w:sz w:val="24"/>
          <w:szCs w:val="24"/>
        </w:rPr>
      </w:pPr>
      <w:r>
        <w:rPr>
          <w:rFonts w:ascii="Palatino Linotype" w:hAnsi="Palatino Linotype" w:cs="Palatino Linotype"/>
          <w:b/>
          <w:sz w:val="24"/>
          <w:szCs w:val="24"/>
        </w:rPr>
        <w:t>T</w:t>
      </w:r>
      <w:r w:rsidRPr="00FA77F8">
        <w:rPr>
          <w:rFonts w:ascii="Palatino Linotype" w:hAnsi="Palatino Linotype" w:cs="Palatino Linotype"/>
          <w:b/>
          <w:sz w:val="24"/>
          <w:szCs w:val="24"/>
        </w:rPr>
        <w:t>emplomi akusztik</w:t>
      </w:r>
      <w:r>
        <w:rPr>
          <w:rFonts w:ascii="Palatino Linotype" w:hAnsi="Palatino Linotype" w:cs="Palatino Linotype"/>
          <w:b/>
          <w:sz w:val="24"/>
          <w:szCs w:val="24"/>
        </w:rPr>
        <w:t>aa</w:t>
      </w:r>
      <w:r w:rsidRPr="00FA77F8">
        <w:rPr>
          <w:rFonts w:ascii="Palatino Linotype" w:hAnsi="Palatino Linotype" w:cs="Palatino Linotype"/>
          <w:b/>
          <w:sz w:val="24"/>
          <w:szCs w:val="24"/>
        </w:rPr>
        <w:tab/>
      </w:r>
      <w:r w:rsidRPr="00FA77F8">
        <w:rPr>
          <w:rFonts w:ascii="Palatino Linotype" w:hAnsi="Palatino Linotype" w:cs="Palatino Linotype"/>
          <w:b/>
          <w:i/>
          <w:sz w:val="24"/>
          <w:szCs w:val="24"/>
        </w:rPr>
        <w:t>5</w:t>
      </w:r>
      <w:r w:rsidRPr="00FA77F8">
        <w:rPr>
          <w:rFonts w:ascii="Palatino Linotype" w:hAnsi="Palatino Linotype" w:cs="Palatino Linotype"/>
          <w:b/>
          <w:sz w:val="24"/>
          <w:szCs w:val="24"/>
        </w:rPr>
        <w:t xml:space="preserve"> </w:t>
      </w:r>
      <w:r w:rsidRPr="00FA77F8">
        <w:rPr>
          <w:rFonts w:ascii="Palatino Linotype" w:hAnsi="Palatino Linotype" w:cs="Palatino Linotype"/>
          <w:b/>
          <w:i/>
          <w:sz w:val="24"/>
          <w:szCs w:val="24"/>
        </w:rPr>
        <w:t>óra/11 óra</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Alapvető akusztikus ismeretek</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A templomi akusztikában történő felolvasás- és recitálás tempójának megtanulása és gyakorlása.</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 xml:space="preserve">Szövegi- és zenei artikuláció a templomban </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Szabad (erőlködés nélküli) éneklés a templomban</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Közös éneklés, egymásra való figyelés a templomi akusztikában</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Orgonával, hangszerekkel való együtt éneklés a templomban</w:t>
      </w:r>
    </w:p>
    <w:p w:rsidR="006F2C31" w:rsidRPr="00FA77F8" w:rsidRDefault="006F2C31" w:rsidP="00EF5797">
      <w:pPr>
        <w:spacing w:after="0" w:line="240" w:lineRule="auto"/>
        <w:ind w:firstLine="540"/>
        <w:rPr>
          <w:rFonts w:ascii="Palatino Linotype" w:hAnsi="Palatino Linotype" w:cs="Palatino Linotype"/>
          <w:sz w:val="24"/>
          <w:szCs w:val="24"/>
        </w:rPr>
      </w:pPr>
    </w:p>
    <w:p w:rsidR="006F2C31" w:rsidRPr="00F32B82" w:rsidRDefault="006F2C31" w:rsidP="00F32B82">
      <w:pPr>
        <w:pStyle w:val="Listaszerbekezds"/>
        <w:numPr>
          <w:ilvl w:val="2"/>
          <w:numId w:val="40"/>
        </w:numPr>
        <w:spacing w:after="0" w:line="240" w:lineRule="auto"/>
        <w:ind w:hanging="11"/>
        <w:rPr>
          <w:rFonts w:ascii="Palatino Linotype" w:hAnsi="Palatino Linotype" w:cs="Palatino Linotype"/>
          <w:b/>
          <w:i/>
          <w:sz w:val="24"/>
          <w:szCs w:val="24"/>
        </w:rPr>
      </w:pPr>
      <w:r w:rsidRPr="00FA77F8">
        <w:rPr>
          <w:rFonts w:ascii="Palatino Linotype" w:hAnsi="Palatino Linotype" w:cs="Palatino Linotype"/>
          <w:b/>
          <w:sz w:val="24"/>
          <w:szCs w:val="24"/>
        </w:rPr>
        <w:t>Egyszólamú énekanyag</w:t>
      </w:r>
      <w:r w:rsidRPr="00FA77F8">
        <w:rPr>
          <w:rFonts w:ascii="Palatino Linotype" w:hAnsi="Palatino Linotype" w:cs="Palatino Linotype"/>
          <w:b/>
          <w:sz w:val="24"/>
          <w:szCs w:val="24"/>
        </w:rPr>
        <w:tab/>
      </w:r>
      <w:r w:rsidRPr="00F32B82">
        <w:rPr>
          <w:rFonts w:ascii="Palatino Linotype" w:hAnsi="Palatino Linotype" w:cs="Palatino Linotype"/>
          <w:b/>
          <w:i/>
          <w:sz w:val="24"/>
          <w:szCs w:val="24"/>
        </w:rPr>
        <w:t>6 óra/12 óra</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 xml:space="preserve">Az istentiszteleten közösen éneklendő egyszólamú liturgikus énekek egyéni megszólaltatása </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 xml:space="preserve">Az istentiszteleten szólóban énekelt liturgikus tételek gyakorlása  </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Az istentiszteleten szólóban vagy csoportban énekelt hangszerkíséretes zeneművek énekszólamának gyakorlása</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r w:rsidRPr="00F32B82">
        <w:rPr>
          <w:rFonts w:ascii="Palatino Linotype" w:hAnsi="Palatino Linotype" w:cs="Palatino Linotype"/>
          <w:sz w:val="24"/>
          <w:szCs w:val="24"/>
          <w:shd w:val="clear" w:color="auto" w:fill="FFFFFF"/>
        </w:rPr>
        <w:t>A hangi adottságoknak és a technikai szintnek megfelelő világi dalok, énekek, esetleg áriák megtanulása és megszólaltatása</w:t>
      </w:r>
    </w:p>
    <w:p w:rsidR="006F2C31" w:rsidRPr="00F32B82" w:rsidRDefault="006F2C31" w:rsidP="00F32B82">
      <w:pPr>
        <w:widowControl w:val="0"/>
        <w:suppressAutoHyphens/>
        <w:spacing w:after="0" w:line="240" w:lineRule="auto"/>
        <w:ind w:left="709"/>
        <w:rPr>
          <w:rFonts w:ascii="Palatino Linotype" w:hAnsi="Palatino Linotype" w:cs="Palatino Linotype"/>
          <w:sz w:val="24"/>
          <w:szCs w:val="24"/>
          <w:shd w:val="clear" w:color="auto" w:fill="FFFFFF"/>
        </w:rPr>
      </w:pPr>
    </w:p>
    <w:p w:rsidR="006F2C31" w:rsidRPr="00F32B82" w:rsidRDefault="006F2C31" w:rsidP="00F32B82">
      <w:pPr>
        <w:widowControl w:val="0"/>
        <w:numPr>
          <w:ilvl w:val="1"/>
          <w:numId w:val="40"/>
        </w:numPr>
        <w:suppressAutoHyphens/>
        <w:spacing w:after="0" w:line="240" w:lineRule="auto"/>
        <w:ind w:left="567" w:firstLine="0"/>
        <w:rPr>
          <w:rFonts w:ascii="Palatino Linotype" w:hAnsi="Palatino Linotype" w:cs="Palatino Linotype"/>
          <w:sz w:val="24"/>
          <w:szCs w:val="24"/>
        </w:rPr>
      </w:pPr>
      <w:r w:rsidRPr="00FA77F8">
        <w:rPr>
          <w:rFonts w:ascii="Palatino Linotype" w:hAnsi="Palatino Linotype" w:cs="Palatino Linotype"/>
          <w:b/>
          <w:i/>
          <w:sz w:val="24"/>
          <w:szCs w:val="24"/>
        </w:rPr>
        <w:lastRenderedPageBreak/>
        <w:t>A képzés javasolt helyszíne (ajánlás)</w:t>
      </w:r>
    </w:p>
    <w:p w:rsidR="006F2C31" w:rsidRPr="00FA77F8" w:rsidRDefault="006F2C31" w:rsidP="00F32B82">
      <w:pPr>
        <w:spacing w:after="0" w:line="240" w:lineRule="auto"/>
        <w:ind w:left="567"/>
        <w:rPr>
          <w:rFonts w:ascii="Palatino Linotype" w:hAnsi="Palatino Linotype" w:cs="Palatino Linotype"/>
          <w:sz w:val="24"/>
          <w:szCs w:val="24"/>
        </w:rPr>
      </w:pPr>
      <w:r>
        <w:rPr>
          <w:rFonts w:ascii="Palatino Linotype" w:hAnsi="Palatino Linotype" w:cs="Palatino Linotype"/>
          <w:sz w:val="24"/>
          <w:szCs w:val="24"/>
        </w:rPr>
        <w:t>T</w:t>
      </w:r>
      <w:r w:rsidRPr="00FA77F8">
        <w:rPr>
          <w:rFonts w:ascii="Palatino Linotype" w:hAnsi="Palatino Linotype" w:cs="Palatino Linotype"/>
          <w:sz w:val="24"/>
          <w:szCs w:val="24"/>
        </w:rPr>
        <w:t>anterem</w:t>
      </w:r>
      <w:r>
        <w:rPr>
          <w:rFonts w:ascii="Palatino Linotype" w:hAnsi="Palatino Linotype" w:cs="Palatino Linotype"/>
          <w:sz w:val="24"/>
          <w:szCs w:val="24"/>
        </w:rPr>
        <w:t>.</w:t>
      </w:r>
    </w:p>
    <w:p w:rsidR="006F2C31" w:rsidRPr="00FA77F8" w:rsidRDefault="006F2C31" w:rsidP="00F32B82">
      <w:pPr>
        <w:spacing w:after="0" w:line="240" w:lineRule="auto"/>
        <w:ind w:left="567"/>
        <w:rPr>
          <w:rFonts w:ascii="Palatino Linotype" w:hAnsi="Palatino Linotype" w:cs="Palatino Linotype"/>
          <w:sz w:val="24"/>
          <w:szCs w:val="24"/>
        </w:rPr>
      </w:pPr>
      <w:r>
        <w:rPr>
          <w:rFonts w:ascii="Palatino Linotype" w:hAnsi="Palatino Linotype" w:cs="Palatino Linotype"/>
          <w:sz w:val="24"/>
          <w:szCs w:val="24"/>
        </w:rPr>
        <w:t>T</w:t>
      </w:r>
      <w:r w:rsidRPr="00FA77F8">
        <w:rPr>
          <w:rFonts w:ascii="Palatino Linotype" w:hAnsi="Palatino Linotype" w:cs="Palatino Linotype"/>
          <w:sz w:val="24"/>
          <w:szCs w:val="24"/>
        </w:rPr>
        <w:t>emplom</w:t>
      </w:r>
      <w:r>
        <w:rPr>
          <w:rFonts w:ascii="Palatino Linotype" w:hAnsi="Palatino Linotype" w:cs="Palatino Linotype"/>
          <w:sz w:val="24"/>
          <w:szCs w:val="24"/>
        </w:rPr>
        <w:t>.</w:t>
      </w:r>
    </w:p>
    <w:p w:rsidR="006F2C31" w:rsidRPr="00FA77F8" w:rsidRDefault="006F2C31" w:rsidP="00EF5797">
      <w:pPr>
        <w:spacing w:after="0" w:line="240" w:lineRule="auto"/>
        <w:ind w:left="792"/>
        <w:rPr>
          <w:rFonts w:ascii="Palatino Linotype" w:hAnsi="Palatino Linotype" w:cs="Palatino Linotype"/>
          <w:b/>
          <w:sz w:val="24"/>
          <w:szCs w:val="24"/>
        </w:rPr>
      </w:pPr>
    </w:p>
    <w:p w:rsidR="006F2C31" w:rsidRPr="00FA77F8" w:rsidRDefault="006F2C31" w:rsidP="00F32B82">
      <w:pPr>
        <w:widowControl w:val="0"/>
        <w:numPr>
          <w:ilvl w:val="1"/>
          <w:numId w:val="40"/>
        </w:numPr>
        <w:suppressAutoHyphens/>
        <w:spacing w:after="0" w:line="240" w:lineRule="auto"/>
        <w:ind w:left="709" w:firstLine="0"/>
        <w:rPr>
          <w:rFonts w:ascii="Palatino Linotype" w:hAnsi="Palatino Linotype" w:cs="Palatino Linotype"/>
          <w:b/>
          <w:bCs/>
          <w:i/>
          <w:sz w:val="24"/>
          <w:szCs w:val="24"/>
        </w:rPr>
      </w:pPr>
      <w:r w:rsidRPr="00FA77F8">
        <w:rPr>
          <w:rFonts w:ascii="Palatino Linotype" w:hAnsi="Palatino Linotype" w:cs="Palatino Linotype"/>
          <w:b/>
          <w:bCs/>
          <w:i/>
          <w:sz w:val="24"/>
          <w:szCs w:val="24"/>
        </w:rPr>
        <w:t>A tantárgy elsajátítása során alkalmazható sajátos módszerek, tanulói tevékenységformák (ajánlás)</w:t>
      </w:r>
    </w:p>
    <w:p w:rsidR="006F2C31" w:rsidRPr="00FA77F8" w:rsidRDefault="006F2C31" w:rsidP="00EF5797">
      <w:pPr>
        <w:spacing w:after="0" w:line="240" w:lineRule="auto"/>
        <w:rPr>
          <w:rFonts w:ascii="Palatino Linotype" w:hAnsi="Palatino Linotype" w:cs="Palatino Linotype"/>
          <w:b/>
          <w:bCs/>
          <w:sz w:val="24"/>
          <w:szCs w:val="24"/>
        </w:rPr>
      </w:pPr>
    </w:p>
    <w:p w:rsidR="006F2C31" w:rsidRDefault="006F2C31" w:rsidP="00F32B82">
      <w:pPr>
        <w:spacing w:after="0" w:line="240" w:lineRule="auto"/>
        <w:ind w:left="709"/>
        <w:rPr>
          <w:rFonts w:ascii="Palatino Linotype" w:hAnsi="Palatino Linotype" w:cs="Palatino Linotype"/>
          <w:b/>
          <w:bCs/>
          <w:i/>
          <w:sz w:val="24"/>
          <w:szCs w:val="24"/>
        </w:rPr>
      </w:pPr>
      <w:r w:rsidRPr="00F32B82">
        <w:rPr>
          <w:rFonts w:ascii="Palatino Linotype" w:hAnsi="Palatino Linotype" w:cs="Palatino Linotype"/>
          <w:b/>
          <w:bCs/>
          <w:sz w:val="24"/>
          <w:szCs w:val="24"/>
        </w:rPr>
        <w:t>13.5.1.</w:t>
      </w:r>
      <w:r w:rsidRPr="00FA77F8">
        <w:rPr>
          <w:rFonts w:ascii="Palatino Linotype" w:hAnsi="Palatino Linotype" w:cs="Palatino Linotype"/>
          <w:b/>
          <w:bCs/>
          <w:i/>
          <w:sz w:val="24"/>
          <w:szCs w:val="24"/>
        </w:rPr>
        <w:t xml:space="preserve"> A tantárgy elsajátítása során alkalmazható sajátos módszerek (ajánlás)</w:t>
      </w:r>
    </w:p>
    <w:tbl>
      <w:tblPr>
        <w:tblW w:w="0" w:type="auto"/>
        <w:tblInd w:w="108" w:type="dxa"/>
        <w:tblLayout w:type="fixed"/>
        <w:tblLook w:val="00A0" w:firstRow="1" w:lastRow="0" w:firstColumn="1" w:lastColumn="0" w:noHBand="0" w:noVBand="0"/>
      </w:tblPr>
      <w:tblGrid>
        <w:gridCol w:w="994"/>
        <w:gridCol w:w="2800"/>
        <w:gridCol w:w="945"/>
        <w:gridCol w:w="945"/>
        <w:gridCol w:w="945"/>
        <w:gridCol w:w="2699"/>
      </w:tblGrid>
      <w:tr w:rsidR="006F2C31" w:rsidRPr="00EF5797" w:rsidTr="00D2123B">
        <w:tc>
          <w:tcPr>
            <w:tcW w:w="994"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Sorszám</w:t>
            </w:r>
          </w:p>
        </w:tc>
        <w:tc>
          <w:tcPr>
            <w:tcW w:w="2800"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 xml:space="preserve">Alkalmazott oktatási </w:t>
            </w:r>
          </w:p>
          <w:p w:rsidR="006F2C31" w:rsidRPr="00EF5797" w:rsidRDefault="006F2C31" w:rsidP="00EF5797">
            <w:pPr>
              <w:widowControl w:val="0"/>
              <w:suppressAutoHyphens/>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módszer neve</w:t>
            </w:r>
          </w:p>
        </w:tc>
        <w:tc>
          <w:tcPr>
            <w:tcW w:w="2835" w:type="dxa"/>
            <w:gridSpan w:val="3"/>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A tanulói tevékenység szervezeti kerete</w:t>
            </w:r>
          </w:p>
        </w:tc>
        <w:tc>
          <w:tcPr>
            <w:tcW w:w="2699"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Alkalmazandó eszközök és felszerelések (SZVK 6. pont lebontása, pontosítása)</w:t>
            </w:r>
          </w:p>
        </w:tc>
      </w:tr>
      <w:tr w:rsidR="006F2C31" w:rsidRPr="00EF5797" w:rsidTr="00D2123B">
        <w:tc>
          <w:tcPr>
            <w:tcW w:w="994"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eastAsia="DejaVu Sans" w:hAnsi="Palatino Linotype" w:cs="Palatino Linotype"/>
                <w:b/>
                <w:kern w:val="2"/>
                <w:sz w:val="20"/>
                <w:szCs w:val="20"/>
                <w:lang w:eastAsia="hi-IN" w:bidi="hi-IN"/>
              </w:rPr>
            </w:pPr>
          </w:p>
        </w:tc>
        <w:tc>
          <w:tcPr>
            <w:tcW w:w="2800"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eastAsia="DejaVu Sans" w:hAnsi="Palatino Linotype" w:cs="Palatino Linotype"/>
                <w:b/>
                <w:kern w:val="2"/>
                <w:sz w:val="20"/>
                <w:szCs w:val="20"/>
                <w:lang w:eastAsia="hi-IN" w:bidi="hi-IN"/>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egyéni</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csoport</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osztály</w:t>
            </w:r>
          </w:p>
        </w:tc>
        <w:tc>
          <w:tcPr>
            <w:tcW w:w="2699"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spacing w:after="0" w:line="240" w:lineRule="auto"/>
              <w:rPr>
                <w:rFonts w:ascii="Palatino Linotype" w:eastAsia="DejaVu Sans" w:hAnsi="Palatino Linotype" w:cs="Palatino Linotype"/>
                <w:b/>
                <w:kern w:val="2"/>
                <w:sz w:val="20"/>
                <w:szCs w:val="20"/>
                <w:lang w:eastAsia="hi-IN" w:bidi="hi-IN"/>
              </w:rPr>
            </w:pPr>
          </w:p>
        </w:tc>
      </w:tr>
      <w:tr w:rsidR="006F2C31" w:rsidRPr="00EF5797" w:rsidTr="00D2123B">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1.1.</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magyarázat</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269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Tanterem, templomtér, zongora/pianíno székkel</w:t>
            </w:r>
          </w:p>
        </w:tc>
      </w:tr>
      <w:tr w:rsidR="006F2C31" w:rsidRPr="00EF5797" w:rsidTr="00D2123B">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1.2.</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kiselőadás</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269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Zongora/pianínó székkel, audio/video berendezés</w:t>
            </w:r>
          </w:p>
        </w:tc>
      </w:tr>
      <w:tr w:rsidR="006F2C31" w:rsidRPr="00EF5797" w:rsidTr="00D2123B">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1.3.</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megbeszélés</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269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1.4.</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szemléltetés</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269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Zongora/pianínó székkel, audio-videó berendezés, tükör, metronóm</w:t>
            </w:r>
          </w:p>
        </w:tc>
      </w:tr>
      <w:tr w:rsidR="006F2C31" w:rsidRPr="00EF5797" w:rsidTr="00D2123B">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1.5.</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kooperatív tanulás</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269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Zongora/pianinó székkel, tükör</w:t>
            </w:r>
          </w:p>
        </w:tc>
      </w:tr>
      <w:tr w:rsidR="006F2C31" w:rsidRPr="00EF5797" w:rsidTr="00D2123B">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1.6.</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szimuláció</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269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orgona/zongora/pianínó paddal/székkel</w:t>
            </w:r>
          </w:p>
        </w:tc>
      </w:tr>
      <w:tr w:rsidR="006F2C31" w:rsidRPr="00EF5797" w:rsidTr="00D2123B">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1.7.</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szerepjáték</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269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orgona/zongora/pianínó paddal/székkel</w:t>
            </w:r>
          </w:p>
        </w:tc>
      </w:tr>
      <w:tr w:rsidR="006F2C31" w:rsidRPr="00EF5797" w:rsidTr="00D2123B">
        <w:tc>
          <w:tcPr>
            <w:tcW w:w="994"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1.8.</w:t>
            </w:r>
          </w:p>
        </w:tc>
        <w:tc>
          <w:tcPr>
            <w:tcW w:w="280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házi feladat</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945"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tükör</w:t>
            </w:r>
          </w:p>
        </w:tc>
      </w:tr>
    </w:tbl>
    <w:p w:rsidR="006F2C31" w:rsidRPr="00F32B82" w:rsidRDefault="006F2C31" w:rsidP="00EF5797">
      <w:pPr>
        <w:spacing w:after="0" w:line="240" w:lineRule="auto"/>
        <w:rPr>
          <w:rFonts w:ascii="Palatino Linotype" w:eastAsia="DejaVu Sans" w:hAnsi="Palatino Linotype" w:cs="Palatino Linotype"/>
          <w:b/>
          <w:bCs/>
          <w:kern w:val="2"/>
          <w:lang w:eastAsia="hi-IN" w:bidi="hi-IN"/>
        </w:rPr>
      </w:pPr>
    </w:p>
    <w:p w:rsidR="006F2C31" w:rsidRPr="00EF5797" w:rsidRDefault="006F2C31" w:rsidP="00F32B82">
      <w:pPr>
        <w:spacing w:after="0" w:line="240" w:lineRule="auto"/>
        <w:ind w:left="709"/>
        <w:rPr>
          <w:rFonts w:ascii="Palatino Linotype" w:hAnsi="Palatino Linotype" w:cs="Palatino Linotype"/>
          <w:b/>
          <w:bCs/>
          <w:i/>
        </w:rPr>
      </w:pPr>
      <w:r w:rsidRPr="00F32B82">
        <w:rPr>
          <w:rFonts w:ascii="Palatino Linotype" w:hAnsi="Palatino Linotype" w:cs="Palatino Linotype"/>
          <w:b/>
          <w:bCs/>
        </w:rPr>
        <w:t>13.5.2.</w:t>
      </w:r>
      <w:r w:rsidRPr="00EF5797">
        <w:rPr>
          <w:rFonts w:ascii="Palatino Linotype" w:hAnsi="Palatino Linotype" w:cs="Palatino Linotype"/>
          <w:b/>
          <w:bCs/>
          <w:i/>
        </w:rPr>
        <w:t xml:space="preserve"> A tantárgy elsajátítása során alkalmazható tanulói tevékenységformák (ajánlás)</w:t>
      </w:r>
    </w:p>
    <w:tbl>
      <w:tblPr>
        <w:tblW w:w="9810" w:type="dxa"/>
        <w:tblInd w:w="108" w:type="dxa"/>
        <w:tblLayout w:type="fixed"/>
        <w:tblLook w:val="00A0" w:firstRow="1" w:lastRow="0" w:firstColumn="1" w:lastColumn="0" w:noHBand="0" w:noVBand="0"/>
      </w:tblPr>
      <w:tblGrid>
        <w:gridCol w:w="828"/>
        <w:gridCol w:w="3312"/>
        <w:gridCol w:w="1118"/>
        <w:gridCol w:w="1312"/>
        <w:gridCol w:w="1260"/>
        <w:gridCol w:w="1980"/>
      </w:tblGrid>
      <w:tr w:rsidR="006F2C31" w:rsidRPr="00EF5797" w:rsidTr="00D2123B">
        <w:trPr>
          <w:cantSplit/>
          <w:trHeight w:val="921"/>
        </w:trPr>
        <w:tc>
          <w:tcPr>
            <w:tcW w:w="828"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Sor-szám</w:t>
            </w:r>
          </w:p>
        </w:tc>
        <w:tc>
          <w:tcPr>
            <w:tcW w:w="3312" w:type="dxa"/>
            <w:vMerge w:val="restart"/>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Tanulói tevékenységforma</w:t>
            </w:r>
          </w:p>
        </w:tc>
        <w:tc>
          <w:tcPr>
            <w:tcW w:w="3690" w:type="dxa"/>
            <w:gridSpan w:val="3"/>
            <w:tcBorders>
              <w:top w:val="single" w:sz="4" w:space="0" w:color="000000"/>
              <w:left w:val="single" w:sz="4" w:space="0" w:color="000000"/>
              <w:bottom w:val="single" w:sz="4" w:space="0" w:color="000000"/>
              <w:right w:val="nil"/>
            </w:tcBorders>
            <w:vAlign w:val="center"/>
          </w:tcPr>
          <w:p w:rsidR="006F2C31" w:rsidRPr="00EF5797" w:rsidRDefault="006F2C31" w:rsidP="00EF5797">
            <w:pPr>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Tanulói tevékenység szervezési kerete</w:t>
            </w:r>
          </w:p>
          <w:p w:rsidR="006F2C31" w:rsidRPr="00EF5797" w:rsidRDefault="006F2C31" w:rsidP="00EF5797">
            <w:pPr>
              <w:widowControl w:val="0"/>
              <w:suppressAutoHyphens/>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(differenciálási módok)</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Alkalmazandó eszközök és felszerelések (SZVK 6. pont lebontása, pontosítása)</w:t>
            </w:r>
          </w:p>
        </w:tc>
      </w:tr>
      <w:tr w:rsidR="006F2C31" w:rsidRPr="00EF5797" w:rsidTr="00D2123B">
        <w:trPr>
          <w:cantSplit/>
          <w:trHeight w:val="1076"/>
        </w:trPr>
        <w:tc>
          <w:tcPr>
            <w:tcW w:w="828"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eastAsia="DejaVu Sans" w:hAnsi="Palatino Linotype" w:cs="Palatino Linotype"/>
                <w:b/>
                <w:kern w:val="2"/>
                <w:sz w:val="20"/>
                <w:szCs w:val="20"/>
                <w:lang w:eastAsia="hi-IN" w:bidi="hi-IN"/>
              </w:rPr>
            </w:pPr>
          </w:p>
        </w:tc>
        <w:tc>
          <w:tcPr>
            <w:tcW w:w="3312" w:type="dxa"/>
            <w:vMerge/>
            <w:tcBorders>
              <w:top w:val="single" w:sz="4" w:space="0" w:color="000000"/>
              <w:left w:val="single" w:sz="4" w:space="0" w:color="000000"/>
              <w:bottom w:val="single" w:sz="4" w:space="0" w:color="000000"/>
              <w:right w:val="nil"/>
            </w:tcBorders>
            <w:vAlign w:val="center"/>
          </w:tcPr>
          <w:p w:rsidR="006F2C31" w:rsidRPr="00EF5797" w:rsidRDefault="006F2C31" w:rsidP="00EF5797">
            <w:pPr>
              <w:spacing w:after="0" w:line="240" w:lineRule="auto"/>
              <w:rPr>
                <w:rFonts w:ascii="Palatino Linotype" w:eastAsia="DejaVu Sans" w:hAnsi="Palatino Linotype" w:cs="Palatino Linotype"/>
                <w:b/>
                <w:kern w:val="2"/>
                <w:sz w:val="20"/>
                <w:szCs w:val="20"/>
                <w:lang w:eastAsia="hi-IN" w:bidi="hi-IN"/>
              </w:rPr>
            </w:pP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Egyéni</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snapToGrid w:val="0"/>
              <w:spacing w:after="0" w:line="240" w:lineRule="auto"/>
              <w:ind w:left="113" w:right="113"/>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Csoport-</w:t>
            </w:r>
          </w:p>
          <w:p w:rsidR="006F2C31" w:rsidRPr="00EF5797" w:rsidRDefault="006F2C31" w:rsidP="00EF5797">
            <w:pPr>
              <w:widowControl w:val="0"/>
              <w:suppressAutoHyphens/>
              <w:spacing w:after="0" w:line="240" w:lineRule="auto"/>
              <w:ind w:left="113" w:right="113"/>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bontás</w:t>
            </w: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snapToGrid w:val="0"/>
              <w:spacing w:after="0" w:line="240" w:lineRule="auto"/>
              <w:ind w:left="113" w:right="113"/>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Osztály-</w:t>
            </w:r>
          </w:p>
          <w:p w:rsidR="006F2C31" w:rsidRPr="00EF5797" w:rsidRDefault="006F2C31" w:rsidP="00EF5797">
            <w:pPr>
              <w:widowControl w:val="0"/>
              <w:suppressAutoHyphens/>
              <w:spacing w:after="0" w:line="240" w:lineRule="auto"/>
              <w:ind w:left="113" w:right="113"/>
              <w:jc w:val="center"/>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keret</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spacing w:after="0" w:line="240" w:lineRule="auto"/>
              <w:rPr>
                <w:rFonts w:ascii="Palatino Linotype" w:eastAsia="DejaVu Sans" w:hAnsi="Palatino Linotype" w:cs="Palatino Linotype"/>
                <w:b/>
                <w:kern w:val="2"/>
                <w:sz w:val="20"/>
                <w:szCs w:val="20"/>
                <w:lang w:eastAsia="hi-IN" w:bidi="hi-IN"/>
              </w:rPr>
            </w:pPr>
          </w:p>
        </w:tc>
      </w:tr>
      <w:tr w:rsidR="006F2C31" w:rsidRPr="00EF5797" w:rsidTr="00D2123B">
        <w:tc>
          <w:tcPr>
            <w:tcW w:w="82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Pr>
                <w:rFonts w:ascii="Palatino Linotype" w:eastAsia="DejaVu Sans" w:hAnsi="Palatino Linotype" w:cs="Palatino Linotype"/>
                <w:b/>
                <w:kern w:val="2"/>
                <w:sz w:val="20"/>
                <w:szCs w:val="20"/>
                <w:lang w:eastAsia="hi-IN" w:bidi="hi-IN"/>
              </w:rPr>
              <w:t>1.</w:t>
            </w:r>
          </w:p>
        </w:tc>
        <w:tc>
          <w:tcPr>
            <w:tcW w:w="3312"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Információ feldolgozó tevékenységek</w:t>
            </w:r>
          </w:p>
        </w:tc>
        <w:tc>
          <w:tcPr>
            <w:tcW w:w="111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312"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260"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1.1.</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Olvasott szöveg feladattal vezetett feldolgozása</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Kotta, könyv</w:t>
            </w: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1.2.</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Hallott szöveg feladattal vezetett feldolgozása</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Audio video berendezés</w:t>
            </w: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1.3.</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Információk feladattal vezetett rendszerezése</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c>
          <w:tcPr>
            <w:tcW w:w="82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Pr>
                <w:rFonts w:ascii="Palatino Linotype" w:eastAsia="DejaVu Sans" w:hAnsi="Palatino Linotype" w:cs="Palatino Linotype"/>
                <w:b/>
                <w:kern w:val="2"/>
                <w:sz w:val="20"/>
                <w:szCs w:val="20"/>
                <w:lang w:eastAsia="hi-IN" w:bidi="hi-IN"/>
              </w:rPr>
              <w:t>2.</w:t>
            </w:r>
          </w:p>
        </w:tc>
        <w:tc>
          <w:tcPr>
            <w:tcW w:w="3312"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Ismeretalkalmazási gyakorló tevékenységek, feladatok</w:t>
            </w:r>
          </w:p>
        </w:tc>
        <w:tc>
          <w:tcPr>
            <w:tcW w:w="111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312"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260"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lastRenderedPageBreak/>
              <w:t>2.1.</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Szöveges előadás egyéni felkészüléssel</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Zongora/ pianínó/orgona székkel/paddal</w:t>
            </w: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2.2.</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Tapasztalatok utólagos ismertetése szóban</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rPr>
          <w:trHeight w:val="499"/>
        </w:trPr>
        <w:tc>
          <w:tcPr>
            <w:tcW w:w="82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Pr>
                <w:rFonts w:ascii="Palatino Linotype" w:eastAsia="DejaVu Sans" w:hAnsi="Palatino Linotype" w:cs="Palatino Linotype"/>
                <w:b/>
                <w:kern w:val="2"/>
                <w:sz w:val="20"/>
                <w:szCs w:val="20"/>
                <w:lang w:eastAsia="hi-IN" w:bidi="hi-IN"/>
              </w:rPr>
              <w:t>3.</w:t>
            </w:r>
          </w:p>
        </w:tc>
        <w:tc>
          <w:tcPr>
            <w:tcW w:w="3312"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Komplex információk körében</w:t>
            </w:r>
          </w:p>
        </w:tc>
        <w:tc>
          <w:tcPr>
            <w:tcW w:w="111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312"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260"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3.1.</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Elemzés készítése tapasztalatokról</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3.2.</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Esemény helyszíni értékelése szóban felkészülés után</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3.3.</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Utólagos szóbeli beszámoló</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c>
          <w:tcPr>
            <w:tcW w:w="82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b/>
                <w:kern w:val="2"/>
                <w:sz w:val="20"/>
                <w:szCs w:val="20"/>
                <w:lang w:eastAsia="hi-IN" w:bidi="hi-IN"/>
              </w:rPr>
            </w:pPr>
            <w:r>
              <w:rPr>
                <w:rFonts w:ascii="Palatino Linotype" w:eastAsia="DejaVu Sans" w:hAnsi="Palatino Linotype" w:cs="Palatino Linotype"/>
                <w:b/>
                <w:kern w:val="2"/>
                <w:sz w:val="20"/>
                <w:szCs w:val="20"/>
                <w:lang w:eastAsia="hi-IN" w:bidi="hi-IN"/>
              </w:rPr>
              <w:t>4.</w:t>
            </w:r>
          </w:p>
        </w:tc>
        <w:tc>
          <w:tcPr>
            <w:tcW w:w="3312"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b/>
                <w:kern w:val="2"/>
                <w:sz w:val="20"/>
                <w:szCs w:val="20"/>
                <w:lang w:eastAsia="hi-IN" w:bidi="hi-IN"/>
              </w:rPr>
            </w:pPr>
            <w:r w:rsidRPr="00EF5797">
              <w:rPr>
                <w:rFonts w:ascii="Palatino Linotype" w:hAnsi="Palatino Linotype" w:cs="Palatino Linotype"/>
                <w:b/>
                <w:sz w:val="20"/>
                <w:szCs w:val="20"/>
              </w:rPr>
              <w:t>Csoportos munkaformák körében</w:t>
            </w:r>
          </w:p>
        </w:tc>
        <w:tc>
          <w:tcPr>
            <w:tcW w:w="1118"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312"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260" w:type="dxa"/>
            <w:tcBorders>
              <w:top w:val="single" w:sz="4" w:space="0" w:color="000000"/>
              <w:left w:val="single" w:sz="4" w:space="0" w:color="000000"/>
              <w:bottom w:val="single" w:sz="4" w:space="0" w:color="000000"/>
              <w:right w:val="nil"/>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4.1.</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Kiscsoportos szakmai munkavégzés irányítással</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Orgona/ zongora/pianíó paddal/székkel</w:t>
            </w:r>
          </w:p>
        </w:tc>
      </w:tr>
      <w:tr w:rsidR="006F2C31" w:rsidRPr="00EF5797" w:rsidTr="00D2123B">
        <w:tc>
          <w:tcPr>
            <w:tcW w:w="82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Pr>
                <w:rFonts w:ascii="Palatino Linotype" w:eastAsia="DejaVu Sans" w:hAnsi="Palatino Linotype" w:cs="Palatino Linotype"/>
                <w:kern w:val="2"/>
                <w:sz w:val="20"/>
                <w:szCs w:val="20"/>
                <w:lang w:eastAsia="hi-IN" w:bidi="hi-IN"/>
              </w:rPr>
              <w:t>4.2.</w:t>
            </w:r>
          </w:p>
        </w:tc>
        <w:tc>
          <w:tcPr>
            <w:tcW w:w="3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Csoportos helyzetgyakorlat</w:t>
            </w:r>
          </w:p>
        </w:tc>
        <w:tc>
          <w:tcPr>
            <w:tcW w:w="1118"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p>
        </w:tc>
        <w:tc>
          <w:tcPr>
            <w:tcW w:w="1312"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260" w:type="dxa"/>
            <w:tcBorders>
              <w:top w:val="single" w:sz="4" w:space="0" w:color="000000"/>
              <w:left w:val="single" w:sz="4" w:space="0" w:color="000000"/>
              <w:bottom w:val="single" w:sz="4" w:space="0" w:color="000000"/>
              <w:right w:val="nil"/>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x</w:t>
            </w:r>
          </w:p>
        </w:tc>
        <w:tc>
          <w:tcPr>
            <w:tcW w:w="1980"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eastAsia="DejaVu Sans" w:hAnsi="Palatino Linotype" w:cs="Palatino Linotype"/>
                <w:kern w:val="2"/>
                <w:sz w:val="20"/>
                <w:szCs w:val="20"/>
                <w:lang w:eastAsia="hi-IN" w:bidi="hi-IN"/>
              </w:rPr>
            </w:pPr>
            <w:r w:rsidRPr="00EF5797">
              <w:rPr>
                <w:rFonts w:ascii="Palatino Linotype" w:hAnsi="Palatino Linotype" w:cs="Palatino Linotype"/>
                <w:sz w:val="20"/>
                <w:szCs w:val="20"/>
              </w:rPr>
              <w:t>Orgona/ zongora/pianíó paddal/székkel</w:t>
            </w:r>
          </w:p>
        </w:tc>
      </w:tr>
    </w:tbl>
    <w:p w:rsidR="006F2C31" w:rsidRPr="00EF5797" w:rsidRDefault="006F2C31" w:rsidP="00EF5797">
      <w:pPr>
        <w:spacing w:after="0" w:line="240" w:lineRule="auto"/>
        <w:ind w:left="540"/>
        <w:jc w:val="both"/>
        <w:rPr>
          <w:rFonts w:ascii="Palatino Linotype" w:hAnsi="Palatino Linotype" w:cs="Palatino Linotype"/>
          <w:iCs/>
        </w:rPr>
      </w:pPr>
    </w:p>
    <w:p w:rsidR="006F2C31" w:rsidRPr="00FA77F8" w:rsidRDefault="006F2C31" w:rsidP="00F32B82">
      <w:pPr>
        <w:widowControl w:val="0"/>
        <w:numPr>
          <w:ilvl w:val="1"/>
          <w:numId w:val="40"/>
        </w:numPr>
        <w:suppressAutoHyphens/>
        <w:spacing w:after="0" w:line="240" w:lineRule="auto"/>
        <w:ind w:left="567" w:firstLine="0"/>
        <w:rPr>
          <w:rFonts w:ascii="Palatino Linotype" w:hAnsi="Palatino Linotype" w:cs="Palatino Linotype"/>
          <w:b/>
          <w:bCs/>
          <w:sz w:val="24"/>
          <w:szCs w:val="24"/>
        </w:rPr>
      </w:pPr>
      <w:r w:rsidRPr="00FA77F8">
        <w:rPr>
          <w:rFonts w:ascii="Palatino Linotype" w:hAnsi="Palatino Linotype" w:cs="Palatino Linotype"/>
          <w:b/>
          <w:bCs/>
          <w:sz w:val="24"/>
          <w:szCs w:val="24"/>
        </w:rPr>
        <w:t xml:space="preserve">A </w:t>
      </w:r>
      <w:r w:rsidRPr="00FA77F8">
        <w:rPr>
          <w:rFonts w:ascii="Palatino Linotype" w:hAnsi="Palatino Linotype" w:cs="Palatino Linotype"/>
          <w:b/>
          <w:sz w:val="24"/>
          <w:szCs w:val="24"/>
        </w:rPr>
        <w:t>tantárgy</w:t>
      </w:r>
      <w:r w:rsidRPr="00FA77F8">
        <w:rPr>
          <w:rFonts w:ascii="Palatino Linotype" w:hAnsi="Palatino Linotype" w:cs="Palatino Linotype"/>
          <w:b/>
          <w:bCs/>
          <w:sz w:val="24"/>
          <w:szCs w:val="24"/>
        </w:rPr>
        <w:t xml:space="preserve"> értékelésének módja</w:t>
      </w:r>
    </w:p>
    <w:p w:rsidR="006F2C31" w:rsidRPr="00FA77F8" w:rsidRDefault="006F2C31" w:rsidP="00F32B82">
      <w:pPr>
        <w:autoSpaceDE w:val="0"/>
        <w:autoSpaceDN w:val="0"/>
        <w:adjustRightInd w:val="0"/>
        <w:spacing w:after="0" w:line="240" w:lineRule="auto"/>
        <w:ind w:left="567"/>
        <w:jc w:val="both"/>
        <w:rPr>
          <w:rFonts w:ascii="Palatino Linotype" w:hAnsi="Palatino Linotype"/>
          <w:bCs/>
          <w:sz w:val="24"/>
          <w:szCs w:val="24"/>
        </w:rPr>
      </w:pPr>
      <w:r w:rsidRPr="00FA77F8">
        <w:rPr>
          <w:rFonts w:ascii="Palatino Linotype" w:hAnsi="Palatino Linotype"/>
          <w:bCs/>
          <w:sz w:val="24"/>
          <w:szCs w:val="24"/>
        </w:rPr>
        <w:t>A nemzeti köznevelésről szóló 2011. évi CXC. törvény. 54. § (2) a) pontja szerinti értékeléssel.</w:t>
      </w:r>
    </w:p>
    <w:p w:rsidR="006F2C31" w:rsidRPr="00EF5797" w:rsidRDefault="006F2C31" w:rsidP="00EF5797">
      <w:pPr>
        <w:autoSpaceDE w:val="0"/>
        <w:autoSpaceDN w:val="0"/>
        <w:adjustRightInd w:val="0"/>
        <w:spacing w:after="0" w:line="240" w:lineRule="auto"/>
        <w:jc w:val="both"/>
        <w:rPr>
          <w:rFonts w:ascii="Palatino Linotype" w:hAnsi="Palatino Linotype" w:cs="Palatino Linotype"/>
          <w:bCs/>
        </w:rPr>
      </w:pPr>
    </w:p>
    <w:p w:rsidR="006F2C31" w:rsidRPr="00EF5797" w:rsidRDefault="006F2C31" w:rsidP="00F32B82">
      <w:pPr>
        <w:widowControl w:val="0"/>
        <w:numPr>
          <w:ilvl w:val="0"/>
          <w:numId w:val="40"/>
        </w:numPr>
        <w:suppressAutoHyphens/>
        <w:spacing w:after="0" w:line="240" w:lineRule="auto"/>
        <w:jc w:val="right"/>
        <w:rPr>
          <w:rFonts w:ascii="Palatino Linotype" w:hAnsi="Palatino Linotype" w:cs="Palatino Linotype"/>
          <w:b/>
          <w:bCs/>
          <w:sz w:val="24"/>
          <w:szCs w:val="24"/>
        </w:rPr>
      </w:pPr>
      <w:r w:rsidRPr="00EF5797">
        <w:rPr>
          <w:rFonts w:ascii="Palatino Linotype" w:hAnsi="Palatino Linotype" w:cs="Palatino Linotype"/>
          <w:b/>
          <w:bCs/>
          <w:sz w:val="24"/>
          <w:szCs w:val="24"/>
        </w:rPr>
        <w:t>Zenei munkaképesség megőrzése</w:t>
      </w:r>
      <w:r w:rsidRPr="00EF5797">
        <w:rPr>
          <w:rFonts w:ascii="Palatino Linotype" w:hAnsi="Palatino Linotype" w:cs="Palatino Linotype"/>
          <w:b/>
          <w:bCs/>
          <w:sz w:val="24"/>
          <w:szCs w:val="24"/>
        </w:rPr>
        <w:tab/>
      </w:r>
      <w:r>
        <w:rPr>
          <w:rFonts w:ascii="Palatino Linotype" w:hAnsi="Palatino Linotype" w:cs="Palatino Linotype"/>
          <w:b/>
          <w:bCs/>
          <w:sz w:val="24"/>
          <w:szCs w:val="24"/>
        </w:rPr>
        <w:t>tantárgy</w:t>
      </w:r>
      <w:r w:rsidRPr="00EF5797">
        <w:rPr>
          <w:rFonts w:ascii="Palatino Linotype" w:hAnsi="Palatino Linotype" w:cs="Palatino Linotype"/>
          <w:b/>
          <w:bCs/>
          <w:sz w:val="24"/>
          <w:szCs w:val="24"/>
        </w:rPr>
        <w:tab/>
      </w:r>
      <w:r>
        <w:rPr>
          <w:rFonts w:ascii="Palatino Linotype" w:hAnsi="Palatino Linotype" w:cs="Palatino Linotype"/>
          <w:b/>
          <w:bCs/>
          <w:sz w:val="24"/>
          <w:szCs w:val="24"/>
        </w:rPr>
        <w:tab/>
      </w:r>
      <w:r w:rsidRPr="00EF5797">
        <w:rPr>
          <w:rFonts w:ascii="Palatino Linotype" w:hAnsi="Palatino Linotype" w:cs="Palatino Linotype"/>
          <w:b/>
          <w:bCs/>
          <w:sz w:val="24"/>
          <w:szCs w:val="24"/>
        </w:rPr>
        <w:tab/>
        <w:t>64 óra/ 136 óra*</w:t>
      </w:r>
    </w:p>
    <w:p w:rsidR="006F2C31" w:rsidRPr="00EF5797" w:rsidRDefault="006F2C31" w:rsidP="00EF5797">
      <w:pPr>
        <w:spacing w:after="0" w:line="240" w:lineRule="auto"/>
        <w:jc w:val="right"/>
        <w:rPr>
          <w:rFonts w:ascii="Palatino Linotype" w:hAnsi="Palatino Linotype" w:cs="Palatino Linotype"/>
          <w:sz w:val="20"/>
          <w:szCs w:val="20"/>
        </w:rPr>
      </w:pPr>
      <w:r w:rsidRPr="00EF5797">
        <w:rPr>
          <w:rFonts w:ascii="Palatino Linotype" w:hAnsi="Palatino Linotype" w:cs="Palatino Linotype"/>
          <w:sz w:val="20"/>
          <w:szCs w:val="20"/>
        </w:rPr>
        <w:t>* 9-13. évfolyamon megszervezett képzés/13. és 14. évfolyamon megszervezett képzés</w:t>
      </w:r>
    </w:p>
    <w:p w:rsidR="006F2C31" w:rsidRPr="00EF5797" w:rsidRDefault="006F2C31" w:rsidP="00EF5797">
      <w:pPr>
        <w:spacing w:after="0" w:line="240" w:lineRule="auto"/>
        <w:ind w:left="360"/>
        <w:rPr>
          <w:rFonts w:ascii="Palatino Linotype" w:hAnsi="Palatino Linotype" w:cs="Palatino Linotype"/>
          <w:i/>
          <w:iCs/>
          <w:sz w:val="24"/>
          <w:szCs w:val="24"/>
        </w:rPr>
      </w:pPr>
    </w:p>
    <w:p w:rsidR="006F2C31" w:rsidRPr="00EF5797" w:rsidRDefault="006F2C31" w:rsidP="00F32B82">
      <w:pPr>
        <w:widowControl w:val="0"/>
        <w:numPr>
          <w:ilvl w:val="1"/>
          <w:numId w:val="40"/>
        </w:numPr>
        <w:suppressAutoHyphens/>
        <w:spacing w:after="0" w:line="240" w:lineRule="auto"/>
        <w:ind w:left="567" w:firstLine="0"/>
        <w:rPr>
          <w:rFonts w:ascii="Palatino Linotype" w:hAnsi="Palatino Linotype" w:cs="Palatino Linotype"/>
          <w:b/>
          <w:bCs/>
          <w:sz w:val="24"/>
          <w:szCs w:val="24"/>
        </w:rPr>
      </w:pPr>
      <w:r w:rsidRPr="00EF5797">
        <w:rPr>
          <w:rFonts w:ascii="Palatino Linotype" w:hAnsi="Palatino Linotype" w:cs="Palatino Linotype"/>
          <w:b/>
          <w:bCs/>
          <w:sz w:val="24"/>
          <w:szCs w:val="24"/>
        </w:rPr>
        <w:t>A tantárgy tanításának célja</w:t>
      </w:r>
    </w:p>
    <w:p w:rsidR="006F2C31" w:rsidRPr="00EF5797" w:rsidRDefault="006F2C31" w:rsidP="00F32B82">
      <w:pPr>
        <w:widowControl w:val="0"/>
        <w:suppressAutoHyphens/>
        <w:spacing w:after="0" w:line="240" w:lineRule="auto"/>
        <w:ind w:left="567"/>
        <w:rPr>
          <w:rFonts w:ascii="Palatino Linotype" w:hAnsi="Palatino Linotype" w:cs="Palatino Linotype"/>
          <w:sz w:val="24"/>
          <w:szCs w:val="24"/>
        </w:rPr>
      </w:pPr>
      <w:r w:rsidRPr="00EF5797">
        <w:rPr>
          <w:rFonts w:ascii="Palatino Linotype" w:hAnsi="Palatino Linotype" w:cs="Palatino Linotype"/>
          <w:sz w:val="24"/>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rsidR="006F2C31" w:rsidRPr="00EF5797" w:rsidRDefault="006F2C31" w:rsidP="00F32B82">
      <w:pPr>
        <w:widowControl w:val="0"/>
        <w:suppressAutoHyphens/>
        <w:spacing w:after="0" w:line="240" w:lineRule="auto"/>
        <w:ind w:left="567"/>
        <w:rPr>
          <w:rFonts w:ascii="Palatino Linotype" w:hAnsi="Palatino Linotype" w:cs="Palatino Linotype"/>
          <w:sz w:val="24"/>
          <w:szCs w:val="24"/>
        </w:rPr>
      </w:pPr>
      <w:r w:rsidRPr="00EF5797">
        <w:rPr>
          <w:rFonts w:ascii="Palatino Linotype" w:hAnsi="Palatino Linotype" w:cs="Palatino Linotype"/>
          <w:sz w:val="24"/>
          <w:szCs w:val="24"/>
        </w:rPr>
        <w:t xml:space="preserve">A kíméletes, ámde alapos és rendszeres mozgáslecke bizonyos elemei zenei mozgások fejlesztését is elősegíti. </w:t>
      </w:r>
    </w:p>
    <w:p w:rsidR="006F2C31" w:rsidRPr="00EF5797" w:rsidRDefault="006F2C31" w:rsidP="00F32B82">
      <w:pPr>
        <w:pStyle w:val="Szvegtrzsbehzssal2"/>
        <w:spacing w:after="0" w:line="240" w:lineRule="auto"/>
        <w:ind w:left="567"/>
        <w:jc w:val="both"/>
        <w:rPr>
          <w:rFonts w:ascii="Palatino Linotype" w:hAnsi="Palatino Linotype" w:cs="Palatino Linotype"/>
        </w:rPr>
      </w:pPr>
      <w:r w:rsidRPr="00EF5797">
        <w:rPr>
          <w:rFonts w:ascii="Palatino Linotype" w:hAnsi="Palatino Linotype" w:cs="Palatino Linotype"/>
        </w:rPr>
        <w:t>az egészséges zenész életmód szemléletének és gyakorlati tudásanyagának átadása</w:t>
      </w:r>
    </w:p>
    <w:p w:rsidR="006F2C31" w:rsidRPr="00EF5797" w:rsidRDefault="006F2C31" w:rsidP="00F32B82">
      <w:pPr>
        <w:pStyle w:val="Szvegtrzsbehzssal2"/>
        <w:spacing w:after="0" w:line="240" w:lineRule="auto"/>
        <w:ind w:left="567"/>
        <w:jc w:val="both"/>
        <w:rPr>
          <w:rFonts w:ascii="Palatino Linotype" w:hAnsi="Palatino Linotype" w:cs="Palatino Linotype"/>
        </w:rPr>
      </w:pPr>
      <w:r w:rsidRPr="00EF5797">
        <w:rPr>
          <w:rFonts w:ascii="Palatino Linotype" w:hAnsi="Palatino Linotype" w:cs="Palatino Linotype"/>
        </w:rPr>
        <w:t>A sikeres életpálya elindításához szükséges fizikai, idegrendszeri alkalmasság fejlesztése és fenntartása</w:t>
      </w:r>
    </w:p>
    <w:p w:rsidR="006F2C31" w:rsidRPr="00EF5797" w:rsidRDefault="006F2C31" w:rsidP="00F32B82">
      <w:pPr>
        <w:pStyle w:val="Szvegtrzsbehzssal2"/>
        <w:spacing w:after="0" w:line="240" w:lineRule="auto"/>
        <w:ind w:left="567"/>
        <w:jc w:val="both"/>
        <w:rPr>
          <w:rFonts w:ascii="Palatino Linotype" w:hAnsi="Palatino Linotype" w:cs="Palatino Linotype"/>
        </w:rPr>
      </w:pPr>
      <w:r w:rsidRPr="00EF5797">
        <w:rPr>
          <w:rFonts w:ascii="Palatino Linotype" w:hAnsi="Palatino Linotype" w:cs="Palatino Linotype"/>
        </w:rPr>
        <w:t>A foglalkozási ártalmak megelőzése</w:t>
      </w:r>
    </w:p>
    <w:p w:rsidR="006F2C31" w:rsidRPr="00EF5797" w:rsidRDefault="006F2C31" w:rsidP="00EF5797">
      <w:pPr>
        <w:spacing w:after="0" w:line="240" w:lineRule="auto"/>
        <w:rPr>
          <w:rFonts w:ascii="Palatino Linotype" w:hAnsi="Palatino Linotype" w:cs="Palatino Linotype"/>
          <w:b/>
          <w:bCs/>
          <w:sz w:val="24"/>
          <w:szCs w:val="24"/>
        </w:rPr>
      </w:pPr>
    </w:p>
    <w:p w:rsidR="006F2C31" w:rsidRPr="00EF5797" w:rsidRDefault="006F2C31" w:rsidP="00F32B82">
      <w:pPr>
        <w:widowControl w:val="0"/>
        <w:numPr>
          <w:ilvl w:val="1"/>
          <w:numId w:val="40"/>
        </w:numPr>
        <w:suppressAutoHyphens/>
        <w:spacing w:after="0" w:line="240" w:lineRule="auto"/>
        <w:ind w:left="567" w:firstLine="0"/>
        <w:rPr>
          <w:rFonts w:ascii="Palatino Linotype" w:hAnsi="Palatino Linotype" w:cs="Palatino Linotype"/>
          <w:b/>
          <w:bCs/>
          <w:sz w:val="24"/>
          <w:szCs w:val="24"/>
        </w:rPr>
      </w:pPr>
      <w:r w:rsidRPr="00EF5797">
        <w:rPr>
          <w:rFonts w:ascii="Palatino Linotype" w:hAnsi="Palatino Linotype" w:cs="Palatino Linotype"/>
          <w:b/>
          <w:bCs/>
          <w:sz w:val="24"/>
          <w:szCs w:val="24"/>
        </w:rPr>
        <w:t>Kapcsolódó közismereti, szakmai tartalmak</w:t>
      </w:r>
    </w:p>
    <w:p w:rsidR="006F2C31" w:rsidRPr="00EF5797" w:rsidRDefault="006F2C31" w:rsidP="00F32B82">
      <w:pPr>
        <w:widowControl w:val="0"/>
        <w:suppressAutoHyphens/>
        <w:spacing w:after="0" w:line="240" w:lineRule="auto"/>
        <w:ind w:left="567"/>
        <w:jc w:val="both"/>
        <w:rPr>
          <w:rFonts w:ascii="Palatino Linotype" w:hAnsi="Palatino Linotype" w:cs="Palatino Linotype"/>
          <w:sz w:val="24"/>
          <w:szCs w:val="24"/>
        </w:rPr>
      </w:pPr>
      <w:r w:rsidRPr="00EF5797">
        <w:rPr>
          <w:rFonts w:ascii="Palatino Linotype" w:hAnsi="Palatino Linotype" w:cs="Palatino Linotype"/>
          <w:sz w:val="24"/>
          <w:szCs w:val="24"/>
        </w:rPr>
        <w:t>Az emberi test működésének alaposabb megismerése a</w:t>
      </w:r>
      <w:r w:rsidRPr="00EF5797">
        <w:rPr>
          <w:rFonts w:ascii="Palatino Linotype" w:hAnsi="Palatino Linotype" w:cs="Palatino Linotype"/>
          <w:b/>
          <w:bCs/>
          <w:sz w:val="24"/>
          <w:szCs w:val="24"/>
        </w:rPr>
        <w:t xml:space="preserve"> biológia</w:t>
      </w:r>
      <w:r w:rsidRPr="00EF5797">
        <w:rPr>
          <w:rFonts w:ascii="Palatino Linotype" w:hAnsi="Palatino Linotype" w:cs="Palatino Linotype"/>
          <w:sz w:val="24"/>
          <w:szCs w:val="24"/>
        </w:rPr>
        <w:t xml:space="preserve"> tantárggyal tart kapcsolatot. A gyakorlás megértése, a tudatos életmód kialakítása a </w:t>
      </w:r>
      <w:r w:rsidRPr="00EF5797">
        <w:rPr>
          <w:rFonts w:ascii="Palatino Linotype" w:hAnsi="Palatino Linotype" w:cs="Palatino Linotype"/>
          <w:b/>
          <w:bCs/>
          <w:sz w:val="24"/>
          <w:szCs w:val="24"/>
        </w:rPr>
        <w:t>pszichológia</w:t>
      </w:r>
      <w:r w:rsidRPr="00EF5797">
        <w:rPr>
          <w:rFonts w:ascii="Palatino Linotype" w:hAnsi="Palatino Linotype" w:cs="Palatino Linotype"/>
          <w:sz w:val="24"/>
          <w:szCs w:val="24"/>
        </w:rPr>
        <w:t xml:space="preserve"> témakörébe tartozik.  </w:t>
      </w:r>
    </w:p>
    <w:p w:rsidR="006F2C31" w:rsidRPr="00EF5797" w:rsidRDefault="006F2C31" w:rsidP="00EF5797">
      <w:pPr>
        <w:widowControl w:val="0"/>
        <w:suppressAutoHyphens/>
        <w:spacing w:after="0" w:line="240" w:lineRule="auto"/>
        <w:rPr>
          <w:rFonts w:ascii="Palatino Linotype" w:hAnsi="Palatino Linotype" w:cs="Palatino Linotype"/>
          <w:b/>
          <w:bCs/>
          <w:sz w:val="24"/>
          <w:szCs w:val="24"/>
        </w:rPr>
      </w:pPr>
    </w:p>
    <w:p w:rsidR="006F2C31" w:rsidRPr="00EF5797" w:rsidRDefault="006F2C31" w:rsidP="00F32B82">
      <w:pPr>
        <w:widowControl w:val="0"/>
        <w:numPr>
          <w:ilvl w:val="1"/>
          <w:numId w:val="40"/>
        </w:numPr>
        <w:suppressAutoHyphens/>
        <w:spacing w:after="0" w:line="240" w:lineRule="auto"/>
        <w:ind w:left="567" w:firstLine="0"/>
        <w:rPr>
          <w:rFonts w:ascii="Palatino Linotype" w:hAnsi="Palatino Linotype" w:cs="Palatino Linotype"/>
          <w:b/>
          <w:bCs/>
          <w:sz w:val="24"/>
          <w:szCs w:val="24"/>
        </w:rPr>
      </w:pPr>
      <w:r w:rsidRPr="00EF5797">
        <w:rPr>
          <w:rFonts w:ascii="Palatino Linotype" w:hAnsi="Palatino Linotype" w:cs="Palatino Linotype"/>
          <w:b/>
          <w:bCs/>
          <w:sz w:val="24"/>
          <w:szCs w:val="24"/>
        </w:rPr>
        <w:lastRenderedPageBreak/>
        <w:t xml:space="preserve">Témakörök </w:t>
      </w:r>
    </w:p>
    <w:p w:rsidR="006F2C31" w:rsidRPr="00EF5797" w:rsidRDefault="006F2C31" w:rsidP="00EF5797">
      <w:pPr>
        <w:spacing w:after="0" w:line="240" w:lineRule="auto"/>
        <w:rPr>
          <w:rFonts w:ascii="Palatino Linotype" w:hAnsi="Palatino Linotype" w:cs="Palatino Linotype"/>
          <w:b/>
          <w:bCs/>
          <w:sz w:val="24"/>
          <w:szCs w:val="24"/>
        </w:rPr>
      </w:pPr>
    </w:p>
    <w:p w:rsidR="006F2C31" w:rsidRPr="00EF5797" w:rsidRDefault="006F2C31" w:rsidP="009D3D10">
      <w:pPr>
        <w:numPr>
          <w:ilvl w:val="2"/>
          <w:numId w:val="40"/>
        </w:numPr>
        <w:spacing w:after="0" w:line="240" w:lineRule="auto"/>
        <w:ind w:left="1218" w:hanging="509"/>
        <w:rPr>
          <w:rFonts w:ascii="Palatino Linotype" w:hAnsi="Palatino Linotype" w:cs="Palatino Linotype"/>
          <w:b/>
          <w:bCs/>
          <w:sz w:val="24"/>
          <w:szCs w:val="24"/>
        </w:rPr>
      </w:pPr>
      <w:r>
        <w:rPr>
          <w:rFonts w:ascii="Palatino Linotype" w:hAnsi="Palatino Linotype" w:cs="Palatino Linotype"/>
          <w:b/>
          <w:bCs/>
          <w:sz w:val="24"/>
          <w:szCs w:val="24"/>
        </w:rPr>
        <w:t xml:space="preserve"> A légzésfejlesztés</w:t>
      </w:r>
      <w:r w:rsidRPr="00EF5797">
        <w:rPr>
          <w:rFonts w:ascii="Palatino Linotype" w:hAnsi="Palatino Linotype" w:cs="Palatino Linotype"/>
          <w:b/>
          <w:bCs/>
          <w:sz w:val="24"/>
          <w:szCs w:val="24"/>
        </w:rPr>
        <w:tab/>
      </w:r>
      <w:r w:rsidRPr="00EF5797">
        <w:rPr>
          <w:rFonts w:ascii="Palatino Linotype" w:hAnsi="Palatino Linotype" w:cs="Palatino Linotype"/>
          <w:b/>
          <w:bCs/>
          <w:sz w:val="24"/>
          <w:szCs w:val="24"/>
        </w:rPr>
        <w:tab/>
      </w:r>
      <w:r w:rsidRPr="00EF5797">
        <w:rPr>
          <w:rFonts w:ascii="Palatino Linotype" w:hAnsi="Palatino Linotype" w:cs="Palatino Linotype"/>
          <w:b/>
          <w:bCs/>
          <w:sz w:val="24"/>
          <w:szCs w:val="24"/>
        </w:rPr>
        <w:tab/>
      </w:r>
      <w:r w:rsidRPr="00EF5797">
        <w:rPr>
          <w:rFonts w:ascii="Palatino Linotype" w:hAnsi="Palatino Linotype" w:cs="Palatino Linotype"/>
          <w:b/>
          <w:bCs/>
          <w:sz w:val="24"/>
          <w:szCs w:val="24"/>
        </w:rPr>
        <w:tab/>
      </w:r>
      <w:r w:rsidRPr="00EF5797">
        <w:rPr>
          <w:rFonts w:ascii="Palatino Linotype" w:hAnsi="Palatino Linotype" w:cs="Palatino Linotype"/>
          <w:b/>
          <w:bCs/>
          <w:sz w:val="24"/>
          <w:szCs w:val="24"/>
        </w:rPr>
        <w:tab/>
      </w:r>
      <w:r>
        <w:rPr>
          <w:rFonts w:ascii="Palatino Linotype" w:hAnsi="Palatino Linotype" w:cs="Palatino Linotype"/>
          <w:b/>
          <w:bCs/>
          <w:sz w:val="24"/>
          <w:szCs w:val="24"/>
        </w:rPr>
        <w:tab/>
        <w:t xml:space="preserve">         </w:t>
      </w:r>
      <w:r w:rsidRPr="009D3D10">
        <w:rPr>
          <w:rFonts w:ascii="Palatino Linotype" w:hAnsi="Palatino Linotype" w:cs="Palatino Linotype"/>
          <w:b/>
          <w:bCs/>
          <w:i/>
          <w:sz w:val="24"/>
          <w:szCs w:val="24"/>
        </w:rPr>
        <w:t>2</w:t>
      </w:r>
      <w:r>
        <w:rPr>
          <w:rFonts w:ascii="Palatino Linotype" w:hAnsi="Palatino Linotype" w:cs="Palatino Linotype"/>
          <w:b/>
          <w:bCs/>
          <w:i/>
          <w:sz w:val="24"/>
          <w:szCs w:val="24"/>
        </w:rPr>
        <w:t>1</w:t>
      </w:r>
      <w:r w:rsidRPr="009D3D10">
        <w:rPr>
          <w:rFonts w:ascii="Palatino Linotype" w:hAnsi="Palatino Linotype" w:cs="Palatino Linotype"/>
          <w:b/>
          <w:bCs/>
          <w:i/>
          <w:sz w:val="24"/>
          <w:szCs w:val="24"/>
        </w:rPr>
        <w:t>óra/ 4</w:t>
      </w:r>
      <w:r>
        <w:rPr>
          <w:rFonts w:ascii="Palatino Linotype" w:hAnsi="Palatino Linotype" w:cs="Palatino Linotype"/>
          <w:b/>
          <w:bCs/>
          <w:i/>
          <w:sz w:val="24"/>
          <w:szCs w:val="24"/>
        </w:rPr>
        <w:t>5</w:t>
      </w:r>
      <w:r w:rsidRPr="009D3D10">
        <w:rPr>
          <w:rFonts w:ascii="Palatino Linotype" w:hAnsi="Palatino Linotype" w:cs="Palatino Linotype"/>
          <w:b/>
          <w:bCs/>
          <w:i/>
          <w:sz w:val="24"/>
          <w:szCs w:val="24"/>
        </w:rPr>
        <w:t>óra</w:t>
      </w:r>
    </w:p>
    <w:p w:rsidR="006F2C31" w:rsidRPr="00EF5797" w:rsidRDefault="006F2C31" w:rsidP="009D3D10">
      <w:pPr>
        <w:widowControl w:val="0"/>
        <w:suppressAutoHyphens/>
        <w:spacing w:after="0" w:line="240" w:lineRule="auto"/>
        <w:ind w:left="709"/>
        <w:rPr>
          <w:rFonts w:ascii="Palatino Linotype" w:hAnsi="Palatino Linotype" w:cs="Palatino Linotype"/>
          <w:sz w:val="24"/>
          <w:szCs w:val="24"/>
        </w:rPr>
      </w:pPr>
      <w:r w:rsidRPr="00EF5797">
        <w:rPr>
          <w:rFonts w:ascii="Palatino Linotype" w:hAnsi="Palatino Linotype" w:cs="Palatino Linotype"/>
          <w:sz w:val="24"/>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6F2C31" w:rsidRPr="00EF5797" w:rsidRDefault="006F2C31" w:rsidP="009D3D10">
      <w:pPr>
        <w:spacing w:after="0" w:line="240" w:lineRule="auto"/>
        <w:ind w:left="1276"/>
        <w:rPr>
          <w:rFonts w:ascii="Palatino Linotype" w:hAnsi="Palatino Linotype" w:cs="Palatino Linotype"/>
          <w:sz w:val="24"/>
          <w:szCs w:val="24"/>
        </w:rPr>
      </w:pPr>
      <w:r w:rsidRPr="00EF5797">
        <w:rPr>
          <w:rFonts w:ascii="Palatino Linotype" w:hAnsi="Palatino Linotype" w:cs="Palatino Linotype"/>
          <w:sz w:val="24"/>
          <w:szCs w:val="24"/>
        </w:rPr>
        <w:t>az oxigénellátás és a zenei teljesítmények összefüggései</w:t>
      </w:r>
    </w:p>
    <w:p w:rsidR="006F2C31" w:rsidRPr="00EF5797" w:rsidRDefault="006F2C31" w:rsidP="009D3D10">
      <w:pPr>
        <w:spacing w:after="0" w:line="240" w:lineRule="auto"/>
        <w:ind w:left="1276"/>
        <w:rPr>
          <w:rFonts w:ascii="Palatino Linotype" w:hAnsi="Palatino Linotype" w:cs="Palatino Linotype"/>
          <w:sz w:val="24"/>
          <w:szCs w:val="24"/>
        </w:rPr>
      </w:pPr>
      <w:r w:rsidRPr="00EF5797">
        <w:rPr>
          <w:rFonts w:ascii="Palatino Linotype" w:hAnsi="Palatino Linotype" w:cs="Palatino Linotype"/>
          <w:sz w:val="24"/>
          <w:szCs w:val="24"/>
        </w:rPr>
        <w:t>a légzésdeficit okai a zenélésben</w:t>
      </w:r>
    </w:p>
    <w:p w:rsidR="006F2C31" w:rsidRPr="00EF5797" w:rsidRDefault="006F2C31" w:rsidP="009D3D10">
      <w:pPr>
        <w:spacing w:after="0" w:line="240" w:lineRule="auto"/>
        <w:ind w:left="1276"/>
        <w:rPr>
          <w:rFonts w:ascii="Palatino Linotype" w:hAnsi="Palatino Linotype" w:cs="Palatino Linotype"/>
          <w:sz w:val="24"/>
          <w:szCs w:val="24"/>
        </w:rPr>
      </w:pPr>
      <w:r w:rsidRPr="00EF5797">
        <w:rPr>
          <w:rFonts w:ascii="Palatino Linotype" w:hAnsi="Palatino Linotype" w:cs="Palatino Linotype"/>
          <w:sz w:val="24"/>
          <w:szCs w:val="24"/>
        </w:rPr>
        <w:t>a helyes légzés elsajátítása</w:t>
      </w:r>
    </w:p>
    <w:p w:rsidR="006F2C31" w:rsidRPr="00EF5797" w:rsidRDefault="006F2C31" w:rsidP="009D3D10">
      <w:pPr>
        <w:tabs>
          <w:tab w:val="left" w:pos="284"/>
        </w:tabs>
        <w:spacing w:after="0" w:line="240" w:lineRule="auto"/>
        <w:ind w:left="1276"/>
        <w:rPr>
          <w:rFonts w:ascii="Palatino Linotype" w:hAnsi="Palatino Linotype" w:cs="Palatino Linotype"/>
          <w:sz w:val="24"/>
          <w:szCs w:val="24"/>
        </w:rPr>
      </w:pPr>
      <w:r w:rsidRPr="00EF5797">
        <w:rPr>
          <w:rFonts w:ascii="Palatino Linotype" w:hAnsi="Palatino Linotype" w:cs="Palatino Linotype"/>
          <w:sz w:val="24"/>
          <w:szCs w:val="24"/>
        </w:rPr>
        <w:t xml:space="preserve">a légzőrendszer erősítése </w:t>
      </w:r>
    </w:p>
    <w:p w:rsidR="006F2C31" w:rsidRPr="00EF5797" w:rsidRDefault="006F2C31" w:rsidP="009D3D10">
      <w:pPr>
        <w:tabs>
          <w:tab w:val="left" w:pos="284"/>
        </w:tabs>
        <w:spacing w:after="0" w:line="240" w:lineRule="auto"/>
        <w:ind w:left="1276"/>
        <w:rPr>
          <w:rFonts w:ascii="Palatino Linotype" w:hAnsi="Palatino Linotype" w:cs="Palatino Linotype"/>
          <w:sz w:val="24"/>
          <w:szCs w:val="24"/>
        </w:rPr>
      </w:pPr>
      <w:r w:rsidRPr="00EF5797">
        <w:rPr>
          <w:rFonts w:ascii="Palatino Linotype" w:hAnsi="Palatino Linotype" w:cs="Palatino Linotype"/>
          <w:sz w:val="24"/>
          <w:szCs w:val="24"/>
        </w:rPr>
        <w:t>a légzőrendszer és a keringés terhelése a fúvós játékban</w:t>
      </w:r>
    </w:p>
    <w:p w:rsidR="006F2C31" w:rsidRPr="00EF5797" w:rsidRDefault="006F2C31" w:rsidP="009D3D10">
      <w:pPr>
        <w:tabs>
          <w:tab w:val="left" w:pos="284"/>
        </w:tabs>
        <w:spacing w:after="0" w:line="240" w:lineRule="auto"/>
        <w:ind w:left="1276"/>
        <w:rPr>
          <w:rFonts w:ascii="Palatino Linotype" w:hAnsi="Palatino Linotype" w:cs="Palatino Linotype"/>
          <w:sz w:val="24"/>
          <w:szCs w:val="24"/>
        </w:rPr>
      </w:pPr>
      <w:r w:rsidRPr="00EF5797">
        <w:rPr>
          <w:rFonts w:ascii="Palatino Linotype" w:hAnsi="Palatino Linotype" w:cs="Palatino Linotype"/>
          <w:sz w:val="24"/>
          <w:szCs w:val="24"/>
        </w:rPr>
        <w:t xml:space="preserve">a fúvósok és énekesek foglalkozási ártalmainak megelőzése </w:t>
      </w:r>
    </w:p>
    <w:p w:rsidR="006F2C31" w:rsidRPr="00EF5797" w:rsidRDefault="006F2C31" w:rsidP="009D3D10">
      <w:pPr>
        <w:spacing w:after="0" w:line="240" w:lineRule="auto"/>
        <w:ind w:left="1276"/>
        <w:rPr>
          <w:rFonts w:ascii="Palatino Linotype" w:hAnsi="Palatino Linotype" w:cs="Palatino Linotype"/>
          <w:sz w:val="24"/>
          <w:szCs w:val="24"/>
        </w:rPr>
      </w:pPr>
      <w:r w:rsidRPr="00EF5797">
        <w:rPr>
          <w:rFonts w:ascii="Palatino Linotype" w:hAnsi="Palatino Linotype" w:cs="Palatino Linotype"/>
          <w:sz w:val="24"/>
          <w:szCs w:val="24"/>
        </w:rPr>
        <w:t>a rendszeres légzőgyakorlatokat az életmód részévé kell tenni</w:t>
      </w:r>
    </w:p>
    <w:p w:rsidR="006F2C31" w:rsidRPr="00EF5797" w:rsidRDefault="006F2C31" w:rsidP="009D3D10">
      <w:pPr>
        <w:spacing w:after="0" w:line="240" w:lineRule="auto"/>
        <w:ind w:left="1276"/>
        <w:rPr>
          <w:rFonts w:ascii="Palatino Linotype" w:hAnsi="Palatino Linotype" w:cs="Palatino Linotype"/>
          <w:sz w:val="24"/>
          <w:szCs w:val="24"/>
        </w:rPr>
      </w:pPr>
    </w:p>
    <w:p w:rsidR="006F2C31" w:rsidRPr="00EF5797" w:rsidRDefault="006F2C31" w:rsidP="002D48A7">
      <w:pPr>
        <w:pStyle w:val="Listaszerbekezds"/>
        <w:spacing w:after="0" w:line="240" w:lineRule="auto"/>
        <w:ind w:left="720"/>
        <w:rPr>
          <w:rFonts w:ascii="Palatino Linotype" w:hAnsi="Palatino Linotype" w:cs="Palatino Linotype"/>
          <w:sz w:val="24"/>
          <w:szCs w:val="24"/>
        </w:rPr>
      </w:pPr>
      <w:r w:rsidRPr="00EF5797">
        <w:rPr>
          <w:rFonts w:ascii="Palatino Linotype" w:hAnsi="Palatino Linotype" w:cs="Palatino Linotype"/>
          <w:sz w:val="24"/>
          <w:szCs w:val="24"/>
        </w:rPr>
        <w:t>Mélylégzés technikájának és alkalmazásának megtanulása</w:t>
      </w:r>
    </w:p>
    <w:p w:rsidR="006F2C31" w:rsidRPr="00EF5797" w:rsidRDefault="006F2C31" w:rsidP="002D48A7">
      <w:pPr>
        <w:pStyle w:val="Listaszerbekezds"/>
        <w:spacing w:after="0" w:line="240" w:lineRule="auto"/>
        <w:ind w:left="720"/>
        <w:rPr>
          <w:rFonts w:ascii="Palatino Linotype" w:hAnsi="Palatino Linotype" w:cs="Palatino Linotype"/>
          <w:sz w:val="24"/>
          <w:szCs w:val="24"/>
        </w:rPr>
      </w:pPr>
      <w:r w:rsidRPr="00EF5797">
        <w:rPr>
          <w:rFonts w:ascii="Palatino Linotype" w:hAnsi="Palatino Linotype" w:cs="Palatino Linotype"/>
          <w:sz w:val="24"/>
          <w:szCs w:val="24"/>
        </w:rPr>
        <w:t>Erősítő gyakorlatok (eszközzel vagy eszköz nélkül)</w:t>
      </w:r>
    </w:p>
    <w:p w:rsidR="006F2C31" w:rsidRPr="00EF5797" w:rsidRDefault="006F2C31" w:rsidP="002D48A7">
      <w:pPr>
        <w:pStyle w:val="Listaszerbekezds"/>
        <w:spacing w:after="0" w:line="240" w:lineRule="auto"/>
        <w:ind w:left="720"/>
        <w:rPr>
          <w:rFonts w:ascii="Palatino Linotype" w:hAnsi="Palatino Linotype" w:cs="Palatino Linotype"/>
          <w:sz w:val="24"/>
          <w:szCs w:val="24"/>
        </w:rPr>
      </w:pPr>
      <w:r w:rsidRPr="00EF5797">
        <w:rPr>
          <w:rFonts w:ascii="Palatino Linotype" w:hAnsi="Palatino Linotype" w:cs="Palatino Linotype"/>
          <w:sz w:val="24"/>
          <w:szCs w:val="24"/>
        </w:rPr>
        <w:t>Lazítás</w:t>
      </w:r>
    </w:p>
    <w:p w:rsidR="006F2C31" w:rsidRPr="00EF5797" w:rsidRDefault="006F2C31" w:rsidP="002D48A7">
      <w:pPr>
        <w:spacing w:after="0" w:line="240" w:lineRule="auto"/>
        <w:rPr>
          <w:rFonts w:ascii="Palatino Linotype" w:hAnsi="Palatino Linotype" w:cs="Palatino Linotype"/>
          <w:sz w:val="24"/>
          <w:szCs w:val="24"/>
        </w:rPr>
      </w:pPr>
    </w:p>
    <w:p w:rsidR="006F2C31" w:rsidRDefault="006F2C31" w:rsidP="009D3D10">
      <w:pPr>
        <w:numPr>
          <w:ilvl w:val="2"/>
          <w:numId w:val="40"/>
        </w:numPr>
        <w:spacing w:after="0" w:line="240" w:lineRule="auto"/>
        <w:ind w:left="1218" w:hanging="509"/>
        <w:rPr>
          <w:rFonts w:ascii="Palatino Linotype" w:hAnsi="Palatino Linotype" w:cs="Palatino Linotype"/>
          <w:b/>
          <w:bCs/>
          <w:sz w:val="24"/>
          <w:szCs w:val="24"/>
        </w:rPr>
      </w:pPr>
      <w:r>
        <w:rPr>
          <w:rFonts w:ascii="Palatino Linotype" w:hAnsi="Palatino Linotype" w:cs="Palatino Linotype"/>
          <w:b/>
          <w:bCs/>
          <w:sz w:val="24"/>
          <w:szCs w:val="24"/>
        </w:rPr>
        <w:t>Foglalkozási ártalmak megelőzése</w:t>
      </w:r>
      <w:r>
        <w:rPr>
          <w:rFonts w:ascii="Palatino Linotype" w:hAnsi="Palatino Linotype" w:cs="Palatino Linotype"/>
          <w:b/>
          <w:bCs/>
          <w:sz w:val="24"/>
          <w:szCs w:val="24"/>
        </w:rPr>
        <w:tab/>
      </w:r>
      <w:r w:rsidRPr="00EF5797">
        <w:rPr>
          <w:rFonts w:ascii="Palatino Linotype" w:hAnsi="Palatino Linotype" w:cs="Palatino Linotype"/>
          <w:b/>
          <w:bCs/>
          <w:sz w:val="24"/>
          <w:szCs w:val="24"/>
        </w:rPr>
        <w:tab/>
      </w:r>
      <w:r w:rsidRPr="00EF5797">
        <w:rPr>
          <w:rFonts w:ascii="Palatino Linotype" w:hAnsi="Palatino Linotype" w:cs="Palatino Linotype"/>
          <w:b/>
          <w:bCs/>
          <w:sz w:val="24"/>
          <w:szCs w:val="24"/>
        </w:rPr>
        <w:tab/>
      </w:r>
      <w:r>
        <w:rPr>
          <w:rFonts w:ascii="Palatino Linotype" w:hAnsi="Palatino Linotype" w:cs="Palatino Linotype"/>
          <w:b/>
          <w:bCs/>
          <w:sz w:val="24"/>
          <w:szCs w:val="24"/>
        </w:rPr>
        <w:t xml:space="preserve">        </w:t>
      </w:r>
      <w:r w:rsidRPr="009D3D10">
        <w:rPr>
          <w:rFonts w:ascii="Palatino Linotype" w:hAnsi="Palatino Linotype" w:cs="Palatino Linotype"/>
          <w:b/>
          <w:bCs/>
          <w:i/>
          <w:sz w:val="24"/>
          <w:szCs w:val="24"/>
        </w:rPr>
        <w:t>2</w:t>
      </w:r>
      <w:r>
        <w:rPr>
          <w:rFonts w:ascii="Palatino Linotype" w:hAnsi="Palatino Linotype" w:cs="Palatino Linotype"/>
          <w:b/>
          <w:bCs/>
          <w:i/>
          <w:sz w:val="24"/>
          <w:szCs w:val="24"/>
        </w:rPr>
        <w:t>1</w:t>
      </w:r>
      <w:r w:rsidRPr="009D3D10">
        <w:rPr>
          <w:rFonts w:ascii="Palatino Linotype" w:hAnsi="Palatino Linotype" w:cs="Palatino Linotype"/>
          <w:b/>
          <w:bCs/>
          <w:i/>
          <w:sz w:val="24"/>
          <w:szCs w:val="24"/>
        </w:rPr>
        <w:t xml:space="preserve"> óra/ 4</w:t>
      </w:r>
      <w:r>
        <w:rPr>
          <w:rFonts w:ascii="Palatino Linotype" w:hAnsi="Palatino Linotype" w:cs="Palatino Linotype"/>
          <w:b/>
          <w:bCs/>
          <w:i/>
          <w:sz w:val="24"/>
          <w:szCs w:val="24"/>
        </w:rPr>
        <w:t>5</w:t>
      </w:r>
      <w:r w:rsidRPr="009D3D10">
        <w:rPr>
          <w:rFonts w:ascii="Palatino Linotype" w:hAnsi="Palatino Linotype" w:cs="Palatino Linotype"/>
          <w:b/>
          <w:bCs/>
          <w:i/>
          <w:sz w:val="24"/>
          <w:szCs w:val="24"/>
        </w:rPr>
        <w:t xml:space="preserve"> óra</w:t>
      </w:r>
    </w:p>
    <w:p w:rsidR="006F2C31" w:rsidRPr="00EF5797" w:rsidRDefault="006F2C31" w:rsidP="009D3D10">
      <w:pPr>
        <w:spacing w:after="0" w:line="240" w:lineRule="auto"/>
        <w:ind w:left="709"/>
        <w:jc w:val="both"/>
        <w:rPr>
          <w:rFonts w:ascii="Palatino Linotype" w:hAnsi="Palatino Linotype" w:cs="Palatino Linotype"/>
          <w:sz w:val="24"/>
          <w:szCs w:val="24"/>
        </w:rPr>
      </w:pPr>
      <w:r w:rsidRPr="00EF5797">
        <w:rPr>
          <w:rFonts w:ascii="Palatino Linotype" w:hAnsi="Palatino Linotype" w:cs="Palatino Linotype"/>
          <w:sz w:val="24"/>
          <w:szCs w:val="24"/>
        </w:rPr>
        <w:t xml:space="preserve">Az intenzív zenéléssel együtt járó életmód számos stressz-faktort tartalmaz, és már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ártalomforrások a zenélés átlagos körülményeiben (stressz-faktorok)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 foglalkozási ártalmak tünetei az egészségzónán belül (mozgatórendszeri, idegrendszeri)</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 leromlás rejtett folyamata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 hangszerjáték tartástorzító hatásai (aszimmetriás/egyoldalú terhelések)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 kéz erősítése</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 hétköznapi mozgások kézkímélő formáinak elsajátítása</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az elsősegély tudnivalói kézmegerőltetés esetén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rehabilitáció, kímélő gyakorlás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 gyakorlási állóképesség fejlesztése</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 csípőízület és a gerinc edzése az ülő életmód okozta ártalmak ellensúlyozására</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 nyaki izmok gyengéd ápolása</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az agyi vérellátás edzése</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lastRenderedPageBreak/>
        <w:t>a szereplési alkalmasság (vegetatív idegrendszeri stabilitás) megszerzése</w:t>
      </w:r>
    </w:p>
    <w:p w:rsidR="006F2C31" w:rsidRPr="00EF5797" w:rsidRDefault="006F2C31" w:rsidP="009D3D10">
      <w:pPr>
        <w:pStyle w:val="Listaszerbekezds"/>
        <w:spacing w:after="0" w:line="240" w:lineRule="auto"/>
        <w:ind w:left="851"/>
        <w:rPr>
          <w:rFonts w:ascii="Palatino Linotype" w:hAnsi="Palatino Linotype" w:cs="Palatino Linotype"/>
          <w:sz w:val="24"/>
          <w:szCs w:val="24"/>
        </w:rPr>
      </w:pPr>
      <w:r w:rsidRPr="00EF5797">
        <w:rPr>
          <w:rFonts w:ascii="Palatino Linotype" w:hAnsi="Palatino Linotype" w:cs="Palatino Linotype"/>
          <w:sz w:val="24"/>
          <w:szCs w:val="24"/>
        </w:rPr>
        <w:t>Bemelegítés</w:t>
      </w:r>
    </w:p>
    <w:p w:rsidR="006F2C31" w:rsidRPr="00EF5797" w:rsidRDefault="006F2C31" w:rsidP="009D3D10">
      <w:pPr>
        <w:pStyle w:val="Listaszerbekezds"/>
        <w:spacing w:after="0" w:line="240" w:lineRule="auto"/>
        <w:ind w:left="851"/>
        <w:rPr>
          <w:rFonts w:ascii="Palatino Linotype" w:hAnsi="Palatino Linotype" w:cs="Palatino Linotype"/>
          <w:sz w:val="24"/>
          <w:szCs w:val="24"/>
        </w:rPr>
      </w:pPr>
      <w:r w:rsidRPr="00EF5797">
        <w:rPr>
          <w:rFonts w:ascii="Palatino Linotype" w:hAnsi="Palatino Linotype" w:cs="Palatino Linotype"/>
          <w:sz w:val="24"/>
          <w:szCs w:val="24"/>
        </w:rPr>
        <w:t xml:space="preserve">Erősítő-, lazító- és nyújtó gyakorlatok tudatosan felépített sorrendben </w:t>
      </w:r>
    </w:p>
    <w:p w:rsidR="006F2C31" w:rsidRPr="00EF5797" w:rsidRDefault="006F2C31" w:rsidP="009D3D10">
      <w:pPr>
        <w:pStyle w:val="Listaszerbekezds"/>
        <w:spacing w:after="0" w:line="240" w:lineRule="auto"/>
        <w:ind w:left="851"/>
        <w:rPr>
          <w:rFonts w:ascii="Palatino Linotype" w:hAnsi="Palatino Linotype" w:cs="Palatino Linotype"/>
          <w:sz w:val="24"/>
          <w:szCs w:val="24"/>
        </w:rPr>
      </w:pPr>
      <w:r w:rsidRPr="00EF5797">
        <w:rPr>
          <w:rFonts w:ascii="Palatino Linotype" w:hAnsi="Palatino Linotype" w:cs="Palatino Linotype"/>
          <w:sz w:val="24"/>
          <w:szCs w:val="24"/>
        </w:rPr>
        <w:t>Saját edzésterv kidolgozása</w:t>
      </w:r>
    </w:p>
    <w:p w:rsidR="006F2C31" w:rsidRPr="00EF5797" w:rsidRDefault="006F2C31" w:rsidP="009D3D10">
      <w:pPr>
        <w:pStyle w:val="Listaszerbekezds"/>
        <w:spacing w:after="0" w:line="240" w:lineRule="auto"/>
        <w:ind w:left="851"/>
        <w:rPr>
          <w:rFonts w:ascii="Palatino Linotype" w:hAnsi="Palatino Linotype" w:cs="Palatino Linotype"/>
          <w:sz w:val="24"/>
          <w:szCs w:val="24"/>
        </w:rPr>
      </w:pPr>
      <w:r w:rsidRPr="00EF5797">
        <w:rPr>
          <w:rFonts w:ascii="Palatino Linotype" w:hAnsi="Palatino Linotype" w:cs="Palatino Linotype"/>
          <w:sz w:val="24"/>
          <w:szCs w:val="24"/>
        </w:rPr>
        <w:t>Rendszeres gyakorlás</w:t>
      </w:r>
    </w:p>
    <w:p w:rsidR="006F2C31" w:rsidRPr="00EF5797" w:rsidRDefault="006F2C31" w:rsidP="009D3D10">
      <w:pPr>
        <w:pStyle w:val="Listaszerbekezds"/>
        <w:spacing w:after="0" w:line="240" w:lineRule="auto"/>
        <w:ind w:left="851"/>
        <w:rPr>
          <w:rFonts w:ascii="Palatino Linotype" w:hAnsi="Palatino Linotype" w:cs="Palatino Linotype"/>
          <w:sz w:val="24"/>
          <w:szCs w:val="24"/>
        </w:rPr>
      </w:pPr>
      <w:r w:rsidRPr="00EF5797">
        <w:rPr>
          <w:rFonts w:ascii="Palatino Linotype" w:hAnsi="Palatino Linotype" w:cs="Palatino Linotype"/>
          <w:sz w:val="24"/>
          <w:szCs w:val="24"/>
        </w:rPr>
        <w:t xml:space="preserve">A hangszeres tevékenység felülvizsgálata a tanult tényezők alapján   </w:t>
      </w:r>
    </w:p>
    <w:p w:rsidR="006F2C31" w:rsidRPr="00EF5797" w:rsidRDefault="006F2C31" w:rsidP="00EF5797">
      <w:pPr>
        <w:spacing w:after="0" w:line="240" w:lineRule="auto"/>
        <w:ind w:firstLine="540"/>
        <w:rPr>
          <w:rFonts w:ascii="Palatino Linotype" w:hAnsi="Palatino Linotype" w:cs="Palatino Linotype"/>
          <w:sz w:val="24"/>
          <w:szCs w:val="24"/>
        </w:rPr>
      </w:pPr>
    </w:p>
    <w:p w:rsidR="006F2C31" w:rsidRPr="009D3D10" w:rsidRDefault="006F2C31" w:rsidP="009D3D10">
      <w:pPr>
        <w:pStyle w:val="Listaszerbekezds"/>
        <w:numPr>
          <w:ilvl w:val="2"/>
          <w:numId w:val="40"/>
        </w:numPr>
        <w:spacing w:after="0" w:line="240" w:lineRule="auto"/>
        <w:ind w:left="1218" w:hanging="509"/>
        <w:jc w:val="center"/>
        <w:rPr>
          <w:rFonts w:ascii="Palatino Linotype" w:hAnsi="Palatino Linotype" w:cs="Palatino Linotype"/>
          <w:sz w:val="24"/>
          <w:szCs w:val="24"/>
        </w:rPr>
      </w:pPr>
      <w:r w:rsidRPr="00A86C24">
        <w:rPr>
          <w:rFonts w:ascii="Palatino Linotype" w:hAnsi="Palatino Linotype" w:cs="Palatino Linotype"/>
          <w:b/>
          <w:sz w:val="24"/>
          <w:szCs w:val="24"/>
        </w:rPr>
        <w:t>Zenei mozgások fejlesztése és korrekciója</w:t>
      </w:r>
      <w:r>
        <w:rPr>
          <w:rFonts w:ascii="Palatino Linotype" w:hAnsi="Palatino Linotype" w:cs="Palatino Linotype"/>
          <w:sz w:val="24"/>
          <w:szCs w:val="24"/>
        </w:rPr>
        <w:tab/>
      </w:r>
      <w:r w:rsidRPr="002D48A7">
        <w:rPr>
          <w:rFonts w:ascii="Palatino Linotype" w:hAnsi="Palatino Linotype" w:cs="Palatino Linotype"/>
          <w:b/>
          <w:bCs/>
          <w:sz w:val="24"/>
          <w:szCs w:val="24"/>
        </w:rPr>
        <w:tab/>
      </w:r>
      <w:r>
        <w:rPr>
          <w:rFonts w:ascii="Palatino Linotype" w:hAnsi="Palatino Linotype" w:cs="Palatino Linotype"/>
          <w:b/>
          <w:bCs/>
          <w:sz w:val="24"/>
          <w:szCs w:val="24"/>
        </w:rPr>
        <w:t xml:space="preserve">        </w:t>
      </w:r>
      <w:r w:rsidRPr="002D48A7">
        <w:rPr>
          <w:rFonts w:ascii="Palatino Linotype" w:hAnsi="Palatino Linotype" w:cs="Palatino Linotype"/>
          <w:b/>
          <w:bCs/>
          <w:i/>
          <w:iCs/>
          <w:sz w:val="24"/>
          <w:szCs w:val="24"/>
        </w:rPr>
        <w:t>22 óra/ 46 óra</w:t>
      </w:r>
    </w:p>
    <w:p w:rsidR="006F2C31" w:rsidRPr="00EF5797" w:rsidRDefault="006F2C31" w:rsidP="009D3D10">
      <w:pPr>
        <w:spacing w:after="0" w:line="240" w:lineRule="auto"/>
        <w:ind w:left="709"/>
        <w:rPr>
          <w:rFonts w:ascii="Palatino Linotype" w:hAnsi="Palatino Linotype" w:cs="Palatino Linotype"/>
          <w:sz w:val="24"/>
          <w:szCs w:val="24"/>
        </w:rPr>
      </w:pPr>
      <w:r w:rsidRPr="00EF5797">
        <w:rPr>
          <w:rFonts w:ascii="Palatino Linotype" w:hAnsi="Palatino Linotype" w:cs="Palatino Linotype"/>
          <w:sz w:val="24"/>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és azokat önállóan is tudják használni.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 hangszeres tartások korrekciója</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Az ujjak szabad mozgásának fejlesztése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Kézfüggetlenítés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 csukló hajlékonysága és fixálása</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 kar egységérzete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Könyökpozíciók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Alkalmazkodó mozgások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A váll lazítása</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Alapvető hangszeres játékformák (rotáció, repetíció, trillamozgás, billentyűs hangszerek akkordjátéka stb.)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Lábügyesítés, multilaterális transzferek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Mozgás-augmentáció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 gyorsaság reflexei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 mikropihenők jelentősége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Eltérő jellegű mozgások koordinációja</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A figyelem megosztása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Helyérzék, térérzék </w:t>
      </w:r>
    </w:p>
    <w:p w:rsidR="006F2C31" w:rsidRPr="00EF5797" w:rsidRDefault="006F2C31" w:rsidP="009D3D10">
      <w:pPr>
        <w:pStyle w:val="Szvegtrzsbehzssal2"/>
        <w:spacing w:after="0" w:line="240" w:lineRule="auto"/>
        <w:ind w:left="1276"/>
        <w:rPr>
          <w:rFonts w:ascii="Palatino Linotype" w:hAnsi="Palatino Linotype" w:cs="Palatino Linotype"/>
        </w:rPr>
      </w:pPr>
      <w:r w:rsidRPr="00EF5797">
        <w:rPr>
          <w:rFonts w:ascii="Palatino Linotype" w:hAnsi="Palatino Linotype" w:cs="Palatino Linotype"/>
        </w:rPr>
        <w:t xml:space="preserve">Tér-időstrukturálás, mozgásidőzítés </w:t>
      </w:r>
    </w:p>
    <w:p w:rsidR="006F2C31" w:rsidRPr="002D48A7" w:rsidRDefault="006F2C31" w:rsidP="009D3D10">
      <w:pPr>
        <w:spacing w:after="0" w:line="240" w:lineRule="auto"/>
        <w:ind w:left="1276"/>
        <w:rPr>
          <w:rFonts w:ascii="Palatino Linotype" w:hAnsi="Palatino Linotype" w:cs="Palatino Linotype"/>
          <w:sz w:val="24"/>
          <w:szCs w:val="24"/>
        </w:rPr>
      </w:pPr>
      <w:r w:rsidRPr="002D48A7">
        <w:rPr>
          <w:rFonts w:ascii="Palatino Linotype" w:hAnsi="Palatino Linotype" w:cs="Palatino Linotype"/>
          <w:sz w:val="24"/>
          <w:szCs w:val="24"/>
        </w:rPr>
        <w:t>Mondókák, gyerek- és népdalok felhasználása</w:t>
      </w:r>
    </w:p>
    <w:p w:rsidR="006F2C31" w:rsidRPr="002D48A7" w:rsidRDefault="006F2C31" w:rsidP="009D3D10">
      <w:pPr>
        <w:spacing w:after="0" w:line="240" w:lineRule="auto"/>
        <w:ind w:left="1276"/>
        <w:rPr>
          <w:rFonts w:ascii="Palatino Linotype" w:hAnsi="Palatino Linotype" w:cs="Palatino Linotype"/>
          <w:sz w:val="24"/>
          <w:szCs w:val="24"/>
        </w:rPr>
      </w:pPr>
      <w:r w:rsidRPr="002D48A7">
        <w:rPr>
          <w:rFonts w:ascii="Palatino Linotype" w:hAnsi="Palatino Linotype" w:cs="Palatino Linotype"/>
          <w:sz w:val="24"/>
          <w:szCs w:val="24"/>
        </w:rPr>
        <w:t>Labdával, léggömbbel végzett gyakorlatok</w:t>
      </w:r>
    </w:p>
    <w:p w:rsidR="006F2C31" w:rsidRPr="00EF5797" w:rsidRDefault="006F2C31" w:rsidP="002D48A7">
      <w:pPr>
        <w:spacing w:after="0" w:line="240" w:lineRule="auto"/>
        <w:rPr>
          <w:rFonts w:ascii="Palatino Linotype" w:hAnsi="Palatino Linotype" w:cs="Palatino Linotype"/>
          <w:sz w:val="24"/>
          <w:szCs w:val="24"/>
        </w:rPr>
      </w:pPr>
    </w:p>
    <w:p w:rsidR="006F2C31" w:rsidRPr="00EF5797" w:rsidRDefault="006F2C31" w:rsidP="009D3D10">
      <w:pPr>
        <w:widowControl w:val="0"/>
        <w:numPr>
          <w:ilvl w:val="1"/>
          <w:numId w:val="40"/>
        </w:numPr>
        <w:suppressAutoHyphens/>
        <w:spacing w:after="0" w:line="240" w:lineRule="auto"/>
        <w:ind w:left="567" w:firstLine="0"/>
        <w:rPr>
          <w:rFonts w:ascii="Palatino Linotype" w:hAnsi="Palatino Linotype" w:cs="Palatino Linotype"/>
          <w:b/>
          <w:bCs/>
          <w:i/>
          <w:iCs/>
          <w:sz w:val="24"/>
          <w:szCs w:val="24"/>
        </w:rPr>
      </w:pPr>
      <w:r w:rsidRPr="00EF5797">
        <w:rPr>
          <w:rFonts w:ascii="Palatino Linotype" w:hAnsi="Palatino Linotype" w:cs="Palatino Linotype"/>
          <w:b/>
          <w:bCs/>
          <w:i/>
          <w:iCs/>
          <w:sz w:val="24"/>
          <w:szCs w:val="24"/>
        </w:rPr>
        <w:t xml:space="preserve">A képzés javasolt helyszíne </w:t>
      </w:r>
      <w:r w:rsidRPr="00EF5797">
        <w:rPr>
          <w:rFonts w:ascii="Palatino Linotype" w:hAnsi="Palatino Linotype" w:cs="Palatino Linotype"/>
          <w:b/>
          <w:bCs/>
          <w:i/>
          <w:iCs/>
          <w:kern w:val="2"/>
          <w:sz w:val="24"/>
          <w:szCs w:val="24"/>
          <w:lang w:eastAsia="hi-IN" w:bidi="hi-IN"/>
        </w:rPr>
        <w:t>(ajánlás)</w:t>
      </w:r>
    </w:p>
    <w:p w:rsidR="006F2C31" w:rsidRPr="00EF5797" w:rsidRDefault="006F2C31" w:rsidP="009D3D10">
      <w:pPr>
        <w:widowControl w:val="0"/>
        <w:suppressAutoHyphens/>
        <w:spacing w:after="0" w:line="240" w:lineRule="auto"/>
        <w:ind w:left="567"/>
        <w:rPr>
          <w:rFonts w:ascii="Palatino Linotype" w:hAnsi="Palatino Linotype" w:cs="Palatino Linotype"/>
          <w:sz w:val="24"/>
          <w:szCs w:val="24"/>
        </w:rPr>
      </w:pPr>
      <w:r>
        <w:rPr>
          <w:rFonts w:ascii="Palatino Linotype" w:hAnsi="Palatino Linotype" w:cs="Palatino Linotype"/>
          <w:kern w:val="2"/>
          <w:sz w:val="24"/>
          <w:szCs w:val="24"/>
          <w:lang w:eastAsia="hi-IN" w:bidi="hi-IN"/>
        </w:rPr>
        <w:t>T</w:t>
      </w:r>
      <w:r w:rsidRPr="00EF5797">
        <w:rPr>
          <w:rFonts w:ascii="Palatino Linotype" w:hAnsi="Palatino Linotype" w:cs="Palatino Linotype"/>
          <w:kern w:val="2"/>
          <w:sz w:val="24"/>
          <w:szCs w:val="24"/>
          <w:lang w:eastAsia="hi-IN" w:bidi="hi-IN"/>
        </w:rPr>
        <w:t>ornaterem</w:t>
      </w:r>
    </w:p>
    <w:p w:rsidR="006F2C31" w:rsidRPr="00EF5797" w:rsidRDefault="006F2C31" w:rsidP="00EF5797">
      <w:pPr>
        <w:spacing w:after="0" w:line="240" w:lineRule="auto"/>
        <w:rPr>
          <w:rFonts w:ascii="Palatino Linotype" w:hAnsi="Palatino Linotype" w:cs="Palatino Linotype"/>
          <w:b/>
          <w:bCs/>
          <w:sz w:val="24"/>
          <w:szCs w:val="24"/>
        </w:rPr>
      </w:pPr>
    </w:p>
    <w:p w:rsidR="006F2C31" w:rsidRPr="00EF5797" w:rsidRDefault="006F2C31" w:rsidP="009D3D10">
      <w:pPr>
        <w:widowControl w:val="0"/>
        <w:numPr>
          <w:ilvl w:val="1"/>
          <w:numId w:val="40"/>
        </w:numPr>
        <w:suppressAutoHyphens/>
        <w:spacing w:after="0" w:line="240" w:lineRule="auto"/>
        <w:ind w:left="826" w:hanging="259"/>
        <w:rPr>
          <w:rFonts w:ascii="Palatino Linotype" w:hAnsi="Palatino Linotype" w:cs="Palatino Linotype"/>
          <w:b/>
          <w:bCs/>
          <w:sz w:val="24"/>
          <w:szCs w:val="24"/>
        </w:rPr>
      </w:pPr>
      <w:r w:rsidRPr="00EF5797">
        <w:rPr>
          <w:rFonts w:ascii="Palatino Linotype" w:hAnsi="Palatino Linotype" w:cs="Palatino Linotype"/>
          <w:b/>
          <w:bCs/>
          <w:i/>
          <w:iCs/>
          <w:sz w:val="24"/>
          <w:szCs w:val="24"/>
        </w:rPr>
        <w:t>A tantárgy elsajátítása során alkalmazható sajátos módszerek, tanulói tevékenységformák (ajánlás)</w:t>
      </w:r>
    </w:p>
    <w:p w:rsidR="006F2C31" w:rsidRPr="00EF5797" w:rsidRDefault="006F2C31" w:rsidP="00EF5797">
      <w:pPr>
        <w:widowControl w:val="0"/>
        <w:suppressAutoHyphens/>
        <w:spacing w:after="0" w:line="240" w:lineRule="auto"/>
        <w:rPr>
          <w:rFonts w:ascii="Palatino Linotype" w:hAnsi="Palatino Linotype" w:cs="Palatino Linotype"/>
          <w:b/>
          <w:bCs/>
          <w:sz w:val="24"/>
          <w:szCs w:val="24"/>
        </w:rPr>
      </w:pPr>
    </w:p>
    <w:p w:rsidR="006F2C31" w:rsidRPr="002D48A7" w:rsidRDefault="006F2C31" w:rsidP="009D3D10">
      <w:pPr>
        <w:pStyle w:val="Listaszerbekezds"/>
        <w:widowControl w:val="0"/>
        <w:numPr>
          <w:ilvl w:val="2"/>
          <w:numId w:val="40"/>
        </w:numPr>
        <w:suppressAutoHyphens/>
        <w:spacing w:after="0" w:line="240" w:lineRule="auto"/>
        <w:ind w:hanging="11"/>
        <w:rPr>
          <w:rFonts w:ascii="Palatino Linotype" w:hAnsi="Palatino Linotype" w:cs="Palatino Linotype"/>
          <w:b/>
          <w:bCs/>
          <w:i/>
          <w:iCs/>
          <w:sz w:val="24"/>
          <w:szCs w:val="24"/>
        </w:rPr>
      </w:pPr>
      <w:r w:rsidRPr="002D48A7">
        <w:rPr>
          <w:rFonts w:ascii="Palatino Linotype" w:hAnsi="Palatino Linotype" w:cs="Palatino Linotype"/>
          <w:b/>
          <w:bCs/>
          <w:i/>
          <w:iCs/>
          <w:sz w:val="24"/>
          <w:szCs w:val="24"/>
        </w:rPr>
        <w:t xml:space="preserve">A tantárgy elsajátítása során alkalmazható sajátos módszerek </w:t>
      </w:r>
      <w:r w:rsidRPr="002D48A7">
        <w:rPr>
          <w:rFonts w:ascii="Palatino Linotype" w:hAnsi="Palatino Linotype" w:cs="Palatino Linotype"/>
          <w:b/>
          <w:bCs/>
          <w:i/>
          <w:iCs/>
          <w:sz w:val="24"/>
          <w:szCs w:val="24"/>
        </w:rPr>
        <w:lastRenderedPageBreak/>
        <w:t>(ajánlás)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2692"/>
        <w:gridCol w:w="945"/>
        <w:gridCol w:w="945"/>
        <w:gridCol w:w="945"/>
        <w:gridCol w:w="2658"/>
      </w:tblGrid>
      <w:tr w:rsidR="006F2C31" w:rsidRPr="00EF5797" w:rsidTr="009D3D10">
        <w:trPr>
          <w:jc w:val="center"/>
        </w:trPr>
        <w:tc>
          <w:tcPr>
            <w:tcW w:w="1100" w:type="dxa"/>
            <w:vMerge w:val="restart"/>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Sorszám</w:t>
            </w:r>
          </w:p>
        </w:tc>
        <w:tc>
          <w:tcPr>
            <w:tcW w:w="2692" w:type="dxa"/>
            <w:vMerge w:val="restart"/>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 xml:space="preserve">Alkalmazott oktatási </w:t>
            </w:r>
          </w:p>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módszer neve</w:t>
            </w:r>
          </w:p>
        </w:tc>
        <w:tc>
          <w:tcPr>
            <w:tcW w:w="2835" w:type="dxa"/>
            <w:gridSpan w:val="3"/>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A tanulói tevékenység szervezeti kerete</w:t>
            </w:r>
          </w:p>
        </w:tc>
        <w:tc>
          <w:tcPr>
            <w:tcW w:w="2658" w:type="dxa"/>
            <w:vMerge w:val="restart"/>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Alkalmazandó eszközök és felszerelések (SZVK 6. pont lebontása, pontosítása)</w:t>
            </w:r>
          </w:p>
        </w:tc>
      </w:tr>
      <w:tr w:rsidR="006F2C31" w:rsidRPr="00EF5797" w:rsidTr="009D3D10">
        <w:trPr>
          <w:jc w:val="center"/>
        </w:trPr>
        <w:tc>
          <w:tcPr>
            <w:tcW w:w="1100" w:type="dxa"/>
            <w:vMerge/>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p>
        </w:tc>
        <w:tc>
          <w:tcPr>
            <w:tcW w:w="2692" w:type="dxa"/>
            <w:vMerge/>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p>
        </w:tc>
        <w:tc>
          <w:tcPr>
            <w:tcW w:w="945" w:type="dxa"/>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egyéni</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csoport</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osztály</w:t>
            </w:r>
          </w:p>
        </w:tc>
        <w:tc>
          <w:tcPr>
            <w:tcW w:w="2658" w:type="dxa"/>
            <w:vMerge/>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p>
        </w:tc>
      </w:tr>
      <w:tr w:rsidR="006F2C31" w:rsidRPr="00EF5797" w:rsidTr="009D3D10">
        <w:trPr>
          <w:jc w:val="center"/>
        </w:trPr>
        <w:tc>
          <w:tcPr>
            <w:tcW w:w="110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1.1.</w:t>
            </w:r>
          </w:p>
        </w:tc>
        <w:tc>
          <w:tcPr>
            <w:tcW w:w="2692"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magyarázat</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65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9D3D10">
        <w:trPr>
          <w:jc w:val="center"/>
        </w:trPr>
        <w:tc>
          <w:tcPr>
            <w:tcW w:w="110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1.2.</w:t>
            </w:r>
          </w:p>
        </w:tc>
        <w:tc>
          <w:tcPr>
            <w:tcW w:w="2692"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szemléltetés (tanár, diák)</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65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9D3D10">
        <w:trPr>
          <w:jc w:val="center"/>
        </w:trPr>
        <w:tc>
          <w:tcPr>
            <w:tcW w:w="110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1.3.</w:t>
            </w:r>
          </w:p>
        </w:tc>
        <w:tc>
          <w:tcPr>
            <w:tcW w:w="2692"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házi feladat</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65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9D3D10">
        <w:trPr>
          <w:trHeight w:val="263"/>
          <w:jc w:val="center"/>
        </w:trPr>
        <w:tc>
          <w:tcPr>
            <w:tcW w:w="110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1.4.</w:t>
            </w:r>
          </w:p>
        </w:tc>
        <w:tc>
          <w:tcPr>
            <w:tcW w:w="2692"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közös gyakorlás</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945"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65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bordásfal</w:t>
            </w:r>
          </w:p>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tornapad</w:t>
            </w:r>
          </w:p>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léggömb</w:t>
            </w:r>
          </w:p>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labda</w:t>
            </w:r>
          </w:p>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súlyzó</w:t>
            </w:r>
          </w:p>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ugrókötél</w:t>
            </w:r>
          </w:p>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gumikötél</w:t>
            </w:r>
          </w:p>
        </w:tc>
      </w:tr>
    </w:tbl>
    <w:p w:rsidR="006F2C31" w:rsidRPr="00EF5797" w:rsidRDefault="006F2C31" w:rsidP="00EF5797">
      <w:pPr>
        <w:spacing w:after="0" w:line="240" w:lineRule="auto"/>
        <w:rPr>
          <w:rFonts w:ascii="Palatino Linotype" w:hAnsi="Palatino Linotype"/>
        </w:rPr>
      </w:pPr>
    </w:p>
    <w:p w:rsidR="006F2C31" w:rsidRPr="00EF5797" w:rsidRDefault="006F2C31" w:rsidP="00EF5797">
      <w:pPr>
        <w:widowControl w:val="0"/>
        <w:suppressAutoHyphens/>
        <w:spacing w:after="0" w:line="240" w:lineRule="auto"/>
        <w:ind w:left="826"/>
        <w:rPr>
          <w:rFonts w:ascii="Palatino Linotype" w:hAnsi="Palatino Linotype" w:cs="Palatino Linotype"/>
          <w:b/>
          <w:bCs/>
          <w:i/>
          <w:iCs/>
          <w:sz w:val="24"/>
          <w:szCs w:val="24"/>
        </w:rPr>
      </w:pPr>
    </w:p>
    <w:p w:rsidR="006F2C31" w:rsidRPr="002D48A7" w:rsidRDefault="006F2C31" w:rsidP="00B47EC5">
      <w:pPr>
        <w:pStyle w:val="Listaszerbekezds"/>
        <w:widowControl w:val="0"/>
        <w:numPr>
          <w:ilvl w:val="2"/>
          <w:numId w:val="40"/>
        </w:numPr>
        <w:suppressAutoHyphens/>
        <w:spacing w:after="0" w:line="240" w:lineRule="auto"/>
        <w:rPr>
          <w:rFonts w:ascii="Palatino Linotype" w:hAnsi="Palatino Linotype" w:cs="Palatino Linotype"/>
          <w:b/>
          <w:bCs/>
          <w:i/>
          <w:iCs/>
          <w:sz w:val="24"/>
          <w:szCs w:val="24"/>
        </w:rPr>
      </w:pPr>
      <w:r w:rsidRPr="002D48A7">
        <w:rPr>
          <w:rFonts w:ascii="Palatino Linotype" w:hAnsi="Palatino Linotype" w:cs="Palatino Linotype"/>
          <w:b/>
          <w:bCs/>
          <w:i/>
          <w:iCs/>
          <w:sz w:val="24"/>
          <w:szCs w:val="24"/>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6F2C31" w:rsidRPr="00EF5797" w:rsidTr="00D2123B">
        <w:trPr>
          <w:cantSplit/>
          <w:trHeight w:val="921"/>
          <w:jc w:val="center"/>
        </w:trPr>
        <w:tc>
          <w:tcPr>
            <w:tcW w:w="828" w:type="dxa"/>
            <w:vMerge w:val="restart"/>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Sor-szám</w:t>
            </w:r>
          </w:p>
        </w:tc>
        <w:tc>
          <w:tcPr>
            <w:tcW w:w="3621" w:type="dxa"/>
            <w:vMerge w:val="restart"/>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Tanulói tevékenységforma</w:t>
            </w:r>
          </w:p>
        </w:tc>
        <w:tc>
          <w:tcPr>
            <w:tcW w:w="2370" w:type="dxa"/>
            <w:gridSpan w:val="3"/>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Tanulói tevékenység szervezési kerete</w:t>
            </w:r>
          </w:p>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(differenciálási módok)</w:t>
            </w:r>
          </w:p>
        </w:tc>
        <w:tc>
          <w:tcPr>
            <w:tcW w:w="2190" w:type="dxa"/>
            <w:vMerge w:val="restart"/>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Alkalmazandó eszközök és felszerelések (SZVK 6. pont lebontása, pontosítása)</w:t>
            </w:r>
          </w:p>
        </w:tc>
      </w:tr>
      <w:tr w:rsidR="006F2C31" w:rsidRPr="00EF5797" w:rsidTr="00D2123B">
        <w:trPr>
          <w:cantSplit/>
          <w:trHeight w:val="1076"/>
          <w:jc w:val="center"/>
        </w:trPr>
        <w:tc>
          <w:tcPr>
            <w:tcW w:w="828" w:type="dxa"/>
            <w:vMerge/>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p>
        </w:tc>
        <w:tc>
          <w:tcPr>
            <w:tcW w:w="3621" w:type="dxa"/>
            <w:vMerge/>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p>
        </w:tc>
        <w:tc>
          <w:tcPr>
            <w:tcW w:w="809" w:type="dxa"/>
            <w:textDirection w:val="btLr"/>
            <w:vAlign w:val="center"/>
          </w:tcPr>
          <w:p w:rsidR="006F2C31" w:rsidRPr="00EF5797" w:rsidRDefault="006F2C31" w:rsidP="00EF5797">
            <w:pPr>
              <w:spacing w:after="0" w:line="240" w:lineRule="auto"/>
              <w:ind w:left="113" w:right="113"/>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Egyéni</w:t>
            </w:r>
          </w:p>
        </w:tc>
        <w:tc>
          <w:tcPr>
            <w:tcW w:w="798" w:type="dxa"/>
            <w:textDirection w:val="btLr"/>
            <w:vAlign w:val="center"/>
          </w:tcPr>
          <w:p w:rsidR="006F2C31" w:rsidRPr="00EF5797" w:rsidRDefault="006F2C31" w:rsidP="00EF5797">
            <w:pPr>
              <w:spacing w:after="0" w:line="240" w:lineRule="auto"/>
              <w:ind w:left="113" w:right="113"/>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Csoport-</w:t>
            </w:r>
          </w:p>
          <w:p w:rsidR="006F2C31" w:rsidRPr="00EF5797" w:rsidRDefault="006F2C31" w:rsidP="00EF5797">
            <w:pPr>
              <w:spacing w:after="0" w:line="240" w:lineRule="auto"/>
              <w:ind w:left="113" w:right="113"/>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bontás</w:t>
            </w:r>
          </w:p>
        </w:tc>
        <w:tc>
          <w:tcPr>
            <w:tcW w:w="763" w:type="dxa"/>
            <w:textDirection w:val="btLr"/>
            <w:vAlign w:val="center"/>
          </w:tcPr>
          <w:p w:rsidR="006F2C31" w:rsidRPr="00EF5797" w:rsidRDefault="006F2C31" w:rsidP="00EF5797">
            <w:pPr>
              <w:spacing w:after="0" w:line="240" w:lineRule="auto"/>
              <w:ind w:left="113" w:right="113"/>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Osztály-</w:t>
            </w:r>
          </w:p>
          <w:p w:rsidR="006F2C31" w:rsidRPr="00EF5797" w:rsidRDefault="006F2C31" w:rsidP="00EF5797">
            <w:pPr>
              <w:spacing w:after="0" w:line="240" w:lineRule="auto"/>
              <w:ind w:left="113" w:right="113"/>
              <w:jc w:val="center"/>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keret</w:t>
            </w:r>
          </w:p>
        </w:tc>
        <w:tc>
          <w:tcPr>
            <w:tcW w:w="2190" w:type="dxa"/>
            <w:vMerge/>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p>
        </w:tc>
      </w:tr>
      <w:tr w:rsidR="006F2C31" w:rsidRPr="00EF5797" w:rsidTr="00D2123B">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Pr>
                <w:rFonts w:ascii="Palatino Linotype" w:hAnsi="Palatino Linotype" w:cs="Palatino Linotype"/>
                <w:b/>
                <w:bCs/>
                <w:sz w:val="20"/>
                <w:szCs w:val="20"/>
                <w:lang w:val="en-US"/>
              </w:rPr>
              <w:t>1.</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Információ feldolgozó tevékenységek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1.1.</w:t>
            </w:r>
          </w:p>
        </w:tc>
        <w:tc>
          <w:tcPr>
            <w:tcW w:w="3621"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Hallott szöveg feladattal vezetett feldolgozása</w:t>
            </w:r>
          </w:p>
        </w:tc>
        <w:tc>
          <w:tcPr>
            <w:tcW w:w="809"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79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763"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1.2.</w:t>
            </w:r>
          </w:p>
        </w:tc>
        <w:tc>
          <w:tcPr>
            <w:tcW w:w="3621"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Információk önálló rendszerezése</w:t>
            </w:r>
          </w:p>
        </w:tc>
        <w:tc>
          <w:tcPr>
            <w:tcW w:w="809"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79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63"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1.3.</w:t>
            </w:r>
          </w:p>
        </w:tc>
        <w:tc>
          <w:tcPr>
            <w:tcW w:w="3621"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Információk feladattal vezetett rendszerezése</w:t>
            </w:r>
          </w:p>
        </w:tc>
        <w:tc>
          <w:tcPr>
            <w:tcW w:w="809"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79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63"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D2123B">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Pr>
                <w:rFonts w:ascii="Palatino Linotype" w:hAnsi="Palatino Linotype" w:cs="Palatino Linotype"/>
                <w:b/>
                <w:bCs/>
                <w:sz w:val="20"/>
                <w:szCs w:val="20"/>
                <w:lang w:val="en-US"/>
              </w:rPr>
              <w:t>2.</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Ismeretalkalmazási gyakorló tevékenységek, feladatok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2.1.</w:t>
            </w:r>
          </w:p>
        </w:tc>
        <w:tc>
          <w:tcPr>
            <w:tcW w:w="3621"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Tapasztalatok helyszíni ismertetése szóban</w:t>
            </w:r>
          </w:p>
        </w:tc>
        <w:tc>
          <w:tcPr>
            <w:tcW w:w="809"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79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63"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D2123B">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Pr>
                <w:rFonts w:ascii="Palatino Linotype" w:hAnsi="Palatino Linotype" w:cs="Palatino Linotype"/>
                <w:b/>
                <w:bCs/>
                <w:sz w:val="20"/>
                <w:szCs w:val="20"/>
                <w:lang w:val="en-US"/>
              </w:rPr>
              <w:t>3.</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Csoportos munkaformák körében</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3.1.</w:t>
            </w:r>
          </w:p>
        </w:tc>
        <w:tc>
          <w:tcPr>
            <w:tcW w:w="3621"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Kiscsoportos szakmai munkavégzés irányítással</w:t>
            </w:r>
          </w:p>
        </w:tc>
        <w:tc>
          <w:tcPr>
            <w:tcW w:w="809"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9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763"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D2123B">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b/>
                <w:bCs/>
                <w:sz w:val="20"/>
                <w:szCs w:val="20"/>
                <w:lang w:val="en-US"/>
              </w:rPr>
            </w:pPr>
            <w:r>
              <w:rPr>
                <w:rFonts w:ascii="Palatino Linotype" w:hAnsi="Palatino Linotype" w:cs="Palatino Linotype"/>
                <w:b/>
                <w:bCs/>
                <w:sz w:val="20"/>
                <w:szCs w:val="20"/>
                <w:lang w:val="en-US"/>
              </w:rPr>
              <w:t>4.</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Palatino Linotype"/>
                <w:b/>
                <w:bCs/>
                <w:sz w:val="20"/>
                <w:szCs w:val="20"/>
                <w:lang w:val="en-US"/>
              </w:rPr>
            </w:pPr>
            <w:r w:rsidRPr="00EF5797">
              <w:rPr>
                <w:rFonts w:ascii="Palatino Linotype" w:hAnsi="Palatino Linotype" w:cs="Palatino Linotype"/>
                <w:b/>
                <w:bCs/>
                <w:sz w:val="20"/>
                <w:szCs w:val="20"/>
                <w:lang w:val="en-US"/>
              </w:rPr>
              <w:t>Gyakorlati munkavégzés körében</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r w:rsidR="006F2C31" w:rsidRPr="00EF5797" w:rsidTr="00D2123B">
        <w:trPr>
          <w:jc w:val="center"/>
        </w:trPr>
        <w:tc>
          <w:tcPr>
            <w:tcW w:w="82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Pr>
                <w:rFonts w:ascii="Palatino Linotype" w:hAnsi="Palatino Linotype" w:cs="Palatino Linotype"/>
                <w:sz w:val="20"/>
                <w:szCs w:val="20"/>
                <w:lang w:val="en-US"/>
              </w:rPr>
              <w:t>4.1.</w:t>
            </w:r>
          </w:p>
        </w:tc>
        <w:tc>
          <w:tcPr>
            <w:tcW w:w="3621" w:type="dxa"/>
            <w:vAlign w:val="center"/>
          </w:tcPr>
          <w:p w:rsidR="006F2C31" w:rsidRPr="00EF5797" w:rsidRDefault="006F2C31" w:rsidP="00EF5797">
            <w:pPr>
              <w:spacing w:after="0" w:line="240" w:lineRule="auto"/>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Műveletek gyakorlása</w:t>
            </w:r>
          </w:p>
        </w:tc>
        <w:tc>
          <w:tcPr>
            <w:tcW w:w="809"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798"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r w:rsidRPr="00EF5797">
              <w:rPr>
                <w:rFonts w:ascii="Palatino Linotype" w:hAnsi="Palatino Linotype" w:cs="Palatino Linotype"/>
                <w:sz w:val="20"/>
                <w:szCs w:val="20"/>
                <w:lang w:val="en-US"/>
              </w:rPr>
              <w:t>x</w:t>
            </w:r>
          </w:p>
        </w:tc>
        <w:tc>
          <w:tcPr>
            <w:tcW w:w="763"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c>
          <w:tcPr>
            <w:tcW w:w="2190" w:type="dxa"/>
            <w:vAlign w:val="center"/>
          </w:tcPr>
          <w:p w:rsidR="006F2C31" w:rsidRPr="00EF5797" w:rsidRDefault="006F2C31" w:rsidP="00EF5797">
            <w:pPr>
              <w:spacing w:after="0" w:line="240" w:lineRule="auto"/>
              <w:jc w:val="center"/>
              <w:rPr>
                <w:rFonts w:ascii="Palatino Linotype" w:hAnsi="Palatino Linotype" w:cs="Palatino Linotype"/>
                <w:sz w:val="20"/>
                <w:szCs w:val="20"/>
                <w:lang w:val="en-US"/>
              </w:rPr>
            </w:pPr>
          </w:p>
        </w:tc>
      </w:tr>
    </w:tbl>
    <w:p w:rsidR="006F2C31" w:rsidRPr="00EF5797" w:rsidRDefault="006F2C31" w:rsidP="00EF5797">
      <w:pPr>
        <w:spacing w:after="0" w:line="240" w:lineRule="auto"/>
        <w:jc w:val="both"/>
        <w:rPr>
          <w:rFonts w:ascii="Palatino Linotype" w:hAnsi="Palatino Linotype" w:cs="Palatino Linotype"/>
          <w:sz w:val="24"/>
          <w:szCs w:val="24"/>
        </w:rPr>
      </w:pPr>
    </w:p>
    <w:p w:rsidR="006F2C31" w:rsidRPr="00EF5797" w:rsidRDefault="006F2C31" w:rsidP="009D3D10">
      <w:pPr>
        <w:widowControl w:val="0"/>
        <w:suppressAutoHyphens/>
        <w:spacing w:after="0" w:line="240" w:lineRule="auto"/>
        <w:ind w:left="567"/>
        <w:rPr>
          <w:rFonts w:ascii="Palatino Linotype" w:hAnsi="Palatino Linotype" w:cs="Palatino Linotype"/>
        </w:rPr>
      </w:pPr>
      <w:r>
        <w:rPr>
          <w:rFonts w:ascii="Palatino Linotype" w:hAnsi="Palatino Linotype" w:cs="Palatino Linotype"/>
          <w:b/>
          <w:bCs/>
          <w:sz w:val="24"/>
          <w:szCs w:val="24"/>
        </w:rPr>
        <w:t>14</w:t>
      </w:r>
      <w:r w:rsidRPr="00EF5797">
        <w:rPr>
          <w:rFonts w:ascii="Palatino Linotype" w:hAnsi="Palatino Linotype" w:cs="Palatino Linotype"/>
          <w:b/>
          <w:bCs/>
          <w:sz w:val="24"/>
          <w:szCs w:val="24"/>
        </w:rPr>
        <w:t>.6. A tantárgy értékelésének módja</w:t>
      </w:r>
    </w:p>
    <w:p w:rsidR="006F2C31" w:rsidRPr="002D48A7" w:rsidRDefault="006F2C31" w:rsidP="009D3D10">
      <w:pPr>
        <w:autoSpaceDE w:val="0"/>
        <w:autoSpaceDN w:val="0"/>
        <w:adjustRightInd w:val="0"/>
        <w:spacing w:after="0" w:line="240" w:lineRule="auto"/>
        <w:ind w:left="567"/>
        <w:jc w:val="both"/>
        <w:rPr>
          <w:rFonts w:ascii="Palatino Linotype" w:hAnsi="Palatino Linotype" w:cs="Palatino Linotype"/>
          <w:sz w:val="24"/>
          <w:szCs w:val="24"/>
        </w:rPr>
      </w:pPr>
      <w:r w:rsidRPr="002D48A7">
        <w:rPr>
          <w:rFonts w:ascii="Palatino Linotype" w:hAnsi="Palatino Linotype" w:cs="Palatino Linotype"/>
          <w:sz w:val="24"/>
          <w:szCs w:val="24"/>
        </w:rPr>
        <w:t>A nemzeti köznevelésről szóló 2011. évi CXC. törvény. 54. § (2) a) pontja szerinti értékeléssel.</w:t>
      </w:r>
    </w:p>
    <w:p w:rsidR="006F2C31" w:rsidRPr="002D48A7" w:rsidRDefault="006F2C31" w:rsidP="00EF5797">
      <w:pPr>
        <w:autoSpaceDE w:val="0"/>
        <w:autoSpaceDN w:val="0"/>
        <w:adjustRightInd w:val="0"/>
        <w:spacing w:after="0" w:line="240" w:lineRule="auto"/>
        <w:jc w:val="both"/>
        <w:rPr>
          <w:rFonts w:ascii="Palatino Linotype" w:hAnsi="Palatino Linotype" w:cs="Palatino Linotype"/>
          <w:i/>
          <w:iCs/>
          <w:sz w:val="24"/>
          <w:szCs w:val="24"/>
        </w:rPr>
      </w:pPr>
    </w:p>
    <w:p w:rsidR="006F2C31" w:rsidRPr="002D48A7" w:rsidRDefault="006F2C31" w:rsidP="00A13E03">
      <w:pPr>
        <w:pStyle w:val="Listaszerbekezds"/>
        <w:pageBreakBefore/>
        <w:widowControl w:val="0"/>
        <w:numPr>
          <w:ilvl w:val="0"/>
          <w:numId w:val="40"/>
        </w:numPr>
        <w:suppressAutoHyphens/>
        <w:spacing w:after="0" w:line="240" w:lineRule="auto"/>
        <w:jc w:val="right"/>
        <w:rPr>
          <w:rFonts w:ascii="Palatino Linotype" w:hAnsi="Palatino Linotype"/>
          <w:b/>
          <w:kern w:val="1"/>
          <w:sz w:val="24"/>
          <w:szCs w:val="24"/>
        </w:rPr>
      </w:pPr>
      <w:r w:rsidRPr="002D48A7">
        <w:rPr>
          <w:rFonts w:ascii="Palatino Linotype" w:hAnsi="Palatino Linotype"/>
          <w:b/>
          <w:kern w:val="1"/>
          <w:sz w:val="24"/>
          <w:szCs w:val="24"/>
        </w:rPr>
        <w:lastRenderedPageBreak/>
        <w:t>Számozott basszus</w:t>
      </w:r>
      <w:r>
        <w:rPr>
          <w:rFonts w:ascii="Palatino Linotype" w:hAnsi="Palatino Linotype"/>
          <w:b/>
          <w:kern w:val="1"/>
          <w:sz w:val="24"/>
          <w:szCs w:val="24"/>
        </w:rPr>
        <w:t xml:space="preserve"> tantárgy</w:t>
      </w:r>
      <w:r>
        <w:rPr>
          <w:rFonts w:ascii="Palatino Linotype" w:hAnsi="Palatino Linotype"/>
          <w:b/>
          <w:kern w:val="1"/>
          <w:sz w:val="24"/>
          <w:szCs w:val="24"/>
        </w:rPr>
        <w:tab/>
      </w:r>
      <w:r>
        <w:rPr>
          <w:rFonts w:ascii="Palatino Linotype" w:hAnsi="Palatino Linotype"/>
          <w:b/>
          <w:kern w:val="1"/>
          <w:sz w:val="24"/>
          <w:szCs w:val="24"/>
        </w:rPr>
        <w:tab/>
      </w:r>
      <w:r w:rsidRPr="002D48A7">
        <w:rPr>
          <w:rFonts w:ascii="Palatino Linotype" w:hAnsi="Palatino Linotype"/>
          <w:b/>
          <w:kern w:val="1"/>
          <w:sz w:val="24"/>
          <w:szCs w:val="24"/>
        </w:rPr>
        <w:tab/>
      </w:r>
      <w:r w:rsidRPr="002D48A7">
        <w:rPr>
          <w:rFonts w:ascii="Palatino Linotype" w:hAnsi="Palatino Linotype"/>
          <w:b/>
          <w:kern w:val="1"/>
          <w:sz w:val="24"/>
          <w:szCs w:val="24"/>
        </w:rPr>
        <w:tab/>
      </w:r>
      <w:r w:rsidRPr="002D48A7">
        <w:rPr>
          <w:rFonts w:ascii="Palatino Linotype" w:hAnsi="Palatino Linotype"/>
          <w:b/>
          <w:kern w:val="1"/>
          <w:sz w:val="24"/>
          <w:szCs w:val="24"/>
        </w:rPr>
        <w:tab/>
      </w:r>
      <w:r w:rsidRPr="002D48A7">
        <w:rPr>
          <w:rFonts w:ascii="Palatino Linotype" w:hAnsi="Palatino Linotype"/>
          <w:b/>
          <w:kern w:val="1"/>
          <w:sz w:val="24"/>
          <w:szCs w:val="24"/>
        </w:rPr>
        <w:tab/>
      </w:r>
      <w:r>
        <w:rPr>
          <w:rFonts w:ascii="Palatino Linotype" w:hAnsi="Palatino Linotype"/>
          <w:b/>
          <w:kern w:val="1"/>
          <w:sz w:val="24"/>
          <w:szCs w:val="24"/>
        </w:rPr>
        <w:t xml:space="preserve">       </w:t>
      </w:r>
      <w:r w:rsidRPr="002D48A7">
        <w:rPr>
          <w:rFonts w:ascii="Palatino Linotype" w:hAnsi="Palatino Linotype"/>
          <w:b/>
          <w:kern w:val="1"/>
          <w:sz w:val="24"/>
          <w:szCs w:val="24"/>
        </w:rPr>
        <w:t xml:space="preserve"> 32 óra/68 óra*</w:t>
      </w:r>
    </w:p>
    <w:p w:rsidR="006F2C31" w:rsidRDefault="006F2C31" w:rsidP="00EF5797">
      <w:pPr>
        <w:widowControl w:val="0"/>
        <w:suppressAutoHyphens/>
        <w:spacing w:after="0" w:line="240" w:lineRule="auto"/>
        <w:jc w:val="right"/>
        <w:rPr>
          <w:rFonts w:ascii="Palatino Linotype" w:hAnsi="Palatino Linotype"/>
          <w:kern w:val="1"/>
          <w:sz w:val="20"/>
          <w:szCs w:val="20"/>
        </w:rPr>
      </w:pPr>
      <w:r w:rsidRPr="00EF5797">
        <w:rPr>
          <w:rFonts w:ascii="Palatino Linotype" w:hAnsi="Palatino Linotype"/>
          <w:kern w:val="1"/>
          <w:sz w:val="20"/>
          <w:szCs w:val="20"/>
        </w:rPr>
        <w:t>* 9-13. évfolyamon megszervezett képzés/13. és 14. évfolyamon megszervezett képzés</w:t>
      </w:r>
    </w:p>
    <w:p w:rsidR="006F2C31" w:rsidRPr="00EF5797" w:rsidRDefault="006F2C31" w:rsidP="00EF5797">
      <w:pPr>
        <w:widowControl w:val="0"/>
        <w:suppressAutoHyphens/>
        <w:spacing w:after="0" w:line="240" w:lineRule="auto"/>
        <w:jc w:val="right"/>
        <w:rPr>
          <w:rFonts w:ascii="Palatino Linotype" w:hAnsi="Palatino Linotype"/>
          <w:kern w:val="1"/>
          <w:sz w:val="20"/>
          <w:szCs w:val="20"/>
        </w:rPr>
      </w:pPr>
    </w:p>
    <w:p w:rsidR="006F2C31" w:rsidRPr="00EF5797" w:rsidRDefault="006F2C31" w:rsidP="002D48A7">
      <w:pPr>
        <w:widowControl w:val="0"/>
        <w:suppressAutoHyphens/>
        <w:spacing w:after="0" w:line="240" w:lineRule="auto"/>
        <w:jc w:val="both"/>
        <w:rPr>
          <w:rFonts w:ascii="Palatino Linotype" w:hAnsi="Palatino Linotype"/>
          <w:b/>
          <w:vanish/>
          <w:kern w:val="1"/>
          <w:sz w:val="24"/>
          <w:szCs w:val="24"/>
        </w:rPr>
      </w:pPr>
    </w:p>
    <w:p w:rsidR="006F2C31" w:rsidRPr="002D48A7" w:rsidRDefault="006F2C31" w:rsidP="009D3D10">
      <w:pPr>
        <w:pStyle w:val="Listaszerbekezds"/>
        <w:widowControl w:val="0"/>
        <w:numPr>
          <w:ilvl w:val="1"/>
          <w:numId w:val="40"/>
        </w:numPr>
        <w:suppressAutoHyphens/>
        <w:spacing w:after="0" w:line="240" w:lineRule="auto"/>
        <w:ind w:left="567" w:firstLine="0"/>
        <w:jc w:val="both"/>
        <w:rPr>
          <w:rFonts w:ascii="Palatino Linotype" w:hAnsi="Palatino Linotype"/>
          <w:b/>
          <w:kern w:val="1"/>
          <w:sz w:val="24"/>
          <w:szCs w:val="24"/>
        </w:rPr>
      </w:pPr>
      <w:r w:rsidRPr="002D48A7">
        <w:rPr>
          <w:rFonts w:ascii="Palatino Linotype" w:hAnsi="Palatino Linotype"/>
          <w:b/>
          <w:kern w:val="1"/>
          <w:sz w:val="24"/>
          <w:szCs w:val="24"/>
        </w:rPr>
        <w:t>A tantárgy tanításának célja</w:t>
      </w:r>
    </w:p>
    <w:p w:rsidR="006F2C31" w:rsidRPr="00EF5797" w:rsidRDefault="006F2C31" w:rsidP="009D3D10">
      <w:pPr>
        <w:widowControl w:val="0"/>
        <w:suppressAutoHyphens/>
        <w:spacing w:after="0" w:line="240" w:lineRule="auto"/>
        <w:ind w:left="567"/>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A zeneelmélet tárgy tudásanyagára épülve, annak egy lehetséges alkalmazását nyújtja a számozott basszus tantárgy.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w:t>
      </w:r>
    </w:p>
    <w:p w:rsidR="006F2C31" w:rsidRPr="00EF5797" w:rsidRDefault="006F2C31" w:rsidP="009D3D10">
      <w:pPr>
        <w:widowControl w:val="0"/>
        <w:suppressAutoHyphens/>
        <w:spacing w:after="0" w:line="240" w:lineRule="auto"/>
        <w:ind w:left="567"/>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Ezen felül nem csak gyakorlati célja van a continuo-játék oktatásnak, hanem nagyon fontos, hogy e tárgy keretében megismerkedjünk a historikus játékmód alapelveivel is. Célunk, hogy minél több 17.-18. századi tankönyvet megismertessünk a diákkal, hogy kialakítsunk egy valós képet bennük a korabeli előadói gyakorlatról. </w:t>
      </w:r>
    </w:p>
    <w:p w:rsidR="006F2C31" w:rsidRPr="00EF5797" w:rsidRDefault="006F2C31" w:rsidP="00EF5797">
      <w:pPr>
        <w:widowControl w:val="0"/>
        <w:suppressAutoHyphens/>
        <w:spacing w:after="0" w:line="240" w:lineRule="auto"/>
        <w:ind w:left="717" w:hanging="360"/>
        <w:jc w:val="both"/>
        <w:rPr>
          <w:rFonts w:ascii="Palatino Linotype" w:hAnsi="Palatino Linotype"/>
          <w:kern w:val="1"/>
          <w:sz w:val="24"/>
          <w:szCs w:val="24"/>
        </w:rPr>
      </w:pPr>
    </w:p>
    <w:p w:rsidR="006F2C31" w:rsidRPr="00EF5797" w:rsidRDefault="006F2C31" w:rsidP="009D3D10">
      <w:pPr>
        <w:pStyle w:val="Listaszerbekezds"/>
        <w:widowControl w:val="0"/>
        <w:numPr>
          <w:ilvl w:val="1"/>
          <w:numId w:val="40"/>
        </w:numPr>
        <w:suppressAutoHyphens/>
        <w:spacing w:after="0" w:line="240" w:lineRule="auto"/>
        <w:ind w:left="567" w:firstLine="0"/>
        <w:jc w:val="both"/>
        <w:rPr>
          <w:rFonts w:ascii="Palatino Linotype" w:hAnsi="Palatino Linotype"/>
          <w:b/>
          <w:kern w:val="1"/>
          <w:sz w:val="24"/>
          <w:szCs w:val="24"/>
        </w:rPr>
      </w:pPr>
      <w:r w:rsidRPr="00EF5797">
        <w:rPr>
          <w:rFonts w:ascii="Palatino Linotype" w:hAnsi="Palatino Linotype"/>
          <w:b/>
          <w:kern w:val="1"/>
          <w:sz w:val="24"/>
          <w:szCs w:val="24"/>
        </w:rPr>
        <w:t>Kapcsolódó közismereti, szakmai tartalmak</w:t>
      </w:r>
    </w:p>
    <w:p w:rsidR="006F2C31" w:rsidRPr="009D3D10" w:rsidRDefault="006F2C31" w:rsidP="009D3D10">
      <w:pPr>
        <w:widowControl w:val="0"/>
        <w:suppressAutoHyphens/>
        <w:spacing w:after="0" w:line="240" w:lineRule="auto"/>
        <w:ind w:left="567"/>
        <w:rPr>
          <w:rFonts w:ascii="Palatino Linotype" w:hAnsi="Palatino Linotype" w:cs="Tahoma"/>
          <w:kern w:val="1"/>
          <w:sz w:val="24"/>
          <w:szCs w:val="24"/>
          <w:shd w:val="clear" w:color="auto" w:fill="FFFFFF"/>
        </w:rPr>
      </w:pPr>
      <w:r w:rsidRPr="009D3D10">
        <w:rPr>
          <w:rFonts w:ascii="Palatino Linotype" w:hAnsi="Palatino Linotype" w:cs="Tahoma"/>
          <w:kern w:val="1"/>
          <w:sz w:val="24"/>
          <w:szCs w:val="24"/>
          <w:shd w:val="clear" w:color="auto" w:fill="FFFFFF"/>
        </w:rPr>
        <w:t>A régi korok zenéjének megértéséhez fokozottan kapcsolódik a történelem tárgy, a művészettörténet és a zenetörténet. Megfelelő zongora alaptudás nélkül nem lehet gyors egymásutánban akkordokat játszani. A kamarazenélési gyakorlat megszerzésére is jó alkalom e tárgy.</w:t>
      </w:r>
    </w:p>
    <w:p w:rsidR="006F2C31" w:rsidRPr="009D3D10" w:rsidRDefault="006F2C31" w:rsidP="009D3D10">
      <w:pPr>
        <w:widowControl w:val="0"/>
        <w:suppressAutoHyphens/>
        <w:spacing w:after="0" w:line="240" w:lineRule="auto"/>
        <w:ind w:left="567"/>
        <w:rPr>
          <w:rFonts w:ascii="Palatino Linotype" w:hAnsi="Palatino Linotype"/>
          <w:b/>
          <w:kern w:val="1"/>
          <w:sz w:val="24"/>
          <w:szCs w:val="24"/>
        </w:rPr>
      </w:pPr>
    </w:p>
    <w:p w:rsidR="006F2C31" w:rsidRPr="00EF5797" w:rsidRDefault="006F2C31" w:rsidP="009D3D10">
      <w:pPr>
        <w:pStyle w:val="Listaszerbekezds"/>
        <w:widowControl w:val="0"/>
        <w:numPr>
          <w:ilvl w:val="1"/>
          <w:numId w:val="40"/>
        </w:numPr>
        <w:suppressAutoHyphens/>
        <w:spacing w:after="0" w:line="240" w:lineRule="auto"/>
        <w:ind w:left="567" w:firstLine="0"/>
        <w:jc w:val="both"/>
        <w:rPr>
          <w:rFonts w:ascii="Palatino Linotype" w:hAnsi="Palatino Linotype"/>
          <w:b/>
          <w:kern w:val="1"/>
          <w:sz w:val="24"/>
          <w:szCs w:val="24"/>
        </w:rPr>
      </w:pPr>
      <w:r w:rsidRPr="00EF5797">
        <w:rPr>
          <w:rFonts w:ascii="Palatino Linotype" w:hAnsi="Palatino Linotype"/>
          <w:b/>
          <w:kern w:val="1"/>
          <w:sz w:val="24"/>
          <w:szCs w:val="24"/>
        </w:rPr>
        <w:t xml:space="preserve">Témakörök </w:t>
      </w:r>
    </w:p>
    <w:p w:rsidR="006F2C31" w:rsidRPr="00EF5797" w:rsidRDefault="006F2C31" w:rsidP="00EF5797">
      <w:pPr>
        <w:widowControl w:val="0"/>
        <w:suppressAutoHyphens/>
        <w:spacing w:after="0" w:line="240" w:lineRule="auto"/>
        <w:rPr>
          <w:rFonts w:ascii="Palatino Linotype" w:hAnsi="Palatino Linotype"/>
          <w:b/>
          <w:kern w:val="1"/>
          <w:sz w:val="24"/>
          <w:szCs w:val="24"/>
        </w:rPr>
      </w:pPr>
    </w:p>
    <w:p w:rsidR="006F2C31" w:rsidRPr="00EF5797" w:rsidRDefault="006F2C31" w:rsidP="009D3D10">
      <w:pPr>
        <w:widowControl w:val="0"/>
        <w:numPr>
          <w:ilvl w:val="2"/>
          <w:numId w:val="40"/>
        </w:numPr>
        <w:suppressAutoHyphens/>
        <w:spacing w:after="0" w:line="240" w:lineRule="auto"/>
        <w:ind w:left="709" w:firstLine="0"/>
        <w:jc w:val="right"/>
        <w:rPr>
          <w:rFonts w:ascii="Palatino Linotype" w:hAnsi="Palatino Linotype"/>
          <w:b/>
          <w:i/>
          <w:kern w:val="1"/>
          <w:sz w:val="24"/>
          <w:szCs w:val="24"/>
        </w:rPr>
      </w:pPr>
      <w:r>
        <w:rPr>
          <w:rFonts w:ascii="Palatino Linotype" w:hAnsi="Palatino Linotype"/>
          <w:b/>
          <w:kern w:val="1"/>
          <w:sz w:val="24"/>
          <w:szCs w:val="24"/>
        </w:rPr>
        <w:t>T</w:t>
      </w:r>
      <w:r w:rsidRPr="00EF5797">
        <w:rPr>
          <w:rFonts w:ascii="Palatino Linotype" w:hAnsi="Palatino Linotype"/>
          <w:b/>
          <w:kern w:val="1"/>
          <w:sz w:val="24"/>
          <w:szCs w:val="24"/>
        </w:rPr>
        <w:t>raktátusok olvasása</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 xml:space="preserve">         </w:t>
      </w:r>
      <w:r w:rsidRPr="00EF5797">
        <w:rPr>
          <w:rFonts w:ascii="Palatino Linotype" w:hAnsi="Palatino Linotype"/>
          <w:b/>
          <w:i/>
          <w:kern w:val="1"/>
          <w:sz w:val="24"/>
          <w:szCs w:val="24"/>
        </w:rPr>
        <w:t>10 óra/22 óra</w:t>
      </w:r>
    </w:p>
    <w:p w:rsidR="006F2C31" w:rsidRPr="009D3D10" w:rsidRDefault="006F2C31" w:rsidP="009D3D10">
      <w:pPr>
        <w:widowControl w:val="0"/>
        <w:suppressAutoHyphens/>
        <w:spacing w:after="0" w:line="240" w:lineRule="auto"/>
        <w:ind w:left="709"/>
        <w:rPr>
          <w:rFonts w:ascii="Palatino Linotype" w:hAnsi="Palatino Linotype" w:cs="Tahoma"/>
          <w:kern w:val="1"/>
          <w:sz w:val="24"/>
          <w:szCs w:val="24"/>
          <w:shd w:val="clear" w:color="auto" w:fill="FFFFFF"/>
        </w:rPr>
      </w:pPr>
      <w:r w:rsidRPr="009D3D10">
        <w:rPr>
          <w:rFonts w:ascii="Palatino Linotype" w:hAnsi="Palatino Linotype" w:cs="Tahoma"/>
          <w:kern w:val="1"/>
          <w:sz w:val="24"/>
          <w:szCs w:val="24"/>
          <w:shd w:val="clear" w:color="auto" w:fill="FFFFFF"/>
        </w:rPr>
        <w:t xml:space="preserve">E témakörben nem közvetlenül a billentyűs irodalom continuo-játék kérdéseit feszegető 17.-18. századi tankönyvek (korabeli szóval: traktátusok) tanulmányozása a cél, hanem minden olyan műé, amely a barokk irodalom valamely hangszerének bemutatásán keresztül a kor előadási stílusával foglalkozik. </w:t>
      </w:r>
    </w:p>
    <w:p w:rsidR="006F2C31" w:rsidRPr="00EF5797" w:rsidRDefault="006F2C31" w:rsidP="009D3D10">
      <w:pPr>
        <w:widowControl w:val="0"/>
        <w:suppressAutoHyphens/>
        <w:spacing w:after="0" w:line="240" w:lineRule="auto"/>
        <w:ind w:left="709"/>
        <w:jc w:val="both"/>
        <w:rPr>
          <w:rFonts w:ascii="Palatino Linotype" w:hAnsi="Palatino Linotype"/>
          <w:kern w:val="1"/>
          <w:sz w:val="24"/>
          <w:szCs w:val="24"/>
        </w:rPr>
      </w:pPr>
      <w:r w:rsidRPr="00EF5797">
        <w:rPr>
          <w:rFonts w:ascii="Palatino Linotype" w:hAnsi="Palatino Linotype"/>
          <w:kern w:val="1"/>
          <w:sz w:val="24"/>
          <w:szCs w:val="24"/>
        </w:rPr>
        <w:t>Már magyar nyelven is megjelent néhány alapmű:</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kern w:val="1"/>
          <w:sz w:val="24"/>
          <w:szCs w:val="24"/>
        </w:rPr>
      </w:pPr>
      <w:r w:rsidRPr="00EF5797">
        <w:rPr>
          <w:rFonts w:ascii="Palatino Linotype" w:hAnsi="Palatino Linotype"/>
          <w:kern w:val="1"/>
          <w:sz w:val="24"/>
          <w:szCs w:val="24"/>
        </w:rPr>
        <w:t>Leopold Mozart: Hegedűiskola</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kern w:val="1"/>
          <w:sz w:val="24"/>
          <w:szCs w:val="24"/>
        </w:rPr>
      </w:pPr>
      <w:r w:rsidRPr="00EF5797">
        <w:rPr>
          <w:rFonts w:ascii="Palatino Linotype" w:hAnsi="Palatino Linotype"/>
          <w:kern w:val="1"/>
          <w:sz w:val="24"/>
          <w:szCs w:val="24"/>
        </w:rPr>
        <w:t>Quantz: Fuvolaiskola</w:t>
      </w:r>
    </w:p>
    <w:p w:rsidR="006F2C31" w:rsidRPr="00EF5797" w:rsidRDefault="006F2C31" w:rsidP="009D3D10">
      <w:pPr>
        <w:widowControl w:val="0"/>
        <w:suppressAutoHyphens/>
        <w:spacing w:after="0" w:line="240" w:lineRule="auto"/>
        <w:ind w:left="709"/>
        <w:jc w:val="both"/>
        <w:rPr>
          <w:rFonts w:ascii="Palatino Linotype" w:hAnsi="Palatino Linotype"/>
          <w:kern w:val="1"/>
          <w:sz w:val="24"/>
          <w:szCs w:val="24"/>
        </w:rPr>
      </w:pPr>
      <w:r w:rsidRPr="00EF5797">
        <w:rPr>
          <w:rFonts w:ascii="Palatino Linotype" w:hAnsi="Palatino Linotype"/>
          <w:kern w:val="1"/>
          <w:sz w:val="24"/>
          <w:szCs w:val="24"/>
        </w:rPr>
        <w:t>De nagyon fontos a pillanatnyilag még csak eredeti nyelven olvasható művek megismerése is, pl.:</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kern w:val="1"/>
          <w:sz w:val="24"/>
          <w:szCs w:val="24"/>
        </w:rPr>
      </w:pPr>
      <w:r w:rsidRPr="00EF5797">
        <w:rPr>
          <w:rFonts w:ascii="Palatino Linotype" w:hAnsi="Palatino Linotype"/>
          <w:kern w:val="1"/>
          <w:sz w:val="24"/>
          <w:szCs w:val="24"/>
        </w:rPr>
        <w:t>C. Ph. E. Bach: Versuch über die wahre Art das Clavier zu spielen</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kern w:val="1"/>
          <w:sz w:val="24"/>
          <w:szCs w:val="24"/>
        </w:rPr>
      </w:pPr>
      <w:r w:rsidRPr="00EF5797">
        <w:rPr>
          <w:rFonts w:ascii="Palatino Linotype" w:hAnsi="Palatino Linotype"/>
          <w:kern w:val="1"/>
          <w:sz w:val="24"/>
          <w:szCs w:val="24"/>
        </w:rPr>
        <w:t>J. Mattheson: Der vollkommene Capellmeister</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kern w:val="1"/>
          <w:sz w:val="24"/>
          <w:szCs w:val="24"/>
        </w:rPr>
      </w:pPr>
      <w:r w:rsidRPr="00EF5797">
        <w:rPr>
          <w:rFonts w:ascii="Palatino Linotype" w:hAnsi="Palatino Linotype"/>
          <w:kern w:val="1"/>
          <w:sz w:val="24"/>
          <w:szCs w:val="24"/>
        </w:rPr>
        <w:t>Walther: Musikalisches Lexicon</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kern w:val="1"/>
          <w:sz w:val="24"/>
          <w:szCs w:val="24"/>
        </w:rPr>
      </w:pPr>
      <w:r w:rsidRPr="00EF5797">
        <w:rPr>
          <w:rFonts w:ascii="Palatino Linotype" w:hAnsi="Palatino Linotype"/>
          <w:kern w:val="1"/>
          <w:sz w:val="24"/>
          <w:szCs w:val="24"/>
        </w:rPr>
        <w:t>Hotteterre: Principes de la flute traversiere</w:t>
      </w:r>
    </w:p>
    <w:p w:rsidR="006F2C31" w:rsidRPr="00EF5797" w:rsidRDefault="006F2C31" w:rsidP="009D3D10">
      <w:pPr>
        <w:widowControl w:val="0"/>
        <w:suppressAutoHyphens/>
        <w:spacing w:after="0" w:line="240" w:lineRule="auto"/>
        <w:ind w:left="709"/>
        <w:jc w:val="both"/>
        <w:rPr>
          <w:rFonts w:ascii="Palatino Linotype" w:hAnsi="Palatino Linotype"/>
          <w:kern w:val="1"/>
          <w:sz w:val="24"/>
          <w:szCs w:val="24"/>
        </w:rPr>
      </w:pPr>
      <w:r w:rsidRPr="00EF5797">
        <w:rPr>
          <w:rFonts w:ascii="Palatino Linotype" w:hAnsi="Palatino Linotype"/>
          <w:kern w:val="1"/>
          <w:sz w:val="24"/>
          <w:szCs w:val="24"/>
        </w:rPr>
        <w:t xml:space="preserve">Illetve az alapmű, melyet minden, régizenével foglalkozó diáknak el kell </w:t>
      </w:r>
      <w:r w:rsidRPr="00EF5797">
        <w:rPr>
          <w:rFonts w:ascii="Palatino Linotype" w:hAnsi="Palatino Linotype"/>
          <w:kern w:val="1"/>
          <w:sz w:val="24"/>
          <w:szCs w:val="24"/>
        </w:rPr>
        <w:lastRenderedPageBreak/>
        <w:t>olvasnia:</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kern w:val="1"/>
          <w:sz w:val="24"/>
          <w:szCs w:val="24"/>
        </w:rPr>
      </w:pPr>
      <w:r w:rsidRPr="00EF5797">
        <w:rPr>
          <w:rFonts w:ascii="Palatino Linotype" w:hAnsi="Palatino Linotype"/>
          <w:kern w:val="1"/>
          <w:sz w:val="24"/>
          <w:szCs w:val="24"/>
        </w:rPr>
        <w:t>Harnoncourt: A beszédszerű zene</w:t>
      </w:r>
    </w:p>
    <w:p w:rsidR="006F2C31" w:rsidRPr="00EF5797" w:rsidRDefault="006F2C31" w:rsidP="00EF5797">
      <w:pPr>
        <w:widowControl w:val="0"/>
        <w:suppressAutoHyphens/>
        <w:spacing w:after="0" w:line="240" w:lineRule="auto"/>
        <w:ind w:firstLine="540"/>
        <w:rPr>
          <w:rFonts w:ascii="Palatino Linotype" w:hAnsi="Palatino Linotype"/>
          <w:kern w:val="1"/>
          <w:sz w:val="24"/>
          <w:szCs w:val="24"/>
        </w:rPr>
      </w:pPr>
    </w:p>
    <w:p w:rsidR="006F2C31" w:rsidRPr="009D3D10" w:rsidRDefault="006F2C31" w:rsidP="009D3D10">
      <w:pPr>
        <w:widowControl w:val="0"/>
        <w:numPr>
          <w:ilvl w:val="2"/>
          <w:numId w:val="40"/>
        </w:numPr>
        <w:suppressAutoHyphens/>
        <w:spacing w:after="0" w:line="240" w:lineRule="auto"/>
        <w:ind w:left="709" w:firstLine="0"/>
        <w:rPr>
          <w:rFonts w:ascii="Palatino Linotype" w:hAnsi="Palatino Linotype"/>
          <w:b/>
          <w:kern w:val="1"/>
          <w:sz w:val="24"/>
          <w:szCs w:val="24"/>
        </w:rPr>
      </w:pPr>
      <w:r>
        <w:rPr>
          <w:rFonts w:ascii="Palatino Linotype" w:hAnsi="Palatino Linotype"/>
          <w:b/>
          <w:kern w:val="1"/>
          <w:sz w:val="24"/>
          <w:szCs w:val="24"/>
        </w:rPr>
        <w:t>F</w:t>
      </w:r>
      <w:r w:rsidRPr="00EF5797">
        <w:rPr>
          <w:rFonts w:ascii="Palatino Linotype" w:hAnsi="Palatino Linotype"/>
          <w:b/>
          <w:kern w:val="1"/>
          <w:sz w:val="24"/>
          <w:szCs w:val="24"/>
        </w:rPr>
        <w:t>rancia continuo-játékstílus</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 xml:space="preserve">         </w:t>
      </w:r>
      <w:r w:rsidRPr="009D3D10">
        <w:rPr>
          <w:rFonts w:ascii="Palatino Linotype" w:hAnsi="Palatino Linotype"/>
          <w:b/>
          <w:i/>
          <w:kern w:val="1"/>
          <w:sz w:val="24"/>
          <w:szCs w:val="24"/>
        </w:rPr>
        <w:t>11 óra/23 óra</w:t>
      </w:r>
    </w:p>
    <w:p w:rsidR="006F2C31" w:rsidRPr="00EF5797" w:rsidRDefault="006F2C31" w:rsidP="009D3D10">
      <w:pPr>
        <w:widowControl w:val="0"/>
        <w:suppressAutoHyphens/>
        <w:spacing w:after="0" w:line="240" w:lineRule="auto"/>
        <w:ind w:left="709"/>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J. B. Christensen: Die Grundlagen des Generalbaßspiels im 18. Jahrhundert című könyve (melyet egyedüli tankönyvként tudok ajánlani annak ellenére, hogy magyar nyelven nem hozzáférhető) két alapvető iskolára osztja a continuo-játékot, ebből az egyik a francia stílus. Sajátosságaival alapszinten megismertetjük a tanulót. Ez egyben jó ürügy arra, hogy a francia barokk kamarazene irodalmába betekintést nyerjen és annak sajátos előadásmódját saját bőrén megtapasztalja a növendék.</w:t>
      </w:r>
    </w:p>
    <w:p w:rsidR="006F2C31" w:rsidRPr="00EF5797" w:rsidRDefault="006F2C31" w:rsidP="009D3D10">
      <w:pPr>
        <w:widowControl w:val="0"/>
        <w:suppressAutoHyphens/>
        <w:spacing w:after="0" w:line="240" w:lineRule="auto"/>
        <w:ind w:left="709"/>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A fontosabb korabeli traktátusok, melyek gyakoroltatható példák sokaságát rejtik és akár tankönyvként is használhatjuk őket:</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St. Lambert: Nouveau Traité de L’Accompagnement du Clavecin (1707)</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Dandrieu: Principes de l’Accompagnement du Clavecin (1719)</w:t>
      </w:r>
    </w:p>
    <w:p w:rsidR="006F2C31" w:rsidRPr="00EF5797" w:rsidRDefault="006F2C31" w:rsidP="00EF5797">
      <w:pPr>
        <w:widowControl w:val="0"/>
        <w:suppressAutoHyphens/>
        <w:spacing w:after="0" w:line="240" w:lineRule="auto"/>
        <w:ind w:firstLine="540"/>
        <w:rPr>
          <w:rFonts w:ascii="Palatino Linotype" w:hAnsi="Palatino Linotype"/>
          <w:kern w:val="1"/>
          <w:sz w:val="24"/>
          <w:szCs w:val="24"/>
        </w:rPr>
      </w:pPr>
    </w:p>
    <w:p w:rsidR="006F2C31" w:rsidRPr="009D3D10" w:rsidRDefault="006F2C31" w:rsidP="009D3D10">
      <w:pPr>
        <w:widowControl w:val="0"/>
        <w:numPr>
          <w:ilvl w:val="2"/>
          <w:numId w:val="40"/>
        </w:numPr>
        <w:suppressAutoHyphens/>
        <w:spacing w:after="0" w:line="240" w:lineRule="auto"/>
        <w:ind w:left="709" w:firstLine="0"/>
        <w:rPr>
          <w:rFonts w:ascii="Palatino Linotype" w:hAnsi="Palatino Linotype"/>
          <w:b/>
          <w:kern w:val="1"/>
          <w:sz w:val="24"/>
          <w:szCs w:val="24"/>
        </w:rPr>
      </w:pPr>
      <w:r>
        <w:rPr>
          <w:rFonts w:ascii="Palatino Linotype" w:hAnsi="Palatino Linotype"/>
          <w:b/>
          <w:kern w:val="1"/>
          <w:sz w:val="24"/>
          <w:szCs w:val="24"/>
        </w:rPr>
        <w:t>N</w:t>
      </w:r>
      <w:r w:rsidRPr="00EF5797">
        <w:rPr>
          <w:rFonts w:ascii="Palatino Linotype" w:hAnsi="Palatino Linotype"/>
          <w:b/>
          <w:kern w:val="1"/>
          <w:sz w:val="24"/>
          <w:szCs w:val="24"/>
        </w:rPr>
        <w:t>émet continuo-játékstílus</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 xml:space="preserve">         </w:t>
      </w:r>
      <w:r w:rsidRPr="009D3D10">
        <w:rPr>
          <w:rFonts w:ascii="Palatino Linotype" w:hAnsi="Palatino Linotype"/>
          <w:b/>
          <w:i/>
          <w:kern w:val="1"/>
          <w:sz w:val="24"/>
          <w:szCs w:val="24"/>
        </w:rPr>
        <w:t>11 óra/23 óra</w:t>
      </w:r>
    </w:p>
    <w:p w:rsidR="006F2C31" w:rsidRPr="00EF5797" w:rsidRDefault="006F2C31" w:rsidP="009D3D10">
      <w:pPr>
        <w:widowControl w:val="0"/>
        <w:suppressAutoHyphens/>
        <w:spacing w:after="0" w:line="240" w:lineRule="auto"/>
        <w:ind w:left="709"/>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J. B. Christensen: Die Grundlagen des Generalbaßspiels im 18. Jahrhundert című könyve két alapvető iskolára osztja a continuo-játékot, ebből a másik a német stílus, mely az itáliaival ápol szoros rokonságot. Sajátosságaival alapszinten megismertetjük a tanulót. Ez egyben jó ürügy arra, hogy a német és itáliai barokk kamarazene irodalmába betekintést nyerjen és annak sajátos előadásmódját saját bőrén megtapasztalja a növendék.</w:t>
      </w:r>
    </w:p>
    <w:p w:rsidR="006F2C31" w:rsidRPr="00EF5797" w:rsidRDefault="006F2C31" w:rsidP="009D3D10">
      <w:pPr>
        <w:widowControl w:val="0"/>
        <w:suppressAutoHyphens/>
        <w:spacing w:after="0" w:line="240" w:lineRule="auto"/>
        <w:ind w:left="709"/>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A fontosabb korabeli traktátusok, melyek gyakoroltatható példák sokaságát rejtik és akár tankönyvként is használhatjuk őket:</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Telemann: Singe-, Spiel- und General-Bass-Übungen (1733/34), </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Händel: Kompositionslehre</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Heinichen: Der General-Bass in der Komposition (1728)</w:t>
      </w:r>
    </w:p>
    <w:p w:rsidR="006F2C31" w:rsidRPr="00EF5797" w:rsidRDefault="006F2C31" w:rsidP="009D3D10">
      <w:pPr>
        <w:widowControl w:val="0"/>
        <w:numPr>
          <w:ilvl w:val="0"/>
          <w:numId w:val="2"/>
        </w:numPr>
        <w:suppressAutoHyphens/>
        <w:spacing w:after="0" w:line="240" w:lineRule="auto"/>
        <w:ind w:left="1276" w:firstLine="0"/>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Mattheson: Kleine General-Bass-Schule (1735)</w:t>
      </w:r>
    </w:p>
    <w:p w:rsidR="006F2C31" w:rsidRPr="00EF5797" w:rsidRDefault="006F2C31" w:rsidP="00EF5797">
      <w:pPr>
        <w:widowControl w:val="0"/>
        <w:suppressAutoHyphens/>
        <w:spacing w:after="0" w:line="240" w:lineRule="auto"/>
        <w:ind w:firstLine="708"/>
        <w:jc w:val="both"/>
        <w:rPr>
          <w:rFonts w:ascii="Palatino Linotype" w:hAnsi="Palatino Linotype"/>
          <w:kern w:val="1"/>
          <w:sz w:val="24"/>
          <w:szCs w:val="24"/>
        </w:rPr>
      </w:pPr>
    </w:p>
    <w:p w:rsidR="006F2C31" w:rsidRPr="00EF5797" w:rsidRDefault="006F2C31" w:rsidP="009D3D10">
      <w:pPr>
        <w:widowControl w:val="0"/>
        <w:numPr>
          <w:ilvl w:val="1"/>
          <w:numId w:val="40"/>
        </w:numPr>
        <w:suppressAutoHyphens/>
        <w:spacing w:after="0" w:line="240" w:lineRule="auto"/>
        <w:ind w:left="567" w:firstLine="0"/>
        <w:rPr>
          <w:rFonts w:ascii="Palatino Linotype" w:hAnsi="Palatino Linotype"/>
          <w:b/>
          <w:i/>
          <w:kern w:val="1"/>
          <w:sz w:val="24"/>
          <w:szCs w:val="24"/>
          <w:lang w:eastAsia="hi-IN" w:bidi="hi-IN"/>
        </w:rPr>
      </w:pPr>
      <w:r w:rsidRPr="00EF5797">
        <w:rPr>
          <w:rFonts w:ascii="Palatino Linotype" w:hAnsi="Palatino Linotype"/>
          <w:b/>
          <w:i/>
          <w:kern w:val="1"/>
          <w:sz w:val="24"/>
          <w:szCs w:val="24"/>
        </w:rPr>
        <w:t xml:space="preserve">A képzés javasolt helyszíne </w:t>
      </w:r>
      <w:r w:rsidRPr="00EF5797">
        <w:rPr>
          <w:rFonts w:ascii="Palatino Linotype" w:hAnsi="Palatino Linotype"/>
          <w:b/>
          <w:i/>
          <w:kern w:val="1"/>
          <w:sz w:val="24"/>
          <w:szCs w:val="24"/>
          <w:lang w:eastAsia="hi-IN" w:bidi="hi-IN"/>
        </w:rPr>
        <w:t>(ajánlás)</w:t>
      </w:r>
    </w:p>
    <w:p w:rsidR="006F2C31" w:rsidRPr="00EF5797" w:rsidRDefault="006F2C31" w:rsidP="009D3D10">
      <w:pPr>
        <w:widowControl w:val="0"/>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T</w:t>
      </w:r>
      <w:r w:rsidRPr="00EF5797">
        <w:rPr>
          <w:rFonts w:ascii="Palatino Linotype" w:hAnsi="Palatino Linotype"/>
          <w:kern w:val="1"/>
          <w:sz w:val="24"/>
          <w:szCs w:val="24"/>
        </w:rPr>
        <w:t>anterem</w:t>
      </w:r>
      <w:r>
        <w:rPr>
          <w:rFonts w:ascii="Palatino Linotype" w:hAnsi="Palatino Linotype"/>
          <w:kern w:val="1"/>
          <w:sz w:val="24"/>
          <w:szCs w:val="24"/>
        </w:rPr>
        <w:t>.</w:t>
      </w:r>
    </w:p>
    <w:p w:rsidR="006F2C31" w:rsidRPr="00EF5797" w:rsidRDefault="006F2C31" w:rsidP="009D3D10">
      <w:pPr>
        <w:widowControl w:val="0"/>
        <w:suppressAutoHyphens/>
        <w:spacing w:after="0" w:line="240" w:lineRule="auto"/>
        <w:ind w:left="567"/>
        <w:rPr>
          <w:rFonts w:ascii="Palatino Linotype" w:hAnsi="Palatino Linotype"/>
          <w:i/>
          <w:kern w:val="1"/>
          <w:sz w:val="24"/>
          <w:szCs w:val="24"/>
        </w:rPr>
      </w:pPr>
      <w:r>
        <w:rPr>
          <w:rFonts w:ascii="Palatino Linotype" w:hAnsi="Palatino Linotype"/>
          <w:kern w:val="1"/>
          <w:sz w:val="24"/>
          <w:szCs w:val="24"/>
        </w:rPr>
        <w:t>L</w:t>
      </w:r>
      <w:r w:rsidRPr="00EF5797">
        <w:rPr>
          <w:rFonts w:ascii="Palatino Linotype" w:hAnsi="Palatino Linotype"/>
          <w:kern w:val="1"/>
          <w:sz w:val="24"/>
          <w:szCs w:val="24"/>
        </w:rPr>
        <w:t>ehetőség szerint csembaló, ha nem áll rendelkezésre, akkor zongora</w:t>
      </w:r>
      <w:r>
        <w:rPr>
          <w:rFonts w:ascii="Palatino Linotype" w:hAnsi="Palatino Linotype"/>
          <w:kern w:val="1"/>
          <w:sz w:val="24"/>
          <w:szCs w:val="24"/>
        </w:rPr>
        <w:t>.</w:t>
      </w:r>
    </w:p>
    <w:p w:rsidR="006F2C31" w:rsidRPr="00EF5797" w:rsidRDefault="006F2C31" w:rsidP="00EF5797">
      <w:pPr>
        <w:widowControl w:val="0"/>
        <w:suppressAutoHyphens/>
        <w:spacing w:after="0" w:line="240" w:lineRule="auto"/>
        <w:rPr>
          <w:rFonts w:ascii="Palatino Linotype" w:hAnsi="Palatino Linotype"/>
          <w:b/>
          <w:kern w:val="1"/>
          <w:sz w:val="24"/>
          <w:szCs w:val="24"/>
        </w:rPr>
      </w:pPr>
    </w:p>
    <w:p w:rsidR="006F2C31" w:rsidRDefault="006F2C31" w:rsidP="009D3D10">
      <w:pPr>
        <w:widowControl w:val="0"/>
        <w:numPr>
          <w:ilvl w:val="1"/>
          <w:numId w:val="40"/>
        </w:numPr>
        <w:suppressAutoHyphens/>
        <w:spacing w:after="0" w:line="240" w:lineRule="auto"/>
        <w:ind w:left="567" w:firstLine="0"/>
        <w:rPr>
          <w:rFonts w:ascii="Palatino Linotype" w:hAnsi="Palatino Linotype"/>
          <w:b/>
          <w:bCs/>
          <w:i/>
          <w:kern w:val="1"/>
          <w:sz w:val="24"/>
          <w:szCs w:val="24"/>
        </w:rPr>
      </w:pPr>
      <w:r w:rsidRPr="00EF5797">
        <w:rPr>
          <w:rFonts w:ascii="Palatino Linotype" w:hAnsi="Palatino Linotype"/>
          <w:b/>
          <w:bCs/>
          <w:i/>
          <w:kern w:val="1"/>
          <w:sz w:val="24"/>
          <w:szCs w:val="24"/>
        </w:rPr>
        <w:t>A tantárgy elsajátítása során alkalmazható sajátos módszerek, tanulói tevékenységformák (ajánlás)</w:t>
      </w:r>
    </w:p>
    <w:p w:rsidR="006F2C31" w:rsidRPr="00EF5797" w:rsidRDefault="006F2C31" w:rsidP="00BC28CD">
      <w:pPr>
        <w:widowControl w:val="0"/>
        <w:suppressAutoHyphens/>
        <w:spacing w:after="0" w:line="240" w:lineRule="auto"/>
        <w:ind w:left="567"/>
        <w:rPr>
          <w:rFonts w:ascii="Palatino Linotype" w:hAnsi="Palatino Linotype"/>
          <w:b/>
          <w:bCs/>
          <w:i/>
          <w:kern w:val="1"/>
          <w:sz w:val="24"/>
          <w:szCs w:val="24"/>
        </w:rPr>
      </w:pPr>
    </w:p>
    <w:p w:rsidR="006F2C31" w:rsidRPr="009D3D10" w:rsidRDefault="006F2C31" w:rsidP="009D3D10">
      <w:pPr>
        <w:pStyle w:val="Listaszerbekezds"/>
        <w:widowControl w:val="0"/>
        <w:numPr>
          <w:ilvl w:val="2"/>
          <w:numId w:val="40"/>
        </w:numPr>
        <w:suppressAutoHyphens/>
        <w:spacing w:after="0" w:line="240" w:lineRule="auto"/>
        <w:ind w:hanging="11"/>
        <w:rPr>
          <w:rFonts w:ascii="Palatino Linotype" w:hAnsi="Palatino Linotype"/>
          <w:b/>
          <w:bCs/>
          <w:i/>
          <w:kern w:val="1"/>
          <w:sz w:val="24"/>
          <w:szCs w:val="24"/>
        </w:rPr>
      </w:pPr>
      <w:r w:rsidRPr="009D3D10">
        <w:rPr>
          <w:rFonts w:ascii="Palatino Linotype" w:hAnsi="Palatino Linotype"/>
          <w:b/>
          <w:bCs/>
          <w:i/>
          <w:kern w:val="1"/>
          <w:sz w:val="24"/>
          <w:szCs w:val="24"/>
        </w:rPr>
        <w:t>A tantárgy elsajátítása során alkalmazható tanulói tevékenységformák (ajánlás)</w:t>
      </w:r>
    </w:p>
    <w:tbl>
      <w:tblPr>
        <w:tblW w:w="9344" w:type="dxa"/>
        <w:jc w:val="center"/>
        <w:tblInd w:w="392" w:type="dxa"/>
        <w:tblLayout w:type="fixed"/>
        <w:tblLook w:val="0000" w:firstRow="0" w:lastRow="0" w:firstColumn="0" w:lastColumn="0" w:noHBand="0" w:noVBand="0"/>
      </w:tblPr>
      <w:tblGrid>
        <w:gridCol w:w="825"/>
        <w:gridCol w:w="3627"/>
        <w:gridCol w:w="807"/>
        <w:gridCol w:w="891"/>
        <w:gridCol w:w="807"/>
        <w:gridCol w:w="2387"/>
      </w:tblGrid>
      <w:tr w:rsidR="006F2C31" w:rsidRPr="00EF5797" w:rsidTr="002C3BF0">
        <w:trPr>
          <w:cantSplit/>
          <w:trHeight w:val="643"/>
          <w:jc w:val="center"/>
        </w:trPr>
        <w:tc>
          <w:tcPr>
            <w:tcW w:w="825"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Sor-szám</w:t>
            </w:r>
          </w:p>
        </w:tc>
        <w:tc>
          <w:tcPr>
            <w:tcW w:w="3627"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Tanulói tevékenységforma</w:t>
            </w:r>
          </w:p>
        </w:tc>
        <w:tc>
          <w:tcPr>
            <w:tcW w:w="2505" w:type="dxa"/>
            <w:gridSpan w:val="3"/>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Tanulói tevékenység szervezési kerete</w:t>
            </w:r>
          </w:p>
          <w:p w:rsidR="006F2C31" w:rsidRPr="00EF5797" w:rsidRDefault="006F2C31" w:rsidP="00EF5797">
            <w:pPr>
              <w:widowControl w:val="0"/>
              <w:suppressAutoHyphens/>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(differenciálási módok)</w:t>
            </w:r>
          </w:p>
        </w:tc>
        <w:tc>
          <w:tcPr>
            <w:tcW w:w="2387"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 xml:space="preserve">Alkalmazandó eszközök és felszerelések (SZVK 6. </w:t>
            </w:r>
            <w:r w:rsidRPr="00EF5797">
              <w:rPr>
                <w:rFonts w:ascii="Palatino Linotype" w:hAnsi="Palatino Linotype"/>
                <w:b/>
                <w:kern w:val="1"/>
                <w:sz w:val="20"/>
                <w:szCs w:val="20"/>
              </w:rPr>
              <w:lastRenderedPageBreak/>
              <w:t>pont lebontása, pontosítása)</w:t>
            </w:r>
          </w:p>
        </w:tc>
      </w:tr>
      <w:tr w:rsidR="006F2C31" w:rsidRPr="00EF5797" w:rsidTr="002C3BF0">
        <w:trPr>
          <w:cantSplit/>
          <w:trHeight w:val="1076"/>
          <w:jc w:val="center"/>
        </w:trPr>
        <w:tc>
          <w:tcPr>
            <w:tcW w:w="825"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3627"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Egyéni</w:t>
            </w:r>
          </w:p>
        </w:tc>
        <w:tc>
          <w:tcPr>
            <w:tcW w:w="89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Csoport-</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bontás</w:t>
            </w: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Osztály-</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keret</w:t>
            </w:r>
          </w:p>
        </w:tc>
        <w:tc>
          <w:tcPr>
            <w:tcW w:w="2387"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r>
      <w:tr w:rsidR="006F2C31" w:rsidRPr="00EF5797" w:rsidTr="002C3BF0">
        <w:trPr>
          <w:trHeight w:val="70"/>
          <w:jc w:val="center"/>
        </w:trPr>
        <w:tc>
          <w:tcPr>
            <w:tcW w:w="82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lastRenderedPageBreak/>
              <w:t>1.1.</w:t>
            </w:r>
          </w:p>
        </w:tc>
        <w:tc>
          <w:tcPr>
            <w:tcW w:w="362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Írásos elemzések készítése</w:t>
            </w: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r>
      <w:tr w:rsidR="006F2C31" w:rsidRPr="00EF5797" w:rsidTr="002C3BF0">
        <w:trPr>
          <w:jc w:val="center"/>
        </w:trPr>
        <w:tc>
          <w:tcPr>
            <w:tcW w:w="82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1.2.</w:t>
            </w:r>
          </w:p>
        </w:tc>
        <w:tc>
          <w:tcPr>
            <w:tcW w:w="362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Szöveges előadás egyéni felkészüléssel</w:t>
            </w: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r>
      <w:tr w:rsidR="006F2C31" w:rsidRPr="00EF5797" w:rsidTr="002C3BF0">
        <w:trPr>
          <w:jc w:val="center"/>
        </w:trPr>
        <w:tc>
          <w:tcPr>
            <w:tcW w:w="82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1.3.</w:t>
            </w:r>
          </w:p>
        </w:tc>
        <w:tc>
          <w:tcPr>
            <w:tcW w:w="362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csembaló játék</w:t>
            </w: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csembaló</w:t>
            </w:r>
          </w:p>
        </w:tc>
      </w:tr>
      <w:tr w:rsidR="006F2C31" w:rsidRPr="00EF5797" w:rsidTr="002C3BF0">
        <w:trPr>
          <w:jc w:val="center"/>
        </w:trPr>
        <w:tc>
          <w:tcPr>
            <w:tcW w:w="82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1.4.</w:t>
            </w:r>
          </w:p>
        </w:tc>
        <w:tc>
          <w:tcPr>
            <w:tcW w:w="362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kamarazenélés csembalóval</w:t>
            </w: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89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csembaló</w:t>
            </w:r>
          </w:p>
        </w:tc>
      </w:tr>
      <w:tr w:rsidR="006F2C31" w:rsidRPr="00EF5797" w:rsidTr="002C3BF0">
        <w:trPr>
          <w:jc w:val="center"/>
        </w:trPr>
        <w:tc>
          <w:tcPr>
            <w:tcW w:w="82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1.5.</w:t>
            </w:r>
          </w:p>
        </w:tc>
        <w:tc>
          <w:tcPr>
            <w:tcW w:w="362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idegen nyelven olvasás</w:t>
            </w: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r>
      <w:tr w:rsidR="006F2C31" w:rsidRPr="00EF5797" w:rsidTr="002C3BF0">
        <w:trPr>
          <w:jc w:val="center"/>
        </w:trPr>
        <w:tc>
          <w:tcPr>
            <w:tcW w:w="82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1.6.</w:t>
            </w:r>
          </w:p>
        </w:tc>
        <w:tc>
          <w:tcPr>
            <w:tcW w:w="362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gyakorlás</w:t>
            </w: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891"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80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csembaló</w:t>
            </w:r>
          </w:p>
        </w:tc>
      </w:tr>
    </w:tbl>
    <w:p w:rsidR="006F2C31" w:rsidRPr="00EF5797" w:rsidRDefault="006F2C31" w:rsidP="00EF5797">
      <w:pPr>
        <w:widowControl w:val="0"/>
        <w:suppressAutoHyphens/>
        <w:spacing w:after="0" w:line="240" w:lineRule="auto"/>
        <w:rPr>
          <w:rFonts w:ascii="Palatino Linotype" w:hAnsi="Palatino Linotype"/>
          <w:kern w:val="1"/>
          <w:sz w:val="24"/>
          <w:szCs w:val="24"/>
        </w:rPr>
      </w:pPr>
    </w:p>
    <w:p w:rsidR="006F2C31" w:rsidRPr="009D3D10" w:rsidRDefault="006F2C31" w:rsidP="00BC28CD">
      <w:pPr>
        <w:pStyle w:val="Listaszerbekezds"/>
        <w:widowControl w:val="0"/>
        <w:numPr>
          <w:ilvl w:val="2"/>
          <w:numId w:val="40"/>
        </w:numPr>
        <w:suppressAutoHyphens/>
        <w:spacing w:after="0" w:line="240" w:lineRule="auto"/>
        <w:ind w:hanging="11"/>
        <w:rPr>
          <w:rFonts w:ascii="Palatino Linotype" w:hAnsi="Palatino Linotype"/>
          <w:b/>
          <w:bCs/>
          <w:i/>
          <w:kern w:val="1"/>
          <w:sz w:val="24"/>
          <w:szCs w:val="24"/>
        </w:rPr>
      </w:pPr>
      <w:r w:rsidRPr="009D3D10">
        <w:rPr>
          <w:rFonts w:ascii="Palatino Linotype" w:hAnsi="Palatino Linotype"/>
          <w:b/>
          <w:bCs/>
          <w:i/>
          <w:kern w:val="1"/>
          <w:sz w:val="24"/>
          <w:szCs w:val="24"/>
        </w:rPr>
        <w:t xml:space="preserve">A tantárgy elsajátítása során alkalmazható </w:t>
      </w:r>
      <w:r>
        <w:rPr>
          <w:rFonts w:ascii="Palatino Linotype" w:hAnsi="Palatino Linotype"/>
          <w:b/>
          <w:bCs/>
          <w:i/>
          <w:kern w:val="1"/>
          <w:sz w:val="24"/>
          <w:szCs w:val="24"/>
        </w:rPr>
        <w:t xml:space="preserve">sajátos módszerek </w:t>
      </w:r>
      <w:r w:rsidRPr="009D3D10">
        <w:rPr>
          <w:rFonts w:ascii="Palatino Linotype" w:hAnsi="Palatino Linotype"/>
          <w:b/>
          <w:bCs/>
          <w:i/>
          <w:kern w:val="1"/>
          <w:sz w:val="24"/>
          <w:szCs w:val="24"/>
        </w:rPr>
        <w:t>(ajánlás)</w:t>
      </w:r>
    </w:p>
    <w:tbl>
      <w:tblPr>
        <w:tblW w:w="9063" w:type="dxa"/>
        <w:jc w:val="center"/>
        <w:tblInd w:w="275" w:type="dxa"/>
        <w:tblLayout w:type="fixed"/>
        <w:tblLook w:val="0000" w:firstRow="0" w:lastRow="0" w:firstColumn="0" w:lastColumn="0" w:noHBand="0" w:noVBand="0"/>
      </w:tblPr>
      <w:tblGrid>
        <w:gridCol w:w="719"/>
        <w:gridCol w:w="2800"/>
        <w:gridCol w:w="945"/>
        <w:gridCol w:w="945"/>
        <w:gridCol w:w="945"/>
        <w:gridCol w:w="2709"/>
      </w:tblGrid>
      <w:tr w:rsidR="006F2C31" w:rsidRPr="00EF5797" w:rsidTr="002C3BF0">
        <w:trPr>
          <w:jc w:val="center"/>
        </w:trPr>
        <w:tc>
          <w:tcPr>
            <w:tcW w:w="719" w:type="dxa"/>
            <w:vMerge w:val="restart"/>
            <w:tcBorders>
              <w:top w:val="single" w:sz="4" w:space="0" w:color="000000"/>
              <w:left w:val="single" w:sz="4" w:space="0" w:color="000000"/>
              <w:bottom w:val="single" w:sz="4" w:space="0" w:color="000000"/>
            </w:tcBorders>
            <w:vAlign w:val="center"/>
          </w:tcPr>
          <w:p w:rsidR="006F2C31"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Sor</w:t>
            </w:r>
            <w:r>
              <w:rPr>
                <w:rFonts w:ascii="Palatino Linotype" w:hAnsi="Palatino Linotype"/>
                <w:b/>
                <w:kern w:val="1"/>
                <w:sz w:val="20"/>
                <w:szCs w:val="20"/>
              </w:rPr>
              <w:t>-</w:t>
            </w:r>
          </w:p>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szám</w:t>
            </w:r>
          </w:p>
        </w:tc>
        <w:tc>
          <w:tcPr>
            <w:tcW w:w="2800"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 xml:space="preserve">Alkalmazott oktatási </w:t>
            </w:r>
          </w:p>
          <w:p w:rsidR="006F2C31" w:rsidRPr="00EF5797" w:rsidRDefault="006F2C31" w:rsidP="00EF5797">
            <w:pPr>
              <w:widowControl w:val="0"/>
              <w:suppressAutoHyphens/>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A tanulói tevékenység szervezeti kerete</w:t>
            </w:r>
          </w:p>
        </w:tc>
        <w:tc>
          <w:tcPr>
            <w:tcW w:w="2709"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Alkalmazandó eszközök és felszerelések (SZVK 6. pont lebontása, pontosítása)</w:t>
            </w:r>
          </w:p>
        </w:tc>
      </w:tr>
      <w:tr w:rsidR="006F2C31" w:rsidRPr="00EF5797" w:rsidTr="002C3BF0">
        <w:trPr>
          <w:jc w:val="center"/>
        </w:trPr>
        <w:tc>
          <w:tcPr>
            <w:tcW w:w="719"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2800"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egyéni</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csoport</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osztály</w:t>
            </w:r>
          </w:p>
        </w:tc>
        <w:tc>
          <w:tcPr>
            <w:tcW w:w="2709"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r>
      <w:tr w:rsidR="006F2C31" w:rsidRPr="00EF5797" w:rsidTr="002C3BF0">
        <w:trPr>
          <w:jc w:val="center"/>
        </w:trPr>
        <w:tc>
          <w:tcPr>
            <w:tcW w:w="71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1.1.</w:t>
            </w:r>
          </w:p>
        </w:tc>
        <w:tc>
          <w:tcPr>
            <w:tcW w:w="280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0"/>
                <w:szCs w:val="20"/>
              </w:rPr>
            </w:pPr>
            <w:r w:rsidRPr="00EF5797">
              <w:rPr>
                <w:rFonts w:ascii="Palatino Linotype" w:hAnsi="Palatino Linotype"/>
                <w:kern w:val="1"/>
                <w:sz w:val="20"/>
                <w:szCs w:val="20"/>
              </w:rPr>
              <w:t>magyarázat</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70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r>
      <w:tr w:rsidR="006F2C31" w:rsidRPr="00EF5797" w:rsidTr="002C3BF0">
        <w:trPr>
          <w:jc w:val="center"/>
        </w:trPr>
        <w:tc>
          <w:tcPr>
            <w:tcW w:w="719"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1.2.</w:t>
            </w:r>
          </w:p>
        </w:tc>
        <w:tc>
          <w:tcPr>
            <w:tcW w:w="280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0"/>
                <w:szCs w:val="20"/>
              </w:rPr>
            </w:pPr>
            <w:r w:rsidRPr="00EF5797">
              <w:rPr>
                <w:rFonts w:ascii="Palatino Linotype" w:hAnsi="Palatino Linotype"/>
                <w:kern w:val="1"/>
                <w:sz w:val="20"/>
                <w:szCs w:val="20"/>
              </w:rPr>
              <w:t>szemléltetés</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70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csembaló,  6.9, 6.10</w:t>
            </w:r>
          </w:p>
        </w:tc>
      </w:tr>
    </w:tbl>
    <w:p w:rsidR="006F2C31" w:rsidRPr="00EF5797" w:rsidRDefault="006F2C31" w:rsidP="00EF5797">
      <w:pPr>
        <w:widowControl w:val="0"/>
        <w:suppressAutoHyphens/>
        <w:spacing w:after="0" w:line="240" w:lineRule="auto"/>
        <w:ind w:left="826" w:hanging="469"/>
        <w:rPr>
          <w:rFonts w:ascii="Palatino Linotype" w:hAnsi="Palatino Linotype"/>
          <w:kern w:val="1"/>
          <w:sz w:val="24"/>
          <w:szCs w:val="24"/>
        </w:rPr>
      </w:pPr>
    </w:p>
    <w:p w:rsidR="006F2C31" w:rsidRPr="00EF5797" w:rsidRDefault="006F2C31" w:rsidP="00BC28CD">
      <w:pPr>
        <w:widowControl w:val="0"/>
        <w:numPr>
          <w:ilvl w:val="1"/>
          <w:numId w:val="40"/>
        </w:numPr>
        <w:suppressAutoHyphens/>
        <w:spacing w:after="0" w:line="240" w:lineRule="auto"/>
        <w:ind w:left="567" w:firstLine="0"/>
        <w:rPr>
          <w:rFonts w:ascii="Palatino Linotype" w:hAnsi="Palatino Linotype"/>
          <w:b/>
          <w:bCs/>
          <w:kern w:val="1"/>
          <w:sz w:val="24"/>
          <w:szCs w:val="24"/>
        </w:rPr>
      </w:pPr>
      <w:r w:rsidRPr="00EF5797">
        <w:rPr>
          <w:rFonts w:ascii="Palatino Linotype" w:hAnsi="Palatino Linotype"/>
          <w:b/>
          <w:bCs/>
          <w:kern w:val="1"/>
          <w:sz w:val="24"/>
          <w:szCs w:val="24"/>
        </w:rPr>
        <w:t xml:space="preserve">A </w:t>
      </w:r>
      <w:r w:rsidRPr="00EF5797">
        <w:rPr>
          <w:rFonts w:ascii="Palatino Linotype" w:hAnsi="Palatino Linotype"/>
          <w:b/>
          <w:kern w:val="1"/>
          <w:sz w:val="24"/>
          <w:szCs w:val="24"/>
        </w:rPr>
        <w:t>tantárgy</w:t>
      </w:r>
      <w:r w:rsidRPr="00EF5797">
        <w:rPr>
          <w:rFonts w:ascii="Palatino Linotype" w:hAnsi="Palatino Linotype"/>
          <w:b/>
          <w:bCs/>
          <w:kern w:val="1"/>
          <w:sz w:val="24"/>
          <w:szCs w:val="24"/>
        </w:rPr>
        <w:t xml:space="preserve"> értékelésének módja</w:t>
      </w:r>
    </w:p>
    <w:p w:rsidR="006F2C31" w:rsidRPr="00EF5797" w:rsidRDefault="006F2C31" w:rsidP="00BC28CD">
      <w:pPr>
        <w:widowControl w:val="0"/>
        <w:suppressAutoHyphens/>
        <w:autoSpaceDE w:val="0"/>
        <w:autoSpaceDN w:val="0"/>
        <w:adjustRightInd w:val="0"/>
        <w:spacing w:after="0" w:line="240" w:lineRule="auto"/>
        <w:ind w:left="567"/>
        <w:jc w:val="both"/>
        <w:rPr>
          <w:rFonts w:ascii="Palatino Linotype" w:hAnsi="Palatino Linotype"/>
          <w:bCs/>
          <w:kern w:val="2"/>
          <w:sz w:val="24"/>
          <w:szCs w:val="24"/>
          <w:lang w:eastAsia="hu-HU"/>
        </w:rPr>
      </w:pPr>
      <w:r w:rsidRPr="00EF5797">
        <w:rPr>
          <w:rFonts w:ascii="Palatino Linotype" w:hAnsi="Palatino Linotype"/>
          <w:bCs/>
          <w:kern w:val="2"/>
          <w:sz w:val="24"/>
          <w:szCs w:val="24"/>
          <w:lang w:eastAsia="hu-HU"/>
        </w:rPr>
        <w:t>A nemzeti köznevelésről szóló 2011. évi CXC. törvény. 54. § (2) a) pontja szerinti értékeléssel.</w:t>
      </w:r>
    </w:p>
    <w:p w:rsidR="006F2C31" w:rsidRDefault="006F2C31" w:rsidP="002D48A7">
      <w:pPr>
        <w:widowControl w:val="0"/>
        <w:suppressAutoHyphens/>
        <w:spacing w:after="0" w:line="240" w:lineRule="auto"/>
        <w:rPr>
          <w:rFonts w:ascii="Palatino Linotype" w:hAnsi="Palatino Linotype"/>
          <w:bCs/>
          <w:kern w:val="2"/>
          <w:sz w:val="24"/>
          <w:szCs w:val="24"/>
          <w:lang w:eastAsia="hu-HU"/>
        </w:rPr>
      </w:pPr>
    </w:p>
    <w:p w:rsidR="006F2C31" w:rsidRPr="002D48A7" w:rsidRDefault="006F2C31" w:rsidP="00BC28CD">
      <w:pPr>
        <w:pStyle w:val="Listaszerbekezds"/>
        <w:widowControl w:val="0"/>
        <w:numPr>
          <w:ilvl w:val="0"/>
          <w:numId w:val="40"/>
        </w:numPr>
        <w:suppressAutoHyphens/>
        <w:spacing w:after="0" w:line="240" w:lineRule="auto"/>
        <w:jc w:val="right"/>
        <w:rPr>
          <w:rFonts w:ascii="Palatino Linotype" w:hAnsi="Palatino Linotype"/>
          <w:b/>
          <w:bCs/>
          <w:iCs/>
          <w:sz w:val="24"/>
          <w:szCs w:val="24"/>
        </w:rPr>
      </w:pPr>
      <w:r w:rsidRPr="002D48A7">
        <w:rPr>
          <w:rFonts w:ascii="Palatino Linotype" w:hAnsi="Palatino Linotype"/>
          <w:b/>
          <w:sz w:val="24"/>
          <w:szCs w:val="24"/>
        </w:rPr>
        <w:t>Ütő kötelező</w:t>
      </w:r>
      <w:r>
        <w:rPr>
          <w:rFonts w:ascii="Palatino Linotype" w:hAnsi="Palatino Linotype"/>
          <w:b/>
          <w:sz w:val="24"/>
          <w:szCs w:val="24"/>
        </w:rPr>
        <w:t xml:space="preserve"> tantárgy</w:t>
      </w:r>
      <w:r w:rsidRPr="002D48A7">
        <w:rPr>
          <w:rFonts w:ascii="Palatino Linotype" w:hAnsi="Palatino Linotype"/>
          <w:b/>
          <w:sz w:val="24"/>
          <w:szCs w:val="24"/>
        </w:rPr>
        <w:tab/>
      </w:r>
      <w:r w:rsidRPr="002D48A7">
        <w:rPr>
          <w:rFonts w:ascii="Palatino Linotype" w:hAnsi="Palatino Linotype"/>
          <w:b/>
          <w:sz w:val="24"/>
          <w:szCs w:val="24"/>
        </w:rPr>
        <w:tab/>
      </w:r>
      <w:r w:rsidRPr="002D48A7">
        <w:rPr>
          <w:rFonts w:ascii="Palatino Linotype" w:hAnsi="Palatino Linotype"/>
          <w:b/>
          <w:sz w:val="24"/>
          <w:szCs w:val="24"/>
        </w:rPr>
        <w:tab/>
      </w:r>
      <w:r w:rsidRPr="002D48A7">
        <w:rPr>
          <w:rFonts w:ascii="Palatino Linotype" w:hAnsi="Palatino Linotype"/>
          <w:b/>
          <w:sz w:val="24"/>
          <w:szCs w:val="24"/>
        </w:rPr>
        <w:tab/>
      </w:r>
      <w:r>
        <w:rPr>
          <w:rFonts w:ascii="Palatino Linotype" w:hAnsi="Palatino Linotype"/>
          <w:b/>
          <w:sz w:val="24"/>
          <w:szCs w:val="24"/>
        </w:rPr>
        <w:tab/>
      </w:r>
      <w:r w:rsidRPr="002D48A7">
        <w:rPr>
          <w:rFonts w:ascii="Palatino Linotype" w:hAnsi="Palatino Linotype"/>
          <w:b/>
          <w:sz w:val="24"/>
          <w:szCs w:val="24"/>
        </w:rPr>
        <w:tab/>
      </w:r>
      <w:r>
        <w:rPr>
          <w:rFonts w:ascii="Palatino Linotype" w:hAnsi="Palatino Linotype"/>
          <w:b/>
          <w:sz w:val="24"/>
          <w:szCs w:val="24"/>
        </w:rPr>
        <w:t xml:space="preserve">       </w:t>
      </w:r>
      <w:r w:rsidRPr="002D48A7">
        <w:rPr>
          <w:rFonts w:ascii="Palatino Linotype" w:hAnsi="Palatino Linotype"/>
          <w:b/>
          <w:sz w:val="24"/>
          <w:szCs w:val="24"/>
        </w:rPr>
        <w:t>32 óra /68 óra*</w:t>
      </w:r>
    </w:p>
    <w:p w:rsidR="006F2C31" w:rsidRDefault="006F2C31" w:rsidP="00BC28CD">
      <w:pPr>
        <w:spacing w:after="0" w:line="240" w:lineRule="auto"/>
        <w:jc w:val="right"/>
        <w:rPr>
          <w:rFonts w:ascii="Palatino Linotype" w:hAnsi="Palatino Linotype"/>
          <w:sz w:val="20"/>
          <w:szCs w:val="20"/>
        </w:rPr>
      </w:pPr>
      <w:r w:rsidRPr="00BC28CD">
        <w:rPr>
          <w:rFonts w:ascii="Palatino Linotype" w:hAnsi="Palatino Linotype"/>
          <w:sz w:val="20"/>
          <w:szCs w:val="20"/>
        </w:rPr>
        <w:t>* 9-13. évfolyamon megszervezett képzés/13. és 14. évfolyamon megszervezett képzés</w:t>
      </w:r>
    </w:p>
    <w:p w:rsidR="006F2C31" w:rsidRPr="00BC28CD" w:rsidRDefault="006F2C31" w:rsidP="00BC28CD">
      <w:pPr>
        <w:spacing w:after="0" w:line="240" w:lineRule="auto"/>
        <w:jc w:val="right"/>
        <w:rPr>
          <w:rFonts w:ascii="Palatino Linotype" w:hAnsi="Palatino Linotype"/>
          <w:sz w:val="20"/>
          <w:szCs w:val="20"/>
        </w:rPr>
      </w:pPr>
    </w:p>
    <w:p w:rsidR="006F2C31" w:rsidRPr="00BC28CD" w:rsidRDefault="006F2C31" w:rsidP="00BC28CD">
      <w:pPr>
        <w:widowControl w:val="0"/>
        <w:suppressAutoHyphens/>
        <w:spacing w:after="0" w:line="240" w:lineRule="auto"/>
        <w:jc w:val="right"/>
        <w:rPr>
          <w:rFonts w:ascii="Palatino Linotype" w:hAnsi="Palatino Linotype"/>
          <w:b/>
          <w:vanish/>
          <w:sz w:val="20"/>
          <w:szCs w:val="20"/>
        </w:rPr>
      </w:pPr>
    </w:p>
    <w:p w:rsidR="006F2C31" w:rsidRPr="002D48A7" w:rsidRDefault="006F2C31" w:rsidP="00BC28CD">
      <w:pPr>
        <w:pStyle w:val="Listaszerbekezds"/>
        <w:widowControl w:val="0"/>
        <w:numPr>
          <w:ilvl w:val="1"/>
          <w:numId w:val="40"/>
        </w:numPr>
        <w:suppressAutoHyphens/>
        <w:spacing w:after="0" w:line="240" w:lineRule="auto"/>
        <w:ind w:left="567" w:firstLine="0"/>
        <w:rPr>
          <w:rFonts w:ascii="Palatino Linotype" w:hAnsi="Palatino Linotype"/>
          <w:b/>
          <w:sz w:val="24"/>
          <w:szCs w:val="24"/>
        </w:rPr>
      </w:pPr>
      <w:r w:rsidRPr="002D48A7">
        <w:rPr>
          <w:rFonts w:ascii="Palatino Linotype" w:hAnsi="Palatino Linotype"/>
          <w:b/>
          <w:sz w:val="24"/>
          <w:szCs w:val="24"/>
        </w:rPr>
        <w:t>A tantárgy tanításának célja</w:t>
      </w:r>
    </w:p>
    <w:p w:rsidR="006F2C31" w:rsidRPr="00EF5797" w:rsidRDefault="006F2C31" w:rsidP="00BC28CD">
      <w:pPr>
        <w:spacing w:after="0" w:line="240" w:lineRule="auto"/>
        <w:ind w:left="567"/>
        <w:rPr>
          <w:rFonts w:ascii="Palatino Linotype" w:hAnsi="Palatino Linotype"/>
          <w:sz w:val="24"/>
          <w:szCs w:val="24"/>
        </w:rPr>
      </w:pPr>
      <w:r w:rsidRPr="00EF5797">
        <w:rPr>
          <w:rFonts w:ascii="Palatino Linotype" w:hAnsi="Palatino Linotype"/>
          <w:sz w:val="24"/>
          <w:szCs w:val="24"/>
        </w:rPr>
        <w:t>A tantárgy tanításának célja, hogy a tanuló olyan általános zenei műveltséget és szakmai tudást sajátítson el, amely alkalmassá teszi őt középfokú zenei felkészültséget igénylő munkakör ellátására, valamint a felsőoktatásban való tanulmányok folytatására.</w:t>
      </w:r>
    </w:p>
    <w:p w:rsidR="006F2C31" w:rsidRPr="00EF5797" w:rsidRDefault="006F2C31" w:rsidP="00EF5797">
      <w:pPr>
        <w:spacing w:after="0" w:line="240" w:lineRule="auto"/>
        <w:rPr>
          <w:rFonts w:ascii="Palatino Linotype" w:hAnsi="Palatino Linotype"/>
          <w:b/>
          <w:sz w:val="24"/>
          <w:szCs w:val="24"/>
        </w:rPr>
      </w:pPr>
    </w:p>
    <w:p w:rsidR="006F2C31" w:rsidRPr="00EF5797" w:rsidRDefault="006F2C31" w:rsidP="00BC28CD">
      <w:pPr>
        <w:widowControl w:val="0"/>
        <w:numPr>
          <w:ilvl w:val="1"/>
          <w:numId w:val="40"/>
        </w:numPr>
        <w:suppressAutoHyphens/>
        <w:spacing w:after="0" w:line="240" w:lineRule="auto"/>
        <w:ind w:left="567" w:firstLine="0"/>
        <w:rPr>
          <w:rFonts w:ascii="Palatino Linotype" w:hAnsi="Palatino Linotype"/>
          <w:b/>
          <w:sz w:val="24"/>
          <w:szCs w:val="24"/>
        </w:rPr>
      </w:pPr>
      <w:r w:rsidRPr="00EF5797">
        <w:rPr>
          <w:rFonts w:ascii="Palatino Linotype" w:hAnsi="Palatino Linotype"/>
          <w:b/>
          <w:sz w:val="24"/>
          <w:szCs w:val="24"/>
        </w:rPr>
        <w:t>Kapcsolódó közismereti, szakmai tartalmak</w:t>
      </w:r>
    </w:p>
    <w:p w:rsidR="006F2C31" w:rsidRPr="00EF5797" w:rsidRDefault="006F2C31" w:rsidP="00BC28CD">
      <w:pPr>
        <w:spacing w:after="0" w:line="240" w:lineRule="auto"/>
        <w:ind w:left="567"/>
        <w:rPr>
          <w:rFonts w:ascii="Palatino Linotype" w:hAnsi="Palatino Linotype"/>
          <w:sz w:val="24"/>
          <w:szCs w:val="24"/>
        </w:rPr>
      </w:pPr>
      <w:r w:rsidRPr="00EF5797">
        <w:rPr>
          <w:rFonts w:ascii="Palatino Linotype" w:hAnsi="Palatino Linotype"/>
          <w:sz w:val="24"/>
          <w:szCs w:val="24"/>
        </w:rPr>
        <w:t xml:space="preserve">A </w:t>
      </w:r>
      <w:r w:rsidRPr="00EF5797">
        <w:rPr>
          <w:rFonts w:ascii="Palatino Linotype" w:hAnsi="Palatino Linotype"/>
          <w:i/>
          <w:sz w:val="24"/>
          <w:szCs w:val="24"/>
        </w:rPr>
        <w:t>magyar nyelv és irodalom a történelem</w:t>
      </w:r>
      <w:r w:rsidRPr="00EF5797">
        <w:rPr>
          <w:rFonts w:ascii="Palatino Linotype" w:hAnsi="Palatino Linotype"/>
          <w:sz w:val="24"/>
          <w:szCs w:val="24"/>
        </w:rPr>
        <w:t xml:space="preserve">, valamint a </w:t>
      </w:r>
      <w:r w:rsidRPr="00EF5797">
        <w:rPr>
          <w:rFonts w:ascii="Palatino Linotype" w:hAnsi="Palatino Linotype"/>
          <w:i/>
          <w:sz w:val="24"/>
          <w:szCs w:val="24"/>
        </w:rPr>
        <w:t>művészettörténet</w:t>
      </w:r>
      <w:r w:rsidRPr="00EF5797">
        <w:rPr>
          <w:rFonts w:ascii="Palatino Linotype" w:hAnsi="Palatino Linotype"/>
          <w:sz w:val="24"/>
          <w:szCs w:val="24"/>
        </w:rPr>
        <w:t xml:space="preserve"> tantárgy ismeretanyaga nyújt kitekintést a művészetekkel kapcsolatos egyéb területekre. A fizika tantárgy ismerete segíti a tanulót a hangszertechnikai, hang</w:t>
      </w:r>
      <w:r w:rsidRPr="00EF5797">
        <w:rPr>
          <w:rFonts w:ascii="Palatino Linotype" w:hAnsi="Palatino Linotype"/>
          <w:sz w:val="24"/>
          <w:szCs w:val="24"/>
        </w:rPr>
        <w:softHyphen/>
        <w:t xml:space="preserve">technikai, akusztikai ismeretek elsajátításában. </w:t>
      </w:r>
      <w:r w:rsidRPr="00EF5797">
        <w:rPr>
          <w:rFonts w:ascii="Palatino Linotype" w:hAnsi="Palatino Linotype"/>
          <w:i/>
          <w:sz w:val="24"/>
          <w:szCs w:val="24"/>
        </w:rPr>
        <w:t>Testnevelés</w:t>
      </w:r>
      <w:r w:rsidRPr="00EF5797">
        <w:rPr>
          <w:rFonts w:ascii="Palatino Linotype" w:hAnsi="Palatino Linotype"/>
          <w:sz w:val="24"/>
          <w:szCs w:val="24"/>
        </w:rPr>
        <w:t xml:space="preserve"> tantárgy teljesítése elősegíti a fizikai erőnlét fejlesztését, valamint elkerülhetővé teszi a foglalkozási ártalmak kialakulását.</w:t>
      </w:r>
    </w:p>
    <w:p w:rsidR="006F2C31" w:rsidRPr="00EF5797" w:rsidRDefault="006F2C31" w:rsidP="00EF5797">
      <w:pPr>
        <w:widowControl w:val="0"/>
        <w:suppressAutoHyphens/>
        <w:spacing w:after="0" w:line="240" w:lineRule="auto"/>
        <w:ind w:left="826"/>
        <w:rPr>
          <w:rFonts w:ascii="Palatino Linotype" w:hAnsi="Palatino Linotype"/>
          <w:b/>
          <w:sz w:val="24"/>
          <w:szCs w:val="24"/>
        </w:rPr>
      </w:pPr>
    </w:p>
    <w:p w:rsidR="006F2C31" w:rsidRPr="00A13E03" w:rsidRDefault="006F2C31" w:rsidP="00A13E03">
      <w:pPr>
        <w:widowControl w:val="0"/>
        <w:numPr>
          <w:ilvl w:val="1"/>
          <w:numId w:val="40"/>
        </w:numPr>
        <w:suppressAutoHyphens/>
        <w:spacing w:after="0" w:line="240" w:lineRule="auto"/>
        <w:ind w:left="567" w:firstLine="0"/>
        <w:rPr>
          <w:rFonts w:ascii="Palatino Linotype" w:hAnsi="Palatino Linotype"/>
          <w:b/>
          <w:sz w:val="24"/>
          <w:szCs w:val="24"/>
        </w:rPr>
      </w:pPr>
      <w:r w:rsidRPr="00EF5797">
        <w:rPr>
          <w:rFonts w:ascii="Palatino Linotype" w:hAnsi="Palatino Linotype"/>
          <w:b/>
          <w:sz w:val="24"/>
          <w:szCs w:val="24"/>
        </w:rPr>
        <w:t xml:space="preserve">Témakörök </w:t>
      </w:r>
    </w:p>
    <w:p w:rsidR="006F2C31" w:rsidRPr="00EF5797" w:rsidRDefault="006F2C31" w:rsidP="00EF5797">
      <w:pPr>
        <w:spacing w:after="0" w:line="240" w:lineRule="auto"/>
        <w:rPr>
          <w:rFonts w:ascii="Palatino Linotype" w:hAnsi="Palatino Linotype"/>
          <w:b/>
          <w:bCs/>
          <w:iCs/>
          <w:sz w:val="24"/>
          <w:szCs w:val="24"/>
        </w:rPr>
      </w:pPr>
    </w:p>
    <w:p w:rsidR="006F2C31" w:rsidRPr="00EF5797" w:rsidRDefault="006F2C31" w:rsidP="00BC28CD">
      <w:pPr>
        <w:numPr>
          <w:ilvl w:val="2"/>
          <w:numId w:val="40"/>
        </w:numPr>
        <w:spacing w:after="0" w:line="240" w:lineRule="auto"/>
        <w:ind w:left="709" w:firstLine="0"/>
        <w:rPr>
          <w:rFonts w:ascii="Palatino Linotype" w:hAnsi="Palatino Linotype"/>
          <w:b/>
          <w:sz w:val="24"/>
          <w:szCs w:val="24"/>
        </w:rPr>
      </w:pPr>
      <w:r w:rsidRPr="00EF5797">
        <w:rPr>
          <w:rFonts w:ascii="Palatino Linotype" w:hAnsi="Palatino Linotype"/>
          <w:b/>
          <w:sz w:val="24"/>
          <w:szCs w:val="24"/>
        </w:rPr>
        <w:t>Kisdob</w:t>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 xml:space="preserve">        </w:t>
      </w:r>
      <w:r w:rsidRPr="00EF5797">
        <w:rPr>
          <w:rFonts w:ascii="Palatino Linotype" w:hAnsi="Palatino Linotype"/>
          <w:b/>
          <w:i/>
          <w:sz w:val="24"/>
          <w:szCs w:val="24"/>
        </w:rPr>
        <w:t>11 óra /23 óra</w:t>
      </w:r>
    </w:p>
    <w:p w:rsidR="006F2C31" w:rsidRPr="00EF5797" w:rsidRDefault="006F2C31" w:rsidP="00BC28CD">
      <w:pPr>
        <w:spacing w:after="0" w:line="240" w:lineRule="auto"/>
        <w:ind w:left="709"/>
        <w:rPr>
          <w:rFonts w:ascii="Palatino Linotype" w:hAnsi="Palatino Linotype"/>
          <w:i/>
          <w:sz w:val="24"/>
          <w:szCs w:val="24"/>
        </w:rPr>
      </w:pPr>
      <w:r w:rsidRPr="00EF5797">
        <w:rPr>
          <w:rFonts w:ascii="Palatino Linotype" w:hAnsi="Palatino Linotype"/>
          <w:i/>
          <w:sz w:val="24"/>
          <w:szCs w:val="24"/>
        </w:rPr>
        <w:lastRenderedPageBreak/>
        <w:t>Skálák, technikai gyakorlatok, valamint etűdök gyakorlása és egybefüggő előadása a megjelölt szakmai anyagok, zeneművek, illetőleg azok részleteinek tetszőleges felhasználásával.</w:t>
      </w:r>
    </w:p>
    <w:p w:rsidR="006F2C31" w:rsidRPr="00EF5797" w:rsidRDefault="006F2C31" w:rsidP="00BC28CD">
      <w:pPr>
        <w:spacing w:after="0" w:line="240" w:lineRule="auto"/>
        <w:ind w:left="540" w:firstLine="168"/>
        <w:jc w:val="right"/>
        <w:rPr>
          <w:rFonts w:ascii="Palatino Linotype" w:hAnsi="Palatino Linotype"/>
          <w:b/>
          <w:sz w:val="24"/>
          <w:szCs w:val="24"/>
        </w:rPr>
      </w:pPr>
      <w:r>
        <w:rPr>
          <w:rFonts w:ascii="Palatino Linotype" w:hAnsi="Palatino Linotype"/>
          <w:b/>
          <w:sz w:val="24"/>
          <w:szCs w:val="24"/>
        </w:rPr>
        <w:t>16</w:t>
      </w:r>
      <w:r w:rsidRPr="00EF5797">
        <w:rPr>
          <w:rFonts w:ascii="Palatino Linotype" w:hAnsi="Palatino Linotype"/>
          <w:b/>
          <w:sz w:val="24"/>
          <w:szCs w:val="24"/>
        </w:rPr>
        <w:t>.3.2.</w:t>
      </w:r>
      <w:r w:rsidRPr="00EF5797">
        <w:rPr>
          <w:rFonts w:ascii="Palatino Linotype" w:hAnsi="Palatino Linotype"/>
          <w:b/>
          <w:sz w:val="24"/>
          <w:szCs w:val="24"/>
        </w:rPr>
        <w:tab/>
        <w:t>Timpani</w:t>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2C3BF0">
        <w:rPr>
          <w:rFonts w:ascii="Palatino Linotype" w:hAnsi="Palatino Linotype"/>
          <w:b/>
          <w:i/>
          <w:sz w:val="24"/>
          <w:szCs w:val="24"/>
        </w:rPr>
        <w:t>10</w:t>
      </w:r>
      <w:r w:rsidRPr="00EF5797">
        <w:rPr>
          <w:rFonts w:ascii="Palatino Linotype" w:hAnsi="Palatino Linotype"/>
          <w:b/>
          <w:sz w:val="24"/>
          <w:szCs w:val="24"/>
        </w:rPr>
        <w:t xml:space="preserve"> óra /22 óra</w:t>
      </w:r>
    </w:p>
    <w:p w:rsidR="006F2C31" w:rsidRPr="00EF5797" w:rsidRDefault="006F2C31" w:rsidP="00BC28CD">
      <w:pPr>
        <w:spacing w:after="0" w:line="240" w:lineRule="auto"/>
        <w:ind w:left="709" w:firstLine="27"/>
        <w:rPr>
          <w:rFonts w:ascii="Palatino Linotype" w:hAnsi="Palatino Linotype"/>
          <w:i/>
          <w:sz w:val="24"/>
          <w:szCs w:val="24"/>
        </w:rPr>
      </w:pPr>
      <w:r w:rsidRPr="00EF5797">
        <w:rPr>
          <w:rFonts w:ascii="Palatino Linotype" w:hAnsi="Palatino Linotype"/>
          <w:i/>
          <w:sz w:val="24"/>
          <w:szCs w:val="24"/>
        </w:rPr>
        <w:t>Etűdök, technikai gyakorlatok és zenekari művek gyakorlása és egybefüggő előadása a  megjelölt szakmai anyagok, zeneművek, illetőleg azok részleteinek tetszőleges felhasználásával.</w:t>
      </w:r>
    </w:p>
    <w:p w:rsidR="006F2C31" w:rsidRPr="00EF5797" w:rsidRDefault="006F2C31" w:rsidP="002D48A7">
      <w:pPr>
        <w:spacing w:after="0" w:line="240" w:lineRule="auto"/>
        <w:rPr>
          <w:rFonts w:ascii="Palatino Linotype" w:hAnsi="Palatino Linotype"/>
          <w:b/>
          <w:sz w:val="24"/>
          <w:szCs w:val="24"/>
        </w:rPr>
      </w:pPr>
    </w:p>
    <w:p w:rsidR="006F2C31" w:rsidRPr="00EF5797" w:rsidRDefault="006F2C31" w:rsidP="00BC28CD">
      <w:pPr>
        <w:spacing w:after="0" w:line="240" w:lineRule="auto"/>
        <w:ind w:left="720"/>
        <w:jc w:val="right"/>
        <w:rPr>
          <w:rFonts w:ascii="Palatino Linotype" w:hAnsi="Palatino Linotype"/>
          <w:sz w:val="24"/>
          <w:szCs w:val="24"/>
        </w:rPr>
      </w:pPr>
      <w:r>
        <w:rPr>
          <w:rFonts w:ascii="Palatino Linotype" w:hAnsi="Palatino Linotype"/>
          <w:b/>
          <w:sz w:val="24"/>
          <w:szCs w:val="24"/>
        </w:rPr>
        <w:t>16</w:t>
      </w:r>
      <w:r w:rsidRPr="00EF5797">
        <w:rPr>
          <w:rFonts w:ascii="Palatino Linotype" w:hAnsi="Palatino Linotype"/>
          <w:b/>
          <w:sz w:val="24"/>
          <w:szCs w:val="24"/>
        </w:rPr>
        <w:t>.3.3.</w:t>
      </w:r>
      <w:r w:rsidRPr="00EF5797">
        <w:rPr>
          <w:rFonts w:ascii="Palatino Linotype" w:hAnsi="Palatino Linotype"/>
          <w:b/>
          <w:sz w:val="24"/>
          <w:szCs w:val="24"/>
        </w:rPr>
        <w:tab/>
        <w:t>Dallamhangszerek</w:t>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sidDel="002E71B8">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ab/>
        <w:t xml:space="preserve">        </w:t>
      </w:r>
      <w:r w:rsidRPr="00EF5797">
        <w:rPr>
          <w:rFonts w:ascii="Palatino Linotype" w:hAnsi="Palatino Linotype"/>
          <w:b/>
          <w:i/>
          <w:sz w:val="24"/>
          <w:szCs w:val="24"/>
        </w:rPr>
        <w:t>11 óra /23 óra</w:t>
      </w:r>
    </w:p>
    <w:p w:rsidR="006F2C31" w:rsidRPr="00BC28CD" w:rsidRDefault="006F2C31" w:rsidP="00BC28CD">
      <w:pPr>
        <w:spacing w:after="0" w:line="240" w:lineRule="auto"/>
        <w:ind w:left="709" w:firstLine="27"/>
        <w:rPr>
          <w:rFonts w:ascii="Palatino Linotype" w:hAnsi="Palatino Linotype"/>
          <w:b/>
          <w:sz w:val="24"/>
          <w:szCs w:val="24"/>
        </w:rPr>
      </w:pPr>
      <w:r w:rsidRPr="00BC28CD">
        <w:rPr>
          <w:rFonts w:ascii="Palatino Linotype" w:hAnsi="Palatino Linotype"/>
          <w:b/>
          <w:i/>
          <w:sz w:val="24"/>
          <w:szCs w:val="24"/>
        </w:rPr>
        <w:t>Előadási darabok gyakorlása és egybefüggő előadása a megjelölt szakmai anyagok, zeneművek, illetőleg azok részleteinek tetszőleges felhasználásával a tanár által meghatározott dallamhangszer vonatkozásában</w:t>
      </w:r>
      <w:r w:rsidRPr="00BC28CD">
        <w:rPr>
          <w:rFonts w:ascii="Palatino Linotype" w:hAnsi="Palatino Linotype"/>
          <w:b/>
          <w:sz w:val="24"/>
          <w:szCs w:val="24"/>
        </w:rPr>
        <w:t>.</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i/>
          <w:sz w:val="24"/>
          <w:szCs w:val="24"/>
        </w:rPr>
        <w:t>Etüdgyűjtemények</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Wolfgang Basler: </w:t>
      </w:r>
      <w:r w:rsidRPr="00EF5797">
        <w:rPr>
          <w:rFonts w:ascii="Palatino Linotype" w:hAnsi="Palatino Linotype"/>
          <w:sz w:val="24"/>
          <w:szCs w:val="24"/>
        </w:rPr>
        <w:tab/>
      </w:r>
      <w:r w:rsidRPr="00EF5797">
        <w:rPr>
          <w:rFonts w:ascii="Palatino Linotype" w:hAnsi="Palatino Linotype"/>
          <w:sz w:val="24"/>
          <w:szCs w:val="24"/>
        </w:rPr>
        <w:tab/>
        <w:t xml:space="preserve">Rudiment </w:t>
      </w:r>
    </w:p>
    <w:p w:rsidR="006F2C31" w:rsidRPr="00EF5797" w:rsidRDefault="006F2C31" w:rsidP="00BC28CD">
      <w:pPr>
        <w:pStyle w:val="llb"/>
        <w:tabs>
          <w:tab w:val="clear" w:pos="9072"/>
          <w:tab w:val="left" w:pos="2268"/>
        </w:tabs>
        <w:ind w:left="1276"/>
        <w:rPr>
          <w:rFonts w:ascii="Palatino Linotype" w:hAnsi="Palatino Linotype"/>
          <w:sz w:val="24"/>
          <w:szCs w:val="24"/>
        </w:rPr>
      </w:pPr>
      <w:r w:rsidRPr="00EF5797">
        <w:rPr>
          <w:rFonts w:ascii="Palatino Linotype" w:hAnsi="Palatino Linotype"/>
          <w:sz w:val="24"/>
          <w:szCs w:val="24"/>
        </w:rPr>
        <w:t>Jacques Delécluse:</w:t>
      </w:r>
      <w:r w:rsidRPr="00EF5797">
        <w:rPr>
          <w:rFonts w:ascii="Palatino Linotype" w:hAnsi="Palatino Linotype"/>
          <w:sz w:val="24"/>
          <w:szCs w:val="24"/>
        </w:rPr>
        <w:tab/>
        <w:t xml:space="preserve">          </w:t>
      </w:r>
      <w:r>
        <w:rPr>
          <w:rFonts w:ascii="Palatino Linotype" w:hAnsi="Palatino Linotype"/>
          <w:sz w:val="24"/>
          <w:szCs w:val="24"/>
        </w:rPr>
        <w:t xml:space="preserve">        </w:t>
      </w:r>
      <w:r w:rsidRPr="00EF5797">
        <w:rPr>
          <w:rFonts w:ascii="Palatino Linotype" w:hAnsi="Palatino Linotype"/>
          <w:sz w:val="24"/>
          <w:szCs w:val="24"/>
        </w:rPr>
        <w:t>20 Etudes d’apres Kreutzer</w:t>
      </w:r>
    </w:p>
    <w:p w:rsidR="006F2C31" w:rsidRPr="00EF5797" w:rsidRDefault="006F2C31" w:rsidP="00BC28CD">
      <w:pPr>
        <w:pStyle w:val="llb"/>
        <w:tabs>
          <w:tab w:val="clear" w:pos="9072"/>
          <w:tab w:val="left" w:pos="2268"/>
        </w:tabs>
        <w:ind w:left="1276"/>
        <w:rPr>
          <w:rFonts w:ascii="Palatino Linotype" w:hAnsi="Palatino Linotype"/>
          <w:noProof/>
          <w:sz w:val="24"/>
          <w:szCs w:val="24"/>
        </w:rPr>
      </w:pPr>
      <w:r w:rsidRPr="00EF5797">
        <w:rPr>
          <w:rFonts w:ascii="Palatino Linotype" w:hAnsi="Palatino Linotype"/>
          <w:noProof/>
          <w:sz w:val="24"/>
          <w:szCs w:val="24"/>
        </w:rPr>
        <w:t xml:space="preserve">Jacques Delécluse: </w:t>
      </w:r>
      <w:r w:rsidRPr="00EF5797">
        <w:rPr>
          <w:rFonts w:ascii="Palatino Linotype" w:hAnsi="Palatino Linotype"/>
          <w:noProof/>
          <w:sz w:val="24"/>
          <w:szCs w:val="24"/>
        </w:rPr>
        <w:tab/>
        <w:t xml:space="preserve">         </w:t>
      </w:r>
      <w:r>
        <w:rPr>
          <w:rFonts w:ascii="Palatino Linotype" w:hAnsi="Palatino Linotype"/>
          <w:noProof/>
          <w:sz w:val="24"/>
          <w:szCs w:val="24"/>
        </w:rPr>
        <w:t xml:space="preserve">       </w:t>
      </w:r>
      <w:r w:rsidRPr="00EF5797">
        <w:rPr>
          <w:rFonts w:ascii="Palatino Linotype" w:hAnsi="Palatino Linotype"/>
          <w:noProof/>
          <w:sz w:val="24"/>
          <w:szCs w:val="24"/>
        </w:rPr>
        <w:t xml:space="preserve"> Méthode de caisse-claire</w:t>
      </w:r>
    </w:p>
    <w:p w:rsidR="006F2C31" w:rsidRPr="00EF5797" w:rsidRDefault="006F2C31" w:rsidP="00BC28CD">
      <w:pPr>
        <w:pStyle w:val="llb"/>
        <w:tabs>
          <w:tab w:val="clear" w:pos="9072"/>
        </w:tabs>
        <w:ind w:left="1276"/>
        <w:rPr>
          <w:rFonts w:ascii="Palatino Linotype" w:hAnsi="Palatino Linotype"/>
          <w:noProof/>
          <w:sz w:val="24"/>
          <w:szCs w:val="24"/>
        </w:rPr>
      </w:pPr>
      <w:r w:rsidRPr="00EF5797">
        <w:rPr>
          <w:rFonts w:ascii="Palatino Linotype" w:hAnsi="Palatino Linotype"/>
          <w:noProof/>
          <w:sz w:val="24"/>
          <w:szCs w:val="24"/>
        </w:rPr>
        <w:t xml:space="preserve">Jacques Delécluse:               </w:t>
      </w:r>
      <w:r>
        <w:rPr>
          <w:rFonts w:ascii="Palatino Linotype" w:hAnsi="Palatino Linotype"/>
          <w:noProof/>
          <w:sz w:val="24"/>
          <w:szCs w:val="24"/>
        </w:rPr>
        <w:t xml:space="preserve">  </w:t>
      </w:r>
      <w:r w:rsidRPr="00EF5797">
        <w:rPr>
          <w:rFonts w:ascii="Palatino Linotype" w:hAnsi="Palatino Linotype"/>
          <w:noProof/>
          <w:sz w:val="24"/>
          <w:szCs w:val="24"/>
        </w:rPr>
        <w:t>Vingt études pour xylophone</w:t>
      </w:r>
    </w:p>
    <w:p w:rsidR="006F2C31" w:rsidRPr="00EF5797" w:rsidRDefault="006F2C31" w:rsidP="00BC28CD">
      <w:pPr>
        <w:tabs>
          <w:tab w:val="left" w:pos="2268"/>
        </w:tabs>
        <w:spacing w:after="0" w:line="240" w:lineRule="auto"/>
        <w:ind w:left="1276"/>
        <w:rPr>
          <w:rFonts w:ascii="Palatino Linotype" w:hAnsi="Palatino Linotype"/>
          <w:noProof/>
          <w:sz w:val="24"/>
          <w:szCs w:val="24"/>
        </w:rPr>
      </w:pPr>
      <w:r w:rsidRPr="00EF5797">
        <w:rPr>
          <w:rFonts w:ascii="Palatino Linotype" w:hAnsi="Palatino Linotype"/>
          <w:noProof/>
          <w:sz w:val="24"/>
          <w:szCs w:val="24"/>
        </w:rPr>
        <w:t xml:space="preserve">Jacques Delécluse: </w:t>
      </w:r>
      <w:r w:rsidRPr="00EF5797">
        <w:rPr>
          <w:rFonts w:ascii="Palatino Linotype" w:hAnsi="Palatino Linotype"/>
          <w:noProof/>
          <w:sz w:val="24"/>
          <w:szCs w:val="24"/>
        </w:rPr>
        <w:tab/>
      </w:r>
      <w:r w:rsidRPr="00EF5797">
        <w:rPr>
          <w:rFonts w:ascii="Palatino Linotype" w:hAnsi="Palatino Linotype"/>
          <w:noProof/>
          <w:sz w:val="24"/>
          <w:szCs w:val="24"/>
        </w:rPr>
        <w:tab/>
        <w:t>Douze Études pour caisse claire</w:t>
      </w:r>
    </w:p>
    <w:p w:rsidR="006F2C31" w:rsidRPr="00EF5797" w:rsidRDefault="006F2C31" w:rsidP="00BC28CD">
      <w:pPr>
        <w:tabs>
          <w:tab w:val="left" w:pos="2268"/>
        </w:tabs>
        <w:spacing w:after="0" w:line="240" w:lineRule="auto"/>
        <w:ind w:left="1276"/>
        <w:rPr>
          <w:rFonts w:ascii="Palatino Linotype" w:hAnsi="Palatino Linotype"/>
          <w:noProof/>
          <w:sz w:val="24"/>
          <w:szCs w:val="24"/>
        </w:rPr>
      </w:pPr>
      <w:r w:rsidRPr="00EF5797">
        <w:rPr>
          <w:rFonts w:ascii="Palatino Linotype" w:hAnsi="Palatino Linotype"/>
          <w:sz w:val="24"/>
          <w:szCs w:val="24"/>
        </w:rPr>
        <w:t xml:space="preserve">Jacques Delécluse: </w:t>
      </w:r>
      <w:r w:rsidRPr="00EF5797">
        <w:rPr>
          <w:rFonts w:ascii="Palatino Linotype" w:hAnsi="Palatino Linotype"/>
          <w:sz w:val="24"/>
          <w:szCs w:val="24"/>
        </w:rPr>
        <w:tab/>
      </w:r>
      <w:r w:rsidRPr="00EF5797">
        <w:rPr>
          <w:rFonts w:ascii="Palatino Linotype" w:hAnsi="Palatino Linotype"/>
          <w:sz w:val="24"/>
          <w:szCs w:val="24"/>
        </w:rPr>
        <w:tab/>
        <w:t>Trente Etudes pour Timbales</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Richard Hochrainer: </w:t>
      </w:r>
      <w:r w:rsidRPr="00EF5797">
        <w:rPr>
          <w:rFonts w:ascii="Palatino Linotype" w:hAnsi="Palatino Linotype"/>
          <w:sz w:val="24"/>
          <w:szCs w:val="24"/>
        </w:rPr>
        <w:tab/>
      </w:r>
      <w:r w:rsidRPr="00EF5797">
        <w:rPr>
          <w:rFonts w:ascii="Palatino Linotype" w:hAnsi="Palatino Linotype"/>
          <w:sz w:val="24"/>
          <w:szCs w:val="24"/>
        </w:rPr>
        <w:tab/>
        <w:t xml:space="preserve">Etüden für Pauken </w:t>
      </w:r>
    </w:p>
    <w:p w:rsidR="006F2C31" w:rsidRPr="00EF5797" w:rsidRDefault="006F2C31" w:rsidP="00BC28CD">
      <w:pPr>
        <w:tabs>
          <w:tab w:val="left" w:pos="2268"/>
        </w:tabs>
        <w:spacing w:after="0" w:line="240" w:lineRule="auto"/>
        <w:ind w:left="1276"/>
        <w:rPr>
          <w:rFonts w:ascii="Palatino Linotype" w:hAnsi="Palatino Linotype"/>
          <w:sz w:val="24"/>
          <w:szCs w:val="24"/>
        </w:rPr>
      </w:pP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Richard Hochrainer: </w:t>
      </w:r>
      <w:r w:rsidRPr="00EF5797">
        <w:rPr>
          <w:rFonts w:ascii="Palatino Linotype" w:hAnsi="Palatino Linotype"/>
          <w:sz w:val="24"/>
          <w:szCs w:val="24"/>
        </w:rPr>
        <w:tab/>
      </w:r>
      <w:r w:rsidRPr="00EF5797">
        <w:rPr>
          <w:rFonts w:ascii="Palatino Linotype" w:hAnsi="Palatino Linotype"/>
          <w:sz w:val="24"/>
          <w:szCs w:val="24"/>
        </w:rPr>
        <w:tab/>
        <w:t xml:space="preserve">Übungen für kleine Trommel </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Heinrich Knauer:</w:t>
      </w:r>
      <w:r w:rsidRPr="00EF5797">
        <w:rPr>
          <w:rFonts w:ascii="Palatino Linotype" w:hAnsi="Palatino Linotype"/>
          <w:sz w:val="24"/>
          <w:szCs w:val="24"/>
        </w:rPr>
        <w:tab/>
      </w:r>
      <w:r w:rsidRPr="00EF5797">
        <w:rPr>
          <w:rFonts w:ascii="Palatino Linotype" w:hAnsi="Palatino Linotype"/>
          <w:sz w:val="24"/>
          <w:szCs w:val="24"/>
        </w:rPr>
        <w:tab/>
        <w:t xml:space="preserve"> Paukenschule </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Eckehardt Keune: </w:t>
      </w:r>
      <w:r w:rsidRPr="00EF5797">
        <w:rPr>
          <w:rFonts w:ascii="Palatino Linotype" w:hAnsi="Palatino Linotype"/>
          <w:sz w:val="24"/>
          <w:szCs w:val="24"/>
        </w:rPr>
        <w:tab/>
      </w:r>
      <w:r w:rsidRPr="00EF5797">
        <w:rPr>
          <w:rFonts w:ascii="Palatino Linotype" w:hAnsi="Palatino Linotype"/>
          <w:sz w:val="24"/>
          <w:szCs w:val="24"/>
        </w:rPr>
        <w:tab/>
        <w:t>Schule für kleine Trommel</w:t>
      </w:r>
    </w:p>
    <w:p w:rsidR="006F2C31" w:rsidRPr="00EF5797" w:rsidRDefault="006F2C31" w:rsidP="00BC28CD">
      <w:pPr>
        <w:pStyle w:val="llb"/>
        <w:tabs>
          <w:tab w:val="clear" w:pos="9072"/>
          <w:tab w:val="left" w:pos="2268"/>
        </w:tabs>
        <w:ind w:left="1276"/>
        <w:rPr>
          <w:rFonts w:ascii="Palatino Linotype" w:hAnsi="Palatino Linotype"/>
          <w:sz w:val="24"/>
          <w:szCs w:val="24"/>
        </w:rPr>
      </w:pPr>
    </w:p>
    <w:p w:rsidR="006F2C31" w:rsidRPr="00EF5797" w:rsidRDefault="006F2C31" w:rsidP="00A13E03">
      <w:pPr>
        <w:pStyle w:val="llb"/>
        <w:tabs>
          <w:tab w:val="clear" w:pos="4536"/>
          <w:tab w:val="clear" w:pos="9072"/>
          <w:tab w:val="left" w:pos="2268"/>
          <w:tab w:val="left" w:pos="4253"/>
        </w:tabs>
        <w:ind w:left="1276"/>
        <w:rPr>
          <w:rFonts w:ascii="Palatino Linotype" w:hAnsi="Palatino Linotype"/>
          <w:sz w:val="24"/>
          <w:szCs w:val="24"/>
        </w:rPr>
      </w:pPr>
      <w:r w:rsidRPr="00EF5797">
        <w:rPr>
          <w:rFonts w:ascii="Palatino Linotype" w:hAnsi="Palatino Linotype"/>
          <w:sz w:val="24"/>
          <w:szCs w:val="24"/>
        </w:rPr>
        <w:t xml:space="preserve">James Moyer: </w:t>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Four-Mallet Method for Marimba</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Clair Omar Musser:</w:t>
      </w:r>
      <w:r w:rsidRPr="00EF5797">
        <w:rPr>
          <w:rFonts w:ascii="Palatino Linotype" w:hAnsi="Palatino Linotype"/>
          <w:sz w:val="24"/>
          <w:szCs w:val="24"/>
        </w:rPr>
        <w:tab/>
      </w:r>
      <w:r w:rsidRPr="00EF5797">
        <w:rPr>
          <w:rFonts w:ascii="Palatino Linotype" w:hAnsi="Palatino Linotype"/>
          <w:sz w:val="24"/>
          <w:szCs w:val="24"/>
        </w:rPr>
        <w:tab/>
        <w:t xml:space="preserve"> Etudes and Preludes for Marimba </w:t>
      </w:r>
    </w:p>
    <w:p w:rsidR="006F2C31" w:rsidRPr="00EF5797" w:rsidRDefault="006F2C31" w:rsidP="00BC28CD">
      <w:pPr>
        <w:tabs>
          <w:tab w:val="left" w:pos="2268"/>
        </w:tabs>
        <w:spacing w:after="0" w:line="240" w:lineRule="auto"/>
        <w:ind w:left="1276"/>
        <w:rPr>
          <w:rFonts w:ascii="Palatino Linotype" w:hAnsi="Palatino Linotype"/>
          <w:sz w:val="24"/>
          <w:szCs w:val="24"/>
        </w:rPr>
      </w:pP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Risto Skrikberg: </w:t>
      </w:r>
      <w:r w:rsidRPr="00EF5797">
        <w:rPr>
          <w:rFonts w:ascii="Palatino Linotype" w:hAnsi="Palatino Linotype"/>
          <w:sz w:val="24"/>
          <w:szCs w:val="24"/>
        </w:rPr>
        <w:tab/>
      </w:r>
      <w:r w:rsidRPr="00EF5797">
        <w:rPr>
          <w:rFonts w:ascii="Palatino Linotype" w:hAnsi="Palatino Linotype"/>
          <w:sz w:val="24"/>
          <w:szCs w:val="24"/>
        </w:rPr>
        <w:tab/>
        <w:t xml:space="preserve">40 Rudimenttia </w:t>
      </w:r>
    </w:p>
    <w:p w:rsidR="006F2C31" w:rsidRPr="00EF5797" w:rsidRDefault="006F2C31" w:rsidP="00BC28CD">
      <w:pPr>
        <w:pStyle w:val="Kiljebb"/>
        <w:ind w:left="1276"/>
        <w:rPr>
          <w:rFonts w:ascii="Palatino Linotype" w:hAnsi="Palatino Linotype"/>
        </w:rPr>
      </w:pPr>
      <w:r w:rsidRPr="00EF5797">
        <w:rPr>
          <w:rFonts w:ascii="Palatino Linotype" w:hAnsi="Palatino Linotype"/>
        </w:rPr>
        <w:t xml:space="preserve">Paul Smadbeck: </w:t>
      </w:r>
      <w:r w:rsidRPr="00EF5797">
        <w:rPr>
          <w:rFonts w:ascii="Palatino Linotype" w:hAnsi="Palatino Linotype"/>
        </w:rPr>
        <w:tab/>
      </w:r>
      <w:r w:rsidRPr="00EF5797">
        <w:rPr>
          <w:rFonts w:ascii="Palatino Linotype" w:hAnsi="Palatino Linotype"/>
        </w:rPr>
        <w:tab/>
        <w:t>Etude No 1, 2, 3</w:t>
      </w:r>
    </w:p>
    <w:p w:rsidR="006F2C31" w:rsidRPr="00EF5797" w:rsidRDefault="006F2C31" w:rsidP="00BC28CD">
      <w:pPr>
        <w:tabs>
          <w:tab w:val="left" w:pos="2268"/>
        </w:tabs>
        <w:spacing w:after="0" w:line="240" w:lineRule="auto"/>
        <w:ind w:left="1276"/>
        <w:rPr>
          <w:rFonts w:ascii="Palatino Linotype" w:hAnsi="Palatino Linotype"/>
          <w:b/>
          <w:i/>
          <w:sz w:val="24"/>
          <w:szCs w:val="24"/>
        </w:rPr>
      </w:pP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Leigh Howard Stevens: </w:t>
      </w:r>
      <w:r w:rsidRPr="00EF5797">
        <w:rPr>
          <w:rFonts w:ascii="Palatino Linotype" w:hAnsi="Palatino Linotype"/>
          <w:sz w:val="24"/>
          <w:szCs w:val="24"/>
        </w:rPr>
        <w:tab/>
        <w:t>Methode of Movement for Marimba</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Leonida Torrebruno: </w:t>
      </w:r>
      <w:r w:rsidRPr="00EF5797">
        <w:rPr>
          <w:rFonts w:ascii="Palatino Linotype" w:hAnsi="Palatino Linotype"/>
          <w:sz w:val="24"/>
          <w:szCs w:val="24"/>
        </w:rPr>
        <w:tab/>
        <w:t>Metodo per xilofono a marimba</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Wolfgang Pachla: </w:t>
      </w:r>
      <w:r w:rsidRPr="00EF5797">
        <w:rPr>
          <w:rFonts w:ascii="Palatino Linotype" w:hAnsi="Palatino Linotype"/>
          <w:sz w:val="24"/>
          <w:szCs w:val="24"/>
        </w:rPr>
        <w:tab/>
      </w:r>
      <w:r w:rsidRPr="00EF5797">
        <w:rPr>
          <w:rFonts w:ascii="Palatino Linotype" w:hAnsi="Palatino Linotype"/>
          <w:sz w:val="24"/>
          <w:szCs w:val="24"/>
        </w:rPr>
        <w:tab/>
        <w:t>Drei Etüden für Vibraphone</w:t>
      </w:r>
    </w:p>
    <w:p w:rsidR="006F2C31" w:rsidRPr="00EF5797" w:rsidRDefault="006F2C31" w:rsidP="00BC28CD">
      <w:pPr>
        <w:pStyle w:val="llb"/>
        <w:tabs>
          <w:tab w:val="clear" w:pos="9072"/>
          <w:tab w:val="left" w:pos="2268"/>
        </w:tabs>
        <w:ind w:left="1276"/>
        <w:rPr>
          <w:rFonts w:ascii="Palatino Linotype" w:hAnsi="Palatino Linotype"/>
          <w:sz w:val="24"/>
          <w:szCs w:val="24"/>
        </w:rPr>
      </w:pPr>
      <w:r w:rsidRPr="00EF5797">
        <w:rPr>
          <w:rFonts w:ascii="Palatino Linotype" w:hAnsi="Palatino Linotype"/>
          <w:sz w:val="24"/>
          <w:szCs w:val="24"/>
        </w:rPr>
        <w:t>Wolfgang Pachla:</w:t>
      </w:r>
      <w:r>
        <w:rPr>
          <w:rFonts w:ascii="Palatino Linotype" w:hAnsi="Palatino Linotype"/>
          <w:sz w:val="24"/>
          <w:szCs w:val="24"/>
        </w:rPr>
        <w:tab/>
        <w:t xml:space="preserve">                   </w:t>
      </w:r>
      <w:r w:rsidRPr="00EF5797">
        <w:rPr>
          <w:rFonts w:ascii="Palatino Linotype" w:hAnsi="Palatino Linotype"/>
          <w:sz w:val="24"/>
          <w:szCs w:val="24"/>
        </w:rPr>
        <w:t>Zwölf Etüden für Marimba</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 Alfred Wagner: </w:t>
      </w:r>
      <w:r w:rsidRPr="00EF5797">
        <w:rPr>
          <w:rFonts w:ascii="Palatino Linotype" w:hAnsi="Palatino Linotype"/>
          <w:sz w:val="24"/>
          <w:szCs w:val="24"/>
        </w:rPr>
        <w:tab/>
      </w:r>
      <w:r w:rsidRPr="00EF5797">
        <w:rPr>
          <w:rFonts w:ascii="Palatino Linotype" w:hAnsi="Palatino Linotype"/>
          <w:sz w:val="24"/>
          <w:szCs w:val="24"/>
        </w:rPr>
        <w:tab/>
        <w:t xml:space="preserve">Kleine trommel Schule </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Charley Wilcoxon:</w:t>
      </w:r>
      <w:r w:rsidRPr="00EF5797">
        <w:rPr>
          <w:rFonts w:ascii="Palatino Linotype" w:hAnsi="Palatino Linotype"/>
          <w:sz w:val="24"/>
          <w:szCs w:val="24"/>
        </w:rPr>
        <w:tab/>
      </w:r>
      <w:r w:rsidRPr="00EF5797">
        <w:rPr>
          <w:rFonts w:ascii="Palatino Linotype" w:hAnsi="Palatino Linotype"/>
          <w:sz w:val="24"/>
          <w:szCs w:val="24"/>
        </w:rPr>
        <w:tab/>
        <w:t>Wirst and Finger Control</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Charley Wilcoxon: </w:t>
      </w:r>
      <w:r w:rsidRPr="00EF5797">
        <w:rPr>
          <w:rFonts w:ascii="Palatino Linotype" w:hAnsi="Palatino Linotype"/>
          <w:sz w:val="24"/>
          <w:szCs w:val="24"/>
        </w:rPr>
        <w:tab/>
      </w:r>
      <w:r w:rsidRPr="00EF5797">
        <w:rPr>
          <w:rFonts w:ascii="Palatino Linotype" w:hAnsi="Palatino Linotype"/>
          <w:sz w:val="24"/>
          <w:szCs w:val="24"/>
        </w:rPr>
        <w:tab/>
        <w:t>The All-American Drummer – 150 rudimental solos</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Nick Woud: </w:t>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Symphonic Studies for Timpani</w:t>
      </w:r>
    </w:p>
    <w:p w:rsidR="006F2C31" w:rsidRPr="00EF5797" w:rsidRDefault="006F2C31" w:rsidP="00BC28CD">
      <w:pPr>
        <w:tabs>
          <w:tab w:val="left" w:pos="2268"/>
        </w:tabs>
        <w:spacing w:after="0" w:line="240" w:lineRule="auto"/>
        <w:ind w:left="1276"/>
        <w:rPr>
          <w:rFonts w:ascii="Palatino Linotype" w:hAnsi="Palatino Linotype"/>
          <w:sz w:val="24"/>
          <w:szCs w:val="24"/>
        </w:rPr>
      </w:pPr>
    </w:p>
    <w:p w:rsidR="006F2C31" w:rsidRPr="00EF5797" w:rsidRDefault="006F2C31" w:rsidP="00BC28CD">
      <w:pPr>
        <w:tabs>
          <w:tab w:val="left" w:pos="2268"/>
        </w:tabs>
        <w:spacing w:after="0" w:line="240" w:lineRule="auto"/>
        <w:ind w:left="709"/>
        <w:rPr>
          <w:rFonts w:ascii="Palatino Linotype" w:hAnsi="Palatino Linotype"/>
          <w:noProof/>
          <w:sz w:val="24"/>
          <w:szCs w:val="24"/>
        </w:rPr>
      </w:pPr>
      <w:r w:rsidRPr="00EF5797">
        <w:rPr>
          <w:rFonts w:ascii="Palatino Linotype" w:hAnsi="Palatino Linotype"/>
          <w:noProof/>
          <w:sz w:val="24"/>
          <w:szCs w:val="24"/>
        </w:rPr>
        <w:t>Zenekari szólamokat tartalmazó gyűjtemények</w:t>
      </w:r>
    </w:p>
    <w:p w:rsidR="006F2C31" w:rsidRPr="00EF5797" w:rsidRDefault="006F2C31" w:rsidP="00EF5797">
      <w:pPr>
        <w:tabs>
          <w:tab w:val="left" w:pos="2268"/>
        </w:tabs>
        <w:spacing w:after="0" w:line="240" w:lineRule="auto"/>
        <w:rPr>
          <w:rFonts w:ascii="Palatino Linotype" w:hAnsi="Palatino Linotype"/>
          <w:noProof/>
          <w:sz w:val="24"/>
          <w:szCs w:val="24"/>
        </w:rPr>
      </w:pP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i/>
          <w:sz w:val="24"/>
          <w:szCs w:val="24"/>
        </w:rPr>
        <w:lastRenderedPageBreak/>
        <w:t>Előadási darabok</w:t>
      </w:r>
      <w:r w:rsidRPr="00EF5797">
        <w:rPr>
          <w:rFonts w:ascii="Palatino Linotype" w:hAnsi="Palatino Linotype"/>
          <w:sz w:val="24"/>
          <w:szCs w:val="24"/>
        </w:rPr>
        <w:t xml:space="preserve"> </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 Bach: </w:t>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Fuvola-zongora szonáták, csellószvitek</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Bach:</w:t>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 xml:space="preserve"> 4 szólamú korálfeldolgozások</w:t>
      </w:r>
    </w:p>
    <w:p w:rsidR="006F2C31" w:rsidRPr="00EF5797" w:rsidRDefault="006F2C31" w:rsidP="00A13E03">
      <w:pPr>
        <w:spacing w:after="0" w:line="240" w:lineRule="auto"/>
        <w:ind w:left="3540" w:hanging="2264"/>
        <w:rPr>
          <w:rFonts w:ascii="Palatino Linotype" w:hAnsi="Palatino Linotype"/>
          <w:sz w:val="24"/>
          <w:szCs w:val="24"/>
        </w:rPr>
      </w:pPr>
      <w:r w:rsidRPr="00EF5797">
        <w:rPr>
          <w:rFonts w:ascii="Palatino Linotype" w:hAnsi="Palatino Linotype"/>
          <w:sz w:val="24"/>
          <w:szCs w:val="24"/>
        </w:rPr>
        <w:t xml:space="preserve">Bach: </w:t>
      </w:r>
      <w:r w:rsidRPr="00EF5797">
        <w:rPr>
          <w:rFonts w:ascii="Palatino Linotype" w:hAnsi="Palatino Linotype"/>
          <w:sz w:val="24"/>
          <w:szCs w:val="24"/>
        </w:rPr>
        <w:tab/>
        <w:t>Hegedű-zongora szonáták, hegedűpartiták, csellószvitek</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Bach: </w:t>
      </w:r>
      <w:r w:rsidRPr="00EF5797">
        <w:rPr>
          <w:rFonts w:ascii="Palatino Linotype" w:hAnsi="Palatino Linotype"/>
          <w:sz w:val="24"/>
          <w:szCs w:val="24"/>
        </w:rPr>
        <w:tab/>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a-moll partita szólófuvolára (vibrafon)</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John Beck: </w:t>
      </w:r>
      <w:r w:rsidRPr="00EF5797">
        <w:rPr>
          <w:rFonts w:ascii="Palatino Linotype" w:hAnsi="Palatino Linotype"/>
          <w:sz w:val="24"/>
          <w:szCs w:val="24"/>
        </w:rPr>
        <w:tab/>
      </w:r>
      <w:r>
        <w:rPr>
          <w:rFonts w:ascii="Palatino Linotype" w:hAnsi="Palatino Linotype"/>
          <w:sz w:val="24"/>
          <w:szCs w:val="24"/>
        </w:rPr>
        <w:tab/>
      </w:r>
      <w:r w:rsidRPr="00EF5797">
        <w:rPr>
          <w:rFonts w:ascii="Palatino Linotype" w:hAnsi="Palatino Linotype"/>
          <w:sz w:val="24"/>
          <w:szCs w:val="24"/>
        </w:rPr>
        <w:t>Sonata for Timpani</w:t>
      </w:r>
    </w:p>
    <w:p w:rsidR="006F2C31" w:rsidRPr="00EF5797" w:rsidRDefault="006F2C31" w:rsidP="00A13E03">
      <w:pPr>
        <w:tabs>
          <w:tab w:val="left" w:pos="2268"/>
        </w:tabs>
        <w:spacing w:after="0" w:line="240" w:lineRule="auto"/>
        <w:ind w:left="3540" w:hanging="2264"/>
        <w:rPr>
          <w:rFonts w:ascii="Palatino Linotype" w:hAnsi="Palatino Linotype"/>
          <w:sz w:val="24"/>
          <w:szCs w:val="24"/>
        </w:rPr>
      </w:pPr>
      <w:r w:rsidRPr="00EF5797">
        <w:rPr>
          <w:rFonts w:ascii="Palatino Linotype" w:hAnsi="Palatino Linotype"/>
          <w:sz w:val="24"/>
          <w:szCs w:val="24"/>
        </w:rPr>
        <w:t xml:space="preserve">Balázs Oszkár: </w:t>
      </w:r>
      <w:r w:rsidRPr="00EF5797">
        <w:rPr>
          <w:rFonts w:ascii="Palatino Linotype" w:hAnsi="Palatino Linotype"/>
          <w:sz w:val="24"/>
          <w:szCs w:val="24"/>
        </w:rPr>
        <w:tab/>
        <w:t xml:space="preserve">Két tánc bolgár ritmusban (vibrafon-xilofon, zongora) </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Elliott Carter: </w:t>
      </w:r>
      <w:r w:rsidRPr="00EF5797">
        <w:rPr>
          <w:rFonts w:ascii="Palatino Linotype" w:hAnsi="Palatino Linotype"/>
          <w:sz w:val="24"/>
          <w:szCs w:val="24"/>
        </w:rPr>
        <w:tab/>
      </w:r>
      <w:r w:rsidRPr="00EF5797">
        <w:rPr>
          <w:rFonts w:ascii="Palatino Linotype" w:hAnsi="Palatino Linotype"/>
          <w:sz w:val="24"/>
          <w:szCs w:val="24"/>
        </w:rPr>
        <w:tab/>
        <w:t>Eight Pieces for Four Timpani</w:t>
      </w:r>
    </w:p>
    <w:p w:rsidR="006F2C31" w:rsidRPr="00EF5797" w:rsidRDefault="006F2C31" w:rsidP="00BC28CD">
      <w:pPr>
        <w:pStyle w:val="Kiljebb"/>
        <w:ind w:left="1276"/>
        <w:rPr>
          <w:rFonts w:ascii="Palatino Linotype" w:hAnsi="Palatino Linotype"/>
        </w:rPr>
      </w:pPr>
      <w:r w:rsidRPr="00EF5797">
        <w:rPr>
          <w:rFonts w:ascii="Palatino Linotype" w:hAnsi="Palatino Linotype"/>
        </w:rPr>
        <w:t xml:space="preserve">Paul Creston: </w:t>
      </w:r>
      <w:r w:rsidRPr="00EF5797">
        <w:rPr>
          <w:rFonts w:ascii="Palatino Linotype" w:hAnsi="Palatino Linotype"/>
        </w:rPr>
        <w:tab/>
      </w:r>
      <w:r w:rsidRPr="00EF5797">
        <w:rPr>
          <w:rFonts w:ascii="Palatino Linotype" w:hAnsi="Palatino Linotype"/>
        </w:rPr>
        <w:tab/>
        <w:t>Concertino for Marimba and Orchestra</w:t>
      </w:r>
    </w:p>
    <w:p w:rsidR="006F2C31" w:rsidRPr="00EF5797" w:rsidRDefault="006F2C31" w:rsidP="00BC28CD">
      <w:pPr>
        <w:tabs>
          <w:tab w:val="left" w:pos="2268"/>
        </w:tabs>
        <w:spacing w:after="0" w:line="240" w:lineRule="auto"/>
        <w:ind w:left="1276"/>
        <w:rPr>
          <w:rFonts w:ascii="Palatino Linotype" w:hAnsi="Palatino Linotype"/>
          <w:sz w:val="24"/>
          <w:szCs w:val="24"/>
        </w:rPr>
      </w:pP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Charles DeLancey: </w:t>
      </w:r>
      <w:r w:rsidRPr="00EF5797">
        <w:rPr>
          <w:rFonts w:ascii="Palatino Linotype" w:hAnsi="Palatino Linotype"/>
          <w:sz w:val="24"/>
          <w:szCs w:val="24"/>
        </w:rPr>
        <w:tab/>
        <w:t>90 Minutes Wonder (marimba, 3 verő)</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David Friedmann: </w:t>
      </w:r>
      <w:r w:rsidRPr="00EF5797">
        <w:rPr>
          <w:rFonts w:ascii="Palatino Linotype" w:hAnsi="Palatino Linotype"/>
          <w:sz w:val="24"/>
          <w:szCs w:val="24"/>
        </w:rPr>
        <w:tab/>
        <w:t>A Collection of Solo Pieces for Vibraphone</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G.H.Green: </w:t>
      </w:r>
      <w:r w:rsidRPr="00EF5797">
        <w:rPr>
          <w:rFonts w:ascii="Palatino Linotype" w:hAnsi="Palatino Linotype"/>
          <w:sz w:val="24"/>
          <w:szCs w:val="24"/>
        </w:rPr>
        <w:tab/>
      </w:r>
      <w:r w:rsidRPr="00EF5797">
        <w:rPr>
          <w:rFonts w:ascii="Palatino Linotype" w:hAnsi="Palatino Linotype"/>
          <w:sz w:val="24"/>
          <w:szCs w:val="24"/>
        </w:rPr>
        <w:tab/>
        <w:t>Caprice Valsant (xilofon, zongora)</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                             </w:t>
      </w:r>
      <w:r w:rsidRPr="00EF5797">
        <w:rPr>
          <w:rFonts w:ascii="Palatino Linotype" w:hAnsi="Palatino Linotype"/>
          <w:sz w:val="24"/>
          <w:szCs w:val="24"/>
        </w:rPr>
        <w:tab/>
        <w:t>Suite für kleine Trommel</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 G.H.Green: </w:t>
      </w:r>
      <w:r w:rsidRPr="00EF5797">
        <w:rPr>
          <w:rFonts w:ascii="Palatino Linotype" w:hAnsi="Palatino Linotype"/>
          <w:sz w:val="24"/>
          <w:szCs w:val="24"/>
        </w:rPr>
        <w:tab/>
      </w:r>
      <w:r w:rsidRPr="00EF5797">
        <w:rPr>
          <w:rFonts w:ascii="Palatino Linotype" w:hAnsi="Palatino Linotype"/>
          <w:sz w:val="24"/>
          <w:szCs w:val="24"/>
        </w:rPr>
        <w:tab/>
        <w:t xml:space="preserve">Chromatic Foxtrott </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Holló Aurél: </w:t>
      </w:r>
      <w:r w:rsidRPr="00EF5797">
        <w:rPr>
          <w:rFonts w:ascii="Palatino Linotype" w:hAnsi="Palatino Linotype"/>
          <w:sz w:val="24"/>
          <w:szCs w:val="24"/>
        </w:rPr>
        <w:tab/>
      </w:r>
      <w:r w:rsidRPr="00EF5797">
        <w:rPr>
          <w:rFonts w:ascii="Palatino Linotype" w:hAnsi="Palatino Linotype"/>
          <w:sz w:val="24"/>
          <w:szCs w:val="24"/>
        </w:rPr>
        <w:tab/>
        <w:t>Micimackó (vibrafon, zongora)</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Kiss Sándor: </w:t>
      </w:r>
      <w:r w:rsidRPr="00EF5797">
        <w:rPr>
          <w:rFonts w:ascii="Palatino Linotype" w:hAnsi="Palatino Linotype"/>
          <w:sz w:val="24"/>
          <w:szCs w:val="24"/>
        </w:rPr>
        <w:tab/>
      </w:r>
      <w:r w:rsidRPr="00EF5797">
        <w:rPr>
          <w:rFonts w:ascii="Palatino Linotype" w:hAnsi="Palatino Linotype"/>
          <w:sz w:val="24"/>
          <w:szCs w:val="24"/>
        </w:rPr>
        <w:tab/>
        <w:t xml:space="preserve">Dhamar Thal </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Eckhardt Kopetzki: </w:t>
      </w:r>
      <w:r w:rsidRPr="00EF5797">
        <w:rPr>
          <w:rFonts w:ascii="Palatino Linotype" w:hAnsi="Palatino Linotype"/>
          <w:sz w:val="24"/>
          <w:szCs w:val="24"/>
        </w:rPr>
        <w:tab/>
        <w:t>Groove Yard (set-up)</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William Kraft: </w:t>
      </w:r>
      <w:r w:rsidRPr="00EF5797">
        <w:rPr>
          <w:rFonts w:ascii="Palatino Linotype" w:hAnsi="Palatino Linotype"/>
          <w:sz w:val="24"/>
          <w:szCs w:val="24"/>
        </w:rPr>
        <w:tab/>
        <w:t xml:space="preserve">Morris Dance (set-up) </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William Kraft:</w:t>
      </w:r>
      <w:r w:rsidRPr="00EF5797">
        <w:rPr>
          <w:rFonts w:ascii="Palatino Linotype" w:hAnsi="Palatino Linotype"/>
          <w:sz w:val="24"/>
          <w:szCs w:val="24"/>
        </w:rPr>
        <w:tab/>
      </w:r>
      <w:r w:rsidRPr="00EF5797">
        <w:rPr>
          <w:rFonts w:ascii="Palatino Linotype" w:hAnsi="Palatino Linotype"/>
          <w:sz w:val="24"/>
          <w:szCs w:val="24"/>
        </w:rPr>
        <w:tab/>
        <w:t xml:space="preserve"> French Suite</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Láng István: </w:t>
      </w:r>
      <w:r w:rsidRPr="00EF5797">
        <w:rPr>
          <w:rFonts w:ascii="Palatino Linotype" w:hAnsi="Palatino Linotype"/>
          <w:sz w:val="24"/>
          <w:szCs w:val="24"/>
        </w:rPr>
        <w:tab/>
      </w:r>
      <w:r w:rsidRPr="00EF5797">
        <w:rPr>
          <w:rFonts w:ascii="Palatino Linotype" w:hAnsi="Palatino Linotype"/>
          <w:sz w:val="24"/>
          <w:szCs w:val="24"/>
        </w:rPr>
        <w:tab/>
        <w:t xml:space="preserve">Concertino per Silofono e Orchestra </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Láng István: </w:t>
      </w:r>
      <w:r w:rsidRPr="00EF5797">
        <w:rPr>
          <w:rFonts w:ascii="Palatino Linotype" w:hAnsi="Palatino Linotype"/>
          <w:sz w:val="24"/>
          <w:szCs w:val="24"/>
        </w:rPr>
        <w:tab/>
      </w:r>
      <w:r w:rsidRPr="00EF5797">
        <w:rPr>
          <w:rFonts w:ascii="Palatino Linotype" w:hAnsi="Palatino Linotype"/>
          <w:sz w:val="24"/>
          <w:szCs w:val="24"/>
        </w:rPr>
        <w:tab/>
        <w:t>7 tanulmány (üstdob)</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Láng István: </w:t>
      </w:r>
      <w:r w:rsidRPr="00EF5797">
        <w:rPr>
          <w:rFonts w:ascii="Palatino Linotype" w:hAnsi="Palatino Linotype"/>
          <w:sz w:val="24"/>
          <w:szCs w:val="24"/>
        </w:rPr>
        <w:tab/>
      </w:r>
      <w:r w:rsidRPr="00EF5797">
        <w:rPr>
          <w:rFonts w:ascii="Palatino Linotype" w:hAnsi="Palatino Linotype"/>
          <w:sz w:val="24"/>
          <w:szCs w:val="24"/>
        </w:rPr>
        <w:tab/>
        <w:t>Ütőszene</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 Askell Masson:</w:t>
      </w:r>
      <w:r w:rsidRPr="00EF5797">
        <w:rPr>
          <w:rFonts w:ascii="Palatino Linotype" w:hAnsi="Palatino Linotype"/>
          <w:sz w:val="24"/>
          <w:szCs w:val="24"/>
        </w:rPr>
        <w:tab/>
        <w:t>Frum (set-up)</w:t>
      </w:r>
    </w:p>
    <w:p w:rsidR="006F2C31" w:rsidRPr="00EF5797" w:rsidRDefault="006F2C31" w:rsidP="00BC28CD">
      <w:pPr>
        <w:tabs>
          <w:tab w:val="left" w:pos="2268"/>
        </w:tabs>
        <w:spacing w:after="0" w:line="240" w:lineRule="auto"/>
        <w:ind w:left="1276"/>
        <w:rPr>
          <w:rFonts w:ascii="Palatino Linotype" w:hAnsi="Palatino Linotype"/>
          <w:sz w:val="24"/>
          <w:szCs w:val="24"/>
        </w:rPr>
      </w:pP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Robert McCormick:</w:t>
      </w:r>
      <w:r w:rsidRPr="00EF5797">
        <w:rPr>
          <w:rFonts w:ascii="Palatino Linotype" w:hAnsi="Palatino Linotype"/>
          <w:sz w:val="24"/>
          <w:szCs w:val="24"/>
        </w:rPr>
        <w:tab/>
        <w:t>Three Dances for Timpani</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Robert McCormick: </w:t>
      </w:r>
      <w:r w:rsidRPr="00EF5797">
        <w:rPr>
          <w:rFonts w:ascii="Palatino Linotype" w:hAnsi="Palatino Linotype"/>
          <w:sz w:val="24"/>
          <w:szCs w:val="24"/>
        </w:rPr>
        <w:tab/>
        <w:t>Two Pieces for Unaccompanied Timpani</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 Darius Milhaud:</w:t>
      </w:r>
      <w:r w:rsidRPr="00EF5797">
        <w:rPr>
          <w:rFonts w:ascii="Palatino Linotype" w:hAnsi="Palatino Linotype"/>
          <w:sz w:val="24"/>
          <w:szCs w:val="24"/>
        </w:rPr>
        <w:tab/>
        <w:t>Konzert für Schlagzeug und Piano</w:t>
      </w:r>
    </w:p>
    <w:p w:rsidR="006F2C31" w:rsidRPr="00EF5797" w:rsidRDefault="006F2C31" w:rsidP="00BC28CD">
      <w:pPr>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Clair Omar Musser: </w:t>
      </w:r>
      <w:r w:rsidRPr="00EF5797">
        <w:rPr>
          <w:rFonts w:ascii="Palatino Linotype" w:hAnsi="Palatino Linotype"/>
          <w:sz w:val="24"/>
          <w:szCs w:val="24"/>
        </w:rPr>
        <w:tab/>
        <w:t xml:space="preserve">Scherzo Caprice </w:t>
      </w:r>
    </w:p>
    <w:p w:rsidR="006F2C31" w:rsidRPr="00EF5797" w:rsidRDefault="006F2C31" w:rsidP="00BC28CD">
      <w:pPr>
        <w:spacing w:after="0" w:line="240" w:lineRule="auto"/>
        <w:ind w:left="1276"/>
        <w:rPr>
          <w:rFonts w:ascii="Palatino Linotype" w:hAnsi="Palatino Linotype"/>
          <w:sz w:val="24"/>
          <w:szCs w:val="24"/>
        </w:rPr>
      </w:pPr>
      <w:r w:rsidRPr="00EF5797">
        <w:rPr>
          <w:rFonts w:ascii="Palatino Linotype" w:hAnsi="Palatino Linotype"/>
          <w:sz w:val="24"/>
          <w:szCs w:val="24"/>
        </w:rPr>
        <w:t>Nexus:</w:t>
      </w:r>
      <w:r w:rsidRPr="00EF5797">
        <w:rPr>
          <w:rFonts w:ascii="Palatino Linotype" w:hAnsi="Palatino Linotype"/>
          <w:sz w:val="24"/>
          <w:szCs w:val="24"/>
        </w:rPr>
        <w:tab/>
      </w:r>
      <w:r w:rsidRPr="00EF5797">
        <w:rPr>
          <w:rFonts w:ascii="Palatino Linotype" w:hAnsi="Palatino Linotype"/>
          <w:sz w:val="24"/>
          <w:szCs w:val="24"/>
        </w:rPr>
        <w:tab/>
      </w:r>
      <w:r w:rsidRPr="00EF5797">
        <w:rPr>
          <w:rFonts w:ascii="Palatino Linotype" w:hAnsi="Palatino Linotype"/>
          <w:sz w:val="24"/>
          <w:szCs w:val="24"/>
        </w:rPr>
        <w:tab/>
        <w:t xml:space="preserve"> Portfolio for Snare Drum</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Martha Ptaszynszka:</w:t>
      </w:r>
      <w:r w:rsidRPr="00EF5797">
        <w:rPr>
          <w:rFonts w:ascii="Palatino Linotype" w:hAnsi="Palatino Linotype"/>
          <w:sz w:val="24"/>
          <w:szCs w:val="24"/>
        </w:rPr>
        <w:tab/>
        <w:t>Quatre Préludes</w:t>
      </w:r>
    </w:p>
    <w:p w:rsidR="006F2C31" w:rsidRPr="00EF5797" w:rsidRDefault="006F2C31" w:rsidP="00BC28CD">
      <w:pPr>
        <w:tabs>
          <w:tab w:val="left" w:pos="2268"/>
        </w:tabs>
        <w:spacing w:after="0" w:line="240" w:lineRule="auto"/>
        <w:ind w:left="1276"/>
        <w:rPr>
          <w:rFonts w:ascii="Palatino Linotype" w:hAnsi="Palatino Linotype"/>
          <w:i/>
          <w:sz w:val="24"/>
          <w:szCs w:val="24"/>
        </w:rPr>
      </w:pPr>
      <w:r w:rsidRPr="00EF5797">
        <w:rPr>
          <w:rFonts w:ascii="Palatino Linotype" w:hAnsi="Palatino Linotype"/>
          <w:sz w:val="24"/>
          <w:szCs w:val="24"/>
        </w:rPr>
        <w:t>Rimszkij-Korszakov: A dongó</w:t>
      </w:r>
    </w:p>
    <w:p w:rsidR="006F2C31" w:rsidRPr="00EF5797" w:rsidRDefault="006F2C31" w:rsidP="00A13E03">
      <w:pPr>
        <w:tabs>
          <w:tab w:val="left" w:pos="2268"/>
        </w:tabs>
        <w:spacing w:after="0" w:line="240" w:lineRule="auto"/>
        <w:ind w:left="3540" w:hanging="2264"/>
        <w:rPr>
          <w:rFonts w:ascii="Palatino Linotype" w:hAnsi="Palatino Linotype"/>
          <w:sz w:val="24"/>
          <w:szCs w:val="24"/>
        </w:rPr>
      </w:pPr>
      <w:r w:rsidRPr="00EF5797">
        <w:rPr>
          <w:rFonts w:ascii="Palatino Linotype" w:hAnsi="Palatino Linotype"/>
          <w:sz w:val="24"/>
          <w:szCs w:val="24"/>
        </w:rPr>
        <w:t xml:space="preserve">Igor Stravinsky: </w:t>
      </w:r>
      <w:r w:rsidRPr="00EF5797">
        <w:rPr>
          <w:rFonts w:ascii="Palatino Linotype" w:hAnsi="Palatino Linotype"/>
          <w:sz w:val="24"/>
          <w:szCs w:val="24"/>
        </w:rPr>
        <w:tab/>
        <w:t>A katona története – 3 tétel ütőhangszerekre és zongorára</w:t>
      </w:r>
    </w:p>
    <w:p w:rsidR="006F2C31" w:rsidRPr="00EF5797" w:rsidRDefault="006F2C31" w:rsidP="00BC28CD">
      <w:pPr>
        <w:pStyle w:val="Kiljebb"/>
        <w:ind w:left="1276"/>
        <w:rPr>
          <w:rFonts w:ascii="Palatino Linotype" w:hAnsi="Palatino Linotype"/>
        </w:rPr>
      </w:pP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Eric Sammut: </w:t>
      </w:r>
      <w:r w:rsidRPr="00EF5797">
        <w:rPr>
          <w:rFonts w:ascii="Palatino Linotype" w:hAnsi="Palatino Linotype"/>
          <w:sz w:val="24"/>
          <w:szCs w:val="24"/>
        </w:rPr>
        <w:tab/>
      </w:r>
      <w:r w:rsidRPr="00EF5797">
        <w:rPr>
          <w:rFonts w:ascii="Palatino Linotype" w:hAnsi="Palatino Linotype"/>
          <w:sz w:val="24"/>
          <w:szCs w:val="24"/>
        </w:rPr>
        <w:tab/>
        <w:t>Four Rotation for Marimba</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Sáry László: </w:t>
      </w:r>
      <w:r w:rsidRPr="00EF5797">
        <w:rPr>
          <w:rFonts w:ascii="Palatino Linotype" w:hAnsi="Palatino Linotype"/>
          <w:sz w:val="24"/>
          <w:szCs w:val="24"/>
        </w:rPr>
        <w:tab/>
      </w:r>
      <w:r w:rsidRPr="00EF5797">
        <w:rPr>
          <w:rFonts w:ascii="Palatino Linotype" w:hAnsi="Palatino Linotype"/>
          <w:sz w:val="24"/>
          <w:szCs w:val="24"/>
        </w:rPr>
        <w:tab/>
        <w:t>Kotyogó kő egy korsóban (szólóváltozat)</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Gordon Stout:</w:t>
      </w:r>
      <w:r w:rsidRPr="00EF5797">
        <w:rPr>
          <w:rFonts w:ascii="Palatino Linotype" w:hAnsi="Palatino Linotype"/>
          <w:sz w:val="24"/>
          <w:szCs w:val="24"/>
        </w:rPr>
        <w:tab/>
      </w:r>
      <w:r w:rsidRPr="00EF5797">
        <w:rPr>
          <w:rFonts w:ascii="Palatino Linotype" w:hAnsi="Palatino Linotype"/>
          <w:sz w:val="24"/>
          <w:szCs w:val="24"/>
        </w:rPr>
        <w:tab/>
        <w:t xml:space="preserve"> Etudes</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 xml:space="preserve">Gordon Stout: </w:t>
      </w:r>
      <w:r w:rsidRPr="00EF5797">
        <w:rPr>
          <w:rFonts w:ascii="Palatino Linotype" w:hAnsi="Palatino Linotype"/>
          <w:sz w:val="24"/>
          <w:szCs w:val="24"/>
        </w:rPr>
        <w:tab/>
        <w:t>Four Episode</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Rickey Tagawa:</w:t>
      </w:r>
      <w:r w:rsidRPr="00EF5797">
        <w:rPr>
          <w:rFonts w:ascii="Palatino Linotype" w:hAnsi="Palatino Linotype"/>
          <w:sz w:val="24"/>
          <w:szCs w:val="24"/>
        </w:rPr>
        <w:tab/>
        <w:t xml:space="preserve"> Inspirations Diabolique</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t>Alexander Tcherepnin: Sonatina for Timpani and Piano</w:t>
      </w:r>
    </w:p>
    <w:p w:rsidR="006F2C31" w:rsidRPr="00EF5797" w:rsidRDefault="006F2C31" w:rsidP="00BC28CD">
      <w:pPr>
        <w:tabs>
          <w:tab w:val="left" w:pos="2268"/>
        </w:tabs>
        <w:spacing w:after="0" w:line="240" w:lineRule="auto"/>
        <w:ind w:left="1276"/>
        <w:rPr>
          <w:rFonts w:ascii="Palatino Linotype" w:hAnsi="Palatino Linotype"/>
          <w:sz w:val="24"/>
          <w:szCs w:val="24"/>
        </w:rPr>
      </w:pPr>
      <w:r w:rsidRPr="00EF5797">
        <w:rPr>
          <w:rFonts w:ascii="Palatino Linotype" w:hAnsi="Palatino Linotype"/>
          <w:sz w:val="24"/>
          <w:szCs w:val="24"/>
        </w:rPr>
        <w:lastRenderedPageBreak/>
        <w:t>The Noble Snare I-IV</w:t>
      </w:r>
    </w:p>
    <w:p w:rsidR="006F2C31" w:rsidRPr="00EF5797" w:rsidRDefault="006F2C31" w:rsidP="00EF5797">
      <w:pPr>
        <w:spacing w:after="0" w:line="240" w:lineRule="auto"/>
        <w:ind w:firstLine="540"/>
        <w:rPr>
          <w:rFonts w:ascii="Palatino Linotype" w:hAnsi="Palatino Linotype"/>
          <w:sz w:val="24"/>
          <w:szCs w:val="24"/>
        </w:rPr>
      </w:pPr>
      <w:r w:rsidRPr="00EF5797">
        <w:rPr>
          <w:rFonts w:ascii="Palatino Linotype" w:hAnsi="Palatino Linotype"/>
          <w:sz w:val="24"/>
          <w:szCs w:val="24"/>
        </w:rPr>
        <w:tab/>
      </w:r>
    </w:p>
    <w:p w:rsidR="006F2C31" w:rsidRPr="00EF5797" w:rsidRDefault="006F2C31" w:rsidP="00BC28CD">
      <w:pPr>
        <w:widowControl w:val="0"/>
        <w:numPr>
          <w:ilvl w:val="1"/>
          <w:numId w:val="40"/>
        </w:numPr>
        <w:suppressAutoHyphens/>
        <w:spacing w:after="0" w:line="240" w:lineRule="auto"/>
        <w:ind w:left="567" w:firstLine="0"/>
        <w:rPr>
          <w:rFonts w:ascii="Palatino Linotype" w:hAnsi="Palatino Linotype"/>
          <w:b/>
          <w:i/>
          <w:sz w:val="24"/>
          <w:szCs w:val="24"/>
        </w:rPr>
      </w:pPr>
      <w:r w:rsidRPr="00EF5797">
        <w:rPr>
          <w:rFonts w:ascii="Palatino Linotype" w:hAnsi="Palatino Linotype"/>
          <w:b/>
          <w:i/>
          <w:sz w:val="24"/>
          <w:szCs w:val="24"/>
        </w:rPr>
        <w:t xml:space="preserve">A képzés javasolt helyszíne </w:t>
      </w:r>
      <w:r w:rsidRPr="00EF5797">
        <w:rPr>
          <w:rFonts w:ascii="Palatino Linotype" w:hAnsi="Palatino Linotype"/>
          <w:b/>
          <w:i/>
          <w:kern w:val="1"/>
          <w:sz w:val="24"/>
          <w:szCs w:val="24"/>
          <w:lang w:eastAsia="hi-IN" w:bidi="hi-IN"/>
        </w:rPr>
        <w:t>(ajánlás)</w:t>
      </w:r>
    </w:p>
    <w:p w:rsidR="006F2C31" w:rsidRPr="00EF5797" w:rsidRDefault="006F2C31" w:rsidP="00BC28CD">
      <w:pPr>
        <w:spacing w:after="0" w:line="240" w:lineRule="auto"/>
        <w:ind w:left="567"/>
        <w:jc w:val="both"/>
        <w:rPr>
          <w:rFonts w:ascii="Palatino Linotype" w:hAnsi="Palatino Linotype"/>
          <w:b/>
          <w:bCs/>
          <w:sz w:val="24"/>
          <w:szCs w:val="24"/>
        </w:rPr>
      </w:pPr>
    </w:p>
    <w:p w:rsidR="006F2C31" w:rsidRPr="00EF5797" w:rsidRDefault="006F2C31" w:rsidP="00BC28CD">
      <w:pPr>
        <w:widowControl w:val="0"/>
        <w:numPr>
          <w:ilvl w:val="1"/>
          <w:numId w:val="40"/>
        </w:numPr>
        <w:suppressAutoHyphens/>
        <w:spacing w:after="0" w:line="240" w:lineRule="auto"/>
        <w:ind w:left="567" w:firstLine="0"/>
        <w:rPr>
          <w:rFonts w:ascii="Palatino Linotype" w:hAnsi="Palatino Linotype"/>
          <w:b/>
          <w:bCs/>
          <w:sz w:val="24"/>
          <w:szCs w:val="24"/>
        </w:rPr>
      </w:pPr>
      <w:r w:rsidRPr="00EF5797">
        <w:rPr>
          <w:rFonts w:ascii="Palatino Linotype" w:hAnsi="Palatino Linotype"/>
          <w:b/>
          <w:bCs/>
          <w:i/>
          <w:sz w:val="24"/>
          <w:szCs w:val="24"/>
        </w:rPr>
        <w:t>A tantárgy elsajátítása során alkalmazható sajátos módszerek, tanulói tevékenységformák (ajánlás)</w:t>
      </w:r>
    </w:p>
    <w:p w:rsidR="006F2C31" w:rsidRPr="00EF5797" w:rsidRDefault="006F2C31" w:rsidP="00EF5797">
      <w:pPr>
        <w:widowControl w:val="0"/>
        <w:suppressAutoHyphens/>
        <w:spacing w:after="0" w:line="240" w:lineRule="auto"/>
        <w:rPr>
          <w:rFonts w:ascii="Palatino Linotype" w:hAnsi="Palatino Linotype"/>
          <w:b/>
          <w:bCs/>
          <w:sz w:val="24"/>
          <w:szCs w:val="24"/>
        </w:rPr>
      </w:pPr>
    </w:p>
    <w:p w:rsidR="006F2C31" w:rsidRPr="002D48A7" w:rsidRDefault="006F2C31" w:rsidP="00BC28CD">
      <w:pPr>
        <w:pStyle w:val="Listaszerbekezds"/>
        <w:widowControl w:val="0"/>
        <w:numPr>
          <w:ilvl w:val="2"/>
          <w:numId w:val="40"/>
        </w:numPr>
        <w:suppressAutoHyphens/>
        <w:spacing w:after="0" w:line="240" w:lineRule="auto"/>
        <w:ind w:hanging="11"/>
        <w:rPr>
          <w:rFonts w:ascii="Palatino Linotype" w:hAnsi="Palatino Linotype"/>
          <w:b/>
          <w:bCs/>
          <w:i/>
          <w:sz w:val="24"/>
          <w:szCs w:val="24"/>
        </w:rPr>
      </w:pPr>
      <w:r w:rsidRPr="002D48A7">
        <w:rPr>
          <w:rFonts w:ascii="Palatino Linotype" w:hAnsi="Palatino Linotype"/>
          <w:b/>
          <w:bCs/>
          <w:i/>
          <w:sz w:val="24"/>
          <w:szCs w:val="24"/>
        </w:rPr>
        <w:t>A tantárgy elsajátítása során alkalmazható sajátos módszerek (ajánlás)</w:t>
      </w:r>
    </w:p>
    <w:tbl>
      <w:tblPr>
        <w:tblW w:w="875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945"/>
        <w:gridCol w:w="945"/>
        <w:gridCol w:w="945"/>
        <w:gridCol w:w="2659"/>
      </w:tblGrid>
      <w:tr w:rsidR="006F2C31" w:rsidRPr="00EF5797" w:rsidTr="002C3BF0">
        <w:trPr>
          <w:jc w:val="center"/>
        </w:trPr>
        <w:tc>
          <w:tcPr>
            <w:tcW w:w="1134"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Sor</w:t>
            </w:r>
            <w:r>
              <w:rPr>
                <w:rFonts w:ascii="Palatino Linotype" w:hAnsi="Palatino Linotype"/>
                <w:b/>
                <w:sz w:val="24"/>
                <w:szCs w:val="24"/>
              </w:rPr>
              <w:t>-</w:t>
            </w:r>
            <w:r w:rsidRPr="00EF5797">
              <w:rPr>
                <w:rFonts w:ascii="Palatino Linotype" w:hAnsi="Palatino Linotype"/>
                <w:b/>
                <w:sz w:val="24"/>
                <w:szCs w:val="24"/>
              </w:rPr>
              <w:t>szám</w:t>
            </w:r>
          </w:p>
        </w:tc>
        <w:tc>
          <w:tcPr>
            <w:tcW w:w="2126"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 xml:space="preserve">Alkalmazott oktatási </w:t>
            </w:r>
          </w:p>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módszer neve</w:t>
            </w:r>
          </w:p>
        </w:tc>
        <w:tc>
          <w:tcPr>
            <w:tcW w:w="2835" w:type="dxa"/>
            <w:gridSpan w:val="3"/>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A tanulói tevékenység szervezeti kerete</w:t>
            </w:r>
          </w:p>
        </w:tc>
        <w:tc>
          <w:tcPr>
            <w:tcW w:w="2659"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Alkalmazandó eszközök és felszerelések (SZVK 6. pont lebontása, pontosítása)</w:t>
            </w:r>
          </w:p>
        </w:tc>
      </w:tr>
      <w:tr w:rsidR="006F2C31" w:rsidRPr="00EF5797" w:rsidTr="002C3BF0">
        <w:trPr>
          <w:jc w:val="center"/>
        </w:trPr>
        <w:tc>
          <w:tcPr>
            <w:tcW w:w="1134" w:type="dxa"/>
            <w:vMerge/>
            <w:vAlign w:val="center"/>
          </w:tcPr>
          <w:p w:rsidR="006F2C31" w:rsidRPr="00EF5797" w:rsidRDefault="006F2C31" w:rsidP="00EF5797">
            <w:pPr>
              <w:spacing w:after="0" w:line="240" w:lineRule="auto"/>
              <w:jc w:val="center"/>
              <w:rPr>
                <w:rFonts w:ascii="Palatino Linotype" w:hAnsi="Palatino Linotype"/>
                <w:b/>
                <w:sz w:val="24"/>
                <w:szCs w:val="24"/>
              </w:rPr>
            </w:pPr>
          </w:p>
        </w:tc>
        <w:tc>
          <w:tcPr>
            <w:tcW w:w="2126" w:type="dxa"/>
            <w:vMerge/>
            <w:vAlign w:val="center"/>
          </w:tcPr>
          <w:p w:rsidR="006F2C31" w:rsidRPr="00EF5797" w:rsidRDefault="006F2C31" w:rsidP="00EF5797">
            <w:pPr>
              <w:spacing w:after="0" w:line="240" w:lineRule="auto"/>
              <w:rPr>
                <w:rFonts w:ascii="Palatino Linotype" w:hAnsi="Palatino Linotype"/>
                <w:b/>
                <w:sz w:val="24"/>
                <w:szCs w:val="24"/>
              </w:rPr>
            </w:pPr>
          </w:p>
        </w:tc>
        <w:tc>
          <w:tcPr>
            <w:tcW w:w="945" w:type="dxa"/>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egyéni</w:t>
            </w:r>
          </w:p>
        </w:tc>
        <w:tc>
          <w:tcPr>
            <w:tcW w:w="945" w:type="dxa"/>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csoport</w:t>
            </w:r>
          </w:p>
        </w:tc>
        <w:tc>
          <w:tcPr>
            <w:tcW w:w="945" w:type="dxa"/>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osztály</w:t>
            </w:r>
          </w:p>
        </w:tc>
        <w:tc>
          <w:tcPr>
            <w:tcW w:w="2659" w:type="dxa"/>
            <w:vMerge/>
            <w:vAlign w:val="center"/>
          </w:tcPr>
          <w:p w:rsidR="006F2C31" w:rsidRPr="00EF5797" w:rsidRDefault="006F2C31" w:rsidP="00EF5797">
            <w:pPr>
              <w:spacing w:after="0" w:line="240" w:lineRule="auto"/>
              <w:jc w:val="center"/>
              <w:rPr>
                <w:rFonts w:ascii="Palatino Linotype" w:hAnsi="Palatino Linotype"/>
                <w:b/>
                <w:sz w:val="24"/>
                <w:szCs w:val="24"/>
              </w:rPr>
            </w:pPr>
          </w:p>
        </w:tc>
      </w:tr>
      <w:tr w:rsidR="006F2C31" w:rsidRPr="00EF5797" w:rsidTr="002C3BF0">
        <w:trPr>
          <w:jc w:val="center"/>
        </w:trPr>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1.1.</w:t>
            </w:r>
          </w:p>
        </w:tc>
        <w:tc>
          <w:tcPr>
            <w:tcW w:w="2126"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magyarázat</w:t>
            </w: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65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 6.9. hangszerek</w:t>
            </w:r>
          </w:p>
        </w:tc>
      </w:tr>
      <w:tr w:rsidR="006F2C31" w:rsidRPr="00EF5797" w:rsidTr="002C3BF0">
        <w:trPr>
          <w:jc w:val="center"/>
        </w:trPr>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1.2.</w:t>
            </w:r>
          </w:p>
        </w:tc>
        <w:tc>
          <w:tcPr>
            <w:tcW w:w="2126"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megbeszélés</w:t>
            </w: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65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6.2., 6.9.</w:t>
            </w:r>
            <w:r w:rsidRPr="00EF5797">
              <w:rPr>
                <w:rFonts w:ascii="Palatino Linotype" w:hAnsi="Palatino Linotype"/>
              </w:rPr>
              <w:t xml:space="preserve"> </w:t>
            </w:r>
            <w:r w:rsidRPr="00EF5797">
              <w:rPr>
                <w:rFonts w:ascii="Palatino Linotype" w:hAnsi="Palatino Linotype"/>
                <w:sz w:val="24"/>
                <w:szCs w:val="24"/>
              </w:rPr>
              <w:t>hangszerek</w:t>
            </w:r>
          </w:p>
        </w:tc>
      </w:tr>
      <w:tr w:rsidR="006F2C31" w:rsidRPr="00EF5797" w:rsidTr="002C3BF0">
        <w:trPr>
          <w:jc w:val="center"/>
        </w:trPr>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1.3.</w:t>
            </w:r>
          </w:p>
        </w:tc>
        <w:tc>
          <w:tcPr>
            <w:tcW w:w="2126"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szemléltetés</w:t>
            </w: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65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6.2., 6.9.</w:t>
            </w:r>
            <w:r w:rsidRPr="00EF5797">
              <w:rPr>
                <w:rFonts w:ascii="Palatino Linotype" w:hAnsi="Palatino Linotype"/>
              </w:rPr>
              <w:t xml:space="preserve"> </w:t>
            </w:r>
            <w:r w:rsidRPr="00EF5797">
              <w:rPr>
                <w:rFonts w:ascii="Palatino Linotype" w:hAnsi="Palatino Linotype"/>
                <w:sz w:val="24"/>
                <w:szCs w:val="24"/>
              </w:rPr>
              <w:t>hangszerek</w:t>
            </w:r>
          </w:p>
        </w:tc>
      </w:tr>
      <w:tr w:rsidR="006F2C31" w:rsidRPr="00EF5797" w:rsidTr="002C3BF0">
        <w:trPr>
          <w:jc w:val="center"/>
        </w:trPr>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1.4.</w:t>
            </w:r>
          </w:p>
        </w:tc>
        <w:tc>
          <w:tcPr>
            <w:tcW w:w="2126"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házi feladat</w:t>
            </w: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945"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65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6.2. 6.9.</w:t>
            </w:r>
            <w:r w:rsidRPr="00EF5797">
              <w:rPr>
                <w:rFonts w:ascii="Palatino Linotype" w:hAnsi="Palatino Linotype"/>
              </w:rPr>
              <w:t xml:space="preserve"> </w:t>
            </w:r>
            <w:r w:rsidRPr="00EF5797">
              <w:rPr>
                <w:rFonts w:ascii="Palatino Linotype" w:hAnsi="Palatino Linotype"/>
                <w:sz w:val="24"/>
                <w:szCs w:val="24"/>
              </w:rPr>
              <w:t>hangszerek</w:t>
            </w:r>
          </w:p>
        </w:tc>
      </w:tr>
    </w:tbl>
    <w:p w:rsidR="006F2C31" w:rsidRPr="00EF5797" w:rsidRDefault="006F2C31" w:rsidP="00EF5797">
      <w:pPr>
        <w:widowControl w:val="0"/>
        <w:suppressAutoHyphens/>
        <w:spacing w:after="0" w:line="240" w:lineRule="auto"/>
        <w:ind w:left="826"/>
        <w:rPr>
          <w:rFonts w:ascii="Palatino Linotype" w:hAnsi="Palatino Linotype"/>
          <w:b/>
          <w:bCs/>
          <w:i/>
          <w:sz w:val="24"/>
          <w:szCs w:val="24"/>
        </w:rPr>
      </w:pPr>
    </w:p>
    <w:p w:rsidR="006F2C31" w:rsidRPr="002D48A7" w:rsidRDefault="006F2C31" w:rsidP="00BC28CD">
      <w:pPr>
        <w:pStyle w:val="Listaszerbekezds"/>
        <w:widowControl w:val="0"/>
        <w:numPr>
          <w:ilvl w:val="2"/>
          <w:numId w:val="40"/>
        </w:numPr>
        <w:suppressAutoHyphens/>
        <w:spacing w:after="0" w:line="240" w:lineRule="auto"/>
        <w:ind w:hanging="11"/>
        <w:rPr>
          <w:rFonts w:ascii="Palatino Linotype" w:hAnsi="Palatino Linotype"/>
          <w:b/>
          <w:bCs/>
          <w:i/>
          <w:sz w:val="24"/>
          <w:szCs w:val="24"/>
        </w:rPr>
      </w:pPr>
      <w:r w:rsidRPr="002D48A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F2C31" w:rsidRPr="00EF5797" w:rsidTr="00855C34">
        <w:trPr>
          <w:cantSplit/>
          <w:trHeight w:val="921"/>
          <w:jc w:val="center"/>
        </w:trPr>
        <w:tc>
          <w:tcPr>
            <w:tcW w:w="828"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Sor-szám</w:t>
            </w:r>
          </w:p>
        </w:tc>
        <w:tc>
          <w:tcPr>
            <w:tcW w:w="3621"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Tanulói tevékenységforma</w:t>
            </w:r>
          </w:p>
        </w:tc>
        <w:tc>
          <w:tcPr>
            <w:tcW w:w="2370" w:type="dxa"/>
            <w:gridSpan w:val="3"/>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Tanulói tevékenység szervezési kerete</w:t>
            </w:r>
          </w:p>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(differenciálási módok)</w:t>
            </w:r>
          </w:p>
        </w:tc>
        <w:tc>
          <w:tcPr>
            <w:tcW w:w="2190"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Alkalmazandó eszközök és felszerelések (SZVK 6. pont lebontása, pontosítása)</w:t>
            </w:r>
          </w:p>
        </w:tc>
      </w:tr>
      <w:tr w:rsidR="006F2C31" w:rsidRPr="00EF5797" w:rsidTr="00855C34">
        <w:trPr>
          <w:cantSplit/>
          <w:trHeight w:val="1076"/>
          <w:jc w:val="center"/>
        </w:trPr>
        <w:tc>
          <w:tcPr>
            <w:tcW w:w="828" w:type="dxa"/>
            <w:vMerge/>
            <w:vAlign w:val="center"/>
          </w:tcPr>
          <w:p w:rsidR="006F2C31" w:rsidRPr="00EF5797" w:rsidRDefault="006F2C31" w:rsidP="00EF5797">
            <w:pPr>
              <w:spacing w:after="0" w:line="240" w:lineRule="auto"/>
              <w:jc w:val="center"/>
              <w:rPr>
                <w:rFonts w:ascii="Palatino Linotype" w:hAnsi="Palatino Linotype"/>
                <w:b/>
                <w:sz w:val="24"/>
                <w:szCs w:val="24"/>
              </w:rPr>
            </w:pPr>
          </w:p>
        </w:tc>
        <w:tc>
          <w:tcPr>
            <w:tcW w:w="3621" w:type="dxa"/>
            <w:vMerge/>
            <w:vAlign w:val="center"/>
          </w:tcPr>
          <w:p w:rsidR="006F2C31" w:rsidRPr="00EF5797" w:rsidRDefault="006F2C31" w:rsidP="00EF5797">
            <w:pPr>
              <w:spacing w:after="0" w:line="240" w:lineRule="auto"/>
              <w:rPr>
                <w:rFonts w:ascii="Palatino Linotype" w:hAnsi="Palatino Linotype"/>
                <w:b/>
                <w:sz w:val="24"/>
                <w:szCs w:val="24"/>
              </w:rPr>
            </w:pPr>
          </w:p>
        </w:tc>
        <w:tc>
          <w:tcPr>
            <w:tcW w:w="809"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Egyéni</w:t>
            </w:r>
          </w:p>
        </w:tc>
        <w:tc>
          <w:tcPr>
            <w:tcW w:w="798"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Csoport-</w:t>
            </w:r>
          </w:p>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bontás</w:t>
            </w:r>
          </w:p>
        </w:tc>
        <w:tc>
          <w:tcPr>
            <w:tcW w:w="763"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Osztály-</w:t>
            </w:r>
          </w:p>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keret</w:t>
            </w:r>
          </w:p>
        </w:tc>
        <w:tc>
          <w:tcPr>
            <w:tcW w:w="2190" w:type="dxa"/>
            <w:vMerge/>
            <w:vAlign w:val="center"/>
          </w:tcPr>
          <w:p w:rsidR="006F2C31" w:rsidRPr="00EF5797" w:rsidRDefault="006F2C31" w:rsidP="00EF5797">
            <w:pPr>
              <w:spacing w:after="0" w:line="240" w:lineRule="auto"/>
              <w:jc w:val="center"/>
              <w:rPr>
                <w:rFonts w:ascii="Palatino Linotype" w:hAnsi="Palatino Linotype"/>
                <w:b/>
                <w:sz w:val="24"/>
                <w:szCs w:val="24"/>
              </w:rPr>
            </w:pPr>
          </w:p>
        </w:tc>
      </w:tr>
      <w:tr w:rsidR="006F2C31" w:rsidRPr="00EF5797" w:rsidTr="00855C34">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1.</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b/>
                <w:sz w:val="24"/>
                <w:szCs w:val="24"/>
              </w:rPr>
            </w:pPr>
            <w:r w:rsidRPr="00EF5797">
              <w:rPr>
                <w:rFonts w:ascii="Palatino Linotype" w:hAnsi="Palatino Linotype" w:cs="Arial"/>
                <w:b/>
                <w:sz w:val="24"/>
                <w:szCs w:val="24"/>
              </w:rPr>
              <w:t>Információ feldolgozó tevékenységek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855C34">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1.1.</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Olvasott szöveg önálló feldolgozása</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w:t>
            </w:r>
          </w:p>
        </w:tc>
      </w:tr>
      <w:tr w:rsidR="006F2C31" w:rsidRPr="00EF5797" w:rsidTr="00855C34">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1.2.</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Olvasott szöveg feladattal vezetett feldolgozása</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w:t>
            </w:r>
          </w:p>
        </w:tc>
      </w:tr>
      <w:tr w:rsidR="006F2C31" w:rsidRPr="00EF5797" w:rsidTr="00855C34">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1.3.</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Olvasott szöveg feldolgozása jegyzeteléssel</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w:t>
            </w:r>
          </w:p>
        </w:tc>
      </w:tr>
      <w:tr w:rsidR="006F2C31" w:rsidRPr="00EF5797" w:rsidTr="00855C34">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1.4.</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Hallott szöveg feldolgozása jegyzeteléssel</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w:t>
            </w:r>
          </w:p>
        </w:tc>
      </w:tr>
      <w:tr w:rsidR="006F2C31" w:rsidRPr="00EF5797" w:rsidTr="00855C34">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1.5.</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Hallott szöveg feladattal vezetett feldolgozása</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w:t>
            </w:r>
          </w:p>
        </w:tc>
      </w:tr>
      <w:tr w:rsidR="006F2C31" w:rsidRPr="00EF5797" w:rsidTr="00855C34">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1.6.</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 xml:space="preserve">Információk önálló </w:t>
            </w:r>
            <w:r w:rsidRPr="00EF5797">
              <w:rPr>
                <w:rFonts w:ascii="Palatino Linotype" w:hAnsi="Palatino Linotype" w:cs="Arial"/>
                <w:sz w:val="24"/>
                <w:szCs w:val="24"/>
              </w:rPr>
              <w:lastRenderedPageBreak/>
              <w:t>rendszerezése</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lastRenderedPageBreak/>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w:t>
            </w:r>
          </w:p>
        </w:tc>
      </w:tr>
      <w:tr w:rsidR="006F2C31" w:rsidRPr="00EF5797" w:rsidTr="00855C34">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lastRenderedPageBreak/>
              <w:t>1.7.</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Információk feladattal vezetett rendszerezése</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6.2.</w:t>
            </w:r>
          </w:p>
        </w:tc>
      </w:tr>
    </w:tbl>
    <w:p w:rsidR="006F2C31" w:rsidRPr="00EF5797" w:rsidRDefault="006F2C31" w:rsidP="00EF5797">
      <w:pPr>
        <w:spacing w:after="0" w:line="240" w:lineRule="auto"/>
        <w:ind w:left="540"/>
        <w:jc w:val="both"/>
        <w:rPr>
          <w:rFonts w:ascii="Palatino Linotype" w:hAnsi="Palatino Linotype"/>
          <w:iCs/>
          <w:sz w:val="24"/>
          <w:szCs w:val="24"/>
        </w:rPr>
      </w:pPr>
    </w:p>
    <w:p w:rsidR="006F2C31" w:rsidRPr="002D48A7" w:rsidRDefault="006F2C31" w:rsidP="00BC28CD">
      <w:pPr>
        <w:pStyle w:val="Listaszerbekezds"/>
        <w:numPr>
          <w:ilvl w:val="1"/>
          <w:numId w:val="40"/>
        </w:numPr>
        <w:spacing w:after="0" w:line="240" w:lineRule="auto"/>
        <w:rPr>
          <w:rFonts w:ascii="Palatino Linotype" w:hAnsi="Palatino Linotype"/>
          <w:sz w:val="24"/>
          <w:szCs w:val="24"/>
        </w:rPr>
      </w:pPr>
      <w:r w:rsidRPr="002D48A7">
        <w:rPr>
          <w:rFonts w:ascii="Palatino Linotype" w:hAnsi="Palatino Linotype"/>
        </w:rPr>
        <w:tab/>
      </w:r>
      <w:r w:rsidRPr="002D48A7">
        <w:rPr>
          <w:rFonts w:ascii="Palatino Linotype" w:hAnsi="Palatino Linotype"/>
          <w:sz w:val="24"/>
          <w:szCs w:val="24"/>
        </w:rPr>
        <w:t>A tantárgy értékelésének módja</w:t>
      </w:r>
    </w:p>
    <w:p w:rsidR="006F2C31" w:rsidRDefault="006F2C31" w:rsidP="00BC28CD">
      <w:pPr>
        <w:spacing w:after="0" w:line="240" w:lineRule="auto"/>
        <w:rPr>
          <w:rFonts w:ascii="Palatino Linotype" w:hAnsi="Palatino Linotype"/>
          <w:b/>
          <w:kern w:val="1"/>
          <w:sz w:val="24"/>
          <w:szCs w:val="24"/>
        </w:rPr>
      </w:pPr>
      <w:r w:rsidRPr="002D48A7">
        <w:rPr>
          <w:rFonts w:ascii="Palatino Linotype" w:hAnsi="Palatino Linotype"/>
          <w:sz w:val="24"/>
          <w:szCs w:val="24"/>
        </w:rPr>
        <w:t>A nemzeti köznevelésről szóló 2011. évi CXC. törvény. 54. § (2) a) pontja szerinti értékeléssel</w:t>
      </w:r>
      <w:r w:rsidRPr="00EF5797">
        <w:rPr>
          <w:rFonts w:ascii="Palatino Linotype" w:hAnsi="Palatino Linotype"/>
        </w:rPr>
        <w:t>.</w:t>
      </w:r>
    </w:p>
    <w:p w:rsidR="006F2C31" w:rsidRDefault="006F2C31" w:rsidP="00BC28CD">
      <w:pPr>
        <w:spacing w:after="0" w:line="240" w:lineRule="auto"/>
        <w:rPr>
          <w:rFonts w:ascii="Palatino Linotype" w:hAnsi="Palatino Linotype"/>
          <w:b/>
          <w:kern w:val="1"/>
          <w:sz w:val="24"/>
          <w:szCs w:val="24"/>
        </w:rPr>
      </w:pPr>
    </w:p>
    <w:p w:rsidR="006F2C31" w:rsidRPr="00BC28CD" w:rsidRDefault="006F2C31" w:rsidP="00BC28CD">
      <w:pPr>
        <w:spacing w:after="0" w:line="240" w:lineRule="auto"/>
        <w:rPr>
          <w:rFonts w:ascii="Palatino Linotype" w:hAnsi="Palatino Linotype"/>
          <w:b/>
          <w:kern w:val="1"/>
          <w:sz w:val="24"/>
          <w:szCs w:val="24"/>
        </w:rPr>
      </w:pPr>
      <w:r>
        <w:rPr>
          <w:rFonts w:ascii="Palatino Linotype" w:hAnsi="Palatino Linotype"/>
          <w:b/>
          <w:kern w:val="1"/>
          <w:sz w:val="24"/>
          <w:szCs w:val="24"/>
        </w:rPr>
        <w:t xml:space="preserve">17. </w:t>
      </w:r>
      <w:r w:rsidRPr="00BC28CD">
        <w:rPr>
          <w:rFonts w:ascii="Palatino Linotype" w:hAnsi="Palatino Linotype"/>
          <w:b/>
          <w:kern w:val="1"/>
          <w:sz w:val="24"/>
          <w:szCs w:val="24"/>
        </w:rPr>
        <w:t>Vezénylés</w:t>
      </w:r>
      <w:r>
        <w:rPr>
          <w:rFonts w:ascii="Palatino Linotype" w:hAnsi="Palatino Linotype"/>
          <w:b/>
          <w:kern w:val="1"/>
          <w:sz w:val="24"/>
          <w:szCs w:val="24"/>
        </w:rPr>
        <w:t xml:space="preserve"> tantárgy</w:t>
      </w:r>
      <w:r w:rsidRPr="00BC28CD">
        <w:rPr>
          <w:rFonts w:ascii="Palatino Linotype" w:hAnsi="Palatino Linotype"/>
          <w:b/>
          <w:kern w:val="1"/>
          <w:sz w:val="24"/>
          <w:szCs w:val="24"/>
        </w:rPr>
        <w:tab/>
      </w:r>
      <w:r w:rsidRPr="00BC28CD">
        <w:rPr>
          <w:rFonts w:ascii="Palatino Linotype" w:hAnsi="Palatino Linotype"/>
          <w:b/>
          <w:kern w:val="1"/>
          <w:sz w:val="24"/>
          <w:szCs w:val="24"/>
        </w:rPr>
        <w:tab/>
      </w:r>
      <w:r w:rsidRPr="00BC28CD">
        <w:rPr>
          <w:rFonts w:ascii="Palatino Linotype" w:hAnsi="Palatino Linotype"/>
          <w:b/>
          <w:kern w:val="1"/>
          <w:sz w:val="24"/>
          <w:szCs w:val="24"/>
        </w:rPr>
        <w:tab/>
      </w:r>
      <w:r>
        <w:rPr>
          <w:rFonts w:ascii="Palatino Linotype" w:hAnsi="Palatino Linotype"/>
          <w:b/>
          <w:kern w:val="1"/>
          <w:sz w:val="24"/>
          <w:szCs w:val="24"/>
        </w:rPr>
        <w:tab/>
      </w:r>
      <w:r w:rsidRPr="00BC28CD">
        <w:rPr>
          <w:rFonts w:ascii="Palatino Linotype" w:hAnsi="Palatino Linotype"/>
          <w:b/>
          <w:kern w:val="1"/>
          <w:sz w:val="24"/>
          <w:szCs w:val="24"/>
        </w:rPr>
        <w:tab/>
      </w:r>
      <w:r w:rsidRPr="00BC28CD">
        <w:rPr>
          <w:rFonts w:ascii="Palatino Linotype" w:hAnsi="Palatino Linotype"/>
          <w:b/>
          <w:kern w:val="1"/>
          <w:sz w:val="24"/>
          <w:szCs w:val="24"/>
        </w:rPr>
        <w:tab/>
      </w:r>
      <w:r w:rsidRPr="00BC28CD">
        <w:rPr>
          <w:rFonts w:ascii="Palatino Linotype" w:hAnsi="Palatino Linotype"/>
          <w:b/>
          <w:kern w:val="1"/>
          <w:sz w:val="24"/>
          <w:szCs w:val="24"/>
        </w:rPr>
        <w:tab/>
      </w:r>
      <w:r>
        <w:rPr>
          <w:rFonts w:ascii="Palatino Linotype" w:hAnsi="Palatino Linotype"/>
          <w:b/>
          <w:kern w:val="1"/>
          <w:sz w:val="24"/>
          <w:szCs w:val="24"/>
        </w:rPr>
        <w:t xml:space="preserve">        </w:t>
      </w:r>
      <w:r w:rsidRPr="00BC28CD">
        <w:rPr>
          <w:rFonts w:ascii="Palatino Linotype" w:hAnsi="Palatino Linotype"/>
          <w:b/>
          <w:kern w:val="1"/>
          <w:sz w:val="24"/>
          <w:szCs w:val="24"/>
        </w:rPr>
        <w:t>64 óra/68 óra*</w:t>
      </w:r>
    </w:p>
    <w:p w:rsidR="006F2C31" w:rsidRDefault="006F2C31" w:rsidP="00EF5797">
      <w:pPr>
        <w:widowControl w:val="0"/>
        <w:suppressAutoHyphens/>
        <w:spacing w:after="0" w:line="240" w:lineRule="auto"/>
        <w:jc w:val="right"/>
        <w:rPr>
          <w:rFonts w:ascii="Palatino Linotype" w:hAnsi="Palatino Linotype"/>
          <w:kern w:val="1"/>
          <w:sz w:val="20"/>
          <w:szCs w:val="20"/>
        </w:rPr>
      </w:pPr>
      <w:r w:rsidRPr="00EF5797">
        <w:rPr>
          <w:rFonts w:ascii="Palatino Linotype" w:hAnsi="Palatino Linotype"/>
          <w:kern w:val="1"/>
          <w:sz w:val="20"/>
          <w:szCs w:val="20"/>
        </w:rPr>
        <w:t>* 9-13. évfolyamon megszervezett képzés/13. és 14. évfolyamon megszervezett képzés</w:t>
      </w:r>
    </w:p>
    <w:p w:rsidR="006F2C31" w:rsidRPr="00EF5797" w:rsidRDefault="006F2C31" w:rsidP="00EF5797">
      <w:pPr>
        <w:widowControl w:val="0"/>
        <w:suppressAutoHyphens/>
        <w:spacing w:after="0" w:line="240" w:lineRule="auto"/>
        <w:jc w:val="right"/>
        <w:rPr>
          <w:rFonts w:ascii="Palatino Linotype" w:hAnsi="Palatino Linotype"/>
          <w:kern w:val="1"/>
          <w:sz w:val="20"/>
          <w:szCs w:val="20"/>
        </w:rPr>
      </w:pPr>
    </w:p>
    <w:p w:rsidR="006F2C31" w:rsidRPr="00EF5797" w:rsidRDefault="006F2C31" w:rsidP="002D48A7">
      <w:pPr>
        <w:widowControl w:val="0"/>
        <w:suppressAutoHyphens/>
        <w:spacing w:after="0" w:line="240" w:lineRule="auto"/>
        <w:jc w:val="both"/>
        <w:rPr>
          <w:rFonts w:ascii="Palatino Linotype" w:hAnsi="Palatino Linotype"/>
          <w:b/>
          <w:vanish/>
          <w:kern w:val="1"/>
          <w:sz w:val="24"/>
          <w:szCs w:val="24"/>
        </w:rPr>
      </w:pPr>
    </w:p>
    <w:p w:rsidR="006F2C31" w:rsidRPr="00BC28CD" w:rsidRDefault="006F2C31" w:rsidP="00BC28CD">
      <w:pPr>
        <w:pStyle w:val="Listaszerbekezds"/>
        <w:widowControl w:val="0"/>
        <w:numPr>
          <w:ilvl w:val="0"/>
          <w:numId w:val="40"/>
        </w:numPr>
        <w:suppressAutoHyphens/>
        <w:spacing w:after="0" w:line="240" w:lineRule="auto"/>
        <w:jc w:val="both"/>
        <w:rPr>
          <w:rFonts w:ascii="Palatino Linotype" w:hAnsi="Palatino Linotype"/>
          <w:b/>
          <w:vanish/>
          <w:kern w:val="1"/>
          <w:sz w:val="24"/>
          <w:szCs w:val="24"/>
        </w:rPr>
      </w:pPr>
    </w:p>
    <w:p w:rsidR="006F2C31" w:rsidRPr="00EF5797" w:rsidRDefault="006F2C31" w:rsidP="00BC28CD">
      <w:pPr>
        <w:widowControl w:val="0"/>
        <w:numPr>
          <w:ilvl w:val="1"/>
          <w:numId w:val="40"/>
        </w:numPr>
        <w:suppressAutoHyphens/>
        <w:spacing w:after="0" w:line="240" w:lineRule="auto"/>
        <w:ind w:left="717" w:hanging="8"/>
        <w:jc w:val="both"/>
        <w:rPr>
          <w:rFonts w:ascii="Palatino Linotype" w:hAnsi="Palatino Linotype"/>
          <w:b/>
          <w:kern w:val="1"/>
          <w:sz w:val="24"/>
          <w:szCs w:val="24"/>
        </w:rPr>
      </w:pPr>
      <w:r w:rsidRPr="00EF5797">
        <w:rPr>
          <w:rFonts w:ascii="Palatino Linotype" w:hAnsi="Palatino Linotype"/>
          <w:b/>
          <w:kern w:val="1"/>
          <w:sz w:val="24"/>
          <w:szCs w:val="24"/>
        </w:rPr>
        <w:t>A tantárgy tanításának célja</w:t>
      </w:r>
    </w:p>
    <w:p w:rsidR="006F2C31" w:rsidRPr="00EF5797" w:rsidRDefault="006F2C31" w:rsidP="00BC28CD">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A vezénylés tárgy tanításának a célja, hogy a tanszak tanulói ismereteket és gyakorlatot szerezzenek a vezénylés alapjaiban. A képzés alakítsa ki és fejlessze a vezénylés technikai készségeit, gyakoroltassa a stílusos előadáshoz szükséges mozgásformákat. Tegye lehetővé a megtanult és technikailag kidolgozott anyag vezénylését kórus előtt is. Segítse a növendéket a hatékony próbatechnika kialakításában. Járuljon hozzá a szakképesítés, illetve a felsőfokú oktatási intézmények vizsga- és felvételi követelményeinek teljesítéséhez. Ismerje a tanuló a helyes test- és kéztartást illetve a gyakori ütemfajták vezénylését, és tudja ezeket a gyakorlatban készségszinten alkalmazni. Tudjon egy meghatározott szólamot énekelve középnehéz két- és háromszólamú műveket, illetve könnyebb négyszólamú homofon kartételeket zongorán előadni és betanítani. Legyen képes kisebb hangszeres apparátussal kísért két- illetve többszólamú művek irányítására.</w:t>
      </w:r>
    </w:p>
    <w:p w:rsidR="006F2C31" w:rsidRPr="00EF5797" w:rsidRDefault="006F2C31" w:rsidP="00EF5797">
      <w:pPr>
        <w:widowControl w:val="0"/>
        <w:suppressAutoHyphens/>
        <w:spacing w:after="0" w:line="240" w:lineRule="auto"/>
        <w:rPr>
          <w:rFonts w:ascii="Palatino Linotype" w:hAnsi="Palatino Linotype"/>
          <w:b/>
          <w:kern w:val="1"/>
          <w:sz w:val="24"/>
          <w:szCs w:val="24"/>
        </w:rPr>
      </w:pPr>
    </w:p>
    <w:p w:rsidR="006F2C31" w:rsidRPr="00EF5797" w:rsidRDefault="006F2C31" w:rsidP="00BC28CD">
      <w:pPr>
        <w:widowControl w:val="0"/>
        <w:numPr>
          <w:ilvl w:val="1"/>
          <w:numId w:val="40"/>
        </w:numPr>
        <w:suppressAutoHyphens/>
        <w:spacing w:after="0" w:line="240" w:lineRule="auto"/>
        <w:ind w:left="709" w:firstLine="0"/>
        <w:rPr>
          <w:rFonts w:ascii="Palatino Linotype" w:hAnsi="Palatino Linotype"/>
          <w:b/>
          <w:kern w:val="1"/>
          <w:sz w:val="24"/>
          <w:szCs w:val="24"/>
        </w:rPr>
      </w:pPr>
      <w:r w:rsidRPr="00EF5797">
        <w:rPr>
          <w:rFonts w:ascii="Palatino Linotype" w:hAnsi="Palatino Linotype"/>
          <w:b/>
          <w:kern w:val="1"/>
          <w:sz w:val="24"/>
          <w:szCs w:val="24"/>
        </w:rPr>
        <w:t>Kapcsolódó közismereti, szakmai tartalmak</w:t>
      </w:r>
    </w:p>
    <w:p w:rsidR="006F2C31" w:rsidRPr="00EF5797" w:rsidRDefault="006F2C31" w:rsidP="00BC28CD">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 xml:space="preserve">A vezénylés tárgy során tanulmányozott művek a diákok saját érzékeikkel való megismerése által párhuzamot találhatnak a művek időbeli beillesztése során a </w:t>
      </w:r>
      <w:r w:rsidRPr="00BC28CD">
        <w:rPr>
          <w:rFonts w:ascii="Palatino Linotype" w:hAnsi="Palatino Linotype"/>
          <w:kern w:val="1"/>
          <w:sz w:val="24"/>
          <w:szCs w:val="24"/>
        </w:rPr>
        <w:t>történelem</w:t>
      </w:r>
      <w:r w:rsidRPr="00EF5797">
        <w:rPr>
          <w:rFonts w:ascii="Palatino Linotype" w:hAnsi="Palatino Linotype"/>
          <w:kern w:val="1"/>
          <w:sz w:val="24"/>
          <w:szCs w:val="24"/>
        </w:rPr>
        <w:t xml:space="preserve"> tantárggyal, az </w:t>
      </w:r>
      <w:r w:rsidRPr="00BC28CD">
        <w:rPr>
          <w:rFonts w:ascii="Palatino Linotype" w:hAnsi="Palatino Linotype"/>
          <w:kern w:val="1"/>
          <w:sz w:val="24"/>
          <w:szCs w:val="24"/>
        </w:rPr>
        <w:t>irodalom</w:t>
      </w:r>
      <w:r w:rsidRPr="00EF5797">
        <w:rPr>
          <w:rFonts w:ascii="Palatino Linotype" w:hAnsi="Palatino Linotype"/>
          <w:kern w:val="1"/>
          <w:sz w:val="24"/>
          <w:szCs w:val="24"/>
        </w:rPr>
        <w:t xml:space="preserve"> tantárggyal, esztétikai szempontból pedig összehasonlítási alap nyílik a </w:t>
      </w:r>
      <w:r w:rsidRPr="00BC28CD">
        <w:rPr>
          <w:rFonts w:ascii="Palatino Linotype" w:hAnsi="Palatino Linotype"/>
          <w:kern w:val="1"/>
          <w:sz w:val="24"/>
          <w:szCs w:val="24"/>
        </w:rPr>
        <w:t>művészettörténet</w:t>
      </w:r>
      <w:r w:rsidRPr="00EF5797">
        <w:rPr>
          <w:rFonts w:ascii="Palatino Linotype" w:hAnsi="Palatino Linotype"/>
          <w:kern w:val="1"/>
          <w:sz w:val="24"/>
          <w:szCs w:val="24"/>
        </w:rPr>
        <w:t xml:space="preserve"> tárggyal. Az </w:t>
      </w:r>
      <w:r w:rsidRPr="00BC28CD">
        <w:rPr>
          <w:rFonts w:ascii="Palatino Linotype" w:hAnsi="Palatino Linotype"/>
          <w:kern w:val="1"/>
          <w:sz w:val="24"/>
          <w:szCs w:val="24"/>
        </w:rPr>
        <w:t>idegen nyelvek</w:t>
      </w:r>
      <w:r w:rsidRPr="00EF5797">
        <w:rPr>
          <w:rFonts w:ascii="Palatino Linotype" w:hAnsi="Palatino Linotype"/>
          <w:kern w:val="1"/>
          <w:sz w:val="24"/>
          <w:szCs w:val="24"/>
        </w:rPr>
        <w:t xml:space="preserve"> ismerete elengedhetetlen a szöveges zeneművek teljes megismeréséhez és előadásához. A zeneelmélet-szolfézs tanszakos tanuló számára ez a tárgy jelenti a legfontosabb kapcsolatot az aktív zenéléssel, ezért minden készségtárgynak hasznát veszi, mely apró elemeiben készíti őt fel e komplexebb, zenei problémák gyors megoldását követelő tárgyra. A jó mozgáskoordináción túl – melyet a </w:t>
      </w:r>
      <w:r w:rsidRPr="00BC28CD">
        <w:rPr>
          <w:rFonts w:ascii="Palatino Linotype" w:hAnsi="Palatino Linotype"/>
          <w:kern w:val="1"/>
          <w:sz w:val="24"/>
          <w:szCs w:val="24"/>
        </w:rPr>
        <w:t>testnevelés</w:t>
      </w:r>
      <w:r w:rsidRPr="00EF5797">
        <w:rPr>
          <w:rFonts w:ascii="Palatino Linotype" w:hAnsi="Palatino Linotype"/>
          <w:kern w:val="1"/>
          <w:sz w:val="24"/>
          <w:szCs w:val="24"/>
        </w:rPr>
        <w:t xml:space="preserve"> fokozott fegyelemmel történő gyakorlása különösen elősegíthet – szüksége van a diáknak empatikus készségre is, hogy a megfelelő odafigyeléssel irányíthassa társait.</w:t>
      </w:r>
    </w:p>
    <w:p w:rsidR="006F2C31" w:rsidRPr="00EF5797" w:rsidRDefault="006F2C31" w:rsidP="00EF5797">
      <w:pPr>
        <w:widowControl w:val="0"/>
        <w:suppressAutoHyphens/>
        <w:spacing w:after="0" w:line="240" w:lineRule="auto"/>
        <w:jc w:val="both"/>
        <w:rPr>
          <w:rFonts w:ascii="Palatino Linotype" w:hAnsi="Palatino Linotype"/>
          <w:kern w:val="1"/>
          <w:sz w:val="24"/>
          <w:szCs w:val="24"/>
        </w:rPr>
      </w:pPr>
    </w:p>
    <w:p w:rsidR="006F2C31" w:rsidRPr="00EF5797" w:rsidRDefault="006F2C31" w:rsidP="00BC28CD">
      <w:pPr>
        <w:widowControl w:val="0"/>
        <w:numPr>
          <w:ilvl w:val="1"/>
          <w:numId w:val="40"/>
        </w:numPr>
        <w:suppressAutoHyphens/>
        <w:spacing w:after="0" w:line="240" w:lineRule="auto"/>
        <w:ind w:left="709" w:firstLine="0"/>
        <w:rPr>
          <w:rFonts w:ascii="Palatino Linotype" w:hAnsi="Palatino Linotype"/>
          <w:b/>
          <w:kern w:val="1"/>
          <w:sz w:val="24"/>
          <w:szCs w:val="24"/>
        </w:rPr>
      </w:pPr>
      <w:r w:rsidRPr="00EF5797">
        <w:rPr>
          <w:rFonts w:ascii="Palatino Linotype" w:hAnsi="Palatino Linotype"/>
          <w:b/>
          <w:kern w:val="1"/>
          <w:sz w:val="24"/>
          <w:szCs w:val="24"/>
        </w:rPr>
        <w:t xml:space="preserve">Témakörök </w:t>
      </w:r>
    </w:p>
    <w:p w:rsidR="006F2C31" w:rsidRPr="00EF5797" w:rsidRDefault="006F2C31" w:rsidP="00EF5797">
      <w:pPr>
        <w:widowControl w:val="0"/>
        <w:suppressAutoHyphens/>
        <w:spacing w:after="0" w:line="240" w:lineRule="auto"/>
        <w:rPr>
          <w:rFonts w:ascii="Palatino Linotype" w:hAnsi="Palatino Linotype"/>
          <w:b/>
          <w:kern w:val="1"/>
          <w:sz w:val="24"/>
          <w:szCs w:val="24"/>
        </w:rPr>
      </w:pPr>
    </w:p>
    <w:p w:rsidR="006F2C31" w:rsidRPr="00EF5797" w:rsidRDefault="006F2C31" w:rsidP="00B21E36">
      <w:pPr>
        <w:widowControl w:val="0"/>
        <w:numPr>
          <w:ilvl w:val="2"/>
          <w:numId w:val="40"/>
        </w:numPr>
        <w:suppressAutoHyphens/>
        <w:spacing w:after="0" w:line="240" w:lineRule="auto"/>
        <w:ind w:left="709" w:firstLine="0"/>
        <w:jc w:val="center"/>
        <w:rPr>
          <w:rFonts w:ascii="Palatino Linotype" w:hAnsi="Palatino Linotype"/>
          <w:b/>
          <w:i/>
          <w:kern w:val="1"/>
          <w:sz w:val="24"/>
          <w:szCs w:val="24"/>
        </w:rPr>
      </w:pPr>
      <w:r w:rsidRPr="00EF5797">
        <w:rPr>
          <w:rFonts w:ascii="Palatino Linotype" w:hAnsi="Palatino Linotype"/>
          <w:b/>
          <w:kern w:val="1"/>
          <w:sz w:val="24"/>
          <w:szCs w:val="24"/>
        </w:rPr>
        <w:t>Vezénylésgyakorlat</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ab/>
        <w:t xml:space="preserve">         </w:t>
      </w:r>
      <w:r w:rsidRPr="00EF5797">
        <w:rPr>
          <w:rFonts w:ascii="Palatino Linotype" w:hAnsi="Palatino Linotype"/>
          <w:b/>
          <w:i/>
          <w:kern w:val="1"/>
          <w:sz w:val="24"/>
          <w:szCs w:val="24"/>
        </w:rPr>
        <w:t>2</w:t>
      </w:r>
      <w:r>
        <w:rPr>
          <w:rFonts w:ascii="Palatino Linotype" w:hAnsi="Palatino Linotype"/>
          <w:b/>
          <w:i/>
          <w:kern w:val="1"/>
          <w:sz w:val="24"/>
          <w:szCs w:val="24"/>
        </w:rPr>
        <w:t>2</w:t>
      </w:r>
      <w:r w:rsidRPr="00EF5797">
        <w:rPr>
          <w:rFonts w:ascii="Palatino Linotype" w:hAnsi="Palatino Linotype"/>
          <w:b/>
          <w:i/>
          <w:kern w:val="1"/>
          <w:sz w:val="24"/>
          <w:szCs w:val="24"/>
        </w:rPr>
        <w:t xml:space="preserve"> óra/2</w:t>
      </w:r>
      <w:r>
        <w:rPr>
          <w:rFonts w:ascii="Palatino Linotype" w:hAnsi="Palatino Linotype"/>
          <w:b/>
          <w:i/>
          <w:kern w:val="1"/>
          <w:sz w:val="24"/>
          <w:szCs w:val="24"/>
        </w:rPr>
        <w:t>3</w:t>
      </w:r>
      <w:r w:rsidRPr="00EF5797">
        <w:rPr>
          <w:rFonts w:ascii="Palatino Linotype" w:hAnsi="Palatino Linotype"/>
          <w:b/>
          <w:i/>
          <w:kern w:val="1"/>
          <w:sz w:val="24"/>
          <w:szCs w:val="24"/>
        </w:rPr>
        <w:t xml:space="preserve"> óra</w:t>
      </w:r>
    </w:p>
    <w:p w:rsidR="006F2C31" w:rsidRPr="00EF5797" w:rsidRDefault="006F2C31" w:rsidP="00B21E36">
      <w:pPr>
        <w:widowControl w:val="0"/>
        <w:suppressAutoHyphens/>
        <w:spacing w:after="0" w:line="240" w:lineRule="auto"/>
        <w:ind w:left="709"/>
        <w:jc w:val="both"/>
        <w:rPr>
          <w:rFonts w:ascii="Palatino Linotype" w:hAnsi="Palatino Linotype"/>
          <w:kern w:val="1"/>
          <w:sz w:val="24"/>
          <w:szCs w:val="24"/>
        </w:rPr>
      </w:pPr>
      <w:r w:rsidRPr="00EF5797">
        <w:rPr>
          <w:rFonts w:ascii="Palatino Linotype" w:hAnsi="Palatino Linotype"/>
          <w:kern w:val="1"/>
          <w:sz w:val="24"/>
          <w:szCs w:val="24"/>
        </w:rPr>
        <w:lastRenderedPageBreak/>
        <w:t>Fő célja a vezénylési technika kialakítása és fejlesztése:</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helyes test- és kéztartás kialakítása.</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helyes avizó (a hang megszólalását megelőző mozdulat) megtanulása a tempó, dinamika és karakter követelményeinek megfelelően.</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Az ütősík és az ütések térbeli elhelyezésének megéreztetése.</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Az egyszerű ütemfajták vezénylése (2-es, 3-as és 4-es ütemek).</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legato és leggiero ütésnemek és más előadási módok (non legato, marcato, staccato stb.) vezénylőmozdulatai.</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gyors és lassú tempók kifejezése.</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hang megszűntetésének mozdulatai.</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Kezdés súlyos és teljes ütemrészeken; nem súlyos, de teljes ütemrészeken; ütemegységeknél rövidebb hangokon.</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Különböző ritmusok, ritmusképletek érzékeltetése.</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dallamívek és a frazeálás kifejezése.</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tempó változásainak érzékeltetése.</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Az accelerando és ritardando megvalósítása.</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dinamika vezénylése.</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crescendo és diminuendo jelzései.</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váltakozó ütemek vezénylése.</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 6-os ütem változatai.</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Az aszimmetrikus ütemek ütemrajzai (5-ös és 7-es).</w:t>
      </w:r>
    </w:p>
    <w:p w:rsidR="006F2C31" w:rsidRPr="00EF5797" w:rsidRDefault="006F2C31" w:rsidP="00B21E36">
      <w:pPr>
        <w:widowControl w:val="0"/>
        <w:suppressAutoHyphens/>
        <w:spacing w:after="0" w:line="240" w:lineRule="auto"/>
        <w:ind w:left="709" w:firstLine="540"/>
        <w:jc w:val="both"/>
        <w:rPr>
          <w:rFonts w:ascii="Palatino Linotype" w:hAnsi="Palatino Linotype"/>
          <w:kern w:val="1"/>
          <w:sz w:val="24"/>
          <w:szCs w:val="24"/>
        </w:rPr>
      </w:pPr>
      <w:r w:rsidRPr="00EF5797">
        <w:rPr>
          <w:rFonts w:ascii="Palatino Linotype" w:hAnsi="Palatino Linotype"/>
          <w:kern w:val="1"/>
          <w:sz w:val="24"/>
          <w:szCs w:val="24"/>
        </w:rPr>
        <w:t xml:space="preserve">A független balkéz technikájának kialakítása. </w:t>
      </w:r>
    </w:p>
    <w:p w:rsidR="006F2C31" w:rsidRDefault="006F2C31" w:rsidP="00B21E36">
      <w:pPr>
        <w:widowControl w:val="0"/>
        <w:suppressAutoHyphens/>
        <w:spacing w:after="0" w:line="240" w:lineRule="auto"/>
        <w:ind w:left="709"/>
        <w:rPr>
          <w:rFonts w:ascii="Palatino Linotype" w:hAnsi="Palatino Linotype"/>
          <w:kern w:val="1"/>
          <w:sz w:val="24"/>
          <w:szCs w:val="24"/>
        </w:rPr>
      </w:pPr>
      <w:r w:rsidRPr="00EF5797">
        <w:rPr>
          <w:rFonts w:ascii="Palatino Linotype" w:hAnsi="Palatino Linotype"/>
          <w:kern w:val="1"/>
          <w:sz w:val="24"/>
          <w:szCs w:val="24"/>
        </w:rPr>
        <w:t>A tananyagot úgy érdemes felépíteni, hogy a technikai gyakorlatozás számára felhasznált zeneműveket a diák a Kargyakorlat témakörben is felhasználhassa, kipróbálhassa frissen szerzett tudását. Ezért az ott felsorolt zeneműveket automatikusan erre a témakörre is vonatkozónak kell tekinteni.</w:t>
      </w:r>
    </w:p>
    <w:p w:rsidR="006F2C31" w:rsidRPr="00EF5797" w:rsidRDefault="006F2C31" w:rsidP="00EF5797">
      <w:pPr>
        <w:widowControl w:val="0"/>
        <w:suppressAutoHyphens/>
        <w:spacing w:after="0" w:line="240" w:lineRule="auto"/>
        <w:jc w:val="both"/>
        <w:rPr>
          <w:rFonts w:ascii="Palatino Linotype" w:hAnsi="Palatino Linotype"/>
          <w:kern w:val="1"/>
          <w:sz w:val="24"/>
          <w:szCs w:val="24"/>
        </w:rPr>
      </w:pPr>
    </w:p>
    <w:p w:rsidR="006F2C31" w:rsidRPr="00EF5797" w:rsidRDefault="006F2C31" w:rsidP="00B21E36">
      <w:pPr>
        <w:widowControl w:val="0"/>
        <w:numPr>
          <w:ilvl w:val="2"/>
          <w:numId w:val="40"/>
        </w:numPr>
        <w:suppressAutoHyphens/>
        <w:spacing w:after="0" w:line="240" w:lineRule="auto"/>
        <w:ind w:left="1218" w:hanging="651"/>
        <w:jc w:val="center"/>
        <w:rPr>
          <w:rFonts w:ascii="Palatino Linotype" w:hAnsi="Palatino Linotype"/>
          <w:b/>
          <w:i/>
          <w:kern w:val="1"/>
          <w:sz w:val="24"/>
          <w:szCs w:val="24"/>
        </w:rPr>
      </w:pPr>
      <w:r>
        <w:rPr>
          <w:rFonts w:ascii="Palatino Linotype" w:hAnsi="Palatino Linotype"/>
          <w:b/>
          <w:kern w:val="1"/>
          <w:sz w:val="24"/>
          <w:szCs w:val="24"/>
        </w:rPr>
        <w:t>Kargyakorlat</w:t>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sidRPr="00EF5797">
        <w:rPr>
          <w:rFonts w:ascii="Palatino Linotype" w:hAnsi="Palatino Linotype"/>
          <w:b/>
          <w:kern w:val="1"/>
          <w:sz w:val="24"/>
          <w:szCs w:val="24"/>
        </w:rPr>
        <w:tab/>
      </w:r>
      <w:r>
        <w:rPr>
          <w:rFonts w:ascii="Palatino Linotype" w:hAnsi="Palatino Linotype"/>
          <w:b/>
          <w:kern w:val="1"/>
          <w:sz w:val="24"/>
          <w:szCs w:val="24"/>
        </w:rPr>
        <w:tab/>
      </w:r>
      <w:r w:rsidRPr="00EF5797">
        <w:rPr>
          <w:rFonts w:ascii="Palatino Linotype" w:hAnsi="Palatino Linotype"/>
          <w:b/>
          <w:i/>
          <w:kern w:val="1"/>
          <w:sz w:val="24"/>
          <w:szCs w:val="24"/>
        </w:rPr>
        <w:t>2</w:t>
      </w:r>
      <w:r>
        <w:rPr>
          <w:rFonts w:ascii="Palatino Linotype" w:hAnsi="Palatino Linotype"/>
          <w:b/>
          <w:i/>
          <w:kern w:val="1"/>
          <w:sz w:val="24"/>
          <w:szCs w:val="24"/>
        </w:rPr>
        <w:t>0</w:t>
      </w:r>
      <w:r w:rsidRPr="00EF5797">
        <w:rPr>
          <w:rFonts w:ascii="Palatino Linotype" w:hAnsi="Palatino Linotype"/>
          <w:b/>
          <w:i/>
          <w:kern w:val="1"/>
          <w:sz w:val="24"/>
          <w:szCs w:val="24"/>
        </w:rPr>
        <w:t xml:space="preserve"> óra/2</w:t>
      </w:r>
      <w:r>
        <w:rPr>
          <w:rFonts w:ascii="Palatino Linotype" w:hAnsi="Palatino Linotype"/>
          <w:b/>
          <w:i/>
          <w:kern w:val="1"/>
          <w:sz w:val="24"/>
          <w:szCs w:val="24"/>
        </w:rPr>
        <w:t>2</w:t>
      </w:r>
      <w:r w:rsidRPr="00EF5797">
        <w:rPr>
          <w:rFonts w:ascii="Palatino Linotype" w:hAnsi="Palatino Linotype"/>
          <w:b/>
          <w:i/>
          <w:kern w:val="1"/>
          <w:sz w:val="24"/>
          <w:szCs w:val="24"/>
        </w:rPr>
        <w:t xml:space="preserve"> óra</w:t>
      </w:r>
    </w:p>
    <w:p w:rsidR="006F2C31" w:rsidRPr="00EF5797" w:rsidRDefault="006F2C31" w:rsidP="00B21E36">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A Vezénylésgyakorlat témakörben megtanult művek vezénylése kórus előtt. Gyakorlatszerzés a kórusművek betanításában. </w:t>
      </w:r>
    </w:p>
    <w:p w:rsidR="006F2C31" w:rsidRPr="00EF5797" w:rsidRDefault="006F2C31" w:rsidP="00B21E36">
      <w:pPr>
        <w:widowControl w:val="0"/>
        <w:suppressAutoHyphens/>
        <w:spacing w:after="0" w:line="240" w:lineRule="auto"/>
        <w:ind w:left="709"/>
        <w:jc w:val="both"/>
        <w:rPr>
          <w:rFonts w:ascii="Palatino Linotype" w:hAnsi="Palatino Linotype" w:cs="Tahoma"/>
          <w:b/>
          <w:kern w:val="1"/>
          <w:sz w:val="24"/>
          <w:szCs w:val="24"/>
          <w:shd w:val="clear" w:color="auto" w:fill="FFFFFF"/>
        </w:rPr>
      </w:pPr>
      <w:r w:rsidRPr="00EF5797">
        <w:rPr>
          <w:rFonts w:ascii="Palatino Linotype" w:hAnsi="Palatino Linotype" w:cs="Tahoma"/>
          <w:b/>
          <w:kern w:val="1"/>
          <w:sz w:val="24"/>
          <w:szCs w:val="24"/>
          <w:shd w:val="clear" w:color="auto" w:fill="FFFFFF"/>
        </w:rPr>
        <w:t>Ajánlott tananyag:</w:t>
      </w:r>
    </w:p>
    <w:p w:rsidR="006F2C31" w:rsidRPr="00EF5797" w:rsidRDefault="006F2C31" w:rsidP="00B21E36">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Egyszólamú dallamok vezénylése: </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népdalok, műzenei szemelvények, kánonok </w:t>
      </w:r>
    </w:p>
    <w:p w:rsidR="006F2C31" w:rsidRPr="00EF5797" w:rsidRDefault="006F2C31" w:rsidP="00B21E36">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Könnyebb kétszólamú darabok vezénylése: </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Kodály Z.: Válogatott biciniumok</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Szőnyi E.: 33 könnyű kórus</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Kerényi Gy.: Kétágú síp</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Papp L.: 35 könnyű kétszólamú egyneműkar I-II. kötet stb.</w:t>
      </w:r>
    </w:p>
    <w:p w:rsidR="006F2C31" w:rsidRPr="00EF5797" w:rsidRDefault="006F2C31" w:rsidP="00B21E36">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Középnehéz kétszólamú és könnyebb háromszólamú művek vezénylése:</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Kodály Z.: Bicinia Hungarica I-IV. kötet</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Bárdos L.: Kicsinyek kórusa I-III. kötet</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Szőnyi E.: Biciniumok I-III. kötet</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Fodor Á.: Schola cantorum I-XIII. kötet</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lastRenderedPageBreak/>
        <w:t>Válogatás a reneszánsz madrigálirodalomból (Lassus, Marenzio) és XX. századi szerzők (Kodály, Bárdos, Farkas, Kocsár és mások) gyermekkaraiból stb.</w:t>
      </w:r>
    </w:p>
    <w:p w:rsidR="006F2C31" w:rsidRPr="00EF5797" w:rsidRDefault="006F2C31" w:rsidP="00B21E36">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Középnehéz két- illetve háromszólamú tételek és könnyebb (homofon) szerkesztésű négyszólamú kórusok vezénylése:</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Kodály Z.: Bicinia Hungarica I-IV. kötet</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Fodor Á.: Schola cantorum I-XIII. kötet</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Forrai M.: 1000 év kórusa</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Bach: Négyszólamú korálfeldolgozások</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Mozart: Hat noktürn</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Motetták, madrigálok és XX. századi magyar szerzők esetleg zongorakíséretes </w:t>
      </w:r>
      <w:r w:rsidRPr="00EF5797">
        <w:rPr>
          <w:rFonts w:ascii="Palatino Linotype" w:hAnsi="Palatino Linotype" w:cs="Palatino Linotype"/>
          <w:kern w:val="1"/>
          <w:sz w:val="24"/>
          <w:szCs w:val="24"/>
          <w:shd w:val="clear" w:color="auto" w:fill="FFFFFF"/>
        </w:rPr>
        <w:t></w:t>
      </w:r>
      <w:r w:rsidRPr="00EF5797">
        <w:rPr>
          <w:rFonts w:ascii="Palatino Linotype" w:hAnsi="Palatino Linotype" w:cs="Tahoma"/>
          <w:kern w:val="1"/>
          <w:sz w:val="24"/>
          <w:szCs w:val="24"/>
          <w:shd w:val="clear" w:color="auto" w:fill="FFFFFF"/>
        </w:rPr>
        <w:t xml:space="preserve"> darabjai.</w:t>
      </w:r>
    </w:p>
    <w:p w:rsidR="006F2C31" w:rsidRPr="00EF5797" w:rsidRDefault="006F2C31" w:rsidP="00B21E36">
      <w:pPr>
        <w:widowControl w:val="0"/>
        <w:suppressAutoHyphens/>
        <w:spacing w:after="0" w:line="240" w:lineRule="auto"/>
        <w:ind w:left="709"/>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Középnehéz többszólamú kórusok vezénylése:</w:t>
      </w:r>
    </w:p>
    <w:p w:rsidR="006F2C31" w:rsidRPr="00EF5797" w:rsidRDefault="006F2C31" w:rsidP="00B21E36">
      <w:pPr>
        <w:widowControl w:val="0"/>
        <w:suppressAutoHyphens/>
        <w:spacing w:after="0" w:line="240" w:lineRule="auto"/>
        <w:ind w:left="1276"/>
        <w:jc w:val="both"/>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Válogatás a reneszánsz, a barokk, a bécsi klasszicizmus, a romantika és a XX. század karirodalmából, esetleg zongora vagy kisebb kamaraegyüttes kíséretével is.</w:t>
      </w:r>
    </w:p>
    <w:p w:rsidR="006F2C31" w:rsidRPr="00EF5797" w:rsidRDefault="006F2C31" w:rsidP="00EF5797">
      <w:pPr>
        <w:widowControl w:val="0"/>
        <w:suppressAutoHyphens/>
        <w:spacing w:after="0" w:line="240" w:lineRule="auto"/>
        <w:ind w:left="932"/>
        <w:rPr>
          <w:rFonts w:ascii="Palatino Linotype" w:hAnsi="Palatino Linotype"/>
          <w:b/>
          <w:kern w:val="1"/>
          <w:sz w:val="24"/>
          <w:szCs w:val="24"/>
        </w:rPr>
      </w:pPr>
    </w:p>
    <w:p w:rsidR="006F2C31" w:rsidRPr="002D48A7" w:rsidRDefault="006F2C31" w:rsidP="00B21E36">
      <w:pPr>
        <w:pStyle w:val="Listaszerbekezds"/>
        <w:widowControl w:val="0"/>
        <w:numPr>
          <w:ilvl w:val="2"/>
          <w:numId w:val="40"/>
        </w:numPr>
        <w:suppressAutoHyphens/>
        <w:spacing w:after="0" w:line="240" w:lineRule="auto"/>
        <w:jc w:val="right"/>
        <w:rPr>
          <w:rFonts w:ascii="Palatino Linotype" w:hAnsi="Palatino Linotype"/>
          <w:kern w:val="1"/>
          <w:sz w:val="24"/>
          <w:szCs w:val="24"/>
        </w:rPr>
      </w:pPr>
      <w:r w:rsidRPr="002D48A7">
        <w:rPr>
          <w:rFonts w:ascii="Palatino Linotype" w:hAnsi="Palatino Linotype"/>
          <w:b/>
          <w:kern w:val="1"/>
          <w:sz w:val="24"/>
          <w:szCs w:val="24"/>
        </w:rPr>
        <w:t>Repertoárismeret</w:t>
      </w:r>
      <w:r w:rsidRPr="002D48A7">
        <w:rPr>
          <w:rFonts w:ascii="Palatino Linotype" w:hAnsi="Palatino Linotype"/>
          <w:b/>
          <w:kern w:val="1"/>
          <w:sz w:val="24"/>
          <w:szCs w:val="24"/>
        </w:rPr>
        <w:tab/>
      </w:r>
      <w:r w:rsidRPr="002D48A7">
        <w:rPr>
          <w:rFonts w:ascii="Palatino Linotype" w:hAnsi="Palatino Linotype"/>
          <w:b/>
          <w:kern w:val="1"/>
          <w:sz w:val="24"/>
          <w:szCs w:val="24"/>
        </w:rPr>
        <w:tab/>
      </w:r>
      <w:r w:rsidRPr="002D48A7">
        <w:rPr>
          <w:rFonts w:ascii="Palatino Linotype" w:hAnsi="Palatino Linotype"/>
          <w:b/>
          <w:kern w:val="1"/>
          <w:sz w:val="24"/>
          <w:szCs w:val="24"/>
        </w:rPr>
        <w:tab/>
      </w:r>
      <w:r w:rsidRPr="002D48A7">
        <w:rPr>
          <w:rFonts w:ascii="Palatino Linotype" w:hAnsi="Palatino Linotype"/>
          <w:b/>
          <w:kern w:val="1"/>
          <w:sz w:val="24"/>
          <w:szCs w:val="24"/>
        </w:rPr>
        <w:tab/>
      </w:r>
      <w:r w:rsidRPr="002D48A7">
        <w:rPr>
          <w:rFonts w:ascii="Palatino Linotype" w:hAnsi="Palatino Linotype"/>
          <w:b/>
          <w:kern w:val="1"/>
          <w:sz w:val="24"/>
          <w:szCs w:val="24"/>
        </w:rPr>
        <w:tab/>
      </w:r>
      <w:r w:rsidRPr="002D48A7">
        <w:rPr>
          <w:rFonts w:ascii="Palatino Linotype" w:hAnsi="Palatino Linotype"/>
          <w:b/>
          <w:kern w:val="1"/>
          <w:sz w:val="24"/>
          <w:szCs w:val="24"/>
        </w:rPr>
        <w:tab/>
      </w:r>
      <w:r w:rsidRPr="002D48A7">
        <w:rPr>
          <w:rFonts w:ascii="Palatino Linotype" w:hAnsi="Palatino Linotype"/>
          <w:b/>
          <w:i/>
          <w:kern w:val="1"/>
          <w:sz w:val="24"/>
          <w:szCs w:val="24"/>
        </w:rPr>
        <w:t>22 óra/23 óra</w:t>
      </w:r>
    </w:p>
    <w:p w:rsidR="006F2C31" w:rsidRPr="00EF5797" w:rsidRDefault="006F2C31" w:rsidP="00B21E36">
      <w:pPr>
        <w:widowControl w:val="0"/>
        <w:suppressAutoHyphens/>
        <w:spacing w:after="0" w:line="240" w:lineRule="auto"/>
        <w:ind w:left="709"/>
        <w:rPr>
          <w:rFonts w:ascii="Palatino Linotype" w:hAnsi="Palatino Linotype" w:cs="Tahoma"/>
          <w:kern w:val="1"/>
          <w:sz w:val="24"/>
          <w:szCs w:val="24"/>
          <w:shd w:val="clear" w:color="auto" w:fill="FFFFFF"/>
        </w:rPr>
      </w:pPr>
      <w:r w:rsidRPr="00EF5797">
        <w:rPr>
          <w:rFonts w:ascii="Palatino Linotype" w:hAnsi="Palatino Linotype" w:cs="Tahoma"/>
          <w:kern w:val="1"/>
          <w:sz w:val="24"/>
          <w:szCs w:val="24"/>
          <w:shd w:val="clear" w:color="auto" w:fill="FFFFFF"/>
        </w:rPr>
        <w:t xml:space="preserve">Tekintve, hogy a vezénylés technikai feladatainak és problémáinak megoldása mindig hangzó anyagon történik, szükséges, hogy a diák előzőleg behatóan tanulmányozza a vezénylendő zeneművet. A tanuló memorizálja a kiválasztott darabot és vezénylés előtt legyen képes azt énekléssel illetve ének-zongorás partitúrajátékkal felmondani. Mivel e témakörnél is az a legcélravezetőbb, hogyha a kargyakorlat témakör anyagát készíti elő, ezért </w:t>
      </w:r>
      <w:r w:rsidRPr="00EF5797">
        <w:rPr>
          <w:rFonts w:ascii="Palatino Linotype" w:hAnsi="Palatino Linotype"/>
          <w:kern w:val="1"/>
          <w:sz w:val="24"/>
          <w:szCs w:val="24"/>
        </w:rPr>
        <w:t>az ott felsorolt zeneműveket automatikusan erre a témakörre is vonatkozónak kell tekinteni.</w:t>
      </w:r>
    </w:p>
    <w:p w:rsidR="006F2C31" w:rsidRPr="00EF5797" w:rsidRDefault="006F2C31" w:rsidP="00EF5797">
      <w:pPr>
        <w:widowControl w:val="0"/>
        <w:suppressAutoHyphens/>
        <w:spacing w:after="0" w:line="240" w:lineRule="auto"/>
        <w:ind w:firstLine="540"/>
        <w:rPr>
          <w:rFonts w:ascii="Palatino Linotype" w:hAnsi="Palatino Linotype"/>
          <w:kern w:val="1"/>
          <w:sz w:val="24"/>
          <w:szCs w:val="24"/>
        </w:rPr>
      </w:pPr>
      <w:r w:rsidRPr="00EF5797">
        <w:rPr>
          <w:rFonts w:ascii="Palatino Linotype" w:hAnsi="Palatino Linotype"/>
          <w:kern w:val="1"/>
          <w:sz w:val="24"/>
          <w:szCs w:val="24"/>
        </w:rPr>
        <w:tab/>
      </w:r>
    </w:p>
    <w:p w:rsidR="006F2C31" w:rsidRPr="00EF5797" w:rsidRDefault="006F2C31" w:rsidP="00B21E36">
      <w:pPr>
        <w:widowControl w:val="0"/>
        <w:numPr>
          <w:ilvl w:val="1"/>
          <w:numId w:val="40"/>
        </w:numPr>
        <w:suppressAutoHyphens/>
        <w:spacing w:after="0" w:line="240" w:lineRule="auto"/>
        <w:ind w:left="567" w:firstLine="0"/>
        <w:rPr>
          <w:rFonts w:ascii="Palatino Linotype" w:hAnsi="Palatino Linotype"/>
          <w:b/>
          <w:i/>
          <w:kern w:val="1"/>
          <w:sz w:val="24"/>
          <w:szCs w:val="24"/>
          <w:lang w:eastAsia="hi-IN" w:bidi="hi-IN"/>
        </w:rPr>
      </w:pPr>
      <w:r w:rsidRPr="00EF5797">
        <w:rPr>
          <w:rFonts w:ascii="Palatino Linotype" w:hAnsi="Palatino Linotype"/>
          <w:b/>
          <w:i/>
          <w:kern w:val="1"/>
          <w:sz w:val="24"/>
          <w:szCs w:val="24"/>
        </w:rPr>
        <w:t xml:space="preserve">A képzés javasolt helyszíne </w:t>
      </w:r>
      <w:r w:rsidRPr="00EF5797">
        <w:rPr>
          <w:rFonts w:ascii="Palatino Linotype" w:hAnsi="Palatino Linotype"/>
          <w:b/>
          <w:i/>
          <w:kern w:val="1"/>
          <w:sz w:val="24"/>
          <w:szCs w:val="24"/>
          <w:lang w:eastAsia="hi-IN" w:bidi="hi-IN"/>
        </w:rPr>
        <w:t>(ajánlás)</w:t>
      </w:r>
    </w:p>
    <w:p w:rsidR="006F2C31" w:rsidRPr="00EF5797" w:rsidRDefault="006F2C31" w:rsidP="00B21E36">
      <w:pPr>
        <w:widowControl w:val="0"/>
        <w:suppressAutoHyphens/>
        <w:spacing w:after="0" w:line="240" w:lineRule="auto"/>
        <w:ind w:left="567"/>
        <w:rPr>
          <w:rFonts w:ascii="Palatino Linotype" w:hAnsi="Palatino Linotype"/>
          <w:kern w:val="1"/>
          <w:sz w:val="24"/>
          <w:szCs w:val="24"/>
        </w:rPr>
      </w:pPr>
      <w:r>
        <w:rPr>
          <w:rFonts w:ascii="Palatino Linotype" w:hAnsi="Palatino Linotype"/>
          <w:kern w:val="1"/>
          <w:sz w:val="24"/>
          <w:szCs w:val="24"/>
        </w:rPr>
        <w:t>T</w:t>
      </w:r>
      <w:r w:rsidRPr="00EF5797">
        <w:rPr>
          <w:rFonts w:ascii="Palatino Linotype" w:hAnsi="Palatino Linotype"/>
          <w:kern w:val="1"/>
          <w:sz w:val="24"/>
          <w:szCs w:val="24"/>
        </w:rPr>
        <w:t>anterem</w:t>
      </w:r>
      <w:r>
        <w:rPr>
          <w:rFonts w:ascii="Palatino Linotype" w:hAnsi="Palatino Linotype"/>
          <w:kern w:val="1"/>
          <w:sz w:val="24"/>
          <w:szCs w:val="24"/>
        </w:rPr>
        <w:t>.</w:t>
      </w:r>
    </w:p>
    <w:p w:rsidR="006F2C31" w:rsidRPr="00B21E36" w:rsidRDefault="006F2C31" w:rsidP="00B21E36">
      <w:pPr>
        <w:widowControl w:val="0"/>
        <w:suppressAutoHyphens/>
        <w:spacing w:after="0" w:line="240" w:lineRule="auto"/>
        <w:ind w:left="567"/>
        <w:rPr>
          <w:rFonts w:ascii="Palatino Linotype" w:hAnsi="Palatino Linotype"/>
          <w:kern w:val="1"/>
          <w:sz w:val="24"/>
          <w:szCs w:val="24"/>
        </w:rPr>
      </w:pPr>
      <w:r w:rsidRPr="00B21E36">
        <w:rPr>
          <w:rFonts w:ascii="Palatino Linotype" w:hAnsi="Palatino Linotype"/>
          <w:kern w:val="1"/>
          <w:sz w:val="24"/>
          <w:szCs w:val="24"/>
        </w:rPr>
        <w:t>Ötvonalas tábla</w:t>
      </w:r>
    </w:p>
    <w:p w:rsidR="006F2C31" w:rsidRPr="00B21E36" w:rsidRDefault="006F2C31" w:rsidP="00B21E36">
      <w:pPr>
        <w:widowControl w:val="0"/>
        <w:suppressAutoHyphens/>
        <w:spacing w:after="0" w:line="240" w:lineRule="auto"/>
        <w:ind w:left="567"/>
        <w:rPr>
          <w:rFonts w:ascii="Palatino Linotype" w:hAnsi="Palatino Linotype"/>
          <w:kern w:val="1"/>
          <w:sz w:val="24"/>
          <w:szCs w:val="24"/>
        </w:rPr>
      </w:pPr>
      <w:r w:rsidRPr="00B21E36">
        <w:rPr>
          <w:rFonts w:ascii="Palatino Linotype" w:hAnsi="Palatino Linotype"/>
          <w:kern w:val="1"/>
          <w:sz w:val="24"/>
          <w:szCs w:val="24"/>
        </w:rPr>
        <w:t>Kézi ritmushangszer-szett</w:t>
      </w:r>
    </w:p>
    <w:p w:rsidR="006F2C31" w:rsidRPr="00EF5797" w:rsidRDefault="006F2C31" w:rsidP="00EF5797">
      <w:pPr>
        <w:widowControl w:val="0"/>
        <w:suppressAutoHyphens/>
        <w:spacing w:after="0" w:line="240" w:lineRule="auto"/>
        <w:rPr>
          <w:rFonts w:ascii="Palatino Linotype" w:hAnsi="Palatino Linotype"/>
          <w:b/>
          <w:kern w:val="1"/>
          <w:sz w:val="24"/>
          <w:szCs w:val="24"/>
        </w:rPr>
      </w:pPr>
    </w:p>
    <w:p w:rsidR="006F2C31" w:rsidRPr="00EF5797" w:rsidRDefault="006F2C31" w:rsidP="00B21E36">
      <w:pPr>
        <w:widowControl w:val="0"/>
        <w:numPr>
          <w:ilvl w:val="1"/>
          <w:numId w:val="40"/>
        </w:numPr>
        <w:suppressAutoHyphens/>
        <w:spacing w:after="0" w:line="240" w:lineRule="auto"/>
        <w:ind w:left="567" w:firstLine="0"/>
        <w:rPr>
          <w:rFonts w:ascii="Palatino Linotype" w:hAnsi="Palatino Linotype"/>
          <w:b/>
          <w:bCs/>
          <w:i/>
          <w:kern w:val="1"/>
          <w:sz w:val="24"/>
          <w:szCs w:val="24"/>
        </w:rPr>
      </w:pPr>
      <w:r w:rsidRPr="00EF5797">
        <w:rPr>
          <w:rFonts w:ascii="Palatino Linotype" w:hAnsi="Palatino Linotype"/>
          <w:b/>
          <w:bCs/>
          <w:i/>
          <w:kern w:val="1"/>
          <w:sz w:val="24"/>
          <w:szCs w:val="24"/>
        </w:rPr>
        <w:t>A tantárgy elsajátítása során alkalmazható sajátos módszerek, tanulói tevékenységformák (ajánlás)</w:t>
      </w:r>
    </w:p>
    <w:p w:rsidR="006F2C31" w:rsidRDefault="006F2C31" w:rsidP="00B21E36">
      <w:pPr>
        <w:widowControl w:val="0"/>
        <w:suppressAutoHyphens/>
        <w:spacing w:after="0" w:line="240" w:lineRule="auto"/>
        <w:ind w:left="826"/>
        <w:rPr>
          <w:rFonts w:ascii="Palatino Linotype" w:hAnsi="Palatino Linotype"/>
          <w:b/>
          <w:bCs/>
          <w:kern w:val="1"/>
          <w:sz w:val="24"/>
          <w:szCs w:val="24"/>
        </w:rPr>
      </w:pPr>
    </w:p>
    <w:p w:rsidR="006F2C31" w:rsidRPr="00B21E36" w:rsidRDefault="006F2C31" w:rsidP="00B21E36">
      <w:pPr>
        <w:pStyle w:val="Listaszerbekezds"/>
        <w:widowControl w:val="0"/>
        <w:numPr>
          <w:ilvl w:val="2"/>
          <w:numId w:val="40"/>
        </w:numPr>
        <w:suppressAutoHyphens/>
        <w:spacing w:after="0" w:line="240" w:lineRule="auto"/>
        <w:ind w:hanging="11"/>
        <w:rPr>
          <w:rFonts w:ascii="Palatino Linotype" w:hAnsi="Palatino Linotype"/>
          <w:b/>
          <w:bCs/>
          <w:i/>
          <w:kern w:val="1"/>
          <w:sz w:val="24"/>
          <w:szCs w:val="24"/>
        </w:rPr>
      </w:pPr>
      <w:r w:rsidRPr="00B21E36">
        <w:rPr>
          <w:rFonts w:ascii="Palatino Linotype" w:hAnsi="Palatino Linotype"/>
          <w:b/>
          <w:bCs/>
          <w:i/>
          <w:kern w:val="1"/>
          <w:sz w:val="24"/>
          <w:szCs w:val="24"/>
        </w:rPr>
        <w:t>A tantárgy elsajátítása során alkalmazható tanulói tevékenységformák (ajánlás)</w:t>
      </w:r>
    </w:p>
    <w:tbl>
      <w:tblPr>
        <w:tblW w:w="0" w:type="auto"/>
        <w:tblInd w:w="80" w:type="dxa"/>
        <w:tblLayout w:type="fixed"/>
        <w:tblLook w:val="0000" w:firstRow="0" w:lastRow="0" w:firstColumn="0" w:lastColumn="0" w:noHBand="0" w:noVBand="0"/>
      </w:tblPr>
      <w:tblGrid>
        <w:gridCol w:w="737"/>
        <w:gridCol w:w="2835"/>
        <w:gridCol w:w="1134"/>
        <w:gridCol w:w="1276"/>
        <w:gridCol w:w="1287"/>
        <w:gridCol w:w="2387"/>
      </w:tblGrid>
      <w:tr w:rsidR="006F2C31" w:rsidRPr="00EF5797" w:rsidTr="00855C34">
        <w:trPr>
          <w:cantSplit/>
          <w:trHeight w:val="921"/>
        </w:trPr>
        <w:tc>
          <w:tcPr>
            <w:tcW w:w="737"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Sor-szám</w:t>
            </w:r>
          </w:p>
        </w:tc>
        <w:tc>
          <w:tcPr>
            <w:tcW w:w="2835"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Tanulói tevékenységforma</w:t>
            </w:r>
          </w:p>
        </w:tc>
        <w:tc>
          <w:tcPr>
            <w:tcW w:w="3697" w:type="dxa"/>
            <w:gridSpan w:val="3"/>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Tanulói tevékenység szervezési kerete</w:t>
            </w:r>
          </w:p>
          <w:p w:rsidR="006F2C31" w:rsidRPr="00EF5797" w:rsidRDefault="006F2C31" w:rsidP="00EF5797">
            <w:pPr>
              <w:widowControl w:val="0"/>
              <w:suppressAutoHyphens/>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(differenciálási módok)</w:t>
            </w:r>
          </w:p>
        </w:tc>
        <w:tc>
          <w:tcPr>
            <w:tcW w:w="2387"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Alkalmazandó eszközök és felszerelések (SZVK 6. pont lebontása, pontosítása)</w:t>
            </w:r>
          </w:p>
        </w:tc>
      </w:tr>
      <w:tr w:rsidR="006F2C31" w:rsidRPr="00EF5797" w:rsidTr="00855C34">
        <w:trPr>
          <w:cantSplit/>
          <w:trHeight w:val="1076"/>
        </w:trPr>
        <w:tc>
          <w:tcPr>
            <w:tcW w:w="737"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2835"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113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Egyéni</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Csoport-</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bontás</w:t>
            </w:r>
          </w:p>
        </w:tc>
        <w:tc>
          <w:tcPr>
            <w:tcW w:w="128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Osztály-</w:t>
            </w:r>
          </w:p>
          <w:p w:rsidR="006F2C31" w:rsidRPr="00EF5797" w:rsidRDefault="006F2C31" w:rsidP="00EF5797">
            <w:pPr>
              <w:widowControl w:val="0"/>
              <w:suppressAutoHyphens/>
              <w:spacing w:after="0" w:line="240" w:lineRule="auto"/>
              <w:ind w:left="113" w:right="113"/>
              <w:jc w:val="center"/>
              <w:rPr>
                <w:rFonts w:ascii="Palatino Linotype" w:hAnsi="Palatino Linotype"/>
                <w:b/>
                <w:kern w:val="1"/>
                <w:sz w:val="20"/>
                <w:szCs w:val="20"/>
              </w:rPr>
            </w:pPr>
            <w:r w:rsidRPr="00EF5797">
              <w:rPr>
                <w:rFonts w:ascii="Palatino Linotype" w:hAnsi="Palatino Linotype"/>
                <w:b/>
                <w:kern w:val="1"/>
                <w:sz w:val="20"/>
                <w:szCs w:val="20"/>
              </w:rPr>
              <w:t>keret</w:t>
            </w:r>
          </w:p>
        </w:tc>
        <w:tc>
          <w:tcPr>
            <w:tcW w:w="2387"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r>
      <w:tr w:rsidR="006F2C31" w:rsidRPr="00EF5797" w:rsidTr="00855C34">
        <w:tc>
          <w:tcPr>
            <w:tcW w:w="7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1.1.</w:t>
            </w:r>
          </w:p>
        </w:tc>
        <w:tc>
          <w:tcPr>
            <w:tcW w:w="283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b/>
                <w:kern w:val="1"/>
                <w:sz w:val="20"/>
                <w:szCs w:val="20"/>
              </w:rPr>
            </w:pPr>
            <w:r w:rsidRPr="00EF5797">
              <w:rPr>
                <w:rFonts w:ascii="Palatino Linotype" w:hAnsi="Palatino Linotype" w:cs="Arial"/>
                <w:kern w:val="1"/>
                <w:sz w:val="20"/>
                <w:szCs w:val="20"/>
              </w:rPr>
              <w:t xml:space="preserve">Kiscsoportos szakmai </w:t>
            </w:r>
            <w:r w:rsidRPr="00EF5797">
              <w:rPr>
                <w:rFonts w:ascii="Palatino Linotype" w:hAnsi="Palatino Linotype" w:cs="Arial"/>
                <w:kern w:val="1"/>
                <w:sz w:val="20"/>
                <w:szCs w:val="20"/>
              </w:rPr>
              <w:lastRenderedPageBreak/>
              <w:t>munkavégzés irányítással</w:t>
            </w:r>
          </w:p>
        </w:tc>
        <w:tc>
          <w:tcPr>
            <w:tcW w:w="113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128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6.4, 6.5</w:t>
            </w:r>
          </w:p>
        </w:tc>
      </w:tr>
      <w:tr w:rsidR="006F2C31" w:rsidRPr="00EF5797" w:rsidTr="00855C34">
        <w:tc>
          <w:tcPr>
            <w:tcW w:w="7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lastRenderedPageBreak/>
              <w:t>1.2.</w:t>
            </w:r>
          </w:p>
        </w:tc>
        <w:tc>
          <w:tcPr>
            <w:tcW w:w="283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Csoportos helyzetgyakorlat</w:t>
            </w:r>
          </w:p>
        </w:tc>
        <w:tc>
          <w:tcPr>
            <w:tcW w:w="113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128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6.2, 6.4, 6.5</w:t>
            </w:r>
          </w:p>
        </w:tc>
      </w:tr>
      <w:tr w:rsidR="006F2C31" w:rsidRPr="00EF5797" w:rsidTr="00855C34">
        <w:tc>
          <w:tcPr>
            <w:tcW w:w="7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1.3.</w:t>
            </w:r>
          </w:p>
        </w:tc>
        <w:tc>
          <w:tcPr>
            <w:tcW w:w="283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ének-zongorázás</w:t>
            </w:r>
          </w:p>
        </w:tc>
        <w:tc>
          <w:tcPr>
            <w:tcW w:w="113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128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6.4, 6.5</w:t>
            </w:r>
          </w:p>
        </w:tc>
      </w:tr>
      <w:tr w:rsidR="006F2C31" w:rsidRPr="00EF5797" w:rsidTr="00855C34">
        <w:tc>
          <w:tcPr>
            <w:tcW w:w="7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1.4.</w:t>
            </w:r>
          </w:p>
        </w:tc>
        <w:tc>
          <w:tcPr>
            <w:tcW w:w="283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éneklés</w:t>
            </w:r>
          </w:p>
        </w:tc>
        <w:tc>
          <w:tcPr>
            <w:tcW w:w="113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128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r>
      <w:tr w:rsidR="006F2C31" w:rsidRPr="00EF5797" w:rsidTr="00855C34">
        <w:tc>
          <w:tcPr>
            <w:tcW w:w="7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1.5.</w:t>
            </w:r>
          </w:p>
        </w:tc>
        <w:tc>
          <w:tcPr>
            <w:tcW w:w="283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otthoni felkészülés, gyakorlás</w:t>
            </w:r>
          </w:p>
        </w:tc>
        <w:tc>
          <w:tcPr>
            <w:tcW w:w="113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128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r>
      <w:tr w:rsidR="006F2C31" w:rsidRPr="00EF5797" w:rsidTr="00855C34">
        <w:tc>
          <w:tcPr>
            <w:tcW w:w="73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1.6.</w:t>
            </w:r>
          </w:p>
        </w:tc>
        <w:tc>
          <w:tcPr>
            <w:tcW w:w="283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cs="Arial"/>
                <w:kern w:val="1"/>
                <w:sz w:val="20"/>
                <w:szCs w:val="20"/>
              </w:rPr>
            </w:pPr>
            <w:r w:rsidRPr="00EF5797">
              <w:rPr>
                <w:rFonts w:ascii="Palatino Linotype" w:hAnsi="Palatino Linotype" w:cs="Arial"/>
                <w:kern w:val="1"/>
                <w:sz w:val="20"/>
                <w:szCs w:val="20"/>
              </w:rPr>
              <w:t>vezénylés - kóruséneklés</w:t>
            </w:r>
          </w:p>
        </w:tc>
        <w:tc>
          <w:tcPr>
            <w:tcW w:w="113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1276"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1287"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2387"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6.4, 6.5</w:t>
            </w:r>
          </w:p>
        </w:tc>
      </w:tr>
    </w:tbl>
    <w:p w:rsidR="006F2C31" w:rsidRDefault="006F2C31" w:rsidP="00EF5797">
      <w:pPr>
        <w:widowControl w:val="0"/>
        <w:suppressAutoHyphens/>
        <w:spacing w:after="0" w:line="240" w:lineRule="auto"/>
        <w:jc w:val="both"/>
        <w:rPr>
          <w:rFonts w:ascii="Palatino Linotype" w:hAnsi="Palatino Linotype"/>
          <w:iCs/>
          <w:kern w:val="1"/>
          <w:sz w:val="24"/>
          <w:szCs w:val="24"/>
        </w:rPr>
      </w:pPr>
    </w:p>
    <w:p w:rsidR="006F2C31" w:rsidRPr="00B21E36" w:rsidRDefault="006F2C31" w:rsidP="00B21E36">
      <w:pPr>
        <w:pStyle w:val="Listaszerbekezds"/>
        <w:widowControl w:val="0"/>
        <w:numPr>
          <w:ilvl w:val="2"/>
          <w:numId w:val="40"/>
        </w:numPr>
        <w:suppressAutoHyphens/>
        <w:spacing w:after="0" w:line="240" w:lineRule="auto"/>
        <w:ind w:hanging="11"/>
        <w:rPr>
          <w:rFonts w:ascii="Palatino Linotype" w:hAnsi="Palatino Linotype"/>
          <w:b/>
          <w:bCs/>
          <w:i/>
          <w:kern w:val="1"/>
          <w:sz w:val="24"/>
          <w:szCs w:val="24"/>
        </w:rPr>
      </w:pPr>
      <w:r w:rsidRPr="00B21E36">
        <w:rPr>
          <w:rFonts w:ascii="Palatino Linotype" w:hAnsi="Palatino Linotype"/>
          <w:b/>
          <w:bCs/>
          <w:i/>
          <w:kern w:val="1"/>
          <w:sz w:val="24"/>
          <w:szCs w:val="24"/>
        </w:rPr>
        <w:t>A tantárgy elsajátítása során alkalmazható tanulói tevékenységformák (ajánlás)</w:t>
      </w:r>
    </w:p>
    <w:tbl>
      <w:tblPr>
        <w:tblW w:w="0" w:type="auto"/>
        <w:jc w:val="center"/>
        <w:tblLayout w:type="fixed"/>
        <w:tblLook w:val="0000" w:firstRow="0" w:lastRow="0" w:firstColumn="0" w:lastColumn="0" w:noHBand="0" w:noVBand="0"/>
      </w:tblPr>
      <w:tblGrid>
        <w:gridCol w:w="994"/>
        <w:gridCol w:w="2800"/>
        <w:gridCol w:w="945"/>
        <w:gridCol w:w="945"/>
        <w:gridCol w:w="945"/>
        <w:gridCol w:w="2709"/>
      </w:tblGrid>
      <w:tr w:rsidR="006F2C31" w:rsidRPr="00EF5797" w:rsidTr="00855C34">
        <w:trPr>
          <w:jc w:val="center"/>
        </w:trPr>
        <w:tc>
          <w:tcPr>
            <w:tcW w:w="994"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Sorszám</w:t>
            </w:r>
          </w:p>
        </w:tc>
        <w:tc>
          <w:tcPr>
            <w:tcW w:w="2800" w:type="dxa"/>
            <w:vMerge w:val="restart"/>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 xml:space="preserve">Alkalmazott oktatási </w:t>
            </w:r>
          </w:p>
          <w:p w:rsidR="006F2C31" w:rsidRPr="00EF5797" w:rsidRDefault="006F2C31" w:rsidP="00EF5797">
            <w:pPr>
              <w:widowControl w:val="0"/>
              <w:suppressAutoHyphens/>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módszer neve</w:t>
            </w:r>
          </w:p>
        </w:tc>
        <w:tc>
          <w:tcPr>
            <w:tcW w:w="2835" w:type="dxa"/>
            <w:gridSpan w:val="3"/>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A tanulói tevékenység szervezeti kerete</w:t>
            </w:r>
          </w:p>
        </w:tc>
        <w:tc>
          <w:tcPr>
            <w:tcW w:w="2709" w:type="dxa"/>
            <w:vMerge w:val="restart"/>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Alkalmazandó eszközök és felszerelések (SZVK 6. pont lebontása, pontosítása)</w:t>
            </w:r>
          </w:p>
        </w:tc>
      </w:tr>
      <w:tr w:rsidR="006F2C31" w:rsidRPr="00EF5797" w:rsidTr="00855C34">
        <w:trPr>
          <w:jc w:val="center"/>
        </w:trPr>
        <w:tc>
          <w:tcPr>
            <w:tcW w:w="994"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2800" w:type="dxa"/>
            <w:vMerge/>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egyéni</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csoport</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b/>
                <w:kern w:val="1"/>
                <w:sz w:val="20"/>
                <w:szCs w:val="20"/>
              </w:rPr>
            </w:pPr>
            <w:r w:rsidRPr="00EF5797">
              <w:rPr>
                <w:rFonts w:ascii="Palatino Linotype" w:hAnsi="Palatino Linotype"/>
                <w:b/>
                <w:kern w:val="1"/>
                <w:sz w:val="20"/>
                <w:szCs w:val="20"/>
              </w:rPr>
              <w:t>osztály</w:t>
            </w:r>
          </w:p>
        </w:tc>
        <w:tc>
          <w:tcPr>
            <w:tcW w:w="2709" w:type="dxa"/>
            <w:vMerge/>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pacing w:after="0" w:line="240" w:lineRule="auto"/>
              <w:rPr>
                <w:rFonts w:ascii="Palatino Linotype" w:hAnsi="Palatino Linotype"/>
                <w:kern w:val="1"/>
                <w:sz w:val="24"/>
                <w:szCs w:val="24"/>
              </w:rPr>
            </w:pPr>
          </w:p>
        </w:tc>
      </w:tr>
      <w:tr w:rsidR="006F2C31" w:rsidRPr="00EF5797" w:rsidTr="00855C34">
        <w:trPr>
          <w:jc w:val="center"/>
        </w:trPr>
        <w:tc>
          <w:tcPr>
            <w:tcW w:w="99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1.7.</w:t>
            </w:r>
          </w:p>
        </w:tc>
        <w:tc>
          <w:tcPr>
            <w:tcW w:w="280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0"/>
                <w:szCs w:val="20"/>
              </w:rPr>
            </w:pPr>
            <w:r w:rsidRPr="00EF5797">
              <w:rPr>
                <w:rFonts w:ascii="Palatino Linotype" w:hAnsi="Palatino Linotype"/>
                <w:kern w:val="1"/>
                <w:sz w:val="20"/>
                <w:szCs w:val="20"/>
              </w:rPr>
              <w:t>magyarázat</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270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r>
      <w:tr w:rsidR="006F2C31" w:rsidRPr="00EF5797" w:rsidTr="00855C34">
        <w:trPr>
          <w:jc w:val="center"/>
        </w:trPr>
        <w:tc>
          <w:tcPr>
            <w:tcW w:w="99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1.8.</w:t>
            </w:r>
          </w:p>
        </w:tc>
        <w:tc>
          <w:tcPr>
            <w:tcW w:w="280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0"/>
                <w:szCs w:val="20"/>
              </w:rPr>
            </w:pPr>
            <w:r w:rsidRPr="00EF5797">
              <w:rPr>
                <w:rFonts w:ascii="Palatino Linotype" w:hAnsi="Palatino Linotype"/>
                <w:kern w:val="1"/>
                <w:sz w:val="20"/>
                <w:szCs w:val="20"/>
              </w:rPr>
              <w:t>szemléltetés</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270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6.4, 6.5, 6.9, 6.10</w:t>
            </w:r>
          </w:p>
        </w:tc>
      </w:tr>
      <w:tr w:rsidR="006F2C31" w:rsidRPr="00EF5797" w:rsidTr="00855C34">
        <w:trPr>
          <w:jc w:val="center"/>
        </w:trPr>
        <w:tc>
          <w:tcPr>
            <w:tcW w:w="99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1.9.</w:t>
            </w:r>
          </w:p>
        </w:tc>
        <w:tc>
          <w:tcPr>
            <w:tcW w:w="280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0"/>
                <w:szCs w:val="20"/>
              </w:rPr>
            </w:pPr>
            <w:r w:rsidRPr="00EF5797">
              <w:rPr>
                <w:rFonts w:ascii="Palatino Linotype" w:hAnsi="Palatino Linotype"/>
                <w:kern w:val="1"/>
                <w:sz w:val="20"/>
                <w:szCs w:val="20"/>
              </w:rPr>
              <w:t>kooperatív tanulás</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70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r>
      <w:tr w:rsidR="006F2C31" w:rsidRPr="00EF5797" w:rsidTr="00855C34">
        <w:trPr>
          <w:jc w:val="center"/>
        </w:trPr>
        <w:tc>
          <w:tcPr>
            <w:tcW w:w="994"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Pr>
                <w:rFonts w:ascii="Palatino Linotype" w:hAnsi="Palatino Linotype"/>
                <w:kern w:val="1"/>
                <w:sz w:val="20"/>
                <w:szCs w:val="20"/>
              </w:rPr>
              <w:t>1.10.</w:t>
            </w:r>
          </w:p>
        </w:tc>
        <w:tc>
          <w:tcPr>
            <w:tcW w:w="2800"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rPr>
                <w:rFonts w:ascii="Palatino Linotype" w:hAnsi="Palatino Linotype"/>
                <w:kern w:val="1"/>
                <w:sz w:val="20"/>
                <w:szCs w:val="20"/>
              </w:rPr>
            </w:pPr>
            <w:r w:rsidRPr="00EF5797">
              <w:rPr>
                <w:rFonts w:ascii="Palatino Linotype" w:hAnsi="Palatino Linotype"/>
                <w:kern w:val="1"/>
                <w:sz w:val="20"/>
                <w:szCs w:val="20"/>
              </w:rPr>
              <w:t>házi feladat</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r w:rsidRPr="00EF5797">
              <w:rPr>
                <w:rFonts w:ascii="Palatino Linotype" w:hAnsi="Palatino Linotype"/>
                <w:kern w:val="1"/>
                <w:sz w:val="20"/>
                <w:szCs w:val="20"/>
              </w:rPr>
              <w:t>x</w:t>
            </w: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945" w:type="dxa"/>
            <w:tcBorders>
              <w:top w:val="single" w:sz="4" w:space="0" w:color="000000"/>
              <w:left w:val="single" w:sz="4" w:space="0" w:color="000000"/>
              <w:bottom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c>
          <w:tcPr>
            <w:tcW w:w="2709" w:type="dxa"/>
            <w:tcBorders>
              <w:top w:val="single" w:sz="4" w:space="0" w:color="000000"/>
              <w:left w:val="single" w:sz="4" w:space="0" w:color="000000"/>
              <w:bottom w:val="single" w:sz="4" w:space="0" w:color="000000"/>
              <w:right w:val="single" w:sz="4" w:space="0" w:color="000000"/>
            </w:tcBorders>
            <w:vAlign w:val="center"/>
          </w:tcPr>
          <w:p w:rsidR="006F2C31" w:rsidRPr="00EF5797" w:rsidRDefault="006F2C31" w:rsidP="00EF5797">
            <w:pPr>
              <w:widowControl w:val="0"/>
              <w:suppressAutoHyphens/>
              <w:snapToGrid w:val="0"/>
              <w:spacing w:after="0" w:line="240" w:lineRule="auto"/>
              <w:jc w:val="center"/>
              <w:rPr>
                <w:rFonts w:ascii="Palatino Linotype" w:hAnsi="Palatino Linotype"/>
                <w:kern w:val="1"/>
                <w:sz w:val="20"/>
                <w:szCs w:val="20"/>
              </w:rPr>
            </w:pPr>
          </w:p>
        </w:tc>
      </w:tr>
    </w:tbl>
    <w:p w:rsidR="006F2C31" w:rsidRPr="00EF5797" w:rsidRDefault="006F2C31" w:rsidP="00EF5797">
      <w:pPr>
        <w:widowControl w:val="0"/>
        <w:suppressAutoHyphens/>
        <w:spacing w:after="0" w:line="240" w:lineRule="auto"/>
        <w:ind w:left="826" w:hanging="469"/>
        <w:rPr>
          <w:rFonts w:ascii="Palatino Linotype" w:hAnsi="Palatino Linotype"/>
          <w:kern w:val="1"/>
          <w:sz w:val="24"/>
          <w:szCs w:val="24"/>
        </w:rPr>
      </w:pPr>
    </w:p>
    <w:p w:rsidR="006F2C31" w:rsidRPr="00B21E36" w:rsidRDefault="006F2C31" w:rsidP="00B21E36">
      <w:pPr>
        <w:pStyle w:val="Listaszerbekezds"/>
        <w:widowControl w:val="0"/>
        <w:numPr>
          <w:ilvl w:val="1"/>
          <w:numId w:val="40"/>
        </w:numPr>
        <w:suppressAutoHyphens/>
        <w:spacing w:after="0" w:line="240" w:lineRule="auto"/>
        <w:ind w:left="567" w:firstLine="0"/>
        <w:rPr>
          <w:rFonts w:ascii="Palatino Linotype" w:hAnsi="Palatino Linotype"/>
          <w:b/>
          <w:bCs/>
          <w:kern w:val="1"/>
          <w:sz w:val="24"/>
          <w:szCs w:val="24"/>
        </w:rPr>
      </w:pPr>
      <w:r w:rsidRPr="00B21E36">
        <w:rPr>
          <w:rFonts w:ascii="Palatino Linotype" w:hAnsi="Palatino Linotype"/>
          <w:b/>
          <w:bCs/>
          <w:kern w:val="1"/>
          <w:sz w:val="24"/>
          <w:szCs w:val="24"/>
        </w:rPr>
        <w:t xml:space="preserve">A </w:t>
      </w:r>
      <w:r w:rsidRPr="00B21E36">
        <w:rPr>
          <w:rFonts w:ascii="Palatino Linotype" w:hAnsi="Palatino Linotype"/>
          <w:b/>
          <w:kern w:val="1"/>
          <w:sz w:val="24"/>
          <w:szCs w:val="24"/>
        </w:rPr>
        <w:t>tantárgy</w:t>
      </w:r>
      <w:r w:rsidRPr="00B21E36">
        <w:rPr>
          <w:rFonts w:ascii="Palatino Linotype" w:hAnsi="Palatino Linotype"/>
          <w:b/>
          <w:bCs/>
          <w:kern w:val="1"/>
          <w:sz w:val="24"/>
          <w:szCs w:val="24"/>
        </w:rPr>
        <w:t xml:space="preserve"> értékelésének módja</w:t>
      </w:r>
    </w:p>
    <w:p w:rsidR="006F2C31" w:rsidRPr="00EF5797" w:rsidRDefault="006F2C31" w:rsidP="00B21E36">
      <w:pPr>
        <w:widowControl w:val="0"/>
        <w:suppressAutoHyphens/>
        <w:autoSpaceDE w:val="0"/>
        <w:autoSpaceDN w:val="0"/>
        <w:adjustRightInd w:val="0"/>
        <w:spacing w:after="0" w:line="240" w:lineRule="auto"/>
        <w:ind w:left="567"/>
        <w:jc w:val="both"/>
        <w:rPr>
          <w:rFonts w:ascii="Palatino Linotype" w:hAnsi="Palatino Linotype"/>
          <w:bCs/>
          <w:kern w:val="2"/>
          <w:sz w:val="24"/>
          <w:szCs w:val="24"/>
          <w:lang w:eastAsia="hu-HU"/>
        </w:rPr>
      </w:pPr>
      <w:r w:rsidRPr="00EF5797">
        <w:rPr>
          <w:rFonts w:ascii="Palatino Linotype" w:hAnsi="Palatino Linotype"/>
          <w:bCs/>
          <w:kern w:val="2"/>
          <w:sz w:val="24"/>
          <w:szCs w:val="24"/>
          <w:lang w:eastAsia="hu-HU"/>
        </w:rPr>
        <w:t>A nemzeti köznevelésről szóló 2011. évi CXC. törvény. 54. § (2) a) pontja szerinti értékeléssel.</w:t>
      </w:r>
    </w:p>
    <w:p w:rsidR="006F2C31" w:rsidRPr="00EF5797" w:rsidRDefault="006F2C31" w:rsidP="00EF5797">
      <w:pPr>
        <w:widowControl w:val="0"/>
        <w:suppressAutoHyphens/>
        <w:autoSpaceDE w:val="0"/>
        <w:autoSpaceDN w:val="0"/>
        <w:adjustRightInd w:val="0"/>
        <w:spacing w:after="0" w:line="240" w:lineRule="auto"/>
        <w:jc w:val="both"/>
        <w:rPr>
          <w:rFonts w:ascii="Palatino Linotype" w:hAnsi="Palatino Linotype"/>
          <w:kern w:val="1"/>
          <w:sz w:val="24"/>
          <w:szCs w:val="24"/>
        </w:rPr>
      </w:pPr>
    </w:p>
    <w:p w:rsidR="006F2C31" w:rsidRPr="00EF5797" w:rsidRDefault="006F2C31" w:rsidP="00B21E36">
      <w:pPr>
        <w:widowControl w:val="0"/>
        <w:suppressAutoHyphens/>
        <w:spacing w:after="0" w:line="240" w:lineRule="auto"/>
        <w:jc w:val="right"/>
        <w:rPr>
          <w:rFonts w:ascii="Palatino Linotype" w:hAnsi="Palatino Linotype"/>
          <w:b/>
          <w:sz w:val="24"/>
          <w:szCs w:val="24"/>
        </w:rPr>
      </w:pPr>
      <w:r>
        <w:rPr>
          <w:rFonts w:ascii="Palatino Linotype" w:hAnsi="Palatino Linotype"/>
          <w:b/>
          <w:sz w:val="24"/>
          <w:szCs w:val="24"/>
        </w:rPr>
        <w:t xml:space="preserve">18. </w:t>
      </w:r>
      <w:r w:rsidRPr="002D48A7">
        <w:rPr>
          <w:rFonts w:ascii="Palatino Linotype" w:hAnsi="Palatino Linotype"/>
          <w:b/>
          <w:sz w:val="24"/>
          <w:szCs w:val="24"/>
        </w:rPr>
        <w:t>Népzene</w:t>
      </w:r>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t>128 óra/ 136 óra*</w:t>
      </w:r>
    </w:p>
    <w:p w:rsidR="006F2C31" w:rsidRDefault="006F2C31" w:rsidP="00B21E36">
      <w:pPr>
        <w:spacing w:after="0" w:line="240" w:lineRule="auto"/>
        <w:ind w:left="720"/>
        <w:jc w:val="right"/>
        <w:rPr>
          <w:rFonts w:ascii="Palatino Linotype" w:hAnsi="Palatino Linotype"/>
          <w:sz w:val="20"/>
          <w:szCs w:val="20"/>
        </w:rPr>
      </w:pPr>
      <w:r w:rsidRPr="00EF5797">
        <w:rPr>
          <w:rFonts w:ascii="Palatino Linotype" w:hAnsi="Palatino Linotype"/>
          <w:sz w:val="20"/>
          <w:szCs w:val="20"/>
        </w:rPr>
        <w:t>*9-13. évfolyamon megszervezett képzés/13. és 14. évfolyamon megszervezett képzés</w:t>
      </w:r>
    </w:p>
    <w:p w:rsidR="006F2C31" w:rsidRPr="00EF5797" w:rsidRDefault="006F2C31" w:rsidP="00B21E36">
      <w:pPr>
        <w:spacing w:after="0" w:line="240" w:lineRule="auto"/>
        <w:ind w:left="720"/>
        <w:jc w:val="right"/>
        <w:rPr>
          <w:rFonts w:ascii="Palatino Linotype" w:hAnsi="Palatino Linotype"/>
          <w:sz w:val="20"/>
          <w:szCs w:val="20"/>
        </w:rPr>
      </w:pPr>
    </w:p>
    <w:p w:rsidR="006F2C31" w:rsidRPr="002D48A7" w:rsidRDefault="006F2C31" w:rsidP="002D48A7">
      <w:pPr>
        <w:widowControl w:val="0"/>
        <w:suppressAutoHyphens/>
        <w:spacing w:after="0" w:line="240" w:lineRule="auto"/>
        <w:rPr>
          <w:rFonts w:ascii="Palatino Linotype" w:hAnsi="Palatino Linotype"/>
          <w:b/>
          <w:vanish/>
          <w:sz w:val="24"/>
          <w:szCs w:val="24"/>
        </w:rPr>
      </w:pPr>
    </w:p>
    <w:p w:rsidR="006F2C31" w:rsidRPr="00B21E36" w:rsidRDefault="006F2C31" w:rsidP="00B21E36">
      <w:pPr>
        <w:pStyle w:val="Listaszerbekezds"/>
        <w:widowControl w:val="0"/>
        <w:numPr>
          <w:ilvl w:val="1"/>
          <w:numId w:val="58"/>
        </w:numPr>
        <w:suppressAutoHyphens/>
        <w:spacing w:after="0" w:line="240" w:lineRule="auto"/>
        <w:ind w:left="567" w:firstLine="0"/>
        <w:rPr>
          <w:rFonts w:ascii="Palatino Linotype" w:hAnsi="Palatino Linotype"/>
          <w:b/>
          <w:sz w:val="24"/>
          <w:szCs w:val="24"/>
        </w:rPr>
      </w:pPr>
      <w:r w:rsidRPr="00B21E36">
        <w:rPr>
          <w:rFonts w:ascii="Palatino Linotype" w:hAnsi="Palatino Linotype"/>
          <w:b/>
          <w:sz w:val="24"/>
          <w:szCs w:val="24"/>
        </w:rPr>
        <w:t>A tantárgy tanításának célja</w:t>
      </w:r>
    </w:p>
    <w:p w:rsidR="006F2C31" w:rsidRPr="00EF5797" w:rsidRDefault="006F2C31" w:rsidP="00B21E36">
      <w:pPr>
        <w:spacing w:after="0" w:line="240" w:lineRule="auto"/>
        <w:ind w:left="567"/>
        <w:rPr>
          <w:rFonts w:ascii="Palatino Linotype" w:hAnsi="Palatino Linotype"/>
          <w:sz w:val="24"/>
          <w:szCs w:val="24"/>
        </w:rPr>
      </w:pPr>
      <w:r w:rsidRPr="00EF5797">
        <w:rPr>
          <w:rFonts w:ascii="Palatino Linotype" w:hAnsi="Palatino Linotype"/>
          <w:sz w:val="24"/>
          <w:szCs w:val="24"/>
        </w:rPr>
        <w:t>A tantárgy tanításának célja, hogy a növendék:</w:t>
      </w:r>
    </w:p>
    <w:p w:rsidR="006F2C31" w:rsidRPr="00EF5797" w:rsidRDefault="006F2C31" w:rsidP="002D48A7">
      <w:pPr>
        <w:spacing w:after="0" w:line="240" w:lineRule="auto"/>
        <w:ind w:left="720"/>
        <w:rPr>
          <w:rFonts w:ascii="Palatino Linotype" w:hAnsi="Palatino Linotype"/>
          <w:sz w:val="24"/>
          <w:szCs w:val="24"/>
        </w:rPr>
      </w:pPr>
      <w:r w:rsidRPr="00EF5797">
        <w:rPr>
          <w:rFonts w:ascii="Palatino Linotype" w:hAnsi="Palatino Linotype"/>
          <w:sz w:val="24"/>
          <w:szCs w:val="24"/>
        </w:rPr>
        <w:t>Átfogó ismereteket szerezzen</w:t>
      </w:r>
    </w:p>
    <w:p w:rsidR="006F2C31" w:rsidRPr="00EF5797" w:rsidRDefault="006F2C31" w:rsidP="002D48A7">
      <w:pPr>
        <w:spacing w:after="0" w:line="240" w:lineRule="auto"/>
        <w:ind w:left="1440"/>
        <w:rPr>
          <w:rFonts w:ascii="Palatino Linotype" w:hAnsi="Palatino Linotype"/>
          <w:sz w:val="24"/>
          <w:szCs w:val="24"/>
        </w:rPr>
      </w:pPr>
      <w:r w:rsidRPr="00EF5797">
        <w:rPr>
          <w:rFonts w:ascii="Palatino Linotype" w:hAnsi="Palatino Linotype"/>
          <w:sz w:val="24"/>
          <w:szCs w:val="24"/>
        </w:rPr>
        <w:t>A magyar népzene, mint zenei anyanyelv egészéről</w:t>
      </w:r>
    </w:p>
    <w:p w:rsidR="006F2C31" w:rsidRPr="00EF5797" w:rsidRDefault="006F2C31" w:rsidP="002D48A7">
      <w:pPr>
        <w:spacing w:after="0" w:line="240" w:lineRule="auto"/>
        <w:ind w:left="1440"/>
        <w:rPr>
          <w:rFonts w:ascii="Palatino Linotype" w:hAnsi="Palatino Linotype"/>
          <w:sz w:val="24"/>
          <w:szCs w:val="24"/>
        </w:rPr>
      </w:pPr>
      <w:r w:rsidRPr="00EF5797">
        <w:rPr>
          <w:rFonts w:ascii="Palatino Linotype" w:hAnsi="Palatino Linotype"/>
          <w:sz w:val="24"/>
          <w:szCs w:val="24"/>
        </w:rPr>
        <w:t>A népzenei dialektusterületek sajátosságairól</w:t>
      </w:r>
    </w:p>
    <w:p w:rsidR="006F2C31" w:rsidRPr="00EF5797" w:rsidRDefault="006F2C31" w:rsidP="002D48A7">
      <w:pPr>
        <w:spacing w:after="0" w:line="240" w:lineRule="auto"/>
        <w:ind w:left="1440"/>
        <w:rPr>
          <w:rFonts w:ascii="Palatino Linotype" w:hAnsi="Palatino Linotype"/>
          <w:sz w:val="24"/>
          <w:szCs w:val="24"/>
        </w:rPr>
      </w:pPr>
      <w:r w:rsidRPr="00EF5797">
        <w:rPr>
          <w:rFonts w:ascii="Palatino Linotype" w:hAnsi="Palatino Linotype"/>
          <w:sz w:val="24"/>
          <w:szCs w:val="24"/>
        </w:rPr>
        <w:t>A népzene rendszerezéselméletéről</w:t>
      </w:r>
    </w:p>
    <w:p w:rsidR="006F2C31" w:rsidRPr="00EF5797" w:rsidRDefault="006F2C31" w:rsidP="002D48A7">
      <w:pPr>
        <w:spacing w:after="0" w:line="240" w:lineRule="auto"/>
        <w:ind w:left="1440"/>
        <w:rPr>
          <w:rFonts w:ascii="Palatino Linotype" w:hAnsi="Palatino Linotype"/>
          <w:sz w:val="24"/>
          <w:szCs w:val="24"/>
        </w:rPr>
      </w:pPr>
      <w:r w:rsidRPr="00EF5797">
        <w:rPr>
          <w:rFonts w:ascii="Palatino Linotype" w:hAnsi="Palatino Linotype"/>
          <w:sz w:val="24"/>
          <w:szCs w:val="24"/>
        </w:rPr>
        <w:t>Életmódjáról és helyéről a társadalomban</w:t>
      </w:r>
    </w:p>
    <w:p w:rsidR="006F2C31" w:rsidRPr="00EF5797" w:rsidRDefault="006F2C31" w:rsidP="002D48A7">
      <w:pPr>
        <w:spacing w:after="0" w:line="240" w:lineRule="auto"/>
        <w:ind w:left="720"/>
        <w:rPr>
          <w:rFonts w:ascii="Palatino Linotype" w:hAnsi="Palatino Linotype"/>
          <w:sz w:val="24"/>
          <w:szCs w:val="24"/>
        </w:rPr>
      </w:pPr>
      <w:r w:rsidRPr="00EF5797">
        <w:rPr>
          <w:rFonts w:ascii="Palatino Linotype" w:hAnsi="Palatino Linotype"/>
          <w:sz w:val="24"/>
          <w:szCs w:val="24"/>
        </w:rPr>
        <w:t>Jártasságot szerezzen</w:t>
      </w:r>
    </w:p>
    <w:p w:rsidR="006F2C31" w:rsidRPr="00EF5797" w:rsidRDefault="006F2C31" w:rsidP="002D48A7">
      <w:pPr>
        <w:spacing w:after="0" w:line="240" w:lineRule="auto"/>
        <w:ind w:left="1440"/>
        <w:rPr>
          <w:rFonts w:ascii="Palatino Linotype" w:hAnsi="Palatino Linotype"/>
          <w:sz w:val="24"/>
          <w:szCs w:val="24"/>
        </w:rPr>
      </w:pPr>
      <w:r w:rsidRPr="00EF5797">
        <w:rPr>
          <w:rFonts w:ascii="Palatino Linotype" w:hAnsi="Palatino Linotype"/>
          <w:sz w:val="24"/>
          <w:szCs w:val="24"/>
        </w:rPr>
        <w:t>A népdalok előadásmódjában</w:t>
      </w:r>
    </w:p>
    <w:p w:rsidR="006F2C31" w:rsidRPr="00EF5797" w:rsidRDefault="006F2C31" w:rsidP="002D48A7">
      <w:pPr>
        <w:spacing w:after="0" w:line="240" w:lineRule="auto"/>
        <w:ind w:left="1440"/>
        <w:rPr>
          <w:rFonts w:ascii="Palatino Linotype" w:hAnsi="Palatino Linotype"/>
          <w:sz w:val="24"/>
          <w:szCs w:val="24"/>
        </w:rPr>
      </w:pPr>
      <w:r w:rsidRPr="00EF5797">
        <w:rPr>
          <w:rFonts w:ascii="Palatino Linotype" w:hAnsi="Palatino Linotype"/>
          <w:sz w:val="24"/>
          <w:szCs w:val="24"/>
        </w:rPr>
        <w:t>Az évköri és életkorhoz kötődő szokások rendszerében</w:t>
      </w:r>
    </w:p>
    <w:p w:rsidR="006F2C31" w:rsidRPr="00EF5797" w:rsidRDefault="006F2C31" w:rsidP="002D48A7">
      <w:pPr>
        <w:spacing w:after="0" w:line="240" w:lineRule="auto"/>
        <w:ind w:left="1440"/>
        <w:rPr>
          <w:rFonts w:ascii="Palatino Linotype" w:hAnsi="Palatino Linotype"/>
          <w:sz w:val="24"/>
          <w:szCs w:val="24"/>
        </w:rPr>
      </w:pPr>
      <w:r w:rsidRPr="00EF5797">
        <w:rPr>
          <w:rFonts w:ascii="Palatino Linotype" w:hAnsi="Palatino Linotype"/>
          <w:sz w:val="24"/>
          <w:szCs w:val="24"/>
        </w:rPr>
        <w:t>A közösségi életmód és kultúra összefüggéseiben</w:t>
      </w:r>
    </w:p>
    <w:p w:rsidR="006F2C31" w:rsidRPr="00EF5797" w:rsidRDefault="006F2C31" w:rsidP="00EF5797">
      <w:pPr>
        <w:spacing w:after="0" w:line="240" w:lineRule="auto"/>
        <w:rPr>
          <w:rFonts w:ascii="Palatino Linotype" w:hAnsi="Palatino Linotype"/>
          <w:b/>
          <w:sz w:val="24"/>
          <w:szCs w:val="24"/>
        </w:rPr>
      </w:pPr>
    </w:p>
    <w:p w:rsidR="006F2C31" w:rsidRPr="00B21E36" w:rsidRDefault="006F2C31" w:rsidP="00B21E36">
      <w:pPr>
        <w:pStyle w:val="Listaszerbekezds"/>
        <w:widowControl w:val="0"/>
        <w:numPr>
          <w:ilvl w:val="1"/>
          <w:numId w:val="57"/>
        </w:numPr>
        <w:suppressAutoHyphens/>
        <w:spacing w:after="0" w:line="240" w:lineRule="auto"/>
        <w:ind w:left="567" w:firstLine="0"/>
        <w:rPr>
          <w:rFonts w:ascii="Palatino Linotype" w:hAnsi="Palatino Linotype"/>
          <w:b/>
          <w:sz w:val="24"/>
          <w:szCs w:val="24"/>
        </w:rPr>
      </w:pPr>
      <w:r w:rsidRPr="00B21E36">
        <w:rPr>
          <w:rFonts w:ascii="Palatino Linotype" w:hAnsi="Palatino Linotype"/>
          <w:b/>
          <w:sz w:val="24"/>
          <w:szCs w:val="24"/>
        </w:rPr>
        <w:t>Kapcsolódó közismereti, szakmai tartalmak</w:t>
      </w:r>
    </w:p>
    <w:p w:rsidR="006F2C31" w:rsidRPr="00EF5797" w:rsidRDefault="006F2C31" w:rsidP="00B21E36">
      <w:pPr>
        <w:spacing w:after="0" w:line="240" w:lineRule="auto"/>
        <w:ind w:left="567"/>
        <w:rPr>
          <w:rFonts w:ascii="Palatino Linotype" w:hAnsi="Palatino Linotype"/>
          <w:sz w:val="24"/>
          <w:szCs w:val="24"/>
        </w:rPr>
      </w:pPr>
      <w:r w:rsidRPr="00EF5797">
        <w:rPr>
          <w:rFonts w:ascii="Palatino Linotype" w:hAnsi="Palatino Linotype"/>
          <w:sz w:val="24"/>
          <w:szCs w:val="24"/>
        </w:rPr>
        <w:t xml:space="preserve">A népzene szövegi tartalma erős kapcsolatban van a </w:t>
      </w:r>
      <w:r w:rsidRPr="00EF5797">
        <w:rPr>
          <w:rFonts w:ascii="Palatino Linotype" w:hAnsi="Palatino Linotype"/>
          <w:b/>
          <w:sz w:val="24"/>
          <w:szCs w:val="24"/>
        </w:rPr>
        <w:t>magyar irodalommal</w:t>
      </w:r>
      <w:r w:rsidRPr="00EF5797">
        <w:rPr>
          <w:rFonts w:ascii="Palatino Linotype" w:hAnsi="Palatino Linotype"/>
          <w:sz w:val="24"/>
          <w:szCs w:val="24"/>
        </w:rPr>
        <w:t xml:space="preserve">. A </w:t>
      </w:r>
      <w:r w:rsidRPr="00EF5797">
        <w:rPr>
          <w:rFonts w:ascii="Palatino Linotype" w:hAnsi="Palatino Linotype"/>
          <w:b/>
          <w:sz w:val="24"/>
          <w:szCs w:val="24"/>
        </w:rPr>
        <w:t>történelemből, magyar nyelvtanból</w:t>
      </w:r>
      <w:r w:rsidRPr="00EF5797">
        <w:rPr>
          <w:rFonts w:ascii="Palatino Linotype" w:hAnsi="Palatino Linotype"/>
          <w:sz w:val="24"/>
          <w:szCs w:val="24"/>
        </w:rPr>
        <w:t xml:space="preserve"> tudhatunk meg többet a magyar nép és a magyar nyelv eredetéről, fejlődéséről, mai állapotának létrejöttéről. A </w:t>
      </w:r>
      <w:r w:rsidRPr="00EF5797">
        <w:rPr>
          <w:rFonts w:ascii="Palatino Linotype" w:hAnsi="Palatino Linotype"/>
          <w:b/>
          <w:sz w:val="24"/>
          <w:szCs w:val="24"/>
        </w:rPr>
        <w:t>zenetörténet</w:t>
      </w:r>
      <w:r w:rsidRPr="00EF5797">
        <w:rPr>
          <w:rFonts w:ascii="Palatino Linotype" w:hAnsi="Palatino Linotype"/>
          <w:sz w:val="24"/>
          <w:szCs w:val="24"/>
        </w:rPr>
        <w:t xml:space="preserve"> órákon a nép- és műzene kölcsönös egymásrahatását is megismerik a növendékek.  </w:t>
      </w:r>
    </w:p>
    <w:p w:rsidR="006F2C31" w:rsidRPr="00EF5797" w:rsidRDefault="006F2C31" w:rsidP="00EF5797">
      <w:pPr>
        <w:widowControl w:val="0"/>
        <w:suppressAutoHyphens/>
        <w:spacing w:after="0" w:line="240" w:lineRule="auto"/>
        <w:rPr>
          <w:rFonts w:ascii="Palatino Linotype" w:hAnsi="Palatino Linotype"/>
          <w:b/>
          <w:sz w:val="24"/>
          <w:szCs w:val="24"/>
        </w:rPr>
      </w:pPr>
    </w:p>
    <w:p w:rsidR="006F2C31" w:rsidRPr="00EF5797" w:rsidRDefault="006F2C31" w:rsidP="00B21E36">
      <w:pPr>
        <w:pStyle w:val="Listaszerbekezds"/>
        <w:widowControl w:val="0"/>
        <w:numPr>
          <w:ilvl w:val="1"/>
          <w:numId w:val="57"/>
        </w:numPr>
        <w:suppressAutoHyphens/>
        <w:spacing w:after="0" w:line="240" w:lineRule="auto"/>
        <w:ind w:left="567" w:firstLine="0"/>
        <w:rPr>
          <w:rFonts w:ascii="Palatino Linotype" w:hAnsi="Palatino Linotype"/>
          <w:b/>
          <w:sz w:val="24"/>
          <w:szCs w:val="24"/>
        </w:rPr>
      </w:pPr>
      <w:r w:rsidRPr="00EF5797">
        <w:rPr>
          <w:rFonts w:ascii="Palatino Linotype" w:hAnsi="Palatino Linotype"/>
          <w:b/>
          <w:sz w:val="24"/>
          <w:szCs w:val="24"/>
        </w:rPr>
        <w:lastRenderedPageBreak/>
        <w:t xml:space="preserve">Témakörök </w:t>
      </w:r>
    </w:p>
    <w:p w:rsidR="006F2C31" w:rsidRPr="00EF5797" w:rsidRDefault="006F2C31" w:rsidP="00EF5797">
      <w:pPr>
        <w:spacing w:after="0" w:line="240" w:lineRule="auto"/>
        <w:rPr>
          <w:rFonts w:ascii="Palatino Linotype" w:hAnsi="Palatino Linotype"/>
          <w:b/>
          <w:sz w:val="24"/>
          <w:szCs w:val="24"/>
        </w:rPr>
      </w:pPr>
    </w:p>
    <w:p w:rsidR="006F2C31" w:rsidRPr="00B21E36" w:rsidRDefault="006F2C31" w:rsidP="00B21E36">
      <w:pPr>
        <w:pStyle w:val="Listaszerbekezds"/>
        <w:numPr>
          <w:ilvl w:val="2"/>
          <w:numId w:val="57"/>
        </w:numPr>
        <w:spacing w:after="0" w:line="240" w:lineRule="auto"/>
        <w:ind w:left="709" w:hanging="3"/>
        <w:jc w:val="right"/>
        <w:rPr>
          <w:rFonts w:ascii="Palatino Linotype" w:hAnsi="Palatino Linotype"/>
          <w:b/>
          <w:i/>
          <w:sz w:val="24"/>
          <w:szCs w:val="24"/>
        </w:rPr>
      </w:pPr>
      <w:r w:rsidRPr="00A86C24">
        <w:rPr>
          <w:rFonts w:ascii="Palatino Linotype" w:hAnsi="Palatino Linotype"/>
          <w:b/>
          <w:sz w:val="24"/>
          <w:szCs w:val="24"/>
        </w:rPr>
        <w:t>Zenei anyanyelvünk</w:t>
      </w:r>
      <w:r w:rsidRPr="00B21E36">
        <w:rPr>
          <w:rFonts w:ascii="Palatino Linotype" w:hAnsi="Palatino Linotype"/>
          <w:b/>
          <w:sz w:val="24"/>
          <w:szCs w:val="24"/>
        </w:rPr>
        <w:tab/>
      </w:r>
      <w:r>
        <w:rPr>
          <w:rFonts w:ascii="Palatino Linotype" w:hAnsi="Palatino Linotype"/>
          <w:b/>
          <w:sz w:val="24"/>
          <w:szCs w:val="24"/>
        </w:rPr>
        <w:tab/>
      </w:r>
      <w:r w:rsidRPr="00B21E36">
        <w:rPr>
          <w:rFonts w:ascii="Palatino Linotype" w:hAnsi="Palatino Linotype"/>
          <w:b/>
          <w:sz w:val="24"/>
          <w:szCs w:val="24"/>
        </w:rPr>
        <w:tab/>
      </w:r>
      <w:r>
        <w:rPr>
          <w:rFonts w:ascii="Palatino Linotype" w:hAnsi="Palatino Linotype"/>
          <w:b/>
          <w:sz w:val="24"/>
          <w:szCs w:val="24"/>
        </w:rPr>
        <w:t xml:space="preserve">        </w:t>
      </w:r>
      <w:r w:rsidRPr="00B21E36">
        <w:rPr>
          <w:rFonts w:ascii="Palatino Linotype" w:hAnsi="Palatino Linotype"/>
          <w:b/>
          <w:i/>
          <w:sz w:val="24"/>
          <w:szCs w:val="24"/>
        </w:rPr>
        <w:t>42 óra/ 45 óra</w:t>
      </w:r>
    </w:p>
    <w:p w:rsidR="006F2C31" w:rsidRPr="00EF5797" w:rsidRDefault="006F2C31" w:rsidP="00B21E36">
      <w:pPr>
        <w:spacing w:after="0" w:line="240" w:lineRule="auto"/>
        <w:ind w:left="720"/>
        <w:rPr>
          <w:rFonts w:ascii="Palatino Linotype" w:hAnsi="Palatino Linotype"/>
          <w:sz w:val="24"/>
          <w:szCs w:val="24"/>
        </w:rPr>
      </w:pPr>
      <w:r w:rsidRPr="00EF5797">
        <w:rPr>
          <w:rFonts w:ascii="Palatino Linotype" w:hAnsi="Palatino Linotype"/>
          <w:sz w:val="24"/>
          <w:szCs w:val="24"/>
        </w:rPr>
        <w:t>Minél több népdal megtanulása dialektusonként és kisebb néprajzi területenként csoportosítva:</w:t>
      </w:r>
    </w:p>
    <w:p w:rsidR="006F2C31" w:rsidRPr="00EF5797" w:rsidRDefault="006F2C31" w:rsidP="004661AD">
      <w:pPr>
        <w:spacing w:after="0" w:line="240" w:lineRule="auto"/>
        <w:ind w:left="1276"/>
        <w:rPr>
          <w:rFonts w:ascii="Palatino Linotype" w:hAnsi="Palatino Linotype"/>
          <w:sz w:val="24"/>
          <w:szCs w:val="24"/>
        </w:rPr>
      </w:pPr>
      <w:r w:rsidRPr="00EF5797">
        <w:rPr>
          <w:rFonts w:ascii="Palatino Linotype" w:hAnsi="Palatino Linotype"/>
          <w:sz w:val="24"/>
          <w:szCs w:val="24"/>
        </w:rPr>
        <w:t>Dunántúli dialektus és kisebb tájai (pl. Somogy, Vas, Zala megye,v alamint az Északnyugat-Dunántúl, és a Mezőföld)</w:t>
      </w:r>
    </w:p>
    <w:p w:rsidR="006F2C31" w:rsidRPr="00EF5797" w:rsidRDefault="006F2C31" w:rsidP="004661AD">
      <w:pPr>
        <w:spacing w:after="0" w:line="240" w:lineRule="auto"/>
        <w:ind w:left="1276"/>
        <w:rPr>
          <w:rFonts w:ascii="Palatino Linotype" w:hAnsi="Palatino Linotype"/>
          <w:sz w:val="24"/>
          <w:szCs w:val="24"/>
        </w:rPr>
      </w:pPr>
      <w:r w:rsidRPr="00EF5797">
        <w:rPr>
          <w:rFonts w:ascii="Palatino Linotype" w:hAnsi="Palatino Linotype"/>
          <w:sz w:val="24"/>
          <w:szCs w:val="24"/>
        </w:rPr>
        <w:t>Felvidéki dialektus és fontosabb tájegységei (pl. Zoborvidék,</w:t>
      </w:r>
    </w:p>
    <w:p w:rsidR="006F2C31" w:rsidRPr="00EF5797" w:rsidRDefault="006F2C31" w:rsidP="004661AD">
      <w:pPr>
        <w:spacing w:after="0" w:line="240" w:lineRule="auto"/>
        <w:ind w:left="1276"/>
        <w:rPr>
          <w:rFonts w:ascii="Palatino Linotype" w:hAnsi="Palatino Linotype"/>
          <w:sz w:val="24"/>
          <w:szCs w:val="24"/>
        </w:rPr>
      </w:pPr>
      <w:r w:rsidRPr="00EF5797">
        <w:rPr>
          <w:rFonts w:ascii="Palatino Linotype" w:hAnsi="Palatino Linotype"/>
          <w:sz w:val="24"/>
          <w:szCs w:val="24"/>
        </w:rPr>
        <w:t>Gömör és az északi palóc vidékek)</w:t>
      </w:r>
    </w:p>
    <w:p w:rsidR="006F2C31" w:rsidRPr="00EF5797" w:rsidRDefault="006F2C31" w:rsidP="004661AD">
      <w:pPr>
        <w:spacing w:after="0" w:line="240" w:lineRule="auto"/>
        <w:ind w:left="1276"/>
        <w:rPr>
          <w:rFonts w:ascii="Palatino Linotype" w:hAnsi="Palatino Linotype"/>
          <w:sz w:val="24"/>
          <w:szCs w:val="24"/>
        </w:rPr>
      </w:pPr>
      <w:r w:rsidRPr="00EF5797">
        <w:rPr>
          <w:rFonts w:ascii="Palatino Linotype" w:hAnsi="Palatino Linotype"/>
          <w:sz w:val="24"/>
          <w:szCs w:val="24"/>
        </w:rPr>
        <w:t>Alföldi dialektus és jellemző tájai (pl. Felső-Tiszavidék, Szegedi nagytáj)</w:t>
      </w:r>
    </w:p>
    <w:p w:rsidR="006F2C31" w:rsidRPr="00EF5797" w:rsidRDefault="006F2C31" w:rsidP="004661AD">
      <w:pPr>
        <w:spacing w:after="0" w:line="240" w:lineRule="auto"/>
        <w:ind w:left="1276"/>
        <w:rPr>
          <w:rFonts w:ascii="Palatino Linotype" w:hAnsi="Palatino Linotype"/>
          <w:sz w:val="24"/>
          <w:szCs w:val="24"/>
        </w:rPr>
      </w:pPr>
      <w:r w:rsidRPr="00EF5797">
        <w:rPr>
          <w:rFonts w:ascii="Palatino Linotype" w:hAnsi="Palatino Linotype"/>
          <w:sz w:val="24"/>
          <w:szCs w:val="24"/>
        </w:rPr>
        <w:t>Erdélyi dialektus és területei (pl. Kalotaszeg, Mezőség, Székelyföld)</w:t>
      </w:r>
    </w:p>
    <w:p w:rsidR="006F2C31" w:rsidRPr="00EF5797" w:rsidRDefault="006F2C31" w:rsidP="004661AD">
      <w:pPr>
        <w:spacing w:after="0" w:line="240" w:lineRule="auto"/>
        <w:ind w:left="1276"/>
        <w:rPr>
          <w:rFonts w:ascii="Palatino Linotype" w:hAnsi="Palatino Linotype"/>
          <w:sz w:val="24"/>
          <w:szCs w:val="24"/>
        </w:rPr>
      </w:pPr>
      <w:r w:rsidRPr="00EF5797">
        <w:rPr>
          <w:rFonts w:ascii="Palatino Linotype" w:hAnsi="Palatino Linotype"/>
          <w:sz w:val="24"/>
          <w:szCs w:val="24"/>
        </w:rPr>
        <w:t>Moldvai dialektus</w:t>
      </w:r>
    </w:p>
    <w:p w:rsidR="006F2C31" w:rsidRPr="00EF5797" w:rsidRDefault="006F2C31" w:rsidP="00B21E36">
      <w:pPr>
        <w:spacing w:after="0" w:line="240" w:lineRule="auto"/>
        <w:ind w:left="720"/>
        <w:rPr>
          <w:rFonts w:ascii="Palatino Linotype" w:hAnsi="Palatino Linotype"/>
          <w:sz w:val="24"/>
          <w:szCs w:val="24"/>
        </w:rPr>
      </w:pPr>
      <w:r w:rsidRPr="00EF5797">
        <w:rPr>
          <w:rFonts w:ascii="Palatino Linotype" w:hAnsi="Palatino Linotype"/>
          <w:sz w:val="24"/>
          <w:szCs w:val="24"/>
        </w:rPr>
        <w:t>Népi hangszerek és hangszer</w:t>
      </w:r>
      <w:r>
        <w:rPr>
          <w:rFonts w:ascii="Palatino Linotype" w:hAnsi="Palatino Linotype"/>
          <w:sz w:val="24"/>
          <w:szCs w:val="24"/>
        </w:rPr>
        <w:t>-</w:t>
      </w:r>
      <w:r w:rsidRPr="00EF5797">
        <w:rPr>
          <w:rFonts w:ascii="Palatino Linotype" w:hAnsi="Palatino Linotype"/>
          <w:sz w:val="24"/>
          <w:szCs w:val="24"/>
        </w:rPr>
        <w:t>együttesek ismerete (pl. furulyafélék, duda, tekerő, citera, koboz, ütőgardon, a mezőségi vonós banda)</w:t>
      </w:r>
    </w:p>
    <w:p w:rsidR="006F2C31" w:rsidRPr="00EF5797" w:rsidRDefault="006F2C31" w:rsidP="00B21E36">
      <w:pPr>
        <w:spacing w:after="0" w:line="240" w:lineRule="auto"/>
        <w:ind w:left="720"/>
        <w:rPr>
          <w:rFonts w:ascii="Palatino Linotype" w:hAnsi="Palatino Linotype"/>
          <w:sz w:val="24"/>
          <w:szCs w:val="24"/>
        </w:rPr>
      </w:pPr>
    </w:p>
    <w:p w:rsidR="006F2C31" w:rsidRPr="00EF5797" w:rsidRDefault="006F2C31" w:rsidP="004661AD">
      <w:pPr>
        <w:spacing w:after="0" w:line="240" w:lineRule="auto"/>
        <w:ind w:left="709"/>
        <w:rPr>
          <w:rFonts w:ascii="Palatino Linotype" w:hAnsi="Palatino Linotype"/>
        </w:rPr>
      </w:pPr>
      <w:r>
        <w:rPr>
          <w:rFonts w:ascii="Palatino Linotype" w:hAnsi="Palatino Linotype"/>
          <w:b/>
          <w:sz w:val="24"/>
          <w:szCs w:val="24"/>
        </w:rPr>
        <w:t>18</w:t>
      </w:r>
      <w:r w:rsidRPr="00EF5797">
        <w:rPr>
          <w:rFonts w:ascii="Palatino Linotype" w:hAnsi="Palatino Linotype"/>
          <w:b/>
          <w:sz w:val="24"/>
          <w:szCs w:val="24"/>
        </w:rPr>
        <w:t xml:space="preserve">.3.2. </w:t>
      </w:r>
      <w:r>
        <w:rPr>
          <w:rFonts w:ascii="Palatino Linotype" w:hAnsi="Palatino Linotype"/>
          <w:b/>
          <w:sz w:val="24"/>
          <w:szCs w:val="24"/>
        </w:rPr>
        <w:t>N</w:t>
      </w:r>
      <w:r w:rsidRPr="00A86C24">
        <w:rPr>
          <w:rFonts w:ascii="Palatino Linotype" w:hAnsi="Palatino Linotype"/>
          <w:b/>
          <w:sz w:val="24"/>
          <w:szCs w:val="24"/>
        </w:rPr>
        <w:t>épművészet</w:t>
      </w:r>
    </w:p>
    <w:p w:rsidR="006F2C31" w:rsidRPr="00EF5797" w:rsidRDefault="006F2C31" w:rsidP="004661AD">
      <w:pPr>
        <w:spacing w:after="0" w:line="240" w:lineRule="auto"/>
        <w:ind w:left="709" w:firstLine="540"/>
        <w:rPr>
          <w:rFonts w:ascii="Palatino Linotype" w:hAnsi="Palatino Linotype"/>
          <w:b/>
          <w:sz w:val="24"/>
          <w:szCs w:val="24"/>
        </w:rPr>
      </w:pP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 xml:space="preserve">        </w:t>
      </w:r>
      <w:r w:rsidRPr="00EF5797">
        <w:rPr>
          <w:rFonts w:ascii="Palatino Linotype" w:hAnsi="Palatino Linotype"/>
          <w:b/>
          <w:i/>
          <w:sz w:val="24"/>
          <w:szCs w:val="24"/>
        </w:rPr>
        <w:t>43 óra/ 45</w:t>
      </w:r>
      <w:r>
        <w:rPr>
          <w:rFonts w:ascii="Palatino Linotype" w:hAnsi="Palatino Linotype"/>
          <w:b/>
          <w:i/>
          <w:sz w:val="24"/>
          <w:szCs w:val="24"/>
        </w:rPr>
        <w:t xml:space="preserve"> </w:t>
      </w:r>
      <w:r w:rsidRPr="00EF5797">
        <w:rPr>
          <w:rFonts w:ascii="Palatino Linotype" w:hAnsi="Palatino Linotype"/>
          <w:b/>
          <w:i/>
          <w:sz w:val="24"/>
          <w:szCs w:val="24"/>
        </w:rPr>
        <w:t>óra</w:t>
      </w:r>
    </w:p>
    <w:p w:rsidR="006F2C31" w:rsidRPr="00EF5797" w:rsidRDefault="006F2C31" w:rsidP="004661AD">
      <w:pPr>
        <w:spacing w:after="0" w:line="240" w:lineRule="auto"/>
        <w:ind w:left="709"/>
        <w:rPr>
          <w:rFonts w:ascii="Palatino Linotype" w:hAnsi="Palatino Linotype"/>
          <w:sz w:val="24"/>
          <w:szCs w:val="24"/>
        </w:rPr>
      </w:pPr>
      <w:r w:rsidRPr="00EF5797">
        <w:rPr>
          <w:rFonts w:ascii="Palatino Linotype" w:hAnsi="Palatino Linotype"/>
          <w:sz w:val="24"/>
          <w:szCs w:val="24"/>
        </w:rPr>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6F2C31" w:rsidRPr="00EF5797" w:rsidRDefault="006F2C31" w:rsidP="004661AD">
      <w:pPr>
        <w:spacing w:after="0" w:line="240" w:lineRule="auto"/>
        <w:ind w:left="709"/>
        <w:rPr>
          <w:rFonts w:ascii="Palatino Linotype" w:hAnsi="Palatino Linotype"/>
          <w:sz w:val="24"/>
          <w:szCs w:val="24"/>
        </w:rPr>
      </w:pPr>
      <w:r w:rsidRPr="00EF5797">
        <w:rPr>
          <w:rFonts w:ascii="Palatino Linotype" w:hAnsi="Palatino Linotype"/>
          <w:sz w:val="24"/>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6F2C31" w:rsidRPr="00EF5797" w:rsidRDefault="006F2C31" w:rsidP="004661AD">
      <w:pPr>
        <w:spacing w:after="0" w:line="240" w:lineRule="auto"/>
        <w:ind w:left="709"/>
        <w:rPr>
          <w:rFonts w:ascii="Palatino Linotype" w:hAnsi="Palatino Linotype"/>
          <w:sz w:val="24"/>
          <w:szCs w:val="24"/>
        </w:rPr>
      </w:pPr>
      <w:r w:rsidRPr="00EF5797">
        <w:rPr>
          <w:rFonts w:ascii="Palatino Linotype" w:hAnsi="Palatino Linotype"/>
          <w:sz w:val="24"/>
          <w:szCs w:val="24"/>
        </w:rPr>
        <w:t>A népművészet egészének megismerése a parasztság hagyományos eszközein, tárgykultúráján, díszítőmotívumainak jelrendszerén, mese- monda- és hiedelemvilágán keresztül.</w:t>
      </w:r>
    </w:p>
    <w:p w:rsidR="006F2C31" w:rsidRPr="00EF5797" w:rsidRDefault="006F2C31" w:rsidP="002D48A7">
      <w:pPr>
        <w:spacing w:after="0" w:line="240" w:lineRule="auto"/>
        <w:rPr>
          <w:rFonts w:ascii="Palatino Linotype" w:hAnsi="Palatino Linotype"/>
          <w:b/>
          <w:sz w:val="24"/>
          <w:szCs w:val="24"/>
        </w:rPr>
      </w:pPr>
    </w:p>
    <w:p w:rsidR="006F2C31" w:rsidRPr="00EF5797" w:rsidRDefault="006F2C31" w:rsidP="004661AD">
      <w:pPr>
        <w:spacing w:after="0" w:line="240" w:lineRule="auto"/>
        <w:ind w:left="709"/>
        <w:rPr>
          <w:rFonts w:ascii="Palatino Linotype" w:hAnsi="Palatino Linotype"/>
          <w:b/>
          <w:i/>
          <w:sz w:val="24"/>
          <w:szCs w:val="24"/>
        </w:rPr>
      </w:pPr>
      <w:r>
        <w:rPr>
          <w:rFonts w:ascii="Palatino Linotype" w:hAnsi="Palatino Linotype"/>
          <w:b/>
          <w:sz w:val="24"/>
          <w:szCs w:val="24"/>
        </w:rPr>
        <w:t>18</w:t>
      </w:r>
      <w:r w:rsidRPr="00EF5797">
        <w:rPr>
          <w:rFonts w:ascii="Palatino Linotype" w:hAnsi="Palatino Linotype"/>
          <w:b/>
          <w:sz w:val="24"/>
          <w:szCs w:val="24"/>
        </w:rPr>
        <w:t>.3.3</w:t>
      </w:r>
      <w:r w:rsidRPr="00A92752">
        <w:rPr>
          <w:rFonts w:ascii="Palatino Linotype" w:hAnsi="Palatino Linotype"/>
          <w:b/>
          <w:sz w:val="24"/>
          <w:szCs w:val="24"/>
        </w:rPr>
        <w:t>.</w:t>
      </w:r>
      <w:r w:rsidRPr="00A92752">
        <w:rPr>
          <w:rFonts w:ascii="Palatino Linotype" w:hAnsi="Palatino Linotype"/>
          <w:b/>
          <w:sz w:val="24"/>
          <w:szCs w:val="24"/>
        </w:rPr>
        <w:tab/>
      </w:r>
      <w:r>
        <w:rPr>
          <w:rFonts w:ascii="Palatino Linotype" w:hAnsi="Palatino Linotype"/>
          <w:b/>
          <w:sz w:val="24"/>
          <w:szCs w:val="24"/>
        </w:rPr>
        <w:t>Rendszerezés, elemzés</w:t>
      </w:r>
      <w:r w:rsidRPr="00A92752">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sidRPr="00EF5797">
        <w:rPr>
          <w:rFonts w:ascii="Palatino Linotype" w:hAnsi="Palatino Linotype"/>
          <w:b/>
          <w:sz w:val="24"/>
          <w:szCs w:val="24"/>
        </w:rPr>
        <w:tab/>
      </w:r>
      <w:r>
        <w:rPr>
          <w:rFonts w:ascii="Palatino Linotype" w:hAnsi="Palatino Linotype"/>
          <w:b/>
          <w:sz w:val="24"/>
          <w:szCs w:val="24"/>
        </w:rPr>
        <w:t xml:space="preserve">        </w:t>
      </w:r>
      <w:r w:rsidRPr="00EF5797">
        <w:rPr>
          <w:rFonts w:ascii="Palatino Linotype" w:hAnsi="Palatino Linotype"/>
          <w:b/>
          <w:i/>
          <w:sz w:val="24"/>
          <w:szCs w:val="24"/>
        </w:rPr>
        <w:t>43 óra/ 46 óra</w:t>
      </w:r>
    </w:p>
    <w:p w:rsidR="006F2C31" w:rsidRPr="00EF5797" w:rsidRDefault="006F2C31" w:rsidP="004661AD">
      <w:pPr>
        <w:spacing w:after="0" w:line="240" w:lineRule="auto"/>
        <w:ind w:left="709"/>
        <w:rPr>
          <w:rFonts w:ascii="Palatino Linotype" w:hAnsi="Palatino Linotype"/>
          <w:sz w:val="24"/>
          <w:szCs w:val="24"/>
        </w:rPr>
      </w:pPr>
      <w:r w:rsidRPr="00EF5797">
        <w:rPr>
          <w:rFonts w:ascii="Palatino Linotype" w:hAnsi="Palatino Linotype"/>
          <w:sz w:val="24"/>
          <w:szCs w:val="24"/>
        </w:rPr>
        <w:t>A népdalelemzés szabályainak ismerete és alkalmazása az egyetemi felvételi követelményeknek megfelelő szinten</w:t>
      </w:r>
    </w:p>
    <w:p w:rsidR="006F2C31" w:rsidRPr="00EF5797" w:rsidRDefault="006F2C31" w:rsidP="004661AD">
      <w:pPr>
        <w:spacing w:after="0" w:line="240" w:lineRule="auto"/>
        <w:ind w:left="709"/>
        <w:rPr>
          <w:rFonts w:ascii="Palatino Linotype" w:hAnsi="Palatino Linotype"/>
          <w:sz w:val="24"/>
          <w:szCs w:val="24"/>
        </w:rPr>
      </w:pPr>
      <w:r w:rsidRPr="00EF5797">
        <w:rPr>
          <w:rFonts w:ascii="Palatino Linotype" w:hAnsi="Palatino Linotype"/>
          <w:sz w:val="24"/>
          <w:szCs w:val="24"/>
        </w:rPr>
        <w:t>A népdalgyűjtés történetének ismerete</w:t>
      </w:r>
    </w:p>
    <w:p w:rsidR="006F2C31" w:rsidRPr="00EF5797" w:rsidRDefault="006F2C31" w:rsidP="004661AD">
      <w:pPr>
        <w:spacing w:after="0" w:line="240" w:lineRule="auto"/>
        <w:ind w:left="709"/>
        <w:jc w:val="both"/>
        <w:rPr>
          <w:rFonts w:ascii="Palatino Linotype" w:hAnsi="Palatino Linotype"/>
          <w:sz w:val="24"/>
          <w:szCs w:val="24"/>
        </w:rPr>
      </w:pPr>
      <w:r w:rsidRPr="00EF5797">
        <w:rPr>
          <w:rFonts w:ascii="Palatino Linotype" w:hAnsi="Palatino Linotype"/>
          <w:sz w:val="24"/>
          <w:szCs w:val="24"/>
        </w:rPr>
        <w:t>A népdalrendszerezés elméletének és gyakorlatának ismerete a főcsoportok jellegzetességei, a főbb stílustömbök ismérvei mellett. (pl. pszalmodizáló dalok, ereszkedő pentaton réteg, rubato pásztorréteg, stb.)</w:t>
      </w:r>
    </w:p>
    <w:p w:rsidR="006F2C31" w:rsidRPr="00EF5797" w:rsidRDefault="006F2C31" w:rsidP="004661AD">
      <w:pPr>
        <w:spacing w:after="0" w:line="240" w:lineRule="auto"/>
        <w:ind w:left="709"/>
        <w:rPr>
          <w:rFonts w:ascii="Palatino Linotype" w:hAnsi="Palatino Linotype"/>
          <w:b/>
          <w:sz w:val="24"/>
          <w:szCs w:val="24"/>
        </w:rPr>
      </w:pPr>
    </w:p>
    <w:p w:rsidR="006F2C31" w:rsidRPr="00EF5797" w:rsidRDefault="006F2C31" w:rsidP="004661AD">
      <w:pPr>
        <w:widowControl w:val="0"/>
        <w:suppressAutoHyphens/>
        <w:spacing w:after="0" w:line="240" w:lineRule="auto"/>
        <w:ind w:left="567"/>
        <w:rPr>
          <w:rFonts w:ascii="Palatino Linotype" w:hAnsi="Palatino Linotype"/>
          <w:b/>
          <w:i/>
          <w:sz w:val="24"/>
          <w:szCs w:val="24"/>
        </w:rPr>
      </w:pPr>
      <w:r w:rsidRPr="00EF5797">
        <w:rPr>
          <w:rFonts w:ascii="Palatino Linotype" w:hAnsi="Palatino Linotype"/>
          <w:b/>
          <w:sz w:val="24"/>
          <w:szCs w:val="24"/>
        </w:rPr>
        <w:t>1</w:t>
      </w:r>
      <w:r>
        <w:rPr>
          <w:rFonts w:ascii="Palatino Linotype" w:hAnsi="Palatino Linotype"/>
          <w:b/>
          <w:sz w:val="24"/>
          <w:szCs w:val="24"/>
        </w:rPr>
        <w:t>8</w:t>
      </w:r>
      <w:r w:rsidRPr="00EF5797">
        <w:rPr>
          <w:rFonts w:ascii="Palatino Linotype" w:hAnsi="Palatino Linotype"/>
          <w:b/>
          <w:sz w:val="24"/>
          <w:szCs w:val="24"/>
        </w:rPr>
        <w:t xml:space="preserve">.4. </w:t>
      </w:r>
      <w:r w:rsidRPr="00EF5797">
        <w:rPr>
          <w:rFonts w:ascii="Palatino Linotype" w:hAnsi="Palatino Linotype"/>
          <w:b/>
          <w:i/>
          <w:sz w:val="24"/>
          <w:szCs w:val="24"/>
        </w:rPr>
        <w:t xml:space="preserve">A képzés javasolt helyszíne </w:t>
      </w:r>
      <w:r w:rsidRPr="00EF5797">
        <w:rPr>
          <w:rFonts w:ascii="Palatino Linotype" w:hAnsi="Palatino Linotype"/>
          <w:b/>
          <w:i/>
          <w:kern w:val="1"/>
          <w:sz w:val="24"/>
          <w:szCs w:val="24"/>
          <w:lang w:eastAsia="hi-IN" w:bidi="hi-IN"/>
        </w:rPr>
        <w:t>(ajánlás)</w:t>
      </w:r>
    </w:p>
    <w:p w:rsidR="006F2C31" w:rsidRPr="004661AD" w:rsidRDefault="006F2C31" w:rsidP="004661AD">
      <w:pPr>
        <w:spacing w:after="0" w:line="240" w:lineRule="auto"/>
        <w:ind w:left="567"/>
        <w:rPr>
          <w:rFonts w:ascii="Palatino Linotype" w:hAnsi="Palatino Linotype"/>
          <w:sz w:val="24"/>
          <w:szCs w:val="24"/>
        </w:rPr>
      </w:pPr>
      <w:r w:rsidRPr="004661AD">
        <w:rPr>
          <w:rFonts w:ascii="Palatino Linotype" w:hAnsi="Palatino Linotype"/>
          <w:sz w:val="24"/>
          <w:szCs w:val="24"/>
        </w:rPr>
        <w:t>Szvk 6.2.</w:t>
      </w:r>
    </w:p>
    <w:p w:rsidR="006F2C31" w:rsidRPr="00EF5797" w:rsidRDefault="006F2C31" w:rsidP="00EF5797">
      <w:pPr>
        <w:spacing w:after="0" w:line="240" w:lineRule="auto"/>
        <w:ind w:left="792"/>
        <w:rPr>
          <w:rFonts w:ascii="Palatino Linotype" w:hAnsi="Palatino Linotype"/>
          <w:b/>
          <w:sz w:val="24"/>
          <w:szCs w:val="24"/>
        </w:rPr>
      </w:pPr>
    </w:p>
    <w:p w:rsidR="006F2C31" w:rsidRPr="004661AD" w:rsidRDefault="006F2C31" w:rsidP="004661AD">
      <w:pPr>
        <w:widowControl w:val="0"/>
        <w:suppressAutoHyphens/>
        <w:spacing w:after="0" w:line="240" w:lineRule="auto"/>
        <w:ind w:left="567"/>
        <w:rPr>
          <w:rFonts w:ascii="Palatino Linotype" w:hAnsi="Palatino Linotype"/>
          <w:b/>
          <w:i/>
          <w:sz w:val="24"/>
          <w:szCs w:val="24"/>
        </w:rPr>
      </w:pPr>
      <w:r w:rsidRPr="004661AD">
        <w:rPr>
          <w:rFonts w:ascii="Palatino Linotype" w:hAnsi="Palatino Linotype"/>
          <w:b/>
          <w:sz w:val="24"/>
          <w:szCs w:val="24"/>
        </w:rPr>
        <w:t>18.5.</w:t>
      </w:r>
      <w:r w:rsidRPr="004661AD">
        <w:rPr>
          <w:rFonts w:ascii="Palatino Linotype" w:hAnsi="Palatino Linotype"/>
          <w:b/>
          <w:i/>
          <w:sz w:val="24"/>
          <w:szCs w:val="24"/>
        </w:rPr>
        <w:t xml:space="preserve"> A tantárgy elsajátítása során alkalmazható sajátos módszerek, tanulói </w:t>
      </w:r>
      <w:r w:rsidRPr="004661AD">
        <w:rPr>
          <w:rFonts w:ascii="Palatino Linotype" w:hAnsi="Palatino Linotype"/>
          <w:b/>
          <w:i/>
          <w:sz w:val="24"/>
          <w:szCs w:val="24"/>
        </w:rPr>
        <w:lastRenderedPageBreak/>
        <w:t>tevékenységformák (ajánlás)</w:t>
      </w:r>
    </w:p>
    <w:p w:rsidR="006F2C31" w:rsidRPr="00EF5797" w:rsidRDefault="006F2C31" w:rsidP="00EF5797">
      <w:pPr>
        <w:widowControl w:val="0"/>
        <w:suppressAutoHyphens/>
        <w:spacing w:after="0" w:line="240" w:lineRule="auto"/>
        <w:rPr>
          <w:rFonts w:ascii="Palatino Linotype" w:hAnsi="Palatino Linotype"/>
          <w:b/>
          <w:bCs/>
          <w:sz w:val="24"/>
          <w:szCs w:val="24"/>
        </w:rPr>
      </w:pPr>
    </w:p>
    <w:p w:rsidR="006F2C31" w:rsidRPr="00EF5797" w:rsidRDefault="006F2C31" w:rsidP="00EF5797">
      <w:pPr>
        <w:widowControl w:val="0"/>
        <w:suppressAutoHyphens/>
        <w:spacing w:after="0" w:line="240" w:lineRule="auto"/>
        <w:ind w:left="826"/>
        <w:rPr>
          <w:rFonts w:ascii="Palatino Linotype" w:hAnsi="Palatino Linotype"/>
          <w:b/>
          <w:bCs/>
          <w:i/>
          <w:sz w:val="24"/>
          <w:szCs w:val="24"/>
        </w:rPr>
      </w:pPr>
      <w:r w:rsidRPr="004661AD">
        <w:rPr>
          <w:rFonts w:ascii="Palatino Linotype" w:hAnsi="Palatino Linotype"/>
          <w:b/>
          <w:bCs/>
          <w:sz w:val="24"/>
          <w:szCs w:val="24"/>
        </w:rPr>
        <w:t>18.5.1.</w:t>
      </w:r>
      <w:r w:rsidRPr="00EF5797">
        <w:rPr>
          <w:rFonts w:ascii="Palatino Linotype" w:hAnsi="Palatino Linotype"/>
          <w:b/>
          <w:bCs/>
          <w:i/>
          <w:sz w:val="24"/>
          <w:szCs w:val="24"/>
        </w:rPr>
        <w:t xml:space="preserve"> A tantárgy elsajátítása során alkalmazható sajátos módszerek (ajánlás)</w:t>
      </w:r>
    </w:p>
    <w:tbl>
      <w:tblPr>
        <w:tblW w:w="9088"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00"/>
        <w:gridCol w:w="1134"/>
        <w:gridCol w:w="1016"/>
        <w:gridCol w:w="1111"/>
        <w:gridCol w:w="2493"/>
      </w:tblGrid>
      <w:tr w:rsidR="006F2C31" w:rsidRPr="00EF5797" w:rsidTr="002C3BF0">
        <w:trPr>
          <w:jc w:val="center"/>
        </w:trPr>
        <w:tc>
          <w:tcPr>
            <w:tcW w:w="1134"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Sor</w:t>
            </w:r>
            <w:r>
              <w:rPr>
                <w:rFonts w:ascii="Palatino Linotype" w:hAnsi="Palatino Linotype"/>
                <w:b/>
                <w:sz w:val="24"/>
                <w:szCs w:val="24"/>
              </w:rPr>
              <w:t>-</w:t>
            </w:r>
            <w:r w:rsidRPr="00EF5797">
              <w:rPr>
                <w:rFonts w:ascii="Palatino Linotype" w:hAnsi="Palatino Linotype"/>
                <w:b/>
                <w:sz w:val="24"/>
                <w:szCs w:val="24"/>
              </w:rPr>
              <w:t>szám</w:t>
            </w:r>
          </w:p>
        </w:tc>
        <w:tc>
          <w:tcPr>
            <w:tcW w:w="2200"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 xml:space="preserve">Alkalmazott oktatási </w:t>
            </w:r>
          </w:p>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módszer neve</w:t>
            </w:r>
          </w:p>
        </w:tc>
        <w:tc>
          <w:tcPr>
            <w:tcW w:w="3261" w:type="dxa"/>
            <w:gridSpan w:val="3"/>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A tanulói tevékenység szervezeti kerete</w:t>
            </w:r>
          </w:p>
        </w:tc>
        <w:tc>
          <w:tcPr>
            <w:tcW w:w="2493"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Alkalmazandó eszközök és felszerelések (SZVK 6. pont lebontása, pontosítása)</w:t>
            </w:r>
          </w:p>
        </w:tc>
      </w:tr>
      <w:tr w:rsidR="006F2C31" w:rsidRPr="00EF5797" w:rsidTr="002C3BF0">
        <w:trPr>
          <w:jc w:val="center"/>
        </w:trPr>
        <w:tc>
          <w:tcPr>
            <w:tcW w:w="1134" w:type="dxa"/>
            <w:vMerge/>
            <w:vAlign w:val="center"/>
          </w:tcPr>
          <w:p w:rsidR="006F2C31" w:rsidRPr="00EF5797" w:rsidRDefault="006F2C31" w:rsidP="00EF5797">
            <w:pPr>
              <w:spacing w:after="0" w:line="240" w:lineRule="auto"/>
              <w:jc w:val="center"/>
              <w:rPr>
                <w:rFonts w:ascii="Palatino Linotype" w:hAnsi="Palatino Linotype"/>
                <w:b/>
                <w:sz w:val="24"/>
                <w:szCs w:val="24"/>
              </w:rPr>
            </w:pPr>
          </w:p>
        </w:tc>
        <w:tc>
          <w:tcPr>
            <w:tcW w:w="2200" w:type="dxa"/>
            <w:vMerge/>
            <w:vAlign w:val="center"/>
          </w:tcPr>
          <w:p w:rsidR="006F2C31" w:rsidRPr="00EF5797" w:rsidRDefault="006F2C31" w:rsidP="00EF5797">
            <w:pPr>
              <w:spacing w:after="0" w:line="240" w:lineRule="auto"/>
              <w:rPr>
                <w:rFonts w:ascii="Palatino Linotype" w:hAnsi="Palatino Linotype"/>
                <w:b/>
                <w:sz w:val="24"/>
                <w:szCs w:val="24"/>
              </w:rPr>
            </w:pPr>
          </w:p>
        </w:tc>
        <w:tc>
          <w:tcPr>
            <w:tcW w:w="1134" w:type="dxa"/>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egyéni</w:t>
            </w:r>
          </w:p>
        </w:tc>
        <w:tc>
          <w:tcPr>
            <w:tcW w:w="1016" w:type="dxa"/>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csoport</w:t>
            </w:r>
          </w:p>
        </w:tc>
        <w:tc>
          <w:tcPr>
            <w:tcW w:w="1111" w:type="dxa"/>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osztály</w:t>
            </w:r>
          </w:p>
        </w:tc>
        <w:tc>
          <w:tcPr>
            <w:tcW w:w="2493" w:type="dxa"/>
            <w:vMerge/>
            <w:vAlign w:val="center"/>
          </w:tcPr>
          <w:p w:rsidR="006F2C31" w:rsidRPr="00EF5797" w:rsidRDefault="006F2C31" w:rsidP="00EF5797">
            <w:pPr>
              <w:spacing w:after="0" w:line="240" w:lineRule="auto"/>
              <w:jc w:val="center"/>
              <w:rPr>
                <w:rFonts w:ascii="Palatino Linotype" w:hAnsi="Palatino Linotype"/>
                <w:b/>
                <w:sz w:val="24"/>
                <w:szCs w:val="24"/>
              </w:rPr>
            </w:pPr>
          </w:p>
        </w:tc>
      </w:tr>
      <w:tr w:rsidR="006F2C31" w:rsidRPr="00EF5797" w:rsidTr="002C3BF0">
        <w:trPr>
          <w:jc w:val="center"/>
        </w:trPr>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1.1.</w:t>
            </w:r>
          </w:p>
        </w:tc>
        <w:tc>
          <w:tcPr>
            <w:tcW w:w="2200"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magyarázat</w:t>
            </w:r>
          </w:p>
        </w:tc>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1016"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1111"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493" w:type="dxa"/>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2C3BF0">
        <w:trPr>
          <w:jc w:val="center"/>
        </w:trPr>
        <w:tc>
          <w:tcPr>
            <w:tcW w:w="1134" w:type="dxa"/>
            <w:vAlign w:val="center"/>
          </w:tcPr>
          <w:p w:rsidR="006F2C31" w:rsidRPr="00EF5797" w:rsidRDefault="006F2C31" w:rsidP="002C3BF0">
            <w:pPr>
              <w:spacing w:after="0" w:line="240" w:lineRule="auto"/>
              <w:jc w:val="center"/>
              <w:rPr>
                <w:rFonts w:ascii="Palatino Linotype" w:hAnsi="Palatino Linotype"/>
                <w:sz w:val="24"/>
                <w:szCs w:val="24"/>
              </w:rPr>
            </w:pPr>
            <w:r>
              <w:rPr>
                <w:rFonts w:ascii="Palatino Linotype" w:hAnsi="Palatino Linotype"/>
                <w:sz w:val="24"/>
                <w:szCs w:val="24"/>
              </w:rPr>
              <w:t>1.2.</w:t>
            </w:r>
          </w:p>
        </w:tc>
        <w:tc>
          <w:tcPr>
            <w:tcW w:w="2200"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kiselőadás</w:t>
            </w:r>
          </w:p>
        </w:tc>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1016"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1111"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493" w:type="dxa"/>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2C3BF0">
        <w:trPr>
          <w:jc w:val="center"/>
        </w:trPr>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1.3.</w:t>
            </w:r>
          </w:p>
        </w:tc>
        <w:tc>
          <w:tcPr>
            <w:tcW w:w="2200"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szemléltetés</w:t>
            </w:r>
          </w:p>
        </w:tc>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1016"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1111"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493"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6.7., 6.8.</w:t>
            </w:r>
          </w:p>
        </w:tc>
      </w:tr>
      <w:tr w:rsidR="006F2C31" w:rsidRPr="00EF5797" w:rsidTr="002C3BF0">
        <w:trPr>
          <w:jc w:val="center"/>
        </w:trPr>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1.4.</w:t>
            </w:r>
          </w:p>
        </w:tc>
        <w:tc>
          <w:tcPr>
            <w:tcW w:w="2200"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házi feladat</w:t>
            </w:r>
          </w:p>
        </w:tc>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1016"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1111"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493" w:type="dxa"/>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2C3BF0">
        <w:trPr>
          <w:trHeight w:val="263"/>
          <w:jc w:val="center"/>
        </w:trPr>
        <w:tc>
          <w:tcPr>
            <w:tcW w:w="1134" w:type="dxa"/>
            <w:vAlign w:val="center"/>
          </w:tcPr>
          <w:p w:rsidR="006F2C31" w:rsidRPr="00EF5797" w:rsidRDefault="006F2C31" w:rsidP="002C3BF0">
            <w:pPr>
              <w:spacing w:after="0" w:line="240" w:lineRule="auto"/>
              <w:jc w:val="center"/>
              <w:rPr>
                <w:rFonts w:ascii="Palatino Linotype" w:hAnsi="Palatino Linotype"/>
                <w:sz w:val="24"/>
                <w:szCs w:val="24"/>
              </w:rPr>
            </w:pPr>
            <w:r>
              <w:rPr>
                <w:rFonts w:ascii="Palatino Linotype" w:hAnsi="Palatino Linotype"/>
                <w:sz w:val="24"/>
                <w:szCs w:val="24"/>
              </w:rPr>
              <w:t>1.5.</w:t>
            </w:r>
          </w:p>
        </w:tc>
        <w:tc>
          <w:tcPr>
            <w:tcW w:w="2200"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zenehallgatás</w:t>
            </w:r>
          </w:p>
        </w:tc>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1016"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1111"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493"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6.7., 6.8.</w:t>
            </w:r>
          </w:p>
        </w:tc>
      </w:tr>
      <w:tr w:rsidR="006F2C31" w:rsidRPr="00EF5797" w:rsidTr="002C3BF0">
        <w:trPr>
          <w:trHeight w:val="263"/>
          <w:jc w:val="center"/>
        </w:trPr>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1.6.</w:t>
            </w:r>
          </w:p>
        </w:tc>
        <w:tc>
          <w:tcPr>
            <w:tcW w:w="2200" w:type="dxa"/>
            <w:vAlign w:val="center"/>
          </w:tcPr>
          <w:p w:rsidR="006F2C31" w:rsidRPr="00EF5797" w:rsidRDefault="006F2C31" w:rsidP="00EF5797">
            <w:pPr>
              <w:spacing w:after="0" w:line="240" w:lineRule="auto"/>
              <w:rPr>
                <w:rFonts w:ascii="Palatino Linotype" w:hAnsi="Palatino Linotype"/>
                <w:sz w:val="24"/>
                <w:szCs w:val="24"/>
              </w:rPr>
            </w:pPr>
            <w:r w:rsidRPr="00EF5797">
              <w:rPr>
                <w:rFonts w:ascii="Palatino Linotype" w:hAnsi="Palatino Linotype"/>
                <w:sz w:val="24"/>
                <w:szCs w:val="24"/>
              </w:rPr>
              <w:t>énekeltetés</w:t>
            </w:r>
          </w:p>
        </w:tc>
        <w:tc>
          <w:tcPr>
            <w:tcW w:w="1134"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1016"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1111"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493" w:type="dxa"/>
            <w:vAlign w:val="center"/>
          </w:tcPr>
          <w:p w:rsidR="006F2C31" w:rsidRPr="00EF5797" w:rsidRDefault="006F2C31" w:rsidP="00EF5797">
            <w:pPr>
              <w:spacing w:after="0" w:line="240" w:lineRule="auto"/>
              <w:rPr>
                <w:rFonts w:ascii="Palatino Linotype" w:hAnsi="Palatino Linotype"/>
                <w:sz w:val="24"/>
                <w:szCs w:val="24"/>
              </w:rPr>
            </w:pPr>
          </w:p>
        </w:tc>
      </w:tr>
    </w:tbl>
    <w:p w:rsidR="006F2C31" w:rsidRPr="004661AD" w:rsidRDefault="006F2C31" w:rsidP="00EF5797">
      <w:pPr>
        <w:widowControl w:val="0"/>
        <w:suppressAutoHyphens/>
        <w:spacing w:after="0" w:line="240" w:lineRule="auto"/>
        <w:rPr>
          <w:rFonts w:ascii="Palatino Linotype" w:hAnsi="Palatino Linotype"/>
          <w:b/>
          <w:bCs/>
          <w:sz w:val="24"/>
          <w:szCs w:val="24"/>
        </w:rPr>
      </w:pPr>
    </w:p>
    <w:p w:rsidR="006F2C31" w:rsidRPr="00EF5797" w:rsidRDefault="006F2C31" w:rsidP="00EF5797">
      <w:pPr>
        <w:widowControl w:val="0"/>
        <w:suppressAutoHyphens/>
        <w:spacing w:after="0" w:line="240" w:lineRule="auto"/>
        <w:ind w:left="826"/>
        <w:rPr>
          <w:rFonts w:ascii="Palatino Linotype" w:hAnsi="Palatino Linotype"/>
          <w:b/>
          <w:bCs/>
          <w:i/>
          <w:sz w:val="24"/>
          <w:szCs w:val="24"/>
        </w:rPr>
      </w:pPr>
      <w:r w:rsidRPr="004661AD">
        <w:rPr>
          <w:rFonts w:ascii="Palatino Linotype" w:hAnsi="Palatino Linotype"/>
          <w:b/>
          <w:bCs/>
          <w:sz w:val="24"/>
          <w:szCs w:val="24"/>
        </w:rPr>
        <w:t>18.5.2.</w:t>
      </w:r>
      <w:r w:rsidRPr="00EF5797">
        <w:rPr>
          <w:rFonts w:ascii="Palatino Linotype" w:hAnsi="Palatino Linotype"/>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F2C31" w:rsidRPr="00EF5797" w:rsidTr="00C1380E">
        <w:trPr>
          <w:cantSplit/>
          <w:trHeight w:val="921"/>
          <w:jc w:val="center"/>
        </w:trPr>
        <w:tc>
          <w:tcPr>
            <w:tcW w:w="828"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Sor-szám</w:t>
            </w:r>
          </w:p>
        </w:tc>
        <w:tc>
          <w:tcPr>
            <w:tcW w:w="3621"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Tanulói tevékenységforma</w:t>
            </w:r>
          </w:p>
        </w:tc>
        <w:tc>
          <w:tcPr>
            <w:tcW w:w="2370" w:type="dxa"/>
            <w:gridSpan w:val="3"/>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Tanulói tevékenység szervezési kerete</w:t>
            </w:r>
          </w:p>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(differenciálási módok)</w:t>
            </w:r>
          </w:p>
        </w:tc>
        <w:tc>
          <w:tcPr>
            <w:tcW w:w="2190" w:type="dxa"/>
            <w:vMerge w:val="restart"/>
            <w:vAlign w:val="center"/>
          </w:tcPr>
          <w:p w:rsidR="006F2C31" w:rsidRPr="00EF5797" w:rsidRDefault="006F2C31" w:rsidP="00EF5797">
            <w:pPr>
              <w:spacing w:after="0" w:line="240" w:lineRule="auto"/>
              <w:jc w:val="center"/>
              <w:rPr>
                <w:rFonts w:ascii="Palatino Linotype" w:hAnsi="Palatino Linotype"/>
                <w:b/>
                <w:sz w:val="24"/>
                <w:szCs w:val="24"/>
              </w:rPr>
            </w:pPr>
            <w:r w:rsidRPr="00EF5797">
              <w:rPr>
                <w:rFonts w:ascii="Palatino Linotype" w:hAnsi="Palatino Linotype"/>
                <w:b/>
                <w:sz w:val="24"/>
                <w:szCs w:val="24"/>
              </w:rPr>
              <w:t>Alkalmazandó eszközök és felszerelések (SZVK 6. pont lebontása, pontosítása)</w:t>
            </w:r>
          </w:p>
        </w:tc>
      </w:tr>
      <w:tr w:rsidR="006F2C31" w:rsidRPr="00EF5797" w:rsidTr="00C1380E">
        <w:trPr>
          <w:cantSplit/>
          <w:trHeight w:val="1259"/>
          <w:jc w:val="center"/>
        </w:trPr>
        <w:tc>
          <w:tcPr>
            <w:tcW w:w="828" w:type="dxa"/>
            <w:vMerge/>
            <w:vAlign w:val="center"/>
          </w:tcPr>
          <w:p w:rsidR="006F2C31" w:rsidRPr="00EF5797" w:rsidRDefault="006F2C31" w:rsidP="00EF5797">
            <w:pPr>
              <w:spacing w:after="0" w:line="240" w:lineRule="auto"/>
              <w:jc w:val="center"/>
              <w:rPr>
                <w:rFonts w:ascii="Palatino Linotype" w:hAnsi="Palatino Linotype"/>
                <w:b/>
                <w:sz w:val="24"/>
                <w:szCs w:val="24"/>
              </w:rPr>
            </w:pPr>
          </w:p>
        </w:tc>
        <w:tc>
          <w:tcPr>
            <w:tcW w:w="3621" w:type="dxa"/>
            <w:vMerge/>
            <w:vAlign w:val="center"/>
          </w:tcPr>
          <w:p w:rsidR="006F2C31" w:rsidRPr="00EF5797" w:rsidRDefault="006F2C31" w:rsidP="00EF5797">
            <w:pPr>
              <w:spacing w:after="0" w:line="240" w:lineRule="auto"/>
              <w:rPr>
                <w:rFonts w:ascii="Palatino Linotype" w:hAnsi="Palatino Linotype"/>
                <w:b/>
                <w:sz w:val="24"/>
                <w:szCs w:val="24"/>
              </w:rPr>
            </w:pPr>
          </w:p>
        </w:tc>
        <w:tc>
          <w:tcPr>
            <w:tcW w:w="809"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Egyéni</w:t>
            </w:r>
          </w:p>
        </w:tc>
        <w:tc>
          <w:tcPr>
            <w:tcW w:w="798"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Csoport-</w:t>
            </w:r>
          </w:p>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bontás</w:t>
            </w:r>
          </w:p>
        </w:tc>
        <w:tc>
          <w:tcPr>
            <w:tcW w:w="763" w:type="dxa"/>
            <w:textDirection w:val="btLr"/>
            <w:vAlign w:val="center"/>
          </w:tcPr>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Osztály-</w:t>
            </w:r>
          </w:p>
          <w:p w:rsidR="006F2C31" w:rsidRPr="00EF5797" w:rsidRDefault="006F2C31" w:rsidP="00EF5797">
            <w:pPr>
              <w:spacing w:after="0" w:line="240" w:lineRule="auto"/>
              <w:ind w:left="113" w:right="113"/>
              <w:jc w:val="center"/>
              <w:rPr>
                <w:rFonts w:ascii="Palatino Linotype" w:hAnsi="Palatino Linotype"/>
                <w:b/>
                <w:sz w:val="24"/>
                <w:szCs w:val="24"/>
              </w:rPr>
            </w:pPr>
            <w:r w:rsidRPr="00EF5797">
              <w:rPr>
                <w:rFonts w:ascii="Palatino Linotype" w:hAnsi="Palatino Linotype"/>
                <w:b/>
                <w:sz w:val="24"/>
                <w:szCs w:val="24"/>
              </w:rPr>
              <w:t>keret</w:t>
            </w:r>
          </w:p>
        </w:tc>
        <w:tc>
          <w:tcPr>
            <w:tcW w:w="2190" w:type="dxa"/>
            <w:vMerge/>
            <w:vAlign w:val="center"/>
          </w:tcPr>
          <w:p w:rsidR="006F2C31" w:rsidRPr="00EF5797" w:rsidRDefault="006F2C31" w:rsidP="00EF5797">
            <w:pPr>
              <w:spacing w:after="0" w:line="240" w:lineRule="auto"/>
              <w:jc w:val="center"/>
              <w:rPr>
                <w:rFonts w:ascii="Palatino Linotype" w:hAnsi="Palatino Linotype"/>
                <w:b/>
                <w:sz w:val="24"/>
                <w:szCs w:val="24"/>
              </w:rPr>
            </w:pPr>
          </w:p>
        </w:tc>
      </w:tr>
      <w:tr w:rsidR="006F2C31" w:rsidRPr="00EF5797" w:rsidTr="00C1380E">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4"/>
                <w:szCs w:val="24"/>
              </w:rPr>
            </w:pPr>
            <w:r>
              <w:rPr>
                <w:rFonts w:ascii="Palatino Linotype" w:hAnsi="Palatino Linotype"/>
                <w:b/>
                <w:sz w:val="24"/>
                <w:szCs w:val="24"/>
              </w:rPr>
              <w:t>1.</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b/>
                <w:sz w:val="24"/>
                <w:szCs w:val="24"/>
              </w:rPr>
            </w:pPr>
            <w:r w:rsidRPr="00EF5797">
              <w:rPr>
                <w:rFonts w:ascii="Palatino Linotype" w:hAnsi="Palatino Linotype" w:cs="Arial"/>
                <w:b/>
                <w:sz w:val="24"/>
                <w:szCs w:val="24"/>
              </w:rPr>
              <w:t>Információ feldolgozó tevékenységek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C1380E">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1.1.</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Hallott szöveg feldolgozása jegyzeteléssel</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C1380E">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4"/>
                <w:szCs w:val="24"/>
              </w:rPr>
            </w:pPr>
            <w:r>
              <w:rPr>
                <w:rFonts w:ascii="Palatino Linotype" w:hAnsi="Palatino Linotype"/>
                <w:b/>
                <w:sz w:val="24"/>
                <w:szCs w:val="24"/>
              </w:rPr>
              <w:t>2.</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Arial"/>
                <w:b/>
                <w:sz w:val="24"/>
                <w:szCs w:val="24"/>
              </w:rPr>
            </w:pPr>
            <w:r w:rsidRPr="00EF5797">
              <w:rPr>
                <w:rFonts w:ascii="Palatino Linotype" w:hAnsi="Palatino Linotype" w:cs="Arial"/>
                <w:b/>
                <w:sz w:val="24"/>
                <w:szCs w:val="24"/>
              </w:rPr>
              <w:t>Ismeretalkalmazási gyakorló tevékenységek, feladatok</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C1380E">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2.1.</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Írásos elemzések készítése</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C1380E">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2.2.</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Szöveges előadás egyéni felkészüléssel</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C1380E">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2.3.</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Tapasztalatok utólagos ismertetése szóban</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C1380E">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2.4.</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Tapasztalatok helyszíni ismertetése szóban</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C1380E">
        <w:trPr>
          <w:jc w:val="center"/>
        </w:trPr>
        <w:tc>
          <w:tcPr>
            <w:tcW w:w="828" w:type="dxa"/>
            <w:shd w:val="clear" w:color="auto" w:fill="D9D9D9"/>
            <w:vAlign w:val="center"/>
          </w:tcPr>
          <w:p w:rsidR="006F2C31" w:rsidRPr="00EF5797" w:rsidRDefault="006F2C31" w:rsidP="00EF5797">
            <w:pPr>
              <w:spacing w:after="0" w:line="240" w:lineRule="auto"/>
              <w:jc w:val="center"/>
              <w:rPr>
                <w:rFonts w:ascii="Palatino Linotype" w:hAnsi="Palatino Linotype"/>
                <w:b/>
                <w:sz w:val="24"/>
                <w:szCs w:val="24"/>
              </w:rPr>
            </w:pPr>
            <w:r>
              <w:rPr>
                <w:rFonts w:ascii="Palatino Linotype" w:hAnsi="Palatino Linotype"/>
                <w:b/>
                <w:sz w:val="24"/>
                <w:szCs w:val="24"/>
              </w:rPr>
              <w:t>3.</w:t>
            </w:r>
          </w:p>
        </w:tc>
        <w:tc>
          <w:tcPr>
            <w:tcW w:w="3621" w:type="dxa"/>
            <w:shd w:val="clear" w:color="auto" w:fill="D9D9D9"/>
            <w:vAlign w:val="center"/>
          </w:tcPr>
          <w:p w:rsidR="006F2C31" w:rsidRPr="00EF5797" w:rsidRDefault="006F2C31" w:rsidP="00EF5797">
            <w:pPr>
              <w:spacing w:after="0" w:line="240" w:lineRule="auto"/>
              <w:rPr>
                <w:rFonts w:ascii="Palatino Linotype" w:hAnsi="Palatino Linotype" w:cs="Arial"/>
                <w:b/>
                <w:sz w:val="24"/>
                <w:szCs w:val="24"/>
              </w:rPr>
            </w:pPr>
            <w:r w:rsidRPr="00EF5797">
              <w:rPr>
                <w:rFonts w:ascii="Palatino Linotype" w:hAnsi="Palatino Linotype" w:cs="Arial"/>
                <w:b/>
                <w:sz w:val="24"/>
                <w:szCs w:val="24"/>
              </w:rPr>
              <w:t>Csoportos munkaformák körében</w:t>
            </w:r>
          </w:p>
        </w:tc>
        <w:tc>
          <w:tcPr>
            <w:tcW w:w="809"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798"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763"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c>
          <w:tcPr>
            <w:tcW w:w="2190" w:type="dxa"/>
            <w:shd w:val="clear" w:color="auto" w:fill="D9D9D9"/>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C1380E">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lastRenderedPageBreak/>
              <w:t>3.1.</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Csoportos helyzetgyakorlat</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p>
        </w:tc>
      </w:tr>
      <w:tr w:rsidR="006F2C31" w:rsidRPr="00EF5797" w:rsidTr="00C1380E">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3.2.</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zenehallgatás</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6.7., 6.8.</w:t>
            </w:r>
          </w:p>
        </w:tc>
      </w:tr>
      <w:tr w:rsidR="006F2C31" w:rsidRPr="00EF5797" w:rsidTr="00C1380E">
        <w:trPr>
          <w:jc w:val="center"/>
        </w:trPr>
        <w:tc>
          <w:tcPr>
            <w:tcW w:w="828" w:type="dxa"/>
            <w:vAlign w:val="center"/>
          </w:tcPr>
          <w:p w:rsidR="006F2C31" w:rsidRPr="00EF5797" w:rsidRDefault="006F2C31" w:rsidP="00EF5797">
            <w:pPr>
              <w:spacing w:after="0" w:line="240" w:lineRule="auto"/>
              <w:jc w:val="center"/>
              <w:rPr>
                <w:rFonts w:ascii="Palatino Linotype" w:hAnsi="Palatino Linotype"/>
                <w:sz w:val="24"/>
                <w:szCs w:val="24"/>
              </w:rPr>
            </w:pPr>
            <w:r>
              <w:rPr>
                <w:rFonts w:ascii="Palatino Linotype" w:hAnsi="Palatino Linotype"/>
                <w:sz w:val="24"/>
                <w:szCs w:val="24"/>
              </w:rPr>
              <w:t>3.3.</w:t>
            </w:r>
          </w:p>
        </w:tc>
        <w:tc>
          <w:tcPr>
            <w:tcW w:w="3621" w:type="dxa"/>
            <w:vAlign w:val="center"/>
          </w:tcPr>
          <w:p w:rsidR="006F2C31" w:rsidRPr="00EF5797" w:rsidRDefault="006F2C31" w:rsidP="00EF5797">
            <w:pPr>
              <w:spacing w:after="0" w:line="240" w:lineRule="auto"/>
              <w:rPr>
                <w:rFonts w:ascii="Palatino Linotype" w:hAnsi="Palatino Linotype" w:cs="Arial"/>
                <w:sz w:val="24"/>
                <w:szCs w:val="24"/>
              </w:rPr>
            </w:pPr>
            <w:r w:rsidRPr="00EF5797">
              <w:rPr>
                <w:rFonts w:ascii="Palatino Linotype" w:hAnsi="Palatino Linotype" w:cs="Arial"/>
                <w:sz w:val="24"/>
                <w:szCs w:val="24"/>
              </w:rPr>
              <w:t>filmnézés</w:t>
            </w:r>
          </w:p>
        </w:tc>
        <w:tc>
          <w:tcPr>
            <w:tcW w:w="809" w:type="dxa"/>
            <w:vAlign w:val="center"/>
          </w:tcPr>
          <w:p w:rsidR="006F2C31" w:rsidRPr="00EF5797" w:rsidRDefault="006F2C31" w:rsidP="00EF5797">
            <w:pPr>
              <w:spacing w:after="0" w:line="240" w:lineRule="auto"/>
              <w:jc w:val="center"/>
              <w:rPr>
                <w:rFonts w:ascii="Palatino Linotype" w:hAnsi="Palatino Linotype"/>
                <w:sz w:val="24"/>
                <w:szCs w:val="24"/>
              </w:rPr>
            </w:pPr>
          </w:p>
        </w:tc>
        <w:tc>
          <w:tcPr>
            <w:tcW w:w="798"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763"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x</w:t>
            </w:r>
          </w:p>
        </w:tc>
        <w:tc>
          <w:tcPr>
            <w:tcW w:w="2190" w:type="dxa"/>
            <w:vAlign w:val="center"/>
          </w:tcPr>
          <w:p w:rsidR="006F2C31" w:rsidRPr="00EF5797" w:rsidRDefault="006F2C31" w:rsidP="00EF5797">
            <w:pPr>
              <w:spacing w:after="0" w:line="240" w:lineRule="auto"/>
              <w:jc w:val="center"/>
              <w:rPr>
                <w:rFonts w:ascii="Palatino Linotype" w:hAnsi="Palatino Linotype"/>
                <w:sz w:val="24"/>
                <w:szCs w:val="24"/>
              </w:rPr>
            </w:pPr>
            <w:r w:rsidRPr="00EF5797">
              <w:rPr>
                <w:rFonts w:ascii="Palatino Linotype" w:hAnsi="Palatino Linotype"/>
                <w:sz w:val="24"/>
                <w:szCs w:val="24"/>
              </w:rPr>
              <w:t>6.7., 6.8.</w:t>
            </w:r>
          </w:p>
        </w:tc>
      </w:tr>
    </w:tbl>
    <w:p w:rsidR="006F2C31" w:rsidRPr="00EF5797" w:rsidRDefault="006F2C31" w:rsidP="00EF5797">
      <w:pPr>
        <w:spacing w:after="0" w:line="240" w:lineRule="auto"/>
        <w:ind w:left="540"/>
        <w:jc w:val="both"/>
        <w:rPr>
          <w:rFonts w:ascii="Palatino Linotype" w:hAnsi="Palatino Linotype"/>
          <w:iCs/>
          <w:sz w:val="24"/>
          <w:szCs w:val="24"/>
        </w:rPr>
      </w:pPr>
    </w:p>
    <w:p w:rsidR="006F2C31" w:rsidRPr="00EF5797" w:rsidRDefault="006F2C31" w:rsidP="004661AD">
      <w:pPr>
        <w:widowControl w:val="0"/>
        <w:suppressAutoHyphens/>
        <w:spacing w:after="0" w:line="240" w:lineRule="auto"/>
        <w:ind w:left="567"/>
        <w:rPr>
          <w:rFonts w:ascii="Palatino Linotype" w:hAnsi="Palatino Linotype"/>
          <w:b/>
          <w:bCs/>
          <w:sz w:val="24"/>
          <w:szCs w:val="24"/>
        </w:rPr>
      </w:pPr>
      <w:r>
        <w:rPr>
          <w:rFonts w:ascii="Palatino Linotype" w:hAnsi="Palatino Linotype"/>
          <w:b/>
          <w:bCs/>
          <w:sz w:val="24"/>
          <w:szCs w:val="24"/>
        </w:rPr>
        <w:t>18</w:t>
      </w:r>
      <w:r w:rsidRPr="00EF5797">
        <w:rPr>
          <w:rFonts w:ascii="Palatino Linotype" w:hAnsi="Palatino Linotype"/>
          <w:b/>
          <w:bCs/>
          <w:sz w:val="24"/>
          <w:szCs w:val="24"/>
        </w:rPr>
        <w:t xml:space="preserve">.6. A </w:t>
      </w:r>
      <w:r w:rsidRPr="00EF5797">
        <w:rPr>
          <w:rFonts w:ascii="Palatino Linotype" w:hAnsi="Palatino Linotype"/>
          <w:b/>
          <w:sz w:val="24"/>
          <w:szCs w:val="24"/>
        </w:rPr>
        <w:t>tantárgy</w:t>
      </w:r>
      <w:r w:rsidRPr="00EF5797">
        <w:rPr>
          <w:rFonts w:ascii="Palatino Linotype" w:hAnsi="Palatino Linotype"/>
          <w:b/>
          <w:bCs/>
          <w:sz w:val="24"/>
          <w:szCs w:val="24"/>
        </w:rPr>
        <w:t xml:space="preserve"> értékelésének módja</w:t>
      </w:r>
    </w:p>
    <w:p w:rsidR="006F2C31" w:rsidRPr="00EF5797" w:rsidRDefault="006F2C31" w:rsidP="004661AD">
      <w:pPr>
        <w:autoSpaceDE w:val="0"/>
        <w:autoSpaceDN w:val="0"/>
        <w:adjustRightInd w:val="0"/>
        <w:spacing w:after="0" w:line="240" w:lineRule="auto"/>
        <w:ind w:left="567"/>
        <w:jc w:val="both"/>
        <w:rPr>
          <w:rFonts w:ascii="Palatino Linotype" w:hAnsi="Palatino Linotype"/>
          <w:bCs/>
          <w:sz w:val="24"/>
          <w:szCs w:val="24"/>
        </w:rPr>
      </w:pPr>
      <w:r w:rsidRPr="00EF5797">
        <w:rPr>
          <w:rFonts w:ascii="Palatino Linotype" w:hAnsi="Palatino Linotype"/>
          <w:bCs/>
          <w:sz w:val="24"/>
          <w:szCs w:val="24"/>
        </w:rPr>
        <w:t>A nemzeti köznevelésről szóló 2011. évi CXC. törvény. 54. § (2) a) pontja szerinti értékeléssel.</w:t>
      </w:r>
    </w:p>
    <w:p w:rsidR="006F2C31" w:rsidRPr="00EF5797" w:rsidRDefault="006F2C31" w:rsidP="004661AD">
      <w:pPr>
        <w:spacing w:after="0" w:line="240" w:lineRule="auto"/>
        <w:ind w:left="567"/>
        <w:rPr>
          <w:rFonts w:ascii="Palatino Linotype" w:hAnsi="Palatino Linotype"/>
        </w:rPr>
      </w:pPr>
    </w:p>
    <w:sectPr w:rsidR="006F2C31" w:rsidRPr="00EF5797" w:rsidSect="004857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31" w:rsidRDefault="006F2C31" w:rsidP="00D2123B">
      <w:pPr>
        <w:spacing w:after="0" w:line="240" w:lineRule="auto"/>
      </w:pPr>
      <w:r>
        <w:separator/>
      </w:r>
    </w:p>
  </w:endnote>
  <w:endnote w:type="continuationSeparator" w:id="0">
    <w:p w:rsidR="006F2C31" w:rsidRDefault="006F2C31" w:rsidP="00D2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31" w:rsidRDefault="00573DE4" w:rsidP="0076548F">
    <w:pPr>
      <w:pStyle w:val="llb"/>
      <w:ind w:left="720"/>
      <w:jc w:val="center"/>
    </w:pPr>
    <w:r>
      <w:fldChar w:fldCharType="begin"/>
    </w:r>
    <w:r>
      <w:instrText>PAGE   \* MERGEFORMAT</w:instrText>
    </w:r>
    <w:r>
      <w:fldChar w:fldCharType="separate"/>
    </w:r>
    <w:r>
      <w:rPr>
        <w:noProof/>
      </w:rPr>
      <w:t>124</w:t>
    </w:r>
    <w:r>
      <w:rPr>
        <w:noProof/>
      </w:rPr>
      <w:fldChar w:fldCharType="end"/>
    </w:r>
  </w:p>
  <w:p w:rsidR="006F2C31" w:rsidRDefault="006F2C31" w:rsidP="0076548F">
    <w:pPr>
      <w:pStyle w:val="llb"/>
      <w:ind w:left="72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31" w:rsidRDefault="006F2C31" w:rsidP="00D2123B">
      <w:pPr>
        <w:spacing w:after="0" w:line="240" w:lineRule="auto"/>
      </w:pPr>
      <w:r>
        <w:separator/>
      </w:r>
    </w:p>
  </w:footnote>
  <w:footnote w:type="continuationSeparator" w:id="0">
    <w:p w:rsidR="006F2C31" w:rsidRDefault="006F2C31" w:rsidP="00D21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hanging="360"/>
      </w:pPr>
      <w:rPr>
        <w:rFonts w:cs="Times New Roman"/>
      </w:rPr>
    </w:lvl>
    <w:lvl w:ilvl="1">
      <w:start w:val="1"/>
      <w:numFmt w:val="decimal"/>
      <w:lvlText w:val="%1.%2."/>
      <w:lvlJc w:val="left"/>
      <w:pPr>
        <w:tabs>
          <w:tab w:val="num" w:pos="432"/>
        </w:tabs>
        <w:ind w:left="432" w:hanging="432"/>
      </w:pPr>
      <w:rPr>
        <w:rFonts w:cs="Times New Roman"/>
        <w:b/>
        <w:color w:val="auto"/>
      </w:rPr>
    </w:lvl>
    <w:lvl w:ilvl="2">
      <w:start w:val="1"/>
      <w:numFmt w:val="decimal"/>
      <w:lvlText w:val="%1.%2.%3."/>
      <w:lvlJc w:val="left"/>
      <w:pPr>
        <w:tabs>
          <w:tab w:val="num" w:pos="1080"/>
        </w:tabs>
        <w:ind w:left="864" w:hanging="504"/>
      </w:pPr>
      <w:rPr>
        <w:rFonts w:cs="Times New Roman"/>
        <w:b/>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080" w:hanging="360"/>
      </w:pPr>
      <w:rPr>
        <w:rFonts w:cs="Times New Roman"/>
      </w:rPr>
    </w:lvl>
    <w:lvl w:ilvl="1">
      <w:start w:val="1"/>
      <w:numFmt w:val="decimal"/>
      <w:lvlText w:val="%1.%2."/>
      <w:lvlJc w:val="left"/>
      <w:pPr>
        <w:tabs>
          <w:tab w:val="num" w:pos="66"/>
        </w:tabs>
        <w:ind w:left="786" w:hanging="360"/>
      </w:pPr>
      <w:rPr>
        <w:rFonts w:cs="Times New Roman"/>
      </w:rPr>
    </w:lvl>
    <w:lvl w:ilvl="2">
      <w:start w:val="1"/>
      <w:numFmt w:val="decimal"/>
      <w:lvlText w:val="%1.%2.%3."/>
      <w:lvlJc w:val="left"/>
      <w:pPr>
        <w:tabs>
          <w:tab w:val="num" w:pos="0"/>
        </w:tabs>
        <w:ind w:left="1440" w:hanging="720"/>
      </w:pPr>
      <w:rPr>
        <w:rFonts w:cs="Times New Roman"/>
        <w:b/>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3">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6F05463"/>
    <w:multiLevelType w:val="multilevel"/>
    <w:tmpl w:val="D5AA86D8"/>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A200D3"/>
    <w:multiLevelType w:val="multilevel"/>
    <w:tmpl w:val="BC545502"/>
    <w:lvl w:ilvl="0">
      <w:start w:val="3"/>
      <w:numFmt w:val="decimal"/>
      <w:lvlText w:val="%1."/>
      <w:lvlJc w:val="left"/>
      <w:pPr>
        <w:ind w:left="540" w:hanging="540"/>
      </w:pPr>
      <w:rPr>
        <w:rFonts w:cs="Times New Roman" w:hint="default"/>
      </w:rPr>
    </w:lvl>
    <w:lvl w:ilvl="1">
      <w:start w:val="5"/>
      <w:numFmt w:val="decimal"/>
      <w:lvlText w:val="%1.%2."/>
      <w:lvlJc w:val="left"/>
      <w:pPr>
        <w:ind w:left="1254" w:hanging="540"/>
      </w:pPr>
      <w:rPr>
        <w:rFonts w:cs="Times New Roman" w:hint="default"/>
        <w:b/>
      </w:rPr>
    </w:lvl>
    <w:lvl w:ilvl="2">
      <w:start w:val="1"/>
      <w:numFmt w:val="decimal"/>
      <w:lvlText w:val="%1.%2.%3."/>
      <w:lvlJc w:val="left"/>
      <w:pPr>
        <w:ind w:left="2148" w:hanging="720"/>
      </w:pPr>
      <w:rPr>
        <w:rFonts w:cs="Times New Roman" w:hint="default"/>
        <w:b/>
        <w:i w:val="0"/>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8">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E1C0C65"/>
    <w:multiLevelType w:val="multilevel"/>
    <w:tmpl w:val="664CF2D2"/>
    <w:lvl w:ilvl="0">
      <w:start w:val="3"/>
      <w:numFmt w:val="decimal"/>
      <w:lvlText w:val="%1."/>
      <w:lvlJc w:val="left"/>
      <w:pPr>
        <w:ind w:left="360" w:hanging="360"/>
      </w:pPr>
      <w:rPr>
        <w:rFonts w:cs="Times New Roman" w:hint="default"/>
        <w:i/>
      </w:rPr>
    </w:lvl>
    <w:lvl w:ilvl="1">
      <w:start w:val="5"/>
      <w:numFmt w:val="decimal"/>
      <w:lvlText w:val="%1.%2."/>
      <w:lvlJc w:val="left"/>
      <w:pPr>
        <w:ind w:left="720" w:hanging="360"/>
      </w:pPr>
      <w:rPr>
        <w:rFonts w:cs="Times New Roman" w:hint="default"/>
        <w:i/>
      </w:rPr>
    </w:lvl>
    <w:lvl w:ilvl="2">
      <w:start w:val="1"/>
      <w:numFmt w:val="decimal"/>
      <w:lvlText w:val="%1.%2.%3."/>
      <w:lvlJc w:val="left"/>
      <w:pPr>
        <w:ind w:left="1440" w:hanging="720"/>
      </w:pPr>
      <w:rPr>
        <w:rFonts w:cs="Times New Roman" w:hint="default"/>
        <w:i/>
      </w:rPr>
    </w:lvl>
    <w:lvl w:ilvl="3">
      <w:start w:val="1"/>
      <w:numFmt w:val="decimal"/>
      <w:lvlText w:val="%1.%2.%3.%4."/>
      <w:lvlJc w:val="left"/>
      <w:pPr>
        <w:ind w:left="1800" w:hanging="720"/>
      </w:pPr>
      <w:rPr>
        <w:rFonts w:cs="Times New Roman" w:hint="default"/>
        <w:i/>
      </w:rPr>
    </w:lvl>
    <w:lvl w:ilvl="4">
      <w:start w:val="1"/>
      <w:numFmt w:val="decimal"/>
      <w:lvlText w:val="%1.%2.%3.%4.%5."/>
      <w:lvlJc w:val="left"/>
      <w:pPr>
        <w:ind w:left="2520" w:hanging="1080"/>
      </w:pPr>
      <w:rPr>
        <w:rFonts w:cs="Times New Roman" w:hint="default"/>
        <w:i/>
      </w:rPr>
    </w:lvl>
    <w:lvl w:ilvl="5">
      <w:start w:val="1"/>
      <w:numFmt w:val="decimal"/>
      <w:lvlText w:val="%1.%2.%3.%4.%5.%6."/>
      <w:lvlJc w:val="left"/>
      <w:pPr>
        <w:ind w:left="2880" w:hanging="1080"/>
      </w:pPr>
      <w:rPr>
        <w:rFonts w:cs="Times New Roman" w:hint="default"/>
        <w:i/>
      </w:rPr>
    </w:lvl>
    <w:lvl w:ilvl="6">
      <w:start w:val="1"/>
      <w:numFmt w:val="decimal"/>
      <w:lvlText w:val="%1.%2.%3.%4.%5.%6.%7."/>
      <w:lvlJc w:val="left"/>
      <w:pPr>
        <w:ind w:left="3600" w:hanging="1440"/>
      </w:pPr>
      <w:rPr>
        <w:rFonts w:cs="Times New Roman" w:hint="default"/>
        <w:i/>
      </w:rPr>
    </w:lvl>
    <w:lvl w:ilvl="7">
      <w:start w:val="1"/>
      <w:numFmt w:val="decimal"/>
      <w:lvlText w:val="%1.%2.%3.%4.%5.%6.%7.%8."/>
      <w:lvlJc w:val="left"/>
      <w:pPr>
        <w:ind w:left="3960" w:hanging="1440"/>
      </w:pPr>
      <w:rPr>
        <w:rFonts w:cs="Times New Roman" w:hint="default"/>
        <w:i/>
      </w:rPr>
    </w:lvl>
    <w:lvl w:ilvl="8">
      <w:start w:val="1"/>
      <w:numFmt w:val="decimal"/>
      <w:lvlText w:val="%1.%2.%3.%4.%5.%6.%7.%8.%9."/>
      <w:lvlJc w:val="left"/>
      <w:pPr>
        <w:ind w:left="4680" w:hanging="1800"/>
      </w:pPr>
      <w:rPr>
        <w:rFonts w:cs="Times New Roman" w:hint="default"/>
        <w:i/>
      </w:rPr>
    </w:lvl>
  </w:abstractNum>
  <w:abstractNum w:abstractNumId="10">
    <w:nsid w:val="0EF87C7B"/>
    <w:multiLevelType w:val="multilevel"/>
    <w:tmpl w:val="94D65686"/>
    <w:lvl w:ilvl="0">
      <w:start w:val="4"/>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3A55AF7"/>
    <w:multiLevelType w:val="multilevel"/>
    <w:tmpl w:val="D740674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19353C0F"/>
    <w:multiLevelType w:val="multilevel"/>
    <w:tmpl w:val="9D4CE31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1BF37CC3"/>
    <w:multiLevelType w:val="hybridMultilevel"/>
    <w:tmpl w:val="DFD22012"/>
    <w:lvl w:ilvl="0" w:tplc="DE48033E">
      <w:start w:val="1"/>
      <w:numFmt w:val="bullet"/>
      <w:lvlText w:val="-"/>
      <w:lvlJc w:val="left"/>
      <w:pPr>
        <w:ind w:left="900" w:hanging="360"/>
      </w:pPr>
      <w:rPr>
        <w:rFonts w:ascii="Palatino Linotype" w:eastAsia="Times New Roman" w:hAnsi="Palatino Linotype" w:hint="default"/>
      </w:rPr>
    </w:lvl>
    <w:lvl w:ilvl="1" w:tplc="040E0003">
      <w:start w:val="1"/>
      <w:numFmt w:val="bullet"/>
      <w:lvlText w:val="o"/>
      <w:lvlJc w:val="left"/>
      <w:pPr>
        <w:ind w:left="1620" w:hanging="360"/>
      </w:pPr>
      <w:rPr>
        <w:rFonts w:ascii="Courier New" w:hAnsi="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hint="default"/>
      </w:rPr>
    </w:lvl>
    <w:lvl w:ilvl="8" w:tplc="040E0005">
      <w:start w:val="1"/>
      <w:numFmt w:val="bullet"/>
      <w:lvlText w:val=""/>
      <w:lvlJc w:val="left"/>
      <w:pPr>
        <w:ind w:left="6660" w:hanging="360"/>
      </w:pPr>
      <w:rPr>
        <w:rFonts w:ascii="Wingdings" w:hAnsi="Wingdings" w:hint="default"/>
      </w:rPr>
    </w:lvl>
  </w:abstractNum>
  <w:abstractNum w:abstractNumId="15">
    <w:nsid w:val="1DC70E8A"/>
    <w:multiLevelType w:val="multilevel"/>
    <w:tmpl w:val="CE88B52C"/>
    <w:lvl w:ilvl="0">
      <w:start w:val="65"/>
      <w:numFmt w:val="decimal"/>
      <w:lvlText w:val="%1."/>
      <w:lvlJc w:val="left"/>
      <w:pPr>
        <w:ind w:left="660" w:hanging="660"/>
      </w:pPr>
      <w:rPr>
        <w:rFonts w:cs="Times New Roman" w:hint="default"/>
      </w:rPr>
    </w:lvl>
    <w:lvl w:ilvl="1">
      <w:start w:val="5"/>
      <w:numFmt w:val="decimal"/>
      <w:lvlText w:val="%1.%2."/>
      <w:lvlJc w:val="left"/>
      <w:pPr>
        <w:ind w:left="1200" w:hanging="6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1E2C2B03"/>
    <w:multiLevelType w:val="multilevel"/>
    <w:tmpl w:val="3352548E"/>
    <w:lvl w:ilvl="0">
      <w:start w:val="1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1EEC735B"/>
    <w:multiLevelType w:val="multilevel"/>
    <w:tmpl w:val="8C4483B4"/>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1FEE2ADC"/>
    <w:multiLevelType w:val="multilevel"/>
    <w:tmpl w:val="D9F2A3E0"/>
    <w:lvl w:ilvl="0">
      <w:start w:val="3"/>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12D6207"/>
    <w:multiLevelType w:val="multilevel"/>
    <w:tmpl w:val="C25238F2"/>
    <w:lvl w:ilvl="0">
      <w:start w:val="18"/>
      <w:numFmt w:val="decimal"/>
      <w:lvlText w:val="%1."/>
      <w:lvlJc w:val="left"/>
      <w:pPr>
        <w:ind w:left="480" w:hanging="480"/>
      </w:pPr>
      <w:rPr>
        <w:rFonts w:cs="Times New Roman" w:hint="default"/>
      </w:rPr>
    </w:lvl>
    <w:lvl w:ilvl="1">
      <w:start w:val="2"/>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1">
    <w:nsid w:val="245E6BD3"/>
    <w:multiLevelType w:val="multilevel"/>
    <w:tmpl w:val="970E7254"/>
    <w:lvl w:ilvl="0">
      <w:start w:val="8"/>
      <w:numFmt w:val="decimal"/>
      <w:lvlText w:val="%1."/>
      <w:lvlJc w:val="left"/>
      <w:pPr>
        <w:ind w:left="360" w:hanging="360"/>
      </w:pPr>
      <w:rPr>
        <w:rFonts w:cs="Times New Roman" w:hint="default"/>
        <w:b/>
        <w:sz w:val="24"/>
        <w:szCs w:val="24"/>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2">
    <w:nsid w:val="2ADA23C8"/>
    <w:multiLevelType w:val="multilevel"/>
    <w:tmpl w:val="CFC8DE62"/>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2E2279AC"/>
    <w:multiLevelType w:val="multilevel"/>
    <w:tmpl w:val="498E5500"/>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i w:val="0"/>
      </w:rPr>
    </w:lvl>
    <w:lvl w:ilvl="2">
      <w:start w:val="1"/>
      <w:numFmt w:val="decimal"/>
      <w:lvlText w:val="%1.%2.%3."/>
      <w:lvlJc w:val="left"/>
      <w:pPr>
        <w:ind w:left="1800" w:hanging="720"/>
      </w:pPr>
      <w:rPr>
        <w:rFonts w:cs="Times New Roman" w:hint="default"/>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4">
    <w:nsid w:val="34F9633F"/>
    <w:multiLevelType w:val="hybridMultilevel"/>
    <w:tmpl w:val="171AA0E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36F8763F"/>
    <w:multiLevelType w:val="multilevel"/>
    <w:tmpl w:val="46103DD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080"/>
        </w:tabs>
        <w:ind w:left="1080" w:hanging="540"/>
      </w:pPr>
      <w:rPr>
        <w:rFonts w:cs="Times New Roman" w:hint="default"/>
      </w:rPr>
    </w:lvl>
    <w:lvl w:ilvl="2">
      <w:start w:val="2"/>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6">
    <w:nsid w:val="3C3A3B94"/>
    <w:multiLevelType w:val="multilevel"/>
    <w:tmpl w:val="FF367CA6"/>
    <w:lvl w:ilvl="0">
      <w:start w:val="6"/>
      <w:numFmt w:val="decimal"/>
      <w:lvlText w:val="%1."/>
      <w:lvlJc w:val="left"/>
      <w:pPr>
        <w:ind w:left="360" w:hanging="360"/>
      </w:pPr>
      <w:rPr>
        <w:rFonts w:cs="Times New Roman" w:hint="default"/>
        <w:b/>
      </w:rPr>
    </w:lvl>
    <w:lvl w:ilvl="1">
      <w:start w:val="1"/>
      <w:numFmt w:val="decimal"/>
      <w:lvlText w:val="%1.%2."/>
      <w:lvlJc w:val="left"/>
      <w:pPr>
        <w:ind w:left="900" w:hanging="360"/>
      </w:pPr>
      <w:rPr>
        <w:rFonts w:cs="Times New Roman" w:hint="default"/>
        <w:b/>
        <w:i w:val="0"/>
      </w:rPr>
    </w:lvl>
    <w:lvl w:ilvl="2">
      <w:start w:val="1"/>
      <w:numFmt w:val="decimal"/>
      <w:lvlText w:val="%1.%2.%3."/>
      <w:lvlJc w:val="left"/>
      <w:pPr>
        <w:ind w:left="1800" w:hanging="720"/>
      </w:pPr>
      <w:rPr>
        <w:rFonts w:cs="Times New Roman" w:hint="default"/>
        <w:b/>
        <w:i w:val="0"/>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27">
    <w:nsid w:val="3E546C68"/>
    <w:multiLevelType w:val="multilevel"/>
    <w:tmpl w:val="2C24B18E"/>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F2B1224"/>
    <w:multiLevelType w:val="multilevel"/>
    <w:tmpl w:val="291A17AA"/>
    <w:lvl w:ilvl="0">
      <w:start w:val="11"/>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9">
    <w:nsid w:val="409026E3"/>
    <w:multiLevelType w:val="multilevel"/>
    <w:tmpl w:val="FF2A7144"/>
    <w:lvl w:ilvl="0">
      <w:start w:val="3"/>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73C1AA8"/>
    <w:multiLevelType w:val="multilevel"/>
    <w:tmpl w:val="C96E041E"/>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474A1967"/>
    <w:multiLevelType w:val="hybridMultilevel"/>
    <w:tmpl w:val="63C01BF4"/>
    <w:lvl w:ilvl="0" w:tplc="928A225E">
      <w:start w:val="4"/>
      <w:numFmt w:val="bullet"/>
      <w:lvlText w:val="•"/>
      <w:lvlJc w:val="left"/>
      <w:pPr>
        <w:ind w:left="1428" w:hanging="360"/>
      </w:pPr>
      <w:rPr>
        <w:rFonts w:ascii="Palatino Linotype" w:eastAsia="Times New Roman" w:hAnsi="Palatino Linotype" w:hint="default"/>
      </w:rPr>
    </w:lvl>
    <w:lvl w:ilvl="1" w:tplc="040E0003">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
    <w:nsid w:val="48C278A2"/>
    <w:multiLevelType w:val="multilevel"/>
    <w:tmpl w:val="4C9A1D50"/>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34">
    <w:nsid w:val="49DB1592"/>
    <w:multiLevelType w:val="multilevel"/>
    <w:tmpl w:val="01BE3198"/>
    <w:lvl w:ilvl="0">
      <w:start w:val="1"/>
      <w:numFmt w:val="decimal"/>
      <w:lvlText w:val="%1."/>
      <w:lvlJc w:val="left"/>
      <w:pPr>
        <w:ind w:left="1080" w:hanging="360"/>
      </w:pPr>
      <w:rPr>
        <w:rFonts w:cs="Times New Roman"/>
      </w:rPr>
    </w:lvl>
    <w:lvl w:ilvl="1">
      <w:start w:val="1"/>
      <w:numFmt w:val="decimal"/>
      <w:lvlText w:val="%1.%2."/>
      <w:lvlJc w:val="left"/>
      <w:pPr>
        <w:ind w:left="720" w:hanging="360"/>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5">
    <w:nsid w:val="4B803E8C"/>
    <w:multiLevelType w:val="multilevel"/>
    <w:tmpl w:val="6B447776"/>
    <w:lvl w:ilvl="0">
      <w:start w:val="3"/>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4"/>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6">
    <w:nsid w:val="4C6B6AF9"/>
    <w:multiLevelType w:val="multilevel"/>
    <w:tmpl w:val="4D809E46"/>
    <w:lvl w:ilvl="0">
      <w:start w:val="2"/>
      <w:numFmt w:val="decimal"/>
      <w:lvlText w:val="%1."/>
      <w:lvlJc w:val="left"/>
      <w:pPr>
        <w:ind w:left="540" w:hanging="540"/>
      </w:pPr>
      <w:rPr>
        <w:rFonts w:cs="Times New Roman" w:hint="default"/>
        <w:i/>
      </w:rPr>
    </w:lvl>
    <w:lvl w:ilvl="1">
      <w:start w:val="5"/>
      <w:numFmt w:val="decimal"/>
      <w:lvlText w:val="%1.%2."/>
      <w:lvlJc w:val="left"/>
      <w:pPr>
        <w:ind w:left="540" w:hanging="540"/>
      </w:pPr>
      <w:rPr>
        <w:rFonts w:cs="Times New Roman" w:hint="default"/>
        <w:i/>
      </w:rPr>
    </w:lvl>
    <w:lvl w:ilvl="2">
      <w:start w:val="2"/>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37">
    <w:nsid w:val="4CB16D35"/>
    <w:multiLevelType w:val="multilevel"/>
    <w:tmpl w:val="3352548E"/>
    <w:lvl w:ilvl="0">
      <w:start w:val="1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8">
    <w:nsid w:val="4F6653B7"/>
    <w:multiLevelType w:val="multilevel"/>
    <w:tmpl w:val="B792F1E6"/>
    <w:lvl w:ilvl="0">
      <w:start w:val="10"/>
      <w:numFmt w:val="decimal"/>
      <w:lvlText w:val="%1."/>
      <w:lvlJc w:val="left"/>
      <w:pPr>
        <w:ind w:left="480" w:hanging="480"/>
      </w:pPr>
      <w:rPr>
        <w:rFonts w:cs="Times New Roman" w:hint="default"/>
        <w:b/>
        <w:i w:val="0"/>
      </w:rPr>
    </w:lvl>
    <w:lvl w:ilvl="1">
      <w:start w:val="5"/>
      <w:numFmt w:val="decimal"/>
      <w:lvlText w:val="%1.%2."/>
      <w:lvlJc w:val="left"/>
      <w:pPr>
        <w:ind w:left="480" w:hanging="48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b/>
        <w:i w:val="0"/>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080" w:hanging="1080"/>
      </w:pPr>
      <w:rPr>
        <w:rFonts w:cs="Times New Roman" w:hint="default"/>
        <w:b/>
        <w:i w:val="0"/>
      </w:rPr>
    </w:lvl>
    <w:lvl w:ilvl="6">
      <w:start w:val="1"/>
      <w:numFmt w:val="decimal"/>
      <w:lvlText w:val="%1.%2.%3.%4.%5.%6.%7."/>
      <w:lvlJc w:val="left"/>
      <w:pPr>
        <w:ind w:left="1440" w:hanging="1440"/>
      </w:pPr>
      <w:rPr>
        <w:rFonts w:cs="Times New Roman" w:hint="default"/>
        <w:b/>
        <w:i w:val="0"/>
      </w:rPr>
    </w:lvl>
    <w:lvl w:ilvl="7">
      <w:start w:val="1"/>
      <w:numFmt w:val="decimal"/>
      <w:lvlText w:val="%1.%2.%3.%4.%5.%6.%7.%8."/>
      <w:lvlJc w:val="left"/>
      <w:pPr>
        <w:ind w:left="1440" w:hanging="1440"/>
      </w:pPr>
      <w:rPr>
        <w:rFonts w:cs="Times New Roman" w:hint="default"/>
        <w:b/>
        <w:i w:val="0"/>
      </w:rPr>
    </w:lvl>
    <w:lvl w:ilvl="8">
      <w:start w:val="1"/>
      <w:numFmt w:val="decimal"/>
      <w:lvlText w:val="%1.%2.%3.%4.%5.%6.%7.%8.%9."/>
      <w:lvlJc w:val="left"/>
      <w:pPr>
        <w:ind w:left="1800" w:hanging="1800"/>
      </w:pPr>
      <w:rPr>
        <w:rFonts w:cs="Times New Roman" w:hint="default"/>
        <w:b/>
        <w:i w:val="0"/>
      </w:rPr>
    </w:lvl>
  </w:abstractNum>
  <w:abstractNum w:abstractNumId="39">
    <w:nsid w:val="553F2A26"/>
    <w:multiLevelType w:val="multilevel"/>
    <w:tmpl w:val="7E0C265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94E5EE5"/>
    <w:multiLevelType w:val="multilevel"/>
    <w:tmpl w:val="200CB054"/>
    <w:lvl w:ilvl="0">
      <w:start w:val="12"/>
      <w:numFmt w:val="decimal"/>
      <w:lvlText w:val="%1."/>
      <w:lvlJc w:val="left"/>
      <w:pPr>
        <w:ind w:left="480" w:hanging="480"/>
      </w:pPr>
      <w:rPr>
        <w:rFonts w:cs="Times New Roman" w:hint="default"/>
        <w:b/>
        <w:sz w:val="24"/>
        <w:szCs w:val="24"/>
      </w:rPr>
    </w:lvl>
    <w:lvl w:ilvl="1">
      <w:start w:val="1"/>
      <w:numFmt w:val="decimal"/>
      <w:lvlText w:val="%1.%2."/>
      <w:lvlJc w:val="left"/>
      <w:pPr>
        <w:ind w:left="480" w:hanging="48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1">
    <w:nsid w:val="5CB95DED"/>
    <w:multiLevelType w:val="multilevel"/>
    <w:tmpl w:val="1EC8346E"/>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61860D5A"/>
    <w:multiLevelType w:val="multilevel"/>
    <w:tmpl w:val="C19AB21E"/>
    <w:lvl w:ilvl="0">
      <w:start w:val="3"/>
      <w:numFmt w:val="decimal"/>
      <w:lvlText w:val="%1."/>
      <w:lvlJc w:val="left"/>
      <w:pPr>
        <w:ind w:left="360" w:hanging="360"/>
      </w:pPr>
      <w:rPr>
        <w:rFonts w:cs="Times New Roman" w:hint="default"/>
      </w:rPr>
    </w:lvl>
    <w:lvl w:ilvl="1">
      <w:start w:val="6"/>
      <w:numFmt w:val="decimal"/>
      <w:lvlText w:val="%1.%2."/>
      <w:lvlJc w:val="left"/>
      <w:pPr>
        <w:ind w:left="1186" w:hanging="360"/>
      </w:pPr>
      <w:rPr>
        <w:rFonts w:cs="Times New Roman" w:hint="default"/>
      </w:rPr>
    </w:lvl>
    <w:lvl w:ilvl="2">
      <w:start w:val="1"/>
      <w:numFmt w:val="decimal"/>
      <w:lvlText w:val="%1.%2.%3."/>
      <w:lvlJc w:val="left"/>
      <w:pPr>
        <w:ind w:left="2372" w:hanging="720"/>
      </w:pPr>
      <w:rPr>
        <w:rFonts w:cs="Times New Roman" w:hint="default"/>
      </w:rPr>
    </w:lvl>
    <w:lvl w:ilvl="3">
      <w:start w:val="1"/>
      <w:numFmt w:val="decimal"/>
      <w:lvlText w:val="%1.%2.%3.%4."/>
      <w:lvlJc w:val="left"/>
      <w:pPr>
        <w:ind w:left="3198" w:hanging="720"/>
      </w:pPr>
      <w:rPr>
        <w:rFonts w:cs="Times New Roman" w:hint="default"/>
      </w:rPr>
    </w:lvl>
    <w:lvl w:ilvl="4">
      <w:start w:val="1"/>
      <w:numFmt w:val="decimal"/>
      <w:lvlText w:val="%1.%2.%3.%4.%5."/>
      <w:lvlJc w:val="left"/>
      <w:pPr>
        <w:ind w:left="4384" w:hanging="1080"/>
      </w:pPr>
      <w:rPr>
        <w:rFonts w:cs="Times New Roman" w:hint="default"/>
      </w:rPr>
    </w:lvl>
    <w:lvl w:ilvl="5">
      <w:start w:val="1"/>
      <w:numFmt w:val="decimal"/>
      <w:lvlText w:val="%1.%2.%3.%4.%5.%6."/>
      <w:lvlJc w:val="left"/>
      <w:pPr>
        <w:ind w:left="5210" w:hanging="1080"/>
      </w:pPr>
      <w:rPr>
        <w:rFonts w:cs="Times New Roman" w:hint="default"/>
      </w:rPr>
    </w:lvl>
    <w:lvl w:ilvl="6">
      <w:start w:val="1"/>
      <w:numFmt w:val="decimal"/>
      <w:lvlText w:val="%1.%2.%3.%4.%5.%6.%7."/>
      <w:lvlJc w:val="left"/>
      <w:pPr>
        <w:ind w:left="6396" w:hanging="1440"/>
      </w:pPr>
      <w:rPr>
        <w:rFonts w:cs="Times New Roman" w:hint="default"/>
      </w:rPr>
    </w:lvl>
    <w:lvl w:ilvl="7">
      <w:start w:val="1"/>
      <w:numFmt w:val="decimal"/>
      <w:lvlText w:val="%1.%2.%3.%4.%5.%6.%7.%8."/>
      <w:lvlJc w:val="left"/>
      <w:pPr>
        <w:ind w:left="7222" w:hanging="1440"/>
      </w:pPr>
      <w:rPr>
        <w:rFonts w:cs="Times New Roman" w:hint="default"/>
      </w:rPr>
    </w:lvl>
    <w:lvl w:ilvl="8">
      <w:start w:val="1"/>
      <w:numFmt w:val="decimal"/>
      <w:lvlText w:val="%1.%2.%3.%4.%5.%6.%7.%8.%9."/>
      <w:lvlJc w:val="left"/>
      <w:pPr>
        <w:ind w:left="8408" w:hanging="1800"/>
      </w:pPr>
      <w:rPr>
        <w:rFonts w:cs="Times New Roman" w:hint="default"/>
      </w:rPr>
    </w:lvl>
  </w:abstractNum>
  <w:abstractNum w:abstractNumId="4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44">
    <w:nsid w:val="65CE548A"/>
    <w:multiLevelType w:val="multilevel"/>
    <w:tmpl w:val="B92C7176"/>
    <w:lvl w:ilvl="0">
      <w:start w:val="8"/>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nsid w:val="66436B4A"/>
    <w:multiLevelType w:val="multilevel"/>
    <w:tmpl w:val="A8881EA6"/>
    <w:lvl w:ilvl="0">
      <w:start w:val="5"/>
      <w:numFmt w:val="decimal"/>
      <w:lvlText w:val="%1."/>
      <w:lvlJc w:val="left"/>
      <w:pPr>
        <w:ind w:left="540" w:hanging="540"/>
      </w:pPr>
      <w:rPr>
        <w:rFonts w:cs="Times New Roman" w:hint="default"/>
        <w:i w:val="0"/>
      </w:rPr>
    </w:lvl>
    <w:lvl w:ilvl="1">
      <w:start w:val="5"/>
      <w:numFmt w:val="decimal"/>
      <w:lvlText w:val="%1.%2."/>
      <w:lvlJc w:val="left"/>
      <w:pPr>
        <w:ind w:left="540" w:hanging="540"/>
      </w:pPr>
      <w:rPr>
        <w:rFonts w:cs="Times New Roman" w:hint="default"/>
        <w:i/>
      </w:rPr>
    </w:lvl>
    <w:lvl w:ilvl="2">
      <w:start w:val="2"/>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46">
    <w:nsid w:val="671B556E"/>
    <w:multiLevelType w:val="multilevel"/>
    <w:tmpl w:val="4EC8CEB8"/>
    <w:lvl w:ilvl="0">
      <w:start w:val="6"/>
      <w:numFmt w:val="decimal"/>
      <w:lvlText w:val="%1."/>
      <w:lvlJc w:val="left"/>
      <w:pPr>
        <w:ind w:left="540" w:hanging="540"/>
      </w:pPr>
      <w:rPr>
        <w:rFonts w:cs="Times New Roman" w:hint="default"/>
        <w:i/>
      </w:rPr>
    </w:lvl>
    <w:lvl w:ilvl="1">
      <w:start w:val="5"/>
      <w:numFmt w:val="decimal"/>
      <w:lvlText w:val="%1.%2."/>
      <w:lvlJc w:val="left"/>
      <w:pPr>
        <w:ind w:left="540" w:hanging="540"/>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47">
    <w:nsid w:val="674F1878"/>
    <w:multiLevelType w:val="multilevel"/>
    <w:tmpl w:val="B792F1E6"/>
    <w:lvl w:ilvl="0">
      <w:start w:val="10"/>
      <w:numFmt w:val="decimal"/>
      <w:lvlText w:val="%1."/>
      <w:lvlJc w:val="left"/>
      <w:pPr>
        <w:ind w:left="480" w:hanging="480"/>
      </w:pPr>
      <w:rPr>
        <w:rFonts w:cs="Times New Roman" w:hint="default"/>
        <w:b/>
        <w:i w:val="0"/>
      </w:rPr>
    </w:lvl>
    <w:lvl w:ilvl="1">
      <w:start w:val="5"/>
      <w:numFmt w:val="decimal"/>
      <w:lvlText w:val="%1.%2."/>
      <w:lvlJc w:val="left"/>
      <w:pPr>
        <w:ind w:left="480" w:hanging="48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b/>
        <w:i w:val="0"/>
      </w:rPr>
    </w:lvl>
    <w:lvl w:ilvl="4">
      <w:start w:val="1"/>
      <w:numFmt w:val="decimal"/>
      <w:lvlText w:val="%1.%2.%3.%4.%5."/>
      <w:lvlJc w:val="left"/>
      <w:pPr>
        <w:ind w:left="1080" w:hanging="1080"/>
      </w:pPr>
      <w:rPr>
        <w:rFonts w:cs="Times New Roman" w:hint="default"/>
        <w:b/>
        <w:i w:val="0"/>
      </w:rPr>
    </w:lvl>
    <w:lvl w:ilvl="5">
      <w:start w:val="1"/>
      <w:numFmt w:val="decimal"/>
      <w:lvlText w:val="%1.%2.%3.%4.%5.%6."/>
      <w:lvlJc w:val="left"/>
      <w:pPr>
        <w:ind w:left="1080" w:hanging="1080"/>
      </w:pPr>
      <w:rPr>
        <w:rFonts w:cs="Times New Roman" w:hint="default"/>
        <w:b/>
        <w:i w:val="0"/>
      </w:rPr>
    </w:lvl>
    <w:lvl w:ilvl="6">
      <w:start w:val="1"/>
      <w:numFmt w:val="decimal"/>
      <w:lvlText w:val="%1.%2.%3.%4.%5.%6.%7."/>
      <w:lvlJc w:val="left"/>
      <w:pPr>
        <w:ind w:left="1440" w:hanging="1440"/>
      </w:pPr>
      <w:rPr>
        <w:rFonts w:cs="Times New Roman" w:hint="default"/>
        <w:b/>
        <w:i w:val="0"/>
      </w:rPr>
    </w:lvl>
    <w:lvl w:ilvl="7">
      <w:start w:val="1"/>
      <w:numFmt w:val="decimal"/>
      <w:lvlText w:val="%1.%2.%3.%4.%5.%6.%7.%8."/>
      <w:lvlJc w:val="left"/>
      <w:pPr>
        <w:ind w:left="1440" w:hanging="1440"/>
      </w:pPr>
      <w:rPr>
        <w:rFonts w:cs="Times New Roman" w:hint="default"/>
        <w:b/>
        <w:i w:val="0"/>
      </w:rPr>
    </w:lvl>
    <w:lvl w:ilvl="8">
      <w:start w:val="1"/>
      <w:numFmt w:val="decimal"/>
      <w:lvlText w:val="%1.%2.%3.%4.%5.%6.%7.%8.%9."/>
      <w:lvlJc w:val="left"/>
      <w:pPr>
        <w:ind w:left="1800" w:hanging="1800"/>
      </w:pPr>
      <w:rPr>
        <w:rFonts w:cs="Times New Roman" w:hint="default"/>
        <w:b/>
        <w:i w:val="0"/>
      </w:rPr>
    </w:lvl>
  </w:abstractNum>
  <w:abstractNum w:abstractNumId="48">
    <w:nsid w:val="68955B8F"/>
    <w:multiLevelType w:val="multilevel"/>
    <w:tmpl w:val="8AC67736"/>
    <w:lvl w:ilvl="0">
      <w:start w:val="2"/>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0">
    <w:nsid w:val="6E823EA1"/>
    <w:multiLevelType w:val="multilevel"/>
    <w:tmpl w:val="E6340DBE"/>
    <w:lvl w:ilvl="0">
      <w:start w:val="3"/>
      <w:numFmt w:val="decimal"/>
      <w:lvlText w:val="%1."/>
      <w:lvlJc w:val="left"/>
      <w:pPr>
        <w:ind w:left="540" w:hanging="540"/>
      </w:pPr>
      <w:rPr>
        <w:rFonts w:cs="Times New Roman" w:hint="default"/>
      </w:rPr>
    </w:lvl>
    <w:lvl w:ilvl="1">
      <w:start w:val="3"/>
      <w:numFmt w:val="decimal"/>
      <w:lvlText w:val="%1.%2."/>
      <w:lvlJc w:val="left"/>
      <w:pPr>
        <w:ind w:left="1247" w:hanging="540"/>
      </w:pPr>
      <w:rPr>
        <w:rFonts w:cs="Times New Roman" w:hint="default"/>
        <w:i w:val="0"/>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908" w:hanging="108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682" w:hanging="144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456" w:hanging="1800"/>
      </w:pPr>
      <w:rPr>
        <w:rFonts w:cs="Times New Roman" w:hint="default"/>
      </w:rPr>
    </w:lvl>
  </w:abstractNum>
  <w:abstractNum w:abstractNumId="51">
    <w:nsid w:val="6F7C3D0C"/>
    <w:multiLevelType w:val="multilevel"/>
    <w:tmpl w:val="62ACF63C"/>
    <w:lvl w:ilvl="0">
      <w:start w:val="5"/>
      <w:numFmt w:val="decimal"/>
      <w:lvlText w:val="%1."/>
      <w:lvlJc w:val="left"/>
      <w:pPr>
        <w:ind w:left="540" w:hanging="540"/>
      </w:pPr>
      <w:rPr>
        <w:rFonts w:cs="Times New Roman" w:hint="default"/>
      </w:rPr>
    </w:lvl>
    <w:lvl w:ilvl="1">
      <w:start w:val="5"/>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2">
    <w:nsid w:val="718C5351"/>
    <w:multiLevelType w:val="hybridMultilevel"/>
    <w:tmpl w:val="586A367A"/>
    <w:lvl w:ilvl="0" w:tplc="98E6291A">
      <w:numFmt w:val="bullet"/>
      <w:lvlText w:val="-"/>
      <w:lvlJc w:val="left"/>
      <w:pPr>
        <w:ind w:left="1068" w:hanging="360"/>
      </w:pPr>
      <w:rPr>
        <w:rFonts w:ascii="Palatino Linotype" w:eastAsia="Times New Roman" w:hAnsi="Palatino Linotype" w:hint="default"/>
      </w:rPr>
    </w:lvl>
    <w:lvl w:ilvl="1" w:tplc="040E0003">
      <w:start w:val="1"/>
      <w:numFmt w:val="bullet"/>
      <w:lvlText w:val="o"/>
      <w:lvlJc w:val="left"/>
      <w:pPr>
        <w:ind w:left="1788" w:hanging="360"/>
      </w:pPr>
      <w:rPr>
        <w:rFonts w:ascii="Courier New" w:hAnsi="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hint="default"/>
      </w:rPr>
    </w:lvl>
    <w:lvl w:ilvl="8" w:tplc="040E0005">
      <w:start w:val="1"/>
      <w:numFmt w:val="bullet"/>
      <w:lvlText w:val=""/>
      <w:lvlJc w:val="left"/>
      <w:pPr>
        <w:ind w:left="6828" w:hanging="360"/>
      </w:pPr>
      <w:rPr>
        <w:rFonts w:ascii="Wingdings" w:hAnsi="Wingdings" w:hint="default"/>
      </w:rPr>
    </w:lvl>
  </w:abstractNum>
  <w:abstractNum w:abstractNumId="53">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5">
    <w:nsid w:val="76626123"/>
    <w:multiLevelType w:val="multilevel"/>
    <w:tmpl w:val="AD566CC4"/>
    <w:lvl w:ilvl="0">
      <w:start w:val="7"/>
      <w:numFmt w:val="decimal"/>
      <w:lvlText w:val="%1."/>
      <w:lvlJc w:val="left"/>
      <w:pPr>
        <w:ind w:left="360" w:hanging="360"/>
      </w:pPr>
      <w:rPr>
        <w:rFonts w:cs="Times New Roman" w:hint="default"/>
        <w:i/>
      </w:rPr>
    </w:lvl>
    <w:lvl w:ilvl="1">
      <w:start w:val="5"/>
      <w:numFmt w:val="decimal"/>
      <w:lvlText w:val="%1.%2."/>
      <w:lvlJc w:val="left"/>
      <w:pPr>
        <w:ind w:left="720" w:hanging="360"/>
      </w:pPr>
      <w:rPr>
        <w:rFonts w:cs="Times New Roman" w:hint="default"/>
        <w:i/>
      </w:rPr>
    </w:lvl>
    <w:lvl w:ilvl="2">
      <w:start w:val="1"/>
      <w:numFmt w:val="decimal"/>
      <w:lvlText w:val="%1.%2.%3."/>
      <w:lvlJc w:val="left"/>
      <w:pPr>
        <w:ind w:left="1440" w:hanging="720"/>
      </w:pPr>
      <w:rPr>
        <w:rFonts w:cs="Times New Roman" w:hint="default"/>
        <w:i/>
      </w:rPr>
    </w:lvl>
    <w:lvl w:ilvl="3">
      <w:start w:val="1"/>
      <w:numFmt w:val="decimal"/>
      <w:lvlText w:val="%1.%2.%3.%4."/>
      <w:lvlJc w:val="left"/>
      <w:pPr>
        <w:ind w:left="1800" w:hanging="720"/>
      </w:pPr>
      <w:rPr>
        <w:rFonts w:cs="Times New Roman" w:hint="default"/>
        <w:i/>
      </w:rPr>
    </w:lvl>
    <w:lvl w:ilvl="4">
      <w:start w:val="1"/>
      <w:numFmt w:val="decimal"/>
      <w:lvlText w:val="%1.%2.%3.%4.%5."/>
      <w:lvlJc w:val="left"/>
      <w:pPr>
        <w:ind w:left="2520" w:hanging="1080"/>
      </w:pPr>
      <w:rPr>
        <w:rFonts w:cs="Times New Roman" w:hint="default"/>
        <w:i/>
      </w:rPr>
    </w:lvl>
    <w:lvl w:ilvl="5">
      <w:start w:val="1"/>
      <w:numFmt w:val="decimal"/>
      <w:lvlText w:val="%1.%2.%3.%4.%5.%6."/>
      <w:lvlJc w:val="left"/>
      <w:pPr>
        <w:ind w:left="2880" w:hanging="1080"/>
      </w:pPr>
      <w:rPr>
        <w:rFonts w:cs="Times New Roman" w:hint="default"/>
        <w:i/>
      </w:rPr>
    </w:lvl>
    <w:lvl w:ilvl="6">
      <w:start w:val="1"/>
      <w:numFmt w:val="decimal"/>
      <w:lvlText w:val="%1.%2.%3.%4.%5.%6.%7."/>
      <w:lvlJc w:val="left"/>
      <w:pPr>
        <w:ind w:left="3600" w:hanging="1440"/>
      </w:pPr>
      <w:rPr>
        <w:rFonts w:cs="Times New Roman" w:hint="default"/>
        <w:i/>
      </w:rPr>
    </w:lvl>
    <w:lvl w:ilvl="7">
      <w:start w:val="1"/>
      <w:numFmt w:val="decimal"/>
      <w:lvlText w:val="%1.%2.%3.%4.%5.%6.%7.%8."/>
      <w:lvlJc w:val="left"/>
      <w:pPr>
        <w:ind w:left="3960" w:hanging="1440"/>
      </w:pPr>
      <w:rPr>
        <w:rFonts w:cs="Times New Roman" w:hint="default"/>
        <w:i/>
      </w:rPr>
    </w:lvl>
    <w:lvl w:ilvl="8">
      <w:start w:val="1"/>
      <w:numFmt w:val="decimal"/>
      <w:lvlText w:val="%1.%2.%3.%4.%5.%6.%7.%8.%9."/>
      <w:lvlJc w:val="left"/>
      <w:pPr>
        <w:ind w:left="4680" w:hanging="1800"/>
      </w:pPr>
      <w:rPr>
        <w:rFonts w:cs="Times New Roman" w:hint="default"/>
        <w:i/>
      </w:rPr>
    </w:lvl>
  </w:abstractNum>
  <w:abstractNum w:abstractNumId="56">
    <w:nsid w:val="77264D3C"/>
    <w:multiLevelType w:val="multilevel"/>
    <w:tmpl w:val="91304DDC"/>
    <w:lvl w:ilvl="0">
      <w:start w:val="7"/>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7">
    <w:nsid w:val="79156FD3"/>
    <w:multiLevelType w:val="multilevel"/>
    <w:tmpl w:val="914EFA96"/>
    <w:numStyleLink w:val="Stlus2"/>
  </w:abstractNum>
  <w:abstractNum w:abstractNumId="58">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14"/>
  </w:num>
  <w:num w:numId="2">
    <w:abstractNumId w:val="52"/>
  </w:num>
  <w:num w:numId="3">
    <w:abstractNumId w:val="43"/>
  </w:num>
  <w:num w:numId="4">
    <w:abstractNumId w:val="3"/>
  </w:num>
  <w:num w:numId="5">
    <w:abstractNumId w:val="58"/>
  </w:num>
  <w:num w:numId="6">
    <w:abstractNumId w:val="33"/>
  </w:num>
  <w:num w:numId="7">
    <w:abstractNumId w:val="34"/>
  </w:num>
  <w:num w:numId="8">
    <w:abstractNumId w:val="53"/>
  </w:num>
  <w:num w:numId="9">
    <w:abstractNumId w:val="31"/>
  </w:num>
  <w:num w:numId="10">
    <w:abstractNumId w:val="42"/>
  </w:num>
  <w:num w:numId="11">
    <w:abstractNumId w:val="9"/>
  </w:num>
  <w:num w:numId="12">
    <w:abstractNumId w:val="19"/>
  </w:num>
  <w:num w:numId="13">
    <w:abstractNumId w:val="35"/>
  </w:num>
  <w:num w:numId="14">
    <w:abstractNumId w:val="29"/>
  </w:num>
  <w:num w:numId="15">
    <w:abstractNumId w:val="30"/>
  </w:num>
  <w:num w:numId="16">
    <w:abstractNumId w:val="10"/>
  </w:num>
  <w:num w:numId="17">
    <w:abstractNumId w:val="25"/>
  </w:num>
  <w:num w:numId="18">
    <w:abstractNumId w:val="18"/>
  </w:num>
  <w:num w:numId="19">
    <w:abstractNumId w:val="13"/>
  </w:num>
  <w:num w:numId="20">
    <w:abstractNumId w:val="48"/>
  </w:num>
  <w:num w:numId="21">
    <w:abstractNumId w:val="39"/>
  </w:num>
  <w:num w:numId="22">
    <w:abstractNumId w:val="55"/>
  </w:num>
  <w:num w:numId="23">
    <w:abstractNumId w:val="27"/>
  </w:num>
  <w:num w:numId="24">
    <w:abstractNumId w:val="21"/>
  </w:num>
  <w:num w:numId="25">
    <w:abstractNumId w:val="8"/>
  </w:num>
  <w:num w:numId="26">
    <w:abstractNumId w:val="4"/>
  </w:num>
  <w:num w:numId="27">
    <w:abstractNumId w:val="49"/>
  </w:num>
  <w:num w:numId="28">
    <w:abstractNumId w:val="5"/>
  </w:num>
  <w:num w:numId="29">
    <w:abstractNumId w:val="54"/>
  </w:num>
  <w:num w:numId="30">
    <w:abstractNumId w:val="17"/>
  </w:num>
  <w:num w:numId="31">
    <w:abstractNumId w:val="57"/>
  </w:num>
  <w:num w:numId="32">
    <w:abstractNumId w:val="12"/>
  </w:num>
  <w:num w:numId="33">
    <w:abstractNumId w:val="23"/>
  </w:num>
  <w:num w:numId="34">
    <w:abstractNumId w:val="15"/>
  </w:num>
  <w:num w:numId="35">
    <w:abstractNumId w:val="51"/>
  </w:num>
  <w:num w:numId="36">
    <w:abstractNumId w:val="26"/>
  </w:num>
  <w:num w:numId="37">
    <w:abstractNumId w:val="44"/>
  </w:num>
  <w:num w:numId="38">
    <w:abstractNumId w:val="6"/>
  </w:num>
  <w:num w:numId="39">
    <w:abstractNumId w:val="11"/>
  </w:num>
  <w:num w:numId="40">
    <w:abstractNumId w:val="40"/>
  </w:num>
  <w:num w:numId="41">
    <w:abstractNumId w:val="0"/>
  </w:num>
  <w:num w:numId="42">
    <w:abstractNumId w:val="2"/>
  </w:num>
  <w:num w:numId="43">
    <w:abstractNumId w:val="36"/>
  </w:num>
  <w:num w:numId="44">
    <w:abstractNumId w:val="24"/>
  </w:num>
  <w:num w:numId="45">
    <w:abstractNumId w:val="41"/>
  </w:num>
  <w:num w:numId="46">
    <w:abstractNumId w:val="46"/>
  </w:num>
  <w:num w:numId="47">
    <w:abstractNumId w:val="56"/>
  </w:num>
  <w:num w:numId="48">
    <w:abstractNumId w:val="57"/>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1%2.%3.%4."/>
        <w:lvlJc w:val="left"/>
        <w:pPr>
          <w:tabs>
            <w:tab w:val="num" w:pos="1800"/>
          </w:tabs>
          <w:ind w:left="1728" w:hanging="648"/>
        </w:pPr>
        <w:rPr>
          <w:rFonts w:cs="MingLiU" w:hint="default"/>
          <w:i w:val="0"/>
        </w:rPr>
      </w:lvl>
    </w:lvlOverride>
  </w:num>
  <w:num w:numId="49">
    <w:abstractNumId w:val="45"/>
  </w:num>
  <w:num w:numId="50">
    <w:abstractNumId w:val="22"/>
  </w:num>
  <w:num w:numId="51">
    <w:abstractNumId w:val="7"/>
  </w:num>
  <w:num w:numId="52">
    <w:abstractNumId w:val="38"/>
  </w:num>
  <w:num w:numId="53">
    <w:abstractNumId w:val="47"/>
  </w:num>
  <w:num w:numId="54">
    <w:abstractNumId w:val="28"/>
  </w:num>
  <w:num w:numId="55">
    <w:abstractNumId w:val="16"/>
  </w:num>
  <w:num w:numId="56">
    <w:abstractNumId w:val="37"/>
  </w:num>
  <w:num w:numId="57">
    <w:abstractNumId w:val="20"/>
  </w:num>
  <w:num w:numId="58">
    <w:abstractNumId w:val="32"/>
  </w:num>
  <w:num w:numId="5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47"/>
    <w:rsid w:val="000035CB"/>
    <w:rsid w:val="00012F92"/>
    <w:rsid w:val="00014447"/>
    <w:rsid w:val="0002089E"/>
    <w:rsid w:val="0002798C"/>
    <w:rsid w:val="00034A77"/>
    <w:rsid w:val="00036BD8"/>
    <w:rsid w:val="0005786C"/>
    <w:rsid w:val="000670AE"/>
    <w:rsid w:val="000671D5"/>
    <w:rsid w:val="00073B3F"/>
    <w:rsid w:val="00081B4B"/>
    <w:rsid w:val="00084D80"/>
    <w:rsid w:val="00085387"/>
    <w:rsid w:val="000B3B84"/>
    <w:rsid w:val="000B6943"/>
    <w:rsid w:val="000C44E1"/>
    <w:rsid w:val="000D1140"/>
    <w:rsid w:val="000E120B"/>
    <w:rsid w:val="000E3A5E"/>
    <w:rsid w:val="000E584B"/>
    <w:rsid w:val="001145A8"/>
    <w:rsid w:val="001264FE"/>
    <w:rsid w:val="00127911"/>
    <w:rsid w:val="00136577"/>
    <w:rsid w:val="001373BB"/>
    <w:rsid w:val="00156DA8"/>
    <w:rsid w:val="00164162"/>
    <w:rsid w:val="0016581B"/>
    <w:rsid w:val="001970C6"/>
    <w:rsid w:val="001A1F53"/>
    <w:rsid w:val="001A3506"/>
    <w:rsid w:val="001B043A"/>
    <w:rsid w:val="001B6F0D"/>
    <w:rsid w:val="001B7AD4"/>
    <w:rsid w:val="001C58E8"/>
    <w:rsid w:val="001E0149"/>
    <w:rsid w:val="00201FD7"/>
    <w:rsid w:val="00204EBC"/>
    <w:rsid w:val="00222347"/>
    <w:rsid w:val="0022656E"/>
    <w:rsid w:val="00234F3D"/>
    <w:rsid w:val="002434C5"/>
    <w:rsid w:val="00243601"/>
    <w:rsid w:val="00250BB9"/>
    <w:rsid w:val="00255047"/>
    <w:rsid w:val="0025639A"/>
    <w:rsid w:val="00287A03"/>
    <w:rsid w:val="00294B57"/>
    <w:rsid w:val="00295C5E"/>
    <w:rsid w:val="002B1C1E"/>
    <w:rsid w:val="002B65F7"/>
    <w:rsid w:val="002C1187"/>
    <w:rsid w:val="002C3BF0"/>
    <w:rsid w:val="002D48A7"/>
    <w:rsid w:val="002D5E4F"/>
    <w:rsid w:val="002E3AC7"/>
    <w:rsid w:val="002E71B8"/>
    <w:rsid w:val="0030019B"/>
    <w:rsid w:val="00315E09"/>
    <w:rsid w:val="00331D51"/>
    <w:rsid w:val="00350AC2"/>
    <w:rsid w:val="00353B55"/>
    <w:rsid w:val="003556C9"/>
    <w:rsid w:val="0036030B"/>
    <w:rsid w:val="003604D1"/>
    <w:rsid w:val="00365C1C"/>
    <w:rsid w:val="003B021F"/>
    <w:rsid w:val="003B3D9A"/>
    <w:rsid w:val="003B423F"/>
    <w:rsid w:val="003B4C1A"/>
    <w:rsid w:val="003B7C5A"/>
    <w:rsid w:val="003C3549"/>
    <w:rsid w:val="003C3660"/>
    <w:rsid w:val="003D5A08"/>
    <w:rsid w:val="003F113F"/>
    <w:rsid w:val="003F3CBA"/>
    <w:rsid w:val="00404F48"/>
    <w:rsid w:val="00414F21"/>
    <w:rsid w:val="00420B1E"/>
    <w:rsid w:val="00420F25"/>
    <w:rsid w:val="0042183B"/>
    <w:rsid w:val="00426242"/>
    <w:rsid w:val="00427117"/>
    <w:rsid w:val="00435C2C"/>
    <w:rsid w:val="00435C76"/>
    <w:rsid w:val="00436CF3"/>
    <w:rsid w:val="00446769"/>
    <w:rsid w:val="004661AD"/>
    <w:rsid w:val="00476274"/>
    <w:rsid w:val="00485722"/>
    <w:rsid w:val="00495B91"/>
    <w:rsid w:val="004C1783"/>
    <w:rsid w:val="004C1EE3"/>
    <w:rsid w:val="004C6CC9"/>
    <w:rsid w:val="004F0839"/>
    <w:rsid w:val="004F0D09"/>
    <w:rsid w:val="00501ACC"/>
    <w:rsid w:val="00503F46"/>
    <w:rsid w:val="005247C0"/>
    <w:rsid w:val="00532E94"/>
    <w:rsid w:val="0053667E"/>
    <w:rsid w:val="005506BE"/>
    <w:rsid w:val="00573DE4"/>
    <w:rsid w:val="005B6032"/>
    <w:rsid w:val="005B7B2F"/>
    <w:rsid w:val="005C1A54"/>
    <w:rsid w:val="005E1192"/>
    <w:rsid w:val="005F508C"/>
    <w:rsid w:val="00610028"/>
    <w:rsid w:val="006526DE"/>
    <w:rsid w:val="00656C62"/>
    <w:rsid w:val="006571DA"/>
    <w:rsid w:val="00660851"/>
    <w:rsid w:val="00675BB3"/>
    <w:rsid w:val="0068080C"/>
    <w:rsid w:val="00692611"/>
    <w:rsid w:val="006A589C"/>
    <w:rsid w:val="006B270E"/>
    <w:rsid w:val="006B6006"/>
    <w:rsid w:val="006C51BB"/>
    <w:rsid w:val="006D2B88"/>
    <w:rsid w:val="006D40BF"/>
    <w:rsid w:val="006D4DB6"/>
    <w:rsid w:val="006D7F2E"/>
    <w:rsid w:val="006E4C9E"/>
    <w:rsid w:val="006E6FD7"/>
    <w:rsid w:val="006E7990"/>
    <w:rsid w:val="006F2C31"/>
    <w:rsid w:val="00704EDA"/>
    <w:rsid w:val="007069A4"/>
    <w:rsid w:val="0071038F"/>
    <w:rsid w:val="00711D01"/>
    <w:rsid w:val="00715B68"/>
    <w:rsid w:val="00715D55"/>
    <w:rsid w:val="007269CC"/>
    <w:rsid w:val="00736D8C"/>
    <w:rsid w:val="00754686"/>
    <w:rsid w:val="0075616A"/>
    <w:rsid w:val="00763B4A"/>
    <w:rsid w:val="0076548F"/>
    <w:rsid w:val="007828EA"/>
    <w:rsid w:val="00790727"/>
    <w:rsid w:val="00795573"/>
    <w:rsid w:val="0079774E"/>
    <w:rsid w:val="007B154B"/>
    <w:rsid w:val="007C4232"/>
    <w:rsid w:val="007D7664"/>
    <w:rsid w:val="007E0649"/>
    <w:rsid w:val="007E70D1"/>
    <w:rsid w:val="00803E50"/>
    <w:rsid w:val="00805EB8"/>
    <w:rsid w:val="008112E7"/>
    <w:rsid w:val="00816CC4"/>
    <w:rsid w:val="00817653"/>
    <w:rsid w:val="00827CDC"/>
    <w:rsid w:val="00841A50"/>
    <w:rsid w:val="00850B01"/>
    <w:rsid w:val="00852BA8"/>
    <w:rsid w:val="008534BB"/>
    <w:rsid w:val="00854311"/>
    <w:rsid w:val="00854FD3"/>
    <w:rsid w:val="00855C34"/>
    <w:rsid w:val="0086028B"/>
    <w:rsid w:val="00862DBD"/>
    <w:rsid w:val="008974FC"/>
    <w:rsid w:val="008B0A09"/>
    <w:rsid w:val="008C0550"/>
    <w:rsid w:val="008D0E29"/>
    <w:rsid w:val="008D1028"/>
    <w:rsid w:val="008F0449"/>
    <w:rsid w:val="009021E3"/>
    <w:rsid w:val="0091119B"/>
    <w:rsid w:val="00916689"/>
    <w:rsid w:val="0091750C"/>
    <w:rsid w:val="009322AB"/>
    <w:rsid w:val="009371E3"/>
    <w:rsid w:val="009412B7"/>
    <w:rsid w:val="00944A0A"/>
    <w:rsid w:val="00953868"/>
    <w:rsid w:val="009541C5"/>
    <w:rsid w:val="009551FE"/>
    <w:rsid w:val="00963E7F"/>
    <w:rsid w:val="0097014B"/>
    <w:rsid w:val="0097055F"/>
    <w:rsid w:val="009714EE"/>
    <w:rsid w:val="00976730"/>
    <w:rsid w:val="0099528A"/>
    <w:rsid w:val="00997FE5"/>
    <w:rsid w:val="009A6DD8"/>
    <w:rsid w:val="009B52D5"/>
    <w:rsid w:val="009B57A6"/>
    <w:rsid w:val="009B76E3"/>
    <w:rsid w:val="009C00C8"/>
    <w:rsid w:val="009D3D10"/>
    <w:rsid w:val="009E4A6C"/>
    <w:rsid w:val="009F4DBC"/>
    <w:rsid w:val="00A000EB"/>
    <w:rsid w:val="00A13E03"/>
    <w:rsid w:val="00A14545"/>
    <w:rsid w:val="00A14A06"/>
    <w:rsid w:val="00A340CF"/>
    <w:rsid w:val="00A35627"/>
    <w:rsid w:val="00A45A8E"/>
    <w:rsid w:val="00A45CBA"/>
    <w:rsid w:val="00A46540"/>
    <w:rsid w:val="00A86C24"/>
    <w:rsid w:val="00A87376"/>
    <w:rsid w:val="00A90914"/>
    <w:rsid w:val="00A90E93"/>
    <w:rsid w:val="00A919FF"/>
    <w:rsid w:val="00A92752"/>
    <w:rsid w:val="00A9287C"/>
    <w:rsid w:val="00A92DA7"/>
    <w:rsid w:val="00A97559"/>
    <w:rsid w:val="00AA0F6D"/>
    <w:rsid w:val="00AB657F"/>
    <w:rsid w:val="00AC042C"/>
    <w:rsid w:val="00AC1334"/>
    <w:rsid w:val="00AC527D"/>
    <w:rsid w:val="00AD5C21"/>
    <w:rsid w:val="00B068A4"/>
    <w:rsid w:val="00B21E36"/>
    <w:rsid w:val="00B22060"/>
    <w:rsid w:val="00B224EC"/>
    <w:rsid w:val="00B31F35"/>
    <w:rsid w:val="00B36583"/>
    <w:rsid w:val="00B47EC5"/>
    <w:rsid w:val="00B56C8E"/>
    <w:rsid w:val="00B60E15"/>
    <w:rsid w:val="00B612DB"/>
    <w:rsid w:val="00B624C9"/>
    <w:rsid w:val="00B67B08"/>
    <w:rsid w:val="00B76E02"/>
    <w:rsid w:val="00B8530A"/>
    <w:rsid w:val="00BA40DC"/>
    <w:rsid w:val="00BC28CD"/>
    <w:rsid w:val="00BC6B98"/>
    <w:rsid w:val="00BD1F9D"/>
    <w:rsid w:val="00BD3CBD"/>
    <w:rsid w:val="00BD664D"/>
    <w:rsid w:val="00BD7F07"/>
    <w:rsid w:val="00BE5C17"/>
    <w:rsid w:val="00BF3B1F"/>
    <w:rsid w:val="00C043DF"/>
    <w:rsid w:val="00C1380E"/>
    <w:rsid w:val="00C31814"/>
    <w:rsid w:val="00C37688"/>
    <w:rsid w:val="00C47544"/>
    <w:rsid w:val="00C57C19"/>
    <w:rsid w:val="00C71851"/>
    <w:rsid w:val="00C80C4E"/>
    <w:rsid w:val="00CC05F9"/>
    <w:rsid w:val="00CC6699"/>
    <w:rsid w:val="00CD35B2"/>
    <w:rsid w:val="00CE40F4"/>
    <w:rsid w:val="00CF400C"/>
    <w:rsid w:val="00CF5C62"/>
    <w:rsid w:val="00D07A8B"/>
    <w:rsid w:val="00D20415"/>
    <w:rsid w:val="00D2123B"/>
    <w:rsid w:val="00D245BB"/>
    <w:rsid w:val="00D368E9"/>
    <w:rsid w:val="00D52CD3"/>
    <w:rsid w:val="00D7146F"/>
    <w:rsid w:val="00DA3994"/>
    <w:rsid w:val="00DB5976"/>
    <w:rsid w:val="00DB5A2E"/>
    <w:rsid w:val="00DC1920"/>
    <w:rsid w:val="00DC253C"/>
    <w:rsid w:val="00DD48B0"/>
    <w:rsid w:val="00DD7ECD"/>
    <w:rsid w:val="00DE3647"/>
    <w:rsid w:val="00DE3E55"/>
    <w:rsid w:val="00E00094"/>
    <w:rsid w:val="00E117AD"/>
    <w:rsid w:val="00E1191B"/>
    <w:rsid w:val="00E122E9"/>
    <w:rsid w:val="00E23081"/>
    <w:rsid w:val="00E315DB"/>
    <w:rsid w:val="00E32721"/>
    <w:rsid w:val="00E41844"/>
    <w:rsid w:val="00E430E0"/>
    <w:rsid w:val="00E53E2D"/>
    <w:rsid w:val="00E72428"/>
    <w:rsid w:val="00E81405"/>
    <w:rsid w:val="00E901C0"/>
    <w:rsid w:val="00E931B6"/>
    <w:rsid w:val="00E952F8"/>
    <w:rsid w:val="00E97ADD"/>
    <w:rsid w:val="00EB5174"/>
    <w:rsid w:val="00ED1797"/>
    <w:rsid w:val="00EF19F3"/>
    <w:rsid w:val="00EF5797"/>
    <w:rsid w:val="00F07DAE"/>
    <w:rsid w:val="00F142CB"/>
    <w:rsid w:val="00F152E2"/>
    <w:rsid w:val="00F26889"/>
    <w:rsid w:val="00F32B82"/>
    <w:rsid w:val="00F33557"/>
    <w:rsid w:val="00F3648C"/>
    <w:rsid w:val="00F36492"/>
    <w:rsid w:val="00F453A5"/>
    <w:rsid w:val="00F53162"/>
    <w:rsid w:val="00F53A48"/>
    <w:rsid w:val="00F70193"/>
    <w:rsid w:val="00F84010"/>
    <w:rsid w:val="00F86A6D"/>
    <w:rsid w:val="00F91E40"/>
    <w:rsid w:val="00FA71F0"/>
    <w:rsid w:val="00FA77F8"/>
    <w:rsid w:val="00FB0D91"/>
    <w:rsid w:val="00FD5CBE"/>
    <w:rsid w:val="00FE56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55047"/>
    <w:pPr>
      <w:spacing w:after="200" w:line="276" w:lineRule="auto"/>
    </w:pPr>
    <w:rPr>
      <w:rFonts w:eastAsia="Times New Roman"/>
      <w:lang w:eastAsia="en-US"/>
    </w:rPr>
  </w:style>
  <w:style w:type="paragraph" w:styleId="Cmsor1">
    <w:name w:val="heading 1"/>
    <w:basedOn w:val="Norml"/>
    <w:link w:val="Cmsor1Char"/>
    <w:uiPriority w:val="99"/>
    <w:qFormat/>
    <w:rsid w:val="00F142CB"/>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uiPriority w:val="99"/>
    <w:qFormat/>
    <w:rsid w:val="00850B01"/>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142CB"/>
    <w:rPr>
      <w:rFonts w:ascii="Times New Roman" w:eastAsia="Times New Roman" w:hAnsi="Times New Roman"/>
      <w:b/>
      <w:kern w:val="36"/>
      <w:sz w:val="48"/>
      <w:lang w:eastAsia="hu-HU"/>
    </w:rPr>
  </w:style>
  <w:style w:type="character" w:customStyle="1" w:styleId="Cmsor3Char">
    <w:name w:val="Címsor 3 Char"/>
    <w:basedOn w:val="Bekezdsalapbettpusa"/>
    <w:link w:val="Cmsor3"/>
    <w:uiPriority w:val="99"/>
    <w:locked/>
    <w:rsid w:val="00850B01"/>
    <w:rPr>
      <w:rFonts w:ascii="Times New Roman" w:hAnsi="Times New Roman" w:cs="Times New Roman"/>
      <w:b/>
      <w:sz w:val="24"/>
      <w:szCs w:val="24"/>
    </w:rPr>
  </w:style>
  <w:style w:type="paragraph" w:styleId="Listaszerbekezds">
    <w:name w:val="List Paragraph"/>
    <w:basedOn w:val="Norml"/>
    <w:uiPriority w:val="99"/>
    <w:qFormat/>
    <w:rsid w:val="00255047"/>
    <w:pPr>
      <w:ind w:left="708"/>
    </w:pPr>
  </w:style>
  <w:style w:type="character" w:styleId="Hiperhivatkozs">
    <w:name w:val="Hyperlink"/>
    <w:basedOn w:val="Bekezdsalapbettpusa"/>
    <w:uiPriority w:val="99"/>
    <w:rsid w:val="00D2123B"/>
    <w:rPr>
      <w:rFonts w:cs="Times New Roman"/>
      <w:color w:val="0000FF"/>
      <w:u w:val="single"/>
    </w:rPr>
  </w:style>
  <w:style w:type="paragraph" w:customStyle="1" w:styleId="Kiljebb">
    <w:name w:val="Kiljebb"/>
    <w:basedOn w:val="Norml"/>
    <w:uiPriority w:val="99"/>
    <w:rsid w:val="00D2123B"/>
    <w:pPr>
      <w:widowControl w:val="0"/>
      <w:suppressAutoHyphens/>
      <w:spacing w:after="0" w:line="240" w:lineRule="auto"/>
    </w:pPr>
    <w:rPr>
      <w:rFonts w:ascii="Times New Roman" w:eastAsia="Calibri" w:hAnsi="Times New Roman"/>
      <w:kern w:val="2"/>
      <w:sz w:val="24"/>
      <w:szCs w:val="24"/>
      <w:lang w:eastAsia="hu-HU"/>
    </w:rPr>
  </w:style>
  <w:style w:type="paragraph" w:styleId="Szvegtrzsbehzssal2">
    <w:name w:val="Body Text Indent 2"/>
    <w:basedOn w:val="Norml"/>
    <w:link w:val="Szvegtrzsbehzssal2Char"/>
    <w:uiPriority w:val="99"/>
    <w:rsid w:val="00D2123B"/>
    <w:pPr>
      <w:spacing w:after="120" w:line="480" w:lineRule="auto"/>
      <w:ind w:left="283"/>
    </w:pPr>
    <w:rPr>
      <w:rFonts w:ascii="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D2123B"/>
    <w:rPr>
      <w:rFonts w:ascii="Times New Roman" w:hAnsi="Times New Roman"/>
      <w:sz w:val="24"/>
      <w:lang w:eastAsia="hu-HU"/>
    </w:rPr>
  </w:style>
  <w:style w:type="paragraph" w:styleId="lfej">
    <w:name w:val="header"/>
    <w:basedOn w:val="Norml"/>
    <w:link w:val="lfejChar"/>
    <w:uiPriority w:val="99"/>
    <w:rsid w:val="00D2123B"/>
    <w:pPr>
      <w:tabs>
        <w:tab w:val="center" w:pos="4536"/>
        <w:tab w:val="right" w:pos="9072"/>
      </w:tabs>
      <w:spacing w:after="0" w:line="240" w:lineRule="auto"/>
    </w:pPr>
    <w:rPr>
      <w:sz w:val="20"/>
      <w:szCs w:val="20"/>
      <w:lang w:eastAsia="hu-HU"/>
    </w:rPr>
  </w:style>
  <w:style w:type="character" w:customStyle="1" w:styleId="lfejChar">
    <w:name w:val="Élőfej Char"/>
    <w:basedOn w:val="Bekezdsalapbettpusa"/>
    <w:link w:val="lfej"/>
    <w:uiPriority w:val="99"/>
    <w:locked/>
    <w:rsid w:val="00D2123B"/>
    <w:rPr>
      <w:rFonts w:ascii="Calibri" w:hAnsi="Calibri"/>
    </w:rPr>
  </w:style>
  <w:style w:type="paragraph" w:styleId="llb">
    <w:name w:val="footer"/>
    <w:basedOn w:val="Norml"/>
    <w:link w:val="llbChar"/>
    <w:uiPriority w:val="99"/>
    <w:rsid w:val="00D2123B"/>
    <w:pPr>
      <w:tabs>
        <w:tab w:val="center" w:pos="4536"/>
        <w:tab w:val="right" w:pos="9072"/>
      </w:tabs>
      <w:spacing w:after="0" w:line="240" w:lineRule="auto"/>
    </w:pPr>
    <w:rPr>
      <w:sz w:val="20"/>
      <w:szCs w:val="20"/>
      <w:lang w:eastAsia="hu-HU"/>
    </w:rPr>
  </w:style>
  <w:style w:type="character" w:customStyle="1" w:styleId="llbChar">
    <w:name w:val="Élőláb Char"/>
    <w:basedOn w:val="Bekezdsalapbettpusa"/>
    <w:link w:val="llb"/>
    <w:uiPriority w:val="99"/>
    <w:locked/>
    <w:rsid w:val="00D2123B"/>
    <w:rPr>
      <w:rFonts w:ascii="Calibri" w:hAnsi="Calibri"/>
    </w:rPr>
  </w:style>
  <w:style w:type="paragraph" w:styleId="Lbjegyzetszveg">
    <w:name w:val="footnote text"/>
    <w:basedOn w:val="Norml"/>
    <w:link w:val="LbjegyzetszvegChar"/>
    <w:uiPriority w:val="99"/>
    <w:semiHidden/>
    <w:rsid w:val="00F142CB"/>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locked/>
    <w:rsid w:val="00F142CB"/>
    <w:rPr>
      <w:rFonts w:ascii="Calibri" w:hAnsi="Calibri"/>
      <w:sz w:val="20"/>
    </w:rPr>
  </w:style>
  <w:style w:type="character" w:styleId="Lbjegyzet-hivatkozs">
    <w:name w:val="footnote reference"/>
    <w:basedOn w:val="Bekezdsalapbettpusa"/>
    <w:uiPriority w:val="99"/>
    <w:semiHidden/>
    <w:rsid w:val="00F142CB"/>
    <w:rPr>
      <w:rFonts w:cs="Times New Roman"/>
      <w:vertAlign w:val="superscript"/>
    </w:rPr>
  </w:style>
  <w:style w:type="paragraph" w:customStyle="1" w:styleId="Listaszerbekezds1">
    <w:name w:val="Listaszerű bekezdés1"/>
    <w:basedOn w:val="Norml"/>
    <w:uiPriority w:val="99"/>
    <w:rsid w:val="00F142CB"/>
    <w:pPr>
      <w:spacing w:after="0" w:line="240" w:lineRule="auto"/>
      <w:ind w:left="720"/>
    </w:pPr>
  </w:style>
  <w:style w:type="table" w:styleId="Rcsostblzat">
    <w:name w:val="Table Grid"/>
    <w:basedOn w:val="Normltblzat"/>
    <w:uiPriority w:val="99"/>
    <w:rsid w:val="00F142CB"/>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F142CB"/>
    <w:rPr>
      <w:rFonts w:eastAsia="Times New Roman"/>
      <w:lang w:eastAsia="en-US"/>
    </w:rPr>
  </w:style>
  <w:style w:type="character" w:styleId="Jegyzethivatkozs">
    <w:name w:val="annotation reference"/>
    <w:basedOn w:val="Bekezdsalapbettpusa"/>
    <w:uiPriority w:val="99"/>
    <w:rsid w:val="00F142CB"/>
    <w:rPr>
      <w:rFonts w:cs="Times New Roman"/>
      <w:sz w:val="16"/>
    </w:rPr>
  </w:style>
  <w:style w:type="paragraph" w:styleId="Jegyzetszveg">
    <w:name w:val="annotation text"/>
    <w:basedOn w:val="Norml"/>
    <w:link w:val="JegyzetszvegChar"/>
    <w:uiPriority w:val="99"/>
    <w:rsid w:val="00F142CB"/>
    <w:pPr>
      <w:spacing w:after="0" w:line="240" w:lineRule="auto"/>
    </w:pPr>
    <w:rPr>
      <w:sz w:val="20"/>
      <w:szCs w:val="20"/>
      <w:lang w:eastAsia="hu-HU"/>
    </w:rPr>
  </w:style>
  <w:style w:type="character" w:customStyle="1" w:styleId="JegyzetszvegChar">
    <w:name w:val="Jegyzetszöveg Char"/>
    <w:basedOn w:val="Bekezdsalapbettpusa"/>
    <w:link w:val="Jegyzetszveg"/>
    <w:uiPriority w:val="99"/>
    <w:locked/>
    <w:rsid w:val="00F142CB"/>
    <w:rPr>
      <w:rFonts w:ascii="Calibri" w:hAnsi="Calibri"/>
      <w:sz w:val="20"/>
    </w:rPr>
  </w:style>
  <w:style w:type="paragraph" w:styleId="Megjegyzstrgya">
    <w:name w:val="annotation subject"/>
    <w:basedOn w:val="Jegyzetszveg"/>
    <w:next w:val="Jegyzetszveg"/>
    <w:link w:val="MegjegyzstrgyaChar"/>
    <w:uiPriority w:val="99"/>
    <w:semiHidden/>
    <w:rsid w:val="00F142CB"/>
    <w:rPr>
      <w:b/>
      <w:bCs/>
    </w:rPr>
  </w:style>
  <w:style w:type="character" w:customStyle="1" w:styleId="MegjegyzstrgyaChar">
    <w:name w:val="Megjegyzés tárgya Char"/>
    <w:basedOn w:val="JegyzetszvegChar"/>
    <w:link w:val="Megjegyzstrgya"/>
    <w:uiPriority w:val="99"/>
    <w:semiHidden/>
    <w:locked/>
    <w:rsid w:val="00F142CB"/>
    <w:rPr>
      <w:rFonts w:ascii="Calibri" w:hAnsi="Calibri"/>
      <w:b/>
      <w:sz w:val="20"/>
    </w:rPr>
  </w:style>
  <w:style w:type="paragraph" w:styleId="Buborkszveg">
    <w:name w:val="Balloon Text"/>
    <w:basedOn w:val="Norml"/>
    <w:link w:val="BuborkszvegChar"/>
    <w:uiPriority w:val="99"/>
    <w:rsid w:val="00F142CB"/>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locked/>
    <w:rsid w:val="00F142CB"/>
    <w:rPr>
      <w:rFonts w:ascii="Tahoma" w:hAnsi="Tahoma"/>
      <w:sz w:val="16"/>
    </w:rPr>
  </w:style>
  <w:style w:type="paragraph" w:customStyle="1" w:styleId="Default">
    <w:name w:val="Default"/>
    <w:uiPriority w:val="99"/>
    <w:rsid w:val="00F142CB"/>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F142CB"/>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F142CB"/>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F142CB"/>
  </w:style>
  <w:style w:type="paragraph" w:customStyle="1" w:styleId="Standard">
    <w:name w:val="Standard"/>
    <w:uiPriority w:val="99"/>
    <w:rsid w:val="00F142CB"/>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uiPriority w:val="99"/>
    <w:rsid w:val="00F142CB"/>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F142CB"/>
    <w:rPr>
      <w:rFonts w:ascii="Times New Roman" w:eastAsia="Times New Roman" w:hAnsi="Times New Roman"/>
      <w:sz w:val="24"/>
      <w:lang w:eastAsia="hu-HU"/>
    </w:rPr>
  </w:style>
  <w:style w:type="paragraph" w:customStyle="1" w:styleId="Stlus3">
    <w:name w:val="Stílus3"/>
    <w:basedOn w:val="Norml"/>
    <w:uiPriority w:val="99"/>
    <w:rsid w:val="00F142CB"/>
    <w:pPr>
      <w:spacing w:before="60" w:after="60" w:line="240" w:lineRule="auto"/>
    </w:pPr>
    <w:rPr>
      <w:rFonts w:ascii="Times New Roman" w:eastAsia="Calibri" w:hAnsi="Times New Roman"/>
      <w:sz w:val="20"/>
      <w:szCs w:val="20"/>
      <w:lang w:eastAsia="hu-HU"/>
    </w:rPr>
  </w:style>
  <w:style w:type="paragraph" w:customStyle="1" w:styleId="font5">
    <w:name w:val="font5"/>
    <w:basedOn w:val="Norml"/>
    <w:uiPriority w:val="99"/>
    <w:rsid w:val="00F142CB"/>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uiPriority w:val="99"/>
    <w:rsid w:val="00F142CB"/>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uiPriority w:val="99"/>
    <w:rsid w:val="00F142CB"/>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uiPriority w:val="99"/>
    <w:rsid w:val="00F142CB"/>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uiPriority w:val="99"/>
    <w:rsid w:val="00F142CB"/>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uiPriority w:val="99"/>
    <w:rsid w:val="00F142CB"/>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uiPriority w:val="99"/>
    <w:rsid w:val="00F142C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uiPriority w:val="99"/>
    <w:rsid w:val="00F142CB"/>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uiPriority w:val="99"/>
    <w:rsid w:val="00F142C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uiPriority w:val="99"/>
    <w:rsid w:val="00F142C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uiPriority w:val="99"/>
    <w:rsid w:val="00F142CB"/>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uiPriority w:val="99"/>
    <w:rsid w:val="00F142C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uiPriority w:val="99"/>
    <w:rsid w:val="00F142C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uiPriority w:val="99"/>
    <w:rsid w:val="00F142C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uiPriority w:val="99"/>
    <w:rsid w:val="00F142CB"/>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uiPriority w:val="99"/>
    <w:rsid w:val="00F142CB"/>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uiPriority w:val="99"/>
    <w:rsid w:val="00F142C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uiPriority w:val="99"/>
    <w:rsid w:val="00F142C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uiPriority w:val="99"/>
    <w:rsid w:val="00F142C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uiPriority w:val="99"/>
    <w:rsid w:val="00F142CB"/>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uiPriority w:val="99"/>
    <w:rsid w:val="00F142C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uiPriority w:val="99"/>
    <w:rsid w:val="00F142C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uiPriority w:val="99"/>
    <w:rsid w:val="00F142C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uiPriority w:val="99"/>
    <w:rsid w:val="00F142C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uiPriority w:val="99"/>
    <w:rsid w:val="00F142C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uiPriority w:val="99"/>
    <w:rsid w:val="00F142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uiPriority w:val="99"/>
    <w:rsid w:val="00F142C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uiPriority w:val="99"/>
    <w:rsid w:val="00F142C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uiPriority w:val="99"/>
    <w:rsid w:val="00F142CB"/>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uiPriority w:val="99"/>
    <w:rsid w:val="00F142CB"/>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uiPriority w:val="99"/>
    <w:rsid w:val="00F142CB"/>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uiPriority w:val="99"/>
    <w:rsid w:val="00F142C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uiPriority w:val="99"/>
    <w:rsid w:val="00F142C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uiPriority w:val="99"/>
    <w:rsid w:val="00F142C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uiPriority w:val="99"/>
    <w:rsid w:val="00F142CB"/>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uiPriority w:val="99"/>
    <w:rsid w:val="00F142CB"/>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uiPriority w:val="99"/>
    <w:rsid w:val="00F142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uiPriority w:val="99"/>
    <w:rsid w:val="00F142C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uiPriority w:val="99"/>
    <w:rsid w:val="00F142C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uiPriority w:val="99"/>
    <w:rsid w:val="00F142C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uiPriority w:val="99"/>
    <w:rsid w:val="00F142C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uiPriority w:val="99"/>
    <w:rsid w:val="00F142C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uiPriority w:val="99"/>
    <w:rsid w:val="00F142C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uiPriority w:val="99"/>
    <w:rsid w:val="00F142CB"/>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uiPriority w:val="99"/>
    <w:rsid w:val="00F142C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uiPriority w:val="99"/>
    <w:rsid w:val="00F142CB"/>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uiPriority w:val="99"/>
    <w:rsid w:val="00F142C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uiPriority w:val="99"/>
    <w:rsid w:val="00F142C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uiPriority w:val="99"/>
    <w:rsid w:val="00F142C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uiPriority w:val="99"/>
    <w:rsid w:val="00F142C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uiPriority w:val="99"/>
    <w:rsid w:val="00F142C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uiPriority w:val="99"/>
    <w:rsid w:val="00F142C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uiPriority w:val="99"/>
    <w:rsid w:val="00F142C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uiPriority w:val="99"/>
    <w:rsid w:val="00F142C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uiPriority w:val="99"/>
    <w:rsid w:val="00F142C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uiPriority w:val="99"/>
    <w:rsid w:val="00F142C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uiPriority w:val="99"/>
    <w:rsid w:val="00F142C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uiPriority w:val="99"/>
    <w:rsid w:val="00F142C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uiPriority w:val="99"/>
    <w:rsid w:val="00F142C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uiPriority w:val="99"/>
    <w:rsid w:val="00F142C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uiPriority w:val="99"/>
    <w:rsid w:val="00F142C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uiPriority w:val="99"/>
    <w:rsid w:val="00F142C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uiPriority w:val="99"/>
    <w:rsid w:val="00F142C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uiPriority w:val="99"/>
    <w:rsid w:val="00F142CB"/>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uiPriority w:val="99"/>
    <w:rsid w:val="00F142C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Mrltotthiperhivatkozs">
    <w:name w:val="FollowedHyperlink"/>
    <w:basedOn w:val="Bekezdsalapbettpusa"/>
    <w:uiPriority w:val="99"/>
    <w:rsid w:val="00F142CB"/>
    <w:rPr>
      <w:rFonts w:cs="Times New Roman"/>
      <w:color w:val="800080"/>
      <w:u w:val="single"/>
    </w:rPr>
  </w:style>
  <w:style w:type="paragraph" w:customStyle="1" w:styleId="Listaszerbekezds2">
    <w:name w:val="Listaszerű bekezdés2"/>
    <w:basedOn w:val="Norml"/>
    <w:uiPriority w:val="99"/>
    <w:rsid w:val="00F142CB"/>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F142C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F142CB"/>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F142CB"/>
    <w:pPr>
      <w:spacing w:after="0" w:line="240" w:lineRule="auto"/>
      <w:ind w:left="440"/>
    </w:pPr>
  </w:style>
  <w:style w:type="paragraph" w:styleId="TJ2">
    <w:name w:val="toc 2"/>
    <w:basedOn w:val="Norml"/>
    <w:next w:val="Norml"/>
    <w:autoRedefine/>
    <w:uiPriority w:val="99"/>
    <w:rsid w:val="00F142CB"/>
    <w:pPr>
      <w:spacing w:after="100" w:line="240" w:lineRule="auto"/>
      <w:ind w:left="220"/>
    </w:pPr>
    <w:rPr>
      <w:rFonts w:eastAsia="Calibri"/>
      <w:lang w:eastAsia="hu-HU"/>
    </w:rPr>
  </w:style>
  <w:style w:type="paragraph" w:styleId="TJ1">
    <w:name w:val="toc 1"/>
    <w:basedOn w:val="Norml"/>
    <w:next w:val="Norml"/>
    <w:autoRedefine/>
    <w:uiPriority w:val="99"/>
    <w:rsid w:val="00F142CB"/>
    <w:pPr>
      <w:tabs>
        <w:tab w:val="right" w:leader="dot" w:pos="9062"/>
      </w:tabs>
      <w:spacing w:after="100" w:line="240" w:lineRule="auto"/>
    </w:pPr>
    <w:rPr>
      <w:rFonts w:ascii="Palatino Linotype" w:hAnsi="Palatino Linotype"/>
      <w:b/>
      <w:i/>
      <w:noProof/>
      <w:w w:val="99"/>
      <w:kern w:val="1"/>
      <w:lang w:eastAsia="hi-IN" w:bidi="hi-IN"/>
    </w:rPr>
  </w:style>
  <w:style w:type="character" w:customStyle="1" w:styleId="CharChar">
    <w:name w:val="Char Char"/>
    <w:uiPriority w:val="99"/>
    <w:semiHidden/>
    <w:rsid w:val="00F142CB"/>
    <w:rPr>
      <w:rFonts w:ascii="Tahoma" w:hAnsi="Tahoma"/>
      <w:sz w:val="16"/>
    </w:rPr>
  </w:style>
  <w:style w:type="paragraph" w:customStyle="1" w:styleId="Listaszerbekezds3">
    <w:name w:val="Listaszerű bekezdés3"/>
    <w:basedOn w:val="Norml"/>
    <w:uiPriority w:val="99"/>
    <w:rsid w:val="00F142CB"/>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F142CB"/>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F142CB"/>
    <w:rPr>
      <w:rFonts w:eastAsia="Times New Roman"/>
      <w:lang w:eastAsia="en-US"/>
    </w:rPr>
  </w:style>
  <w:style w:type="paragraph" w:customStyle="1" w:styleId="Listaszerbekezds4">
    <w:name w:val="Listaszerű bekezdés4"/>
    <w:basedOn w:val="Norml"/>
    <w:uiPriority w:val="99"/>
    <w:rsid w:val="00F142CB"/>
    <w:pPr>
      <w:spacing w:after="0" w:line="240" w:lineRule="auto"/>
      <w:ind w:left="720"/>
      <w:contextualSpacing/>
    </w:pPr>
    <w:rPr>
      <w:rFonts w:eastAsia="Calibri"/>
    </w:rPr>
  </w:style>
  <w:style w:type="paragraph" w:customStyle="1" w:styleId="Nincstrkz11">
    <w:name w:val="Nincs térköz11"/>
    <w:uiPriority w:val="99"/>
    <w:rsid w:val="00F142CB"/>
    <w:rPr>
      <w:lang w:eastAsia="en-US"/>
    </w:rPr>
  </w:style>
  <w:style w:type="table" w:customStyle="1" w:styleId="Rcsostblzat23">
    <w:name w:val="Rácsos táblázat23"/>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142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142CB"/>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2">
    <w:name w:val="Char Char2"/>
    <w:uiPriority w:val="99"/>
    <w:semiHidden/>
    <w:rsid w:val="00F142CB"/>
    <w:rPr>
      <w:rFonts w:ascii="Tahoma" w:hAnsi="Tahoma"/>
      <w:sz w:val="16"/>
    </w:rPr>
  </w:style>
  <w:style w:type="paragraph" w:customStyle="1" w:styleId="Vltozat11">
    <w:name w:val="Változat11"/>
    <w:hidden/>
    <w:uiPriority w:val="99"/>
    <w:semiHidden/>
    <w:rsid w:val="00F142CB"/>
    <w:rPr>
      <w:rFonts w:ascii="Times New Roman" w:hAnsi="Times New Roman" w:cs="Mangal"/>
      <w:kern w:val="1"/>
      <w:sz w:val="24"/>
      <w:szCs w:val="21"/>
      <w:lang w:eastAsia="hi-IN" w:bidi="hi-IN"/>
    </w:rPr>
  </w:style>
  <w:style w:type="table" w:customStyle="1" w:styleId="Rcsostblzat71">
    <w:name w:val="Rácsos táblázat71"/>
    <w:uiPriority w:val="99"/>
    <w:rsid w:val="00F142CB"/>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142CB"/>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142CB"/>
    <w:rPr>
      <w:rFonts w:eastAsia="Times New Roman"/>
      <w:lang w:eastAsia="en-US"/>
    </w:rPr>
  </w:style>
  <w:style w:type="table" w:customStyle="1" w:styleId="Rcsostblzat231">
    <w:name w:val="Rácsos táblázat23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142C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142CB"/>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142CB"/>
  </w:style>
  <w:style w:type="character" w:styleId="Kiemels2">
    <w:name w:val="Strong"/>
    <w:basedOn w:val="Bekezdsalapbettpusa"/>
    <w:uiPriority w:val="99"/>
    <w:qFormat/>
    <w:rsid w:val="00F142CB"/>
    <w:rPr>
      <w:rFonts w:cs="Times New Roman"/>
      <w:b/>
    </w:rPr>
  </w:style>
  <w:style w:type="table" w:customStyle="1" w:styleId="Rcsostblzat24">
    <w:name w:val="Rácsos táblázat24"/>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F142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F142CB"/>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F142CB"/>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F142C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5">
    <w:name w:val="Listaszerű bekezdés5"/>
    <w:basedOn w:val="Norml"/>
    <w:uiPriority w:val="99"/>
    <w:rsid w:val="00850B01"/>
    <w:pPr>
      <w:ind w:left="720"/>
    </w:pPr>
  </w:style>
  <w:style w:type="paragraph" w:customStyle="1" w:styleId="Nincstrkz2">
    <w:name w:val="Nincs térköz2"/>
    <w:uiPriority w:val="99"/>
    <w:rsid w:val="00850B01"/>
    <w:rPr>
      <w:rFonts w:eastAsia="Times New Roman"/>
      <w:lang w:eastAsia="en-US"/>
    </w:rPr>
  </w:style>
  <w:style w:type="paragraph" w:customStyle="1" w:styleId="Tartalomjegyzkcmsora2">
    <w:name w:val="Tartalomjegyzék címsora2"/>
    <w:basedOn w:val="Cmsor1"/>
    <w:next w:val="Norml"/>
    <w:uiPriority w:val="99"/>
    <w:rsid w:val="00850B01"/>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850B01"/>
    <w:rPr>
      <w:rFonts w:ascii="Times New Roman" w:eastAsia="Times New Roman" w:hAnsi="Times New Roman" w:cs="Mangal"/>
      <w:kern w:val="1"/>
      <w:sz w:val="24"/>
      <w:szCs w:val="21"/>
      <w:lang w:eastAsia="hi-IN" w:bidi="hi-IN"/>
    </w:rPr>
  </w:style>
  <w:style w:type="character" w:customStyle="1" w:styleId="CharChar1">
    <w:name w:val="Char Char1"/>
    <w:uiPriority w:val="99"/>
    <w:semiHidden/>
    <w:rsid w:val="00850B01"/>
    <w:rPr>
      <w:rFonts w:ascii="Tahoma" w:hAnsi="Tahoma"/>
      <w:sz w:val="16"/>
    </w:rPr>
  </w:style>
  <w:style w:type="character" w:customStyle="1" w:styleId="CharChar10">
    <w:name w:val="Char Char10"/>
    <w:uiPriority w:val="99"/>
    <w:rsid w:val="00850B01"/>
    <w:rPr>
      <w:b/>
      <w:kern w:val="36"/>
      <w:sz w:val="48"/>
    </w:rPr>
  </w:style>
  <w:style w:type="paragraph" w:customStyle="1" w:styleId="CharChar2Char">
    <w:name w:val="Char Char2 Char"/>
    <w:basedOn w:val="Norml"/>
    <w:uiPriority w:val="99"/>
    <w:rsid w:val="00850B01"/>
    <w:pPr>
      <w:spacing w:after="160" w:line="240" w:lineRule="exact"/>
    </w:pPr>
    <w:rPr>
      <w:rFonts w:ascii="Tahoma" w:hAnsi="Tahoma"/>
      <w:sz w:val="20"/>
      <w:szCs w:val="20"/>
      <w:lang w:val="en-US"/>
    </w:rPr>
  </w:style>
  <w:style w:type="paragraph" w:styleId="Alcm">
    <w:name w:val="Subtitle"/>
    <w:basedOn w:val="Norml"/>
    <w:link w:val="AlcmChar"/>
    <w:uiPriority w:val="99"/>
    <w:qFormat/>
    <w:rsid w:val="00850B01"/>
    <w:pPr>
      <w:widowControl w:val="0"/>
      <w:numPr>
        <w:ilvl w:val="1"/>
        <w:numId w:val="25"/>
      </w:numPr>
      <w:suppressAutoHyphens/>
      <w:spacing w:after="0" w:line="240" w:lineRule="auto"/>
    </w:pPr>
    <w:rPr>
      <w:rFonts w:ascii="Palatino Linotype" w:eastAsia="Calibri" w:hAnsi="Palatino Linotype" w:cs="Tahoma"/>
      <w:b/>
      <w:kern w:val="1"/>
      <w:sz w:val="24"/>
      <w:szCs w:val="24"/>
      <w:lang w:eastAsia="hi-IN" w:bidi="hi-IN"/>
    </w:rPr>
  </w:style>
  <w:style w:type="character" w:customStyle="1" w:styleId="AlcmChar">
    <w:name w:val="Alcím Char"/>
    <w:basedOn w:val="Bekezdsalapbettpusa"/>
    <w:link w:val="Alcm"/>
    <w:uiPriority w:val="99"/>
    <w:locked/>
    <w:rsid w:val="00850B01"/>
    <w:rPr>
      <w:rFonts w:ascii="Palatino Linotype" w:eastAsia="Times New Roman" w:hAnsi="Palatino Linotype" w:cs="Tahoma"/>
      <w:b/>
      <w:kern w:val="1"/>
      <w:sz w:val="24"/>
      <w:szCs w:val="24"/>
      <w:lang w:eastAsia="hi-IN" w:bidi="hi-IN"/>
    </w:rPr>
  </w:style>
  <w:style w:type="paragraph" w:styleId="NormlWeb">
    <w:name w:val="Normal (Web)"/>
    <w:basedOn w:val="Norml"/>
    <w:uiPriority w:val="99"/>
    <w:rsid w:val="00850B01"/>
    <w:pPr>
      <w:spacing w:before="100" w:beforeAutospacing="1" w:after="100" w:afterAutospacing="1" w:line="240" w:lineRule="auto"/>
    </w:pPr>
    <w:rPr>
      <w:rFonts w:ascii="Times New Roman" w:hAnsi="Times New Roman"/>
      <w:sz w:val="24"/>
      <w:szCs w:val="24"/>
      <w:lang w:eastAsia="hu-HU"/>
    </w:rPr>
  </w:style>
  <w:style w:type="character" w:customStyle="1" w:styleId="WW8Num1z1">
    <w:name w:val="WW8Num1z1"/>
    <w:uiPriority w:val="99"/>
    <w:rsid w:val="00C043DF"/>
    <w:rPr>
      <w:b/>
      <w:color w:val="auto"/>
    </w:rPr>
  </w:style>
  <w:style w:type="character" w:customStyle="1" w:styleId="WW8Num1z2">
    <w:name w:val="WW8Num1z2"/>
    <w:uiPriority w:val="99"/>
    <w:rsid w:val="00C043DF"/>
    <w:rPr>
      <w:b/>
    </w:rPr>
  </w:style>
  <w:style w:type="character" w:customStyle="1" w:styleId="WW8Num1z3">
    <w:name w:val="WW8Num1z3"/>
    <w:uiPriority w:val="99"/>
    <w:rsid w:val="00C043DF"/>
  </w:style>
  <w:style w:type="character" w:customStyle="1" w:styleId="WW8Num2z0">
    <w:name w:val="WW8Num2z0"/>
    <w:uiPriority w:val="99"/>
    <w:rsid w:val="00C043DF"/>
  </w:style>
  <w:style w:type="character" w:customStyle="1" w:styleId="WW8Num2z1">
    <w:name w:val="WW8Num2z1"/>
    <w:uiPriority w:val="99"/>
    <w:rsid w:val="00C043DF"/>
    <w:rPr>
      <w:b/>
      <w:color w:val="auto"/>
    </w:rPr>
  </w:style>
  <w:style w:type="character" w:customStyle="1" w:styleId="WW8Num2z2">
    <w:name w:val="WW8Num2z2"/>
    <w:uiPriority w:val="99"/>
    <w:rsid w:val="00C043DF"/>
    <w:rPr>
      <w:b/>
    </w:rPr>
  </w:style>
  <w:style w:type="character" w:customStyle="1" w:styleId="WW8Num3z2">
    <w:name w:val="WW8Num3z2"/>
    <w:uiPriority w:val="99"/>
    <w:rsid w:val="00C043DF"/>
    <w:rPr>
      <w:b/>
    </w:rPr>
  </w:style>
  <w:style w:type="character" w:customStyle="1" w:styleId="Absatz-Standardschriftart">
    <w:name w:val="Absatz-Standardschriftart"/>
    <w:uiPriority w:val="99"/>
    <w:rsid w:val="00C043DF"/>
  </w:style>
  <w:style w:type="character" w:customStyle="1" w:styleId="WW-Absatz-Standardschriftart">
    <w:name w:val="WW-Absatz-Standardschriftart"/>
    <w:uiPriority w:val="99"/>
    <w:rsid w:val="00C043DF"/>
  </w:style>
  <w:style w:type="character" w:customStyle="1" w:styleId="WW-Absatz-Standardschriftart1">
    <w:name w:val="WW-Absatz-Standardschriftart1"/>
    <w:uiPriority w:val="99"/>
    <w:rsid w:val="00C043DF"/>
  </w:style>
  <w:style w:type="character" w:customStyle="1" w:styleId="WW-Absatz-Standardschriftart11">
    <w:name w:val="WW-Absatz-Standardschriftart11"/>
    <w:uiPriority w:val="99"/>
    <w:rsid w:val="00C043DF"/>
  </w:style>
  <w:style w:type="character" w:customStyle="1" w:styleId="WW-Absatz-Standardschriftart111">
    <w:name w:val="WW-Absatz-Standardschriftart111"/>
    <w:uiPriority w:val="99"/>
    <w:rsid w:val="00C043DF"/>
  </w:style>
  <w:style w:type="character" w:customStyle="1" w:styleId="WW-Absatz-Standardschriftart1111">
    <w:name w:val="WW-Absatz-Standardschriftart1111"/>
    <w:uiPriority w:val="99"/>
    <w:rsid w:val="00C043DF"/>
  </w:style>
  <w:style w:type="character" w:customStyle="1" w:styleId="WW-Absatz-Standardschriftart11111">
    <w:name w:val="WW-Absatz-Standardschriftart11111"/>
    <w:uiPriority w:val="99"/>
    <w:rsid w:val="00C043DF"/>
  </w:style>
  <w:style w:type="character" w:customStyle="1" w:styleId="WW8Num74z1">
    <w:name w:val="WW8Num74z1"/>
    <w:uiPriority w:val="99"/>
    <w:rsid w:val="00C043DF"/>
    <w:rPr>
      <w:b/>
      <w:color w:val="auto"/>
    </w:rPr>
  </w:style>
  <w:style w:type="character" w:customStyle="1" w:styleId="WW8Num74z2">
    <w:name w:val="WW8Num74z2"/>
    <w:uiPriority w:val="99"/>
    <w:rsid w:val="00C043DF"/>
    <w:rPr>
      <w:b/>
    </w:rPr>
  </w:style>
  <w:style w:type="character" w:customStyle="1" w:styleId="WW8Num74z3">
    <w:name w:val="WW8Num74z3"/>
    <w:uiPriority w:val="99"/>
    <w:rsid w:val="00C043DF"/>
  </w:style>
  <w:style w:type="character" w:customStyle="1" w:styleId="WW8Num11z0">
    <w:name w:val="WW8Num11z0"/>
    <w:uiPriority w:val="99"/>
    <w:rsid w:val="00C043DF"/>
  </w:style>
  <w:style w:type="character" w:customStyle="1" w:styleId="WW8Num11z1">
    <w:name w:val="WW8Num11z1"/>
    <w:uiPriority w:val="99"/>
    <w:rsid w:val="00C043DF"/>
    <w:rPr>
      <w:b/>
      <w:color w:val="auto"/>
    </w:rPr>
  </w:style>
  <w:style w:type="character" w:customStyle="1" w:styleId="WW8Num11z2">
    <w:name w:val="WW8Num11z2"/>
    <w:uiPriority w:val="99"/>
    <w:rsid w:val="00C043DF"/>
    <w:rPr>
      <w:b/>
    </w:rPr>
  </w:style>
  <w:style w:type="character" w:customStyle="1" w:styleId="WW8Num54z2">
    <w:name w:val="WW8Num54z2"/>
    <w:uiPriority w:val="99"/>
    <w:rsid w:val="00C043DF"/>
    <w:rPr>
      <w:b/>
    </w:rPr>
  </w:style>
  <w:style w:type="paragraph" w:customStyle="1" w:styleId="Cmsor">
    <w:name w:val="Címsor"/>
    <w:basedOn w:val="Norml"/>
    <w:next w:val="Szvegtrzs"/>
    <w:uiPriority w:val="99"/>
    <w:rsid w:val="00C043DF"/>
    <w:pPr>
      <w:keepNext/>
      <w:widowControl w:val="0"/>
      <w:suppressAutoHyphens/>
      <w:spacing w:before="240" w:after="120" w:line="240" w:lineRule="auto"/>
    </w:pPr>
    <w:rPr>
      <w:rFonts w:ascii="Arial" w:eastAsia="Calibri" w:hAnsi="Arial" w:cs="Tahoma"/>
      <w:kern w:val="1"/>
      <w:sz w:val="28"/>
      <w:szCs w:val="28"/>
    </w:rPr>
  </w:style>
  <w:style w:type="paragraph" w:styleId="Szvegtrzs">
    <w:name w:val="Body Text"/>
    <w:basedOn w:val="Norml"/>
    <w:link w:val="SzvegtrzsChar"/>
    <w:uiPriority w:val="99"/>
    <w:rsid w:val="00C043DF"/>
    <w:pPr>
      <w:widowControl w:val="0"/>
      <w:suppressAutoHyphens/>
      <w:spacing w:after="120" w:line="240" w:lineRule="auto"/>
    </w:pPr>
    <w:rPr>
      <w:rFonts w:ascii="Times New Roman" w:eastAsia="Calibri" w:hAnsi="Times New Roman"/>
      <w:kern w:val="1"/>
      <w:sz w:val="24"/>
      <w:szCs w:val="24"/>
    </w:rPr>
  </w:style>
  <w:style w:type="character" w:customStyle="1" w:styleId="SzvegtrzsChar">
    <w:name w:val="Szövegtörzs Char"/>
    <w:basedOn w:val="Bekezdsalapbettpusa"/>
    <w:link w:val="Szvegtrzs"/>
    <w:uiPriority w:val="99"/>
    <w:locked/>
    <w:rsid w:val="00C043DF"/>
    <w:rPr>
      <w:rFonts w:ascii="Times New Roman" w:eastAsia="Times New Roman" w:hAnsi="Times New Roman" w:cs="Times New Roman"/>
      <w:kern w:val="1"/>
      <w:sz w:val="24"/>
      <w:szCs w:val="24"/>
    </w:rPr>
  </w:style>
  <w:style w:type="paragraph" w:styleId="Lista">
    <w:name w:val="List"/>
    <w:basedOn w:val="Szvegtrzs"/>
    <w:uiPriority w:val="99"/>
    <w:rsid w:val="00C043DF"/>
    <w:rPr>
      <w:rFonts w:cs="Tahoma"/>
    </w:rPr>
  </w:style>
  <w:style w:type="paragraph" w:customStyle="1" w:styleId="Felirat">
    <w:name w:val="Felirat"/>
    <w:basedOn w:val="Norml"/>
    <w:uiPriority w:val="99"/>
    <w:rsid w:val="00C043DF"/>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Trgymutat">
    <w:name w:val="Tárgymutató"/>
    <w:basedOn w:val="Norml"/>
    <w:uiPriority w:val="99"/>
    <w:rsid w:val="00C043DF"/>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Tblzatfejlc">
    <w:name w:val="Táblázatfejléc"/>
    <w:basedOn w:val="Tblzattartalom"/>
    <w:uiPriority w:val="99"/>
    <w:rsid w:val="00C043DF"/>
    <w:pPr>
      <w:jc w:val="center"/>
    </w:pPr>
    <w:rPr>
      <w:rFonts w:eastAsia="Calibri" w:cs="Times New Roman"/>
      <w:b/>
      <w:bCs/>
    </w:rPr>
  </w:style>
  <w:style w:type="numbering" w:customStyle="1" w:styleId="Stlus2">
    <w:name w:val="Stílus2"/>
    <w:rsid w:val="00DD5F1A"/>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55047"/>
    <w:pPr>
      <w:spacing w:after="200" w:line="276" w:lineRule="auto"/>
    </w:pPr>
    <w:rPr>
      <w:rFonts w:eastAsia="Times New Roman"/>
      <w:lang w:eastAsia="en-US"/>
    </w:rPr>
  </w:style>
  <w:style w:type="paragraph" w:styleId="Cmsor1">
    <w:name w:val="heading 1"/>
    <w:basedOn w:val="Norml"/>
    <w:link w:val="Cmsor1Char"/>
    <w:uiPriority w:val="99"/>
    <w:qFormat/>
    <w:rsid w:val="00F142CB"/>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uiPriority w:val="99"/>
    <w:qFormat/>
    <w:rsid w:val="00850B01"/>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142CB"/>
    <w:rPr>
      <w:rFonts w:ascii="Times New Roman" w:eastAsia="Times New Roman" w:hAnsi="Times New Roman"/>
      <w:b/>
      <w:kern w:val="36"/>
      <w:sz w:val="48"/>
      <w:lang w:eastAsia="hu-HU"/>
    </w:rPr>
  </w:style>
  <w:style w:type="character" w:customStyle="1" w:styleId="Cmsor3Char">
    <w:name w:val="Címsor 3 Char"/>
    <w:basedOn w:val="Bekezdsalapbettpusa"/>
    <w:link w:val="Cmsor3"/>
    <w:uiPriority w:val="99"/>
    <w:locked/>
    <w:rsid w:val="00850B01"/>
    <w:rPr>
      <w:rFonts w:ascii="Times New Roman" w:hAnsi="Times New Roman" w:cs="Times New Roman"/>
      <w:b/>
      <w:sz w:val="24"/>
      <w:szCs w:val="24"/>
    </w:rPr>
  </w:style>
  <w:style w:type="paragraph" w:styleId="Listaszerbekezds">
    <w:name w:val="List Paragraph"/>
    <w:basedOn w:val="Norml"/>
    <w:uiPriority w:val="99"/>
    <w:qFormat/>
    <w:rsid w:val="00255047"/>
    <w:pPr>
      <w:ind w:left="708"/>
    </w:pPr>
  </w:style>
  <w:style w:type="character" w:styleId="Hiperhivatkozs">
    <w:name w:val="Hyperlink"/>
    <w:basedOn w:val="Bekezdsalapbettpusa"/>
    <w:uiPriority w:val="99"/>
    <w:rsid w:val="00D2123B"/>
    <w:rPr>
      <w:rFonts w:cs="Times New Roman"/>
      <w:color w:val="0000FF"/>
      <w:u w:val="single"/>
    </w:rPr>
  </w:style>
  <w:style w:type="paragraph" w:customStyle="1" w:styleId="Kiljebb">
    <w:name w:val="Kiljebb"/>
    <w:basedOn w:val="Norml"/>
    <w:uiPriority w:val="99"/>
    <w:rsid w:val="00D2123B"/>
    <w:pPr>
      <w:widowControl w:val="0"/>
      <w:suppressAutoHyphens/>
      <w:spacing w:after="0" w:line="240" w:lineRule="auto"/>
    </w:pPr>
    <w:rPr>
      <w:rFonts w:ascii="Times New Roman" w:eastAsia="Calibri" w:hAnsi="Times New Roman"/>
      <w:kern w:val="2"/>
      <w:sz w:val="24"/>
      <w:szCs w:val="24"/>
      <w:lang w:eastAsia="hu-HU"/>
    </w:rPr>
  </w:style>
  <w:style w:type="paragraph" w:styleId="Szvegtrzsbehzssal2">
    <w:name w:val="Body Text Indent 2"/>
    <w:basedOn w:val="Norml"/>
    <w:link w:val="Szvegtrzsbehzssal2Char"/>
    <w:uiPriority w:val="99"/>
    <w:rsid w:val="00D2123B"/>
    <w:pPr>
      <w:spacing w:after="120" w:line="480" w:lineRule="auto"/>
      <w:ind w:left="283"/>
    </w:pPr>
    <w:rPr>
      <w:rFonts w:ascii="Times New Roman"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D2123B"/>
    <w:rPr>
      <w:rFonts w:ascii="Times New Roman" w:hAnsi="Times New Roman"/>
      <w:sz w:val="24"/>
      <w:lang w:eastAsia="hu-HU"/>
    </w:rPr>
  </w:style>
  <w:style w:type="paragraph" w:styleId="lfej">
    <w:name w:val="header"/>
    <w:basedOn w:val="Norml"/>
    <w:link w:val="lfejChar"/>
    <w:uiPriority w:val="99"/>
    <w:rsid w:val="00D2123B"/>
    <w:pPr>
      <w:tabs>
        <w:tab w:val="center" w:pos="4536"/>
        <w:tab w:val="right" w:pos="9072"/>
      </w:tabs>
      <w:spacing w:after="0" w:line="240" w:lineRule="auto"/>
    </w:pPr>
    <w:rPr>
      <w:sz w:val="20"/>
      <w:szCs w:val="20"/>
      <w:lang w:eastAsia="hu-HU"/>
    </w:rPr>
  </w:style>
  <w:style w:type="character" w:customStyle="1" w:styleId="lfejChar">
    <w:name w:val="Élőfej Char"/>
    <w:basedOn w:val="Bekezdsalapbettpusa"/>
    <w:link w:val="lfej"/>
    <w:uiPriority w:val="99"/>
    <w:locked/>
    <w:rsid w:val="00D2123B"/>
    <w:rPr>
      <w:rFonts w:ascii="Calibri" w:hAnsi="Calibri"/>
    </w:rPr>
  </w:style>
  <w:style w:type="paragraph" w:styleId="llb">
    <w:name w:val="footer"/>
    <w:basedOn w:val="Norml"/>
    <w:link w:val="llbChar"/>
    <w:uiPriority w:val="99"/>
    <w:rsid w:val="00D2123B"/>
    <w:pPr>
      <w:tabs>
        <w:tab w:val="center" w:pos="4536"/>
        <w:tab w:val="right" w:pos="9072"/>
      </w:tabs>
      <w:spacing w:after="0" w:line="240" w:lineRule="auto"/>
    </w:pPr>
    <w:rPr>
      <w:sz w:val="20"/>
      <w:szCs w:val="20"/>
      <w:lang w:eastAsia="hu-HU"/>
    </w:rPr>
  </w:style>
  <w:style w:type="character" w:customStyle="1" w:styleId="llbChar">
    <w:name w:val="Élőláb Char"/>
    <w:basedOn w:val="Bekezdsalapbettpusa"/>
    <w:link w:val="llb"/>
    <w:uiPriority w:val="99"/>
    <w:locked/>
    <w:rsid w:val="00D2123B"/>
    <w:rPr>
      <w:rFonts w:ascii="Calibri" w:hAnsi="Calibri"/>
    </w:rPr>
  </w:style>
  <w:style w:type="paragraph" w:styleId="Lbjegyzetszveg">
    <w:name w:val="footnote text"/>
    <w:basedOn w:val="Norml"/>
    <w:link w:val="LbjegyzetszvegChar"/>
    <w:uiPriority w:val="99"/>
    <w:semiHidden/>
    <w:rsid w:val="00F142CB"/>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locked/>
    <w:rsid w:val="00F142CB"/>
    <w:rPr>
      <w:rFonts w:ascii="Calibri" w:hAnsi="Calibri"/>
      <w:sz w:val="20"/>
    </w:rPr>
  </w:style>
  <w:style w:type="character" w:styleId="Lbjegyzet-hivatkozs">
    <w:name w:val="footnote reference"/>
    <w:basedOn w:val="Bekezdsalapbettpusa"/>
    <w:uiPriority w:val="99"/>
    <w:semiHidden/>
    <w:rsid w:val="00F142CB"/>
    <w:rPr>
      <w:rFonts w:cs="Times New Roman"/>
      <w:vertAlign w:val="superscript"/>
    </w:rPr>
  </w:style>
  <w:style w:type="paragraph" w:customStyle="1" w:styleId="Listaszerbekezds1">
    <w:name w:val="Listaszerű bekezdés1"/>
    <w:basedOn w:val="Norml"/>
    <w:uiPriority w:val="99"/>
    <w:rsid w:val="00F142CB"/>
    <w:pPr>
      <w:spacing w:after="0" w:line="240" w:lineRule="auto"/>
      <w:ind w:left="720"/>
    </w:pPr>
  </w:style>
  <w:style w:type="table" w:styleId="Rcsostblzat">
    <w:name w:val="Table Grid"/>
    <w:basedOn w:val="Normltblzat"/>
    <w:uiPriority w:val="99"/>
    <w:rsid w:val="00F142CB"/>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F142CB"/>
    <w:rPr>
      <w:rFonts w:eastAsia="Times New Roman"/>
      <w:lang w:eastAsia="en-US"/>
    </w:rPr>
  </w:style>
  <w:style w:type="character" w:styleId="Jegyzethivatkozs">
    <w:name w:val="annotation reference"/>
    <w:basedOn w:val="Bekezdsalapbettpusa"/>
    <w:uiPriority w:val="99"/>
    <w:rsid w:val="00F142CB"/>
    <w:rPr>
      <w:rFonts w:cs="Times New Roman"/>
      <w:sz w:val="16"/>
    </w:rPr>
  </w:style>
  <w:style w:type="paragraph" w:styleId="Jegyzetszveg">
    <w:name w:val="annotation text"/>
    <w:basedOn w:val="Norml"/>
    <w:link w:val="JegyzetszvegChar"/>
    <w:uiPriority w:val="99"/>
    <w:rsid w:val="00F142CB"/>
    <w:pPr>
      <w:spacing w:after="0" w:line="240" w:lineRule="auto"/>
    </w:pPr>
    <w:rPr>
      <w:sz w:val="20"/>
      <w:szCs w:val="20"/>
      <w:lang w:eastAsia="hu-HU"/>
    </w:rPr>
  </w:style>
  <w:style w:type="character" w:customStyle="1" w:styleId="JegyzetszvegChar">
    <w:name w:val="Jegyzetszöveg Char"/>
    <w:basedOn w:val="Bekezdsalapbettpusa"/>
    <w:link w:val="Jegyzetszveg"/>
    <w:uiPriority w:val="99"/>
    <w:locked/>
    <w:rsid w:val="00F142CB"/>
    <w:rPr>
      <w:rFonts w:ascii="Calibri" w:hAnsi="Calibri"/>
      <w:sz w:val="20"/>
    </w:rPr>
  </w:style>
  <w:style w:type="paragraph" w:styleId="Megjegyzstrgya">
    <w:name w:val="annotation subject"/>
    <w:basedOn w:val="Jegyzetszveg"/>
    <w:next w:val="Jegyzetszveg"/>
    <w:link w:val="MegjegyzstrgyaChar"/>
    <w:uiPriority w:val="99"/>
    <w:semiHidden/>
    <w:rsid w:val="00F142CB"/>
    <w:rPr>
      <w:b/>
      <w:bCs/>
    </w:rPr>
  </w:style>
  <w:style w:type="character" w:customStyle="1" w:styleId="MegjegyzstrgyaChar">
    <w:name w:val="Megjegyzés tárgya Char"/>
    <w:basedOn w:val="JegyzetszvegChar"/>
    <w:link w:val="Megjegyzstrgya"/>
    <w:uiPriority w:val="99"/>
    <w:semiHidden/>
    <w:locked/>
    <w:rsid w:val="00F142CB"/>
    <w:rPr>
      <w:rFonts w:ascii="Calibri" w:hAnsi="Calibri"/>
      <w:b/>
      <w:sz w:val="20"/>
    </w:rPr>
  </w:style>
  <w:style w:type="paragraph" w:styleId="Buborkszveg">
    <w:name w:val="Balloon Text"/>
    <w:basedOn w:val="Norml"/>
    <w:link w:val="BuborkszvegChar"/>
    <w:uiPriority w:val="99"/>
    <w:rsid w:val="00F142CB"/>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locked/>
    <w:rsid w:val="00F142CB"/>
    <w:rPr>
      <w:rFonts w:ascii="Tahoma" w:hAnsi="Tahoma"/>
      <w:sz w:val="16"/>
    </w:rPr>
  </w:style>
  <w:style w:type="paragraph" w:customStyle="1" w:styleId="Default">
    <w:name w:val="Default"/>
    <w:uiPriority w:val="99"/>
    <w:rsid w:val="00F142CB"/>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F142CB"/>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F142CB"/>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F142CB"/>
  </w:style>
  <w:style w:type="paragraph" w:customStyle="1" w:styleId="Standard">
    <w:name w:val="Standard"/>
    <w:uiPriority w:val="99"/>
    <w:rsid w:val="00F142CB"/>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uiPriority w:val="99"/>
    <w:rsid w:val="00F142CB"/>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F142CB"/>
    <w:rPr>
      <w:rFonts w:ascii="Times New Roman" w:eastAsia="Times New Roman" w:hAnsi="Times New Roman"/>
      <w:sz w:val="24"/>
      <w:lang w:eastAsia="hu-HU"/>
    </w:rPr>
  </w:style>
  <w:style w:type="paragraph" w:customStyle="1" w:styleId="Stlus3">
    <w:name w:val="Stílus3"/>
    <w:basedOn w:val="Norml"/>
    <w:uiPriority w:val="99"/>
    <w:rsid w:val="00F142CB"/>
    <w:pPr>
      <w:spacing w:before="60" w:after="60" w:line="240" w:lineRule="auto"/>
    </w:pPr>
    <w:rPr>
      <w:rFonts w:ascii="Times New Roman" w:eastAsia="Calibri" w:hAnsi="Times New Roman"/>
      <w:sz w:val="20"/>
      <w:szCs w:val="20"/>
      <w:lang w:eastAsia="hu-HU"/>
    </w:rPr>
  </w:style>
  <w:style w:type="paragraph" w:customStyle="1" w:styleId="font5">
    <w:name w:val="font5"/>
    <w:basedOn w:val="Norml"/>
    <w:uiPriority w:val="99"/>
    <w:rsid w:val="00F142CB"/>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uiPriority w:val="99"/>
    <w:rsid w:val="00F142CB"/>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uiPriority w:val="99"/>
    <w:rsid w:val="00F142CB"/>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uiPriority w:val="99"/>
    <w:rsid w:val="00F142CB"/>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uiPriority w:val="99"/>
    <w:rsid w:val="00F142CB"/>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uiPriority w:val="99"/>
    <w:rsid w:val="00F142CB"/>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uiPriority w:val="99"/>
    <w:rsid w:val="00F142C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uiPriority w:val="99"/>
    <w:rsid w:val="00F142CB"/>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uiPriority w:val="99"/>
    <w:rsid w:val="00F142C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uiPriority w:val="99"/>
    <w:rsid w:val="00F142C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uiPriority w:val="99"/>
    <w:rsid w:val="00F142CB"/>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uiPriority w:val="99"/>
    <w:rsid w:val="00F142C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uiPriority w:val="99"/>
    <w:rsid w:val="00F142CB"/>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uiPriority w:val="99"/>
    <w:rsid w:val="00F142C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uiPriority w:val="99"/>
    <w:rsid w:val="00F142CB"/>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uiPriority w:val="99"/>
    <w:rsid w:val="00F142CB"/>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uiPriority w:val="99"/>
    <w:rsid w:val="00F142C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uiPriority w:val="99"/>
    <w:rsid w:val="00F142C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uiPriority w:val="99"/>
    <w:rsid w:val="00F142CB"/>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uiPriority w:val="99"/>
    <w:rsid w:val="00F142CB"/>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uiPriority w:val="99"/>
    <w:rsid w:val="00F142C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uiPriority w:val="99"/>
    <w:rsid w:val="00F142C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uiPriority w:val="99"/>
    <w:rsid w:val="00F142C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uiPriority w:val="99"/>
    <w:rsid w:val="00F142CB"/>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uiPriority w:val="99"/>
    <w:rsid w:val="00F142C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uiPriority w:val="99"/>
    <w:rsid w:val="00F142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uiPriority w:val="99"/>
    <w:rsid w:val="00F142C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uiPriority w:val="99"/>
    <w:rsid w:val="00F142C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uiPriority w:val="99"/>
    <w:rsid w:val="00F142CB"/>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uiPriority w:val="99"/>
    <w:rsid w:val="00F142CB"/>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uiPriority w:val="99"/>
    <w:rsid w:val="00F142CB"/>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uiPriority w:val="99"/>
    <w:rsid w:val="00F142CB"/>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uiPriority w:val="99"/>
    <w:rsid w:val="00F142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uiPriority w:val="99"/>
    <w:rsid w:val="00F142CB"/>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uiPriority w:val="99"/>
    <w:rsid w:val="00F142C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uiPriority w:val="99"/>
    <w:rsid w:val="00F142CB"/>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uiPriority w:val="99"/>
    <w:rsid w:val="00F142CB"/>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uiPriority w:val="99"/>
    <w:rsid w:val="00F142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uiPriority w:val="99"/>
    <w:rsid w:val="00F142C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uiPriority w:val="99"/>
    <w:rsid w:val="00F142CB"/>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uiPriority w:val="99"/>
    <w:rsid w:val="00F142C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uiPriority w:val="99"/>
    <w:rsid w:val="00F142C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uiPriority w:val="99"/>
    <w:rsid w:val="00F142C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uiPriority w:val="99"/>
    <w:rsid w:val="00F142C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uiPriority w:val="99"/>
    <w:rsid w:val="00F142CB"/>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uiPriority w:val="99"/>
    <w:rsid w:val="00F142C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uiPriority w:val="99"/>
    <w:rsid w:val="00F142CB"/>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uiPriority w:val="99"/>
    <w:rsid w:val="00F142CB"/>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uiPriority w:val="99"/>
    <w:rsid w:val="00F142C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uiPriority w:val="99"/>
    <w:rsid w:val="00F142C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uiPriority w:val="99"/>
    <w:rsid w:val="00F142C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uiPriority w:val="99"/>
    <w:rsid w:val="00F142C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uiPriority w:val="99"/>
    <w:rsid w:val="00F142C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uiPriority w:val="99"/>
    <w:rsid w:val="00F142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uiPriority w:val="99"/>
    <w:rsid w:val="00F142C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uiPriority w:val="99"/>
    <w:rsid w:val="00F142C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uiPriority w:val="99"/>
    <w:rsid w:val="00F142C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uiPriority w:val="99"/>
    <w:rsid w:val="00F142C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uiPriority w:val="99"/>
    <w:rsid w:val="00F142C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uiPriority w:val="99"/>
    <w:rsid w:val="00F142CB"/>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uiPriority w:val="99"/>
    <w:rsid w:val="00F142CB"/>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uiPriority w:val="99"/>
    <w:rsid w:val="00F142C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uiPriority w:val="99"/>
    <w:rsid w:val="00F142C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uiPriority w:val="99"/>
    <w:rsid w:val="00F142C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uiPriority w:val="99"/>
    <w:rsid w:val="00F142C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uiPriority w:val="99"/>
    <w:rsid w:val="00F142C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uiPriority w:val="99"/>
    <w:rsid w:val="00F142C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uiPriority w:val="99"/>
    <w:rsid w:val="00F142CB"/>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uiPriority w:val="99"/>
    <w:rsid w:val="00F142C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Mrltotthiperhivatkozs">
    <w:name w:val="FollowedHyperlink"/>
    <w:basedOn w:val="Bekezdsalapbettpusa"/>
    <w:uiPriority w:val="99"/>
    <w:rsid w:val="00F142CB"/>
    <w:rPr>
      <w:rFonts w:cs="Times New Roman"/>
      <w:color w:val="800080"/>
      <w:u w:val="single"/>
    </w:rPr>
  </w:style>
  <w:style w:type="paragraph" w:customStyle="1" w:styleId="Listaszerbekezds2">
    <w:name w:val="Listaszerű bekezdés2"/>
    <w:basedOn w:val="Norml"/>
    <w:uiPriority w:val="99"/>
    <w:rsid w:val="00F142CB"/>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F142C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F142CB"/>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F142CB"/>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F142CB"/>
    <w:pPr>
      <w:spacing w:after="0" w:line="240" w:lineRule="auto"/>
      <w:ind w:left="440"/>
    </w:pPr>
  </w:style>
  <w:style w:type="paragraph" w:styleId="TJ2">
    <w:name w:val="toc 2"/>
    <w:basedOn w:val="Norml"/>
    <w:next w:val="Norml"/>
    <w:autoRedefine/>
    <w:uiPriority w:val="99"/>
    <w:rsid w:val="00F142CB"/>
    <w:pPr>
      <w:spacing w:after="100" w:line="240" w:lineRule="auto"/>
      <w:ind w:left="220"/>
    </w:pPr>
    <w:rPr>
      <w:rFonts w:eastAsia="Calibri"/>
      <w:lang w:eastAsia="hu-HU"/>
    </w:rPr>
  </w:style>
  <w:style w:type="paragraph" w:styleId="TJ1">
    <w:name w:val="toc 1"/>
    <w:basedOn w:val="Norml"/>
    <w:next w:val="Norml"/>
    <w:autoRedefine/>
    <w:uiPriority w:val="99"/>
    <w:rsid w:val="00F142CB"/>
    <w:pPr>
      <w:tabs>
        <w:tab w:val="right" w:leader="dot" w:pos="9062"/>
      </w:tabs>
      <w:spacing w:after="100" w:line="240" w:lineRule="auto"/>
    </w:pPr>
    <w:rPr>
      <w:rFonts w:ascii="Palatino Linotype" w:hAnsi="Palatino Linotype"/>
      <w:b/>
      <w:i/>
      <w:noProof/>
      <w:w w:val="99"/>
      <w:kern w:val="1"/>
      <w:lang w:eastAsia="hi-IN" w:bidi="hi-IN"/>
    </w:rPr>
  </w:style>
  <w:style w:type="character" w:customStyle="1" w:styleId="CharChar">
    <w:name w:val="Char Char"/>
    <w:uiPriority w:val="99"/>
    <w:semiHidden/>
    <w:rsid w:val="00F142CB"/>
    <w:rPr>
      <w:rFonts w:ascii="Tahoma" w:hAnsi="Tahoma"/>
      <w:sz w:val="16"/>
    </w:rPr>
  </w:style>
  <w:style w:type="paragraph" w:customStyle="1" w:styleId="Listaszerbekezds3">
    <w:name w:val="Listaszerű bekezdés3"/>
    <w:basedOn w:val="Norml"/>
    <w:uiPriority w:val="99"/>
    <w:rsid w:val="00F142CB"/>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F142CB"/>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F142CB"/>
    <w:rPr>
      <w:rFonts w:eastAsia="Times New Roman"/>
      <w:lang w:eastAsia="en-US"/>
    </w:rPr>
  </w:style>
  <w:style w:type="paragraph" w:customStyle="1" w:styleId="Listaszerbekezds4">
    <w:name w:val="Listaszerű bekezdés4"/>
    <w:basedOn w:val="Norml"/>
    <w:uiPriority w:val="99"/>
    <w:rsid w:val="00F142CB"/>
    <w:pPr>
      <w:spacing w:after="0" w:line="240" w:lineRule="auto"/>
      <w:ind w:left="720"/>
      <w:contextualSpacing/>
    </w:pPr>
    <w:rPr>
      <w:rFonts w:eastAsia="Calibri"/>
    </w:rPr>
  </w:style>
  <w:style w:type="paragraph" w:customStyle="1" w:styleId="Nincstrkz11">
    <w:name w:val="Nincs térköz11"/>
    <w:uiPriority w:val="99"/>
    <w:rsid w:val="00F142CB"/>
    <w:rPr>
      <w:lang w:eastAsia="en-US"/>
    </w:rPr>
  </w:style>
  <w:style w:type="table" w:customStyle="1" w:styleId="Rcsostblzat23">
    <w:name w:val="Rácsos táblázat23"/>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142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F142CB"/>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2">
    <w:name w:val="Char Char2"/>
    <w:uiPriority w:val="99"/>
    <w:semiHidden/>
    <w:rsid w:val="00F142CB"/>
    <w:rPr>
      <w:rFonts w:ascii="Tahoma" w:hAnsi="Tahoma"/>
      <w:sz w:val="16"/>
    </w:rPr>
  </w:style>
  <w:style w:type="paragraph" w:customStyle="1" w:styleId="Vltozat11">
    <w:name w:val="Változat11"/>
    <w:hidden/>
    <w:uiPriority w:val="99"/>
    <w:semiHidden/>
    <w:rsid w:val="00F142CB"/>
    <w:rPr>
      <w:rFonts w:ascii="Times New Roman" w:hAnsi="Times New Roman" w:cs="Mangal"/>
      <w:kern w:val="1"/>
      <w:sz w:val="24"/>
      <w:szCs w:val="21"/>
      <w:lang w:eastAsia="hi-IN" w:bidi="hi-IN"/>
    </w:rPr>
  </w:style>
  <w:style w:type="table" w:customStyle="1" w:styleId="Rcsostblzat71">
    <w:name w:val="Rácsos táblázat71"/>
    <w:uiPriority w:val="99"/>
    <w:rsid w:val="00F142CB"/>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142CB"/>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142CB"/>
    <w:rPr>
      <w:rFonts w:eastAsia="Times New Roman"/>
      <w:lang w:eastAsia="en-US"/>
    </w:rPr>
  </w:style>
  <w:style w:type="table" w:customStyle="1" w:styleId="Rcsostblzat231">
    <w:name w:val="Rácsos táblázat23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142C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142CB"/>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142CB"/>
  </w:style>
  <w:style w:type="character" w:styleId="Kiemels2">
    <w:name w:val="Strong"/>
    <w:basedOn w:val="Bekezdsalapbettpusa"/>
    <w:uiPriority w:val="99"/>
    <w:qFormat/>
    <w:rsid w:val="00F142CB"/>
    <w:rPr>
      <w:rFonts w:cs="Times New Roman"/>
      <w:b/>
    </w:rPr>
  </w:style>
  <w:style w:type="table" w:customStyle="1" w:styleId="Rcsostblzat24">
    <w:name w:val="Rácsos táblázat24"/>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F142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F142CB"/>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F142CB"/>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F142CB"/>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F142C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F142CB"/>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F142CB"/>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5">
    <w:name w:val="Listaszerű bekezdés5"/>
    <w:basedOn w:val="Norml"/>
    <w:uiPriority w:val="99"/>
    <w:rsid w:val="00850B01"/>
    <w:pPr>
      <w:ind w:left="720"/>
    </w:pPr>
  </w:style>
  <w:style w:type="paragraph" w:customStyle="1" w:styleId="Nincstrkz2">
    <w:name w:val="Nincs térköz2"/>
    <w:uiPriority w:val="99"/>
    <w:rsid w:val="00850B01"/>
    <w:rPr>
      <w:rFonts w:eastAsia="Times New Roman"/>
      <w:lang w:eastAsia="en-US"/>
    </w:rPr>
  </w:style>
  <w:style w:type="paragraph" w:customStyle="1" w:styleId="Tartalomjegyzkcmsora2">
    <w:name w:val="Tartalomjegyzék címsora2"/>
    <w:basedOn w:val="Cmsor1"/>
    <w:next w:val="Norml"/>
    <w:uiPriority w:val="99"/>
    <w:rsid w:val="00850B01"/>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850B01"/>
    <w:rPr>
      <w:rFonts w:ascii="Times New Roman" w:eastAsia="Times New Roman" w:hAnsi="Times New Roman" w:cs="Mangal"/>
      <w:kern w:val="1"/>
      <w:sz w:val="24"/>
      <w:szCs w:val="21"/>
      <w:lang w:eastAsia="hi-IN" w:bidi="hi-IN"/>
    </w:rPr>
  </w:style>
  <w:style w:type="character" w:customStyle="1" w:styleId="CharChar1">
    <w:name w:val="Char Char1"/>
    <w:uiPriority w:val="99"/>
    <w:semiHidden/>
    <w:rsid w:val="00850B01"/>
    <w:rPr>
      <w:rFonts w:ascii="Tahoma" w:hAnsi="Tahoma"/>
      <w:sz w:val="16"/>
    </w:rPr>
  </w:style>
  <w:style w:type="character" w:customStyle="1" w:styleId="CharChar10">
    <w:name w:val="Char Char10"/>
    <w:uiPriority w:val="99"/>
    <w:rsid w:val="00850B01"/>
    <w:rPr>
      <w:b/>
      <w:kern w:val="36"/>
      <w:sz w:val="48"/>
    </w:rPr>
  </w:style>
  <w:style w:type="paragraph" w:customStyle="1" w:styleId="CharChar2Char">
    <w:name w:val="Char Char2 Char"/>
    <w:basedOn w:val="Norml"/>
    <w:uiPriority w:val="99"/>
    <w:rsid w:val="00850B01"/>
    <w:pPr>
      <w:spacing w:after="160" w:line="240" w:lineRule="exact"/>
    </w:pPr>
    <w:rPr>
      <w:rFonts w:ascii="Tahoma" w:hAnsi="Tahoma"/>
      <w:sz w:val="20"/>
      <w:szCs w:val="20"/>
      <w:lang w:val="en-US"/>
    </w:rPr>
  </w:style>
  <w:style w:type="paragraph" w:styleId="Alcm">
    <w:name w:val="Subtitle"/>
    <w:basedOn w:val="Norml"/>
    <w:link w:val="AlcmChar"/>
    <w:uiPriority w:val="99"/>
    <w:qFormat/>
    <w:rsid w:val="00850B01"/>
    <w:pPr>
      <w:widowControl w:val="0"/>
      <w:numPr>
        <w:ilvl w:val="1"/>
        <w:numId w:val="25"/>
      </w:numPr>
      <w:suppressAutoHyphens/>
      <w:spacing w:after="0" w:line="240" w:lineRule="auto"/>
    </w:pPr>
    <w:rPr>
      <w:rFonts w:ascii="Palatino Linotype" w:eastAsia="Calibri" w:hAnsi="Palatino Linotype" w:cs="Tahoma"/>
      <w:b/>
      <w:kern w:val="1"/>
      <w:sz w:val="24"/>
      <w:szCs w:val="24"/>
      <w:lang w:eastAsia="hi-IN" w:bidi="hi-IN"/>
    </w:rPr>
  </w:style>
  <w:style w:type="character" w:customStyle="1" w:styleId="AlcmChar">
    <w:name w:val="Alcím Char"/>
    <w:basedOn w:val="Bekezdsalapbettpusa"/>
    <w:link w:val="Alcm"/>
    <w:uiPriority w:val="99"/>
    <w:locked/>
    <w:rsid w:val="00850B01"/>
    <w:rPr>
      <w:rFonts w:ascii="Palatino Linotype" w:eastAsia="Times New Roman" w:hAnsi="Palatino Linotype" w:cs="Tahoma"/>
      <w:b/>
      <w:kern w:val="1"/>
      <w:sz w:val="24"/>
      <w:szCs w:val="24"/>
      <w:lang w:eastAsia="hi-IN" w:bidi="hi-IN"/>
    </w:rPr>
  </w:style>
  <w:style w:type="paragraph" w:styleId="NormlWeb">
    <w:name w:val="Normal (Web)"/>
    <w:basedOn w:val="Norml"/>
    <w:uiPriority w:val="99"/>
    <w:rsid w:val="00850B01"/>
    <w:pPr>
      <w:spacing w:before="100" w:beforeAutospacing="1" w:after="100" w:afterAutospacing="1" w:line="240" w:lineRule="auto"/>
    </w:pPr>
    <w:rPr>
      <w:rFonts w:ascii="Times New Roman" w:hAnsi="Times New Roman"/>
      <w:sz w:val="24"/>
      <w:szCs w:val="24"/>
      <w:lang w:eastAsia="hu-HU"/>
    </w:rPr>
  </w:style>
  <w:style w:type="character" w:customStyle="1" w:styleId="WW8Num1z1">
    <w:name w:val="WW8Num1z1"/>
    <w:uiPriority w:val="99"/>
    <w:rsid w:val="00C043DF"/>
    <w:rPr>
      <w:b/>
      <w:color w:val="auto"/>
    </w:rPr>
  </w:style>
  <w:style w:type="character" w:customStyle="1" w:styleId="WW8Num1z2">
    <w:name w:val="WW8Num1z2"/>
    <w:uiPriority w:val="99"/>
    <w:rsid w:val="00C043DF"/>
    <w:rPr>
      <w:b/>
    </w:rPr>
  </w:style>
  <w:style w:type="character" w:customStyle="1" w:styleId="WW8Num1z3">
    <w:name w:val="WW8Num1z3"/>
    <w:uiPriority w:val="99"/>
    <w:rsid w:val="00C043DF"/>
  </w:style>
  <w:style w:type="character" w:customStyle="1" w:styleId="WW8Num2z0">
    <w:name w:val="WW8Num2z0"/>
    <w:uiPriority w:val="99"/>
    <w:rsid w:val="00C043DF"/>
  </w:style>
  <w:style w:type="character" w:customStyle="1" w:styleId="WW8Num2z1">
    <w:name w:val="WW8Num2z1"/>
    <w:uiPriority w:val="99"/>
    <w:rsid w:val="00C043DF"/>
    <w:rPr>
      <w:b/>
      <w:color w:val="auto"/>
    </w:rPr>
  </w:style>
  <w:style w:type="character" w:customStyle="1" w:styleId="WW8Num2z2">
    <w:name w:val="WW8Num2z2"/>
    <w:uiPriority w:val="99"/>
    <w:rsid w:val="00C043DF"/>
    <w:rPr>
      <w:b/>
    </w:rPr>
  </w:style>
  <w:style w:type="character" w:customStyle="1" w:styleId="WW8Num3z2">
    <w:name w:val="WW8Num3z2"/>
    <w:uiPriority w:val="99"/>
    <w:rsid w:val="00C043DF"/>
    <w:rPr>
      <w:b/>
    </w:rPr>
  </w:style>
  <w:style w:type="character" w:customStyle="1" w:styleId="Absatz-Standardschriftart">
    <w:name w:val="Absatz-Standardschriftart"/>
    <w:uiPriority w:val="99"/>
    <w:rsid w:val="00C043DF"/>
  </w:style>
  <w:style w:type="character" w:customStyle="1" w:styleId="WW-Absatz-Standardschriftart">
    <w:name w:val="WW-Absatz-Standardschriftart"/>
    <w:uiPriority w:val="99"/>
    <w:rsid w:val="00C043DF"/>
  </w:style>
  <w:style w:type="character" w:customStyle="1" w:styleId="WW-Absatz-Standardschriftart1">
    <w:name w:val="WW-Absatz-Standardschriftart1"/>
    <w:uiPriority w:val="99"/>
    <w:rsid w:val="00C043DF"/>
  </w:style>
  <w:style w:type="character" w:customStyle="1" w:styleId="WW-Absatz-Standardschriftart11">
    <w:name w:val="WW-Absatz-Standardschriftart11"/>
    <w:uiPriority w:val="99"/>
    <w:rsid w:val="00C043DF"/>
  </w:style>
  <w:style w:type="character" w:customStyle="1" w:styleId="WW-Absatz-Standardschriftart111">
    <w:name w:val="WW-Absatz-Standardschriftart111"/>
    <w:uiPriority w:val="99"/>
    <w:rsid w:val="00C043DF"/>
  </w:style>
  <w:style w:type="character" w:customStyle="1" w:styleId="WW-Absatz-Standardschriftart1111">
    <w:name w:val="WW-Absatz-Standardschriftart1111"/>
    <w:uiPriority w:val="99"/>
    <w:rsid w:val="00C043DF"/>
  </w:style>
  <w:style w:type="character" w:customStyle="1" w:styleId="WW-Absatz-Standardschriftart11111">
    <w:name w:val="WW-Absatz-Standardschriftart11111"/>
    <w:uiPriority w:val="99"/>
    <w:rsid w:val="00C043DF"/>
  </w:style>
  <w:style w:type="character" w:customStyle="1" w:styleId="WW8Num74z1">
    <w:name w:val="WW8Num74z1"/>
    <w:uiPriority w:val="99"/>
    <w:rsid w:val="00C043DF"/>
    <w:rPr>
      <w:b/>
      <w:color w:val="auto"/>
    </w:rPr>
  </w:style>
  <w:style w:type="character" w:customStyle="1" w:styleId="WW8Num74z2">
    <w:name w:val="WW8Num74z2"/>
    <w:uiPriority w:val="99"/>
    <w:rsid w:val="00C043DF"/>
    <w:rPr>
      <w:b/>
    </w:rPr>
  </w:style>
  <w:style w:type="character" w:customStyle="1" w:styleId="WW8Num74z3">
    <w:name w:val="WW8Num74z3"/>
    <w:uiPriority w:val="99"/>
    <w:rsid w:val="00C043DF"/>
  </w:style>
  <w:style w:type="character" w:customStyle="1" w:styleId="WW8Num11z0">
    <w:name w:val="WW8Num11z0"/>
    <w:uiPriority w:val="99"/>
    <w:rsid w:val="00C043DF"/>
  </w:style>
  <w:style w:type="character" w:customStyle="1" w:styleId="WW8Num11z1">
    <w:name w:val="WW8Num11z1"/>
    <w:uiPriority w:val="99"/>
    <w:rsid w:val="00C043DF"/>
    <w:rPr>
      <w:b/>
      <w:color w:val="auto"/>
    </w:rPr>
  </w:style>
  <w:style w:type="character" w:customStyle="1" w:styleId="WW8Num11z2">
    <w:name w:val="WW8Num11z2"/>
    <w:uiPriority w:val="99"/>
    <w:rsid w:val="00C043DF"/>
    <w:rPr>
      <w:b/>
    </w:rPr>
  </w:style>
  <w:style w:type="character" w:customStyle="1" w:styleId="WW8Num54z2">
    <w:name w:val="WW8Num54z2"/>
    <w:uiPriority w:val="99"/>
    <w:rsid w:val="00C043DF"/>
    <w:rPr>
      <w:b/>
    </w:rPr>
  </w:style>
  <w:style w:type="paragraph" w:customStyle="1" w:styleId="Cmsor">
    <w:name w:val="Címsor"/>
    <w:basedOn w:val="Norml"/>
    <w:next w:val="Szvegtrzs"/>
    <w:uiPriority w:val="99"/>
    <w:rsid w:val="00C043DF"/>
    <w:pPr>
      <w:keepNext/>
      <w:widowControl w:val="0"/>
      <w:suppressAutoHyphens/>
      <w:spacing w:before="240" w:after="120" w:line="240" w:lineRule="auto"/>
    </w:pPr>
    <w:rPr>
      <w:rFonts w:ascii="Arial" w:eastAsia="Calibri" w:hAnsi="Arial" w:cs="Tahoma"/>
      <w:kern w:val="1"/>
      <w:sz w:val="28"/>
      <w:szCs w:val="28"/>
    </w:rPr>
  </w:style>
  <w:style w:type="paragraph" w:styleId="Szvegtrzs">
    <w:name w:val="Body Text"/>
    <w:basedOn w:val="Norml"/>
    <w:link w:val="SzvegtrzsChar"/>
    <w:uiPriority w:val="99"/>
    <w:rsid w:val="00C043DF"/>
    <w:pPr>
      <w:widowControl w:val="0"/>
      <w:suppressAutoHyphens/>
      <w:spacing w:after="120" w:line="240" w:lineRule="auto"/>
    </w:pPr>
    <w:rPr>
      <w:rFonts w:ascii="Times New Roman" w:eastAsia="Calibri" w:hAnsi="Times New Roman"/>
      <w:kern w:val="1"/>
      <w:sz w:val="24"/>
      <w:szCs w:val="24"/>
    </w:rPr>
  </w:style>
  <w:style w:type="character" w:customStyle="1" w:styleId="SzvegtrzsChar">
    <w:name w:val="Szövegtörzs Char"/>
    <w:basedOn w:val="Bekezdsalapbettpusa"/>
    <w:link w:val="Szvegtrzs"/>
    <w:uiPriority w:val="99"/>
    <w:locked/>
    <w:rsid w:val="00C043DF"/>
    <w:rPr>
      <w:rFonts w:ascii="Times New Roman" w:eastAsia="Times New Roman" w:hAnsi="Times New Roman" w:cs="Times New Roman"/>
      <w:kern w:val="1"/>
      <w:sz w:val="24"/>
      <w:szCs w:val="24"/>
    </w:rPr>
  </w:style>
  <w:style w:type="paragraph" w:styleId="Lista">
    <w:name w:val="List"/>
    <w:basedOn w:val="Szvegtrzs"/>
    <w:uiPriority w:val="99"/>
    <w:rsid w:val="00C043DF"/>
    <w:rPr>
      <w:rFonts w:cs="Tahoma"/>
    </w:rPr>
  </w:style>
  <w:style w:type="paragraph" w:customStyle="1" w:styleId="Felirat">
    <w:name w:val="Felirat"/>
    <w:basedOn w:val="Norml"/>
    <w:uiPriority w:val="99"/>
    <w:rsid w:val="00C043DF"/>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Trgymutat">
    <w:name w:val="Tárgymutató"/>
    <w:basedOn w:val="Norml"/>
    <w:uiPriority w:val="99"/>
    <w:rsid w:val="00C043DF"/>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Tblzatfejlc">
    <w:name w:val="Táblázatfejléc"/>
    <w:basedOn w:val="Tblzattartalom"/>
    <w:uiPriority w:val="99"/>
    <w:rsid w:val="00C043DF"/>
    <w:pPr>
      <w:jc w:val="center"/>
    </w:pPr>
    <w:rPr>
      <w:rFonts w:eastAsia="Calibri" w:cs="Times New Roman"/>
      <w:b/>
      <w:bCs/>
    </w:rPr>
  </w:style>
  <w:style w:type="numbering" w:customStyle="1" w:styleId="Stlus2">
    <w:name w:val="Stílus2"/>
    <w:rsid w:val="00DD5F1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6749">
      <w:marLeft w:val="0"/>
      <w:marRight w:val="0"/>
      <w:marTop w:val="0"/>
      <w:marBottom w:val="0"/>
      <w:divBdr>
        <w:top w:val="none" w:sz="0" w:space="0" w:color="auto"/>
        <w:left w:val="none" w:sz="0" w:space="0" w:color="auto"/>
        <w:bottom w:val="none" w:sz="0" w:space="0" w:color="auto"/>
        <w:right w:val="none" w:sz="0" w:space="0" w:color="auto"/>
      </w:divBdr>
    </w:div>
    <w:div w:id="663976750">
      <w:marLeft w:val="0"/>
      <w:marRight w:val="0"/>
      <w:marTop w:val="0"/>
      <w:marBottom w:val="0"/>
      <w:divBdr>
        <w:top w:val="none" w:sz="0" w:space="0" w:color="auto"/>
        <w:left w:val="none" w:sz="0" w:space="0" w:color="auto"/>
        <w:bottom w:val="none" w:sz="0" w:space="0" w:color="auto"/>
        <w:right w:val="none" w:sz="0" w:space="0" w:color="auto"/>
      </w:divBdr>
    </w:div>
    <w:div w:id="663976751">
      <w:marLeft w:val="0"/>
      <w:marRight w:val="0"/>
      <w:marTop w:val="0"/>
      <w:marBottom w:val="0"/>
      <w:divBdr>
        <w:top w:val="none" w:sz="0" w:space="0" w:color="auto"/>
        <w:left w:val="none" w:sz="0" w:space="0" w:color="auto"/>
        <w:bottom w:val="none" w:sz="0" w:space="0" w:color="auto"/>
        <w:right w:val="none" w:sz="0" w:space="0" w:color="auto"/>
      </w:divBdr>
    </w:div>
    <w:div w:id="663976752">
      <w:marLeft w:val="0"/>
      <w:marRight w:val="0"/>
      <w:marTop w:val="0"/>
      <w:marBottom w:val="0"/>
      <w:divBdr>
        <w:top w:val="none" w:sz="0" w:space="0" w:color="auto"/>
        <w:left w:val="none" w:sz="0" w:space="0" w:color="auto"/>
        <w:bottom w:val="none" w:sz="0" w:space="0" w:color="auto"/>
        <w:right w:val="none" w:sz="0" w:space="0" w:color="auto"/>
      </w:divBdr>
    </w:div>
    <w:div w:id="663976753">
      <w:marLeft w:val="0"/>
      <w:marRight w:val="0"/>
      <w:marTop w:val="0"/>
      <w:marBottom w:val="0"/>
      <w:divBdr>
        <w:top w:val="none" w:sz="0" w:space="0" w:color="auto"/>
        <w:left w:val="none" w:sz="0" w:space="0" w:color="auto"/>
        <w:bottom w:val="none" w:sz="0" w:space="0" w:color="auto"/>
        <w:right w:val="none" w:sz="0" w:space="0" w:color="auto"/>
      </w:divBdr>
    </w:div>
    <w:div w:id="663976754">
      <w:marLeft w:val="0"/>
      <w:marRight w:val="0"/>
      <w:marTop w:val="0"/>
      <w:marBottom w:val="0"/>
      <w:divBdr>
        <w:top w:val="none" w:sz="0" w:space="0" w:color="auto"/>
        <w:left w:val="none" w:sz="0" w:space="0" w:color="auto"/>
        <w:bottom w:val="none" w:sz="0" w:space="0" w:color="auto"/>
        <w:right w:val="none" w:sz="0" w:space="0" w:color="auto"/>
      </w:divBdr>
    </w:div>
    <w:div w:id="663976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slp.org" TargetMode="External"/><Relationship Id="rId4" Type="http://schemas.openxmlformats.org/officeDocument/2006/relationships/settings" Target="settings.xml"/><Relationship Id="rId9" Type="http://schemas.openxmlformats.org/officeDocument/2006/relationships/hyperlink" Target="http://www.ims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22050</Words>
  <Characters>152151</Characters>
  <Application>Microsoft Office Word</Application>
  <DocSecurity>0</DocSecurity>
  <Lines>1267</Lines>
  <Paragraphs>347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NMH-SZFI</cp:lastModifiedBy>
  <cp:revision>2</cp:revision>
  <cp:lastPrinted>2013-03-19T16:28:00Z</cp:lastPrinted>
  <dcterms:created xsi:type="dcterms:W3CDTF">2013-03-27T16:15:00Z</dcterms:created>
  <dcterms:modified xsi:type="dcterms:W3CDTF">2013-03-27T16:15:00Z</dcterms:modified>
</cp:coreProperties>
</file>